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4D3B54"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4D3B54"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27E88BE" w14:textId="07BF4C45" w:rsidR="008215A9" w:rsidRPr="006E0683" w:rsidRDefault="008215A9" w:rsidP="00186080">
      <w:pPr>
        <w:spacing w:after="60" w:line="240" w:lineRule="exact"/>
        <w:ind w:left="360" w:right="-239" w:hanging="360"/>
        <w:rPr>
          <w:rFonts w:ascii="Verdana" w:hAnsi="Verdana"/>
          <w:noProof/>
          <w:sz w:val="18"/>
          <w:szCs w:val="18"/>
        </w:rPr>
      </w:pPr>
      <w:r w:rsidRPr="006E0683">
        <w:rPr>
          <w:rFonts w:ascii="Verdana" w:hAnsi="Verdana"/>
          <w:noProof/>
          <w:sz w:val="18"/>
          <w:szCs w:val="18"/>
        </w:rPr>
        <w:t>UMW/AZ/</w:t>
      </w:r>
      <w:r w:rsidR="005A471A" w:rsidRPr="006E0683">
        <w:rPr>
          <w:rFonts w:ascii="Verdana" w:hAnsi="Verdana"/>
          <w:noProof/>
          <w:sz w:val="18"/>
          <w:szCs w:val="18"/>
        </w:rPr>
        <w:t>PN-</w:t>
      </w:r>
      <w:r w:rsidR="004B060A" w:rsidRPr="006E0683">
        <w:rPr>
          <w:rFonts w:ascii="Verdana" w:hAnsi="Verdana"/>
          <w:noProof/>
          <w:sz w:val="18"/>
          <w:szCs w:val="18"/>
        </w:rPr>
        <w:t>125</w:t>
      </w:r>
      <w:r w:rsidR="00797607" w:rsidRPr="006E0683">
        <w:rPr>
          <w:rFonts w:ascii="Verdana" w:hAnsi="Verdana"/>
          <w:noProof/>
          <w:sz w:val="18"/>
          <w:szCs w:val="18"/>
        </w:rPr>
        <w:t>/1</w:t>
      </w:r>
      <w:r w:rsidR="00526287" w:rsidRPr="006E0683">
        <w:rPr>
          <w:rFonts w:ascii="Verdana" w:hAnsi="Verdana"/>
          <w:noProof/>
          <w:sz w:val="18"/>
          <w:szCs w:val="18"/>
        </w:rPr>
        <w:t>8</w:t>
      </w:r>
      <w:r w:rsidRPr="006E0683">
        <w:rPr>
          <w:rFonts w:ascii="Verdana" w:hAnsi="Verdana"/>
          <w:noProof/>
          <w:sz w:val="18"/>
          <w:szCs w:val="18"/>
        </w:rPr>
        <w:tab/>
      </w:r>
      <w:r w:rsidRPr="006E0683">
        <w:rPr>
          <w:rFonts w:ascii="Verdana" w:hAnsi="Verdana"/>
          <w:noProof/>
          <w:sz w:val="18"/>
          <w:szCs w:val="18"/>
        </w:rPr>
        <w:tab/>
      </w:r>
      <w:r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Pr="006E0683">
        <w:rPr>
          <w:rFonts w:ascii="Verdana" w:hAnsi="Verdana"/>
          <w:noProof/>
          <w:sz w:val="18"/>
          <w:szCs w:val="18"/>
        </w:rPr>
        <w:t xml:space="preserve">rocław, </w:t>
      </w:r>
      <w:r w:rsidR="004B060A" w:rsidRPr="006E0683">
        <w:rPr>
          <w:rFonts w:ascii="Verdana" w:hAnsi="Verdana"/>
          <w:noProof/>
          <w:sz w:val="18"/>
          <w:szCs w:val="18"/>
        </w:rPr>
        <w:t>08.11</w:t>
      </w:r>
      <w:r w:rsidR="00995D37" w:rsidRPr="006E0683">
        <w:rPr>
          <w:rFonts w:ascii="Verdana" w:hAnsi="Verdana"/>
          <w:noProof/>
          <w:sz w:val="18"/>
          <w:szCs w:val="18"/>
        </w:rPr>
        <w:t>.</w:t>
      </w:r>
      <w:r w:rsidR="00797607" w:rsidRPr="006E0683">
        <w:rPr>
          <w:rFonts w:ascii="Verdana" w:hAnsi="Verdana"/>
          <w:noProof/>
          <w:sz w:val="18"/>
          <w:szCs w:val="18"/>
        </w:rPr>
        <w:t>201</w:t>
      </w:r>
      <w:r w:rsidR="00526287" w:rsidRPr="006E0683">
        <w:rPr>
          <w:rFonts w:ascii="Verdana" w:hAnsi="Verdana"/>
          <w:noProof/>
          <w:sz w:val="18"/>
          <w:szCs w:val="18"/>
        </w:rPr>
        <w:t>8</w:t>
      </w:r>
      <w:r w:rsidRPr="006E0683">
        <w:rPr>
          <w:rFonts w:ascii="Verdana" w:hAnsi="Verdana"/>
          <w:noProof/>
          <w:sz w:val="18"/>
          <w:szCs w:val="18"/>
        </w:rPr>
        <w:t xml:space="preserve"> r.</w:t>
      </w: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46C4D96B" w:rsidR="00544382" w:rsidRPr="006E0683" w:rsidRDefault="008215A9" w:rsidP="00186080">
      <w:pPr>
        <w:spacing w:after="60" w:line="240" w:lineRule="exact"/>
        <w:ind w:right="-239"/>
        <w:jc w:val="center"/>
        <w:rPr>
          <w:rFonts w:ascii="Verdana" w:hAnsi="Verdana"/>
          <w:b/>
          <w:iCs/>
          <w:sz w:val="18"/>
          <w:szCs w:val="18"/>
        </w:rPr>
      </w:pPr>
      <w:r w:rsidRPr="006E0683">
        <w:rPr>
          <w:rFonts w:ascii="Verdana" w:hAnsi="Verdana"/>
          <w:b/>
          <w:iCs/>
          <w:sz w:val="18"/>
          <w:szCs w:val="18"/>
        </w:rPr>
        <w:t xml:space="preserve">Nr UMW / AZ / PN – </w:t>
      </w:r>
      <w:r w:rsidR="004B060A" w:rsidRPr="006E0683">
        <w:rPr>
          <w:rFonts w:ascii="Verdana" w:hAnsi="Verdana"/>
          <w:b/>
          <w:iCs/>
          <w:sz w:val="18"/>
          <w:szCs w:val="18"/>
        </w:rPr>
        <w:t>125</w:t>
      </w:r>
      <w:r w:rsidR="00797607" w:rsidRPr="006E0683">
        <w:rPr>
          <w:rFonts w:ascii="Verdana" w:hAnsi="Verdana"/>
          <w:b/>
          <w:iCs/>
          <w:sz w:val="18"/>
          <w:szCs w:val="18"/>
        </w:rPr>
        <w:t xml:space="preserve"> / 1</w:t>
      </w:r>
      <w:r w:rsidR="00C5568C" w:rsidRPr="006E0683">
        <w:rPr>
          <w:rFonts w:ascii="Verdana" w:hAnsi="Verdana"/>
          <w:b/>
          <w:iCs/>
          <w:sz w:val="18"/>
          <w:szCs w:val="18"/>
        </w:rPr>
        <w:t>8</w:t>
      </w:r>
      <w:r w:rsidR="00BA35E5" w:rsidRPr="006E0683">
        <w:rPr>
          <w:rFonts w:ascii="Verdana" w:hAnsi="Verdana"/>
          <w:b/>
          <w:iCs/>
          <w:sz w:val="18"/>
          <w:szCs w:val="18"/>
        </w:rPr>
        <w:t xml:space="preserve"> </w:t>
      </w:r>
    </w:p>
    <w:p w14:paraId="3EC24588" w14:textId="77777777" w:rsidR="008215A9" w:rsidRPr="006E0683" w:rsidRDefault="00C432AD" w:rsidP="00186080">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w:t>
      </w:r>
      <w:r w:rsidR="00B8316F" w:rsidRPr="006E0683">
        <w:rPr>
          <w:rFonts w:ascii="Verdana" w:hAnsi="Verdana"/>
          <w:sz w:val="18"/>
          <w:szCs w:val="18"/>
          <w:u w:val="single"/>
        </w:rPr>
        <w:t>POSTĘPOWAN</w:t>
      </w:r>
      <w:r w:rsidR="008215A9" w:rsidRPr="006E0683">
        <w:rPr>
          <w:rFonts w:ascii="Verdana" w:hAnsi="Verdana"/>
          <w:sz w:val="18"/>
          <w:szCs w:val="18"/>
          <w:u w:val="single"/>
        </w:rPr>
        <w:t xml:space="preserve">IA  </w:t>
      </w:r>
    </w:p>
    <w:p w14:paraId="479A53AC" w14:textId="0E7E3F2C" w:rsidR="004B060A" w:rsidRPr="006E0683" w:rsidRDefault="004B060A" w:rsidP="00C0634A">
      <w:pPr>
        <w:spacing w:after="60" w:line="240" w:lineRule="exact"/>
        <w:ind w:right="-238"/>
        <w:jc w:val="both"/>
        <w:rPr>
          <w:rFonts w:ascii="Verdana" w:hAnsi="Verdana"/>
          <w:bCs/>
          <w:sz w:val="18"/>
          <w:szCs w:val="18"/>
        </w:rPr>
      </w:pPr>
      <w:r w:rsidRPr="006E0683">
        <w:rPr>
          <w:rFonts w:ascii="Verdana" w:hAnsi="Verdana"/>
          <w:bCs/>
          <w:sz w:val="18"/>
          <w:szCs w:val="18"/>
        </w:rPr>
        <w:t xml:space="preserve">Dostawa </w:t>
      </w:r>
      <w:r w:rsidR="0003112F" w:rsidRPr="006E0683">
        <w:rPr>
          <w:rFonts w:ascii="Verdana" w:hAnsi="Verdana"/>
          <w:bCs/>
          <w:sz w:val="18"/>
          <w:szCs w:val="18"/>
        </w:rPr>
        <w:t>sprzętu laboratoryjnego</w:t>
      </w:r>
      <w:r w:rsidRPr="006E0683">
        <w:rPr>
          <w:rFonts w:ascii="Verdana" w:hAnsi="Verdana"/>
          <w:bCs/>
          <w:sz w:val="18"/>
          <w:szCs w:val="18"/>
        </w:rPr>
        <w:t xml:space="preserve"> na potrzeby jednostek organizacyjnych Uniwersytetu Medycznego we Wrocławiu.</w:t>
      </w:r>
    </w:p>
    <w:p w14:paraId="0688CA2D" w14:textId="77777777" w:rsidR="004B060A" w:rsidRPr="006E0683" w:rsidRDefault="004B060A" w:rsidP="00C0634A">
      <w:pPr>
        <w:spacing w:after="60" w:line="240" w:lineRule="exact"/>
        <w:ind w:right="-238"/>
        <w:jc w:val="both"/>
        <w:rPr>
          <w:rFonts w:ascii="Verdana" w:hAnsi="Verdana"/>
          <w:bCs/>
          <w:sz w:val="18"/>
          <w:szCs w:val="18"/>
        </w:rPr>
      </w:pPr>
      <w:r w:rsidRPr="006E0683">
        <w:rPr>
          <w:rFonts w:ascii="Verdana" w:hAnsi="Verdana"/>
          <w:bCs/>
          <w:sz w:val="18"/>
          <w:szCs w:val="18"/>
        </w:rPr>
        <w:t>Przedmiot zamówienia podzielono na 2 (dwie) części osobno oceniane:</w:t>
      </w:r>
    </w:p>
    <w:p w14:paraId="55A2B29E" w14:textId="0EC94ADC" w:rsidR="008B024A" w:rsidRPr="006E0683" w:rsidRDefault="00C0634A" w:rsidP="00C0634A">
      <w:pPr>
        <w:spacing w:after="60" w:line="240" w:lineRule="exact"/>
        <w:ind w:right="-238"/>
        <w:jc w:val="both"/>
        <w:rPr>
          <w:rFonts w:ascii="Verdana" w:hAnsi="Verdana"/>
          <w:bCs/>
          <w:sz w:val="18"/>
          <w:szCs w:val="18"/>
        </w:rPr>
      </w:pPr>
      <w:r w:rsidRPr="006E0683">
        <w:rPr>
          <w:rFonts w:ascii="Verdana" w:hAnsi="Verdana"/>
          <w:bCs/>
          <w:sz w:val="18"/>
          <w:szCs w:val="18"/>
        </w:rPr>
        <w:t>Część A – Dostawa sprzętu laboratoryjnego tj.:</w:t>
      </w:r>
    </w:p>
    <w:p w14:paraId="3E65A137" w14:textId="02FAAB75" w:rsidR="00C0634A" w:rsidRPr="006E0683" w:rsidRDefault="00C0634A" w:rsidP="00613D53">
      <w:pPr>
        <w:pStyle w:val="Akapitzlist"/>
        <w:numPr>
          <w:ilvl w:val="0"/>
          <w:numId w:val="66"/>
        </w:numPr>
        <w:spacing w:after="60" w:line="240" w:lineRule="exact"/>
        <w:ind w:left="284" w:right="-238" w:hanging="284"/>
        <w:contextualSpacing w:val="0"/>
        <w:jc w:val="both"/>
        <w:rPr>
          <w:rFonts w:ascii="Verdana" w:hAnsi="Verdana"/>
          <w:bCs/>
          <w:sz w:val="18"/>
          <w:szCs w:val="18"/>
        </w:rPr>
      </w:pPr>
      <w:r w:rsidRPr="006E0683">
        <w:rPr>
          <w:rFonts w:ascii="Verdana" w:hAnsi="Verdana"/>
          <w:bCs/>
          <w:sz w:val="18"/>
          <w:szCs w:val="18"/>
        </w:rPr>
        <w:t>Aparatu do pionowej elektroforezy białek i kwasów nukleinowych dla czterech żeli z wkładem do wylewania i umieszczania żeli w komorze</w:t>
      </w:r>
    </w:p>
    <w:p w14:paraId="5BE68EAD" w14:textId="6D07EBFA" w:rsidR="00C0634A" w:rsidRPr="006E0683" w:rsidRDefault="00C0634A" w:rsidP="00613D53">
      <w:pPr>
        <w:pStyle w:val="Akapitzlist"/>
        <w:numPr>
          <w:ilvl w:val="0"/>
          <w:numId w:val="66"/>
        </w:numPr>
        <w:spacing w:after="60" w:line="240" w:lineRule="exact"/>
        <w:ind w:left="284" w:right="-238" w:hanging="284"/>
        <w:contextualSpacing w:val="0"/>
        <w:jc w:val="both"/>
        <w:rPr>
          <w:rFonts w:ascii="Verdana" w:hAnsi="Verdana"/>
          <w:bCs/>
          <w:sz w:val="18"/>
          <w:szCs w:val="18"/>
        </w:rPr>
      </w:pPr>
      <w:r w:rsidRPr="006E0683">
        <w:rPr>
          <w:rFonts w:ascii="Verdana" w:hAnsi="Verdana"/>
          <w:bCs/>
          <w:sz w:val="18"/>
          <w:szCs w:val="18"/>
        </w:rPr>
        <w:t>Aparatu do transferu żeli z chłodzeniem</w:t>
      </w:r>
    </w:p>
    <w:p w14:paraId="48C0C7E9" w14:textId="3BC6AA08" w:rsidR="004B060A" w:rsidRPr="006E0683" w:rsidRDefault="00C0634A" w:rsidP="00613D53">
      <w:pPr>
        <w:pStyle w:val="Akapitzlist"/>
        <w:numPr>
          <w:ilvl w:val="0"/>
          <w:numId w:val="66"/>
        </w:numPr>
        <w:spacing w:after="60" w:line="240" w:lineRule="exact"/>
        <w:ind w:left="284" w:right="-238" w:hanging="284"/>
        <w:contextualSpacing w:val="0"/>
        <w:jc w:val="both"/>
        <w:rPr>
          <w:rFonts w:ascii="Verdana" w:hAnsi="Verdana"/>
          <w:bCs/>
          <w:sz w:val="18"/>
          <w:szCs w:val="18"/>
        </w:rPr>
      </w:pPr>
      <w:r w:rsidRPr="006E0683">
        <w:rPr>
          <w:rFonts w:ascii="Verdana" w:hAnsi="Verdana"/>
          <w:bCs/>
          <w:sz w:val="18"/>
          <w:szCs w:val="18"/>
        </w:rPr>
        <w:t xml:space="preserve">Zasilacza do aparatu do elektroforezy i aparatu do transferu </w:t>
      </w:r>
    </w:p>
    <w:p w14:paraId="33483D64" w14:textId="77777777" w:rsidR="009D76D1" w:rsidRPr="006E0683" w:rsidRDefault="004D5E84" w:rsidP="009D76D1">
      <w:pPr>
        <w:ind w:right="208"/>
        <w:jc w:val="both"/>
        <w:rPr>
          <w:rFonts w:ascii="Verdana" w:hAnsi="Verdana"/>
          <w:b/>
          <w:sz w:val="18"/>
          <w:szCs w:val="18"/>
        </w:rPr>
      </w:pPr>
      <w:r w:rsidRPr="006E0683">
        <w:rPr>
          <w:rFonts w:ascii="Verdana" w:hAnsi="Verdana"/>
          <w:bCs/>
          <w:sz w:val="18"/>
          <w:szCs w:val="18"/>
        </w:rPr>
        <w:t>na potrzeby Katedry i Zakładu Chemii i Immunochemii</w:t>
      </w:r>
      <w:r w:rsidR="009D76D1" w:rsidRPr="006E0683">
        <w:rPr>
          <w:rFonts w:ascii="Verdana" w:hAnsi="Verdana"/>
          <w:bCs/>
          <w:sz w:val="18"/>
          <w:szCs w:val="18"/>
        </w:rPr>
        <w:t xml:space="preserve"> Uniwersytetu Medycznego we Wrocławiu</w:t>
      </w:r>
    </w:p>
    <w:p w14:paraId="3AFBFEFF" w14:textId="77777777" w:rsidR="00540F65" w:rsidRPr="006E0683" w:rsidRDefault="00540F65" w:rsidP="00C32610">
      <w:pPr>
        <w:spacing w:after="60" w:line="240" w:lineRule="exact"/>
        <w:ind w:right="-238"/>
        <w:jc w:val="both"/>
        <w:rPr>
          <w:rFonts w:ascii="Verdana" w:hAnsi="Verdana"/>
          <w:bCs/>
          <w:sz w:val="18"/>
          <w:szCs w:val="18"/>
        </w:rPr>
      </w:pPr>
    </w:p>
    <w:p w14:paraId="631A946B" w14:textId="17BB184B" w:rsidR="00C32610" w:rsidRPr="006E0683" w:rsidRDefault="00C32610" w:rsidP="00C32610">
      <w:pPr>
        <w:spacing w:after="60" w:line="240" w:lineRule="exact"/>
        <w:ind w:right="-238"/>
        <w:jc w:val="both"/>
        <w:rPr>
          <w:rFonts w:ascii="Verdana" w:hAnsi="Verdana"/>
          <w:bCs/>
          <w:sz w:val="18"/>
          <w:szCs w:val="18"/>
        </w:rPr>
      </w:pPr>
      <w:r w:rsidRPr="006E0683">
        <w:rPr>
          <w:rFonts w:ascii="Verdana" w:hAnsi="Verdana"/>
          <w:bCs/>
          <w:sz w:val="18"/>
          <w:szCs w:val="18"/>
        </w:rPr>
        <w:t>Część B – Dostawa sprzętu laboratoryjnego tj.:</w:t>
      </w:r>
    </w:p>
    <w:p w14:paraId="4607EA64" w14:textId="1B287F52" w:rsidR="00C32610" w:rsidRPr="00180D05" w:rsidRDefault="0023380C" w:rsidP="00180D05">
      <w:pPr>
        <w:pStyle w:val="Akapitzlist"/>
        <w:numPr>
          <w:ilvl w:val="0"/>
          <w:numId w:val="67"/>
        </w:numPr>
        <w:spacing w:after="60" w:line="240" w:lineRule="exact"/>
        <w:ind w:left="284" w:right="-239" w:hanging="284"/>
        <w:contextualSpacing w:val="0"/>
        <w:jc w:val="both"/>
        <w:rPr>
          <w:rFonts w:ascii="Verdana" w:hAnsi="Verdana"/>
          <w:bCs/>
          <w:sz w:val="18"/>
          <w:szCs w:val="18"/>
        </w:rPr>
      </w:pPr>
      <w:r w:rsidRPr="006E0683">
        <w:rPr>
          <w:rFonts w:ascii="Verdana" w:hAnsi="Verdana"/>
          <w:bCs/>
          <w:sz w:val="18"/>
          <w:szCs w:val="18"/>
        </w:rPr>
        <w:t xml:space="preserve">Spektrofotometru UV-VIS-1900 z oprogramowaniem </w:t>
      </w:r>
      <w:r w:rsidR="00180D05" w:rsidRPr="00180D05">
        <w:rPr>
          <w:rFonts w:ascii="Verdana" w:hAnsi="Verdana"/>
          <w:bCs/>
          <w:sz w:val="18"/>
          <w:szCs w:val="18"/>
        </w:rPr>
        <w:t>kompatybilnym z systemem operacyjnym Windows</w:t>
      </w:r>
    </w:p>
    <w:p w14:paraId="38B7DF5C" w14:textId="3C5B9E8C" w:rsidR="00C32610" w:rsidRPr="006E0683" w:rsidRDefault="0023380C" w:rsidP="00613D53">
      <w:pPr>
        <w:pStyle w:val="Akapitzlist"/>
        <w:numPr>
          <w:ilvl w:val="0"/>
          <w:numId w:val="67"/>
        </w:numPr>
        <w:spacing w:after="60" w:line="240" w:lineRule="exact"/>
        <w:ind w:left="284" w:right="-239" w:hanging="284"/>
        <w:contextualSpacing w:val="0"/>
        <w:jc w:val="both"/>
        <w:rPr>
          <w:rFonts w:ascii="Verdana" w:hAnsi="Verdana"/>
          <w:bCs/>
          <w:sz w:val="18"/>
          <w:szCs w:val="18"/>
        </w:rPr>
      </w:pPr>
      <w:r w:rsidRPr="006E0683">
        <w:rPr>
          <w:rFonts w:ascii="Verdana" w:hAnsi="Verdana"/>
          <w:bCs/>
          <w:sz w:val="18"/>
          <w:szCs w:val="18"/>
        </w:rPr>
        <w:t xml:space="preserve">Kabla PHP—206S + PHS -301 2,4m </w:t>
      </w:r>
    </w:p>
    <w:p w14:paraId="10298B56" w14:textId="660B905C" w:rsidR="00C32610" w:rsidRPr="006E0683" w:rsidRDefault="0023380C" w:rsidP="00613D53">
      <w:pPr>
        <w:pStyle w:val="Akapitzlist"/>
        <w:numPr>
          <w:ilvl w:val="0"/>
          <w:numId w:val="67"/>
        </w:numPr>
        <w:spacing w:after="60" w:line="240" w:lineRule="exact"/>
        <w:ind w:left="284" w:right="-239" w:hanging="284"/>
        <w:contextualSpacing w:val="0"/>
        <w:jc w:val="both"/>
        <w:rPr>
          <w:rFonts w:ascii="Verdana" w:hAnsi="Verdana"/>
          <w:bCs/>
          <w:sz w:val="18"/>
          <w:szCs w:val="18"/>
        </w:rPr>
      </w:pPr>
      <w:r w:rsidRPr="006E0683">
        <w:rPr>
          <w:rFonts w:ascii="Verdana" w:hAnsi="Verdana"/>
          <w:bCs/>
          <w:sz w:val="18"/>
          <w:szCs w:val="18"/>
        </w:rPr>
        <w:t xml:space="preserve">Kuwety kwarcowej z korkiem 110-QS (10mm) </w:t>
      </w:r>
    </w:p>
    <w:p w14:paraId="6979EBA0" w14:textId="5108D836" w:rsidR="00C32610" w:rsidRPr="006E0683" w:rsidRDefault="00C32610" w:rsidP="00C32610">
      <w:pPr>
        <w:spacing w:after="60" w:line="240" w:lineRule="exact"/>
        <w:ind w:right="-239"/>
        <w:jc w:val="both"/>
        <w:rPr>
          <w:rFonts w:ascii="Verdana" w:hAnsi="Verdana"/>
          <w:bCs/>
          <w:sz w:val="18"/>
          <w:szCs w:val="18"/>
        </w:rPr>
      </w:pPr>
      <w:r w:rsidRPr="006E0683">
        <w:rPr>
          <w:rFonts w:ascii="Verdana" w:hAnsi="Verdana"/>
          <w:bCs/>
          <w:sz w:val="18"/>
          <w:szCs w:val="18"/>
        </w:rPr>
        <w:t>na potrzeby Katedry i Zakładu Biochemii Farmaceutycznej</w:t>
      </w:r>
      <w:r w:rsidR="009D76D1" w:rsidRPr="006E0683">
        <w:rPr>
          <w:rFonts w:ascii="Verdana" w:hAnsi="Verdana"/>
          <w:bCs/>
          <w:sz w:val="18"/>
          <w:szCs w:val="18"/>
        </w:rPr>
        <w:t xml:space="preserve"> Uniwersytetu Medycznego we Wrocławiu</w:t>
      </w:r>
    </w:p>
    <w:p w14:paraId="0F40F40A" w14:textId="77777777" w:rsidR="004942AE" w:rsidRPr="006E0683" w:rsidRDefault="004942AE" w:rsidP="004942AE">
      <w:pPr>
        <w:spacing w:line="240" w:lineRule="exact"/>
        <w:ind w:right="-239"/>
        <w:jc w:val="both"/>
        <w:rPr>
          <w:rFonts w:ascii="Verdana" w:hAnsi="Verdana"/>
          <w:sz w:val="18"/>
          <w:szCs w:val="18"/>
          <w:u w:val="single"/>
        </w:rPr>
      </w:pPr>
    </w:p>
    <w:p w14:paraId="44120DE7" w14:textId="77777777" w:rsidR="008215A9" w:rsidRPr="006E0683" w:rsidRDefault="008215A9" w:rsidP="00186080">
      <w:pPr>
        <w:spacing w:line="240" w:lineRule="exact"/>
        <w:ind w:right="-239"/>
        <w:jc w:val="both"/>
        <w:rPr>
          <w:rFonts w:ascii="Verdana" w:hAnsi="Verdana"/>
          <w:sz w:val="18"/>
          <w:szCs w:val="18"/>
          <w:u w:val="single"/>
        </w:rPr>
      </w:pPr>
      <w:r w:rsidRPr="006E0683">
        <w:rPr>
          <w:rFonts w:ascii="Verdana" w:hAnsi="Verdana"/>
          <w:sz w:val="18"/>
          <w:szCs w:val="18"/>
          <w:u w:val="single"/>
        </w:rPr>
        <w:t>TRYB POSTĘPOWANIA</w:t>
      </w:r>
    </w:p>
    <w:p w14:paraId="01EB1C3A" w14:textId="7A722324" w:rsidR="008215A9" w:rsidRPr="006E0683" w:rsidRDefault="008215A9" w:rsidP="00186080">
      <w:pPr>
        <w:spacing w:line="240" w:lineRule="exact"/>
        <w:ind w:right="-239"/>
        <w:jc w:val="both"/>
        <w:rPr>
          <w:rFonts w:ascii="Verdana" w:hAnsi="Verdana"/>
          <w:sz w:val="18"/>
          <w:szCs w:val="18"/>
        </w:rPr>
      </w:pPr>
      <w:r w:rsidRPr="006E0683">
        <w:rPr>
          <w:rFonts w:ascii="Verdana" w:hAnsi="Verdana"/>
          <w:b/>
          <w:bCs/>
          <w:sz w:val="18"/>
          <w:szCs w:val="18"/>
        </w:rPr>
        <w:t xml:space="preserve">Przetarg nieograniczony </w:t>
      </w:r>
      <w:r w:rsidR="00FE4DC9" w:rsidRPr="006E0683">
        <w:rPr>
          <w:rFonts w:ascii="Verdana" w:hAnsi="Verdana"/>
          <w:sz w:val="18"/>
          <w:szCs w:val="18"/>
        </w:rPr>
        <w:t xml:space="preserve">o wartości szacunkowej </w:t>
      </w:r>
      <w:r w:rsidR="00F41261" w:rsidRPr="006E0683">
        <w:rPr>
          <w:rFonts w:ascii="Verdana" w:hAnsi="Verdana"/>
          <w:sz w:val="18"/>
          <w:szCs w:val="18"/>
        </w:rPr>
        <w:t>nie</w:t>
      </w:r>
      <w:r w:rsidR="005A471A" w:rsidRPr="006E0683">
        <w:rPr>
          <w:rFonts w:ascii="Verdana" w:hAnsi="Verdana"/>
          <w:sz w:val="18"/>
          <w:szCs w:val="18"/>
        </w:rPr>
        <w:t>p</w:t>
      </w:r>
      <w:r w:rsidR="00563CDF" w:rsidRPr="006E0683">
        <w:rPr>
          <w:rFonts w:ascii="Verdana" w:hAnsi="Verdana"/>
          <w:sz w:val="18"/>
          <w:szCs w:val="18"/>
        </w:rPr>
        <w:t xml:space="preserve">rzekraczającej </w:t>
      </w:r>
      <w:r w:rsidR="00797607" w:rsidRPr="006E0683">
        <w:rPr>
          <w:rFonts w:ascii="Verdana" w:hAnsi="Verdana"/>
          <w:sz w:val="18"/>
          <w:szCs w:val="18"/>
        </w:rPr>
        <w:t>2</w:t>
      </w:r>
      <w:r w:rsidR="00F90D86" w:rsidRPr="006E0683">
        <w:rPr>
          <w:rFonts w:ascii="Verdana" w:hAnsi="Verdana"/>
          <w:sz w:val="18"/>
          <w:szCs w:val="18"/>
        </w:rPr>
        <w:t>21</w:t>
      </w:r>
      <w:r w:rsidRPr="006E0683">
        <w:rPr>
          <w:rFonts w:ascii="Verdana" w:hAnsi="Verdana"/>
          <w:sz w:val="18"/>
          <w:szCs w:val="18"/>
        </w:rPr>
        <w:t xml:space="preserve"> tys. EURO</w:t>
      </w:r>
    </w:p>
    <w:p w14:paraId="33A694F8" w14:textId="77777777" w:rsidR="008215A9" w:rsidRPr="006E0683" w:rsidRDefault="008215A9" w:rsidP="00186080">
      <w:pPr>
        <w:spacing w:line="240" w:lineRule="exact"/>
        <w:rPr>
          <w:rFonts w:ascii="Verdana" w:hAnsi="Verdana"/>
          <w:sz w:val="18"/>
          <w:szCs w:val="18"/>
        </w:rPr>
      </w:pPr>
      <w:r w:rsidRPr="006E0683">
        <w:rPr>
          <w:rFonts w:ascii="Verdana" w:hAnsi="Verdana"/>
          <w:sz w:val="18"/>
          <w:szCs w:val="18"/>
        </w:rPr>
        <w:t xml:space="preserve">(art. 10 ust. 1 oraz art. 39 </w:t>
      </w:r>
      <w:r w:rsidR="0081341C" w:rsidRPr="006E0683">
        <w:rPr>
          <w:rFonts w:ascii="Verdana" w:hAnsi="Verdana"/>
          <w:sz w:val="18"/>
          <w:szCs w:val="18"/>
        </w:rPr>
        <w:t>–</w:t>
      </w:r>
      <w:r w:rsidRPr="006E0683">
        <w:rPr>
          <w:rFonts w:ascii="Verdana" w:hAnsi="Verdana"/>
          <w:sz w:val="18"/>
          <w:szCs w:val="18"/>
        </w:rPr>
        <w:t xml:space="preserve"> 46 Prawa zamówień publicznych)  </w:t>
      </w:r>
    </w:p>
    <w:p w14:paraId="18ADB4E8" w14:textId="77777777" w:rsidR="00536C2D" w:rsidRPr="006E0683" w:rsidRDefault="00536C2D" w:rsidP="00186080">
      <w:pPr>
        <w:spacing w:line="240" w:lineRule="exact"/>
        <w:ind w:right="-238"/>
        <w:rPr>
          <w:rFonts w:ascii="Verdana" w:hAnsi="Verdana"/>
          <w:bCs/>
          <w:sz w:val="18"/>
          <w:szCs w:val="18"/>
          <w:u w:val="single"/>
        </w:rPr>
      </w:pPr>
    </w:p>
    <w:p w14:paraId="5B01E559" w14:textId="77777777" w:rsidR="008215A9" w:rsidRPr="006E0683" w:rsidRDefault="008215A9" w:rsidP="00186080">
      <w:pPr>
        <w:spacing w:line="240" w:lineRule="exact"/>
        <w:ind w:right="-238"/>
        <w:rPr>
          <w:rFonts w:ascii="Verdana" w:hAnsi="Verdana"/>
          <w:bCs/>
          <w:sz w:val="18"/>
          <w:szCs w:val="18"/>
          <w:u w:val="single"/>
        </w:rPr>
      </w:pPr>
      <w:r w:rsidRPr="006E0683">
        <w:rPr>
          <w:rFonts w:ascii="Verdana" w:hAnsi="Verdana"/>
          <w:bCs/>
          <w:sz w:val="18"/>
          <w:szCs w:val="18"/>
          <w:u w:val="single"/>
        </w:rPr>
        <w:t>MIEJSCE I TERMIN SKŁADANIA I OTWARCIA OFERT</w:t>
      </w:r>
    </w:p>
    <w:p w14:paraId="0C7B4434" w14:textId="1BB3C898" w:rsidR="008215A9" w:rsidRPr="006E0683" w:rsidRDefault="008215A9" w:rsidP="00186080">
      <w:pPr>
        <w:spacing w:line="240" w:lineRule="exact"/>
        <w:ind w:right="-239"/>
        <w:rPr>
          <w:rFonts w:ascii="Verdana" w:hAnsi="Verdana"/>
          <w:b/>
          <w:bCs/>
          <w:sz w:val="18"/>
          <w:szCs w:val="18"/>
        </w:rPr>
      </w:pPr>
      <w:r w:rsidRPr="006E0683">
        <w:rPr>
          <w:rFonts w:ascii="Verdana" w:hAnsi="Verdana"/>
          <w:bCs/>
          <w:sz w:val="18"/>
          <w:szCs w:val="18"/>
        </w:rPr>
        <w:t>T</w:t>
      </w:r>
      <w:r w:rsidR="00BA18ED" w:rsidRPr="006E0683">
        <w:rPr>
          <w:rFonts w:ascii="Verdana" w:hAnsi="Verdana"/>
          <w:bCs/>
          <w:sz w:val="18"/>
          <w:szCs w:val="18"/>
        </w:rPr>
        <w:t>ermin składania ofert – do dnia</w:t>
      </w:r>
      <w:r w:rsidR="008E6E88" w:rsidRPr="006E0683">
        <w:rPr>
          <w:rFonts w:ascii="Verdana" w:hAnsi="Verdana"/>
          <w:bCs/>
          <w:sz w:val="18"/>
          <w:szCs w:val="18"/>
        </w:rPr>
        <w:t xml:space="preserve"> </w:t>
      </w:r>
      <w:r w:rsidR="004B060A" w:rsidRPr="006E0683">
        <w:rPr>
          <w:rFonts w:ascii="Verdana" w:hAnsi="Verdana"/>
          <w:b/>
          <w:bCs/>
          <w:sz w:val="18"/>
          <w:szCs w:val="18"/>
        </w:rPr>
        <w:t>16.11</w:t>
      </w:r>
      <w:r w:rsidR="00442E18" w:rsidRPr="006E0683">
        <w:rPr>
          <w:rFonts w:ascii="Verdana" w:hAnsi="Verdana"/>
          <w:b/>
          <w:bCs/>
          <w:sz w:val="18"/>
          <w:szCs w:val="18"/>
        </w:rPr>
        <w:t>.2018 r.</w:t>
      </w:r>
      <w:r w:rsidRPr="006E0683">
        <w:rPr>
          <w:rFonts w:ascii="Verdana" w:hAnsi="Verdana"/>
          <w:bCs/>
          <w:sz w:val="18"/>
          <w:szCs w:val="18"/>
        </w:rPr>
        <w:t xml:space="preserve"> do godz. </w:t>
      </w:r>
      <w:r w:rsidR="00D34E9A" w:rsidRPr="006E0683">
        <w:rPr>
          <w:rFonts w:ascii="Verdana" w:hAnsi="Verdana"/>
          <w:b/>
          <w:sz w:val="18"/>
          <w:szCs w:val="18"/>
        </w:rPr>
        <w:t>09</w:t>
      </w:r>
      <w:r w:rsidRPr="006E0683">
        <w:rPr>
          <w:rFonts w:ascii="Verdana" w:hAnsi="Verdana"/>
          <w:b/>
          <w:sz w:val="18"/>
          <w:szCs w:val="18"/>
        </w:rPr>
        <w:t>:00</w:t>
      </w:r>
    </w:p>
    <w:p w14:paraId="6FF4306A" w14:textId="4519577C" w:rsidR="008215A9" w:rsidRPr="006E0683" w:rsidRDefault="00D20953" w:rsidP="00186080">
      <w:pPr>
        <w:spacing w:line="240" w:lineRule="exact"/>
        <w:ind w:right="-239"/>
        <w:rPr>
          <w:rFonts w:ascii="Verdana" w:hAnsi="Verdana"/>
          <w:bCs/>
          <w:sz w:val="18"/>
          <w:szCs w:val="18"/>
        </w:rPr>
      </w:pPr>
      <w:r w:rsidRPr="006E0683">
        <w:rPr>
          <w:rFonts w:ascii="Verdana" w:hAnsi="Verdana"/>
          <w:bCs/>
          <w:sz w:val="18"/>
          <w:szCs w:val="18"/>
        </w:rPr>
        <w:t>Termin otwarcia ofert – dnia</w:t>
      </w:r>
      <w:r w:rsidR="008E6E88" w:rsidRPr="006E0683">
        <w:rPr>
          <w:rFonts w:ascii="Verdana" w:hAnsi="Verdana"/>
          <w:bCs/>
          <w:sz w:val="18"/>
          <w:szCs w:val="18"/>
        </w:rPr>
        <w:t xml:space="preserve"> </w:t>
      </w:r>
      <w:r w:rsidR="004B060A" w:rsidRPr="006E0683">
        <w:rPr>
          <w:rFonts w:ascii="Verdana" w:hAnsi="Verdana"/>
          <w:b/>
          <w:bCs/>
          <w:sz w:val="18"/>
          <w:szCs w:val="18"/>
        </w:rPr>
        <w:t>16.11</w:t>
      </w:r>
      <w:r w:rsidR="00442E18" w:rsidRPr="006E0683">
        <w:rPr>
          <w:rFonts w:ascii="Verdana" w:hAnsi="Verdana"/>
          <w:b/>
          <w:bCs/>
          <w:sz w:val="18"/>
          <w:szCs w:val="18"/>
        </w:rPr>
        <w:t>.2018 r.</w:t>
      </w:r>
      <w:r w:rsidR="008215A9" w:rsidRPr="006E0683">
        <w:rPr>
          <w:rFonts w:ascii="Verdana" w:hAnsi="Verdana"/>
          <w:bCs/>
          <w:sz w:val="18"/>
          <w:szCs w:val="18"/>
        </w:rPr>
        <w:t xml:space="preserve"> o godz. </w:t>
      </w:r>
      <w:r w:rsidR="001D119B" w:rsidRPr="006E0683">
        <w:rPr>
          <w:rFonts w:ascii="Verdana" w:hAnsi="Verdana"/>
          <w:b/>
          <w:sz w:val="18"/>
          <w:szCs w:val="18"/>
        </w:rPr>
        <w:t>1</w:t>
      </w:r>
      <w:r w:rsidR="00D34E9A" w:rsidRPr="006E0683">
        <w:rPr>
          <w:rFonts w:ascii="Verdana" w:hAnsi="Verdana"/>
          <w:b/>
          <w:sz w:val="18"/>
          <w:szCs w:val="18"/>
        </w:rPr>
        <w:t>0</w:t>
      </w:r>
      <w:r w:rsidR="005A5754" w:rsidRPr="006E0683">
        <w:rPr>
          <w:rFonts w:ascii="Verdana" w:hAnsi="Verdana"/>
          <w:b/>
          <w:sz w:val="18"/>
          <w:szCs w:val="18"/>
        </w:rPr>
        <w:t>:</w:t>
      </w:r>
      <w:r w:rsidR="007C65CB" w:rsidRPr="006E0683">
        <w:rPr>
          <w:rFonts w:ascii="Verdana" w:hAnsi="Verdana"/>
          <w:b/>
          <w:sz w:val="18"/>
          <w:szCs w:val="18"/>
        </w:rPr>
        <w:t>0</w:t>
      </w:r>
      <w:r w:rsidR="008215A9" w:rsidRPr="006E0683">
        <w:rPr>
          <w:rFonts w:ascii="Verdana" w:hAnsi="Verdana"/>
          <w:b/>
          <w:sz w:val="18"/>
          <w:szCs w:val="18"/>
        </w:rPr>
        <w:t>0</w:t>
      </w:r>
    </w:p>
    <w:p w14:paraId="05F25530" w14:textId="77777777" w:rsidR="00536C2D" w:rsidRPr="006E0683" w:rsidRDefault="00536C2D" w:rsidP="00186080">
      <w:pPr>
        <w:spacing w:line="240" w:lineRule="exact"/>
        <w:ind w:right="-238"/>
        <w:rPr>
          <w:rFonts w:ascii="Verdana" w:hAnsi="Verdana"/>
          <w:bCs/>
          <w:sz w:val="18"/>
          <w:szCs w:val="18"/>
          <w:u w:val="single"/>
        </w:rPr>
      </w:pPr>
    </w:p>
    <w:p w14:paraId="3CBABD86" w14:textId="77777777" w:rsidR="008215A9" w:rsidRPr="006E0683" w:rsidRDefault="008215A9" w:rsidP="00186080">
      <w:pPr>
        <w:spacing w:line="240" w:lineRule="exact"/>
        <w:ind w:right="-238"/>
        <w:rPr>
          <w:rFonts w:ascii="Verdana" w:hAnsi="Verdana"/>
          <w:bCs/>
          <w:sz w:val="18"/>
          <w:szCs w:val="18"/>
          <w:u w:val="single"/>
        </w:rPr>
      </w:pPr>
      <w:r w:rsidRPr="006E0683">
        <w:rPr>
          <w:rFonts w:ascii="Verdana" w:hAnsi="Verdana"/>
          <w:bCs/>
          <w:sz w:val="18"/>
          <w:szCs w:val="18"/>
          <w:u w:val="single"/>
        </w:rPr>
        <w:t xml:space="preserve">Miejsce składania ofert: </w:t>
      </w:r>
    </w:p>
    <w:p w14:paraId="6305822A" w14:textId="77777777" w:rsidR="008215A9" w:rsidRPr="006E0683" w:rsidRDefault="008215A9" w:rsidP="00186080">
      <w:pPr>
        <w:spacing w:line="240" w:lineRule="exact"/>
        <w:ind w:right="-239"/>
        <w:rPr>
          <w:rFonts w:ascii="Verdana" w:hAnsi="Verdana"/>
          <w:bCs/>
          <w:sz w:val="18"/>
          <w:szCs w:val="18"/>
        </w:rPr>
      </w:pPr>
      <w:r w:rsidRPr="006E0683">
        <w:rPr>
          <w:rFonts w:ascii="Verdana" w:hAnsi="Verdana"/>
          <w:bCs/>
          <w:sz w:val="18"/>
          <w:szCs w:val="18"/>
        </w:rPr>
        <w:t>Zespół ds. Zamówień Publicznych UMW,</w:t>
      </w:r>
    </w:p>
    <w:p w14:paraId="655F5FD8" w14:textId="77777777" w:rsidR="008215A9" w:rsidRPr="006E0683" w:rsidRDefault="005A471A" w:rsidP="00186080">
      <w:pPr>
        <w:spacing w:line="240" w:lineRule="exact"/>
        <w:ind w:right="-239"/>
        <w:rPr>
          <w:rFonts w:ascii="Verdana" w:hAnsi="Verdana"/>
          <w:bCs/>
          <w:sz w:val="18"/>
          <w:szCs w:val="18"/>
        </w:rPr>
      </w:pPr>
      <w:r w:rsidRPr="006E0683">
        <w:rPr>
          <w:rFonts w:ascii="Verdana" w:hAnsi="Verdana"/>
          <w:bCs/>
          <w:sz w:val="18"/>
          <w:szCs w:val="18"/>
        </w:rPr>
        <w:t>u</w:t>
      </w:r>
      <w:r w:rsidR="004F55BF" w:rsidRPr="006E0683">
        <w:rPr>
          <w:rFonts w:ascii="Verdana" w:hAnsi="Verdana"/>
          <w:bCs/>
          <w:sz w:val="18"/>
          <w:szCs w:val="18"/>
        </w:rPr>
        <w:t>l. Marcinkowskiego 2</w:t>
      </w:r>
      <w:r w:rsidR="00536C2D" w:rsidRPr="006E0683">
        <w:rPr>
          <w:rFonts w:ascii="Verdana" w:hAnsi="Verdana"/>
          <w:bCs/>
          <w:sz w:val="18"/>
          <w:szCs w:val="18"/>
        </w:rPr>
        <w:t>-6; 50-368 Wrocław, pokój 3A 11</w:t>
      </w:r>
      <w:r w:rsidR="00D80324" w:rsidRPr="006E0683">
        <w:rPr>
          <w:rFonts w:ascii="Verdana" w:hAnsi="Verdana"/>
          <w:bCs/>
          <w:sz w:val="18"/>
          <w:szCs w:val="18"/>
        </w:rPr>
        <w:t>3</w:t>
      </w:r>
      <w:r w:rsidR="004F55BF" w:rsidRPr="006E0683">
        <w:rPr>
          <w:rFonts w:ascii="Verdana" w:hAnsi="Verdana"/>
          <w:bCs/>
          <w:sz w:val="18"/>
          <w:szCs w:val="18"/>
        </w:rPr>
        <w:t>.1</w:t>
      </w:r>
    </w:p>
    <w:p w14:paraId="1652CF6A" w14:textId="77777777" w:rsidR="008215A9" w:rsidRPr="006E0683" w:rsidRDefault="008215A9" w:rsidP="00186080">
      <w:pPr>
        <w:spacing w:line="240" w:lineRule="exact"/>
        <w:ind w:right="-238"/>
        <w:rPr>
          <w:rFonts w:ascii="Verdana" w:hAnsi="Verdana"/>
          <w:bCs/>
          <w:sz w:val="18"/>
          <w:szCs w:val="18"/>
          <w:u w:val="single"/>
        </w:rPr>
      </w:pPr>
      <w:r w:rsidRPr="006E0683">
        <w:rPr>
          <w:rFonts w:ascii="Verdana" w:hAnsi="Verdana"/>
          <w:bCs/>
          <w:sz w:val="18"/>
          <w:szCs w:val="18"/>
          <w:u w:val="single"/>
        </w:rPr>
        <w:t>Miejsce otwarcia ofert:</w:t>
      </w:r>
    </w:p>
    <w:p w14:paraId="01EBC11F" w14:textId="77777777" w:rsidR="008215A9" w:rsidRPr="006E0683" w:rsidRDefault="008215A9" w:rsidP="00186080">
      <w:pPr>
        <w:spacing w:line="240" w:lineRule="exact"/>
        <w:ind w:right="-239"/>
        <w:rPr>
          <w:rFonts w:ascii="Verdana" w:hAnsi="Verdana"/>
          <w:bCs/>
          <w:sz w:val="18"/>
          <w:szCs w:val="18"/>
        </w:rPr>
      </w:pPr>
      <w:r w:rsidRPr="006E0683">
        <w:rPr>
          <w:rFonts w:ascii="Verdana" w:hAnsi="Verdana"/>
          <w:bCs/>
          <w:sz w:val="18"/>
          <w:szCs w:val="18"/>
        </w:rPr>
        <w:t>Zespół ds. Zamówień Publicznych UMW,</w:t>
      </w:r>
    </w:p>
    <w:p w14:paraId="4C5C6ACC" w14:textId="77777777" w:rsidR="004B416B" w:rsidRPr="006E0683" w:rsidRDefault="005A471A" w:rsidP="00186080">
      <w:pPr>
        <w:spacing w:line="240" w:lineRule="exact"/>
        <w:ind w:right="-239"/>
        <w:rPr>
          <w:rFonts w:ascii="Verdana" w:hAnsi="Verdana"/>
          <w:bCs/>
          <w:sz w:val="18"/>
          <w:szCs w:val="18"/>
        </w:rPr>
      </w:pPr>
      <w:r w:rsidRPr="006E0683">
        <w:rPr>
          <w:rFonts w:ascii="Verdana" w:hAnsi="Verdana"/>
          <w:bCs/>
          <w:sz w:val="18"/>
          <w:szCs w:val="18"/>
        </w:rPr>
        <w:t>u</w:t>
      </w:r>
      <w:r w:rsidR="004F55BF" w:rsidRPr="006E0683">
        <w:rPr>
          <w:rFonts w:ascii="Verdana" w:hAnsi="Verdana"/>
          <w:bCs/>
          <w:sz w:val="18"/>
          <w:szCs w:val="18"/>
        </w:rPr>
        <w:t>l. Marcinkowskiego 2-6; 50-368 Wrocław, pokój 3A 108.1</w:t>
      </w:r>
      <w:r w:rsidR="00A008CF" w:rsidRPr="006E0683">
        <w:rPr>
          <w:rFonts w:ascii="Verdana" w:hAnsi="Verdana"/>
          <w:bCs/>
          <w:sz w:val="18"/>
          <w:szCs w:val="18"/>
        </w:rPr>
        <w:t xml:space="preserve">             </w:t>
      </w:r>
    </w:p>
    <w:p w14:paraId="62C91C25" w14:textId="7BF42205" w:rsidR="00797607" w:rsidRPr="006E0683" w:rsidRDefault="00DD01A0" w:rsidP="00186080">
      <w:pPr>
        <w:spacing w:line="240" w:lineRule="exact"/>
        <w:ind w:right="-239"/>
        <w:rPr>
          <w:rFonts w:ascii="Verdana" w:hAnsi="Verdana"/>
          <w:bCs/>
          <w:sz w:val="18"/>
          <w:szCs w:val="18"/>
        </w:rPr>
      </w:pPr>
      <w:r w:rsidRPr="006E0683">
        <w:rPr>
          <w:rFonts w:ascii="Verdana" w:hAnsi="Verdana"/>
          <w:bCs/>
          <w:sz w:val="18"/>
          <w:szCs w:val="18"/>
        </w:rPr>
        <w:t xml:space="preserve">             </w:t>
      </w:r>
    </w:p>
    <w:p w14:paraId="20538A61" w14:textId="77777777" w:rsidR="004B060A" w:rsidRPr="006E0683" w:rsidRDefault="004B060A" w:rsidP="004B060A">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3FF081A2" w14:textId="77777777" w:rsidR="004B060A" w:rsidRPr="006E0683" w:rsidRDefault="004B060A" w:rsidP="004B060A">
      <w:pPr>
        <w:spacing w:line="280" w:lineRule="exact"/>
        <w:ind w:left="3545" w:firstLine="709"/>
        <w:rPr>
          <w:rFonts w:ascii="Verdana" w:hAnsi="Verdana"/>
          <w:sz w:val="18"/>
          <w:szCs w:val="18"/>
        </w:rPr>
      </w:pPr>
      <w:r w:rsidRPr="006E0683">
        <w:rPr>
          <w:rFonts w:ascii="Verdana" w:hAnsi="Verdana"/>
          <w:sz w:val="18"/>
          <w:szCs w:val="18"/>
        </w:rPr>
        <w:t>Kanclerz UMW</w:t>
      </w:r>
    </w:p>
    <w:p w14:paraId="70724F5B" w14:textId="77777777" w:rsidR="00540F65" w:rsidRPr="006E0683" w:rsidRDefault="001C34EC" w:rsidP="004B060A">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4A418C22" w14:textId="5579C25F" w:rsidR="006665BC" w:rsidRPr="006E0683" w:rsidRDefault="001C34EC" w:rsidP="006D627D">
      <w:pPr>
        <w:spacing w:line="280" w:lineRule="exact"/>
        <w:ind w:left="3545" w:firstLine="709"/>
        <w:rPr>
          <w:rFonts w:ascii="Verdana" w:hAnsi="Verdana"/>
          <w:sz w:val="18"/>
          <w:szCs w:val="18"/>
        </w:rPr>
      </w:pPr>
      <w:r w:rsidRPr="006E0683">
        <w:rPr>
          <w:rFonts w:ascii="Verdana" w:hAnsi="Verdana"/>
          <w:sz w:val="18"/>
          <w:szCs w:val="18"/>
        </w:rPr>
        <w:t xml:space="preserve">mgr Iwona Janus </w:t>
      </w:r>
    </w:p>
    <w:p w14:paraId="2331F70E" w14:textId="77777777" w:rsidR="00970B6B" w:rsidRPr="006E0683" w:rsidRDefault="00A008CF" w:rsidP="00186080">
      <w:pPr>
        <w:pStyle w:val="Nagwek1"/>
        <w:tabs>
          <w:tab w:val="left" w:pos="426"/>
        </w:tabs>
        <w:spacing w:line="240" w:lineRule="exact"/>
        <w:ind w:right="44"/>
      </w:pPr>
      <w:r w:rsidRPr="006E0683">
        <w:lastRenderedPageBreak/>
        <w:t>Na</w:t>
      </w:r>
      <w:r w:rsidR="00970B6B" w:rsidRPr="006E0683">
        <w:t>zwa (firma) oraz adres Zamawiającego</w:t>
      </w:r>
    </w:p>
    <w:p w14:paraId="705D911C" w14:textId="77777777" w:rsidR="00970B6B" w:rsidRPr="006E0683" w:rsidRDefault="00970B6B" w:rsidP="00186080">
      <w:pPr>
        <w:spacing w:after="60" w:line="240" w:lineRule="exact"/>
        <w:ind w:left="284" w:right="44" w:firstLine="142"/>
        <w:jc w:val="both"/>
        <w:rPr>
          <w:rFonts w:ascii="Verdana" w:hAnsi="Verdana"/>
          <w:sz w:val="18"/>
          <w:szCs w:val="18"/>
        </w:rPr>
      </w:pPr>
      <w:r w:rsidRPr="006E0683">
        <w:rPr>
          <w:rFonts w:ascii="Verdana" w:hAnsi="Verdana"/>
          <w:sz w:val="18"/>
          <w:szCs w:val="18"/>
        </w:rPr>
        <w:t xml:space="preserve">Uniwersytet Medyczny im. Piastów Śląskich we Wrocławiu </w:t>
      </w:r>
    </w:p>
    <w:p w14:paraId="5094E30C" w14:textId="1024CAC0" w:rsidR="00970B6B" w:rsidRPr="006E0683" w:rsidRDefault="00E90274" w:rsidP="00186080">
      <w:pPr>
        <w:spacing w:after="60" w:line="240" w:lineRule="exact"/>
        <w:ind w:left="284" w:right="44" w:firstLine="142"/>
        <w:jc w:val="both"/>
        <w:rPr>
          <w:rFonts w:ascii="Verdana" w:hAnsi="Verdana"/>
          <w:sz w:val="18"/>
          <w:szCs w:val="18"/>
        </w:rPr>
      </w:pPr>
      <w:r w:rsidRPr="006E0683">
        <w:rPr>
          <w:rFonts w:ascii="Verdana" w:eastAsia="MS Mincho" w:hAnsi="Verdana"/>
          <w:bCs/>
          <w:sz w:val="18"/>
          <w:szCs w:val="18"/>
        </w:rPr>
        <w:t>Wybrzeże L</w:t>
      </w:r>
      <w:r w:rsidRPr="006E0683">
        <w:rPr>
          <w:rFonts w:ascii="Verdana" w:hAnsi="Verdana"/>
          <w:sz w:val="18"/>
          <w:szCs w:val="18"/>
        </w:rPr>
        <w:t>.</w:t>
      </w:r>
      <w:r w:rsidR="00954724" w:rsidRPr="006E0683">
        <w:rPr>
          <w:rFonts w:ascii="Verdana" w:hAnsi="Verdana"/>
          <w:sz w:val="18"/>
          <w:szCs w:val="18"/>
        </w:rPr>
        <w:t xml:space="preserve"> </w:t>
      </w:r>
      <w:r w:rsidR="00970B6B" w:rsidRPr="006E0683">
        <w:rPr>
          <w:rFonts w:ascii="Verdana" w:hAnsi="Verdana"/>
          <w:sz w:val="18"/>
          <w:szCs w:val="18"/>
        </w:rPr>
        <w:t>Pasteura 1</w:t>
      </w:r>
    </w:p>
    <w:p w14:paraId="7553F28F" w14:textId="0C138B0C" w:rsidR="00970B6B" w:rsidRPr="006E0683" w:rsidRDefault="00970B6B" w:rsidP="009345B6">
      <w:pPr>
        <w:spacing w:after="60" w:line="240" w:lineRule="exact"/>
        <w:ind w:left="284" w:right="44" w:firstLine="142"/>
        <w:rPr>
          <w:rFonts w:ascii="Verdana" w:hAnsi="Verdana"/>
          <w:sz w:val="18"/>
          <w:szCs w:val="18"/>
        </w:rPr>
      </w:pPr>
      <w:r w:rsidRPr="006E0683">
        <w:rPr>
          <w:rFonts w:ascii="Verdana" w:hAnsi="Verdana"/>
          <w:sz w:val="18"/>
          <w:szCs w:val="18"/>
        </w:rPr>
        <w:t>50-367 Wrocław</w:t>
      </w:r>
    </w:p>
    <w:p w14:paraId="148BEED5" w14:textId="64CA1131" w:rsidR="00DB5C93" w:rsidRPr="006E0683" w:rsidRDefault="009345B6" w:rsidP="00186080">
      <w:pPr>
        <w:tabs>
          <w:tab w:val="left" w:pos="960"/>
        </w:tabs>
        <w:spacing w:after="60" w:line="240" w:lineRule="exact"/>
        <w:ind w:left="357" w:right="44"/>
        <w:rPr>
          <w:rFonts w:ascii="Verdana" w:hAnsi="Verdana" w:cs="Arial"/>
          <w:b/>
          <w:bCs/>
          <w:kern w:val="32"/>
          <w:sz w:val="18"/>
          <w:szCs w:val="18"/>
        </w:rPr>
      </w:pPr>
      <w:r w:rsidRPr="006E0683">
        <w:t xml:space="preserve"> </w:t>
      </w:r>
      <w:hyperlink r:id="rId9" w:history="1">
        <w:r w:rsidR="00DB5C93" w:rsidRPr="006E0683">
          <w:rPr>
            <w:rStyle w:val="Hipercze"/>
            <w:rFonts w:ascii="Verdana" w:hAnsi="Verdana"/>
            <w:color w:val="auto"/>
            <w:sz w:val="18"/>
            <w:szCs w:val="18"/>
          </w:rPr>
          <w:t>www.umed.wroc.pl</w:t>
        </w:r>
      </w:hyperlink>
    </w:p>
    <w:p w14:paraId="308D44E5" w14:textId="57561B5F" w:rsidR="00970B6B" w:rsidRPr="006E0683" w:rsidRDefault="006E0683" w:rsidP="00186080">
      <w:pPr>
        <w:tabs>
          <w:tab w:val="left" w:pos="960"/>
        </w:tabs>
        <w:spacing w:after="60" w:line="240" w:lineRule="exact"/>
        <w:ind w:left="357" w:right="44"/>
        <w:rPr>
          <w:rFonts w:ascii="Verdana" w:hAnsi="Verdana" w:cs="Arial"/>
          <w:b/>
          <w:bCs/>
          <w:kern w:val="32"/>
          <w:sz w:val="18"/>
          <w:szCs w:val="18"/>
        </w:rPr>
      </w:pPr>
      <w:hyperlink r:id="rId10" w:history="1"/>
    </w:p>
    <w:p w14:paraId="3698E33A" w14:textId="77777777" w:rsidR="00970B6B" w:rsidRPr="006E0683" w:rsidRDefault="00970B6B" w:rsidP="00186080">
      <w:pPr>
        <w:pStyle w:val="Nagwek1"/>
        <w:spacing w:line="240" w:lineRule="exact"/>
        <w:ind w:right="44"/>
      </w:pPr>
      <w:bookmarkStart w:id="0" w:name="_Toc395266066"/>
      <w:r w:rsidRPr="006E0683">
        <w:t>Tryb udzielenia zamówienia</w:t>
      </w:r>
      <w:bookmarkEnd w:id="0"/>
    </w:p>
    <w:p w14:paraId="22520057" w14:textId="20868C51" w:rsidR="00970B6B" w:rsidRPr="006E0683"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6E0683">
        <w:rPr>
          <w:rFonts w:ascii="Verdana" w:hAnsi="Verdana"/>
          <w:sz w:val="18"/>
          <w:szCs w:val="18"/>
        </w:rPr>
        <w:t xml:space="preserve">Postępowanie prowadzone jest zgodnie z przepisami Ustawy z dnia 29 stycznia 2004 roku </w:t>
      </w:r>
      <w:r w:rsidR="0081341C" w:rsidRPr="006E0683">
        <w:rPr>
          <w:rFonts w:ascii="Verdana" w:hAnsi="Verdana"/>
          <w:sz w:val="18"/>
          <w:szCs w:val="18"/>
        </w:rPr>
        <w:t>–</w:t>
      </w:r>
      <w:r w:rsidRPr="006E0683">
        <w:rPr>
          <w:rFonts w:ascii="Verdana" w:hAnsi="Verdana"/>
          <w:sz w:val="18"/>
          <w:szCs w:val="18"/>
        </w:rPr>
        <w:t xml:space="preserve"> Prawo zamówień publicznych (</w:t>
      </w:r>
      <w:r w:rsidR="004B060A" w:rsidRPr="006E0683">
        <w:rPr>
          <w:rFonts w:ascii="Verdana" w:hAnsi="Verdana"/>
          <w:sz w:val="18"/>
          <w:szCs w:val="18"/>
        </w:rPr>
        <w:t>tekst jedn. – Dz. U. z 2018 r., poz. 1986</w:t>
      </w:r>
      <w:r w:rsidRPr="006E0683">
        <w:rPr>
          <w:rFonts w:ascii="Verdana" w:hAnsi="Verdana"/>
          <w:sz w:val="18"/>
          <w:szCs w:val="18"/>
        </w:rPr>
        <w:t>), zwanej dalej „</w:t>
      </w:r>
      <w:proofErr w:type="spellStart"/>
      <w:r w:rsidRPr="006E0683">
        <w:rPr>
          <w:rFonts w:ascii="Verdana" w:hAnsi="Verdana"/>
          <w:sz w:val="18"/>
          <w:szCs w:val="18"/>
        </w:rPr>
        <w:t>Pzp</w:t>
      </w:r>
      <w:proofErr w:type="spellEnd"/>
      <w:r w:rsidRPr="006E0683">
        <w:rPr>
          <w:rFonts w:ascii="Verdana" w:hAnsi="Verdana"/>
          <w:sz w:val="18"/>
          <w:szCs w:val="18"/>
        </w:rPr>
        <w:t xml:space="preserve">”. </w:t>
      </w:r>
    </w:p>
    <w:p w14:paraId="3EE3BC08" w14:textId="77777777" w:rsidR="00970B6B" w:rsidRPr="006E0683"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6E0683">
        <w:rPr>
          <w:rFonts w:ascii="Verdana" w:hAnsi="Verdana"/>
          <w:sz w:val="18"/>
          <w:szCs w:val="18"/>
        </w:rPr>
        <w:t xml:space="preserve">Postępowanie prowadzone jest w trybie </w:t>
      </w:r>
      <w:r w:rsidRPr="006E0683">
        <w:rPr>
          <w:rFonts w:ascii="Verdana" w:hAnsi="Verdana"/>
          <w:b/>
          <w:bCs/>
          <w:sz w:val="18"/>
          <w:szCs w:val="18"/>
        </w:rPr>
        <w:t xml:space="preserve">przetargu nieograniczonego </w:t>
      </w:r>
      <w:r w:rsidRPr="006E0683">
        <w:rPr>
          <w:rFonts w:ascii="Verdana" w:hAnsi="Verdana"/>
          <w:bCs/>
          <w:sz w:val="18"/>
          <w:szCs w:val="18"/>
        </w:rPr>
        <w:t xml:space="preserve">(podst. </w:t>
      </w:r>
      <w:r w:rsidR="00EF3E28" w:rsidRPr="006E0683">
        <w:rPr>
          <w:rFonts w:ascii="Verdana" w:hAnsi="Verdana"/>
          <w:bCs/>
          <w:sz w:val="18"/>
          <w:szCs w:val="18"/>
        </w:rPr>
        <w:t>p</w:t>
      </w:r>
      <w:r w:rsidRPr="006E0683">
        <w:rPr>
          <w:rFonts w:ascii="Verdana" w:hAnsi="Verdana"/>
          <w:bCs/>
          <w:sz w:val="18"/>
          <w:szCs w:val="18"/>
        </w:rPr>
        <w:t xml:space="preserve">rawna: art. 10 </w:t>
      </w:r>
      <w:r w:rsidRPr="006E0683">
        <w:rPr>
          <w:rFonts w:ascii="Verdana" w:hAnsi="Verdana"/>
          <w:bCs/>
          <w:sz w:val="18"/>
          <w:szCs w:val="18"/>
        </w:rPr>
        <w:br/>
        <w:t xml:space="preserve">ust. 1 oraz art. 39-46 </w:t>
      </w:r>
      <w:proofErr w:type="spellStart"/>
      <w:r w:rsidRPr="006E0683">
        <w:rPr>
          <w:rFonts w:ascii="Verdana" w:hAnsi="Verdana"/>
          <w:bCs/>
          <w:sz w:val="18"/>
          <w:szCs w:val="18"/>
        </w:rPr>
        <w:t>Pzp</w:t>
      </w:r>
      <w:proofErr w:type="spellEnd"/>
      <w:r w:rsidRPr="006E0683">
        <w:rPr>
          <w:rFonts w:ascii="Verdana" w:hAnsi="Verdana"/>
          <w:bCs/>
          <w:sz w:val="18"/>
          <w:szCs w:val="18"/>
        </w:rPr>
        <w:t>)</w:t>
      </w:r>
      <w:r w:rsidRPr="006E0683">
        <w:rPr>
          <w:rFonts w:ascii="Verdana" w:hAnsi="Verdana"/>
          <w:sz w:val="18"/>
          <w:szCs w:val="18"/>
        </w:rPr>
        <w:t>.</w:t>
      </w:r>
    </w:p>
    <w:p w14:paraId="41B1621D" w14:textId="219558F8" w:rsidR="00970B6B" w:rsidRPr="006E0683"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6E0683">
        <w:rPr>
          <w:rFonts w:ascii="Verdana" w:hAnsi="Verdana"/>
          <w:sz w:val="18"/>
          <w:szCs w:val="18"/>
        </w:rPr>
        <w:t>Do czynności podejmowanych przez Zamawiającego i Wykonawców stosować się będzie przepisy ustawy z dnia 23 kwietnia 1964 r. – Kodeks cywilny (</w:t>
      </w:r>
      <w:r w:rsidR="009F3F33" w:rsidRPr="006E0683">
        <w:rPr>
          <w:rFonts w:ascii="Verdana" w:hAnsi="Verdana"/>
          <w:sz w:val="18"/>
          <w:szCs w:val="18"/>
        </w:rPr>
        <w:t xml:space="preserve">tekst jedn. - </w:t>
      </w:r>
      <w:r w:rsidR="009F3F33" w:rsidRPr="006E0683">
        <w:rPr>
          <w:rFonts w:ascii="Verdana" w:hAnsi="Verdana"/>
          <w:sz w:val="18"/>
          <w:szCs w:val="23"/>
        </w:rPr>
        <w:t xml:space="preserve">Dz. U. z 2018 r., poz. 1025, </w:t>
      </w:r>
      <w:r w:rsidR="009F3F33" w:rsidRPr="006E0683">
        <w:rPr>
          <w:rFonts w:ascii="Verdana" w:hAnsi="Verdana"/>
          <w:sz w:val="18"/>
          <w:szCs w:val="23"/>
        </w:rPr>
        <w:br/>
        <w:t xml:space="preserve">z </w:t>
      </w:r>
      <w:proofErr w:type="spellStart"/>
      <w:r w:rsidR="009F3F33" w:rsidRPr="006E0683">
        <w:rPr>
          <w:rFonts w:ascii="Verdana" w:hAnsi="Verdana"/>
          <w:sz w:val="18"/>
          <w:szCs w:val="23"/>
        </w:rPr>
        <w:t>późn</w:t>
      </w:r>
      <w:proofErr w:type="spellEnd"/>
      <w:r w:rsidR="009F3F33" w:rsidRPr="006E0683">
        <w:rPr>
          <w:rFonts w:ascii="Verdana" w:hAnsi="Verdana"/>
          <w:sz w:val="18"/>
          <w:szCs w:val="23"/>
        </w:rPr>
        <w:t>. zm.</w:t>
      </w:r>
      <w:r w:rsidRPr="006E0683">
        <w:rPr>
          <w:rFonts w:ascii="Verdana" w:hAnsi="Verdana"/>
          <w:sz w:val="18"/>
          <w:szCs w:val="18"/>
        </w:rPr>
        <w:t xml:space="preserve">), jeżeli przepisy </w:t>
      </w:r>
      <w:proofErr w:type="spellStart"/>
      <w:r w:rsidRPr="006E0683">
        <w:rPr>
          <w:rFonts w:ascii="Verdana" w:hAnsi="Verdana"/>
          <w:sz w:val="18"/>
          <w:szCs w:val="18"/>
        </w:rPr>
        <w:t>Pzp</w:t>
      </w:r>
      <w:proofErr w:type="spellEnd"/>
      <w:r w:rsidRPr="006E0683">
        <w:rPr>
          <w:rFonts w:ascii="Verdana" w:hAnsi="Verdana"/>
          <w:sz w:val="18"/>
          <w:szCs w:val="18"/>
        </w:rPr>
        <w:t xml:space="preserve"> nie stanowią inaczej.</w:t>
      </w:r>
    </w:p>
    <w:p w14:paraId="4D0DB8E4" w14:textId="77777777" w:rsidR="00970B6B" w:rsidRPr="006E0683"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6E0683" w:rsidRDefault="00970B6B" w:rsidP="00883406">
      <w:pPr>
        <w:pStyle w:val="Nagwek1"/>
        <w:spacing w:after="60" w:line="240" w:lineRule="exact"/>
        <w:ind w:right="44"/>
      </w:pPr>
      <w:bookmarkStart w:id="1" w:name="_Toc166245616"/>
      <w:bookmarkStart w:id="2" w:name="_Toc395266067"/>
      <w:r w:rsidRPr="006E0683">
        <w:t>Opis przedmiotu zamówienia</w:t>
      </w:r>
      <w:bookmarkEnd w:id="1"/>
      <w:bookmarkEnd w:id="2"/>
    </w:p>
    <w:p w14:paraId="0DFCB6DA" w14:textId="77777777" w:rsidR="00C0634A" w:rsidRPr="006E0683" w:rsidRDefault="004B060A" w:rsidP="00613D53">
      <w:pPr>
        <w:pStyle w:val="Akapitzlist"/>
        <w:numPr>
          <w:ilvl w:val="0"/>
          <w:numId w:val="39"/>
        </w:numPr>
        <w:tabs>
          <w:tab w:val="left" w:pos="8789"/>
        </w:tabs>
        <w:spacing w:after="60" w:line="240" w:lineRule="exact"/>
        <w:ind w:right="-97"/>
        <w:contextualSpacing w:val="0"/>
        <w:jc w:val="both"/>
        <w:rPr>
          <w:rFonts w:ascii="Verdana" w:hAnsi="Verdana"/>
          <w:b/>
          <w:sz w:val="18"/>
          <w:szCs w:val="18"/>
        </w:rPr>
      </w:pPr>
      <w:bookmarkStart w:id="3" w:name="_Toc395266068"/>
      <w:r w:rsidRPr="006E0683">
        <w:rPr>
          <w:rFonts w:ascii="Verdana" w:hAnsi="Verdana"/>
          <w:sz w:val="18"/>
          <w:szCs w:val="18"/>
        </w:rPr>
        <w:t>Przedmiotem zamówienia jest:</w:t>
      </w:r>
      <w:r w:rsidRPr="006E0683">
        <w:rPr>
          <w:rFonts w:ascii="Verdana" w:hAnsi="Verdana"/>
          <w:b/>
          <w:sz w:val="18"/>
          <w:szCs w:val="18"/>
        </w:rPr>
        <w:t xml:space="preserve"> </w:t>
      </w:r>
      <w:r w:rsidR="00C0634A" w:rsidRPr="006E0683">
        <w:rPr>
          <w:rFonts w:ascii="Verdana" w:hAnsi="Verdana"/>
          <w:b/>
          <w:sz w:val="18"/>
          <w:szCs w:val="18"/>
        </w:rPr>
        <w:t>Dostawa sprzętu laboratoryjnego na potrzeby jednostek organizacyjnych Uniwersytetu Medycznego we Wrocławiu.</w:t>
      </w:r>
    </w:p>
    <w:p w14:paraId="7A4A82C3" w14:textId="32FF93D3" w:rsidR="004B060A" w:rsidRPr="006E0683" w:rsidRDefault="004B060A" w:rsidP="00C0634A">
      <w:pPr>
        <w:tabs>
          <w:tab w:val="left" w:pos="8789"/>
        </w:tabs>
        <w:spacing w:after="60" w:line="240" w:lineRule="exact"/>
        <w:ind w:left="360" w:firstLine="349"/>
        <w:jc w:val="both"/>
        <w:rPr>
          <w:rFonts w:ascii="Verdana" w:hAnsi="Verdana"/>
          <w:b/>
          <w:sz w:val="18"/>
          <w:szCs w:val="18"/>
        </w:rPr>
      </w:pPr>
      <w:r w:rsidRPr="006E0683">
        <w:rPr>
          <w:rFonts w:ascii="Verdana" w:hAnsi="Verdana"/>
          <w:b/>
          <w:sz w:val="18"/>
          <w:szCs w:val="18"/>
        </w:rPr>
        <w:t>Przedmiot zamówienia podzielono na 2 (dwie) części osobno oceniane:</w:t>
      </w:r>
    </w:p>
    <w:p w14:paraId="70ED2497" w14:textId="77777777" w:rsidR="00C0634A" w:rsidRPr="006E0683" w:rsidRDefault="00C0634A" w:rsidP="00C0634A">
      <w:pPr>
        <w:spacing w:after="60" w:line="240" w:lineRule="exact"/>
        <w:ind w:left="1134" w:right="-238" w:hanging="283"/>
        <w:jc w:val="both"/>
        <w:rPr>
          <w:rFonts w:ascii="Century Gothic" w:hAnsi="Century Gothic"/>
          <w:bCs/>
          <w:sz w:val="20"/>
          <w:szCs w:val="20"/>
        </w:rPr>
      </w:pPr>
      <w:r w:rsidRPr="006E0683">
        <w:rPr>
          <w:rFonts w:ascii="Century Gothic" w:hAnsi="Century Gothic"/>
          <w:bCs/>
          <w:sz w:val="20"/>
          <w:szCs w:val="20"/>
        </w:rPr>
        <w:t>Część A – Dostawa sprzętu laboratoryjnego tj.:</w:t>
      </w:r>
    </w:p>
    <w:p w14:paraId="54A19669" w14:textId="7DB948C7" w:rsidR="00C0634A" w:rsidRPr="006E0683" w:rsidRDefault="00C0634A" w:rsidP="00613D53">
      <w:pPr>
        <w:pStyle w:val="Akapitzlist"/>
        <w:numPr>
          <w:ilvl w:val="0"/>
          <w:numId w:val="66"/>
        </w:numPr>
        <w:spacing w:after="60" w:line="240" w:lineRule="exact"/>
        <w:ind w:left="1134" w:right="44" w:hanging="283"/>
        <w:contextualSpacing w:val="0"/>
        <w:jc w:val="both"/>
        <w:rPr>
          <w:rFonts w:ascii="Century Gothic" w:hAnsi="Century Gothic"/>
          <w:bCs/>
          <w:sz w:val="20"/>
          <w:szCs w:val="20"/>
        </w:rPr>
      </w:pPr>
      <w:r w:rsidRPr="006E0683">
        <w:rPr>
          <w:rFonts w:ascii="Century Gothic" w:hAnsi="Century Gothic"/>
          <w:bCs/>
          <w:sz w:val="20"/>
          <w:szCs w:val="20"/>
        </w:rPr>
        <w:t xml:space="preserve">Aparatu do pionowej elektroforezy białek i kwasów nukleinowych dla czterech żeli </w:t>
      </w:r>
      <w:r w:rsidRPr="006E0683">
        <w:rPr>
          <w:rFonts w:ascii="Century Gothic" w:hAnsi="Century Gothic"/>
          <w:bCs/>
          <w:sz w:val="20"/>
          <w:szCs w:val="20"/>
        </w:rPr>
        <w:br/>
        <w:t>z wkładem do wylewania i umieszczania żeli w komorze</w:t>
      </w:r>
    </w:p>
    <w:p w14:paraId="5614272A" w14:textId="77777777" w:rsidR="00C0634A" w:rsidRPr="006E0683" w:rsidRDefault="00C0634A" w:rsidP="00613D53">
      <w:pPr>
        <w:pStyle w:val="Akapitzlist"/>
        <w:numPr>
          <w:ilvl w:val="0"/>
          <w:numId w:val="66"/>
        </w:numPr>
        <w:spacing w:after="60" w:line="240" w:lineRule="exact"/>
        <w:ind w:left="1134" w:right="44" w:hanging="283"/>
        <w:contextualSpacing w:val="0"/>
        <w:jc w:val="both"/>
        <w:rPr>
          <w:rFonts w:ascii="Century Gothic" w:hAnsi="Century Gothic"/>
          <w:bCs/>
          <w:sz w:val="20"/>
          <w:szCs w:val="20"/>
        </w:rPr>
      </w:pPr>
      <w:r w:rsidRPr="006E0683">
        <w:rPr>
          <w:rFonts w:ascii="Century Gothic" w:hAnsi="Century Gothic"/>
          <w:bCs/>
          <w:sz w:val="20"/>
          <w:szCs w:val="20"/>
        </w:rPr>
        <w:t>Aparatu do transferu żeli z chłodzeniem</w:t>
      </w:r>
    </w:p>
    <w:p w14:paraId="5E2F5B1C" w14:textId="77777777" w:rsidR="00C0634A" w:rsidRPr="006E0683" w:rsidRDefault="00C0634A" w:rsidP="00613D53">
      <w:pPr>
        <w:pStyle w:val="Akapitzlist"/>
        <w:numPr>
          <w:ilvl w:val="0"/>
          <w:numId w:val="66"/>
        </w:numPr>
        <w:spacing w:after="60" w:line="240" w:lineRule="exact"/>
        <w:ind w:left="1134" w:right="44" w:hanging="283"/>
        <w:contextualSpacing w:val="0"/>
        <w:jc w:val="both"/>
        <w:rPr>
          <w:rFonts w:ascii="Century Gothic" w:hAnsi="Century Gothic"/>
          <w:bCs/>
          <w:sz w:val="20"/>
          <w:szCs w:val="20"/>
        </w:rPr>
      </w:pPr>
      <w:r w:rsidRPr="006E0683">
        <w:rPr>
          <w:rFonts w:ascii="Century Gothic" w:hAnsi="Century Gothic"/>
          <w:bCs/>
          <w:sz w:val="20"/>
          <w:szCs w:val="20"/>
        </w:rPr>
        <w:t xml:space="preserve">Zasilacza do aparatu do elektroforezy i aparatu do transferu </w:t>
      </w:r>
    </w:p>
    <w:p w14:paraId="61B0642B" w14:textId="154E48DF" w:rsidR="009F29F9" w:rsidRPr="006E0683" w:rsidRDefault="009F29F9" w:rsidP="00EE1F11">
      <w:pPr>
        <w:spacing w:line="240" w:lineRule="exact"/>
        <w:ind w:left="851" w:right="-239"/>
        <w:jc w:val="both"/>
        <w:rPr>
          <w:rFonts w:ascii="Century Gothic" w:hAnsi="Century Gothic"/>
          <w:bCs/>
          <w:sz w:val="20"/>
          <w:szCs w:val="20"/>
        </w:rPr>
      </w:pPr>
      <w:r w:rsidRPr="006E0683">
        <w:rPr>
          <w:rFonts w:ascii="Century Gothic" w:hAnsi="Century Gothic"/>
          <w:bCs/>
          <w:sz w:val="20"/>
          <w:szCs w:val="20"/>
        </w:rPr>
        <w:t>na potrzeby Katedry i Zakładu Chemii i Immunochemii</w:t>
      </w:r>
      <w:r w:rsidR="00EE1F11" w:rsidRPr="006E0683">
        <w:rPr>
          <w:rFonts w:ascii="Verdana" w:hAnsi="Verdana"/>
          <w:bCs/>
          <w:sz w:val="18"/>
          <w:szCs w:val="18"/>
        </w:rPr>
        <w:t xml:space="preserve"> </w:t>
      </w:r>
      <w:r w:rsidR="00EE1F11" w:rsidRPr="006E0683">
        <w:rPr>
          <w:rFonts w:ascii="Century Gothic" w:hAnsi="Century Gothic"/>
          <w:bCs/>
          <w:sz w:val="20"/>
          <w:szCs w:val="20"/>
        </w:rPr>
        <w:t>Uniwersytetu Medycznego we Wrocławiu</w:t>
      </w:r>
    </w:p>
    <w:p w14:paraId="3F670092" w14:textId="77777777" w:rsidR="004B060A" w:rsidRPr="006E0683" w:rsidRDefault="004B060A" w:rsidP="004B060A">
      <w:pPr>
        <w:pStyle w:val="Akapitzlist"/>
        <w:spacing w:after="60" w:line="240" w:lineRule="exact"/>
        <w:ind w:firstLine="131"/>
        <w:contextualSpacing w:val="0"/>
        <w:jc w:val="both"/>
        <w:rPr>
          <w:rFonts w:ascii="Verdana" w:hAnsi="Verdana"/>
          <w:bCs/>
          <w:sz w:val="18"/>
          <w:szCs w:val="18"/>
        </w:rPr>
      </w:pPr>
      <w:r w:rsidRPr="006E0683">
        <w:rPr>
          <w:rFonts w:ascii="Verdana" w:hAnsi="Verdana"/>
          <w:bCs/>
          <w:sz w:val="18"/>
          <w:szCs w:val="18"/>
        </w:rPr>
        <w:t>Kod CPV:</w:t>
      </w:r>
    </w:p>
    <w:p w14:paraId="6D8DC9C9" w14:textId="5E66904D" w:rsidR="004B060A" w:rsidRPr="006E0683" w:rsidRDefault="009236CF" w:rsidP="004B060A">
      <w:pPr>
        <w:pStyle w:val="Akapitzlist"/>
        <w:spacing w:after="60" w:line="240" w:lineRule="exact"/>
        <w:ind w:left="851"/>
        <w:contextualSpacing w:val="0"/>
        <w:jc w:val="both"/>
        <w:rPr>
          <w:rFonts w:ascii="Verdana" w:hAnsi="Verdana"/>
          <w:bCs/>
          <w:sz w:val="18"/>
          <w:szCs w:val="18"/>
        </w:rPr>
      </w:pPr>
      <w:r w:rsidRPr="006E0683">
        <w:rPr>
          <w:rFonts w:ascii="Verdana" w:hAnsi="Verdana"/>
          <w:bCs/>
          <w:sz w:val="18"/>
          <w:szCs w:val="18"/>
        </w:rPr>
        <w:t>38500000-0 Aparatura kontrolna i badawcza</w:t>
      </w:r>
    </w:p>
    <w:p w14:paraId="70ED9443" w14:textId="77777777" w:rsidR="009F29F9" w:rsidRPr="006E0683" w:rsidRDefault="009F29F9" w:rsidP="004B060A">
      <w:pPr>
        <w:pStyle w:val="Akapitzlist"/>
        <w:spacing w:after="60" w:line="240" w:lineRule="exact"/>
        <w:ind w:left="851"/>
        <w:contextualSpacing w:val="0"/>
        <w:jc w:val="both"/>
        <w:rPr>
          <w:rFonts w:ascii="Verdana" w:hAnsi="Verdana"/>
          <w:bCs/>
          <w:sz w:val="18"/>
          <w:szCs w:val="18"/>
        </w:rPr>
      </w:pPr>
    </w:p>
    <w:p w14:paraId="165E801E" w14:textId="77777777" w:rsidR="009F29F9" w:rsidRPr="006E0683" w:rsidRDefault="009F29F9" w:rsidP="009F29F9">
      <w:pPr>
        <w:spacing w:after="60" w:line="240" w:lineRule="exact"/>
        <w:ind w:left="1134" w:right="-238" w:hanging="283"/>
        <w:jc w:val="both"/>
        <w:rPr>
          <w:rFonts w:ascii="Century Gothic" w:hAnsi="Century Gothic"/>
          <w:bCs/>
          <w:sz w:val="20"/>
          <w:szCs w:val="20"/>
        </w:rPr>
      </w:pPr>
      <w:r w:rsidRPr="006E0683">
        <w:rPr>
          <w:rFonts w:ascii="Century Gothic" w:hAnsi="Century Gothic"/>
          <w:bCs/>
          <w:sz w:val="20"/>
          <w:szCs w:val="20"/>
        </w:rPr>
        <w:t>Część B – Dostawa sprzętu laboratoryjnego tj.:</w:t>
      </w:r>
    </w:p>
    <w:p w14:paraId="4265C93A" w14:textId="09C32817" w:rsidR="009F29F9" w:rsidRPr="00180D05" w:rsidRDefault="009F29F9" w:rsidP="00180D05">
      <w:pPr>
        <w:pStyle w:val="Akapitzlist"/>
        <w:numPr>
          <w:ilvl w:val="0"/>
          <w:numId w:val="67"/>
        </w:numPr>
        <w:spacing w:after="60" w:line="240" w:lineRule="exact"/>
        <w:ind w:left="1134" w:right="-239" w:hanging="284"/>
        <w:contextualSpacing w:val="0"/>
        <w:jc w:val="both"/>
        <w:rPr>
          <w:rFonts w:ascii="Century Gothic" w:hAnsi="Century Gothic"/>
          <w:bCs/>
          <w:sz w:val="20"/>
          <w:szCs w:val="20"/>
        </w:rPr>
      </w:pPr>
      <w:r w:rsidRPr="006E0683">
        <w:rPr>
          <w:rFonts w:ascii="Century Gothic" w:hAnsi="Century Gothic"/>
          <w:bCs/>
          <w:sz w:val="20"/>
          <w:szCs w:val="20"/>
        </w:rPr>
        <w:t xml:space="preserve">Spektrofotometru UV-VIS-1900 z oprogramowaniem </w:t>
      </w:r>
      <w:r w:rsidR="00180D05" w:rsidRPr="00180D05">
        <w:rPr>
          <w:rFonts w:ascii="Century Gothic" w:hAnsi="Century Gothic"/>
          <w:bCs/>
          <w:sz w:val="20"/>
          <w:szCs w:val="20"/>
        </w:rPr>
        <w:t>kompatybilnym z systemem operacyjnym Windows</w:t>
      </w:r>
    </w:p>
    <w:p w14:paraId="55E5971A" w14:textId="77777777" w:rsidR="009F29F9" w:rsidRPr="00180D05" w:rsidRDefault="009F29F9" w:rsidP="00613D53">
      <w:pPr>
        <w:pStyle w:val="Akapitzlist"/>
        <w:numPr>
          <w:ilvl w:val="0"/>
          <w:numId w:val="67"/>
        </w:numPr>
        <w:spacing w:after="60" w:line="240" w:lineRule="exact"/>
        <w:ind w:left="1134" w:right="-239" w:hanging="284"/>
        <w:contextualSpacing w:val="0"/>
        <w:jc w:val="both"/>
        <w:rPr>
          <w:rFonts w:ascii="Century Gothic" w:hAnsi="Century Gothic"/>
          <w:bCs/>
          <w:sz w:val="20"/>
          <w:szCs w:val="20"/>
          <w:lang w:val="en-US"/>
        </w:rPr>
      </w:pPr>
      <w:proofErr w:type="spellStart"/>
      <w:r w:rsidRPr="00180D05">
        <w:rPr>
          <w:rFonts w:ascii="Century Gothic" w:hAnsi="Century Gothic"/>
          <w:bCs/>
          <w:sz w:val="20"/>
          <w:szCs w:val="20"/>
          <w:lang w:val="en-US"/>
        </w:rPr>
        <w:t>Kabla</w:t>
      </w:r>
      <w:proofErr w:type="spellEnd"/>
      <w:r w:rsidRPr="00180D05">
        <w:rPr>
          <w:rFonts w:ascii="Century Gothic" w:hAnsi="Century Gothic"/>
          <w:bCs/>
          <w:sz w:val="20"/>
          <w:szCs w:val="20"/>
          <w:lang w:val="en-US"/>
        </w:rPr>
        <w:t xml:space="preserve"> PHP—206S + PHS -301 2,4m </w:t>
      </w:r>
    </w:p>
    <w:p w14:paraId="63E2A2E6" w14:textId="77777777" w:rsidR="009F29F9" w:rsidRPr="006E0683" w:rsidRDefault="009F29F9" w:rsidP="00613D53">
      <w:pPr>
        <w:pStyle w:val="Akapitzlist"/>
        <w:numPr>
          <w:ilvl w:val="0"/>
          <w:numId w:val="67"/>
        </w:numPr>
        <w:spacing w:after="60" w:line="240" w:lineRule="exact"/>
        <w:ind w:left="1134" w:right="-239" w:hanging="284"/>
        <w:contextualSpacing w:val="0"/>
        <w:jc w:val="both"/>
        <w:rPr>
          <w:rFonts w:ascii="Century Gothic" w:hAnsi="Century Gothic"/>
          <w:bCs/>
          <w:sz w:val="20"/>
          <w:szCs w:val="20"/>
        </w:rPr>
      </w:pPr>
      <w:r w:rsidRPr="006E0683">
        <w:rPr>
          <w:rFonts w:ascii="Century Gothic" w:hAnsi="Century Gothic"/>
          <w:bCs/>
          <w:sz w:val="20"/>
          <w:szCs w:val="20"/>
        </w:rPr>
        <w:t xml:space="preserve">Kuwety kwarcowej z korkiem 110-QS (10mm) </w:t>
      </w:r>
    </w:p>
    <w:p w14:paraId="74E028CB" w14:textId="6001B2AA" w:rsidR="009F29F9" w:rsidRPr="006E0683" w:rsidRDefault="009F29F9" w:rsidP="00EE1F11">
      <w:pPr>
        <w:spacing w:after="60" w:line="240" w:lineRule="exact"/>
        <w:ind w:left="851" w:right="-239" w:hanging="1"/>
        <w:jc w:val="both"/>
        <w:rPr>
          <w:rFonts w:ascii="Century Gothic" w:hAnsi="Century Gothic"/>
          <w:bCs/>
          <w:sz w:val="20"/>
          <w:szCs w:val="20"/>
        </w:rPr>
      </w:pPr>
      <w:r w:rsidRPr="006E0683">
        <w:rPr>
          <w:rFonts w:ascii="Century Gothic" w:hAnsi="Century Gothic"/>
          <w:bCs/>
          <w:sz w:val="20"/>
          <w:szCs w:val="20"/>
        </w:rPr>
        <w:t>na potrzeby Katedry i Zakładu Biochemii Farmaceutycznej</w:t>
      </w:r>
      <w:r w:rsidR="00EE1F11" w:rsidRPr="006E0683">
        <w:rPr>
          <w:rFonts w:ascii="Verdana" w:hAnsi="Verdana"/>
          <w:bCs/>
          <w:sz w:val="18"/>
          <w:szCs w:val="18"/>
        </w:rPr>
        <w:t xml:space="preserve"> </w:t>
      </w:r>
      <w:r w:rsidR="00EE1F11" w:rsidRPr="006E0683">
        <w:rPr>
          <w:rFonts w:ascii="Century Gothic" w:hAnsi="Century Gothic"/>
          <w:bCs/>
          <w:sz w:val="20"/>
          <w:szCs w:val="20"/>
        </w:rPr>
        <w:t>Uniwersytetu Medycznego we Wrocławiu</w:t>
      </w:r>
    </w:p>
    <w:p w14:paraId="08AFB4DB" w14:textId="77777777" w:rsidR="004B060A" w:rsidRPr="006E0683" w:rsidRDefault="004B060A" w:rsidP="004B060A">
      <w:pPr>
        <w:pStyle w:val="Akapitzlist"/>
        <w:spacing w:after="60" w:line="240" w:lineRule="exact"/>
        <w:ind w:left="851"/>
        <w:contextualSpacing w:val="0"/>
        <w:jc w:val="both"/>
        <w:rPr>
          <w:rFonts w:ascii="Verdana" w:hAnsi="Verdana"/>
          <w:bCs/>
          <w:sz w:val="18"/>
          <w:szCs w:val="18"/>
        </w:rPr>
      </w:pPr>
      <w:r w:rsidRPr="006E0683">
        <w:rPr>
          <w:rFonts w:ascii="Verdana" w:hAnsi="Verdana"/>
          <w:bCs/>
          <w:sz w:val="18"/>
          <w:szCs w:val="18"/>
        </w:rPr>
        <w:t>Kod CPV:</w:t>
      </w:r>
    </w:p>
    <w:p w14:paraId="759D3F88" w14:textId="77777777" w:rsidR="009236CF" w:rsidRPr="006E0683" w:rsidRDefault="009236CF" w:rsidP="009236CF">
      <w:pPr>
        <w:pStyle w:val="Akapitzlist"/>
        <w:spacing w:after="60" w:line="240" w:lineRule="exact"/>
        <w:ind w:left="851"/>
        <w:contextualSpacing w:val="0"/>
        <w:jc w:val="both"/>
        <w:rPr>
          <w:rFonts w:ascii="Verdana" w:hAnsi="Verdana"/>
          <w:bCs/>
          <w:sz w:val="18"/>
          <w:szCs w:val="18"/>
        </w:rPr>
      </w:pPr>
      <w:r w:rsidRPr="006E0683">
        <w:rPr>
          <w:rFonts w:ascii="Verdana" w:hAnsi="Verdana"/>
          <w:bCs/>
          <w:sz w:val="18"/>
          <w:szCs w:val="18"/>
        </w:rPr>
        <w:t>38500000-0 Aparatura kontrolna i badawcza</w:t>
      </w:r>
    </w:p>
    <w:p w14:paraId="5A25A3B0" w14:textId="77777777" w:rsidR="009F29F9" w:rsidRPr="006E0683" w:rsidRDefault="009F29F9" w:rsidP="004B060A">
      <w:pPr>
        <w:pStyle w:val="Akapitzlist"/>
        <w:spacing w:after="60" w:line="240" w:lineRule="exact"/>
        <w:ind w:left="851"/>
        <w:contextualSpacing w:val="0"/>
        <w:jc w:val="both"/>
        <w:rPr>
          <w:rFonts w:ascii="Verdana" w:hAnsi="Verdana"/>
          <w:bCs/>
          <w:sz w:val="18"/>
          <w:szCs w:val="18"/>
        </w:rPr>
      </w:pPr>
    </w:p>
    <w:p w14:paraId="112B1B95"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bookmarkStart w:id="4" w:name="_Toc162850038"/>
      <w:r w:rsidRPr="006E0683">
        <w:rPr>
          <w:rFonts w:ascii="Verdana" w:hAnsi="Verdana"/>
          <w:bCs/>
          <w:sz w:val="18"/>
          <w:szCs w:val="18"/>
        </w:rPr>
        <w:t xml:space="preserve">Przedmiot zamówienia został szczegółowo opisany w Arkuszu informacji technicznej, stanowiącym Załącznik nr 2 (A–B) do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3DCDEFC8" w14:textId="63F86837" w:rsidR="004B060A" w:rsidRPr="006E0683" w:rsidRDefault="00236467" w:rsidP="00236467">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Pr>
          <w:rFonts w:ascii="Verdana" w:hAnsi="Verdana"/>
          <w:bCs/>
          <w:sz w:val="18"/>
          <w:szCs w:val="18"/>
        </w:rPr>
        <w:t>Miejsca dostaw</w:t>
      </w:r>
      <w:r w:rsidR="004B060A" w:rsidRPr="006E0683">
        <w:rPr>
          <w:rFonts w:ascii="Verdana" w:hAnsi="Verdana"/>
          <w:bCs/>
          <w:sz w:val="18"/>
          <w:szCs w:val="18"/>
        </w:rPr>
        <w:t>:</w:t>
      </w:r>
    </w:p>
    <w:p w14:paraId="20749E87" w14:textId="1F0E4EA2" w:rsidR="004B060A" w:rsidRPr="006E0683" w:rsidRDefault="004B060A" w:rsidP="00032B47">
      <w:pPr>
        <w:pStyle w:val="Akapitzlist"/>
        <w:tabs>
          <w:tab w:val="left" w:pos="8789"/>
        </w:tabs>
        <w:spacing w:after="60" w:line="240" w:lineRule="exact"/>
        <w:ind w:left="851"/>
        <w:contextualSpacing w:val="0"/>
        <w:jc w:val="both"/>
        <w:rPr>
          <w:rFonts w:ascii="Verdana" w:hAnsi="Verdana"/>
          <w:bCs/>
          <w:sz w:val="18"/>
          <w:szCs w:val="18"/>
        </w:rPr>
      </w:pPr>
      <w:r w:rsidRPr="006E0683">
        <w:rPr>
          <w:rFonts w:ascii="Verdana" w:hAnsi="Verdana"/>
          <w:bCs/>
          <w:sz w:val="18"/>
          <w:szCs w:val="18"/>
        </w:rPr>
        <w:t xml:space="preserve">Część A: </w:t>
      </w:r>
      <w:r w:rsidR="009F29F9" w:rsidRPr="006E0683">
        <w:rPr>
          <w:rFonts w:ascii="Verdana" w:hAnsi="Verdana"/>
          <w:bCs/>
          <w:sz w:val="18"/>
          <w:szCs w:val="18"/>
        </w:rPr>
        <w:t>Katedra i Zakład Chemii i Immunochemii</w:t>
      </w:r>
      <w:r w:rsidR="000465F6" w:rsidRPr="006E0683">
        <w:rPr>
          <w:rFonts w:ascii="Century Gothic" w:hAnsi="Century Gothic"/>
          <w:bCs/>
          <w:sz w:val="20"/>
          <w:szCs w:val="20"/>
        </w:rPr>
        <w:t xml:space="preserve"> </w:t>
      </w:r>
      <w:r w:rsidR="000465F6" w:rsidRPr="006E0683">
        <w:rPr>
          <w:rFonts w:ascii="Verdana" w:hAnsi="Verdana"/>
          <w:bCs/>
          <w:sz w:val="18"/>
          <w:szCs w:val="18"/>
        </w:rPr>
        <w:t xml:space="preserve">Uniwersytetu Medycznego we Wrocławiu, </w:t>
      </w:r>
      <w:r w:rsidR="000465F6" w:rsidRPr="006E0683">
        <w:rPr>
          <w:rFonts w:ascii="Verdana" w:hAnsi="Verdana"/>
          <w:bCs/>
          <w:sz w:val="18"/>
          <w:szCs w:val="18"/>
        </w:rPr>
        <w:br/>
      </w:r>
      <w:r w:rsidR="009F29F9" w:rsidRPr="006E0683">
        <w:rPr>
          <w:rFonts w:ascii="Verdana" w:hAnsi="Verdana"/>
          <w:bCs/>
          <w:sz w:val="18"/>
          <w:szCs w:val="18"/>
        </w:rPr>
        <w:t>ul. O. Bujwida 44a, 50-345 Wrocław</w:t>
      </w:r>
      <w:r w:rsidRPr="006E0683">
        <w:rPr>
          <w:rFonts w:ascii="Verdana" w:hAnsi="Verdana"/>
          <w:bCs/>
          <w:sz w:val="18"/>
          <w:szCs w:val="18"/>
        </w:rPr>
        <w:t>;</w:t>
      </w:r>
    </w:p>
    <w:p w14:paraId="34F276D6" w14:textId="6A356AE1" w:rsidR="004B060A" w:rsidRPr="006E0683" w:rsidRDefault="004B060A" w:rsidP="00032B47">
      <w:pPr>
        <w:pStyle w:val="Akapitzlist"/>
        <w:tabs>
          <w:tab w:val="left" w:pos="8789"/>
        </w:tabs>
        <w:spacing w:after="60" w:line="240" w:lineRule="exact"/>
        <w:ind w:left="851"/>
        <w:contextualSpacing w:val="0"/>
        <w:jc w:val="both"/>
        <w:rPr>
          <w:rFonts w:ascii="Verdana" w:hAnsi="Verdana"/>
          <w:bCs/>
          <w:sz w:val="18"/>
          <w:szCs w:val="18"/>
        </w:rPr>
      </w:pPr>
      <w:r w:rsidRPr="006E0683">
        <w:rPr>
          <w:rFonts w:ascii="Verdana" w:hAnsi="Verdana"/>
          <w:bCs/>
          <w:sz w:val="18"/>
          <w:szCs w:val="18"/>
        </w:rPr>
        <w:t xml:space="preserve">Część B: </w:t>
      </w:r>
      <w:r w:rsidR="009F29F9" w:rsidRPr="006E0683">
        <w:rPr>
          <w:rFonts w:ascii="Verdana" w:hAnsi="Verdana"/>
          <w:bCs/>
          <w:sz w:val="18"/>
          <w:szCs w:val="18"/>
        </w:rPr>
        <w:t>Katedra i Zakład Biochemii Farmaceutycznej</w:t>
      </w:r>
      <w:r w:rsidR="000465F6" w:rsidRPr="006E0683">
        <w:rPr>
          <w:rFonts w:ascii="Verdana" w:hAnsi="Verdana"/>
          <w:bCs/>
          <w:sz w:val="18"/>
          <w:szCs w:val="18"/>
        </w:rPr>
        <w:t xml:space="preserve"> Uniwersytetu Medycznego we Wrocławiu</w:t>
      </w:r>
      <w:r w:rsidR="009F29F9" w:rsidRPr="006E0683">
        <w:rPr>
          <w:rFonts w:ascii="Verdana" w:hAnsi="Verdana"/>
          <w:bCs/>
          <w:sz w:val="18"/>
          <w:szCs w:val="18"/>
        </w:rPr>
        <w:t>, ul. Borowska 211 A, 50-556 Wrocław</w:t>
      </w:r>
      <w:r w:rsidRPr="006E0683">
        <w:rPr>
          <w:rFonts w:ascii="Verdana" w:hAnsi="Verdana"/>
          <w:bCs/>
          <w:sz w:val="18"/>
          <w:szCs w:val="18"/>
        </w:rPr>
        <w:t>;</w:t>
      </w:r>
    </w:p>
    <w:p w14:paraId="54C5C8C2"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6E0683">
        <w:rPr>
          <w:rFonts w:ascii="Verdana" w:hAnsi="Verdana"/>
          <w:bCs/>
          <w:sz w:val="18"/>
          <w:szCs w:val="18"/>
        </w:rPr>
        <w:t xml:space="preserve">Zamawiający wymaga, by oferowane urządzenia wchodzące w skład przedmiotu zamówienia były dopuszczone do obrotu na terytorium Polski oraz by odpowiadały opisowi zawartemu w Załączniku nr 2 (A–B) do </w:t>
      </w:r>
      <w:proofErr w:type="spellStart"/>
      <w:r w:rsidRPr="006E0683">
        <w:rPr>
          <w:rFonts w:ascii="Verdana" w:hAnsi="Verdana"/>
          <w:bCs/>
          <w:sz w:val="18"/>
          <w:szCs w:val="18"/>
        </w:rPr>
        <w:t>Siwz</w:t>
      </w:r>
      <w:proofErr w:type="spellEnd"/>
      <w:r w:rsidRPr="006E0683">
        <w:rPr>
          <w:rFonts w:ascii="Verdana" w:hAnsi="Verdana"/>
          <w:bCs/>
          <w:sz w:val="18"/>
          <w:szCs w:val="18"/>
        </w:rPr>
        <w:t xml:space="preserve">. </w:t>
      </w:r>
    </w:p>
    <w:p w14:paraId="42B38C39"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6E0683">
        <w:rPr>
          <w:rFonts w:ascii="Verdana" w:hAnsi="Verdana"/>
          <w:b/>
          <w:sz w:val="18"/>
          <w:szCs w:val="18"/>
        </w:rPr>
        <w:t>Zamówienia</w:t>
      </w:r>
      <w:bookmarkEnd w:id="4"/>
      <w:r w:rsidRPr="006E0683">
        <w:rPr>
          <w:rFonts w:ascii="Verdana" w:hAnsi="Verdana"/>
          <w:b/>
          <w:sz w:val="18"/>
          <w:szCs w:val="18"/>
        </w:rPr>
        <w:t xml:space="preserve">, </w:t>
      </w:r>
      <w:r w:rsidRPr="006E0683">
        <w:rPr>
          <w:rFonts w:ascii="Verdana" w:hAnsi="Verdana"/>
          <w:b/>
          <w:bCs/>
          <w:sz w:val="18"/>
          <w:szCs w:val="18"/>
        </w:rPr>
        <w:t xml:space="preserve">o których mowa w art. 67 ust. 1 pkt 7 </w:t>
      </w:r>
      <w:proofErr w:type="spellStart"/>
      <w:r w:rsidRPr="006E0683">
        <w:rPr>
          <w:rFonts w:ascii="Verdana" w:hAnsi="Verdana"/>
          <w:b/>
          <w:bCs/>
          <w:sz w:val="18"/>
          <w:szCs w:val="18"/>
        </w:rPr>
        <w:t>Pzp</w:t>
      </w:r>
      <w:proofErr w:type="spellEnd"/>
      <w:r w:rsidRPr="006E0683">
        <w:rPr>
          <w:rFonts w:ascii="Verdana" w:hAnsi="Verdana"/>
          <w:b/>
          <w:bCs/>
          <w:sz w:val="18"/>
          <w:szCs w:val="18"/>
        </w:rPr>
        <w:t>.</w:t>
      </w:r>
    </w:p>
    <w:p w14:paraId="7D174710" w14:textId="77777777" w:rsidR="004B060A" w:rsidRPr="006E0683" w:rsidRDefault="004B060A" w:rsidP="004B060A">
      <w:pPr>
        <w:tabs>
          <w:tab w:val="left" w:pos="8789"/>
        </w:tabs>
        <w:spacing w:after="60" w:line="240" w:lineRule="exact"/>
        <w:ind w:left="851"/>
        <w:jc w:val="both"/>
        <w:rPr>
          <w:rFonts w:ascii="Verdana" w:hAnsi="Verdana"/>
          <w:sz w:val="18"/>
          <w:szCs w:val="18"/>
        </w:rPr>
      </w:pPr>
      <w:bookmarkStart w:id="5" w:name="_Toc162850039"/>
      <w:r w:rsidRPr="006E0683">
        <w:rPr>
          <w:rFonts w:ascii="Verdana" w:hAnsi="Verdana"/>
          <w:sz w:val="18"/>
          <w:szCs w:val="18"/>
        </w:rPr>
        <w:lastRenderedPageBreak/>
        <w:t xml:space="preserve">Zamawiający </w:t>
      </w:r>
      <w:r w:rsidRPr="006E0683">
        <w:rPr>
          <w:rFonts w:ascii="Verdana" w:hAnsi="Verdana"/>
          <w:sz w:val="18"/>
          <w:szCs w:val="18"/>
          <w:u w:val="single"/>
        </w:rPr>
        <w:t>nie przewiduje</w:t>
      </w:r>
      <w:r w:rsidRPr="006E0683">
        <w:rPr>
          <w:rFonts w:ascii="Verdana" w:hAnsi="Verdana"/>
          <w:sz w:val="18"/>
          <w:szCs w:val="18"/>
        </w:rPr>
        <w:t xml:space="preserve"> możliwości udzielania zamówień, o których mowa w art. 67 ust. 1 pkt 7 </w:t>
      </w:r>
      <w:proofErr w:type="spellStart"/>
      <w:r w:rsidRPr="006E0683">
        <w:rPr>
          <w:rFonts w:ascii="Verdana" w:hAnsi="Verdana"/>
          <w:sz w:val="18"/>
          <w:szCs w:val="18"/>
        </w:rPr>
        <w:t>Pzp</w:t>
      </w:r>
      <w:proofErr w:type="spellEnd"/>
      <w:r w:rsidRPr="006E0683">
        <w:rPr>
          <w:rFonts w:ascii="Verdana" w:hAnsi="Verdana"/>
          <w:sz w:val="18"/>
          <w:szCs w:val="18"/>
        </w:rPr>
        <w:t>.</w:t>
      </w:r>
    </w:p>
    <w:bookmarkEnd w:id="5"/>
    <w:p w14:paraId="010E2149" w14:textId="77777777" w:rsidR="004B060A" w:rsidRPr="006E0683" w:rsidRDefault="004B060A" w:rsidP="00613D53">
      <w:pPr>
        <w:pStyle w:val="Akapitzlist"/>
        <w:numPr>
          <w:ilvl w:val="0"/>
          <w:numId w:val="40"/>
        </w:numPr>
        <w:tabs>
          <w:tab w:val="left" w:pos="8789"/>
        </w:tabs>
        <w:spacing w:after="60" w:line="240" w:lineRule="exact"/>
        <w:ind w:left="851" w:hanging="425"/>
        <w:contextualSpacing w:val="0"/>
        <w:jc w:val="both"/>
        <w:rPr>
          <w:rFonts w:ascii="Verdana" w:hAnsi="Verdana"/>
          <w:sz w:val="18"/>
          <w:szCs w:val="18"/>
        </w:rPr>
      </w:pPr>
      <w:r w:rsidRPr="006E0683">
        <w:rPr>
          <w:rFonts w:ascii="Verdana" w:hAnsi="Verdana"/>
          <w:sz w:val="18"/>
          <w:szCs w:val="18"/>
        </w:rPr>
        <w:t>Zamawiający nie zastrzega obowiązku osobistego wykonania przez Wykonawcę prac związanych z rozmieszczeniem i instalacją przedmiotu dostawy.</w:t>
      </w:r>
    </w:p>
    <w:p w14:paraId="161F935C"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
          <w:sz w:val="18"/>
          <w:szCs w:val="18"/>
        </w:rPr>
      </w:pPr>
      <w:r w:rsidRPr="006E0683">
        <w:rPr>
          <w:rFonts w:ascii="Verdana" w:hAnsi="Verdana"/>
          <w:b/>
          <w:sz w:val="18"/>
          <w:szCs w:val="18"/>
        </w:rPr>
        <w:t>Informacja o umowie ramowej</w:t>
      </w:r>
    </w:p>
    <w:p w14:paraId="5464FFD9" w14:textId="77777777" w:rsidR="004B060A" w:rsidRPr="006E0683" w:rsidRDefault="004B060A" w:rsidP="004B060A">
      <w:pPr>
        <w:tabs>
          <w:tab w:val="left" w:pos="8789"/>
        </w:tabs>
        <w:spacing w:after="60" w:line="240" w:lineRule="exact"/>
        <w:ind w:left="851"/>
        <w:jc w:val="both"/>
        <w:rPr>
          <w:rFonts w:ascii="Verdana" w:hAnsi="Verdana"/>
          <w:sz w:val="18"/>
          <w:szCs w:val="18"/>
        </w:rPr>
      </w:pPr>
      <w:r w:rsidRPr="006E0683">
        <w:rPr>
          <w:rFonts w:ascii="Verdana" w:hAnsi="Verdana"/>
          <w:sz w:val="18"/>
          <w:szCs w:val="18"/>
        </w:rPr>
        <w:t xml:space="preserve">Zamawiający nie przewiduje zawarcia umowy ramowej. </w:t>
      </w:r>
    </w:p>
    <w:p w14:paraId="41B7FB7D" w14:textId="77777777" w:rsidR="004B060A" w:rsidRPr="006E0683" w:rsidRDefault="004B060A" w:rsidP="00613D53">
      <w:pPr>
        <w:pStyle w:val="Akapitzlist"/>
        <w:numPr>
          <w:ilvl w:val="0"/>
          <w:numId w:val="40"/>
        </w:numPr>
        <w:tabs>
          <w:tab w:val="left" w:pos="8789"/>
        </w:tabs>
        <w:spacing w:after="60" w:line="240" w:lineRule="exact"/>
        <w:ind w:left="851" w:right="470" w:hanging="426"/>
        <w:contextualSpacing w:val="0"/>
        <w:jc w:val="both"/>
        <w:rPr>
          <w:rFonts w:ascii="Verdana" w:hAnsi="Verdana"/>
          <w:b/>
          <w:sz w:val="18"/>
          <w:szCs w:val="18"/>
        </w:rPr>
      </w:pPr>
      <w:r w:rsidRPr="006E0683">
        <w:rPr>
          <w:rFonts w:ascii="Verdana" w:hAnsi="Verdana"/>
          <w:b/>
          <w:sz w:val="18"/>
          <w:szCs w:val="18"/>
        </w:rPr>
        <w:t>Udział podwykonawców</w:t>
      </w:r>
    </w:p>
    <w:p w14:paraId="4A37CFDD"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Wykonawca może powierzyć wykonanie części zamówienia podwykonawcy.</w:t>
      </w:r>
    </w:p>
    <w:p w14:paraId="5A2E28E0"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Zamawiający żąda wskazania przez Wykonawcę części zamówienia, których wykonanie zamierza powierzyć podwykonawcom, i podania przez Wykonawcę firm podwykonawców.</w:t>
      </w:r>
    </w:p>
    <w:p w14:paraId="37E3002D"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Postanowienie </w:t>
      </w:r>
      <w:proofErr w:type="spellStart"/>
      <w:r w:rsidRPr="006E0683">
        <w:rPr>
          <w:rFonts w:ascii="Verdana" w:hAnsi="Verdana" w:cs="Arial"/>
          <w:sz w:val="18"/>
          <w:szCs w:val="18"/>
        </w:rPr>
        <w:t>ppkt</w:t>
      </w:r>
      <w:proofErr w:type="spellEnd"/>
      <w:r w:rsidRPr="006E0683">
        <w:rPr>
          <w:rFonts w:ascii="Verdana" w:hAnsi="Verdana" w:cs="Arial"/>
          <w:sz w:val="18"/>
          <w:szCs w:val="18"/>
        </w:rPr>
        <w:t>. 3 stosuje się wobec dalszych podwykonawców.</w:t>
      </w:r>
    </w:p>
    <w:p w14:paraId="5333AD24"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Powierzenie wykonania części zamówienia podwykonawcom nie zwalnia Wykonawcy z odpowiedzialności za należyte wykonanie tego zamówienia.</w:t>
      </w:r>
    </w:p>
    <w:p w14:paraId="008626C2" w14:textId="77777777" w:rsidR="004B060A" w:rsidRPr="006E0683" w:rsidRDefault="004B060A" w:rsidP="00613D53">
      <w:pPr>
        <w:pStyle w:val="Akapitzlist"/>
        <w:numPr>
          <w:ilvl w:val="0"/>
          <w:numId w:val="40"/>
        </w:numPr>
        <w:spacing w:after="60" w:line="240" w:lineRule="exact"/>
        <w:ind w:left="851" w:right="-75" w:hanging="425"/>
        <w:contextualSpacing w:val="0"/>
        <w:jc w:val="both"/>
        <w:rPr>
          <w:rFonts w:ascii="Verdana" w:eastAsia="Calibri" w:hAnsi="Verdana"/>
          <w:sz w:val="18"/>
          <w:szCs w:val="18"/>
          <w:u w:val="single"/>
          <w:lang w:eastAsia="en-US"/>
        </w:rPr>
      </w:pPr>
      <w:r w:rsidRPr="006E068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5898A7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7890B9BC"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63325EC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1E6BC1E8"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26FA962F"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766045B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665E6F1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FD9A73E"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6BF1CB17"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15 RODO prawo dostępu do danych osobowych bezpośrednio ich dotyczących;</w:t>
      </w:r>
    </w:p>
    <w:p w14:paraId="36091BD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16 RODO prawo do sprostowania przez Wykonawcę uczestniczącego w przedmiotowym postępowaniu danych osobowych (</w:t>
      </w:r>
      <w:r w:rsidRPr="006E068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E0683">
        <w:rPr>
          <w:rFonts w:ascii="Verdana" w:eastAsia="Calibri" w:hAnsi="Verdana"/>
          <w:i/>
          <w:sz w:val="18"/>
          <w:szCs w:val="18"/>
          <w:lang w:eastAsia="en-US"/>
        </w:rPr>
        <w:t>Pzp</w:t>
      </w:r>
      <w:proofErr w:type="spellEnd"/>
      <w:r w:rsidRPr="006E0683">
        <w:rPr>
          <w:rFonts w:ascii="Verdana" w:eastAsia="Calibri" w:hAnsi="Verdana"/>
          <w:i/>
          <w:sz w:val="18"/>
          <w:szCs w:val="18"/>
          <w:lang w:eastAsia="en-US"/>
        </w:rPr>
        <w:t xml:space="preserve"> oraz nie może naruszać integralności protokołu oraz jego załączników)</w:t>
      </w:r>
      <w:r w:rsidRPr="006E0683">
        <w:rPr>
          <w:rFonts w:ascii="Verdana" w:eastAsia="Calibri" w:hAnsi="Verdana"/>
          <w:sz w:val="18"/>
          <w:szCs w:val="18"/>
          <w:lang w:eastAsia="en-US"/>
        </w:rPr>
        <w:t>;</w:t>
      </w:r>
    </w:p>
    <w:p w14:paraId="167D723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E0683">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t>
      </w:r>
      <w:r w:rsidRPr="006E0683">
        <w:rPr>
          <w:rFonts w:ascii="Verdana" w:eastAsia="Calibri" w:hAnsi="Verdana"/>
          <w:i/>
          <w:sz w:val="18"/>
          <w:szCs w:val="18"/>
          <w:lang w:eastAsia="en-US"/>
        </w:rPr>
        <w:lastRenderedPageBreak/>
        <w:t>w celu ochrony praw innej osoby fizycznej lub prawnej, lub z uwagi na ważne względy interesu publicznego Unii Europejskiej lub państwa członkowskiego)</w:t>
      </w:r>
      <w:r w:rsidRPr="006E0683">
        <w:rPr>
          <w:rFonts w:ascii="Verdana" w:eastAsia="Calibri" w:hAnsi="Verdana"/>
          <w:sz w:val="18"/>
          <w:szCs w:val="18"/>
          <w:lang w:eastAsia="en-US"/>
        </w:rPr>
        <w:t xml:space="preserve">;  </w:t>
      </w:r>
    </w:p>
    <w:p w14:paraId="6592F4BA"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1C37A7B"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533EA4A3"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253EE6E5"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92CA552" w14:textId="77777777" w:rsidR="004B060A" w:rsidRPr="006E0683" w:rsidRDefault="004B060A" w:rsidP="00613D53">
      <w:pPr>
        <w:numPr>
          <w:ilvl w:val="0"/>
          <w:numId w:val="43"/>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D5FF31" w14:textId="77777777" w:rsidR="00F76404" w:rsidRPr="006E0683"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6E0683" w:rsidRDefault="00970B6B" w:rsidP="00D50F3B">
      <w:pPr>
        <w:pStyle w:val="Nagwek1"/>
        <w:spacing w:after="60" w:line="240" w:lineRule="exact"/>
        <w:ind w:right="45"/>
      </w:pPr>
      <w:r w:rsidRPr="006E0683">
        <w:t xml:space="preserve">Termin </w:t>
      </w:r>
      <w:r w:rsidR="00CA12F5" w:rsidRPr="006E0683">
        <w:t xml:space="preserve">realizacji </w:t>
      </w:r>
      <w:bookmarkEnd w:id="3"/>
    </w:p>
    <w:p w14:paraId="6AD592A4" w14:textId="77777777" w:rsidR="004B060A" w:rsidRPr="006E0683" w:rsidRDefault="004B060A" w:rsidP="004B060A">
      <w:pPr>
        <w:tabs>
          <w:tab w:val="left" w:pos="8647"/>
        </w:tabs>
        <w:spacing w:after="60" w:line="240" w:lineRule="exact"/>
        <w:ind w:left="425" w:right="68"/>
        <w:jc w:val="both"/>
        <w:rPr>
          <w:rFonts w:ascii="Verdana" w:hAnsi="Verdana"/>
          <w:sz w:val="18"/>
          <w:szCs w:val="18"/>
        </w:rPr>
      </w:pPr>
      <w:bookmarkStart w:id="6" w:name="_Toc282721351"/>
      <w:bookmarkStart w:id="7" w:name="_Toc395266069"/>
      <w:r w:rsidRPr="006E0683">
        <w:rPr>
          <w:rFonts w:ascii="Verdana" w:hAnsi="Verdana"/>
          <w:sz w:val="18"/>
          <w:szCs w:val="18"/>
        </w:rPr>
        <w:t>Zamawiający ustalił maksymalny termin realizacji przedmiotu zamówienia:</w:t>
      </w:r>
    </w:p>
    <w:p w14:paraId="0722BE95" w14:textId="60B9D931" w:rsidR="004B060A" w:rsidRPr="006E0683" w:rsidRDefault="004B060A" w:rsidP="00A94126">
      <w:pPr>
        <w:tabs>
          <w:tab w:val="left" w:pos="8647"/>
        </w:tabs>
        <w:spacing w:after="60" w:line="240" w:lineRule="exact"/>
        <w:ind w:left="425" w:right="68"/>
        <w:jc w:val="both"/>
        <w:rPr>
          <w:rFonts w:ascii="Verdana" w:hAnsi="Verdana"/>
          <w:sz w:val="18"/>
          <w:szCs w:val="18"/>
        </w:rPr>
      </w:pPr>
      <w:r w:rsidRPr="006E0683">
        <w:rPr>
          <w:rFonts w:ascii="Verdana" w:hAnsi="Verdana"/>
          <w:sz w:val="18"/>
          <w:szCs w:val="18"/>
        </w:rPr>
        <w:t xml:space="preserve">– </w:t>
      </w:r>
      <w:r w:rsidRPr="006E0683">
        <w:rPr>
          <w:rFonts w:ascii="Verdana" w:hAnsi="Verdana"/>
          <w:b/>
          <w:sz w:val="18"/>
          <w:szCs w:val="18"/>
        </w:rPr>
        <w:t>max. 4 tygodnie od daty podpisania umowy (część A</w:t>
      </w:r>
      <w:r w:rsidR="004941D6" w:rsidRPr="006E0683">
        <w:rPr>
          <w:rFonts w:ascii="Verdana" w:hAnsi="Verdana"/>
          <w:b/>
          <w:sz w:val="18"/>
          <w:szCs w:val="18"/>
        </w:rPr>
        <w:t xml:space="preserve"> i B</w:t>
      </w:r>
      <w:r w:rsidRPr="006E0683">
        <w:rPr>
          <w:rFonts w:ascii="Verdana" w:hAnsi="Verdana"/>
          <w:b/>
          <w:sz w:val="18"/>
          <w:szCs w:val="18"/>
        </w:rPr>
        <w:t>)</w:t>
      </w:r>
      <w:r w:rsidR="00A94126" w:rsidRPr="006E0683">
        <w:rPr>
          <w:rFonts w:ascii="Verdana" w:hAnsi="Verdana"/>
          <w:sz w:val="18"/>
          <w:szCs w:val="18"/>
        </w:rPr>
        <w:t>,</w:t>
      </w:r>
      <w:r w:rsidRPr="006E0683">
        <w:rPr>
          <w:rFonts w:ascii="Verdana" w:hAnsi="Verdana"/>
          <w:sz w:val="18"/>
          <w:szCs w:val="18"/>
        </w:rPr>
        <w:t xml:space="preserve"> (termin realizacji przedmiotu zamówienia stanowi kryterium oceny ofert).</w:t>
      </w:r>
    </w:p>
    <w:p w14:paraId="58FEA356" w14:textId="77777777" w:rsidR="004B060A" w:rsidRPr="006E0683" w:rsidRDefault="004B060A" w:rsidP="004B060A">
      <w:pPr>
        <w:tabs>
          <w:tab w:val="left" w:pos="8647"/>
        </w:tabs>
        <w:spacing w:after="60" w:line="240" w:lineRule="exact"/>
        <w:ind w:left="425" w:right="68"/>
        <w:jc w:val="both"/>
        <w:rPr>
          <w:rFonts w:ascii="Verdana" w:hAnsi="Verdana"/>
          <w:sz w:val="18"/>
          <w:szCs w:val="18"/>
        </w:rPr>
      </w:pPr>
    </w:p>
    <w:p w14:paraId="0F3974DD" w14:textId="68A60DAF" w:rsidR="009057C4" w:rsidRPr="006E0683" w:rsidRDefault="00970B6B" w:rsidP="00D50F3B">
      <w:pPr>
        <w:pStyle w:val="Nagwek1"/>
        <w:spacing w:after="60" w:line="240" w:lineRule="exact"/>
        <w:ind w:right="44"/>
        <w:jc w:val="both"/>
      </w:pPr>
      <w:r w:rsidRPr="006E0683">
        <w:t xml:space="preserve">Warunki udziału w postępowaniu </w:t>
      </w:r>
      <w:bookmarkEnd w:id="6"/>
      <w:bookmarkEnd w:id="7"/>
    </w:p>
    <w:p w14:paraId="59959D5A" w14:textId="77777777"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bookmarkStart w:id="8" w:name="_Toc307672846"/>
      <w:r w:rsidRPr="006E0683">
        <w:rPr>
          <w:rFonts w:ascii="Verdana" w:hAnsi="Verdana"/>
          <w:sz w:val="18"/>
          <w:szCs w:val="18"/>
        </w:rPr>
        <w:t>O udzielenie zamówienia mogą się ubiegać Wykonawcy, którzy nie podlegają wykluczeniu.</w:t>
      </w:r>
    </w:p>
    <w:p w14:paraId="163087FD" w14:textId="5BC25E7C"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r w:rsidRPr="006E0683">
        <w:rPr>
          <w:rFonts w:ascii="Verdana" w:hAnsi="Verdana"/>
          <w:sz w:val="18"/>
          <w:szCs w:val="18"/>
        </w:rPr>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700B27CD" w14:textId="77777777" w:rsidR="00982F9C" w:rsidRPr="006E0683" w:rsidRDefault="00982F9C" w:rsidP="00E1785F">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6E068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8"/>
    <w:p w14:paraId="0026F0CF" w14:textId="59A32AE6" w:rsidR="00982F9C" w:rsidRPr="006E0683" w:rsidRDefault="009057C4" w:rsidP="00E1785F">
      <w:pPr>
        <w:pStyle w:val="Akapitzlist"/>
        <w:numPr>
          <w:ilvl w:val="4"/>
          <w:numId w:val="16"/>
        </w:numPr>
        <w:tabs>
          <w:tab w:val="clear" w:pos="3600"/>
          <w:tab w:val="num" w:pos="709"/>
          <w:tab w:val="left" w:pos="851"/>
        </w:tabs>
        <w:spacing w:after="60" w:line="240" w:lineRule="exact"/>
        <w:ind w:left="851" w:right="-97" w:hanging="284"/>
        <w:contextualSpacing w:val="0"/>
        <w:jc w:val="both"/>
        <w:rPr>
          <w:rFonts w:ascii="Verdana" w:hAnsi="Verdana"/>
          <w:b/>
          <w:sz w:val="18"/>
          <w:szCs w:val="18"/>
        </w:rPr>
      </w:pPr>
      <w:r w:rsidRPr="006E0683">
        <w:rPr>
          <w:rFonts w:ascii="Verdana" w:hAnsi="Verdana"/>
          <w:sz w:val="18"/>
          <w:szCs w:val="18"/>
        </w:rPr>
        <w:t xml:space="preserve">Zgodnie z treścią art. 24aa </w:t>
      </w:r>
      <w:proofErr w:type="spellStart"/>
      <w:r w:rsidRPr="006E0683">
        <w:rPr>
          <w:rFonts w:ascii="Verdana" w:hAnsi="Verdana"/>
          <w:sz w:val="18"/>
          <w:szCs w:val="18"/>
        </w:rPr>
        <w:t>Pzp</w:t>
      </w:r>
      <w:proofErr w:type="spellEnd"/>
      <w:r w:rsidRPr="006E0683">
        <w:rPr>
          <w:rFonts w:ascii="Verdana" w:hAnsi="Verdana"/>
          <w:sz w:val="18"/>
          <w:szCs w:val="18"/>
        </w:rPr>
        <w:t>, Zamawiający najpierw dokona oceny ofert, a następnie zbada, czy Wykonawca, które</w:t>
      </w:r>
      <w:r w:rsidR="004A5FCA" w:rsidRPr="006E0683">
        <w:rPr>
          <w:rFonts w:ascii="Verdana" w:hAnsi="Verdana"/>
          <w:sz w:val="18"/>
          <w:szCs w:val="18"/>
        </w:rPr>
        <w:t xml:space="preserve">go oferta została oceniona jako </w:t>
      </w:r>
      <w:r w:rsidRPr="006E0683">
        <w:rPr>
          <w:rFonts w:ascii="Verdana" w:hAnsi="Verdana"/>
          <w:sz w:val="18"/>
          <w:szCs w:val="18"/>
        </w:rPr>
        <w:t xml:space="preserve">najkorzystniejsza, nie podlega wykluczeniu oraz spełnia warunki udziału </w:t>
      </w:r>
      <w:r w:rsidR="00982F9C" w:rsidRPr="006E0683">
        <w:rPr>
          <w:rFonts w:ascii="Verdana" w:hAnsi="Verdana"/>
          <w:sz w:val="18"/>
          <w:szCs w:val="18"/>
        </w:rPr>
        <w:t>w postępowaniu.</w:t>
      </w:r>
      <w:r w:rsidR="00982F9C" w:rsidRPr="006E0683">
        <w:rPr>
          <w:rFonts w:ascii="Verdana" w:hAnsi="Verdana"/>
          <w:b/>
          <w:sz w:val="18"/>
          <w:szCs w:val="18"/>
        </w:rPr>
        <w:t xml:space="preserve"> </w:t>
      </w:r>
      <w:r w:rsidR="00982F9C" w:rsidRPr="006E0683">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6E0683"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6E0683" w:rsidRDefault="004A5FCA" w:rsidP="00186080">
      <w:pPr>
        <w:pStyle w:val="Nagwek1"/>
        <w:spacing w:line="240" w:lineRule="exact"/>
        <w:ind w:right="45"/>
      </w:pPr>
      <w:bookmarkStart w:id="9" w:name="_Toc278901028"/>
      <w:bookmarkStart w:id="10" w:name="_Toc281323157"/>
      <w:bookmarkStart w:id="11" w:name="_Toc395266070"/>
      <w:r w:rsidRPr="006E0683">
        <w:t xml:space="preserve">Podstawy wykluczenia, o których mowa w art. 24 ust. 5 </w:t>
      </w:r>
      <w:proofErr w:type="spellStart"/>
      <w:r w:rsidRPr="006E0683">
        <w:t>Pzp</w:t>
      </w:r>
      <w:proofErr w:type="spellEnd"/>
      <w:r w:rsidRPr="006E0683">
        <w:t xml:space="preserve">. </w:t>
      </w:r>
    </w:p>
    <w:p w14:paraId="2FB5B89A" w14:textId="2FC3B919" w:rsidR="004A5FCA" w:rsidRPr="006E0683" w:rsidRDefault="004A5FCA" w:rsidP="00FA61EA">
      <w:pPr>
        <w:spacing w:line="240" w:lineRule="exact"/>
        <w:ind w:left="426" w:right="-97"/>
        <w:jc w:val="both"/>
        <w:rPr>
          <w:rFonts w:ascii="Verdana" w:hAnsi="Verdana"/>
          <w:sz w:val="18"/>
          <w:szCs w:val="18"/>
        </w:rPr>
      </w:pPr>
      <w:r w:rsidRPr="006E0683">
        <w:rPr>
          <w:rFonts w:ascii="Verdana" w:hAnsi="Verdana"/>
          <w:sz w:val="18"/>
          <w:szCs w:val="18"/>
        </w:rPr>
        <w:t xml:space="preserve">Zamawiający nie przewiduje wykluczenia Wykonawcy na podstawie przesłanek, o których mowa </w:t>
      </w:r>
      <w:r w:rsidR="006007E2" w:rsidRPr="006E0683">
        <w:rPr>
          <w:rFonts w:ascii="Verdana" w:hAnsi="Verdana"/>
          <w:sz w:val="18"/>
          <w:szCs w:val="18"/>
        </w:rPr>
        <w:br/>
      </w:r>
      <w:r w:rsidRPr="006E0683">
        <w:rPr>
          <w:rFonts w:ascii="Verdana" w:hAnsi="Verdana"/>
          <w:sz w:val="18"/>
          <w:szCs w:val="18"/>
        </w:rPr>
        <w:t xml:space="preserve">w art. 24 ust. 5 </w:t>
      </w:r>
      <w:proofErr w:type="spellStart"/>
      <w:r w:rsidRPr="006E0683">
        <w:rPr>
          <w:rFonts w:ascii="Verdana" w:hAnsi="Verdana"/>
          <w:sz w:val="18"/>
          <w:szCs w:val="18"/>
        </w:rPr>
        <w:t>Pzp</w:t>
      </w:r>
      <w:proofErr w:type="spellEnd"/>
      <w:r w:rsidRPr="006E0683">
        <w:rPr>
          <w:rFonts w:ascii="Verdana" w:hAnsi="Verdana"/>
          <w:sz w:val="18"/>
          <w:szCs w:val="18"/>
        </w:rPr>
        <w:t>.</w:t>
      </w:r>
    </w:p>
    <w:p w14:paraId="33A5D653" w14:textId="77777777" w:rsidR="00E06ACC" w:rsidRPr="006E0683" w:rsidRDefault="00E06ACC" w:rsidP="00FA61EA">
      <w:pPr>
        <w:spacing w:line="240" w:lineRule="exact"/>
        <w:ind w:left="426" w:right="-97"/>
        <w:jc w:val="both"/>
        <w:rPr>
          <w:rFonts w:ascii="Verdana" w:hAnsi="Verdana"/>
          <w:sz w:val="18"/>
          <w:szCs w:val="18"/>
        </w:rPr>
      </w:pPr>
    </w:p>
    <w:bookmarkEnd w:id="9"/>
    <w:bookmarkEnd w:id="10"/>
    <w:bookmarkEnd w:id="11"/>
    <w:p w14:paraId="6384D429" w14:textId="5BAA5A8E" w:rsidR="004A5FCA" w:rsidRPr="006E0683" w:rsidRDefault="004A5FCA" w:rsidP="00186080">
      <w:pPr>
        <w:pStyle w:val="Nagwek1"/>
        <w:spacing w:line="240" w:lineRule="exact"/>
        <w:ind w:right="44"/>
        <w:jc w:val="both"/>
      </w:pPr>
      <w:r w:rsidRPr="006E0683">
        <w:t>Wykaz oświadczeń lub dokumentów, potwierdzających brak podstaw wykluczenia</w:t>
      </w:r>
      <w:r w:rsidR="00E06ACC" w:rsidRPr="006E0683">
        <w:rPr>
          <w:rFonts w:cs="Times New Roman"/>
          <w:bCs w:val="0"/>
          <w:kern w:val="0"/>
        </w:rPr>
        <w:t xml:space="preserve"> </w:t>
      </w:r>
    </w:p>
    <w:p w14:paraId="5958CACD" w14:textId="69323635"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Do oferty każdy Wykonawca musi dołączyć aktualne na dz</w:t>
      </w:r>
      <w:r w:rsidR="00FE2B57" w:rsidRPr="006E0683">
        <w:rPr>
          <w:rFonts w:ascii="Verdana" w:hAnsi="Verdana"/>
          <w:sz w:val="18"/>
          <w:szCs w:val="18"/>
        </w:rPr>
        <w:t>ień składania ofert oświadczeni</w:t>
      </w:r>
      <w:r w:rsidR="000B4CEB" w:rsidRPr="006E0683">
        <w:rPr>
          <w:rFonts w:ascii="Verdana" w:hAnsi="Verdana"/>
          <w:sz w:val="18"/>
          <w:szCs w:val="18"/>
        </w:rPr>
        <w:t>e</w:t>
      </w:r>
      <w:r w:rsidRPr="006E0683">
        <w:rPr>
          <w:rFonts w:ascii="Verdana" w:hAnsi="Verdana"/>
          <w:sz w:val="18"/>
          <w:szCs w:val="18"/>
        </w:rPr>
        <w:t xml:space="preserve"> </w:t>
      </w:r>
      <w:r w:rsidR="004A5FCA" w:rsidRPr="006E0683">
        <w:rPr>
          <w:rFonts w:ascii="Verdana" w:hAnsi="Verdana"/>
          <w:sz w:val="18"/>
          <w:szCs w:val="18"/>
        </w:rPr>
        <w:br/>
      </w:r>
      <w:r w:rsidRPr="006E0683">
        <w:rPr>
          <w:rFonts w:ascii="Verdana" w:hAnsi="Verdana"/>
          <w:sz w:val="18"/>
          <w:szCs w:val="18"/>
        </w:rPr>
        <w:t xml:space="preserve">w zakresie wskazanym w załączniku nr </w:t>
      </w:r>
      <w:r w:rsidR="007E2826" w:rsidRPr="006E0683">
        <w:rPr>
          <w:rFonts w:ascii="Verdana" w:hAnsi="Verdana"/>
          <w:sz w:val="18"/>
          <w:szCs w:val="18"/>
        </w:rPr>
        <w:t>3</w:t>
      </w:r>
      <w:r w:rsidRPr="006E0683">
        <w:rPr>
          <w:rFonts w:ascii="Verdana" w:hAnsi="Verdana"/>
          <w:sz w:val="18"/>
          <w:szCs w:val="18"/>
        </w:rPr>
        <w:t xml:space="preserve"> do </w:t>
      </w:r>
      <w:proofErr w:type="spellStart"/>
      <w:r w:rsidRPr="006E0683">
        <w:rPr>
          <w:rFonts w:ascii="Verdana" w:hAnsi="Verdana"/>
          <w:sz w:val="18"/>
          <w:szCs w:val="18"/>
        </w:rPr>
        <w:t>Siwz</w:t>
      </w:r>
      <w:proofErr w:type="spellEnd"/>
      <w:r w:rsidRPr="006E0683">
        <w:rPr>
          <w:rFonts w:ascii="Verdana" w:hAnsi="Verdana"/>
          <w:sz w:val="18"/>
          <w:szCs w:val="18"/>
        </w:rPr>
        <w:t>. Informacje zawarte w oświadczeni</w:t>
      </w:r>
      <w:r w:rsidR="000B4CEB" w:rsidRPr="006E0683">
        <w:rPr>
          <w:rFonts w:ascii="Verdana" w:hAnsi="Verdana"/>
          <w:sz w:val="18"/>
          <w:szCs w:val="18"/>
        </w:rPr>
        <w:t>u</w:t>
      </w:r>
      <w:r w:rsidRPr="006E0683">
        <w:rPr>
          <w:rFonts w:ascii="Verdana" w:hAnsi="Verdana"/>
          <w:sz w:val="18"/>
          <w:szCs w:val="18"/>
        </w:rPr>
        <w:t xml:space="preserve"> będą stanowić wstępne potwierdzenie, że Wykonawca nie podlega wykluczeniu</w:t>
      </w:r>
      <w:r w:rsidR="00D6657D" w:rsidRPr="006E0683">
        <w:rPr>
          <w:rFonts w:ascii="Verdana" w:hAnsi="Verdana"/>
          <w:sz w:val="18"/>
          <w:szCs w:val="18"/>
        </w:rPr>
        <w:t>.</w:t>
      </w:r>
    </w:p>
    <w:p w14:paraId="3E690313" w14:textId="4460BE7A"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000B4CEB" w:rsidRPr="006E0683">
        <w:rPr>
          <w:rFonts w:ascii="Verdana" w:hAnsi="Verdana"/>
          <w:sz w:val="18"/>
          <w:szCs w:val="18"/>
        </w:rPr>
        <w:t>, oświadczenie</w:t>
      </w:r>
      <w:r w:rsidRPr="006E0683">
        <w:rPr>
          <w:rFonts w:ascii="Verdana" w:hAnsi="Verdana"/>
          <w:sz w:val="18"/>
          <w:szCs w:val="18"/>
        </w:rPr>
        <w:t xml:space="preserve"> składa każdy z Wykonawców wspólnie ubiegających się o zamówienie. Dokument te</w:t>
      </w:r>
      <w:r w:rsidR="00D109AE" w:rsidRPr="006E0683">
        <w:rPr>
          <w:rFonts w:ascii="Verdana" w:hAnsi="Verdana"/>
          <w:sz w:val="18"/>
          <w:szCs w:val="18"/>
        </w:rPr>
        <w:t>n potwierdza</w:t>
      </w:r>
      <w:r w:rsidRPr="006E0683">
        <w:rPr>
          <w:rFonts w:ascii="Verdana" w:hAnsi="Verdana"/>
          <w:sz w:val="18"/>
          <w:szCs w:val="18"/>
        </w:rPr>
        <w:t xml:space="preserve"> brak podstaw wykluczenia w zakresie, w którym każdy z Wykonawców wykazuje brak podstaw wykluczenia.</w:t>
      </w:r>
    </w:p>
    <w:p w14:paraId="5DA7B941" w14:textId="4362606A" w:rsidR="00977DC3" w:rsidRPr="006E0683"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6007E2" w:rsidRPr="006E0683">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t>
      </w:r>
      <w:r w:rsidR="005F1565" w:rsidRPr="006E0683">
        <w:rPr>
          <w:rFonts w:ascii="Verdana" w:hAnsi="Verdana"/>
          <w:sz w:val="18"/>
          <w:szCs w:val="18"/>
        </w:rPr>
        <w:t xml:space="preserve">wobec nich podstaw wykluczenia </w:t>
      </w:r>
      <w:r w:rsidRPr="006E0683">
        <w:rPr>
          <w:rFonts w:ascii="Verdana" w:hAnsi="Verdana"/>
          <w:sz w:val="18"/>
          <w:szCs w:val="18"/>
        </w:rPr>
        <w:t>z udziału w postępowaniu zamieszcza informacje o podwykonawcach w oświadczeni</w:t>
      </w:r>
      <w:r w:rsidR="000B4CEB" w:rsidRPr="006E0683">
        <w:rPr>
          <w:rFonts w:ascii="Verdana" w:hAnsi="Verdana"/>
          <w:sz w:val="18"/>
          <w:szCs w:val="18"/>
        </w:rPr>
        <w:t>u</w:t>
      </w:r>
      <w:r w:rsidR="005F1565" w:rsidRPr="006E0683">
        <w:rPr>
          <w:rFonts w:ascii="Verdana" w:hAnsi="Verdana"/>
          <w:sz w:val="18"/>
          <w:szCs w:val="18"/>
        </w:rPr>
        <w:t xml:space="preserve">, </w:t>
      </w:r>
      <w:r w:rsidRPr="006E0683">
        <w:rPr>
          <w:rFonts w:ascii="Verdana" w:hAnsi="Verdana"/>
          <w:sz w:val="18"/>
          <w:szCs w:val="18"/>
        </w:rPr>
        <w:t>o który</w:t>
      </w:r>
      <w:r w:rsidR="00E03F96" w:rsidRPr="006E0683">
        <w:rPr>
          <w:rFonts w:ascii="Verdana" w:hAnsi="Verdana"/>
          <w:sz w:val="18"/>
          <w:szCs w:val="18"/>
        </w:rPr>
        <w:t>ch</w:t>
      </w:r>
      <w:r w:rsidRPr="006E0683">
        <w:rPr>
          <w:rFonts w:ascii="Verdana" w:hAnsi="Verdana"/>
          <w:sz w:val="18"/>
          <w:szCs w:val="18"/>
        </w:rPr>
        <w:t xml:space="preserve"> mowa </w:t>
      </w:r>
      <w:r w:rsidR="005F1565" w:rsidRPr="006E0683">
        <w:rPr>
          <w:rFonts w:ascii="Verdana" w:hAnsi="Verdana"/>
          <w:sz w:val="18"/>
          <w:szCs w:val="18"/>
        </w:rPr>
        <w:br/>
      </w:r>
      <w:r w:rsidRPr="006E0683">
        <w:rPr>
          <w:rFonts w:ascii="Verdana" w:hAnsi="Verdana"/>
          <w:sz w:val="18"/>
          <w:szCs w:val="18"/>
        </w:rPr>
        <w:t>w pkt. 1.</w:t>
      </w:r>
    </w:p>
    <w:p w14:paraId="02B8D548" w14:textId="649B134E" w:rsidR="00977DC3" w:rsidRPr="006E0683" w:rsidRDefault="00977DC3" w:rsidP="00A04237">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004A5FCA" w:rsidRPr="006E0683">
        <w:rPr>
          <w:rFonts w:ascii="Verdana" w:hAnsi="Verdana"/>
          <w:sz w:val="18"/>
          <w:szCs w:val="18"/>
        </w:rPr>
        <w:br/>
      </w:r>
      <w:r w:rsidRPr="006E0683">
        <w:rPr>
          <w:rFonts w:ascii="Verdana" w:hAnsi="Verdana"/>
          <w:sz w:val="18"/>
          <w:szCs w:val="18"/>
        </w:rPr>
        <w:t>w oświadczeni</w:t>
      </w:r>
      <w:r w:rsidR="00E61909" w:rsidRPr="006E0683">
        <w:rPr>
          <w:rFonts w:ascii="Verdana" w:hAnsi="Verdana"/>
          <w:sz w:val="18"/>
          <w:szCs w:val="18"/>
        </w:rPr>
        <w:t>u</w:t>
      </w:r>
      <w:r w:rsidRPr="006E0683">
        <w:rPr>
          <w:rFonts w:ascii="Verdana" w:hAnsi="Verdana"/>
          <w:sz w:val="18"/>
          <w:szCs w:val="18"/>
        </w:rPr>
        <w:t>, o który</w:t>
      </w:r>
      <w:r w:rsidR="00E61909" w:rsidRPr="006E0683">
        <w:rPr>
          <w:rFonts w:ascii="Verdana" w:hAnsi="Verdana"/>
          <w:sz w:val="18"/>
          <w:szCs w:val="18"/>
        </w:rPr>
        <w:t>m</w:t>
      </w:r>
      <w:r w:rsidRPr="006E0683">
        <w:rPr>
          <w:rFonts w:ascii="Verdana" w:hAnsi="Verdana"/>
          <w:sz w:val="18"/>
          <w:szCs w:val="18"/>
        </w:rPr>
        <w:t xml:space="preserve"> mowa w pkt. 1.</w:t>
      </w:r>
    </w:p>
    <w:p w14:paraId="4D2D96BE" w14:textId="77777777" w:rsidR="003B1152" w:rsidRPr="006E0683" w:rsidRDefault="003B1152" w:rsidP="003B1152">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 xml:space="preserve">w Rozdziale V pkt. 1 </w:t>
      </w:r>
      <w:proofErr w:type="spellStart"/>
      <w:r w:rsidRPr="006E0683">
        <w:rPr>
          <w:rFonts w:ascii="Verdana" w:hAnsi="Verdana"/>
          <w:sz w:val="18"/>
          <w:szCs w:val="18"/>
        </w:rPr>
        <w:t>Siwz</w:t>
      </w:r>
      <w:proofErr w:type="spellEnd"/>
      <w:r w:rsidRPr="006E0683">
        <w:rPr>
          <w:rFonts w:ascii="Verdana" w:hAnsi="Verdana"/>
          <w:sz w:val="18"/>
          <w:szCs w:val="18"/>
        </w:rPr>
        <w:t>.</w:t>
      </w:r>
    </w:p>
    <w:p w14:paraId="7ACEDC0A" w14:textId="6D00B128" w:rsidR="00977DC3" w:rsidRPr="006E0683" w:rsidRDefault="00977DC3" w:rsidP="003B1152">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u w:val="single"/>
        </w:rPr>
        <w:t xml:space="preserve">Wykonawca </w:t>
      </w:r>
      <w:r w:rsidRPr="006E0683">
        <w:rPr>
          <w:rFonts w:ascii="Verdana" w:hAnsi="Verdana"/>
          <w:bCs/>
          <w:sz w:val="18"/>
          <w:szCs w:val="18"/>
          <w:u w:val="single"/>
        </w:rPr>
        <w:t xml:space="preserve">w terminie </w:t>
      </w:r>
      <w:r w:rsidRPr="006E0683">
        <w:rPr>
          <w:rFonts w:ascii="Verdana" w:hAnsi="Verdana"/>
          <w:b/>
          <w:bCs/>
          <w:sz w:val="18"/>
          <w:szCs w:val="18"/>
          <w:u w:val="single"/>
        </w:rPr>
        <w:t>3 dni</w:t>
      </w:r>
      <w:r w:rsidRPr="006E0683">
        <w:rPr>
          <w:rFonts w:ascii="Verdana" w:hAnsi="Verdana"/>
          <w:bCs/>
          <w:sz w:val="18"/>
          <w:szCs w:val="18"/>
          <w:u w:val="single"/>
        </w:rPr>
        <w:t xml:space="preserve"> od dnia zamieszczenia na stronie internetowej informacji, o której mowa w art. 86 ust. 5 </w:t>
      </w:r>
      <w:proofErr w:type="spellStart"/>
      <w:r w:rsidRPr="006E0683">
        <w:rPr>
          <w:rFonts w:ascii="Verdana" w:hAnsi="Verdana"/>
          <w:bCs/>
          <w:sz w:val="18"/>
          <w:szCs w:val="18"/>
          <w:u w:val="single"/>
        </w:rPr>
        <w:t>Pzp</w:t>
      </w:r>
      <w:proofErr w:type="spellEnd"/>
      <w:r w:rsidRPr="006E0683">
        <w:rPr>
          <w:rFonts w:ascii="Verdana" w:hAnsi="Verdana"/>
          <w:bCs/>
          <w:sz w:val="18"/>
          <w:szCs w:val="18"/>
          <w:u w:val="single"/>
        </w:rPr>
        <w:t xml:space="preserve">, przekaże Zamawiającemu oświadczenie o przynależności lub braku </w:t>
      </w:r>
      <w:r w:rsidRPr="006E0683">
        <w:rPr>
          <w:rFonts w:ascii="Verdana" w:hAnsi="Verdana"/>
          <w:bCs/>
          <w:sz w:val="18"/>
          <w:szCs w:val="18"/>
          <w:u w:val="single"/>
        </w:rPr>
        <w:lastRenderedPageBreak/>
        <w:t xml:space="preserve">przynależności do tej samej grupy kapitałowej, o której mowa w art. 24 ust. 1 pkt 23 </w:t>
      </w:r>
      <w:proofErr w:type="spellStart"/>
      <w:r w:rsidRPr="006E0683">
        <w:rPr>
          <w:rFonts w:ascii="Verdana" w:hAnsi="Verdana"/>
          <w:bCs/>
          <w:sz w:val="18"/>
          <w:szCs w:val="18"/>
          <w:u w:val="single"/>
        </w:rPr>
        <w:t>Pzp</w:t>
      </w:r>
      <w:proofErr w:type="spellEnd"/>
      <w:r w:rsidRPr="006E0683">
        <w:rPr>
          <w:rFonts w:ascii="Verdana" w:hAnsi="Verdana"/>
          <w:bCs/>
          <w:sz w:val="18"/>
          <w:szCs w:val="18"/>
          <w:u w:val="single"/>
        </w:rPr>
        <w:t>.</w:t>
      </w:r>
      <w:r w:rsidRPr="006E0683">
        <w:rPr>
          <w:rFonts w:ascii="Verdana" w:hAnsi="Verdana"/>
          <w:b/>
          <w:bCs/>
          <w:sz w:val="18"/>
          <w:szCs w:val="18"/>
          <w:u w:val="single"/>
        </w:rPr>
        <w:t xml:space="preserve"> </w:t>
      </w:r>
      <w:r w:rsidRPr="006E0683">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6E0683" w:rsidRDefault="00A1430B" w:rsidP="009B5853">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W zakresie nieuregulowanym w </w:t>
      </w:r>
      <w:proofErr w:type="spellStart"/>
      <w:r w:rsidRPr="006E0683">
        <w:rPr>
          <w:rFonts w:ascii="Verdana" w:hAnsi="Verdana"/>
          <w:sz w:val="18"/>
          <w:szCs w:val="18"/>
        </w:rPr>
        <w:t>Siwz</w:t>
      </w:r>
      <w:proofErr w:type="spellEnd"/>
      <w:r w:rsidRPr="006E0683">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6E0683" w:rsidRDefault="00977DC3" w:rsidP="009B5853">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Jeżeli Wykonawca nie złoży oświadczenia, o który</w:t>
      </w:r>
      <w:r w:rsidR="00E61909" w:rsidRPr="006E0683">
        <w:rPr>
          <w:rFonts w:ascii="Verdana" w:hAnsi="Verdana"/>
          <w:sz w:val="18"/>
          <w:szCs w:val="18"/>
        </w:rPr>
        <w:t>m</w:t>
      </w:r>
      <w:r w:rsidRPr="006E0683">
        <w:rPr>
          <w:rFonts w:ascii="Verdana" w:hAnsi="Verdana"/>
          <w:sz w:val="18"/>
          <w:szCs w:val="18"/>
        </w:rPr>
        <w:t xml:space="preserve"> mowa w pkt. 1, oświadczeń lub dokumentów potwierdzających okoliczności, o których mowa w Rozdziale </w:t>
      </w:r>
      <w:r w:rsidR="006007E2" w:rsidRPr="006E0683">
        <w:rPr>
          <w:rFonts w:ascii="Verdana" w:hAnsi="Verdana"/>
          <w:sz w:val="18"/>
          <w:szCs w:val="18"/>
        </w:rPr>
        <w:t>V</w:t>
      </w:r>
      <w:r w:rsidRPr="006E0683">
        <w:rPr>
          <w:rFonts w:ascii="Verdana" w:hAnsi="Verdana"/>
          <w:sz w:val="18"/>
          <w:szCs w:val="18"/>
        </w:rPr>
        <w:t xml:space="preserve"> pkt. 1 </w:t>
      </w:r>
      <w:proofErr w:type="spellStart"/>
      <w:r w:rsidRPr="006E0683">
        <w:rPr>
          <w:rFonts w:ascii="Verdana" w:hAnsi="Verdana"/>
          <w:sz w:val="18"/>
          <w:szCs w:val="18"/>
        </w:rPr>
        <w:t>Siwz</w:t>
      </w:r>
      <w:proofErr w:type="spellEnd"/>
      <w:r w:rsidRPr="006E068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6E0683" w:rsidRDefault="002B483F" w:rsidP="00186080">
      <w:pPr>
        <w:spacing w:after="60" w:line="240" w:lineRule="exact"/>
        <w:ind w:right="44"/>
        <w:rPr>
          <w:rFonts w:ascii="Verdana" w:hAnsi="Verdana"/>
          <w:sz w:val="18"/>
          <w:szCs w:val="18"/>
        </w:rPr>
      </w:pPr>
    </w:p>
    <w:p w14:paraId="4DD0BFA6" w14:textId="77777777" w:rsidR="00970B6B" w:rsidRPr="006E0683" w:rsidRDefault="00970B6B" w:rsidP="001F37B1">
      <w:pPr>
        <w:pStyle w:val="Nagwek1"/>
        <w:spacing w:line="240" w:lineRule="exact"/>
        <w:ind w:right="-97"/>
        <w:jc w:val="both"/>
      </w:pPr>
      <w:bookmarkStart w:id="12" w:name="_Toc282721353"/>
      <w:bookmarkStart w:id="13" w:name="_Toc395266071"/>
      <w:r w:rsidRPr="006E0683">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6E0683"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6E0683" w:rsidRDefault="00964A5B" w:rsidP="001F37B1">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w:t>
      </w:r>
      <w:proofErr w:type="spellStart"/>
      <w:r w:rsidRPr="006E0683">
        <w:rPr>
          <w:rFonts w:ascii="Verdana" w:hAnsi="Verdana"/>
          <w:sz w:val="18"/>
          <w:szCs w:val="18"/>
        </w:rPr>
        <w:t>Szyjkowska</w:t>
      </w:r>
      <w:proofErr w:type="spellEnd"/>
      <w:r w:rsidR="00FD5F73" w:rsidRPr="006E0683">
        <w:rPr>
          <w:rFonts w:ascii="Verdana" w:hAnsi="Verdana"/>
          <w:sz w:val="18"/>
          <w:szCs w:val="18"/>
        </w:rPr>
        <w:t xml:space="preserve"> </w:t>
      </w:r>
      <w:r w:rsidR="008E0047" w:rsidRPr="006E0683">
        <w:rPr>
          <w:rFonts w:ascii="Verdana" w:hAnsi="Verdana"/>
          <w:sz w:val="18"/>
          <w:szCs w:val="18"/>
        </w:rPr>
        <w:t>– Zespół ds.</w:t>
      </w:r>
      <w:r w:rsidR="00621AAC" w:rsidRPr="006E0683">
        <w:rPr>
          <w:rFonts w:ascii="Verdana" w:hAnsi="Verdana"/>
          <w:sz w:val="18"/>
          <w:szCs w:val="18"/>
        </w:rPr>
        <w:t xml:space="preserve"> Zamówień Publicznych UMW – faks</w:t>
      </w:r>
      <w:r w:rsidR="008E0047" w:rsidRPr="006E0683">
        <w:rPr>
          <w:rFonts w:ascii="Verdana" w:hAnsi="Verdana"/>
          <w:sz w:val="18"/>
          <w:szCs w:val="18"/>
        </w:rPr>
        <w:t xml:space="preserve"> 71 / 784-00-4</w:t>
      </w:r>
      <w:r w:rsidRPr="006E0683">
        <w:rPr>
          <w:rFonts w:ascii="Verdana" w:hAnsi="Verdana"/>
          <w:sz w:val="18"/>
          <w:szCs w:val="18"/>
        </w:rPr>
        <w:t>4</w:t>
      </w:r>
      <w:r w:rsidR="008E0047" w:rsidRPr="006E0683">
        <w:rPr>
          <w:rFonts w:ascii="Verdana" w:hAnsi="Verdana"/>
          <w:sz w:val="18"/>
          <w:szCs w:val="18"/>
        </w:rPr>
        <w:t xml:space="preserve">; </w:t>
      </w:r>
      <w:r w:rsidRPr="006E0683">
        <w:rPr>
          <w:rFonts w:ascii="Verdana" w:hAnsi="Verdana"/>
          <w:sz w:val="18"/>
          <w:szCs w:val="18"/>
        </w:rPr>
        <w:br/>
      </w:r>
      <w:r w:rsidR="008E0047" w:rsidRPr="006E0683">
        <w:rPr>
          <w:rFonts w:ascii="Verdana" w:hAnsi="Verdana"/>
          <w:sz w:val="18"/>
          <w:szCs w:val="18"/>
        </w:rPr>
        <w:t>e-mail:</w:t>
      </w:r>
      <w:r w:rsidR="00FD5F73" w:rsidRPr="006E0683">
        <w:rPr>
          <w:rFonts w:ascii="Verdana" w:hAnsi="Verdana"/>
          <w:sz w:val="18"/>
          <w:szCs w:val="18"/>
        </w:rPr>
        <w:t xml:space="preserve"> </w:t>
      </w:r>
      <w:hyperlink r:id="rId12" w:history="1">
        <w:r w:rsidR="00EF32D3" w:rsidRPr="006E0683">
          <w:rPr>
            <w:rStyle w:val="Hipercze"/>
            <w:rFonts w:ascii="Verdana" w:hAnsi="Verdana"/>
            <w:color w:val="auto"/>
            <w:sz w:val="18"/>
            <w:szCs w:val="18"/>
          </w:rPr>
          <w:t>edyta.szyjkowska@umed.wroc.pl</w:t>
        </w:r>
      </w:hyperlink>
    </w:p>
    <w:p w14:paraId="081B23C5" w14:textId="5FEC26E2" w:rsidR="000505BF" w:rsidRPr="006E0683"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 xml:space="preserve">porozumiewania się stron postępowania. </w:t>
      </w:r>
      <w:r w:rsidR="000505BF" w:rsidRPr="006E0683">
        <w:rPr>
          <w:rFonts w:ascii="Verdana" w:hAnsi="Verdana"/>
          <w:bCs/>
          <w:sz w:val="18"/>
          <w:szCs w:val="18"/>
        </w:rPr>
        <w:t xml:space="preserve">Forma pisemna będzie obligatoryjna dla oferty (również jej zmiany i wycofania), umowy oraz oświadczeń i dokumentów, wymienionych </w:t>
      </w:r>
      <w:r w:rsidR="005F1565" w:rsidRPr="006E0683">
        <w:rPr>
          <w:rFonts w:ascii="Verdana" w:hAnsi="Verdana"/>
          <w:bCs/>
          <w:sz w:val="18"/>
          <w:szCs w:val="18"/>
        </w:rPr>
        <w:br/>
      </w:r>
      <w:r w:rsidR="000505BF" w:rsidRPr="006E0683">
        <w:rPr>
          <w:rFonts w:ascii="Verdana" w:hAnsi="Verdana"/>
          <w:bCs/>
          <w:sz w:val="18"/>
          <w:szCs w:val="18"/>
        </w:rP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 xml:space="preserve"> (również w wypadku ich złożenia w wyniku wezwania, o którym mowa </w:t>
      </w:r>
      <w:r w:rsidR="000505BF" w:rsidRPr="006E0683">
        <w:rPr>
          <w:rFonts w:ascii="Verdana" w:hAnsi="Verdana"/>
          <w:bCs/>
          <w:sz w:val="18"/>
          <w:szCs w:val="18"/>
        </w:rPr>
        <w:b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pkt. </w:t>
      </w:r>
      <w:r w:rsidR="00A1430B" w:rsidRPr="006E0683">
        <w:rPr>
          <w:rFonts w:ascii="Verdana" w:hAnsi="Verdana"/>
          <w:bCs/>
          <w:sz w:val="18"/>
          <w:szCs w:val="18"/>
        </w:rPr>
        <w:t>8</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w:t>
      </w:r>
    </w:p>
    <w:p w14:paraId="2FCAB153" w14:textId="2C98AD2B" w:rsidR="008E0047" w:rsidRPr="006E0683"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 xml:space="preserve">Wykonawca </w:t>
      </w:r>
      <w:r w:rsidR="002736A3" w:rsidRPr="006E0683">
        <w:rPr>
          <w:rFonts w:ascii="Verdana" w:hAnsi="Verdana"/>
          <w:sz w:val="18"/>
          <w:szCs w:val="18"/>
        </w:rPr>
        <w:t xml:space="preserve">może zwrócić się do Zamawiającego o wyjaśnienie treści </w:t>
      </w:r>
      <w:proofErr w:type="spellStart"/>
      <w:r w:rsidR="007739EC" w:rsidRPr="006E0683">
        <w:rPr>
          <w:rFonts w:ascii="Verdana" w:hAnsi="Verdana"/>
          <w:sz w:val="18"/>
          <w:szCs w:val="18"/>
        </w:rPr>
        <w:t>Siwz</w:t>
      </w:r>
      <w:proofErr w:type="spellEnd"/>
      <w:r w:rsidR="002736A3" w:rsidRPr="006E068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6E0683">
        <w:rPr>
          <w:rFonts w:ascii="Verdana" w:hAnsi="Verdana"/>
          <w:sz w:val="18"/>
          <w:szCs w:val="18"/>
        </w:rPr>
        <w:t>Siwz</w:t>
      </w:r>
      <w:proofErr w:type="spellEnd"/>
      <w:r w:rsidR="002736A3" w:rsidRPr="006E0683">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6E0683" w:rsidRDefault="008E0047" w:rsidP="00A85EE0">
      <w:pPr>
        <w:numPr>
          <w:ilvl w:val="0"/>
          <w:numId w:val="20"/>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 xml:space="preserve">eli wniosek o wyjaśnienie treści </w:t>
      </w:r>
      <w:proofErr w:type="spellStart"/>
      <w:r w:rsidRPr="006E0683">
        <w:rPr>
          <w:rFonts w:ascii="Verdana" w:hAnsi="Verdana"/>
          <w:iCs/>
          <w:sz w:val="18"/>
          <w:szCs w:val="18"/>
        </w:rPr>
        <w:t>Siwz</w:t>
      </w:r>
      <w:proofErr w:type="spellEnd"/>
      <w:r w:rsidRPr="006E0683">
        <w:rPr>
          <w:rFonts w:ascii="Verdana" w:hAnsi="Verdana"/>
          <w:iCs/>
          <w:sz w:val="18"/>
          <w:szCs w:val="18"/>
        </w:rPr>
        <w:t xml:space="preserve">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6C63D2F4" w14:textId="0B9938DA" w:rsidR="008E0047" w:rsidRPr="006E0683" w:rsidRDefault="008E0047" w:rsidP="00A85EE0">
      <w:pPr>
        <w:numPr>
          <w:ilvl w:val="0"/>
          <w:numId w:val="20"/>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E0683">
        <w:rPr>
          <w:rFonts w:ascii="Verdana" w:hAnsi="Verdana"/>
          <w:sz w:val="18"/>
          <w:szCs w:val="18"/>
        </w:rPr>
        <w:t xml:space="preserve">w rubryce </w:t>
      </w:r>
      <w:r w:rsidR="007033DE" w:rsidRPr="006E0683">
        <w:rPr>
          <w:rFonts w:ascii="Verdana" w:hAnsi="Verdana"/>
          <w:sz w:val="18"/>
          <w:szCs w:val="18"/>
        </w:rPr>
        <w:t>dotyczącej</w:t>
      </w:r>
      <w:r w:rsidRPr="006E0683">
        <w:rPr>
          <w:rFonts w:ascii="Verdana" w:hAnsi="Verdana"/>
          <w:sz w:val="18"/>
          <w:szCs w:val="18"/>
        </w:rPr>
        <w:t xml:space="preserve">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00964A5B" w:rsidRPr="006E0683">
        <w:rPr>
          <w:rFonts w:ascii="Verdana" w:hAnsi="Verdana"/>
          <w:b/>
          <w:bCs/>
          <w:sz w:val="18"/>
          <w:szCs w:val="18"/>
        </w:rPr>
        <w:br/>
      </w:r>
      <w:r w:rsidRPr="006E0683">
        <w:rPr>
          <w:rFonts w:ascii="Verdana" w:hAnsi="Verdana"/>
          <w:b/>
          <w:bCs/>
          <w:sz w:val="18"/>
          <w:szCs w:val="18"/>
        </w:rPr>
        <w:t>w formacie edytowalnym („.</w:t>
      </w:r>
      <w:proofErr w:type="spellStart"/>
      <w:r w:rsidRPr="006E0683">
        <w:rPr>
          <w:rFonts w:ascii="Verdana" w:hAnsi="Verdana"/>
          <w:b/>
          <w:bCs/>
          <w:sz w:val="18"/>
          <w:szCs w:val="18"/>
        </w:rPr>
        <w:t>doc</w:t>
      </w:r>
      <w:proofErr w:type="spellEnd"/>
      <w:r w:rsidRPr="006E0683">
        <w:rPr>
          <w:rFonts w:ascii="Verdana" w:hAnsi="Verdana"/>
          <w:b/>
          <w:bCs/>
          <w:sz w:val="18"/>
          <w:szCs w:val="18"/>
        </w:rPr>
        <w:t>”</w:t>
      </w:r>
      <w:r w:rsidR="00757C9F" w:rsidRPr="006E0683">
        <w:rPr>
          <w:rFonts w:ascii="Verdana" w:hAnsi="Verdana"/>
          <w:b/>
          <w:bCs/>
          <w:sz w:val="18"/>
          <w:szCs w:val="18"/>
        </w:rPr>
        <w:t>, „.</w:t>
      </w:r>
      <w:proofErr w:type="spellStart"/>
      <w:r w:rsidR="00757C9F" w:rsidRPr="006E0683">
        <w:rPr>
          <w:rFonts w:ascii="Verdana" w:hAnsi="Verdana"/>
          <w:b/>
          <w:bCs/>
          <w:sz w:val="18"/>
          <w:szCs w:val="18"/>
        </w:rPr>
        <w:t>docx</w:t>
      </w:r>
      <w:proofErr w:type="spellEnd"/>
      <w:r w:rsidR="00757C9F" w:rsidRPr="006E0683">
        <w:rPr>
          <w:rFonts w:ascii="Verdana" w:hAnsi="Verdana"/>
          <w:b/>
          <w:bCs/>
          <w:sz w:val="18"/>
          <w:szCs w:val="18"/>
        </w:rPr>
        <w:t>”,</w:t>
      </w:r>
      <w:r w:rsidRPr="006E0683">
        <w:rPr>
          <w:rFonts w:ascii="Verdana" w:hAnsi="Verdana"/>
          <w:b/>
          <w:bCs/>
          <w:sz w:val="18"/>
          <w:szCs w:val="18"/>
        </w:rPr>
        <w:t xml:space="preserve"> itp.).</w:t>
      </w:r>
    </w:p>
    <w:p w14:paraId="4CA0D260" w14:textId="77777777" w:rsidR="008E0047" w:rsidRPr="006E0683" w:rsidRDefault="008E0047" w:rsidP="00A85EE0">
      <w:pPr>
        <w:numPr>
          <w:ilvl w:val="0"/>
          <w:numId w:val="20"/>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o którym mowa w</w:t>
      </w:r>
      <w:r w:rsidR="00AD0EC4" w:rsidRPr="006E0683">
        <w:rPr>
          <w:rFonts w:ascii="Verdana" w:hAnsi="Verdana"/>
          <w:bCs/>
          <w:sz w:val="18"/>
          <w:szCs w:val="18"/>
        </w:rPr>
        <w:t> </w:t>
      </w:r>
      <w:r w:rsidRPr="006E0683">
        <w:rPr>
          <w:rFonts w:ascii="Verdana" w:hAnsi="Verdana"/>
          <w:bCs/>
          <w:sz w:val="18"/>
          <w:szCs w:val="18"/>
        </w:rPr>
        <w:t xml:space="preserve">art. 38 ust. 3 </w:t>
      </w:r>
      <w:proofErr w:type="spellStart"/>
      <w:r w:rsidRPr="006E0683">
        <w:rPr>
          <w:rFonts w:ascii="Verdana" w:hAnsi="Verdana"/>
          <w:bCs/>
          <w:sz w:val="18"/>
          <w:szCs w:val="18"/>
        </w:rPr>
        <w:t>Pzp</w:t>
      </w:r>
      <w:proofErr w:type="spellEnd"/>
      <w:r w:rsidRPr="006E0683">
        <w:rPr>
          <w:rFonts w:ascii="Verdana" w:hAnsi="Verdana"/>
          <w:bCs/>
          <w:sz w:val="18"/>
          <w:szCs w:val="18"/>
        </w:rPr>
        <w:t xml:space="preserve">, w celu wyjaśnienia wątpliwości dotyczących treści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50B390E7" w14:textId="77777777" w:rsidR="008E0047" w:rsidRPr="006E0683" w:rsidRDefault="008E0047" w:rsidP="00A85EE0">
      <w:pPr>
        <w:numPr>
          <w:ilvl w:val="0"/>
          <w:numId w:val="20"/>
        </w:numPr>
        <w:spacing w:after="60" w:line="240" w:lineRule="exact"/>
        <w:ind w:left="851" w:right="-9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w:t>
      </w:r>
      <w:proofErr w:type="spellStart"/>
      <w:r w:rsidRPr="006E0683">
        <w:rPr>
          <w:rFonts w:ascii="Verdana" w:hAnsi="Verdana"/>
          <w:sz w:val="18"/>
          <w:szCs w:val="18"/>
        </w:rPr>
        <w:t>Siwz</w:t>
      </w:r>
      <w:proofErr w:type="spellEnd"/>
      <w:r w:rsidRPr="006E0683">
        <w:rPr>
          <w:rFonts w:ascii="Verdana" w:hAnsi="Verdana"/>
          <w:sz w:val="18"/>
          <w:szCs w:val="18"/>
        </w:rPr>
        <w:t xml:space="preserve">, zostaną one zamieszczone na stronie internetowej </w:t>
      </w:r>
      <w:hyperlink r:id="rId13" w:history="1">
        <w:r w:rsidR="0080548F" w:rsidRPr="006E0683">
          <w:rPr>
            <w:rStyle w:val="Hipercze"/>
            <w:rFonts w:ascii="Verdana" w:hAnsi="Verdana"/>
            <w:color w:val="auto"/>
            <w:sz w:val="18"/>
            <w:szCs w:val="18"/>
          </w:rPr>
          <w:t>www.umed.wroc.pl</w:t>
        </w:r>
      </w:hyperlink>
      <w:r w:rsidR="0080548F" w:rsidRPr="006E0683">
        <w:rPr>
          <w:rFonts w:ascii="Verdana" w:hAnsi="Verdana"/>
          <w:sz w:val="18"/>
          <w:szCs w:val="18"/>
        </w:rPr>
        <w:t xml:space="preserve"> </w:t>
      </w:r>
      <w:r w:rsidRPr="006E0683">
        <w:rPr>
          <w:rFonts w:ascii="Verdana" w:hAnsi="Verdana"/>
          <w:sz w:val="18"/>
          <w:szCs w:val="18"/>
        </w:rPr>
        <w:t>w rubryce przeznaczonej dla niniejszego postępowania.</w:t>
      </w:r>
    </w:p>
    <w:p w14:paraId="13CADA91" w14:textId="77777777" w:rsidR="002736A3" w:rsidRPr="006E0683" w:rsidRDefault="002736A3" w:rsidP="00186080">
      <w:pPr>
        <w:spacing w:after="60" w:line="240" w:lineRule="exact"/>
        <w:ind w:right="44"/>
        <w:rPr>
          <w:rFonts w:ascii="Verdana" w:hAnsi="Verdana"/>
          <w:sz w:val="18"/>
          <w:szCs w:val="18"/>
          <w:lang w:val="de-DE"/>
        </w:rPr>
      </w:pPr>
    </w:p>
    <w:p w14:paraId="682FAEAF" w14:textId="77777777" w:rsidR="00970B6B" w:rsidRPr="006E0683" w:rsidRDefault="00970B6B" w:rsidP="00186080">
      <w:pPr>
        <w:pStyle w:val="Nagwek1"/>
        <w:spacing w:line="240" w:lineRule="exact"/>
        <w:ind w:right="44"/>
      </w:pPr>
      <w:bookmarkStart w:id="14" w:name="_Toc169328361"/>
      <w:bookmarkStart w:id="15" w:name="_Toc395266072"/>
      <w:r w:rsidRPr="006E0683">
        <w:t>Wymagania dotyczące wadium</w:t>
      </w:r>
      <w:bookmarkEnd w:id="14"/>
      <w:r w:rsidRPr="006E0683">
        <w:t>.</w:t>
      </w:r>
      <w:bookmarkEnd w:id="15"/>
      <w:r w:rsidRPr="006E0683">
        <w:t xml:space="preserve"> </w:t>
      </w:r>
    </w:p>
    <w:p w14:paraId="084D70C1" w14:textId="41B85D39" w:rsidR="002736A3" w:rsidRPr="006E0683" w:rsidRDefault="002736A3" w:rsidP="00186080">
      <w:pPr>
        <w:keepNext/>
        <w:spacing w:after="60" w:line="240" w:lineRule="exact"/>
        <w:ind w:left="568" w:right="44" w:hanging="88"/>
        <w:rPr>
          <w:rFonts w:ascii="Verdana" w:hAnsi="Verdana"/>
          <w:sz w:val="18"/>
          <w:szCs w:val="18"/>
        </w:rPr>
      </w:pPr>
      <w:r w:rsidRPr="006E0683">
        <w:rPr>
          <w:rFonts w:ascii="Verdana" w:hAnsi="Verdana"/>
          <w:sz w:val="18"/>
          <w:szCs w:val="18"/>
        </w:rPr>
        <w:t xml:space="preserve">Zamawiający </w:t>
      </w:r>
      <w:r w:rsidRPr="006E0683">
        <w:rPr>
          <w:rFonts w:ascii="Verdana" w:hAnsi="Verdana"/>
          <w:sz w:val="18"/>
          <w:szCs w:val="18"/>
          <w:u w:val="single"/>
        </w:rPr>
        <w:t xml:space="preserve">nie </w:t>
      </w:r>
      <w:r w:rsidR="007739EC" w:rsidRPr="006E0683">
        <w:rPr>
          <w:rFonts w:ascii="Verdana" w:hAnsi="Verdana"/>
          <w:sz w:val="18"/>
          <w:szCs w:val="18"/>
          <w:u w:val="single"/>
        </w:rPr>
        <w:t>żąda</w:t>
      </w:r>
      <w:r w:rsidRPr="006E0683">
        <w:rPr>
          <w:rFonts w:ascii="Verdana" w:hAnsi="Verdana"/>
          <w:sz w:val="18"/>
          <w:szCs w:val="18"/>
        </w:rPr>
        <w:t xml:space="preserve"> wniesienia wadium.</w:t>
      </w:r>
    </w:p>
    <w:p w14:paraId="1DEB5549" w14:textId="77777777" w:rsidR="00970B6B" w:rsidRPr="006E0683" w:rsidRDefault="00970B6B" w:rsidP="00186080">
      <w:pPr>
        <w:spacing w:after="60" w:line="240" w:lineRule="exact"/>
        <w:ind w:right="44"/>
        <w:jc w:val="both"/>
        <w:rPr>
          <w:rFonts w:ascii="Verdana" w:hAnsi="Verdana" w:cs="Arial"/>
          <w:sz w:val="16"/>
          <w:szCs w:val="16"/>
        </w:rPr>
      </w:pPr>
    </w:p>
    <w:p w14:paraId="68339BB2" w14:textId="77777777" w:rsidR="00970B6B" w:rsidRPr="006E0683" w:rsidRDefault="00970B6B" w:rsidP="00186080">
      <w:pPr>
        <w:pStyle w:val="Nagwek1"/>
        <w:spacing w:line="240" w:lineRule="exact"/>
        <w:ind w:right="44"/>
      </w:pPr>
      <w:bookmarkStart w:id="16" w:name="_Toc282721357"/>
      <w:bookmarkStart w:id="17" w:name="_Toc395266073"/>
      <w:r w:rsidRPr="006E0683">
        <w:t>Termin związania ofertą.</w:t>
      </w:r>
      <w:bookmarkEnd w:id="16"/>
      <w:bookmarkEnd w:id="17"/>
    </w:p>
    <w:p w14:paraId="1EE8F520"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cs="Arial"/>
          <w:sz w:val="18"/>
          <w:szCs w:val="18"/>
        </w:rPr>
        <w:t>Wykonawca</w:t>
      </w:r>
      <w:r w:rsidRPr="006E0683">
        <w:rPr>
          <w:rFonts w:ascii="Verdana" w:hAnsi="Verdana"/>
          <w:sz w:val="18"/>
          <w:szCs w:val="18"/>
        </w:rPr>
        <w:t xml:space="preserve"> pozostaje związany złożoną ofertą przez okres </w:t>
      </w:r>
      <w:r w:rsidR="002736A3" w:rsidRPr="006E0683">
        <w:rPr>
          <w:rFonts w:ascii="Verdana" w:hAnsi="Verdana"/>
          <w:b/>
          <w:sz w:val="18"/>
          <w:szCs w:val="18"/>
        </w:rPr>
        <w:t>3</w:t>
      </w:r>
      <w:r w:rsidRPr="006E0683">
        <w:rPr>
          <w:rFonts w:ascii="Verdana" w:hAnsi="Verdana"/>
          <w:b/>
          <w:sz w:val="18"/>
          <w:szCs w:val="18"/>
        </w:rPr>
        <w:t>0</w:t>
      </w:r>
      <w:r w:rsidRPr="006E0683">
        <w:rPr>
          <w:rFonts w:ascii="Verdana" w:hAnsi="Verdana"/>
          <w:sz w:val="18"/>
          <w:szCs w:val="18"/>
        </w:rPr>
        <w:t xml:space="preserve"> dni.</w:t>
      </w:r>
    </w:p>
    <w:p w14:paraId="6A1090F5"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Bieg </w:t>
      </w:r>
      <w:r w:rsidRPr="006E0683">
        <w:rPr>
          <w:rFonts w:ascii="Verdana" w:hAnsi="Verdana" w:cs="Arial"/>
          <w:sz w:val="18"/>
          <w:szCs w:val="18"/>
        </w:rPr>
        <w:t>terminu</w:t>
      </w:r>
      <w:r w:rsidRPr="006E0683">
        <w:rPr>
          <w:rFonts w:ascii="Verdana" w:hAnsi="Verdana"/>
          <w:sz w:val="18"/>
          <w:szCs w:val="18"/>
        </w:rPr>
        <w:t xml:space="preserve"> związania ofertą rozpoczyna się wraz z upływem terminu składania ofert.</w:t>
      </w:r>
    </w:p>
    <w:p w14:paraId="1895FA06" w14:textId="77777777" w:rsidR="004D7AA4" w:rsidRPr="006E0683" w:rsidRDefault="004D7AA4" w:rsidP="00186080">
      <w:pPr>
        <w:spacing w:after="60" w:line="240" w:lineRule="exact"/>
        <w:ind w:right="44"/>
        <w:textAlignment w:val="top"/>
        <w:rPr>
          <w:rFonts w:ascii="Verdana" w:hAnsi="Verdana"/>
          <w:sz w:val="18"/>
          <w:szCs w:val="18"/>
        </w:rPr>
      </w:pPr>
    </w:p>
    <w:p w14:paraId="4CA564B0" w14:textId="77777777" w:rsidR="00970B6B" w:rsidRPr="006E0683" w:rsidRDefault="00970B6B" w:rsidP="00186080">
      <w:pPr>
        <w:pStyle w:val="Nagwek1"/>
        <w:spacing w:line="240" w:lineRule="exact"/>
        <w:ind w:right="44"/>
      </w:pPr>
      <w:bookmarkStart w:id="18" w:name="_Toc282721358"/>
      <w:bookmarkStart w:id="19" w:name="_Toc395266074"/>
      <w:r w:rsidRPr="006E0683">
        <w:lastRenderedPageBreak/>
        <w:t>Opis sposobu przygotowywania ofert.</w:t>
      </w:r>
      <w:bookmarkEnd w:id="18"/>
      <w:bookmarkEnd w:id="19"/>
    </w:p>
    <w:p w14:paraId="3E0E507E" w14:textId="77777777" w:rsidR="004B060A" w:rsidRPr="006E0683" w:rsidRDefault="004B060A" w:rsidP="004B060A">
      <w:pPr>
        <w:pStyle w:val="Akapitzlist"/>
        <w:numPr>
          <w:ilvl w:val="0"/>
          <w:numId w:val="22"/>
        </w:numPr>
        <w:spacing w:after="60" w:line="240" w:lineRule="exact"/>
        <w:ind w:left="850" w:hanging="425"/>
        <w:contextualSpacing w:val="0"/>
        <w:rPr>
          <w:rFonts w:ascii="Verdana" w:hAnsi="Verdana"/>
          <w:sz w:val="18"/>
          <w:szCs w:val="18"/>
        </w:rPr>
      </w:pPr>
      <w:r w:rsidRPr="006E0683">
        <w:rPr>
          <w:rFonts w:ascii="Verdana" w:hAnsi="Verdana"/>
          <w:sz w:val="18"/>
          <w:szCs w:val="18"/>
        </w:rPr>
        <w:t>Zamawiający dopuszcza składanie ofert częściowych. Wykonawca może złożyć oferty częściowe na jedną lub więcej części zamówienia.</w:t>
      </w:r>
    </w:p>
    <w:p w14:paraId="2EF4A3F3"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u w:val="single"/>
        </w:rPr>
      </w:pPr>
      <w:r w:rsidRPr="006E0683">
        <w:rPr>
          <w:rFonts w:ascii="Verdana" w:hAnsi="Verdana" w:cs="Arial"/>
          <w:sz w:val="18"/>
          <w:szCs w:val="18"/>
          <w:u w:val="single"/>
        </w:rPr>
        <w:t>Nie dopuszcza</w:t>
      </w:r>
      <w:r w:rsidRPr="006E0683">
        <w:rPr>
          <w:rFonts w:ascii="Verdana" w:hAnsi="Verdana" w:cs="Arial"/>
          <w:sz w:val="18"/>
          <w:szCs w:val="18"/>
        </w:rPr>
        <w:t xml:space="preserve"> się składania ofert </w:t>
      </w:r>
      <w:r w:rsidRPr="006E0683">
        <w:rPr>
          <w:rFonts w:ascii="Verdana" w:hAnsi="Verdana" w:cs="Arial"/>
          <w:b/>
          <w:bCs/>
          <w:sz w:val="18"/>
          <w:szCs w:val="18"/>
        </w:rPr>
        <w:t>wariantowych.</w:t>
      </w:r>
    </w:p>
    <w:p w14:paraId="7A427306"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rPr>
      </w:pPr>
      <w:r w:rsidRPr="006E0683">
        <w:rPr>
          <w:rFonts w:ascii="Verdana" w:hAnsi="Verdana" w:cs="Arial"/>
          <w:sz w:val="18"/>
          <w:szCs w:val="18"/>
        </w:rPr>
        <w:t xml:space="preserve">Wykonawca ponosi wszelkie koszty związane z przygotowaniem i złożeniem oferty. </w:t>
      </w:r>
    </w:p>
    <w:p w14:paraId="62439B2C" w14:textId="77777777" w:rsidR="00970B6B" w:rsidRPr="006E0683" w:rsidRDefault="00970B6B" w:rsidP="00B2787A">
      <w:pPr>
        <w:numPr>
          <w:ilvl w:val="0"/>
          <w:numId w:val="22"/>
        </w:numPr>
        <w:spacing w:after="60" w:line="240" w:lineRule="exact"/>
        <w:ind w:left="851" w:right="-97" w:hanging="425"/>
        <w:jc w:val="both"/>
        <w:rPr>
          <w:rFonts w:ascii="Verdana" w:hAnsi="Verdana" w:cs="Arial"/>
          <w:b/>
          <w:bCs/>
          <w:sz w:val="18"/>
          <w:szCs w:val="18"/>
          <w:u w:val="single"/>
        </w:rPr>
      </w:pPr>
      <w:r w:rsidRPr="006E0683">
        <w:rPr>
          <w:rFonts w:ascii="Verdana" w:hAnsi="Verdana" w:cs="Arial"/>
          <w:b/>
          <w:bCs/>
          <w:sz w:val="18"/>
          <w:szCs w:val="18"/>
          <w:u w:val="single"/>
        </w:rPr>
        <w:t xml:space="preserve">Oferta powinna zawierać: </w:t>
      </w:r>
    </w:p>
    <w:p w14:paraId="241229B2" w14:textId="77777777"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bCs/>
          <w:sz w:val="18"/>
          <w:szCs w:val="18"/>
        </w:rPr>
        <w:t>Formularz(e) ofertowy(e)</w:t>
      </w:r>
      <w:r w:rsidRPr="006E0683">
        <w:rPr>
          <w:rFonts w:ascii="Verdana" w:hAnsi="Verdana" w:cs="Arial"/>
          <w:bCs/>
          <w:sz w:val="18"/>
          <w:szCs w:val="18"/>
        </w:rPr>
        <w:t xml:space="preserve"> </w:t>
      </w:r>
      <w:r w:rsidRPr="006E0683">
        <w:rPr>
          <w:rFonts w:ascii="Verdana" w:hAnsi="Verdana" w:cs="Arial"/>
          <w:sz w:val="18"/>
          <w:szCs w:val="18"/>
        </w:rPr>
        <w:t xml:space="preserve">(wzór – załącznik nr 1 (A-B) do </w:t>
      </w:r>
      <w:proofErr w:type="spellStart"/>
      <w:r w:rsidRPr="006E0683">
        <w:rPr>
          <w:rFonts w:ascii="Verdana" w:hAnsi="Verdana" w:cs="Arial"/>
          <w:sz w:val="18"/>
          <w:szCs w:val="18"/>
        </w:rPr>
        <w:t>Siwz</w:t>
      </w:r>
      <w:proofErr w:type="spellEnd"/>
      <w:r w:rsidRPr="006E0683">
        <w:rPr>
          <w:rFonts w:ascii="Verdana" w:hAnsi="Verdana" w:cs="Arial"/>
          <w:sz w:val="18"/>
          <w:szCs w:val="18"/>
        </w:rPr>
        <w:t xml:space="preserve">), – dla części, na którą(e)  Wykonawca składa ofertę – wypełniony(e) przez Wykonawcę, </w:t>
      </w:r>
    </w:p>
    <w:p w14:paraId="67D64716" w14:textId="77777777"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sz w:val="18"/>
          <w:szCs w:val="18"/>
        </w:rPr>
        <w:t>Arkusz informacji technicznej</w:t>
      </w:r>
      <w:r w:rsidRPr="006E0683">
        <w:rPr>
          <w:rFonts w:ascii="Verdana" w:hAnsi="Verdana" w:cs="Arial"/>
          <w:sz w:val="18"/>
          <w:szCs w:val="18"/>
        </w:rPr>
        <w:t xml:space="preserve"> (wzór – Załącznik nr 2 (A-B) do </w:t>
      </w:r>
      <w:proofErr w:type="spellStart"/>
      <w:r w:rsidRPr="006E0683">
        <w:rPr>
          <w:rFonts w:ascii="Verdana" w:hAnsi="Verdana" w:cs="Arial"/>
          <w:sz w:val="18"/>
          <w:szCs w:val="18"/>
        </w:rPr>
        <w:t>Siwz</w:t>
      </w:r>
      <w:proofErr w:type="spellEnd"/>
      <w:r w:rsidRPr="006E0683">
        <w:rPr>
          <w:rFonts w:ascii="Verdana" w:hAnsi="Verdana" w:cs="Arial"/>
          <w:sz w:val="18"/>
          <w:szCs w:val="18"/>
        </w:rPr>
        <w:t xml:space="preserve">), dla części, na którą(e)  Wykonawca składa ofertę – wypełniony(e) przez Wykonawcę, </w:t>
      </w:r>
    </w:p>
    <w:p w14:paraId="22720464"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 xml:space="preserve">Oświadczenia </w:t>
      </w:r>
      <w:r w:rsidRPr="006E0683">
        <w:rPr>
          <w:rFonts w:ascii="Verdana" w:hAnsi="Verdana" w:cs="Arial"/>
          <w:sz w:val="18"/>
          <w:szCs w:val="18"/>
        </w:rPr>
        <w:t xml:space="preserve">wymienione w Rozdziale VII pkt. 1-4 niniejszej </w:t>
      </w:r>
      <w:proofErr w:type="spellStart"/>
      <w:r w:rsidRPr="006E0683">
        <w:rPr>
          <w:rFonts w:ascii="Verdana" w:hAnsi="Verdana" w:cs="Arial"/>
          <w:sz w:val="18"/>
          <w:szCs w:val="18"/>
        </w:rPr>
        <w:t>Siwz</w:t>
      </w:r>
      <w:proofErr w:type="spellEnd"/>
      <w:r w:rsidRPr="006E0683">
        <w:rPr>
          <w:rFonts w:ascii="Verdana" w:hAnsi="Verdana" w:cs="Arial"/>
          <w:sz w:val="18"/>
          <w:szCs w:val="18"/>
        </w:rPr>
        <w:t>,</w:t>
      </w:r>
    </w:p>
    <w:p w14:paraId="0B1F2B4D"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Pełnomocnictwa</w:t>
      </w:r>
      <w:r w:rsidRPr="006E0683">
        <w:rPr>
          <w:rFonts w:ascii="Verdana" w:hAnsi="Verdana" w:cs="Arial"/>
          <w:sz w:val="18"/>
          <w:szCs w:val="18"/>
        </w:rPr>
        <w:t xml:space="preserve"> osób</w:t>
      </w:r>
      <w:r w:rsidRPr="006E0683">
        <w:rPr>
          <w:rFonts w:ascii="Verdana" w:hAnsi="Verdana" w:cs="Arial"/>
          <w:b/>
          <w:sz w:val="18"/>
          <w:szCs w:val="18"/>
        </w:rPr>
        <w:t xml:space="preserve"> </w:t>
      </w:r>
      <w:r w:rsidRPr="006E0683">
        <w:rPr>
          <w:rFonts w:ascii="Verdana" w:hAnsi="Verdana" w:cs="Arial"/>
          <w:sz w:val="18"/>
          <w:szCs w:val="18"/>
        </w:rPr>
        <w:t xml:space="preserve">podpisujących ofertę do podejmowania zobowiązań w imieniu Wykonawcy – jeżeli dotyczy. </w:t>
      </w:r>
      <w:r w:rsidRPr="006E0683">
        <w:rPr>
          <w:rFonts w:ascii="Verdana" w:hAnsi="Verdana"/>
          <w:sz w:val="18"/>
          <w:szCs w:val="18"/>
        </w:rPr>
        <w:t>Pełnomocnictwa winny być przedłożone w formie oryginału lub kopii poświadczonej notarialnie.</w:t>
      </w:r>
    </w:p>
    <w:p w14:paraId="0AE1EE78" w14:textId="77777777" w:rsidR="00970B6B" w:rsidRPr="006E0683" w:rsidRDefault="0089406E"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Załączniki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są wzorami. Zamawiający zaleca </w:t>
      </w:r>
      <w:r w:rsidR="00357638" w:rsidRPr="006E0683">
        <w:rPr>
          <w:rFonts w:ascii="Verdana" w:hAnsi="Verdana" w:cs="Arial"/>
          <w:bCs/>
          <w:sz w:val="18"/>
          <w:szCs w:val="18"/>
        </w:rPr>
        <w:t xml:space="preserve">ich </w:t>
      </w:r>
      <w:r w:rsidR="00970B6B" w:rsidRPr="006E068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E0683">
        <w:rPr>
          <w:rFonts w:ascii="Verdana" w:hAnsi="Verdana" w:cs="Arial"/>
          <w:bCs/>
          <w:sz w:val="18"/>
          <w:szCs w:val="18"/>
        </w:rPr>
        <w:t xml:space="preserve">onych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w:t>
      </w:r>
    </w:p>
    <w:p w14:paraId="18863149" w14:textId="4FBA0FAA" w:rsidR="00970B6B" w:rsidRPr="006E0683" w:rsidRDefault="00970B6B"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6E0683">
        <w:rPr>
          <w:rFonts w:ascii="Verdana" w:hAnsi="Verdana" w:cs="Arial"/>
          <w:bCs/>
          <w:sz w:val="18"/>
          <w:szCs w:val="18"/>
        </w:rPr>
        <w:t>j</w:t>
      </w:r>
      <w:r w:rsidRPr="006E068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59C95E2F"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6E0683" w:rsidRDefault="000A2814"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E0683">
        <w:rPr>
          <w:rFonts w:ascii="Verdana" w:hAnsi="Verdana" w:cs="Arial"/>
          <w:sz w:val="18"/>
          <w:szCs w:val="18"/>
        </w:rPr>
        <w:t xml:space="preserve">. </w:t>
      </w:r>
      <w:r w:rsidR="00970B6B" w:rsidRPr="006E0683">
        <w:rPr>
          <w:rFonts w:ascii="Verdana" w:hAnsi="Verdana" w:cs="Arial"/>
          <w:iCs/>
          <w:sz w:val="18"/>
          <w:szCs w:val="18"/>
        </w:rPr>
        <w:t xml:space="preserve">Wykonawca nie może zastrzec informacji podawanych podczas otwarcia ofert, o których mowa w art. 86 ust. 4 </w:t>
      </w:r>
      <w:proofErr w:type="spellStart"/>
      <w:r w:rsidR="00970B6B" w:rsidRPr="006E0683">
        <w:rPr>
          <w:rFonts w:ascii="Verdana" w:hAnsi="Verdana" w:cs="Arial"/>
          <w:iCs/>
          <w:sz w:val="18"/>
          <w:szCs w:val="18"/>
        </w:rPr>
        <w:t>Pzp</w:t>
      </w:r>
      <w:proofErr w:type="spellEnd"/>
      <w:r w:rsidR="00970B6B" w:rsidRPr="006E068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Uniwersytet Medyczny we Wrocławiu</w:t>
      </w:r>
    </w:p>
    <w:p w14:paraId="785CE058"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Zespół ds. Zamówień Publicznych</w:t>
      </w:r>
    </w:p>
    <w:p w14:paraId="1E1795CB" w14:textId="77777777" w:rsidR="00970B6B" w:rsidRPr="006E0683" w:rsidRDefault="002736A3"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ul. Marcinkowskiego 2-6, 50-368</w:t>
      </w:r>
      <w:r w:rsidR="00970B6B" w:rsidRPr="006E0683">
        <w:rPr>
          <w:rFonts w:ascii="Verdana" w:hAnsi="Verdana" w:cs="Arial"/>
          <w:b/>
          <w:bCs/>
          <w:sz w:val="18"/>
          <w:szCs w:val="18"/>
        </w:rPr>
        <w:t xml:space="preserve"> Wrocław</w:t>
      </w:r>
    </w:p>
    <w:p w14:paraId="5DFEB045"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6E0683" w:rsidRDefault="00970B6B" w:rsidP="00FA61EA">
      <w:pPr>
        <w:pStyle w:val="Akapitzlist"/>
        <w:spacing w:after="60" w:line="240" w:lineRule="exact"/>
        <w:ind w:left="851" w:right="-97"/>
        <w:jc w:val="both"/>
        <w:rPr>
          <w:rFonts w:ascii="Verdana" w:hAnsi="Verdana" w:cs="Arial"/>
          <w:bCs/>
          <w:sz w:val="18"/>
          <w:szCs w:val="18"/>
        </w:rPr>
      </w:pPr>
      <w:r w:rsidRPr="006E0683">
        <w:rPr>
          <w:rFonts w:ascii="Verdana" w:hAnsi="Verdana" w:cs="Arial"/>
          <w:sz w:val="18"/>
          <w:szCs w:val="18"/>
        </w:rPr>
        <w:t>Ponadto koperta powinna być</w:t>
      </w:r>
      <w:r w:rsidRPr="006E0683">
        <w:rPr>
          <w:rFonts w:ascii="Verdana" w:hAnsi="Verdana" w:cs="Arial"/>
          <w:bCs/>
          <w:sz w:val="18"/>
          <w:szCs w:val="18"/>
        </w:rPr>
        <w:t xml:space="preserve"> opatrzona napisem: </w:t>
      </w:r>
    </w:p>
    <w:p w14:paraId="0D71BF74" w14:textId="6515F6CE" w:rsidR="00970B6B" w:rsidRPr="006E0683" w:rsidRDefault="00970B6B" w:rsidP="00FA61EA">
      <w:pPr>
        <w:pStyle w:val="Akapitzlist"/>
        <w:spacing w:after="60" w:line="240" w:lineRule="exact"/>
        <w:ind w:left="851" w:right="-97"/>
        <w:jc w:val="both"/>
        <w:rPr>
          <w:rFonts w:ascii="Verdana" w:hAnsi="Verdana" w:cs="Arial"/>
          <w:b/>
          <w:sz w:val="18"/>
          <w:szCs w:val="18"/>
        </w:rPr>
      </w:pPr>
      <w:r w:rsidRPr="006E0683">
        <w:rPr>
          <w:rFonts w:ascii="Verdana" w:hAnsi="Verdana" w:cs="Arial"/>
          <w:b/>
          <w:sz w:val="18"/>
          <w:szCs w:val="18"/>
        </w:rPr>
        <w:t xml:space="preserve">Oferta do postępowania UMW / AZ / </w:t>
      </w:r>
      <w:r w:rsidR="00DD46D8" w:rsidRPr="006E0683">
        <w:rPr>
          <w:rFonts w:ascii="Verdana" w:hAnsi="Verdana" w:cs="Arial"/>
          <w:b/>
          <w:sz w:val="18"/>
          <w:szCs w:val="18"/>
        </w:rPr>
        <w:t xml:space="preserve">PN </w:t>
      </w:r>
      <w:r w:rsidR="0081341C" w:rsidRPr="006E0683">
        <w:rPr>
          <w:rFonts w:ascii="Verdana" w:hAnsi="Verdana" w:cs="Arial"/>
          <w:b/>
          <w:sz w:val="18"/>
          <w:szCs w:val="18"/>
        </w:rPr>
        <w:t>–</w:t>
      </w:r>
      <w:r w:rsidR="00092493" w:rsidRPr="006E0683">
        <w:rPr>
          <w:rFonts w:ascii="Verdana" w:hAnsi="Verdana" w:cs="Arial"/>
          <w:b/>
          <w:sz w:val="18"/>
          <w:szCs w:val="18"/>
        </w:rPr>
        <w:t xml:space="preserve"> </w:t>
      </w:r>
      <w:r w:rsidR="001C34EC" w:rsidRPr="006E0683">
        <w:rPr>
          <w:rFonts w:ascii="Verdana" w:hAnsi="Verdana" w:cs="Arial"/>
          <w:b/>
          <w:sz w:val="18"/>
          <w:szCs w:val="18"/>
        </w:rPr>
        <w:t>125</w:t>
      </w:r>
      <w:r w:rsidR="009366B4" w:rsidRPr="006E0683">
        <w:rPr>
          <w:rFonts w:ascii="Verdana" w:hAnsi="Verdana" w:cs="Arial"/>
          <w:b/>
          <w:sz w:val="18"/>
          <w:szCs w:val="18"/>
        </w:rPr>
        <w:t xml:space="preserve"> </w:t>
      </w:r>
      <w:r w:rsidR="00E7498C" w:rsidRPr="006E0683">
        <w:rPr>
          <w:rFonts w:ascii="Verdana" w:hAnsi="Verdana" w:cs="Arial"/>
          <w:b/>
          <w:sz w:val="18"/>
          <w:szCs w:val="18"/>
        </w:rPr>
        <w:t>/ 1</w:t>
      </w:r>
      <w:r w:rsidR="0078432C" w:rsidRPr="006E0683">
        <w:rPr>
          <w:rFonts w:ascii="Verdana" w:hAnsi="Verdana" w:cs="Arial"/>
          <w:b/>
          <w:sz w:val="18"/>
          <w:szCs w:val="18"/>
        </w:rPr>
        <w:t>8</w:t>
      </w:r>
      <w:r w:rsidR="00772225" w:rsidRPr="006E0683">
        <w:rPr>
          <w:rFonts w:ascii="Verdana" w:hAnsi="Verdana" w:cs="Arial"/>
          <w:b/>
          <w:sz w:val="18"/>
          <w:szCs w:val="18"/>
        </w:rPr>
        <w:t xml:space="preserve"> </w:t>
      </w:r>
    </w:p>
    <w:p w14:paraId="04402532" w14:textId="77777777" w:rsidR="000D0435" w:rsidRPr="006E0683" w:rsidRDefault="000D0435" w:rsidP="00FA61EA">
      <w:pPr>
        <w:pStyle w:val="Akapitzlist"/>
        <w:spacing w:line="240" w:lineRule="exact"/>
        <w:ind w:left="851" w:right="-97"/>
        <w:jc w:val="both"/>
        <w:rPr>
          <w:rFonts w:ascii="Verdana" w:hAnsi="Verdana"/>
          <w:b/>
          <w:bCs/>
          <w:sz w:val="18"/>
          <w:szCs w:val="18"/>
        </w:rPr>
      </w:pPr>
    </w:p>
    <w:p w14:paraId="659BAF91" w14:textId="5115102D" w:rsidR="00856386" w:rsidRPr="006E0683" w:rsidRDefault="00856386" w:rsidP="00FA61EA">
      <w:pPr>
        <w:pStyle w:val="Akapitzlist"/>
        <w:spacing w:line="240" w:lineRule="exact"/>
        <w:ind w:left="851" w:right="-97"/>
        <w:jc w:val="both"/>
        <w:rPr>
          <w:rFonts w:ascii="Verdana" w:hAnsi="Verdana"/>
          <w:bCs/>
          <w:sz w:val="18"/>
          <w:szCs w:val="18"/>
        </w:rPr>
      </w:pPr>
      <w:r w:rsidRPr="006E0683">
        <w:rPr>
          <w:rFonts w:ascii="Verdana" w:hAnsi="Verdana"/>
          <w:bCs/>
          <w:sz w:val="18"/>
          <w:szCs w:val="18"/>
        </w:rPr>
        <w:t>odpowiednio dla danej części:</w:t>
      </w:r>
    </w:p>
    <w:p w14:paraId="5D24BE0C" w14:textId="77777777" w:rsidR="00856386" w:rsidRPr="006E0683" w:rsidRDefault="00856386" w:rsidP="00FA61EA">
      <w:pPr>
        <w:pStyle w:val="Akapitzlist"/>
        <w:spacing w:line="240" w:lineRule="exact"/>
        <w:ind w:left="851" w:right="-97"/>
        <w:jc w:val="both"/>
        <w:rPr>
          <w:rFonts w:ascii="Verdana" w:hAnsi="Verdana"/>
          <w:b/>
          <w:bCs/>
          <w:sz w:val="18"/>
          <w:szCs w:val="18"/>
        </w:rPr>
      </w:pPr>
    </w:p>
    <w:p w14:paraId="43BE0141" w14:textId="77777777" w:rsidR="00856386" w:rsidRPr="006E0683" w:rsidRDefault="00856386" w:rsidP="00856386">
      <w:pPr>
        <w:spacing w:after="60" w:line="240" w:lineRule="exact"/>
        <w:ind w:left="1134" w:right="-238" w:hanging="283"/>
        <w:jc w:val="both"/>
        <w:rPr>
          <w:rFonts w:ascii="Century Gothic" w:hAnsi="Century Gothic"/>
          <w:bCs/>
          <w:sz w:val="20"/>
          <w:szCs w:val="20"/>
        </w:rPr>
      </w:pPr>
      <w:r w:rsidRPr="006E0683">
        <w:rPr>
          <w:rFonts w:ascii="Century Gothic" w:hAnsi="Century Gothic"/>
          <w:bCs/>
          <w:sz w:val="20"/>
          <w:szCs w:val="20"/>
        </w:rPr>
        <w:t>Część A – Dostawa sprzętu laboratoryjnego tj.:</w:t>
      </w:r>
    </w:p>
    <w:p w14:paraId="6B42EA09" w14:textId="77777777" w:rsidR="00856386" w:rsidRPr="006E0683" w:rsidRDefault="00856386" w:rsidP="00613D53">
      <w:pPr>
        <w:pStyle w:val="Akapitzlist"/>
        <w:numPr>
          <w:ilvl w:val="0"/>
          <w:numId w:val="66"/>
        </w:numPr>
        <w:spacing w:after="60" w:line="240" w:lineRule="exact"/>
        <w:ind w:left="1134" w:right="-238" w:hanging="283"/>
        <w:contextualSpacing w:val="0"/>
        <w:jc w:val="both"/>
        <w:rPr>
          <w:rFonts w:ascii="Century Gothic" w:hAnsi="Century Gothic"/>
          <w:bCs/>
          <w:sz w:val="20"/>
          <w:szCs w:val="20"/>
        </w:rPr>
      </w:pPr>
      <w:r w:rsidRPr="006E0683">
        <w:rPr>
          <w:rFonts w:ascii="Century Gothic" w:hAnsi="Century Gothic"/>
          <w:bCs/>
          <w:sz w:val="20"/>
          <w:szCs w:val="20"/>
        </w:rPr>
        <w:t>Aparatu do pionowej elektroforezy białek i kwasów nukleinowych dla czterech żeli z wkładem do wylewania i umieszczania żeli w komorze</w:t>
      </w:r>
    </w:p>
    <w:p w14:paraId="011949CB" w14:textId="77777777" w:rsidR="00856386" w:rsidRPr="006E0683" w:rsidRDefault="00856386" w:rsidP="00613D53">
      <w:pPr>
        <w:pStyle w:val="Akapitzlist"/>
        <w:numPr>
          <w:ilvl w:val="0"/>
          <w:numId w:val="66"/>
        </w:numPr>
        <w:spacing w:after="60" w:line="240" w:lineRule="exact"/>
        <w:ind w:left="1134" w:right="-238" w:hanging="283"/>
        <w:contextualSpacing w:val="0"/>
        <w:jc w:val="both"/>
        <w:rPr>
          <w:rFonts w:ascii="Century Gothic" w:hAnsi="Century Gothic"/>
          <w:bCs/>
          <w:sz w:val="20"/>
          <w:szCs w:val="20"/>
        </w:rPr>
      </w:pPr>
      <w:r w:rsidRPr="006E0683">
        <w:rPr>
          <w:rFonts w:ascii="Century Gothic" w:hAnsi="Century Gothic"/>
          <w:bCs/>
          <w:sz w:val="20"/>
          <w:szCs w:val="20"/>
        </w:rPr>
        <w:t>Aparatu do transferu żeli z chłodzeniem</w:t>
      </w:r>
    </w:p>
    <w:p w14:paraId="4230A13A" w14:textId="77777777" w:rsidR="00856386" w:rsidRPr="006E0683" w:rsidRDefault="00856386" w:rsidP="00613D53">
      <w:pPr>
        <w:pStyle w:val="Akapitzlist"/>
        <w:numPr>
          <w:ilvl w:val="0"/>
          <w:numId w:val="66"/>
        </w:numPr>
        <w:spacing w:after="60" w:line="240" w:lineRule="exact"/>
        <w:ind w:left="1134" w:right="-238" w:hanging="283"/>
        <w:contextualSpacing w:val="0"/>
        <w:jc w:val="both"/>
        <w:rPr>
          <w:rFonts w:ascii="Century Gothic" w:hAnsi="Century Gothic"/>
          <w:bCs/>
          <w:sz w:val="20"/>
          <w:szCs w:val="20"/>
        </w:rPr>
      </w:pPr>
      <w:r w:rsidRPr="006E0683">
        <w:rPr>
          <w:rFonts w:ascii="Century Gothic" w:hAnsi="Century Gothic"/>
          <w:bCs/>
          <w:sz w:val="20"/>
          <w:szCs w:val="20"/>
        </w:rPr>
        <w:t xml:space="preserve">Zasilacza do aparatu do elektroforezy i aparatu do transferu </w:t>
      </w:r>
    </w:p>
    <w:p w14:paraId="0E7CCE9C" w14:textId="650EF203" w:rsidR="00733783" w:rsidRPr="006E0683" w:rsidRDefault="00856386" w:rsidP="00733783">
      <w:pPr>
        <w:spacing w:line="240" w:lineRule="exact"/>
        <w:ind w:left="1134" w:right="-239"/>
        <w:jc w:val="both"/>
        <w:rPr>
          <w:rFonts w:ascii="Century Gothic" w:hAnsi="Century Gothic"/>
          <w:bCs/>
          <w:sz w:val="20"/>
          <w:szCs w:val="20"/>
        </w:rPr>
      </w:pPr>
      <w:r w:rsidRPr="006E0683">
        <w:rPr>
          <w:rFonts w:ascii="Century Gothic" w:hAnsi="Century Gothic"/>
          <w:bCs/>
          <w:sz w:val="20"/>
          <w:szCs w:val="20"/>
        </w:rPr>
        <w:t>na potrzeby Katedry i Zakładu Chemii i Immunochemii</w:t>
      </w:r>
      <w:r w:rsidR="00733783" w:rsidRPr="006E0683">
        <w:rPr>
          <w:rFonts w:ascii="Century Gothic" w:hAnsi="Century Gothic"/>
          <w:bCs/>
          <w:sz w:val="20"/>
          <w:szCs w:val="20"/>
        </w:rPr>
        <w:t xml:space="preserve"> Uniwersytetu Medycznego we Wrocławiu</w:t>
      </w:r>
    </w:p>
    <w:p w14:paraId="5EA5F58D" w14:textId="77777777" w:rsidR="00856386" w:rsidRPr="006E0683" w:rsidRDefault="00856386" w:rsidP="00856386">
      <w:pPr>
        <w:spacing w:line="240" w:lineRule="exact"/>
        <w:ind w:left="1134" w:right="-239" w:hanging="283"/>
        <w:jc w:val="both"/>
        <w:rPr>
          <w:rFonts w:ascii="Century Gothic" w:hAnsi="Century Gothic"/>
          <w:bCs/>
          <w:sz w:val="20"/>
          <w:szCs w:val="20"/>
        </w:rPr>
      </w:pPr>
    </w:p>
    <w:p w14:paraId="1FCA1278" w14:textId="77777777" w:rsidR="00856386" w:rsidRPr="006E0683" w:rsidRDefault="00856386" w:rsidP="00856386">
      <w:pPr>
        <w:spacing w:after="60" w:line="240" w:lineRule="exact"/>
        <w:ind w:left="1134" w:right="-238" w:hanging="283"/>
        <w:jc w:val="both"/>
        <w:rPr>
          <w:rFonts w:ascii="Century Gothic" w:hAnsi="Century Gothic"/>
          <w:bCs/>
          <w:sz w:val="20"/>
          <w:szCs w:val="20"/>
        </w:rPr>
      </w:pPr>
    </w:p>
    <w:p w14:paraId="26333CD1" w14:textId="77777777" w:rsidR="00856386" w:rsidRPr="006E0683" w:rsidRDefault="00856386" w:rsidP="00856386">
      <w:pPr>
        <w:spacing w:after="60" w:line="240" w:lineRule="exact"/>
        <w:ind w:left="1134" w:right="-238" w:hanging="283"/>
        <w:jc w:val="both"/>
        <w:rPr>
          <w:rFonts w:ascii="Century Gothic" w:hAnsi="Century Gothic"/>
          <w:bCs/>
          <w:sz w:val="20"/>
          <w:szCs w:val="20"/>
        </w:rPr>
      </w:pPr>
      <w:r w:rsidRPr="006E0683">
        <w:rPr>
          <w:rFonts w:ascii="Century Gothic" w:hAnsi="Century Gothic"/>
          <w:bCs/>
          <w:sz w:val="20"/>
          <w:szCs w:val="20"/>
        </w:rPr>
        <w:t>Część B – Dostawa sprzętu laboratoryjnego tj.:</w:t>
      </w:r>
    </w:p>
    <w:p w14:paraId="16B0F2BF" w14:textId="6EC85067" w:rsidR="00856386" w:rsidRPr="00180D05" w:rsidRDefault="00856386" w:rsidP="00180D05">
      <w:pPr>
        <w:pStyle w:val="Akapitzlist"/>
        <w:numPr>
          <w:ilvl w:val="0"/>
          <w:numId w:val="67"/>
        </w:numPr>
        <w:spacing w:after="60" w:line="240" w:lineRule="exact"/>
        <w:ind w:left="1134" w:right="-239" w:hanging="283"/>
        <w:contextualSpacing w:val="0"/>
        <w:jc w:val="both"/>
        <w:rPr>
          <w:rFonts w:ascii="Century Gothic" w:hAnsi="Century Gothic"/>
          <w:bCs/>
          <w:sz w:val="20"/>
          <w:szCs w:val="20"/>
        </w:rPr>
      </w:pPr>
      <w:r w:rsidRPr="006E0683">
        <w:rPr>
          <w:rFonts w:ascii="Century Gothic" w:hAnsi="Century Gothic"/>
          <w:bCs/>
          <w:sz w:val="20"/>
          <w:szCs w:val="20"/>
        </w:rPr>
        <w:t xml:space="preserve">Spektrofotometru UV-VIS-1900 z oprogramowaniem </w:t>
      </w:r>
      <w:r w:rsidR="00180D05" w:rsidRPr="00180D05">
        <w:rPr>
          <w:rFonts w:ascii="Century Gothic" w:hAnsi="Century Gothic"/>
          <w:bCs/>
          <w:sz w:val="20"/>
          <w:szCs w:val="20"/>
        </w:rPr>
        <w:t>kompatybilnym z systemem operacyjnym Windows</w:t>
      </w:r>
    </w:p>
    <w:p w14:paraId="1D5D548B" w14:textId="77777777" w:rsidR="00856386" w:rsidRPr="00180D05" w:rsidRDefault="00856386" w:rsidP="00613D53">
      <w:pPr>
        <w:pStyle w:val="Akapitzlist"/>
        <w:numPr>
          <w:ilvl w:val="0"/>
          <w:numId w:val="67"/>
        </w:numPr>
        <w:spacing w:after="60" w:line="240" w:lineRule="exact"/>
        <w:ind w:left="1134" w:right="-239" w:hanging="283"/>
        <w:contextualSpacing w:val="0"/>
        <w:jc w:val="both"/>
        <w:rPr>
          <w:rFonts w:ascii="Century Gothic" w:hAnsi="Century Gothic"/>
          <w:bCs/>
          <w:sz w:val="20"/>
          <w:szCs w:val="20"/>
          <w:lang w:val="en-US"/>
        </w:rPr>
      </w:pPr>
      <w:proofErr w:type="spellStart"/>
      <w:r w:rsidRPr="00180D05">
        <w:rPr>
          <w:rFonts w:ascii="Century Gothic" w:hAnsi="Century Gothic"/>
          <w:bCs/>
          <w:sz w:val="20"/>
          <w:szCs w:val="20"/>
          <w:lang w:val="en-US"/>
        </w:rPr>
        <w:t>Kabla</w:t>
      </w:r>
      <w:proofErr w:type="spellEnd"/>
      <w:r w:rsidRPr="00180D05">
        <w:rPr>
          <w:rFonts w:ascii="Century Gothic" w:hAnsi="Century Gothic"/>
          <w:bCs/>
          <w:sz w:val="20"/>
          <w:szCs w:val="20"/>
          <w:lang w:val="en-US"/>
        </w:rPr>
        <w:t xml:space="preserve"> PHP—206S + PHS -301 2,4m </w:t>
      </w:r>
    </w:p>
    <w:p w14:paraId="20811318" w14:textId="77777777" w:rsidR="00856386" w:rsidRPr="006E0683" w:rsidRDefault="00856386" w:rsidP="00613D53">
      <w:pPr>
        <w:pStyle w:val="Akapitzlist"/>
        <w:numPr>
          <w:ilvl w:val="0"/>
          <w:numId w:val="67"/>
        </w:numPr>
        <w:spacing w:after="60" w:line="240" w:lineRule="exact"/>
        <w:ind w:left="1134" w:right="-239" w:hanging="283"/>
        <w:contextualSpacing w:val="0"/>
        <w:jc w:val="both"/>
        <w:rPr>
          <w:rFonts w:ascii="Century Gothic" w:hAnsi="Century Gothic"/>
          <w:bCs/>
          <w:sz w:val="20"/>
          <w:szCs w:val="20"/>
        </w:rPr>
      </w:pPr>
      <w:r w:rsidRPr="006E0683">
        <w:rPr>
          <w:rFonts w:ascii="Century Gothic" w:hAnsi="Century Gothic"/>
          <w:bCs/>
          <w:sz w:val="20"/>
          <w:szCs w:val="20"/>
        </w:rPr>
        <w:t xml:space="preserve">Kuwety kwarcowej z korkiem 110-QS (10mm) </w:t>
      </w:r>
    </w:p>
    <w:p w14:paraId="114C5719" w14:textId="38B61726" w:rsidR="00733783" w:rsidRPr="006E0683" w:rsidRDefault="00856386" w:rsidP="00733783">
      <w:pPr>
        <w:spacing w:after="60" w:line="240" w:lineRule="exact"/>
        <w:ind w:left="1134" w:right="-239"/>
        <w:jc w:val="both"/>
        <w:rPr>
          <w:rFonts w:ascii="Century Gothic" w:hAnsi="Century Gothic"/>
          <w:bCs/>
          <w:sz w:val="20"/>
          <w:szCs w:val="20"/>
        </w:rPr>
      </w:pPr>
      <w:r w:rsidRPr="006E0683">
        <w:rPr>
          <w:rFonts w:ascii="Century Gothic" w:hAnsi="Century Gothic"/>
          <w:bCs/>
          <w:sz w:val="20"/>
          <w:szCs w:val="20"/>
        </w:rPr>
        <w:t>na potrzeby Katedry i Zakładu Biochemii Farmaceutycznej</w:t>
      </w:r>
      <w:r w:rsidR="00733783" w:rsidRPr="006E0683">
        <w:rPr>
          <w:rFonts w:ascii="Century Gothic" w:hAnsi="Century Gothic"/>
          <w:bCs/>
          <w:sz w:val="20"/>
          <w:szCs w:val="20"/>
        </w:rPr>
        <w:t xml:space="preserve"> Uniwersytetu Medycznego we Wrocławiu</w:t>
      </w:r>
    </w:p>
    <w:p w14:paraId="12C634D9" w14:textId="77777777" w:rsidR="00856386" w:rsidRPr="006E0683" w:rsidRDefault="00856386" w:rsidP="00856386">
      <w:pPr>
        <w:spacing w:after="60" w:line="240" w:lineRule="exact"/>
        <w:ind w:left="1134" w:right="-239" w:hanging="283"/>
        <w:jc w:val="both"/>
        <w:rPr>
          <w:rFonts w:ascii="Century Gothic" w:hAnsi="Century Gothic"/>
          <w:bCs/>
          <w:sz w:val="20"/>
          <w:szCs w:val="20"/>
        </w:rPr>
      </w:pPr>
    </w:p>
    <w:p w14:paraId="742C0675" w14:textId="67F77DFF" w:rsidR="00970B6B" w:rsidRPr="006E0683" w:rsidRDefault="009D06A5" w:rsidP="00A325D5">
      <w:pPr>
        <w:spacing w:after="60" w:line="240" w:lineRule="exact"/>
        <w:ind w:left="851" w:right="-97"/>
        <w:jc w:val="both"/>
        <w:rPr>
          <w:rFonts w:ascii="Verdana" w:hAnsi="Verdana" w:cs="Arial"/>
          <w:bCs/>
          <w:sz w:val="18"/>
          <w:szCs w:val="18"/>
        </w:rPr>
      </w:pPr>
      <w:r w:rsidRPr="006E0683">
        <w:rPr>
          <w:rFonts w:ascii="Verdana" w:hAnsi="Verdana" w:cs="Arial"/>
          <w:bCs/>
          <w:sz w:val="18"/>
          <w:szCs w:val="18"/>
        </w:rPr>
        <w:t>Koperty, w których składane są oferty, powinny być opisane</w:t>
      </w:r>
      <w:r w:rsidR="00970B6B" w:rsidRPr="006E0683">
        <w:rPr>
          <w:rFonts w:ascii="Verdana" w:hAnsi="Verdana" w:cs="Arial"/>
          <w:bCs/>
          <w:sz w:val="18"/>
          <w:szCs w:val="18"/>
        </w:rPr>
        <w:t xml:space="preserve">: </w:t>
      </w:r>
      <w:r w:rsidR="00970B6B" w:rsidRPr="006E0683">
        <w:rPr>
          <w:rFonts w:ascii="Verdana" w:hAnsi="Verdana" w:cs="Arial"/>
          <w:b/>
          <w:sz w:val="18"/>
          <w:szCs w:val="18"/>
        </w:rPr>
        <w:t xml:space="preserve">nie otwierać przed </w:t>
      </w:r>
      <w:r w:rsidR="004E4D99" w:rsidRPr="006E0683">
        <w:rPr>
          <w:rFonts w:ascii="Verdana" w:hAnsi="Verdana" w:cs="Arial"/>
          <w:b/>
          <w:sz w:val="18"/>
          <w:szCs w:val="18"/>
        </w:rPr>
        <w:t>………</w:t>
      </w:r>
      <w:r w:rsidR="00970B6B" w:rsidRPr="006E0683">
        <w:rPr>
          <w:rFonts w:ascii="Verdana" w:hAnsi="Verdana" w:cs="Arial"/>
          <w:bCs/>
          <w:sz w:val="18"/>
          <w:szCs w:val="18"/>
        </w:rPr>
        <w:t xml:space="preserve"> (data i godzina otwarcia ofert).</w:t>
      </w:r>
    </w:p>
    <w:p w14:paraId="5800ADF0"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6E0683">
        <w:rPr>
          <w:rFonts w:ascii="Verdana" w:hAnsi="Verdana" w:cs="Arial"/>
          <w:bCs/>
          <w:sz w:val="18"/>
          <w:szCs w:val="18"/>
        </w:rPr>
        <w:t>a ofert, określonym w niniejszej</w:t>
      </w:r>
      <w:r w:rsidRPr="006E0683">
        <w:rPr>
          <w:rFonts w:ascii="Verdana" w:hAnsi="Verdana" w:cs="Arial"/>
          <w:bCs/>
          <w:sz w:val="18"/>
          <w:szCs w:val="18"/>
        </w:rPr>
        <w:t xml:space="preserve"> </w:t>
      </w:r>
      <w:proofErr w:type="spellStart"/>
      <w:r w:rsidR="00F11D90" w:rsidRPr="006E0683">
        <w:rPr>
          <w:rFonts w:ascii="Verdana" w:hAnsi="Verdana" w:cs="Arial"/>
          <w:bCs/>
          <w:sz w:val="18"/>
          <w:szCs w:val="18"/>
        </w:rPr>
        <w:t>Siwz</w:t>
      </w:r>
      <w:proofErr w:type="spellEnd"/>
      <w:r w:rsidRPr="006E0683">
        <w:rPr>
          <w:rFonts w:ascii="Verdana" w:hAnsi="Verdana" w:cs="Arial"/>
          <w:bCs/>
          <w:sz w:val="18"/>
          <w:szCs w:val="18"/>
        </w:rPr>
        <w:t>. Wykonawca nie może wycofać oferty i</w:t>
      </w:r>
      <w:r w:rsidR="00B35CB1" w:rsidRPr="006E0683">
        <w:rPr>
          <w:rFonts w:ascii="Verdana" w:hAnsi="Verdana" w:cs="Arial"/>
          <w:bCs/>
          <w:sz w:val="18"/>
          <w:szCs w:val="18"/>
        </w:rPr>
        <w:t> </w:t>
      </w:r>
      <w:r w:rsidRPr="006E0683">
        <w:rPr>
          <w:rFonts w:ascii="Verdana" w:hAnsi="Verdana" w:cs="Arial"/>
          <w:bCs/>
          <w:sz w:val="18"/>
          <w:szCs w:val="18"/>
        </w:rPr>
        <w:t xml:space="preserve">wprowadzić zmian w ofercie po upływie terminu składania ofert. </w:t>
      </w:r>
    </w:p>
    <w:p w14:paraId="2D1DBEB5" w14:textId="77777777" w:rsidR="00F0054D" w:rsidRPr="006E0683" w:rsidRDefault="00F0054D" w:rsidP="00186080">
      <w:pPr>
        <w:spacing w:after="60" w:line="240" w:lineRule="exact"/>
        <w:ind w:right="44"/>
        <w:jc w:val="both"/>
        <w:rPr>
          <w:rFonts w:ascii="Verdana" w:hAnsi="Verdana" w:cs="Arial"/>
          <w:sz w:val="16"/>
          <w:szCs w:val="16"/>
        </w:rPr>
      </w:pPr>
    </w:p>
    <w:p w14:paraId="6929FC85" w14:textId="77777777" w:rsidR="00970B6B" w:rsidRPr="006E0683" w:rsidRDefault="00970B6B" w:rsidP="00186080">
      <w:pPr>
        <w:pStyle w:val="Nagwek1"/>
        <w:spacing w:line="240" w:lineRule="exact"/>
        <w:ind w:right="44"/>
      </w:pPr>
      <w:bookmarkStart w:id="20" w:name="_Toc282721359"/>
      <w:bookmarkStart w:id="21" w:name="_Toc395266075"/>
      <w:r w:rsidRPr="006E0683">
        <w:t>Miejsce oraz termin składania i otwarcia ofert.</w:t>
      </w:r>
      <w:bookmarkEnd w:id="20"/>
      <w:bookmarkEnd w:id="21"/>
    </w:p>
    <w:p w14:paraId="0AC96132" w14:textId="77777777" w:rsidR="00970B6B" w:rsidRPr="006E0683" w:rsidRDefault="00970B6B" w:rsidP="00186080">
      <w:pPr>
        <w:spacing w:after="60" w:line="240" w:lineRule="exact"/>
        <w:ind w:left="454" w:right="45"/>
        <w:jc w:val="both"/>
        <w:rPr>
          <w:rFonts w:ascii="Verdana" w:hAnsi="Verdana"/>
          <w:b/>
          <w:sz w:val="18"/>
          <w:szCs w:val="18"/>
        </w:rPr>
      </w:pPr>
      <w:bookmarkStart w:id="22" w:name="_Toc282721360"/>
      <w:r w:rsidRPr="006E0683">
        <w:rPr>
          <w:rFonts w:ascii="Verdana" w:hAnsi="Verdana"/>
          <w:b/>
          <w:sz w:val="18"/>
          <w:szCs w:val="18"/>
        </w:rPr>
        <w:t>Miejsce oraz termin składania ofert.</w:t>
      </w:r>
      <w:bookmarkEnd w:id="22"/>
    </w:p>
    <w:p w14:paraId="7EDA7013" w14:textId="16A31C9D" w:rsidR="00F56840" w:rsidRPr="006E0683" w:rsidRDefault="00970B6B" w:rsidP="00A325D5">
      <w:pPr>
        <w:spacing w:after="60" w:line="240" w:lineRule="exact"/>
        <w:ind w:left="454" w:right="-97"/>
        <w:jc w:val="both"/>
        <w:rPr>
          <w:rFonts w:ascii="Verdana" w:hAnsi="Verdana"/>
          <w:sz w:val="18"/>
          <w:szCs w:val="18"/>
        </w:rPr>
      </w:pPr>
      <w:bookmarkStart w:id="23" w:name="_Toc282721361"/>
      <w:r w:rsidRPr="006E0683">
        <w:rPr>
          <w:rFonts w:ascii="Verdana" w:hAnsi="Verdana"/>
          <w:sz w:val="18"/>
          <w:szCs w:val="18"/>
        </w:rPr>
        <w:t>Oferty należy składać d</w:t>
      </w:r>
      <w:r w:rsidRPr="006E0683">
        <w:rPr>
          <w:rFonts w:ascii="Verdana" w:hAnsi="Verdana"/>
          <w:bCs/>
          <w:sz w:val="18"/>
          <w:szCs w:val="18"/>
        </w:rPr>
        <w:t>o dnia</w:t>
      </w:r>
      <w:r w:rsidR="008E6E88" w:rsidRPr="006E0683">
        <w:rPr>
          <w:rFonts w:ascii="Verdana" w:hAnsi="Verdana"/>
          <w:bCs/>
          <w:sz w:val="18"/>
          <w:szCs w:val="18"/>
        </w:rPr>
        <w:t xml:space="preserve"> </w:t>
      </w:r>
      <w:r w:rsidR="001C34EC" w:rsidRPr="006E0683">
        <w:rPr>
          <w:rFonts w:ascii="Verdana" w:hAnsi="Verdana"/>
          <w:b/>
          <w:bCs/>
          <w:sz w:val="18"/>
          <w:szCs w:val="18"/>
        </w:rPr>
        <w:t>16.11</w:t>
      </w:r>
      <w:r w:rsidR="00430421" w:rsidRPr="006E0683">
        <w:rPr>
          <w:rFonts w:ascii="Verdana" w:hAnsi="Verdana"/>
          <w:b/>
          <w:bCs/>
          <w:sz w:val="18"/>
          <w:szCs w:val="18"/>
        </w:rPr>
        <w:t>.2018 r.</w:t>
      </w:r>
      <w:r w:rsidR="00430421" w:rsidRPr="006E0683">
        <w:rPr>
          <w:rFonts w:ascii="Verdana" w:hAnsi="Verdana"/>
          <w:bCs/>
          <w:sz w:val="18"/>
          <w:szCs w:val="18"/>
        </w:rPr>
        <w:t xml:space="preserve"> </w:t>
      </w:r>
      <w:r w:rsidR="009366B4" w:rsidRPr="006E0683">
        <w:rPr>
          <w:rFonts w:ascii="Verdana" w:hAnsi="Verdana"/>
          <w:b/>
          <w:sz w:val="18"/>
          <w:szCs w:val="18"/>
        </w:rPr>
        <w:t xml:space="preserve">do godz. </w:t>
      </w:r>
      <w:r w:rsidR="00D34E9A" w:rsidRPr="006E0683">
        <w:rPr>
          <w:rFonts w:ascii="Verdana" w:hAnsi="Verdana"/>
          <w:b/>
          <w:sz w:val="18"/>
          <w:szCs w:val="18"/>
        </w:rPr>
        <w:t>09</w:t>
      </w:r>
      <w:r w:rsidRPr="006E0683">
        <w:rPr>
          <w:rFonts w:ascii="Verdana" w:hAnsi="Verdana"/>
          <w:b/>
          <w:sz w:val="18"/>
          <w:szCs w:val="18"/>
        </w:rPr>
        <w:t xml:space="preserve">:00 </w:t>
      </w:r>
      <w:r w:rsidRPr="006E0683">
        <w:rPr>
          <w:rFonts w:ascii="Verdana" w:hAnsi="Verdana"/>
          <w:bCs/>
          <w:sz w:val="18"/>
          <w:szCs w:val="18"/>
        </w:rPr>
        <w:t xml:space="preserve">w </w:t>
      </w:r>
      <w:r w:rsidRPr="006E0683">
        <w:rPr>
          <w:rFonts w:ascii="Verdana" w:hAnsi="Verdana"/>
          <w:sz w:val="18"/>
          <w:szCs w:val="18"/>
        </w:rPr>
        <w:t xml:space="preserve">Zespole ds. </w:t>
      </w:r>
      <w:r w:rsidR="002736A3" w:rsidRPr="006E0683">
        <w:rPr>
          <w:rFonts w:ascii="Verdana" w:hAnsi="Verdana"/>
          <w:sz w:val="18"/>
          <w:szCs w:val="18"/>
        </w:rPr>
        <w:t>Zamówień Publicznych UMW, 50-368 Wrocław, ul. M</w:t>
      </w:r>
      <w:r w:rsidR="008E65F3" w:rsidRPr="006E0683">
        <w:rPr>
          <w:rFonts w:ascii="Verdana" w:hAnsi="Verdana"/>
          <w:sz w:val="18"/>
          <w:szCs w:val="18"/>
        </w:rPr>
        <w:t>arcinkowskiego 2-6, pokój 3A 11</w:t>
      </w:r>
      <w:r w:rsidR="001C34EC" w:rsidRPr="006E0683">
        <w:rPr>
          <w:rFonts w:ascii="Verdana" w:hAnsi="Verdana"/>
          <w:sz w:val="18"/>
          <w:szCs w:val="18"/>
        </w:rPr>
        <w:t>2</w:t>
      </w:r>
      <w:r w:rsidR="002736A3" w:rsidRPr="006E0683">
        <w:rPr>
          <w:rFonts w:ascii="Verdana" w:hAnsi="Verdana"/>
          <w:sz w:val="18"/>
          <w:szCs w:val="18"/>
        </w:rPr>
        <w:t>.1</w:t>
      </w:r>
      <w:r w:rsidRPr="006E0683">
        <w:rPr>
          <w:rFonts w:ascii="Verdana" w:hAnsi="Verdana"/>
          <w:sz w:val="18"/>
          <w:szCs w:val="18"/>
        </w:rPr>
        <w:t xml:space="preserve"> (II</w:t>
      </w:r>
      <w:r w:rsidR="002736A3" w:rsidRPr="006E0683">
        <w:rPr>
          <w:rFonts w:ascii="Verdana" w:hAnsi="Verdana"/>
          <w:sz w:val="18"/>
          <w:szCs w:val="18"/>
        </w:rPr>
        <w:t>I</w:t>
      </w:r>
      <w:r w:rsidR="001A4451" w:rsidRPr="006E0683">
        <w:rPr>
          <w:rFonts w:ascii="Verdana" w:hAnsi="Verdana"/>
          <w:sz w:val="18"/>
          <w:szCs w:val="18"/>
        </w:rPr>
        <w:t xml:space="preserve"> piętro).</w:t>
      </w:r>
    </w:p>
    <w:p w14:paraId="465675AE" w14:textId="77777777" w:rsidR="007E2826" w:rsidRPr="006E0683" w:rsidRDefault="007E2826" w:rsidP="00856386">
      <w:pPr>
        <w:tabs>
          <w:tab w:val="num" w:pos="851"/>
        </w:tabs>
        <w:spacing w:after="60" w:line="240" w:lineRule="exact"/>
        <w:ind w:right="45"/>
        <w:jc w:val="both"/>
        <w:rPr>
          <w:rFonts w:ascii="Verdana" w:hAnsi="Verdana"/>
          <w:b/>
          <w:sz w:val="18"/>
          <w:szCs w:val="18"/>
        </w:rPr>
      </w:pPr>
    </w:p>
    <w:p w14:paraId="76BD2141" w14:textId="77777777" w:rsidR="00970B6B" w:rsidRPr="006E0683" w:rsidRDefault="00970B6B" w:rsidP="00186080">
      <w:pPr>
        <w:tabs>
          <w:tab w:val="num" w:pos="851"/>
        </w:tabs>
        <w:spacing w:after="60" w:line="240" w:lineRule="exact"/>
        <w:ind w:left="454" w:right="45"/>
        <w:jc w:val="both"/>
        <w:rPr>
          <w:rFonts w:ascii="Verdana" w:hAnsi="Verdana"/>
          <w:b/>
          <w:sz w:val="18"/>
          <w:szCs w:val="18"/>
        </w:rPr>
      </w:pPr>
      <w:r w:rsidRPr="006E0683">
        <w:rPr>
          <w:rFonts w:ascii="Verdana" w:hAnsi="Verdana"/>
          <w:b/>
          <w:sz w:val="18"/>
          <w:szCs w:val="18"/>
        </w:rPr>
        <w:t>Miejsce oraz termin otwarcia ofert.</w:t>
      </w:r>
      <w:bookmarkEnd w:id="23"/>
    </w:p>
    <w:p w14:paraId="50B1A3A9" w14:textId="4D651AF2" w:rsidR="00970B6B" w:rsidRPr="006E0683" w:rsidRDefault="00970B6B" w:rsidP="00DD2A7B">
      <w:pPr>
        <w:spacing w:after="60" w:line="240" w:lineRule="exact"/>
        <w:ind w:left="454" w:right="-97"/>
        <w:jc w:val="both"/>
        <w:rPr>
          <w:rFonts w:ascii="Verdana" w:hAnsi="Verdana"/>
          <w:b/>
          <w:bCs/>
          <w:sz w:val="18"/>
          <w:szCs w:val="18"/>
        </w:rPr>
      </w:pPr>
      <w:r w:rsidRPr="006E0683">
        <w:rPr>
          <w:rFonts w:ascii="Verdana" w:hAnsi="Verdana"/>
          <w:sz w:val="18"/>
          <w:szCs w:val="18"/>
        </w:rPr>
        <w:t>Otwarcie ofert nastąpi w dniu</w:t>
      </w:r>
      <w:r w:rsidR="008E6E88" w:rsidRPr="006E0683">
        <w:rPr>
          <w:rFonts w:ascii="Verdana" w:hAnsi="Verdana"/>
          <w:sz w:val="18"/>
          <w:szCs w:val="18"/>
        </w:rPr>
        <w:t xml:space="preserve"> </w:t>
      </w:r>
      <w:r w:rsidR="001C34EC" w:rsidRPr="006E0683">
        <w:rPr>
          <w:rFonts w:ascii="Verdana" w:hAnsi="Verdana"/>
          <w:b/>
          <w:bCs/>
          <w:sz w:val="18"/>
          <w:szCs w:val="18"/>
        </w:rPr>
        <w:t>16.11</w:t>
      </w:r>
      <w:r w:rsidR="00430421" w:rsidRPr="006E0683">
        <w:rPr>
          <w:rFonts w:ascii="Verdana" w:hAnsi="Verdana"/>
          <w:b/>
          <w:bCs/>
          <w:sz w:val="18"/>
          <w:szCs w:val="18"/>
        </w:rPr>
        <w:t>.2018 r.</w:t>
      </w:r>
      <w:r w:rsidR="00430421" w:rsidRPr="006E0683">
        <w:rPr>
          <w:rFonts w:ascii="Verdana" w:hAnsi="Verdana"/>
          <w:bCs/>
          <w:sz w:val="18"/>
          <w:szCs w:val="18"/>
        </w:rPr>
        <w:t xml:space="preserve"> </w:t>
      </w:r>
      <w:r w:rsidR="00092493" w:rsidRPr="006E0683">
        <w:rPr>
          <w:rFonts w:ascii="Verdana" w:hAnsi="Verdana"/>
          <w:b/>
          <w:sz w:val="18"/>
          <w:szCs w:val="18"/>
        </w:rPr>
        <w:t>o godz. 1</w:t>
      </w:r>
      <w:r w:rsidR="00D34E9A" w:rsidRPr="006E0683">
        <w:rPr>
          <w:rFonts w:ascii="Verdana" w:hAnsi="Verdana"/>
          <w:b/>
          <w:sz w:val="18"/>
          <w:szCs w:val="18"/>
        </w:rPr>
        <w:t>0</w:t>
      </w:r>
      <w:r w:rsidRPr="006E0683">
        <w:rPr>
          <w:rFonts w:ascii="Verdana" w:hAnsi="Verdana"/>
          <w:b/>
          <w:sz w:val="18"/>
          <w:szCs w:val="18"/>
        </w:rPr>
        <w:t>:</w:t>
      </w:r>
      <w:r w:rsidR="009366B4" w:rsidRPr="006E0683">
        <w:rPr>
          <w:rFonts w:ascii="Verdana" w:hAnsi="Verdana"/>
          <w:b/>
          <w:sz w:val="18"/>
          <w:szCs w:val="18"/>
        </w:rPr>
        <w:t>0</w:t>
      </w:r>
      <w:r w:rsidRPr="006E0683">
        <w:rPr>
          <w:rFonts w:ascii="Verdana" w:hAnsi="Verdana"/>
          <w:b/>
          <w:sz w:val="18"/>
          <w:szCs w:val="18"/>
        </w:rPr>
        <w:t>0</w:t>
      </w:r>
      <w:r w:rsidRPr="006E0683">
        <w:rPr>
          <w:rFonts w:ascii="Verdana" w:hAnsi="Verdana"/>
          <w:sz w:val="18"/>
          <w:szCs w:val="18"/>
        </w:rPr>
        <w:t xml:space="preserve"> w Zespole ds. </w:t>
      </w:r>
      <w:r w:rsidR="002736A3" w:rsidRPr="006E0683">
        <w:rPr>
          <w:rFonts w:ascii="Verdana" w:hAnsi="Verdana"/>
          <w:sz w:val="18"/>
          <w:szCs w:val="18"/>
        </w:rPr>
        <w:t>Zamówień Publicznych UMW, 50-368</w:t>
      </w:r>
      <w:r w:rsidRPr="006E0683">
        <w:rPr>
          <w:rFonts w:ascii="Verdana" w:hAnsi="Verdana"/>
          <w:sz w:val="18"/>
          <w:szCs w:val="18"/>
        </w:rPr>
        <w:t xml:space="preserve"> Wrocł</w:t>
      </w:r>
      <w:r w:rsidR="002736A3" w:rsidRPr="006E0683">
        <w:rPr>
          <w:rFonts w:ascii="Verdana" w:hAnsi="Verdana"/>
          <w:sz w:val="18"/>
          <w:szCs w:val="18"/>
        </w:rPr>
        <w:t>aw, ul. Marcinkowskiego 2-6, w pokoju nr 3A 108.1 (III</w:t>
      </w:r>
      <w:r w:rsidRPr="006E0683">
        <w:rPr>
          <w:rFonts w:ascii="Verdana" w:hAnsi="Verdana"/>
          <w:sz w:val="18"/>
          <w:szCs w:val="18"/>
        </w:rPr>
        <w:t xml:space="preserve"> piętro).</w:t>
      </w:r>
    </w:p>
    <w:p w14:paraId="49E07DB5" w14:textId="77777777" w:rsidR="00132BEE" w:rsidRPr="006E0683" w:rsidRDefault="00132BEE" w:rsidP="00186080">
      <w:pPr>
        <w:spacing w:after="60" w:line="240" w:lineRule="exact"/>
        <w:ind w:left="360" w:right="44"/>
        <w:jc w:val="both"/>
        <w:rPr>
          <w:rFonts w:ascii="Verdana" w:hAnsi="Verdana"/>
          <w:sz w:val="16"/>
          <w:szCs w:val="16"/>
          <w:u w:val="single"/>
        </w:rPr>
      </w:pPr>
    </w:p>
    <w:p w14:paraId="4443777F" w14:textId="77777777" w:rsidR="00970B6B" w:rsidRPr="006E0683" w:rsidRDefault="00970B6B" w:rsidP="00186080">
      <w:pPr>
        <w:pStyle w:val="Nagwek1"/>
        <w:spacing w:line="240" w:lineRule="exact"/>
        <w:ind w:right="44"/>
      </w:pPr>
      <w:bookmarkStart w:id="24" w:name="_Toc282721362"/>
      <w:bookmarkStart w:id="25" w:name="_Toc395266076"/>
      <w:r w:rsidRPr="006E0683">
        <w:t>Opis sposobu obliczenia ceny.</w:t>
      </w:r>
      <w:bookmarkEnd w:id="24"/>
      <w:bookmarkEnd w:id="25"/>
    </w:p>
    <w:p w14:paraId="2A2C8C29" w14:textId="41500AC4" w:rsidR="001C34EC" w:rsidRPr="006E0683" w:rsidRDefault="001C34EC" w:rsidP="001C34EC">
      <w:pPr>
        <w:numPr>
          <w:ilvl w:val="0"/>
          <w:numId w:val="19"/>
        </w:numPr>
        <w:tabs>
          <w:tab w:val="clear" w:pos="360"/>
          <w:tab w:val="left" w:pos="851"/>
        </w:tabs>
        <w:spacing w:after="60" w:line="240" w:lineRule="exact"/>
        <w:ind w:left="851" w:right="44" w:hanging="425"/>
        <w:jc w:val="both"/>
        <w:rPr>
          <w:rFonts w:ascii="Verdana" w:hAnsi="Verdana"/>
          <w:sz w:val="18"/>
        </w:rPr>
      </w:pPr>
      <w:r w:rsidRPr="006E0683">
        <w:rPr>
          <w:rFonts w:ascii="Verdana" w:hAnsi="Verdana"/>
          <w:sz w:val="18"/>
        </w:rPr>
        <w:t xml:space="preserve">Ceną ofertową danej części zamówienia (A – B) jest cena podana w Formularzu ofertowym (wzór - zał. nr 1 do </w:t>
      </w:r>
      <w:proofErr w:type="spellStart"/>
      <w:r w:rsidRPr="006E0683">
        <w:rPr>
          <w:rFonts w:ascii="Verdana" w:hAnsi="Verdana"/>
          <w:sz w:val="18"/>
        </w:rPr>
        <w:t>Siwz</w:t>
      </w:r>
      <w:proofErr w:type="spellEnd"/>
      <w:r w:rsidRPr="006E0683">
        <w:rPr>
          <w:rFonts w:ascii="Verdana" w:hAnsi="Verdana"/>
          <w:sz w:val="18"/>
        </w:rPr>
        <w:t>), właściwym dla tej części.</w:t>
      </w:r>
    </w:p>
    <w:p w14:paraId="64AC95B6" w14:textId="77777777" w:rsidR="00970B6B" w:rsidRPr="006E0683" w:rsidRDefault="00970B6B" w:rsidP="001C34E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Cena ofertowa musi uwzględniać wszystkie wymagania niniejszej </w:t>
      </w:r>
      <w:proofErr w:type="spellStart"/>
      <w:r w:rsidRPr="006E0683">
        <w:rPr>
          <w:rFonts w:ascii="Verdana" w:hAnsi="Verdana"/>
          <w:sz w:val="18"/>
          <w:szCs w:val="18"/>
        </w:rPr>
        <w:t>Siwz</w:t>
      </w:r>
      <w:proofErr w:type="spellEnd"/>
      <w:r w:rsidR="00132BEE" w:rsidRPr="006E0683">
        <w:rPr>
          <w:rFonts w:ascii="Verdana" w:hAnsi="Verdana"/>
          <w:sz w:val="18"/>
          <w:szCs w:val="18"/>
        </w:rPr>
        <w:t>,</w:t>
      </w:r>
      <w:r w:rsidRPr="006E0683">
        <w:rPr>
          <w:rFonts w:ascii="Verdana" w:hAnsi="Verdana"/>
          <w:sz w:val="18"/>
          <w:szCs w:val="18"/>
        </w:rPr>
        <w:t xml:space="preserve"> oraz obejmować wszelkie koszty realizacji przedmiotu zamówienia, jakie poniesie Wykonawca. </w:t>
      </w:r>
    </w:p>
    <w:p w14:paraId="10915BEA" w14:textId="77777777" w:rsidR="00037A23" w:rsidRPr="006E0683" w:rsidRDefault="00970B6B"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color w:val="auto"/>
          <w:szCs w:val="18"/>
        </w:rPr>
        <w:t>Ceny muszą być wyrażone</w:t>
      </w:r>
      <w:r w:rsidR="005B3E73" w:rsidRPr="006E0683">
        <w:rPr>
          <w:color w:val="auto"/>
          <w:szCs w:val="18"/>
        </w:rPr>
        <w:t>, z</w:t>
      </w:r>
      <w:r w:rsidRPr="006E0683">
        <w:rPr>
          <w:color w:val="auto"/>
          <w:szCs w:val="18"/>
        </w:rPr>
        <w:t xml:space="preserve"> dokładnością do dwóch miejsc po przecinku.</w:t>
      </w:r>
    </w:p>
    <w:p w14:paraId="536D66B7" w14:textId="68D01156" w:rsidR="00037A23" w:rsidRPr="006E0683" w:rsidRDefault="00037A23"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rFonts w:cs="Segoe UI"/>
          <w:color w:val="auto"/>
          <w:szCs w:val="18"/>
        </w:rPr>
        <w:t>Jeżeli w postępowaniu złożona będzie oferta</w:t>
      </w:r>
      <w:r w:rsidRPr="006E0683">
        <w:rPr>
          <w:color w:val="auto"/>
          <w:szCs w:val="18"/>
        </w:rPr>
        <w:t>, której wybór prowadziłby do powstania</w:t>
      </w:r>
      <w:r w:rsidRPr="006E0683">
        <w:rPr>
          <w:rFonts w:cs="Segoe UI"/>
          <w:color w:val="auto"/>
          <w:szCs w:val="18"/>
        </w:rPr>
        <w:t xml:space="preserve"> </w:t>
      </w:r>
      <w:r w:rsidR="00E06ACC" w:rsidRPr="006E0683">
        <w:rPr>
          <w:rFonts w:cs="Segoe UI"/>
          <w:color w:val="auto"/>
          <w:szCs w:val="18"/>
        </w:rPr>
        <w:br/>
      </w:r>
      <w:r w:rsidRPr="006E0683">
        <w:rPr>
          <w:rFonts w:cs="Segoe UI"/>
          <w:color w:val="auto"/>
          <w:szCs w:val="18"/>
        </w:rPr>
        <w:t xml:space="preserve">u </w:t>
      </w:r>
      <w:r w:rsidRPr="006E068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E0683" w:rsidRDefault="00F16521" w:rsidP="001C34EC">
      <w:pPr>
        <w:spacing w:after="60" w:line="240" w:lineRule="exact"/>
        <w:ind w:right="44"/>
        <w:jc w:val="both"/>
        <w:rPr>
          <w:rFonts w:ascii="Verdana" w:hAnsi="Verdana"/>
          <w:sz w:val="16"/>
          <w:szCs w:val="16"/>
        </w:rPr>
      </w:pPr>
    </w:p>
    <w:p w14:paraId="30F9A16C" w14:textId="43A96E05" w:rsidR="00970B6B" w:rsidRPr="006E0683" w:rsidRDefault="00970B6B" w:rsidP="00F906E5">
      <w:pPr>
        <w:pStyle w:val="Nagwek1"/>
        <w:spacing w:after="120" w:line="240" w:lineRule="exact"/>
        <w:ind w:right="44"/>
      </w:pPr>
      <w:bookmarkStart w:id="26" w:name="_Toc282721363"/>
      <w:bookmarkStart w:id="27" w:name="_Toc395266077"/>
      <w:r w:rsidRPr="006E0683">
        <w:t xml:space="preserve">Opis kryteriów, którymi Zamawiający będzie się kierował przy wyborze oferty, wraz z podaniem </w:t>
      </w:r>
      <w:r w:rsidR="00783034" w:rsidRPr="006E0683">
        <w:t>wag</w:t>
      </w:r>
      <w:r w:rsidRPr="006E0683">
        <w:t xml:space="preserve"> tych kryteriów </w:t>
      </w:r>
      <w:r w:rsidR="00841D67" w:rsidRPr="006E0683">
        <w:t>w kolejności od najważniejszego do najmniej ważnego</w:t>
      </w:r>
      <w:r w:rsidRPr="006E0683">
        <w:t>.</w:t>
      </w:r>
      <w:bookmarkEnd w:id="26"/>
      <w:bookmarkEnd w:id="27"/>
    </w:p>
    <w:p w14:paraId="1727AAE0" w14:textId="77777777" w:rsidR="001C34EC" w:rsidRPr="006E0683"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28" w:name="_Toc395266078"/>
      <w:bookmarkStart w:id="29" w:name="_Toc395266100"/>
      <w:bookmarkStart w:id="30" w:name="_Toc282721364"/>
      <w:r w:rsidRPr="006E0683">
        <w:rPr>
          <w:rFonts w:ascii="Verdana" w:hAnsi="Verdana"/>
          <w:sz w:val="18"/>
          <w:szCs w:val="18"/>
        </w:rPr>
        <w:t>Przy wyborze najkorzystniejszej oferty Zamawiający zastosuje kryteria oceny ofert</w:t>
      </w:r>
      <w:bookmarkStart w:id="31" w:name="_Toc395266079"/>
      <w:bookmarkEnd w:id="28"/>
      <w:r w:rsidR="005154C8" w:rsidRPr="006E0683">
        <w:rPr>
          <w:rFonts w:ascii="Verdana" w:hAnsi="Verdana"/>
          <w:sz w:val="18"/>
          <w:szCs w:val="18"/>
        </w:rPr>
        <w:t>:</w:t>
      </w:r>
    </w:p>
    <w:p w14:paraId="142F3AD1" w14:textId="726FF8F1" w:rsidR="001E785B" w:rsidRPr="006E0683" w:rsidRDefault="001E785B" w:rsidP="00613D53">
      <w:pPr>
        <w:pStyle w:val="Akapitzlist"/>
        <w:numPr>
          <w:ilvl w:val="0"/>
          <w:numId w:val="65"/>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72F023B0" w14:textId="17DFB63E" w:rsidR="001E785B" w:rsidRPr="006E0683" w:rsidRDefault="001E785B" w:rsidP="00613D53">
      <w:pPr>
        <w:pStyle w:val="Akapitzlist"/>
        <w:numPr>
          <w:ilvl w:val="0"/>
          <w:numId w:val="65"/>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Termin realizacji przedmiotu zamówienia - 20%</w:t>
      </w:r>
    </w:p>
    <w:p w14:paraId="7392CDF6" w14:textId="2451E689" w:rsidR="001E785B" w:rsidRPr="006E0683" w:rsidRDefault="001E785B" w:rsidP="00613D53">
      <w:pPr>
        <w:pStyle w:val="Akapitzlist"/>
        <w:numPr>
          <w:ilvl w:val="0"/>
          <w:numId w:val="65"/>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Termin gwarancji przedmiotu zamówienia – 20%</w:t>
      </w:r>
    </w:p>
    <w:p w14:paraId="557A1DB8" w14:textId="502B75ED" w:rsidR="00B92185" w:rsidRPr="006E0683"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32" w:name="_Toc395266080"/>
      <w:bookmarkEnd w:id="31"/>
      <w:r w:rsidRPr="006E0683">
        <w:rPr>
          <w:rFonts w:ascii="Verdana" w:hAnsi="Verdana"/>
          <w:sz w:val="18"/>
          <w:szCs w:val="18"/>
        </w:rPr>
        <w:t xml:space="preserve">Ocena ofert odbywać się będzie w sposób opisany w </w:t>
      </w:r>
      <w:r w:rsidR="006665BC" w:rsidRPr="006E0683">
        <w:rPr>
          <w:rFonts w:ascii="Verdana" w:hAnsi="Verdana"/>
          <w:sz w:val="18"/>
          <w:szCs w:val="18"/>
        </w:rPr>
        <w:t>poniższej tabeli</w:t>
      </w:r>
      <w:r w:rsidRPr="006E0683">
        <w:rPr>
          <w:rFonts w:ascii="Verdana" w:hAnsi="Verdana"/>
          <w:sz w:val="18"/>
          <w:szCs w:val="18"/>
        </w:rPr>
        <w:t>:</w:t>
      </w:r>
      <w:bookmarkEnd w:id="32"/>
    </w:p>
    <w:p w14:paraId="4E966130" w14:textId="77777777" w:rsidR="00761232" w:rsidRDefault="00761232" w:rsidP="00B92185">
      <w:pPr>
        <w:pStyle w:val="Akapitzlist"/>
        <w:spacing w:after="60" w:line="240" w:lineRule="exact"/>
        <w:ind w:left="567" w:right="-97"/>
        <w:contextualSpacing w:val="0"/>
        <w:jc w:val="both"/>
        <w:rPr>
          <w:rFonts w:ascii="Verdana" w:hAnsi="Verdana"/>
          <w:sz w:val="18"/>
          <w:szCs w:val="18"/>
        </w:rPr>
      </w:pPr>
    </w:p>
    <w:p w14:paraId="34F04D01" w14:textId="77777777" w:rsidR="005910A9" w:rsidRDefault="005910A9" w:rsidP="00B92185">
      <w:pPr>
        <w:pStyle w:val="Akapitzlist"/>
        <w:spacing w:after="60" w:line="240" w:lineRule="exact"/>
        <w:ind w:left="567" w:right="-97"/>
        <w:contextualSpacing w:val="0"/>
        <w:jc w:val="both"/>
        <w:rPr>
          <w:rFonts w:ascii="Verdana" w:hAnsi="Verdana"/>
          <w:sz w:val="18"/>
          <w:szCs w:val="18"/>
        </w:rPr>
      </w:pPr>
    </w:p>
    <w:p w14:paraId="01C6E640" w14:textId="77777777" w:rsidR="005910A9" w:rsidRDefault="005910A9" w:rsidP="00B92185">
      <w:pPr>
        <w:pStyle w:val="Akapitzlist"/>
        <w:spacing w:after="60" w:line="240" w:lineRule="exact"/>
        <w:ind w:left="567" w:right="-97"/>
        <w:contextualSpacing w:val="0"/>
        <w:jc w:val="both"/>
        <w:rPr>
          <w:rFonts w:ascii="Verdana" w:hAnsi="Verdana"/>
          <w:sz w:val="18"/>
          <w:szCs w:val="18"/>
        </w:rPr>
      </w:pPr>
    </w:p>
    <w:p w14:paraId="467BD248" w14:textId="77777777" w:rsidR="005910A9" w:rsidRDefault="005910A9" w:rsidP="00B92185">
      <w:pPr>
        <w:pStyle w:val="Akapitzlist"/>
        <w:spacing w:after="60" w:line="240" w:lineRule="exact"/>
        <w:ind w:left="567" w:right="-97"/>
        <w:contextualSpacing w:val="0"/>
        <w:jc w:val="both"/>
        <w:rPr>
          <w:rFonts w:ascii="Verdana" w:hAnsi="Verdana"/>
          <w:sz w:val="18"/>
          <w:szCs w:val="18"/>
        </w:rPr>
      </w:pPr>
    </w:p>
    <w:p w14:paraId="173EF45F" w14:textId="77777777" w:rsidR="005910A9" w:rsidRPr="006E0683" w:rsidRDefault="005910A9" w:rsidP="00B92185">
      <w:pPr>
        <w:pStyle w:val="Akapitzlist"/>
        <w:spacing w:after="60" w:line="240" w:lineRule="exact"/>
        <w:ind w:left="567" w:right="-97"/>
        <w:contextualSpacing w:val="0"/>
        <w:jc w:val="both"/>
        <w:rPr>
          <w:rFonts w:ascii="Verdana" w:hAnsi="Verdana"/>
          <w:sz w:val="18"/>
          <w:szCs w:val="18"/>
        </w:rPr>
      </w:pPr>
    </w:p>
    <w:p w14:paraId="48D2FF20" w14:textId="08AFC571" w:rsidR="00B92185" w:rsidRPr="006E0683" w:rsidRDefault="00B92185" w:rsidP="00B92185">
      <w:pPr>
        <w:pStyle w:val="Akapitzlist"/>
        <w:spacing w:after="60" w:line="240" w:lineRule="exact"/>
        <w:ind w:left="567" w:right="-97"/>
        <w:contextualSpacing w:val="0"/>
        <w:jc w:val="both"/>
        <w:rPr>
          <w:rFonts w:ascii="Verdana" w:hAnsi="Verdana"/>
          <w:sz w:val="18"/>
          <w:szCs w:val="18"/>
        </w:rPr>
      </w:pPr>
      <w:r w:rsidRPr="006E0683">
        <w:rPr>
          <w:rFonts w:ascii="Verdana" w:hAnsi="Verdana"/>
          <w:sz w:val="18"/>
          <w:szCs w:val="18"/>
        </w:rPr>
        <w:lastRenderedPageBreak/>
        <w:t>Część A</w:t>
      </w:r>
    </w:p>
    <w:tbl>
      <w:tblPr>
        <w:tblW w:w="9072"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6E0683" w:rsidRPr="006E0683" w14:paraId="1C4EBBA9" w14:textId="77777777" w:rsidTr="00097875">
        <w:tc>
          <w:tcPr>
            <w:tcW w:w="567" w:type="dxa"/>
          </w:tcPr>
          <w:p w14:paraId="63373600" w14:textId="77777777" w:rsidR="00AB634A" w:rsidRPr="006E0683" w:rsidRDefault="00AB634A" w:rsidP="005154C8">
            <w:pPr>
              <w:spacing w:after="120" w:line="280" w:lineRule="exact"/>
              <w:ind w:right="44"/>
              <w:jc w:val="center"/>
              <w:outlineLvl w:val="0"/>
              <w:rPr>
                <w:rFonts w:ascii="Verdana" w:hAnsi="Verdana"/>
                <w:sz w:val="18"/>
                <w:szCs w:val="18"/>
              </w:rPr>
            </w:pPr>
            <w:r w:rsidRPr="006E0683">
              <w:rPr>
                <w:rFonts w:ascii="Verdana" w:hAnsi="Verdana"/>
                <w:sz w:val="18"/>
                <w:szCs w:val="18"/>
              </w:rPr>
              <w:t>LP</w:t>
            </w:r>
          </w:p>
        </w:tc>
        <w:tc>
          <w:tcPr>
            <w:tcW w:w="2694" w:type="dxa"/>
          </w:tcPr>
          <w:p w14:paraId="581F7836" w14:textId="77777777" w:rsidR="00AB634A" w:rsidRPr="006E0683" w:rsidRDefault="00AB634A" w:rsidP="005154C8">
            <w:pPr>
              <w:spacing w:after="120" w:line="280" w:lineRule="exact"/>
              <w:ind w:right="44"/>
              <w:jc w:val="both"/>
              <w:outlineLvl w:val="0"/>
              <w:rPr>
                <w:rFonts w:ascii="Verdana" w:hAnsi="Verdana"/>
                <w:sz w:val="18"/>
                <w:szCs w:val="18"/>
              </w:rPr>
            </w:pPr>
            <w:r w:rsidRPr="006E0683">
              <w:rPr>
                <w:rFonts w:ascii="Verdana" w:hAnsi="Verdana"/>
                <w:sz w:val="18"/>
                <w:szCs w:val="18"/>
              </w:rPr>
              <w:t>KRYTERIA</w:t>
            </w:r>
          </w:p>
        </w:tc>
        <w:tc>
          <w:tcPr>
            <w:tcW w:w="708" w:type="dxa"/>
          </w:tcPr>
          <w:p w14:paraId="4A53A421" w14:textId="77777777" w:rsidR="00AB634A" w:rsidRPr="006E0683" w:rsidRDefault="00AB634A" w:rsidP="005154C8">
            <w:pPr>
              <w:spacing w:after="120" w:line="280" w:lineRule="exact"/>
              <w:ind w:right="44"/>
              <w:jc w:val="center"/>
              <w:outlineLvl w:val="0"/>
              <w:rPr>
                <w:rFonts w:ascii="Verdana" w:hAnsi="Verdana"/>
                <w:sz w:val="16"/>
                <w:szCs w:val="16"/>
              </w:rPr>
            </w:pPr>
            <w:r w:rsidRPr="006E0683">
              <w:rPr>
                <w:rFonts w:ascii="Verdana" w:hAnsi="Verdana"/>
                <w:sz w:val="16"/>
                <w:szCs w:val="16"/>
              </w:rPr>
              <w:t>WAGA</w:t>
            </w:r>
          </w:p>
          <w:p w14:paraId="05CC7124" w14:textId="77777777" w:rsidR="00AB634A" w:rsidRPr="006E0683" w:rsidRDefault="00AB634A" w:rsidP="005154C8">
            <w:pPr>
              <w:spacing w:after="120" w:line="280" w:lineRule="exact"/>
              <w:ind w:right="44"/>
              <w:jc w:val="center"/>
              <w:outlineLvl w:val="0"/>
              <w:rPr>
                <w:rFonts w:ascii="Verdana" w:hAnsi="Verdana"/>
                <w:sz w:val="16"/>
                <w:szCs w:val="16"/>
              </w:rPr>
            </w:pPr>
            <w:r w:rsidRPr="006E0683">
              <w:rPr>
                <w:rFonts w:ascii="Verdana" w:hAnsi="Verdana"/>
                <w:sz w:val="16"/>
                <w:szCs w:val="16"/>
              </w:rPr>
              <w:t>%</w:t>
            </w:r>
          </w:p>
        </w:tc>
        <w:tc>
          <w:tcPr>
            <w:tcW w:w="709" w:type="dxa"/>
          </w:tcPr>
          <w:p w14:paraId="0F1D1BD1" w14:textId="77777777" w:rsidR="00AB634A" w:rsidRPr="006E0683" w:rsidRDefault="00AB634A" w:rsidP="005154C8">
            <w:pPr>
              <w:spacing w:after="120" w:line="280" w:lineRule="exact"/>
              <w:ind w:right="44"/>
              <w:jc w:val="center"/>
              <w:outlineLvl w:val="0"/>
              <w:rPr>
                <w:rFonts w:ascii="Verdana" w:hAnsi="Verdana"/>
                <w:sz w:val="16"/>
                <w:szCs w:val="16"/>
              </w:rPr>
            </w:pPr>
            <w:r w:rsidRPr="006E0683">
              <w:rPr>
                <w:rFonts w:ascii="Verdana" w:hAnsi="Verdana"/>
                <w:sz w:val="16"/>
                <w:szCs w:val="16"/>
              </w:rPr>
              <w:t>Ilość</w:t>
            </w:r>
          </w:p>
          <w:p w14:paraId="6AC0DB11" w14:textId="77777777" w:rsidR="00AB634A" w:rsidRPr="006E0683" w:rsidRDefault="00AB634A" w:rsidP="005154C8">
            <w:pPr>
              <w:spacing w:after="120" w:line="280" w:lineRule="exact"/>
              <w:ind w:right="44"/>
              <w:jc w:val="center"/>
              <w:outlineLvl w:val="0"/>
              <w:rPr>
                <w:rFonts w:ascii="Verdana" w:hAnsi="Verdana"/>
                <w:sz w:val="16"/>
                <w:szCs w:val="16"/>
              </w:rPr>
            </w:pPr>
            <w:r w:rsidRPr="006E0683">
              <w:rPr>
                <w:rFonts w:ascii="Verdana" w:hAnsi="Verdana"/>
                <w:sz w:val="16"/>
                <w:szCs w:val="16"/>
              </w:rPr>
              <w:t>pkt.</w:t>
            </w:r>
          </w:p>
        </w:tc>
        <w:tc>
          <w:tcPr>
            <w:tcW w:w="4394" w:type="dxa"/>
          </w:tcPr>
          <w:p w14:paraId="03A11995" w14:textId="77777777" w:rsidR="00AB634A" w:rsidRPr="006E0683" w:rsidRDefault="00AB634A" w:rsidP="005154C8">
            <w:pPr>
              <w:spacing w:after="120" w:line="280" w:lineRule="exact"/>
              <w:ind w:right="44"/>
              <w:jc w:val="both"/>
              <w:outlineLvl w:val="0"/>
              <w:rPr>
                <w:rFonts w:ascii="Verdana" w:hAnsi="Verdana"/>
                <w:sz w:val="18"/>
                <w:szCs w:val="18"/>
              </w:rPr>
            </w:pPr>
            <w:r w:rsidRPr="006E0683">
              <w:rPr>
                <w:rFonts w:ascii="Verdana" w:hAnsi="Verdana"/>
                <w:sz w:val="18"/>
                <w:szCs w:val="18"/>
              </w:rPr>
              <w:t>Sposób oceny: wzory, uzyskane</w:t>
            </w:r>
          </w:p>
          <w:p w14:paraId="565F2D03" w14:textId="77777777" w:rsidR="00AB634A" w:rsidRPr="006E0683" w:rsidRDefault="00AB634A" w:rsidP="005154C8">
            <w:pPr>
              <w:spacing w:after="120" w:line="280" w:lineRule="exact"/>
              <w:ind w:right="44"/>
              <w:jc w:val="both"/>
              <w:outlineLvl w:val="0"/>
              <w:rPr>
                <w:rFonts w:ascii="Verdana" w:hAnsi="Verdana"/>
                <w:sz w:val="18"/>
                <w:szCs w:val="18"/>
              </w:rPr>
            </w:pPr>
            <w:r w:rsidRPr="006E0683">
              <w:rPr>
                <w:rFonts w:ascii="Verdana" w:hAnsi="Verdana"/>
                <w:sz w:val="18"/>
                <w:szCs w:val="18"/>
              </w:rPr>
              <w:t>informacje mające wpływ na ocenę</w:t>
            </w:r>
          </w:p>
        </w:tc>
      </w:tr>
      <w:tr w:rsidR="006E0683" w:rsidRPr="006E0683" w14:paraId="430A3F7D" w14:textId="77777777" w:rsidTr="00097875">
        <w:trPr>
          <w:trHeight w:val="729"/>
        </w:trPr>
        <w:tc>
          <w:tcPr>
            <w:tcW w:w="567" w:type="dxa"/>
            <w:vAlign w:val="center"/>
          </w:tcPr>
          <w:p w14:paraId="138207A2" w14:textId="77777777" w:rsidR="00AB634A" w:rsidRPr="006E0683" w:rsidRDefault="00AB634A" w:rsidP="00AB634A">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7E6B7F08" w14:textId="77777777" w:rsidR="00AB634A" w:rsidRPr="006E0683" w:rsidRDefault="00AB634A" w:rsidP="00AB634A">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7CF5440C" w14:textId="77777777" w:rsidR="00AB634A" w:rsidRPr="006E0683" w:rsidRDefault="00AB634A" w:rsidP="00AB634A">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68408129" w14:textId="77777777" w:rsidR="00AB634A" w:rsidRPr="006E0683" w:rsidRDefault="00AB634A" w:rsidP="00AB634A">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0DA7E507" w14:textId="77777777" w:rsidR="00AB634A" w:rsidRPr="006E0683" w:rsidRDefault="00AB634A" w:rsidP="00AB634A">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7D09FCEE" w14:textId="77777777" w:rsidR="00AB634A" w:rsidRPr="006E0683" w:rsidRDefault="00AB634A" w:rsidP="00AB634A">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033929EE" w14:textId="77777777" w:rsidR="00AB634A" w:rsidRPr="006E0683" w:rsidRDefault="00AB634A" w:rsidP="00AB634A">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6E0683" w:rsidRPr="006E0683" w14:paraId="477C512A" w14:textId="77777777" w:rsidTr="00097875">
        <w:trPr>
          <w:trHeight w:val="953"/>
        </w:trPr>
        <w:tc>
          <w:tcPr>
            <w:tcW w:w="567" w:type="dxa"/>
            <w:vAlign w:val="center"/>
          </w:tcPr>
          <w:p w14:paraId="7B3288CF" w14:textId="77777777" w:rsidR="00097875" w:rsidRPr="006E0683" w:rsidRDefault="00097875" w:rsidP="00097875">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5CB75B58" w14:textId="3957291B" w:rsidR="00097875" w:rsidRPr="006E0683" w:rsidRDefault="00097875" w:rsidP="00097875">
            <w:pPr>
              <w:spacing w:before="60" w:after="60"/>
              <w:ind w:right="45"/>
              <w:outlineLvl w:val="0"/>
              <w:rPr>
                <w:rFonts w:ascii="Verdana" w:hAnsi="Verdana" w:cs="Verdana"/>
                <w:sz w:val="16"/>
                <w:szCs w:val="16"/>
              </w:rPr>
            </w:pPr>
            <w:r w:rsidRPr="006E0683">
              <w:rPr>
                <w:rFonts w:ascii="Verdana" w:hAnsi="Verdana"/>
                <w:sz w:val="16"/>
                <w:szCs w:val="16"/>
              </w:rPr>
              <w:t xml:space="preserve">Termin realizacji przedmiotu zamówienia </w:t>
            </w:r>
            <w:r w:rsidR="00B9529F" w:rsidRPr="006E0683">
              <w:rPr>
                <w:rFonts w:ascii="Verdana" w:hAnsi="Verdana"/>
                <w:sz w:val="16"/>
                <w:szCs w:val="16"/>
              </w:rPr>
              <w:br/>
            </w:r>
            <w:r w:rsidRPr="006E0683">
              <w:rPr>
                <w:rFonts w:ascii="Verdana" w:hAnsi="Verdana"/>
                <w:sz w:val="16"/>
                <w:szCs w:val="16"/>
              </w:rPr>
              <w:t xml:space="preserve">(maksymalnie </w:t>
            </w:r>
            <w:r w:rsidRPr="006E0683">
              <w:rPr>
                <w:rFonts w:ascii="Verdana" w:hAnsi="Verdana"/>
                <w:b/>
                <w:sz w:val="16"/>
                <w:szCs w:val="16"/>
              </w:rPr>
              <w:t>4</w:t>
            </w:r>
            <w:r w:rsidRPr="006E0683">
              <w:rPr>
                <w:rFonts w:ascii="Verdana" w:hAnsi="Verdana"/>
                <w:sz w:val="16"/>
                <w:szCs w:val="16"/>
              </w:rPr>
              <w:t xml:space="preserve"> tygodnie)</w:t>
            </w:r>
          </w:p>
        </w:tc>
        <w:tc>
          <w:tcPr>
            <w:tcW w:w="708" w:type="dxa"/>
            <w:vAlign w:val="center"/>
          </w:tcPr>
          <w:p w14:paraId="01381969" w14:textId="30EEC57B" w:rsidR="00097875" w:rsidRPr="006E0683" w:rsidRDefault="00097875" w:rsidP="00097875">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20</w:t>
            </w:r>
          </w:p>
        </w:tc>
        <w:tc>
          <w:tcPr>
            <w:tcW w:w="709" w:type="dxa"/>
            <w:vAlign w:val="center"/>
          </w:tcPr>
          <w:p w14:paraId="60338DD6" w14:textId="48AA54C1" w:rsidR="00097875" w:rsidRPr="006E0683" w:rsidRDefault="00097875" w:rsidP="00097875">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20</w:t>
            </w:r>
          </w:p>
        </w:tc>
        <w:tc>
          <w:tcPr>
            <w:tcW w:w="4394" w:type="dxa"/>
            <w:vAlign w:val="center"/>
          </w:tcPr>
          <w:p w14:paraId="30E0BC00" w14:textId="77777777" w:rsidR="00097875" w:rsidRPr="006E0683" w:rsidRDefault="00097875" w:rsidP="00097875">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38991402" w14:textId="294A258F" w:rsidR="00097875" w:rsidRPr="006E0683" w:rsidRDefault="00097875" w:rsidP="00097875">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 xml:space="preserve">Ilość pkt  = -------------------------------------  x 20  </w:t>
            </w:r>
          </w:p>
          <w:p w14:paraId="63A1598E" w14:textId="77777777" w:rsidR="00097875" w:rsidRPr="006E0683" w:rsidRDefault="00097875" w:rsidP="00097875">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513A5FDC" w14:textId="5E6889A9" w:rsidR="00097875" w:rsidRPr="006E0683" w:rsidRDefault="00097875" w:rsidP="00097875">
            <w:pPr>
              <w:ind w:right="45"/>
              <w:outlineLvl w:val="0"/>
              <w:rPr>
                <w:rFonts w:ascii="Verdana" w:hAnsi="Verdana"/>
                <w:sz w:val="16"/>
                <w:szCs w:val="16"/>
              </w:rPr>
            </w:pPr>
          </w:p>
        </w:tc>
      </w:tr>
      <w:tr w:rsidR="006E0683" w:rsidRPr="006E0683" w14:paraId="4E2084C4" w14:textId="77777777" w:rsidTr="00097875">
        <w:trPr>
          <w:trHeight w:val="953"/>
        </w:trPr>
        <w:tc>
          <w:tcPr>
            <w:tcW w:w="567" w:type="dxa"/>
            <w:vAlign w:val="center"/>
          </w:tcPr>
          <w:p w14:paraId="074294B9" w14:textId="73E05CDE" w:rsidR="00097875" w:rsidRPr="006E0683" w:rsidRDefault="00097875" w:rsidP="00097875">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vAlign w:val="center"/>
          </w:tcPr>
          <w:p w14:paraId="2050363B" w14:textId="623365F0" w:rsidR="00097875" w:rsidRPr="006E0683" w:rsidRDefault="00097875" w:rsidP="00B9529F">
            <w:pPr>
              <w:spacing w:before="60" w:after="60"/>
              <w:ind w:right="45"/>
              <w:outlineLvl w:val="0"/>
              <w:rPr>
                <w:rFonts w:ascii="Verdana" w:hAnsi="Verdana" w:cs="Verdana"/>
                <w:sz w:val="16"/>
                <w:szCs w:val="16"/>
              </w:rPr>
            </w:pPr>
            <w:r w:rsidRPr="006E0683">
              <w:rPr>
                <w:rFonts w:ascii="Verdana" w:hAnsi="Verdana"/>
                <w:sz w:val="16"/>
                <w:szCs w:val="16"/>
              </w:rPr>
              <w:t>Termin gw</w:t>
            </w:r>
            <w:r w:rsidR="00B92185" w:rsidRPr="006E0683">
              <w:rPr>
                <w:rFonts w:ascii="Verdana" w:hAnsi="Verdana"/>
                <w:sz w:val="16"/>
                <w:szCs w:val="16"/>
              </w:rPr>
              <w:t>arancji przed</w:t>
            </w:r>
            <w:r w:rsidRPr="006E0683">
              <w:rPr>
                <w:rFonts w:ascii="Verdana" w:hAnsi="Verdana"/>
                <w:sz w:val="16"/>
                <w:szCs w:val="16"/>
              </w:rPr>
              <w:t xml:space="preserve">miotu zamówienia </w:t>
            </w:r>
            <w:r w:rsidR="00B9529F" w:rsidRPr="006E0683">
              <w:rPr>
                <w:rFonts w:ascii="Verdana" w:hAnsi="Verdana"/>
                <w:sz w:val="16"/>
                <w:szCs w:val="16"/>
              </w:rPr>
              <w:br/>
            </w:r>
            <w:r w:rsidR="001548B6" w:rsidRPr="006E0683">
              <w:rPr>
                <w:rFonts w:ascii="Verdana" w:hAnsi="Verdana" w:cs="Verdana"/>
                <w:sz w:val="16"/>
                <w:szCs w:val="16"/>
              </w:rPr>
              <w:t xml:space="preserve">(wymagany przez Zamawiającego </w:t>
            </w:r>
            <w:r w:rsidR="001548B6" w:rsidRPr="006E0683">
              <w:rPr>
                <w:rFonts w:ascii="Verdana" w:hAnsi="Verdana" w:cs="Verdana"/>
                <w:sz w:val="16"/>
                <w:szCs w:val="16"/>
              </w:rPr>
              <w:br/>
              <w:t xml:space="preserve">min. </w:t>
            </w:r>
            <w:r w:rsidR="001548B6" w:rsidRPr="006E0683">
              <w:rPr>
                <w:rFonts w:ascii="Verdana" w:hAnsi="Verdana"/>
                <w:b/>
                <w:bCs/>
                <w:sz w:val="16"/>
                <w:szCs w:val="16"/>
              </w:rPr>
              <w:t>12</w:t>
            </w:r>
            <w:r w:rsidR="001548B6" w:rsidRPr="006E0683">
              <w:rPr>
                <w:rFonts w:ascii="Verdana" w:hAnsi="Verdana"/>
                <w:bCs/>
                <w:sz w:val="16"/>
                <w:szCs w:val="16"/>
              </w:rPr>
              <w:t xml:space="preserve"> m-</w:t>
            </w:r>
            <w:proofErr w:type="spellStart"/>
            <w:r w:rsidR="001548B6" w:rsidRPr="006E0683">
              <w:rPr>
                <w:rFonts w:ascii="Verdana" w:hAnsi="Verdana"/>
                <w:bCs/>
                <w:sz w:val="16"/>
                <w:szCs w:val="16"/>
              </w:rPr>
              <w:t>cy</w:t>
            </w:r>
            <w:proofErr w:type="spellEnd"/>
            <w:r w:rsidR="001548B6" w:rsidRPr="006E0683">
              <w:rPr>
                <w:rFonts w:ascii="Verdana" w:hAnsi="Verdana"/>
                <w:bCs/>
                <w:sz w:val="16"/>
                <w:szCs w:val="16"/>
              </w:rPr>
              <w:t xml:space="preserve">, max </w:t>
            </w:r>
            <w:r w:rsidR="001548B6" w:rsidRPr="006E0683">
              <w:rPr>
                <w:rFonts w:ascii="Verdana" w:hAnsi="Verdana"/>
                <w:b/>
                <w:bCs/>
                <w:sz w:val="16"/>
                <w:szCs w:val="16"/>
              </w:rPr>
              <w:t>36</w:t>
            </w:r>
            <w:r w:rsidR="001548B6" w:rsidRPr="006E0683">
              <w:rPr>
                <w:rFonts w:ascii="Verdana" w:hAnsi="Verdana"/>
                <w:bCs/>
                <w:sz w:val="16"/>
                <w:szCs w:val="16"/>
              </w:rPr>
              <w:t xml:space="preserve"> m-</w:t>
            </w:r>
            <w:proofErr w:type="spellStart"/>
            <w:r w:rsidR="001548B6" w:rsidRPr="006E0683">
              <w:rPr>
                <w:rFonts w:ascii="Verdana" w:hAnsi="Verdana"/>
                <w:bCs/>
                <w:sz w:val="16"/>
                <w:szCs w:val="16"/>
              </w:rPr>
              <w:t>cy</w:t>
            </w:r>
            <w:proofErr w:type="spellEnd"/>
            <w:r w:rsidR="001548B6" w:rsidRPr="006E0683">
              <w:rPr>
                <w:rFonts w:ascii="Verdana" w:hAnsi="Verdana" w:cs="Verdana"/>
                <w:sz w:val="16"/>
                <w:szCs w:val="16"/>
              </w:rPr>
              <w:t>)</w:t>
            </w:r>
          </w:p>
        </w:tc>
        <w:tc>
          <w:tcPr>
            <w:tcW w:w="708" w:type="dxa"/>
            <w:vAlign w:val="center"/>
          </w:tcPr>
          <w:p w14:paraId="403D31AD" w14:textId="7FCA0AE0" w:rsidR="00097875" w:rsidRPr="006E0683" w:rsidRDefault="00097875" w:rsidP="00097875">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20</w:t>
            </w:r>
          </w:p>
        </w:tc>
        <w:tc>
          <w:tcPr>
            <w:tcW w:w="709" w:type="dxa"/>
            <w:vAlign w:val="center"/>
          </w:tcPr>
          <w:p w14:paraId="06A79530" w14:textId="0510251F" w:rsidR="00097875" w:rsidRPr="006E0683" w:rsidRDefault="00097875" w:rsidP="00097875">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20</w:t>
            </w:r>
          </w:p>
        </w:tc>
        <w:tc>
          <w:tcPr>
            <w:tcW w:w="4394" w:type="dxa"/>
            <w:vAlign w:val="center"/>
          </w:tcPr>
          <w:p w14:paraId="76E4EE92" w14:textId="77777777" w:rsidR="00097875" w:rsidRPr="006E0683" w:rsidRDefault="00097875" w:rsidP="00097875">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4E417CE4" w14:textId="125AC5C2" w:rsidR="00097875" w:rsidRPr="006E0683" w:rsidRDefault="00097875" w:rsidP="00097875">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416117B6" w14:textId="3370511F" w:rsidR="00097875" w:rsidRPr="006E0683" w:rsidRDefault="00097875" w:rsidP="00097875">
            <w:pPr>
              <w:shd w:val="clear" w:color="auto" w:fill="FFFFFF" w:themeFill="background1"/>
              <w:ind w:right="45"/>
              <w:outlineLvl w:val="0"/>
              <w:rPr>
                <w:rFonts w:ascii="Verdana" w:hAnsi="Verdana"/>
                <w:sz w:val="14"/>
                <w:szCs w:val="14"/>
              </w:rPr>
            </w:pPr>
            <w:r w:rsidRPr="006E0683">
              <w:rPr>
                <w:rFonts w:ascii="Verdana" w:hAnsi="Verdana"/>
                <w:sz w:val="14"/>
                <w:szCs w:val="14"/>
              </w:rPr>
              <w:t>Ilość pkt  = --------------------------------------- x 20</w:t>
            </w:r>
          </w:p>
          <w:p w14:paraId="18C8C3DC" w14:textId="3F615EAC" w:rsidR="00097875" w:rsidRPr="006E0683" w:rsidRDefault="00097875" w:rsidP="00097875">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44D775A3" w14:textId="1579B2FF" w:rsidR="00097875" w:rsidRPr="006E0683" w:rsidRDefault="00097875" w:rsidP="00097875">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1EDAE218" w14:textId="79EFC02A" w:rsidR="00097875" w:rsidRPr="006E0683" w:rsidRDefault="00097875" w:rsidP="00097875">
            <w:pPr>
              <w:spacing w:before="60" w:after="60"/>
              <w:ind w:right="45"/>
              <w:jc w:val="both"/>
              <w:outlineLvl w:val="0"/>
              <w:rPr>
                <w:rFonts w:ascii="Verdana" w:hAnsi="Verdana"/>
                <w:sz w:val="16"/>
                <w:szCs w:val="16"/>
              </w:rPr>
            </w:pPr>
          </w:p>
        </w:tc>
      </w:tr>
      <w:tr w:rsidR="00097875" w:rsidRPr="006E0683" w14:paraId="7FD6D247" w14:textId="77777777" w:rsidTr="00097875">
        <w:trPr>
          <w:trHeight w:val="547"/>
        </w:trPr>
        <w:tc>
          <w:tcPr>
            <w:tcW w:w="3261" w:type="dxa"/>
            <w:gridSpan w:val="2"/>
            <w:vAlign w:val="center"/>
          </w:tcPr>
          <w:p w14:paraId="123E7786" w14:textId="77777777" w:rsidR="00097875" w:rsidRPr="006E0683" w:rsidRDefault="00097875" w:rsidP="00097875">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017C1D4F" w14:textId="77777777" w:rsidR="00097875" w:rsidRPr="006E0683" w:rsidRDefault="00097875" w:rsidP="00097875">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117D1A12" w14:textId="77777777" w:rsidR="00097875" w:rsidRPr="006E0683" w:rsidRDefault="00097875" w:rsidP="00097875">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3911EDA6" w14:textId="77777777" w:rsidR="00097875" w:rsidRPr="006E0683" w:rsidRDefault="00097875" w:rsidP="00097875">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 – 3</w:t>
            </w:r>
          </w:p>
        </w:tc>
      </w:tr>
    </w:tbl>
    <w:p w14:paraId="218DEE6C" w14:textId="77777777" w:rsidR="006528C1" w:rsidRPr="006E0683" w:rsidRDefault="006528C1" w:rsidP="00703BD4">
      <w:pPr>
        <w:spacing w:after="60" w:line="240" w:lineRule="exact"/>
        <w:ind w:right="45"/>
        <w:jc w:val="both"/>
        <w:rPr>
          <w:rFonts w:ascii="Verdana" w:hAnsi="Verdana"/>
          <w:bCs/>
          <w:spacing w:val="-16"/>
          <w:sz w:val="18"/>
          <w:szCs w:val="18"/>
        </w:rPr>
      </w:pPr>
      <w:bookmarkStart w:id="33" w:name="_Toc395266096"/>
    </w:p>
    <w:p w14:paraId="09D6FF39" w14:textId="77777777" w:rsidR="00B92185" w:rsidRPr="006E0683" w:rsidRDefault="00B92185" w:rsidP="00703BD4">
      <w:pPr>
        <w:spacing w:after="60" w:line="240" w:lineRule="exact"/>
        <w:ind w:right="45"/>
        <w:jc w:val="both"/>
        <w:rPr>
          <w:rFonts w:ascii="Verdana" w:hAnsi="Verdana"/>
          <w:bCs/>
          <w:spacing w:val="-16"/>
          <w:sz w:val="18"/>
          <w:szCs w:val="18"/>
        </w:rPr>
      </w:pPr>
    </w:p>
    <w:p w14:paraId="6040A5DF" w14:textId="484C5F90" w:rsidR="00B92185" w:rsidRPr="006E0683" w:rsidRDefault="00B92185" w:rsidP="00B92185">
      <w:pPr>
        <w:pStyle w:val="Akapitzlist"/>
        <w:spacing w:after="60" w:line="240" w:lineRule="exact"/>
        <w:ind w:left="567" w:right="-97"/>
        <w:contextualSpacing w:val="0"/>
        <w:jc w:val="both"/>
        <w:rPr>
          <w:rFonts w:ascii="Verdana" w:hAnsi="Verdana"/>
          <w:sz w:val="18"/>
          <w:szCs w:val="18"/>
        </w:rPr>
      </w:pPr>
      <w:r w:rsidRPr="006E0683">
        <w:rPr>
          <w:rFonts w:ascii="Verdana" w:hAnsi="Verdana"/>
          <w:sz w:val="18"/>
          <w:szCs w:val="18"/>
        </w:rPr>
        <w:t>Część B</w:t>
      </w:r>
    </w:p>
    <w:tbl>
      <w:tblPr>
        <w:tblW w:w="9072"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6E0683" w:rsidRPr="006E0683" w14:paraId="5D3800FA" w14:textId="77777777" w:rsidTr="00983C97">
        <w:tc>
          <w:tcPr>
            <w:tcW w:w="567" w:type="dxa"/>
          </w:tcPr>
          <w:p w14:paraId="2B2842AA" w14:textId="77777777" w:rsidR="00B92185" w:rsidRPr="006E0683" w:rsidRDefault="00B92185" w:rsidP="00983C97">
            <w:pPr>
              <w:spacing w:after="120" w:line="280" w:lineRule="exact"/>
              <w:ind w:right="44"/>
              <w:jc w:val="center"/>
              <w:outlineLvl w:val="0"/>
              <w:rPr>
                <w:rFonts w:ascii="Verdana" w:hAnsi="Verdana"/>
                <w:sz w:val="18"/>
                <w:szCs w:val="18"/>
              </w:rPr>
            </w:pPr>
            <w:r w:rsidRPr="006E0683">
              <w:rPr>
                <w:rFonts w:ascii="Verdana" w:hAnsi="Verdana"/>
                <w:sz w:val="18"/>
                <w:szCs w:val="18"/>
              </w:rPr>
              <w:t>LP</w:t>
            </w:r>
          </w:p>
        </w:tc>
        <w:tc>
          <w:tcPr>
            <w:tcW w:w="2694" w:type="dxa"/>
          </w:tcPr>
          <w:p w14:paraId="429247C1" w14:textId="77777777" w:rsidR="00B92185" w:rsidRPr="006E0683" w:rsidRDefault="00B92185" w:rsidP="00983C97">
            <w:pPr>
              <w:spacing w:after="120" w:line="280" w:lineRule="exact"/>
              <w:ind w:right="44"/>
              <w:jc w:val="both"/>
              <w:outlineLvl w:val="0"/>
              <w:rPr>
                <w:rFonts w:ascii="Verdana" w:hAnsi="Verdana"/>
                <w:sz w:val="18"/>
                <w:szCs w:val="18"/>
              </w:rPr>
            </w:pPr>
            <w:r w:rsidRPr="006E0683">
              <w:rPr>
                <w:rFonts w:ascii="Verdana" w:hAnsi="Verdana"/>
                <w:sz w:val="18"/>
                <w:szCs w:val="18"/>
              </w:rPr>
              <w:t>KRYTERIA</w:t>
            </w:r>
          </w:p>
        </w:tc>
        <w:tc>
          <w:tcPr>
            <w:tcW w:w="708" w:type="dxa"/>
          </w:tcPr>
          <w:p w14:paraId="00D78258" w14:textId="77777777" w:rsidR="00B92185" w:rsidRPr="006E0683" w:rsidRDefault="00B92185" w:rsidP="00983C97">
            <w:pPr>
              <w:spacing w:after="120" w:line="280" w:lineRule="exact"/>
              <w:ind w:right="44"/>
              <w:jc w:val="center"/>
              <w:outlineLvl w:val="0"/>
              <w:rPr>
                <w:rFonts w:ascii="Verdana" w:hAnsi="Verdana"/>
                <w:sz w:val="16"/>
                <w:szCs w:val="16"/>
              </w:rPr>
            </w:pPr>
            <w:r w:rsidRPr="006E0683">
              <w:rPr>
                <w:rFonts w:ascii="Verdana" w:hAnsi="Verdana"/>
                <w:sz w:val="16"/>
                <w:szCs w:val="16"/>
              </w:rPr>
              <w:t>WAGA</w:t>
            </w:r>
          </w:p>
          <w:p w14:paraId="66B02B87" w14:textId="77777777" w:rsidR="00B92185" w:rsidRPr="006E0683" w:rsidRDefault="00B92185" w:rsidP="00983C97">
            <w:pPr>
              <w:spacing w:after="120" w:line="280" w:lineRule="exact"/>
              <w:ind w:right="44"/>
              <w:jc w:val="center"/>
              <w:outlineLvl w:val="0"/>
              <w:rPr>
                <w:rFonts w:ascii="Verdana" w:hAnsi="Verdana"/>
                <w:sz w:val="16"/>
                <w:szCs w:val="16"/>
              </w:rPr>
            </w:pPr>
            <w:r w:rsidRPr="006E0683">
              <w:rPr>
                <w:rFonts w:ascii="Verdana" w:hAnsi="Verdana"/>
                <w:sz w:val="16"/>
                <w:szCs w:val="16"/>
              </w:rPr>
              <w:t>%</w:t>
            </w:r>
          </w:p>
        </w:tc>
        <w:tc>
          <w:tcPr>
            <w:tcW w:w="709" w:type="dxa"/>
          </w:tcPr>
          <w:p w14:paraId="0F82D7C7" w14:textId="77777777" w:rsidR="00B92185" w:rsidRPr="006E0683" w:rsidRDefault="00B92185" w:rsidP="00983C97">
            <w:pPr>
              <w:spacing w:after="120" w:line="280" w:lineRule="exact"/>
              <w:ind w:right="44"/>
              <w:jc w:val="center"/>
              <w:outlineLvl w:val="0"/>
              <w:rPr>
                <w:rFonts w:ascii="Verdana" w:hAnsi="Verdana"/>
                <w:sz w:val="16"/>
                <w:szCs w:val="16"/>
              </w:rPr>
            </w:pPr>
            <w:r w:rsidRPr="006E0683">
              <w:rPr>
                <w:rFonts w:ascii="Verdana" w:hAnsi="Verdana"/>
                <w:sz w:val="16"/>
                <w:szCs w:val="16"/>
              </w:rPr>
              <w:t>Ilość</w:t>
            </w:r>
          </w:p>
          <w:p w14:paraId="299CA44B" w14:textId="77777777" w:rsidR="00B92185" w:rsidRPr="006E0683" w:rsidRDefault="00B92185" w:rsidP="00983C97">
            <w:pPr>
              <w:spacing w:after="120" w:line="280" w:lineRule="exact"/>
              <w:ind w:right="44"/>
              <w:jc w:val="center"/>
              <w:outlineLvl w:val="0"/>
              <w:rPr>
                <w:rFonts w:ascii="Verdana" w:hAnsi="Verdana"/>
                <w:sz w:val="16"/>
                <w:szCs w:val="16"/>
              </w:rPr>
            </w:pPr>
            <w:r w:rsidRPr="006E0683">
              <w:rPr>
                <w:rFonts w:ascii="Verdana" w:hAnsi="Verdana"/>
                <w:sz w:val="16"/>
                <w:szCs w:val="16"/>
              </w:rPr>
              <w:t>pkt.</w:t>
            </w:r>
          </w:p>
        </w:tc>
        <w:tc>
          <w:tcPr>
            <w:tcW w:w="4394" w:type="dxa"/>
          </w:tcPr>
          <w:p w14:paraId="79579128" w14:textId="77777777" w:rsidR="00B92185" w:rsidRPr="006E0683" w:rsidRDefault="00B92185" w:rsidP="00983C97">
            <w:pPr>
              <w:spacing w:after="120" w:line="280" w:lineRule="exact"/>
              <w:ind w:right="44"/>
              <w:jc w:val="both"/>
              <w:outlineLvl w:val="0"/>
              <w:rPr>
                <w:rFonts w:ascii="Verdana" w:hAnsi="Verdana"/>
                <w:sz w:val="18"/>
                <w:szCs w:val="18"/>
              </w:rPr>
            </w:pPr>
            <w:r w:rsidRPr="006E0683">
              <w:rPr>
                <w:rFonts w:ascii="Verdana" w:hAnsi="Verdana"/>
                <w:sz w:val="18"/>
                <w:szCs w:val="18"/>
              </w:rPr>
              <w:t>Sposób oceny: wzory, uzyskane</w:t>
            </w:r>
          </w:p>
          <w:p w14:paraId="2F68A96A" w14:textId="77777777" w:rsidR="00B92185" w:rsidRPr="006E0683" w:rsidRDefault="00B92185" w:rsidP="00983C97">
            <w:pPr>
              <w:spacing w:after="120" w:line="280" w:lineRule="exact"/>
              <w:ind w:right="44"/>
              <w:jc w:val="both"/>
              <w:outlineLvl w:val="0"/>
              <w:rPr>
                <w:rFonts w:ascii="Verdana" w:hAnsi="Verdana"/>
                <w:sz w:val="18"/>
                <w:szCs w:val="18"/>
              </w:rPr>
            </w:pPr>
            <w:r w:rsidRPr="006E0683">
              <w:rPr>
                <w:rFonts w:ascii="Verdana" w:hAnsi="Verdana"/>
                <w:sz w:val="18"/>
                <w:szCs w:val="18"/>
              </w:rPr>
              <w:t>informacje mające wpływ na ocenę</w:t>
            </w:r>
          </w:p>
        </w:tc>
      </w:tr>
      <w:tr w:rsidR="006E0683" w:rsidRPr="006E0683" w14:paraId="2CAAECAF" w14:textId="77777777" w:rsidTr="00983C97">
        <w:trPr>
          <w:trHeight w:val="729"/>
        </w:trPr>
        <w:tc>
          <w:tcPr>
            <w:tcW w:w="567" w:type="dxa"/>
            <w:vAlign w:val="center"/>
          </w:tcPr>
          <w:p w14:paraId="488A5CDF" w14:textId="77777777" w:rsidR="00B92185" w:rsidRPr="006E0683" w:rsidRDefault="00B92185" w:rsidP="00983C97">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7F19BFFC" w14:textId="77777777" w:rsidR="00B92185" w:rsidRPr="006E0683" w:rsidRDefault="00B92185" w:rsidP="00983C97">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19E712BF" w14:textId="77777777" w:rsidR="00B92185" w:rsidRPr="006E0683" w:rsidRDefault="00B92185" w:rsidP="00983C97">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50C6E7F3" w14:textId="77777777" w:rsidR="00B92185" w:rsidRPr="006E0683" w:rsidRDefault="00B92185" w:rsidP="00983C97">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79BD48D0" w14:textId="77777777" w:rsidR="00B92185" w:rsidRPr="006E0683" w:rsidRDefault="00B92185" w:rsidP="00983C97">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6D9F5736" w14:textId="77777777" w:rsidR="00B92185" w:rsidRPr="006E0683" w:rsidRDefault="00B92185" w:rsidP="00983C97">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14E19201" w14:textId="77777777" w:rsidR="00B92185" w:rsidRPr="006E0683" w:rsidRDefault="00B92185" w:rsidP="00983C97">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6E0683" w:rsidRPr="006E0683" w14:paraId="06A47CC2" w14:textId="77777777" w:rsidTr="00983C97">
        <w:trPr>
          <w:trHeight w:val="953"/>
        </w:trPr>
        <w:tc>
          <w:tcPr>
            <w:tcW w:w="567" w:type="dxa"/>
            <w:vAlign w:val="center"/>
          </w:tcPr>
          <w:p w14:paraId="3446B185" w14:textId="77777777" w:rsidR="00B92185" w:rsidRPr="006E0683" w:rsidRDefault="00B92185" w:rsidP="00983C97">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1714FAC9" w14:textId="77777777" w:rsidR="00B92185" w:rsidRPr="006E0683" w:rsidRDefault="00B92185" w:rsidP="00983C97">
            <w:pPr>
              <w:spacing w:before="60" w:after="60"/>
              <w:ind w:right="45"/>
              <w:outlineLvl w:val="0"/>
              <w:rPr>
                <w:rFonts w:ascii="Verdana" w:hAnsi="Verdana" w:cs="Verdana"/>
                <w:sz w:val="16"/>
                <w:szCs w:val="16"/>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sidRPr="006E0683">
              <w:rPr>
                <w:rFonts w:ascii="Verdana" w:hAnsi="Verdana"/>
                <w:b/>
                <w:sz w:val="16"/>
                <w:szCs w:val="16"/>
              </w:rPr>
              <w:t>4</w:t>
            </w:r>
            <w:r w:rsidRPr="006E0683">
              <w:rPr>
                <w:rFonts w:ascii="Verdana" w:hAnsi="Verdana"/>
                <w:sz w:val="16"/>
                <w:szCs w:val="16"/>
              </w:rPr>
              <w:t xml:space="preserve"> tygodnie)</w:t>
            </w:r>
          </w:p>
        </w:tc>
        <w:tc>
          <w:tcPr>
            <w:tcW w:w="708" w:type="dxa"/>
            <w:vAlign w:val="center"/>
          </w:tcPr>
          <w:p w14:paraId="1AE59EBA" w14:textId="77777777" w:rsidR="00B92185" w:rsidRPr="006E0683" w:rsidRDefault="00B92185" w:rsidP="00983C9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20</w:t>
            </w:r>
          </w:p>
        </w:tc>
        <w:tc>
          <w:tcPr>
            <w:tcW w:w="709" w:type="dxa"/>
            <w:vAlign w:val="center"/>
          </w:tcPr>
          <w:p w14:paraId="760717C4" w14:textId="77777777" w:rsidR="00B92185" w:rsidRPr="006E0683" w:rsidRDefault="00B92185" w:rsidP="00983C9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20</w:t>
            </w:r>
          </w:p>
        </w:tc>
        <w:tc>
          <w:tcPr>
            <w:tcW w:w="4394" w:type="dxa"/>
            <w:vAlign w:val="center"/>
          </w:tcPr>
          <w:p w14:paraId="09279E03" w14:textId="77777777" w:rsidR="00B92185" w:rsidRPr="006E0683" w:rsidRDefault="00B92185" w:rsidP="00983C97">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4FE58A78" w14:textId="77777777" w:rsidR="00B92185" w:rsidRPr="006E0683" w:rsidRDefault="00B92185" w:rsidP="00983C97">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 xml:space="preserve">Ilość pkt  = -------------------------------------  x 20  </w:t>
            </w:r>
          </w:p>
          <w:p w14:paraId="33FDEBF8" w14:textId="77777777" w:rsidR="00B92185" w:rsidRPr="006E0683" w:rsidRDefault="00B92185" w:rsidP="00983C97">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2F5262C9" w14:textId="77777777" w:rsidR="00B92185" w:rsidRPr="006E0683" w:rsidRDefault="00B92185" w:rsidP="00983C97">
            <w:pPr>
              <w:ind w:right="45"/>
              <w:outlineLvl w:val="0"/>
              <w:rPr>
                <w:rFonts w:ascii="Verdana" w:hAnsi="Verdana"/>
                <w:sz w:val="16"/>
                <w:szCs w:val="16"/>
              </w:rPr>
            </w:pPr>
          </w:p>
        </w:tc>
      </w:tr>
      <w:tr w:rsidR="006E0683" w:rsidRPr="006E0683" w14:paraId="555BF826" w14:textId="77777777" w:rsidTr="00983C97">
        <w:trPr>
          <w:trHeight w:val="953"/>
        </w:trPr>
        <w:tc>
          <w:tcPr>
            <w:tcW w:w="567" w:type="dxa"/>
            <w:vAlign w:val="center"/>
          </w:tcPr>
          <w:p w14:paraId="6F52D9BE" w14:textId="77777777" w:rsidR="00B92185" w:rsidRPr="006E0683" w:rsidRDefault="00B92185" w:rsidP="00983C97">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vAlign w:val="center"/>
          </w:tcPr>
          <w:p w14:paraId="587841DD" w14:textId="1F3D5E7B" w:rsidR="00B92185" w:rsidRPr="006E0683" w:rsidRDefault="00B92185" w:rsidP="001E785B">
            <w:pPr>
              <w:spacing w:before="60" w:after="60"/>
              <w:ind w:right="45"/>
              <w:outlineLvl w:val="0"/>
              <w:rPr>
                <w:rFonts w:ascii="Verdana" w:hAnsi="Verdana" w:cs="Verdana"/>
                <w:sz w:val="16"/>
                <w:szCs w:val="16"/>
              </w:rPr>
            </w:pPr>
            <w:r w:rsidRPr="006E0683">
              <w:rPr>
                <w:rFonts w:ascii="Verdana" w:hAnsi="Verdana"/>
                <w:sz w:val="16"/>
                <w:szCs w:val="16"/>
              </w:rPr>
              <w:t xml:space="preserve">Termin gwarancji przedmiotu zamówienia </w:t>
            </w:r>
            <w:r w:rsidRPr="006E0683">
              <w:rPr>
                <w:rFonts w:ascii="Verdana" w:hAnsi="Verdana"/>
                <w:sz w:val="16"/>
                <w:szCs w:val="16"/>
              </w:rPr>
              <w:br/>
            </w:r>
            <w:r w:rsidR="001E785B" w:rsidRPr="006E0683">
              <w:rPr>
                <w:rFonts w:ascii="Verdana" w:hAnsi="Verdana" w:cs="Verdana"/>
                <w:sz w:val="16"/>
                <w:szCs w:val="16"/>
              </w:rPr>
              <w:t xml:space="preserve">(wymagany przez Zamawiającego </w:t>
            </w:r>
            <w:r w:rsidR="001E785B" w:rsidRPr="006E0683">
              <w:rPr>
                <w:rFonts w:ascii="Verdana" w:hAnsi="Verdana" w:cs="Verdana"/>
                <w:sz w:val="16"/>
                <w:szCs w:val="16"/>
              </w:rPr>
              <w:br/>
              <w:t xml:space="preserve">min. </w:t>
            </w:r>
            <w:r w:rsidR="001E785B" w:rsidRPr="006E0683">
              <w:rPr>
                <w:rFonts w:ascii="Verdana" w:hAnsi="Verdana"/>
                <w:b/>
                <w:bCs/>
                <w:sz w:val="16"/>
                <w:szCs w:val="16"/>
              </w:rPr>
              <w:t>24</w:t>
            </w:r>
            <w:r w:rsidR="001E785B" w:rsidRPr="006E0683">
              <w:rPr>
                <w:rFonts w:ascii="Verdana" w:hAnsi="Verdana"/>
                <w:bCs/>
                <w:sz w:val="16"/>
                <w:szCs w:val="16"/>
              </w:rPr>
              <w:t xml:space="preserve"> m-ce, max </w:t>
            </w:r>
            <w:r w:rsidR="001E785B" w:rsidRPr="006E0683">
              <w:rPr>
                <w:rFonts w:ascii="Verdana" w:hAnsi="Verdana"/>
                <w:b/>
                <w:bCs/>
                <w:sz w:val="16"/>
                <w:szCs w:val="16"/>
              </w:rPr>
              <w:t>36</w:t>
            </w:r>
            <w:r w:rsidR="001E785B" w:rsidRPr="006E0683">
              <w:rPr>
                <w:rFonts w:ascii="Verdana" w:hAnsi="Verdana"/>
                <w:bCs/>
                <w:sz w:val="16"/>
                <w:szCs w:val="16"/>
              </w:rPr>
              <w:t xml:space="preserve"> m-</w:t>
            </w:r>
            <w:proofErr w:type="spellStart"/>
            <w:r w:rsidR="001E785B" w:rsidRPr="006E0683">
              <w:rPr>
                <w:rFonts w:ascii="Verdana" w:hAnsi="Verdana"/>
                <w:bCs/>
                <w:sz w:val="16"/>
                <w:szCs w:val="16"/>
              </w:rPr>
              <w:t>cy</w:t>
            </w:r>
            <w:proofErr w:type="spellEnd"/>
            <w:r w:rsidR="001E785B" w:rsidRPr="006E0683">
              <w:rPr>
                <w:rFonts w:ascii="Verdana" w:hAnsi="Verdana" w:cs="Verdana"/>
                <w:sz w:val="16"/>
                <w:szCs w:val="16"/>
              </w:rPr>
              <w:t>)</w:t>
            </w:r>
          </w:p>
        </w:tc>
        <w:tc>
          <w:tcPr>
            <w:tcW w:w="708" w:type="dxa"/>
            <w:vAlign w:val="center"/>
          </w:tcPr>
          <w:p w14:paraId="18838E3C" w14:textId="77777777" w:rsidR="00B92185" w:rsidRPr="006E0683" w:rsidRDefault="00B92185" w:rsidP="00983C9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20</w:t>
            </w:r>
          </w:p>
        </w:tc>
        <w:tc>
          <w:tcPr>
            <w:tcW w:w="709" w:type="dxa"/>
            <w:vAlign w:val="center"/>
          </w:tcPr>
          <w:p w14:paraId="09F44A33" w14:textId="77777777" w:rsidR="00B92185" w:rsidRPr="006E0683" w:rsidRDefault="00B92185" w:rsidP="00983C9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20</w:t>
            </w:r>
          </w:p>
        </w:tc>
        <w:tc>
          <w:tcPr>
            <w:tcW w:w="4394" w:type="dxa"/>
            <w:vAlign w:val="center"/>
          </w:tcPr>
          <w:p w14:paraId="7BCF350E" w14:textId="77777777" w:rsidR="00B92185" w:rsidRPr="006E0683" w:rsidRDefault="00B92185" w:rsidP="00983C97">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57335292" w14:textId="77777777" w:rsidR="00B92185" w:rsidRPr="006E0683" w:rsidRDefault="00B92185" w:rsidP="00983C97">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66F387E0" w14:textId="77777777" w:rsidR="00B92185" w:rsidRPr="006E0683" w:rsidRDefault="00B92185" w:rsidP="00983C97">
            <w:pPr>
              <w:shd w:val="clear" w:color="auto" w:fill="FFFFFF" w:themeFill="background1"/>
              <w:ind w:right="45"/>
              <w:outlineLvl w:val="0"/>
              <w:rPr>
                <w:rFonts w:ascii="Verdana" w:hAnsi="Verdana"/>
                <w:sz w:val="14"/>
                <w:szCs w:val="14"/>
              </w:rPr>
            </w:pPr>
            <w:r w:rsidRPr="006E0683">
              <w:rPr>
                <w:rFonts w:ascii="Verdana" w:hAnsi="Verdana"/>
                <w:sz w:val="14"/>
                <w:szCs w:val="14"/>
              </w:rPr>
              <w:t>Ilość pkt  = --------------------------------------- x 20</w:t>
            </w:r>
          </w:p>
          <w:p w14:paraId="27B0783D" w14:textId="77777777" w:rsidR="00B92185" w:rsidRPr="006E0683" w:rsidRDefault="00B92185" w:rsidP="00983C97">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38018A29" w14:textId="77777777" w:rsidR="00B92185" w:rsidRPr="006E0683" w:rsidRDefault="00B92185" w:rsidP="00983C97">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2E1E241B" w14:textId="77777777" w:rsidR="00B92185" w:rsidRPr="006E0683" w:rsidRDefault="00B92185" w:rsidP="00983C97">
            <w:pPr>
              <w:spacing w:before="60" w:after="60"/>
              <w:ind w:right="45"/>
              <w:jc w:val="both"/>
              <w:outlineLvl w:val="0"/>
              <w:rPr>
                <w:rFonts w:ascii="Verdana" w:hAnsi="Verdana"/>
                <w:sz w:val="16"/>
                <w:szCs w:val="16"/>
              </w:rPr>
            </w:pPr>
          </w:p>
        </w:tc>
      </w:tr>
      <w:tr w:rsidR="00B92185" w:rsidRPr="006E0683" w14:paraId="1BAEC18F" w14:textId="77777777" w:rsidTr="00983C97">
        <w:trPr>
          <w:trHeight w:val="547"/>
        </w:trPr>
        <w:tc>
          <w:tcPr>
            <w:tcW w:w="3261" w:type="dxa"/>
            <w:gridSpan w:val="2"/>
            <w:vAlign w:val="center"/>
          </w:tcPr>
          <w:p w14:paraId="444BA990" w14:textId="77777777" w:rsidR="00B92185" w:rsidRPr="006E0683" w:rsidRDefault="00B92185" w:rsidP="00983C97">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25B4D866" w14:textId="77777777" w:rsidR="00B92185" w:rsidRPr="006E0683" w:rsidRDefault="00B92185" w:rsidP="00983C9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25DE87CA" w14:textId="77777777" w:rsidR="00B92185" w:rsidRPr="006E0683" w:rsidRDefault="00B92185" w:rsidP="00983C9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650C15D7" w14:textId="77777777" w:rsidR="00B92185" w:rsidRPr="006E0683" w:rsidRDefault="00B92185" w:rsidP="00983C97">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 – 3</w:t>
            </w:r>
          </w:p>
        </w:tc>
      </w:tr>
    </w:tbl>
    <w:p w14:paraId="65CF0917" w14:textId="77777777" w:rsidR="00B92185" w:rsidRPr="006E0683" w:rsidRDefault="00B92185" w:rsidP="00703BD4">
      <w:pPr>
        <w:spacing w:after="60" w:line="240" w:lineRule="exact"/>
        <w:ind w:right="45"/>
        <w:jc w:val="both"/>
        <w:rPr>
          <w:rFonts w:ascii="Verdana" w:hAnsi="Verdana"/>
          <w:bCs/>
          <w:spacing w:val="-16"/>
          <w:sz w:val="18"/>
          <w:szCs w:val="18"/>
        </w:rPr>
      </w:pPr>
    </w:p>
    <w:p w14:paraId="1E1572F2" w14:textId="77777777" w:rsidR="00A723C6" w:rsidRPr="006E0683" w:rsidRDefault="00A81402" w:rsidP="00613D53">
      <w:pPr>
        <w:pStyle w:val="Akapitzlist"/>
        <w:numPr>
          <w:ilvl w:val="0"/>
          <w:numId w:val="38"/>
        </w:numPr>
        <w:spacing w:after="60" w:line="240" w:lineRule="exact"/>
        <w:ind w:right="-97" w:hanging="153"/>
        <w:contextualSpacing w:val="0"/>
        <w:jc w:val="both"/>
        <w:rPr>
          <w:rFonts w:ascii="Verdana" w:hAnsi="Verdana"/>
          <w:sz w:val="18"/>
          <w:szCs w:val="18"/>
        </w:rPr>
      </w:pPr>
      <w:r w:rsidRPr="006E0683">
        <w:rPr>
          <w:rFonts w:ascii="Verdana" w:hAnsi="Verdana"/>
          <w:sz w:val="18"/>
          <w:szCs w:val="18"/>
        </w:rPr>
        <w:t>Ocena punktowa dotyczyć będzie wyłącznie ofert</w:t>
      </w:r>
      <w:bookmarkStart w:id="34" w:name="_Toc395266098"/>
      <w:bookmarkEnd w:id="33"/>
      <w:r w:rsidR="0006637F" w:rsidRPr="006E0683">
        <w:rPr>
          <w:rFonts w:ascii="Verdana" w:hAnsi="Verdana"/>
          <w:sz w:val="18"/>
          <w:szCs w:val="18"/>
        </w:rPr>
        <w:t xml:space="preserve"> </w:t>
      </w:r>
      <w:r w:rsidRPr="006E0683">
        <w:rPr>
          <w:rFonts w:ascii="Verdana" w:hAnsi="Verdana"/>
          <w:sz w:val="18"/>
          <w:szCs w:val="18"/>
        </w:rPr>
        <w:t>uznanych za ważne i niepodlegających odrzuceniu.</w:t>
      </w:r>
      <w:bookmarkEnd w:id="34"/>
    </w:p>
    <w:p w14:paraId="59076A37" w14:textId="77777777" w:rsidR="007C07D8" w:rsidRPr="006E0683" w:rsidRDefault="007C07D8" w:rsidP="00613D53">
      <w:pPr>
        <w:pStyle w:val="Akapitzlist"/>
        <w:numPr>
          <w:ilvl w:val="0"/>
          <w:numId w:val="38"/>
        </w:numPr>
        <w:spacing w:after="60" w:line="240" w:lineRule="exact"/>
        <w:ind w:right="-97" w:hanging="153"/>
        <w:contextualSpacing w:val="0"/>
        <w:jc w:val="both"/>
        <w:rPr>
          <w:rFonts w:ascii="Verdana" w:hAnsi="Verdana"/>
          <w:sz w:val="18"/>
          <w:szCs w:val="18"/>
        </w:rPr>
      </w:pPr>
      <w:bookmarkStart w:id="35" w:name="_Toc395266099"/>
      <w:r w:rsidRPr="006E0683">
        <w:rPr>
          <w:rFonts w:ascii="Verdana" w:hAnsi="Verdana"/>
          <w:sz w:val="18"/>
          <w:szCs w:val="18"/>
        </w:rPr>
        <w:t>Punkty przyznane za poszczególne kryteria liczone będą z dokładnością do dwóch miejsc po przecinku.</w:t>
      </w:r>
    </w:p>
    <w:p w14:paraId="141B72F4" w14:textId="77777777" w:rsidR="0071469A" w:rsidRPr="006E0683" w:rsidRDefault="00A81402" w:rsidP="00613D53">
      <w:pPr>
        <w:pStyle w:val="Akapitzlist"/>
        <w:numPr>
          <w:ilvl w:val="0"/>
          <w:numId w:val="38"/>
        </w:numPr>
        <w:spacing w:after="60" w:line="240" w:lineRule="exact"/>
        <w:ind w:right="-97" w:hanging="153"/>
        <w:contextualSpacing w:val="0"/>
        <w:rPr>
          <w:rFonts w:ascii="Verdana" w:hAnsi="Verdana"/>
          <w:sz w:val="18"/>
          <w:szCs w:val="18"/>
        </w:rPr>
      </w:pPr>
      <w:r w:rsidRPr="006E0683">
        <w:rPr>
          <w:rFonts w:ascii="Verdana" w:hAnsi="Verdana"/>
          <w:sz w:val="18"/>
          <w:szCs w:val="18"/>
        </w:rPr>
        <w:t>Zamawiający w</w:t>
      </w:r>
      <w:r w:rsidR="005B3E73" w:rsidRPr="006E0683">
        <w:rPr>
          <w:rFonts w:ascii="Verdana" w:hAnsi="Verdana"/>
          <w:sz w:val="18"/>
          <w:szCs w:val="18"/>
        </w:rPr>
        <w:t xml:space="preserve">ybierze jako najkorzystniejszą </w:t>
      </w:r>
      <w:r w:rsidRPr="006E0683">
        <w:rPr>
          <w:rFonts w:ascii="Verdana" w:hAnsi="Verdana"/>
          <w:sz w:val="18"/>
          <w:szCs w:val="18"/>
        </w:rPr>
        <w:t>ofertę, która uzyska najwyższą ilość punktów.</w:t>
      </w:r>
      <w:bookmarkEnd w:id="35"/>
    </w:p>
    <w:p w14:paraId="228094B6" w14:textId="77777777" w:rsidR="00FA3304" w:rsidRPr="006E0683" w:rsidRDefault="00FA3304" w:rsidP="00361D5A">
      <w:pPr>
        <w:spacing w:after="60" w:line="240" w:lineRule="exact"/>
        <w:ind w:left="862" w:right="-97" w:hanging="153"/>
        <w:rPr>
          <w:rFonts w:ascii="Verdana" w:hAnsi="Verdana"/>
          <w:sz w:val="18"/>
          <w:szCs w:val="18"/>
        </w:rPr>
      </w:pPr>
    </w:p>
    <w:p w14:paraId="105F7189" w14:textId="6608D91A" w:rsidR="00037A23" w:rsidRPr="006E0683" w:rsidRDefault="00037A23" w:rsidP="003E71F4">
      <w:pPr>
        <w:pStyle w:val="Nagwek1"/>
        <w:spacing w:line="240" w:lineRule="exact"/>
        <w:ind w:right="-97"/>
        <w:jc w:val="both"/>
      </w:pPr>
      <w:bookmarkStart w:id="36" w:name="_Toc395266101"/>
      <w:bookmarkEnd w:id="29"/>
      <w:r w:rsidRPr="006E0683">
        <w:t>Informacje dotyczące walut obcych, w jakich mogą być prowadzone rozliczenia między Zamawiającym a Wykonawcą.</w:t>
      </w:r>
    </w:p>
    <w:bookmarkEnd w:id="36"/>
    <w:p w14:paraId="7AD66D5C" w14:textId="77777777" w:rsidR="00037A23" w:rsidRPr="006E0683" w:rsidRDefault="00037A23" w:rsidP="003E71F4">
      <w:pPr>
        <w:spacing w:line="240" w:lineRule="exact"/>
        <w:ind w:left="426" w:right="-97"/>
        <w:jc w:val="both"/>
        <w:rPr>
          <w:rFonts w:ascii="Verdana" w:hAnsi="Verdana"/>
          <w:sz w:val="18"/>
          <w:szCs w:val="18"/>
        </w:rPr>
      </w:pPr>
      <w:r w:rsidRPr="006E068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E0683" w:rsidRDefault="00970B6B" w:rsidP="00186080">
      <w:pPr>
        <w:spacing w:line="240" w:lineRule="exact"/>
        <w:ind w:right="44"/>
        <w:rPr>
          <w:rFonts w:ascii="Verdana" w:hAnsi="Verdana"/>
          <w:sz w:val="18"/>
          <w:szCs w:val="18"/>
        </w:rPr>
      </w:pPr>
    </w:p>
    <w:p w14:paraId="0633C36E" w14:textId="77777777" w:rsidR="00970B6B" w:rsidRPr="006E0683" w:rsidRDefault="00970B6B" w:rsidP="003E71F4">
      <w:pPr>
        <w:pStyle w:val="Nagwek1"/>
        <w:spacing w:line="240" w:lineRule="exact"/>
        <w:ind w:right="-97"/>
        <w:jc w:val="both"/>
      </w:pPr>
      <w:bookmarkStart w:id="37" w:name="_Toc395266102"/>
      <w:r w:rsidRPr="006E0683">
        <w:t>Informacje o formalnościach, jakie powinny zostać dopełnione po wyborze oferty w celu zawarcia umowy w sprawie zamówienia publicznego.</w:t>
      </w:r>
      <w:bookmarkEnd w:id="30"/>
      <w:bookmarkEnd w:id="37"/>
    </w:p>
    <w:p w14:paraId="40EFEE12" w14:textId="77777777"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6FEEB16A" w14:textId="77777777" w:rsidR="00CD7653" w:rsidRPr="006E0683" w:rsidRDefault="00CD7653" w:rsidP="009B5853">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06EFD212" w14:textId="77777777" w:rsidR="00CD7653" w:rsidRPr="006E0683" w:rsidRDefault="00CD7653" w:rsidP="00186080">
      <w:pPr>
        <w:spacing w:line="240" w:lineRule="exact"/>
      </w:pPr>
    </w:p>
    <w:p w14:paraId="2CDD728E" w14:textId="77777777" w:rsidR="00970B6B" w:rsidRPr="006E0683" w:rsidRDefault="00970B6B" w:rsidP="00186080">
      <w:pPr>
        <w:pStyle w:val="Nagwek1"/>
        <w:spacing w:line="240" w:lineRule="exact"/>
        <w:ind w:right="44"/>
      </w:pPr>
      <w:bookmarkStart w:id="38" w:name="_Toc282721365"/>
      <w:bookmarkStart w:id="39" w:name="_Toc395266103"/>
      <w:r w:rsidRPr="006E0683">
        <w:t>Wymagania dotyczące zabezpieczenia należytego wykonania umowy.</w:t>
      </w:r>
      <w:bookmarkEnd w:id="38"/>
      <w:bookmarkEnd w:id="39"/>
    </w:p>
    <w:p w14:paraId="46807C24" w14:textId="77777777" w:rsidR="000D36AE" w:rsidRPr="006E0683"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6E0683">
        <w:rPr>
          <w:rFonts w:ascii="Verdana" w:hAnsi="Verdana" w:cs="Times New Roman"/>
          <w:iCs/>
          <w:sz w:val="18"/>
          <w:szCs w:val="18"/>
          <w:lang w:eastAsia="pl-PL"/>
        </w:rPr>
        <w:t xml:space="preserve">Zamawiający </w:t>
      </w:r>
      <w:r w:rsidRPr="006E0683">
        <w:rPr>
          <w:rFonts w:ascii="Verdana" w:hAnsi="Verdana" w:cs="Times New Roman"/>
          <w:b/>
          <w:iCs/>
          <w:sz w:val="18"/>
          <w:szCs w:val="18"/>
          <w:u w:val="single"/>
          <w:lang w:eastAsia="pl-PL"/>
        </w:rPr>
        <w:t>nie żąda</w:t>
      </w:r>
      <w:r w:rsidRPr="006E0683">
        <w:rPr>
          <w:rFonts w:ascii="Verdana" w:hAnsi="Verdana" w:cs="Times New Roman"/>
          <w:iCs/>
          <w:sz w:val="18"/>
          <w:szCs w:val="18"/>
          <w:lang w:eastAsia="pl-PL"/>
        </w:rPr>
        <w:t xml:space="preserve"> wniesienia zabezpieczenia należytego wykonania umowy przez Wykonawcę</w:t>
      </w:r>
      <w:r w:rsidR="004D7AA4" w:rsidRPr="006E0683">
        <w:rPr>
          <w:rFonts w:ascii="Verdana" w:hAnsi="Verdana" w:cs="Times New Roman"/>
          <w:iCs/>
          <w:sz w:val="18"/>
          <w:szCs w:val="18"/>
          <w:lang w:eastAsia="pl-PL"/>
        </w:rPr>
        <w:t>.</w:t>
      </w:r>
    </w:p>
    <w:p w14:paraId="4A2740A7" w14:textId="77777777" w:rsidR="008F4BB0" w:rsidRPr="006E0683"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6E0683" w:rsidRDefault="00970B6B" w:rsidP="00186080">
      <w:pPr>
        <w:pStyle w:val="Nagwek1"/>
        <w:spacing w:line="240" w:lineRule="exact"/>
        <w:ind w:right="44"/>
      </w:pPr>
      <w:bookmarkStart w:id="40" w:name="_Toc282721370"/>
      <w:bookmarkStart w:id="41" w:name="_Toc395266104"/>
      <w:r w:rsidRPr="006E0683">
        <w:t>Wzór umowy.</w:t>
      </w:r>
      <w:bookmarkEnd w:id="40"/>
      <w:bookmarkEnd w:id="41"/>
    </w:p>
    <w:p w14:paraId="09A4335E" w14:textId="2B098B4D" w:rsidR="00970B6B" w:rsidRPr="006E0683" w:rsidRDefault="008554CB" w:rsidP="00186080">
      <w:pPr>
        <w:spacing w:after="60" w:line="240" w:lineRule="exact"/>
        <w:ind w:right="44" w:firstLine="454"/>
        <w:jc w:val="both"/>
        <w:rPr>
          <w:rFonts w:ascii="Verdana" w:hAnsi="Verdana"/>
          <w:sz w:val="18"/>
          <w:szCs w:val="18"/>
        </w:rPr>
      </w:pPr>
      <w:r w:rsidRPr="006E0683">
        <w:rPr>
          <w:rFonts w:ascii="Verdana" w:hAnsi="Verdana"/>
          <w:sz w:val="18"/>
          <w:szCs w:val="18"/>
        </w:rPr>
        <w:t>Wzór umowy</w:t>
      </w:r>
      <w:r w:rsidR="00AF2233" w:rsidRPr="006E0683">
        <w:rPr>
          <w:rFonts w:ascii="Verdana" w:hAnsi="Verdana"/>
          <w:sz w:val="18"/>
          <w:szCs w:val="18"/>
        </w:rPr>
        <w:t xml:space="preserve"> </w:t>
      </w:r>
      <w:r w:rsidR="00970B6B" w:rsidRPr="006E0683">
        <w:rPr>
          <w:rFonts w:ascii="Verdana" w:hAnsi="Verdana"/>
          <w:sz w:val="18"/>
          <w:szCs w:val="18"/>
        </w:rPr>
        <w:t xml:space="preserve">stanowi </w:t>
      </w:r>
      <w:r w:rsidR="00D334E4" w:rsidRPr="006E0683">
        <w:rPr>
          <w:rFonts w:ascii="Verdana" w:hAnsi="Verdana"/>
          <w:sz w:val="18"/>
          <w:szCs w:val="18"/>
        </w:rPr>
        <w:t>zał</w:t>
      </w:r>
      <w:r w:rsidR="00C73C93" w:rsidRPr="006E0683">
        <w:rPr>
          <w:rFonts w:ascii="Verdana" w:hAnsi="Verdana"/>
          <w:sz w:val="18"/>
          <w:szCs w:val="18"/>
        </w:rPr>
        <w:t>ącznik</w:t>
      </w:r>
      <w:r w:rsidR="009E3ABF" w:rsidRPr="006E0683">
        <w:rPr>
          <w:rFonts w:ascii="Verdana" w:hAnsi="Verdana"/>
          <w:sz w:val="18"/>
          <w:szCs w:val="18"/>
        </w:rPr>
        <w:t xml:space="preserve"> nr </w:t>
      </w:r>
      <w:r w:rsidR="005673B9" w:rsidRPr="006E0683">
        <w:rPr>
          <w:rFonts w:ascii="Verdana" w:hAnsi="Verdana"/>
          <w:sz w:val="18"/>
          <w:szCs w:val="18"/>
        </w:rPr>
        <w:t>5</w:t>
      </w:r>
      <w:r w:rsidR="009E3ABF" w:rsidRPr="006E0683">
        <w:rPr>
          <w:rFonts w:ascii="Verdana" w:hAnsi="Verdana"/>
          <w:sz w:val="18"/>
          <w:szCs w:val="18"/>
        </w:rPr>
        <w:t xml:space="preserve"> do </w:t>
      </w:r>
      <w:proofErr w:type="spellStart"/>
      <w:r w:rsidR="009E3ABF" w:rsidRPr="006E0683">
        <w:rPr>
          <w:rFonts w:ascii="Verdana" w:hAnsi="Verdana"/>
          <w:sz w:val="18"/>
          <w:szCs w:val="18"/>
        </w:rPr>
        <w:t>Siwz</w:t>
      </w:r>
      <w:proofErr w:type="spellEnd"/>
      <w:r w:rsidRPr="006E0683">
        <w:rPr>
          <w:rFonts w:ascii="Verdana" w:hAnsi="Verdana"/>
          <w:sz w:val="18"/>
          <w:szCs w:val="18"/>
        </w:rPr>
        <w:t>.</w:t>
      </w:r>
    </w:p>
    <w:p w14:paraId="0A6F313B" w14:textId="77777777" w:rsidR="00970B6B" w:rsidRPr="006E0683" w:rsidRDefault="00970B6B" w:rsidP="003E71F4">
      <w:pPr>
        <w:pStyle w:val="Nagwek1"/>
        <w:spacing w:line="240" w:lineRule="exact"/>
        <w:ind w:right="-97"/>
        <w:jc w:val="both"/>
      </w:pPr>
      <w:bookmarkStart w:id="42" w:name="_Toc282721371"/>
      <w:bookmarkStart w:id="43" w:name="_Toc395266105"/>
      <w:r w:rsidRPr="006E0683">
        <w:t>Pouczenie o środkach ochrony prawnej przysługujących Wykonawcy w toku postępowania o udzielenie zamówienia.</w:t>
      </w:r>
      <w:bookmarkEnd w:id="42"/>
      <w:bookmarkEnd w:id="43"/>
    </w:p>
    <w:p w14:paraId="66C0664B" w14:textId="77777777"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0683">
        <w:rPr>
          <w:rFonts w:ascii="Verdana" w:hAnsi="Verdana"/>
          <w:sz w:val="18"/>
          <w:szCs w:val="18"/>
        </w:rPr>
        <w:t>Pzp</w:t>
      </w:r>
      <w:proofErr w:type="spellEnd"/>
      <w:r w:rsidRPr="006E0683">
        <w:rPr>
          <w:rFonts w:ascii="Verdana" w:hAnsi="Verdana"/>
          <w:sz w:val="18"/>
          <w:szCs w:val="18"/>
        </w:rPr>
        <w:t>.</w:t>
      </w:r>
    </w:p>
    <w:p w14:paraId="7E213E7B" w14:textId="3FFC38F5"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wobec ogłoszenia o zamówieniu oraz </w:t>
      </w:r>
      <w:proofErr w:type="spellStart"/>
      <w:r w:rsidR="006051A0" w:rsidRPr="006E0683">
        <w:rPr>
          <w:rFonts w:ascii="Verdana" w:hAnsi="Verdana"/>
          <w:sz w:val="18"/>
          <w:szCs w:val="18"/>
        </w:rPr>
        <w:t>Siwz</w:t>
      </w:r>
      <w:proofErr w:type="spellEnd"/>
      <w:r w:rsidRPr="006E0683">
        <w:rPr>
          <w:rFonts w:ascii="Verdana" w:hAnsi="Verdana"/>
          <w:sz w:val="18"/>
          <w:szCs w:val="18"/>
        </w:rPr>
        <w:t xml:space="preserve"> przysługują również organizacjom wpisanym na listę, o której mowa w art. 154 pkt 5 </w:t>
      </w:r>
      <w:proofErr w:type="spellStart"/>
      <w:r w:rsidRPr="006E0683">
        <w:rPr>
          <w:rFonts w:ascii="Verdana" w:hAnsi="Verdana"/>
          <w:sz w:val="18"/>
          <w:szCs w:val="18"/>
        </w:rPr>
        <w:t>Pzp</w:t>
      </w:r>
      <w:proofErr w:type="spellEnd"/>
      <w:r w:rsidRPr="006E0683">
        <w:rPr>
          <w:rFonts w:ascii="Verdana" w:hAnsi="Verdana"/>
          <w:sz w:val="18"/>
          <w:szCs w:val="18"/>
        </w:rPr>
        <w:t>.</w:t>
      </w:r>
    </w:p>
    <w:p w14:paraId="14476B3D" w14:textId="77777777" w:rsidR="006B1E9B" w:rsidRPr="006E0683"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2A0AC8A8"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7AC0A5CD"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4BA5A25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2C51704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76E42227" w14:textId="77777777" w:rsidR="00FB6538" w:rsidRPr="006E0683"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143CC4B4" w14:textId="3068D5B3" w:rsidR="00CD7653" w:rsidRPr="006E0683"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E0683">
        <w:rPr>
          <w:rFonts w:ascii="Verdana" w:hAnsi="Verdana"/>
          <w:sz w:val="18"/>
          <w:szCs w:val="18"/>
        </w:rPr>
        <w:t>Pzp</w:t>
      </w:r>
      <w:proofErr w:type="spellEnd"/>
      <w:r w:rsidRPr="006E0683">
        <w:rPr>
          <w:rFonts w:ascii="Verdana" w:hAnsi="Verdana"/>
          <w:sz w:val="18"/>
          <w:szCs w:val="18"/>
        </w:rPr>
        <w:t xml:space="preserve">, albo w terminie </w:t>
      </w:r>
      <w:r w:rsidRPr="006E0683">
        <w:rPr>
          <w:rFonts w:ascii="Verdana" w:hAnsi="Verdana"/>
          <w:i/>
          <w:sz w:val="18"/>
          <w:szCs w:val="18"/>
        </w:rPr>
        <w:t xml:space="preserve"> </w:t>
      </w:r>
      <w:r w:rsidRPr="006E0683">
        <w:rPr>
          <w:rFonts w:ascii="Verdana" w:hAnsi="Verdana"/>
          <w:sz w:val="18"/>
          <w:szCs w:val="18"/>
        </w:rPr>
        <w:t xml:space="preserve">10 dni </w:t>
      </w:r>
      <w:r w:rsidR="00EF32D3" w:rsidRPr="006E0683">
        <w:rPr>
          <w:rFonts w:ascii="Verdana" w:hAnsi="Verdana"/>
          <w:sz w:val="18"/>
          <w:szCs w:val="18"/>
        </w:rPr>
        <w:t>–</w:t>
      </w:r>
      <w:r w:rsidRPr="006E0683">
        <w:rPr>
          <w:rFonts w:ascii="Verdana" w:hAnsi="Verdana"/>
          <w:sz w:val="18"/>
          <w:szCs w:val="18"/>
        </w:rPr>
        <w:t xml:space="preserve"> jeżeli zostały przesłane w inny sposób;</w:t>
      </w:r>
    </w:p>
    <w:p w14:paraId="7A52FAA3" w14:textId="07715B26"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proofErr w:type="spellStart"/>
      <w:r w:rsidRPr="006E0683">
        <w:rPr>
          <w:rFonts w:ascii="Verdana" w:hAnsi="Verdana"/>
          <w:sz w:val="18"/>
          <w:szCs w:val="18"/>
        </w:rPr>
        <w:t>Siwz</w:t>
      </w:r>
      <w:proofErr w:type="spellEnd"/>
      <w:r w:rsidRPr="006E0683">
        <w:rPr>
          <w:rFonts w:ascii="Verdana" w:hAnsi="Verdana"/>
          <w:sz w:val="18"/>
          <w:szCs w:val="18"/>
        </w:rPr>
        <w:t xml:space="preserve"> – w terminie 5 dni od dnia zamieszczenia ogłoszenia w Biuletynie Zamówień Publicznych, lub </w:t>
      </w:r>
      <w:proofErr w:type="spellStart"/>
      <w:r w:rsidRPr="006E0683">
        <w:rPr>
          <w:rFonts w:ascii="Verdana" w:hAnsi="Verdana"/>
          <w:sz w:val="18"/>
          <w:szCs w:val="18"/>
        </w:rPr>
        <w:t>Siwz</w:t>
      </w:r>
      <w:proofErr w:type="spellEnd"/>
      <w:r w:rsidRPr="006E0683">
        <w:rPr>
          <w:rFonts w:ascii="Verdana" w:hAnsi="Verdana"/>
          <w:sz w:val="18"/>
          <w:szCs w:val="18"/>
        </w:rPr>
        <w:t xml:space="preserve"> na stronie internetowej;</w:t>
      </w:r>
    </w:p>
    <w:p w14:paraId="5C6649D5" w14:textId="2F53A7F3"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w:t>
      </w:r>
      <w:proofErr w:type="spellStart"/>
      <w:r w:rsidRPr="006E0683">
        <w:rPr>
          <w:rFonts w:ascii="Verdana" w:hAnsi="Verdana"/>
          <w:sz w:val="18"/>
          <w:szCs w:val="18"/>
        </w:rPr>
        <w:t>ppkt</w:t>
      </w:r>
      <w:proofErr w:type="spellEnd"/>
      <w:r w:rsidRPr="006E0683">
        <w:rPr>
          <w:rFonts w:ascii="Verdana" w:hAnsi="Verdana"/>
          <w:sz w:val="18"/>
          <w:szCs w:val="18"/>
        </w:rPr>
        <w:t xml:space="preserve"> 1 i 2 </w:t>
      </w:r>
      <w:r w:rsidR="00EF32D3" w:rsidRPr="006E0683">
        <w:rPr>
          <w:rFonts w:ascii="Verdana" w:hAnsi="Verdana"/>
          <w:sz w:val="18"/>
          <w:szCs w:val="18"/>
        </w:rPr>
        <w:t>–</w:t>
      </w:r>
      <w:r w:rsidRPr="006E0683">
        <w:rPr>
          <w:rFonts w:ascii="Verdana" w:hAnsi="Verdana"/>
          <w:sz w:val="18"/>
          <w:szCs w:val="18"/>
        </w:rPr>
        <w:t xml:space="preserve"> w terminie 5 dni od dnia, w którym powzięto lub przy zachowaniu należytej staranności można było powziąć wiadomość </w:t>
      </w:r>
      <w:r w:rsidR="003E71F4" w:rsidRPr="006E0683">
        <w:rPr>
          <w:rFonts w:ascii="Verdana" w:hAnsi="Verdana"/>
          <w:sz w:val="18"/>
          <w:szCs w:val="18"/>
        </w:rPr>
        <w:br/>
      </w:r>
      <w:r w:rsidRPr="006E0683">
        <w:rPr>
          <w:rFonts w:ascii="Verdana" w:hAnsi="Verdana"/>
          <w:sz w:val="18"/>
          <w:szCs w:val="18"/>
        </w:rPr>
        <w:t>o okolicznościach stanowiących podstawę jego wniesienia.</w:t>
      </w:r>
    </w:p>
    <w:p w14:paraId="5B2B4BB7" w14:textId="77777777"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w:t>
      </w:r>
      <w:r w:rsidR="000809D2" w:rsidRPr="006E0683">
        <w:rPr>
          <w:rFonts w:ascii="Verdana" w:hAnsi="Verdana"/>
          <w:sz w:val="18"/>
          <w:szCs w:val="18"/>
        </w:rPr>
        <w:t>szenia o udzieleniu zamówienia,</w:t>
      </w:r>
    </w:p>
    <w:p w14:paraId="0FE4785B" w14:textId="73725938" w:rsidR="00CD7653"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6E0683"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O</w:t>
      </w:r>
      <w:r w:rsidR="00CD7653" w:rsidRPr="006E0683">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55EF4FF1"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6E0683"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Szczegółowe zasady korzystania ze środków ochrony prawnej określa Dział VI </w:t>
      </w:r>
      <w:proofErr w:type="spellStart"/>
      <w:r w:rsidRPr="006E0683">
        <w:rPr>
          <w:rFonts w:ascii="Verdana" w:hAnsi="Verdana"/>
          <w:sz w:val="18"/>
          <w:szCs w:val="18"/>
        </w:rPr>
        <w:t>Pzp</w:t>
      </w:r>
      <w:proofErr w:type="spellEnd"/>
      <w:r w:rsidRPr="006E0683">
        <w:rPr>
          <w:rFonts w:ascii="Verdana" w:hAnsi="Verdana"/>
          <w:sz w:val="18"/>
          <w:szCs w:val="18"/>
        </w:rPr>
        <w:t xml:space="preserve"> – Środki ochrony prawnej.</w:t>
      </w:r>
    </w:p>
    <w:p w14:paraId="18A0BF87" w14:textId="77777777" w:rsidR="00953892" w:rsidRPr="006E0683"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6E0683" w:rsidRDefault="00970B6B" w:rsidP="00186080">
      <w:pPr>
        <w:pStyle w:val="Nagwek1"/>
        <w:spacing w:line="240" w:lineRule="exact"/>
        <w:ind w:right="44"/>
      </w:pPr>
      <w:bookmarkStart w:id="44" w:name="_Toc166245665"/>
      <w:bookmarkStart w:id="45" w:name="_Toc395266106"/>
      <w:bookmarkStart w:id="46" w:name="_Toc65960016"/>
      <w:r w:rsidRPr="006E0683">
        <w:t xml:space="preserve">Wykaz załączników do niniejszej </w:t>
      </w:r>
      <w:bookmarkEnd w:id="44"/>
      <w:proofErr w:type="spellStart"/>
      <w:r w:rsidR="009E3ABF" w:rsidRPr="006E0683">
        <w:t>Siwz</w:t>
      </w:r>
      <w:bookmarkEnd w:id="45"/>
      <w:proofErr w:type="spellEnd"/>
    </w:p>
    <w:bookmarkEnd w:id="46"/>
    <w:p w14:paraId="50E94CB3" w14:textId="77777777" w:rsidR="00862F0B" w:rsidRPr="006E0683" w:rsidRDefault="009E3ABF" w:rsidP="00186080">
      <w:pPr>
        <w:spacing w:after="60" w:line="240" w:lineRule="exact"/>
        <w:ind w:left="426" w:right="44"/>
        <w:jc w:val="both"/>
        <w:rPr>
          <w:rFonts w:ascii="Verdana" w:hAnsi="Verdana"/>
          <w:sz w:val="18"/>
          <w:szCs w:val="18"/>
        </w:rPr>
      </w:pPr>
      <w:r w:rsidRPr="006E0683">
        <w:rPr>
          <w:rFonts w:ascii="Verdana" w:hAnsi="Verdana"/>
          <w:sz w:val="18"/>
          <w:szCs w:val="18"/>
        </w:rPr>
        <w:t xml:space="preserve">Załącznikami do niniejszej </w:t>
      </w:r>
      <w:proofErr w:type="spellStart"/>
      <w:r w:rsidRPr="006E0683">
        <w:rPr>
          <w:rFonts w:ascii="Verdana" w:hAnsi="Verdana"/>
          <w:sz w:val="18"/>
          <w:szCs w:val="18"/>
        </w:rPr>
        <w:t>Siwz</w:t>
      </w:r>
      <w:proofErr w:type="spellEnd"/>
      <w:r w:rsidR="00897C52" w:rsidRPr="006E0683">
        <w:rPr>
          <w:rFonts w:ascii="Verdana" w:hAnsi="Verdana"/>
          <w:sz w:val="18"/>
          <w:szCs w:val="18"/>
        </w:rPr>
        <w:t xml:space="preserve"> są</w:t>
      </w:r>
      <w:r w:rsidR="00EC6819" w:rsidRPr="006E0683">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6E0683" w:rsidRPr="006E0683" w14:paraId="23A1183A" w14:textId="77777777" w:rsidTr="00A839AA">
        <w:tc>
          <w:tcPr>
            <w:tcW w:w="1554" w:type="dxa"/>
          </w:tcPr>
          <w:p w14:paraId="30D6D4A4" w14:textId="77777777" w:rsidR="001A24F2" w:rsidRPr="006E0683"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2A05C827" w:rsidR="001A24F2" w:rsidRPr="006E0683" w:rsidRDefault="001A24F2" w:rsidP="0057015A">
            <w:pPr>
              <w:spacing w:after="60" w:line="240" w:lineRule="exact"/>
              <w:ind w:right="44"/>
              <w:jc w:val="both"/>
              <w:rPr>
                <w:rFonts w:ascii="Verdana" w:hAnsi="Verdana"/>
                <w:sz w:val="18"/>
                <w:szCs w:val="18"/>
              </w:rPr>
            </w:pPr>
            <w:r w:rsidRPr="006E0683">
              <w:rPr>
                <w:rFonts w:ascii="Verdana" w:hAnsi="Verdana"/>
                <w:sz w:val="18"/>
                <w:szCs w:val="18"/>
              </w:rPr>
              <w:t>Wzór formularza ofertowego</w:t>
            </w:r>
            <w:r w:rsidR="001C34EC" w:rsidRPr="006E0683">
              <w:rPr>
                <w:rFonts w:ascii="Verdana" w:hAnsi="Verdana"/>
                <w:sz w:val="18"/>
                <w:szCs w:val="18"/>
              </w:rPr>
              <w:t xml:space="preserve"> (część A-B)</w:t>
            </w:r>
          </w:p>
        </w:tc>
      </w:tr>
      <w:tr w:rsidR="006E0683" w:rsidRPr="006E0683" w14:paraId="70D79314" w14:textId="77777777" w:rsidTr="00A839AA">
        <w:tc>
          <w:tcPr>
            <w:tcW w:w="1554" w:type="dxa"/>
          </w:tcPr>
          <w:p w14:paraId="5B25B8C4"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67F3365F" w:rsidR="00A839AA" w:rsidRPr="006E0683" w:rsidRDefault="00303797" w:rsidP="0000442A">
            <w:pPr>
              <w:spacing w:after="60" w:line="240" w:lineRule="exact"/>
              <w:ind w:right="44"/>
              <w:jc w:val="both"/>
              <w:rPr>
                <w:rFonts w:ascii="Verdana" w:hAnsi="Verdana"/>
                <w:sz w:val="18"/>
                <w:szCs w:val="18"/>
              </w:rPr>
            </w:pPr>
            <w:r w:rsidRPr="006E0683">
              <w:rPr>
                <w:rFonts w:ascii="Verdana" w:hAnsi="Verdana"/>
                <w:sz w:val="18"/>
                <w:szCs w:val="18"/>
              </w:rPr>
              <w:t xml:space="preserve">Wzór </w:t>
            </w:r>
            <w:r w:rsidR="001C34EC" w:rsidRPr="006E0683">
              <w:rPr>
                <w:rFonts w:ascii="Verdana" w:hAnsi="Verdana"/>
                <w:sz w:val="18"/>
                <w:szCs w:val="18"/>
              </w:rPr>
              <w:t>Arkusza informacji technicznej (część A-B)</w:t>
            </w:r>
          </w:p>
        </w:tc>
      </w:tr>
      <w:tr w:rsidR="006E0683" w:rsidRPr="006E0683" w14:paraId="717775C0" w14:textId="77777777" w:rsidTr="00A839AA">
        <w:tc>
          <w:tcPr>
            <w:tcW w:w="1554" w:type="dxa"/>
          </w:tcPr>
          <w:p w14:paraId="26DF3C9D"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683EB7FD" w:rsidR="00A839AA" w:rsidRPr="006E0683" w:rsidRDefault="008033E8" w:rsidP="00186080">
            <w:pPr>
              <w:spacing w:after="60" w:line="240" w:lineRule="exact"/>
              <w:ind w:right="44"/>
              <w:jc w:val="both"/>
              <w:rPr>
                <w:rFonts w:ascii="Verdana" w:hAnsi="Verdana"/>
                <w:sz w:val="18"/>
                <w:szCs w:val="18"/>
              </w:rPr>
            </w:pPr>
            <w:r w:rsidRPr="006E0683">
              <w:rPr>
                <w:rFonts w:ascii="Verdana" w:hAnsi="Verdana"/>
                <w:sz w:val="18"/>
                <w:szCs w:val="18"/>
              </w:rPr>
              <w:t>Wzór o</w:t>
            </w:r>
            <w:r w:rsidR="00A839AA" w:rsidRPr="006E0683">
              <w:rPr>
                <w:rFonts w:ascii="Verdana" w:hAnsi="Verdana"/>
                <w:sz w:val="18"/>
                <w:szCs w:val="18"/>
              </w:rPr>
              <w:t xml:space="preserve">świadczenia </w:t>
            </w:r>
            <w:r w:rsidR="00D13C30" w:rsidRPr="006E0683">
              <w:rPr>
                <w:rFonts w:ascii="Verdana" w:hAnsi="Verdana"/>
                <w:sz w:val="18"/>
                <w:szCs w:val="18"/>
              </w:rPr>
              <w:t>dotyczący przesłanek wykluczenia z postępowania</w:t>
            </w:r>
          </w:p>
        </w:tc>
      </w:tr>
      <w:tr w:rsidR="006E0683" w:rsidRPr="006E0683" w14:paraId="5BE304F4" w14:textId="77777777" w:rsidTr="00A839AA">
        <w:tc>
          <w:tcPr>
            <w:tcW w:w="1554" w:type="dxa"/>
          </w:tcPr>
          <w:p w14:paraId="55F3AD2F" w14:textId="77777777" w:rsidR="006E79C9" w:rsidRPr="006E0683"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3726E36E" w:rsidR="006E79C9" w:rsidRPr="006E0683" w:rsidRDefault="006E79C9"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w:t>
            </w:r>
            <w:r w:rsidR="00303797" w:rsidRPr="006E0683">
              <w:rPr>
                <w:rFonts w:ascii="Verdana" w:hAnsi="Verdana"/>
                <w:sz w:val="18"/>
                <w:szCs w:val="18"/>
              </w:rPr>
              <w:t xml:space="preserve">tej samej </w:t>
            </w:r>
            <w:r w:rsidRPr="006E0683">
              <w:rPr>
                <w:rFonts w:ascii="Verdana" w:hAnsi="Verdana"/>
                <w:sz w:val="18"/>
                <w:szCs w:val="18"/>
              </w:rPr>
              <w:t>grupy kapitałowej – nie załączać do oferty</w:t>
            </w:r>
            <w:r w:rsidR="00B85647" w:rsidRPr="006E0683">
              <w:rPr>
                <w:rFonts w:ascii="Verdana" w:hAnsi="Verdana"/>
                <w:sz w:val="18"/>
                <w:szCs w:val="18"/>
              </w:rPr>
              <w:t xml:space="preserve"> </w:t>
            </w:r>
            <w:r w:rsidR="00AA5500" w:rsidRPr="006E0683">
              <w:rPr>
                <w:rFonts w:ascii="Verdana" w:hAnsi="Verdana"/>
                <w:sz w:val="18"/>
                <w:szCs w:val="18"/>
              </w:rPr>
              <w:tab/>
            </w:r>
            <w:r w:rsidR="00AA5500" w:rsidRPr="006E0683">
              <w:rPr>
                <w:rFonts w:ascii="Verdana" w:hAnsi="Verdana"/>
                <w:sz w:val="18"/>
                <w:szCs w:val="18"/>
              </w:rPr>
              <w:br/>
              <w:t xml:space="preserve">Wykonawca przekaże to oświadczenie Zamawiającemu </w:t>
            </w:r>
            <w:r w:rsidR="00B85647" w:rsidRPr="006E0683">
              <w:rPr>
                <w:rFonts w:ascii="Verdana" w:hAnsi="Verdana"/>
                <w:sz w:val="18"/>
                <w:szCs w:val="18"/>
              </w:rPr>
              <w:t>w ciągu 3 dni od publikacji na stronie Zamawiając</w:t>
            </w:r>
            <w:r w:rsidR="00F25591" w:rsidRPr="006E0683">
              <w:rPr>
                <w:rFonts w:ascii="Verdana" w:hAnsi="Verdana"/>
                <w:sz w:val="18"/>
                <w:szCs w:val="18"/>
              </w:rPr>
              <w:t>ego informacji z otwarcia ofert</w:t>
            </w:r>
          </w:p>
        </w:tc>
      </w:tr>
      <w:tr w:rsidR="00A839AA" w:rsidRPr="006E0683" w14:paraId="16F42D8C" w14:textId="77777777" w:rsidTr="00A839AA">
        <w:tc>
          <w:tcPr>
            <w:tcW w:w="1554" w:type="dxa"/>
          </w:tcPr>
          <w:p w14:paraId="69426D37"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68D41F6F" w:rsidR="00A839AA" w:rsidRPr="006E0683" w:rsidRDefault="001C34EC" w:rsidP="00186080">
            <w:pPr>
              <w:spacing w:after="60" w:line="240" w:lineRule="exact"/>
              <w:ind w:right="44"/>
              <w:jc w:val="both"/>
              <w:rPr>
                <w:rFonts w:ascii="Verdana" w:hAnsi="Verdana"/>
                <w:sz w:val="18"/>
                <w:szCs w:val="18"/>
              </w:rPr>
            </w:pPr>
            <w:r w:rsidRPr="006E0683">
              <w:rPr>
                <w:rFonts w:ascii="Verdana" w:hAnsi="Verdana"/>
                <w:sz w:val="18"/>
                <w:szCs w:val="18"/>
              </w:rPr>
              <w:t xml:space="preserve">Wzór umowy </w:t>
            </w:r>
            <w:r w:rsidRPr="006E0683">
              <w:rPr>
                <w:rFonts w:ascii="Verdana" w:hAnsi="Verdana"/>
                <w:sz w:val="16"/>
                <w:szCs w:val="16"/>
              </w:rPr>
              <w:t>(część A-B)</w:t>
            </w:r>
          </w:p>
        </w:tc>
      </w:tr>
    </w:tbl>
    <w:p w14:paraId="56DDA6B7" w14:textId="77777777" w:rsidR="00827917" w:rsidRPr="006E0683" w:rsidRDefault="00827917" w:rsidP="00C5568C">
      <w:pPr>
        <w:spacing w:line="280" w:lineRule="exact"/>
        <w:ind w:left="3545" w:firstLine="709"/>
        <w:jc w:val="both"/>
        <w:rPr>
          <w:rFonts w:ascii="Verdana" w:hAnsi="Verdana"/>
          <w:bCs/>
          <w:sz w:val="18"/>
          <w:szCs w:val="18"/>
        </w:rPr>
      </w:pPr>
    </w:p>
    <w:p w14:paraId="71EBC386" w14:textId="77777777" w:rsidR="004B060A" w:rsidRPr="006E0683" w:rsidRDefault="004B060A" w:rsidP="004B060A">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7CB8CFDB" w14:textId="77777777" w:rsidR="004B060A" w:rsidRPr="006E0683" w:rsidRDefault="004B060A" w:rsidP="004B060A">
      <w:pPr>
        <w:spacing w:line="280" w:lineRule="exact"/>
        <w:ind w:left="3545" w:firstLine="709"/>
        <w:rPr>
          <w:rFonts w:ascii="Verdana" w:hAnsi="Verdana"/>
          <w:sz w:val="18"/>
          <w:szCs w:val="18"/>
        </w:rPr>
      </w:pPr>
      <w:r w:rsidRPr="006E0683">
        <w:rPr>
          <w:rFonts w:ascii="Verdana" w:hAnsi="Verdana"/>
          <w:sz w:val="18"/>
          <w:szCs w:val="18"/>
        </w:rPr>
        <w:t>Kanclerz UMW</w:t>
      </w:r>
    </w:p>
    <w:p w14:paraId="590AFF37" w14:textId="77777777" w:rsidR="004B060A" w:rsidRPr="006E0683" w:rsidRDefault="004B060A" w:rsidP="004B060A">
      <w:pPr>
        <w:spacing w:line="280" w:lineRule="exact"/>
        <w:rPr>
          <w:rFonts w:ascii="Verdana" w:hAnsi="Verdana"/>
          <w:sz w:val="18"/>
          <w:szCs w:val="18"/>
        </w:rPr>
      </w:pPr>
    </w:p>
    <w:p w14:paraId="15EDC829" w14:textId="77777777" w:rsidR="004B060A" w:rsidRPr="006E0683" w:rsidRDefault="004B060A" w:rsidP="004B060A">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 xml:space="preserve">mgr Iwona Janus </w:t>
      </w:r>
    </w:p>
    <w:p w14:paraId="5E2484F0" w14:textId="77777777" w:rsidR="004B060A" w:rsidRPr="006E0683" w:rsidRDefault="004B060A" w:rsidP="004B060A">
      <w:pPr>
        <w:spacing w:line="280" w:lineRule="exact"/>
        <w:rPr>
          <w:rFonts w:ascii="Verdana" w:hAnsi="Verdana"/>
          <w:sz w:val="18"/>
          <w:szCs w:val="18"/>
        </w:rPr>
        <w:sectPr w:rsidR="004B060A" w:rsidRPr="006E0683" w:rsidSect="00D86743">
          <w:headerReference w:type="default" r:id="rId15"/>
          <w:footerReference w:type="even" r:id="rId16"/>
          <w:footerReference w:type="default" r:id="rId17"/>
          <w:headerReference w:type="first" r:id="rId18"/>
          <w:footerReference w:type="first" r:id="rId19"/>
          <w:pgSz w:w="11906" w:h="16838"/>
          <w:pgMar w:top="1247" w:right="1440" w:bottom="1106" w:left="924" w:header="709" w:footer="675" w:gutter="0"/>
          <w:cols w:space="708"/>
          <w:titlePg/>
          <w:docGrid w:linePitch="360"/>
        </w:sectPr>
      </w:pPr>
    </w:p>
    <w:p w14:paraId="354D833A" w14:textId="051334AE" w:rsidR="004E4D99" w:rsidRPr="006E0683" w:rsidRDefault="004E4D99" w:rsidP="00CD7875">
      <w:pPr>
        <w:spacing w:line="240" w:lineRule="exact"/>
        <w:ind w:right="-97"/>
        <w:jc w:val="both"/>
        <w:rPr>
          <w:rFonts w:ascii="Verdana" w:hAnsi="Verdana"/>
          <w:bCs/>
          <w:sz w:val="18"/>
          <w:szCs w:val="18"/>
          <w:lang w:val="de-DE"/>
        </w:rPr>
      </w:pPr>
    </w:p>
    <w:p w14:paraId="54BF88CB" w14:textId="52EFC4BD" w:rsidR="00AD011C" w:rsidRPr="006E0683" w:rsidRDefault="0041238F" w:rsidP="00AD011C">
      <w:pPr>
        <w:pStyle w:val="Nagwek3"/>
        <w:spacing w:line="240" w:lineRule="exact"/>
        <w:rPr>
          <w:color w:val="auto"/>
        </w:rPr>
      </w:pPr>
      <w:r w:rsidRPr="006E0683">
        <w:rPr>
          <w:color w:val="auto"/>
        </w:rPr>
        <w:t>Załącznik nr 1</w:t>
      </w:r>
      <w:r w:rsidR="00AD011C" w:rsidRPr="006E0683">
        <w:rPr>
          <w:color w:val="auto"/>
        </w:rPr>
        <w:t>A</w:t>
      </w:r>
      <w:r w:rsidRPr="006E0683">
        <w:rPr>
          <w:color w:val="auto"/>
        </w:rPr>
        <w:t xml:space="preserve"> do </w:t>
      </w:r>
      <w:proofErr w:type="spellStart"/>
      <w:r w:rsidRPr="006E0683">
        <w:rPr>
          <w:color w:val="auto"/>
        </w:rPr>
        <w:t>Siwz</w:t>
      </w:r>
      <w:proofErr w:type="spellEnd"/>
    </w:p>
    <w:p w14:paraId="4AD2AEE7" w14:textId="77777777" w:rsidR="00AD011C" w:rsidRPr="006E0683" w:rsidRDefault="00AD011C" w:rsidP="00AD011C"/>
    <w:p w14:paraId="4C410A84" w14:textId="77777777" w:rsidR="00AD011C" w:rsidRPr="006E0683" w:rsidRDefault="00AD011C" w:rsidP="00AD011C">
      <w:pPr>
        <w:spacing w:line="280" w:lineRule="exact"/>
        <w:jc w:val="center"/>
        <w:rPr>
          <w:rFonts w:ascii="Verdana" w:hAnsi="Verdana"/>
          <w:b/>
          <w:sz w:val="18"/>
          <w:szCs w:val="18"/>
        </w:rPr>
      </w:pPr>
      <w:r w:rsidRPr="006E0683">
        <w:rPr>
          <w:rFonts w:ascii="Verdana" w:hAnsi="Verdana"/>
          <w:b/>
          <w:sz w:val="18"/>
          <w:szCs w:val="18"/>
        </w:rPr>
        <w:t>FORMULARZ OFERTOWY</w:t>
      </w:r>
    </w:p>
    <w:p w14:paraId="763D5326" w14:textId="77777777" w:rsidR="00AD011C" w:rsidRPr="006E0683" w:rsidRDefault="00AD011C" w:rsidP="00AD011C">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9040963" w14:textId="77777777" w:rsidR="004D5E84" w:rsidRPr="006E0683" w:rsidRDefault="004D5E84" w:rsidP="004D5E84">
      <w:pPr>
        <w:spacing w:after="60" w:line="240" w:lineRule="exact"/>
        <w:ind w:right="-238"/>
        <w:jc w:val="both"/>
        <w:rPr>
          <w:rFonts w:ascii="Century Gothic" w:hAnsi="Century Gothic"/>
          <w:bCs/>
          <w:sz w:val="20"/>
          <w:szCs w:val="20"/>
        </w:rPr>
      </w:pPr>
      <w:r w:rsidRPr="006E0683">
        <w:rPr>
          <w:rFonts w:ascii="Century Gothic" w:hAnsi="Century Gothic"/>
          <w:bCs/>
          <w:sz w:val="20"/>
          <w:szCs w:val="20"/>
        </w:rPr>
        <w:t>Część A – Dostawa sprzętu laboratoryjnego tj.:</w:t>
      </w:r>
    </w:p>
    <w:p w14:paraId="7AE8DDF3" w14:textId="77777777" w:rsidR="004D5E84" w:rsidRPr="006E0683" w:rsidRDefault="004D5E84" w:rsidP="00613D53">
      <w:pPr>
        <w:pStyle w:val="Akapitzlist"/>
        <w:numPr>
          <w:ilvl w:val="0"/>
          <w:numId w:val="66"/>
        </w:numPr>
        <w:spacing w:after="60" w:line="240" w:lineRule="exact"/>
        <w:ind w:left="284" w:right="-238" w:hanging="284"/>
        <w:contextualSpacing w:val="0"/>
        <w:jc w:val="both"/>
        <w:rPr>
          <w:rFonts w:ascii="Century Gothic" w:hAnsi="Century Gothic"/>
          <w:bCs/>
          <w:sz w:val="20"/>
          <w:szCs w:val="20"/>
        </w:rPr>
      </w:pPr>
      <w:r w:rsidRPr="006E0683">
        <w:rPr>
          <w:rFonts w:ascii="Century Gothic" w:hAnsi="Century Gothic"/>
          <w:bCs/>
          <w:sz w:val="20"/>
          <w:szCs w:val="20"/>
        </w:rPr>
        <w:t>Aparatu do pionowej elektroforezy białek i kwasów nukleinowych dla czterech żeli z wkładem do wylewania i umieszczania żeli w komorze</w:t>
      </w:r>
    </w:p>
    <w:p w14:paraId="52979BF4" w14:textId="77777777" w:rsidR="004D5E84" w:rsidRPr="006E0683" w:rsidRDefault="004D5E84" w:rsidP="00613D53">
      <w:pPr>
        <w:pStyle w:val="Akapitzlist"/>
        <w:numPr>
          <w:ilvl w:val="0"/>
          <w:numId w:val="66"/>
        </w:numPr>
        <w:spacing w:after="60" w:line="240" w:lineRule="exact"/>
        <w:ind w:left="284" w:right="-238" w:hanging="284"/>
        <w:contextualSpacing w:val="0"/>
        <w:jc w:val="both"/>
        <w:rPr>
          <w:rFonts w:ascii="Century Gothic" w:hAnsi="Century Gothic"/>
          <w:bCs/>
          <w:sz w:val="20"/>
          <w:szCs w:val="20"/>
        </w:rPr>
      </w:pPr>
      <w:r w:rsidRPr="006E0683">
        <w:rPr>
          <w:rFonts w:ascii="Century Gothic" w:hAnsi="Century Gothic"/>
          <w:bCs/>
          <w:sz w:val="20"/>
          <w:szCs w:val="20"/>
        </w:rPr>
        <w:t>Aparatu do transferu żeli z chłodzeniem</w:t>
      </w:r>
    </w:p>
    <w:p w14:paraId="1D46B00B" w14:textId="77777777" w:rsidR="004D5E84" w:rsidRPr="006E0683" w:rsidRDefault="004D5E84" w:rsidP="00613D53">
      <w:pPr>
        <w:pStyle w:val="Akapitzlist"/>
        <w:numPr>
          <w:ilvl w:val="0"/>
          <w:numId w:val="66"/>
        </w:numPr>
        <w:spacing w:after="60" w:line="240" w:lineRule="exact"/>
        <w:ind w:left="284" w:right="-238" w:hanging="284"/>
        <w:contextualSpacing w:val="0"/>
        <w:jc w:val="both"/>
        <w:rPr>
          <w:rFonts w:ascii="Century Gothic" w:hAnsi="Century Gothic"/>
          <w:bCs/>
          <w:sz w:val="20"/>
          <w:szCs w:val="20"/>
        </w:rPr>
      </w:pPr>
      <w:r w:rsidRPr="006E0683">
        <w:rPr>
          <w:rFonts w:ascii="Century Gothic" w:hAnsi="Century Gothic"/>
          <w:bCs/>
          <w:sz w:val="20"/>
          <w:szCs w:val="20"/>
        </w:rPr>
        <w:t xml:space="preserve">Zasilacza do aparatu do elektroforezy i aparatu do transferu </w:t>
      </w:r>
    </w:p>
    <w:p w14:paraId="737DD2F7" w14:textId="3D134C5C" w:rsidR="00761232" w:rsidRPr="006E0683" w:rsidRDefault="004D5E84" w:rsidP="00761232">
      <w:pPr>
        <w:spacing w:line="240" w:lineRule="exact"/>
        <w:ind w:right="-239"/>
        <w:jc w:val="both"/>
        <w:rPr>
          <w:rFonts w:ascii="Century Gothic" w:hAnsi="Century Gothic"/>
          <w:bCs/>
          <w:sz w:val="20"/>
          <w:szCs w:val="20"/>
        </w:rPr>
      </w:pPr>
      <w:r w:rsidRPr="006E0683">
        <w:rPr>
          <w:rFonts w:ascii="Century Gothic" w:hAnsi="Century Gothic"/>
          <w:bCs/>
          <w:sz w:val="20"/>
          <w:szCs w:val="20"/>
        </w:rPr>
        <w:t>na potrzeby Katedry i Zakładu Chemii i Immunochemii</w:t>
      </w:r>
      <w:r w:rsidR="00761232" w:rsidRPr="006E0683">
        <w:rPr>
          <w:rFonts w:ascii="Century Gothic" w:hAnsi="Century Gothic"/>
          <w:bCs/>
          <w:sz w:val="20"/>
          <w:szCs w:val="20"/>
        </w:rPr>
        <w:t xml:space="preserve"> Uniwersytetu Medycznego we Wrocławiu</w:t>
      </w:r>
    </w:p>
    <w:p w14:paraId="3BDC45A7" w14:textId="77777777" w:rsidR="004D5E84" w:rsidRPr="006E0683" w:rsidRDefault="004D5E84" w:rsidP="004D5E84">
      <w:pPr>
        <w:spacing w:line="240" w:lineRule="exact"/>
        <w:ind w:right="-239"/>
        <w:jc w:val="both"/>
        <w:rPr>
          <w:rFonts w:ascii="Century Gothic" w:hAnsi="Century Gothic"/>
          <w:bCs/>
          <w:sz w:val="20"/>
          <w:szCs w:val="20"/>
        </w:rPr>
      </w:pPr>
    </w:p>
    <w:p w14:paraId="40D371EC" w14:textId="77777777" w:rsidR="00AD011C" w:rsidRPr="006E0683" w:rsidRDefault="00AD011C" w:rsidP="00AD011C">
      <w:pPr>
        <w:rPr>
          <w:rFonts w:ascii="Verdana" w:hAnsi="Verdana"/>
          <w:sz w:val="18"/>
          <w:szCs w:val="18"/>
        </w:rPr>
      </w:pPr>
    </w:p>
    <w:p w14:paraId="0AC64002" w14:textId="77777777" w:rsidR="00AD011C" w:rsidRPr="006E0683" w:rsidRDefault="00AD011C" w:rsidP="00AD011C">
      <w:pPr>
        <w:rPr>
          <w:rFonts w:ascii="Verdana" w:hAnsi="Verdana"/>
          <w:iCs/>
          <w:sz w:val="18"/>
          <w:szCs w:val="18"/>
        </w:rPr>
      </w:pPr>
      <w:r w:rsidRPr="006E0683">
        <w:rPr>
          <w:rFonts w:ascii="Verdana" w:hAnsi="Verdana"/>
          <w:sz w:val="18"/>
          <w:szCs w:val="18"/>
        </w:rPr>
        <w:t xml:space="preserve">Zarejestrowana nazwa Wykonawcy: </w:t>
      </w:r>
    </w:p>
    <w:p w14:paraId="729234F6" w14:textId="77777777" w:rsidR="00AD011C" w:rsidRPr="006E0683" w:rsidRDefault="00AD011C" w:rsidP="00AD011C">
      <w:pPr>
        <w:rPr>
          <w:rFonts w:ascii="Verdana" w:hAnsi="Verdana"/>
          <w:sz w:val="18"/>
          <w:szCs w:val="18"/>
        </w:rPr>
      </w:pPr>
    </w:p>
    <w:p w14:paraId="6E06AFF5" w14:textId="77777777" w:rsidR="00AD011C" w:rsidRPr="006E0683" w:rsidRDefault="00AD011C" w:rsidP="00AD011C">
      <w:pPr>
        <w:rPr>
          <w:rFonts w:ascii="Verdana" w:hAnsi="Verdana"/>
          <w:sz w:val="18"/>
          <w:szCs w:val="18"/>
        </w:rPr>
      </w:pPr>
    </w:p>
    <w:p w14:paraId="11994E1B"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41561E47" w14:textId="77777777" w:rsidR="00AD011C" w:rsidRPr="006E0683" w:rsidRDefault="00AD011C" w:rsidP="00AD011C">
      <w:pPr>
        <w:rPr>
          <w:rFonts w:ascii="Verdana" w:hAnsi="Verdana"/>
          <w:iCs/>
          <w:sz w:val="18"/>
          <w:szCs w:val="18"/>
        </w:rPr>
      </w:pPr>
    </w:p>
    <w:p w14:paraId="1FD453AD" w14:textId="77777777" w:rsidR="00AD011C" w:rsidRPr="006E0683" w:rsidRDefault="00AD011C" w:rsidP="00AD011C">
      <w:pPr>
        <w:rPr>
          <w:rFonts w:ascii="Verdana" w:hAnsi="Verdana"/>
          <w:iCs/>
          <w:sz w:val="18"/>
          <w:szCs w:val="18"/>
        </w:rPr>
      </w:pPr>
      <w:r w:rsidRPr="006E0683">
        <w:rPr>
          <w:rFonts w:ascii="Verdana" w:hAnsi="Verdana"/>
          <w:iCs/>
          <w:sz w:val="18"/>
          <w:szCs w:val="18"/>
        </w:rPr>
        <w:t xml:space="preserve">Adres Wykonawcy: </w:t>
      </w:r>
    </w:p>
    <w:p w14:paraId="2F9ACB12" w14:textId="77777777" w:rsidR="00AD011C" w:rsidRPr="006E0683" w:rsidRDefault="00AD011C" w:rsidP="00AD011C">
      <w:pPr>
        <w:rPr>
          <w:rFonts w:ascii="Verdana" w:hAnsi="Verdana"/>
          <w:iCs/>
          <w:sz w:val="18"/>
          <w:szCs w:val="18"/>
        </w:rPr>
      </w:pPr>
    </w:p>
    <w:p w14:paraId="606D465B" w14:textId="77777777" w:rsidR="00AD011C" w:rsidRPr="006E0683" w:rsidRDefault="00AD011C" w:rsidP="00AD011C">
      <w:pPr>
        <w:rPr>
          <w:rFonts w:ascii="Verdana" w:hAnsi="Verdana"/>
          <w:iCs/>
          <w:sz w:val="18"/>
          <w:szCs w:val="18"/>
        </w:rPr>
      </w:pPr>
    </w:p>
    <w:p w14:paraId="5B310293"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023CA25D" w14:textId="77777777" w:rsidR="00AD011C" w:rsidRPr="006E0683" w:rsidRDefault="00AD011C" w:rsidP="00AD011C">
      <w:pPr>
        <w:jc w:val="both"/>
        <w:rPr>
          <w:rFonts w:ascii="Verdana" w:hAnsi="Verdana"/>
          <w:iCs/>
          <w:sz w:val="18"/>
          <w:szCs w:val="18"/>
        </w:rPr>
      </w:pPr>
    </w:p>
    <w:p w14:paraId="6B2D7EE8" w14:textId="77777777" w:rsidR="00AD011C" w:rsidRPr="006E0683" w:rsidRDefault="00AD011C" w:rsidP="00AD011C">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B6A822B" w14:textId="77777777" w:rsidR="00AD011C" w:rsidRPr="006E0683" w:rsidRDefault="00AD011C" w:rsidP="00AD011C">
      <w:pPr>
        <w:jc w:val="both"/>
        <w:rPr>
          <w:rFonts w:ascii="Verdana" w:hAnsi="Verdana"/>
          <w:iCs/>
          <w:sz w:val="18"/>
          <w:szCs w:val="18"/>
          <w:lang w:val="de-DE"/>
        </w:rPr>
      </w:pPr>
    </w:p>
    <w:p w14:paraId="50108E27" w14:textId="77777777" w:rsidR="00AD011C" w:rsidRPr="006E0683" w:rsidRDefault="00AD011C" w:rsidP="00AD011C">
      <w:pPr>
        <w:rPr>
          <w:rFonts w:ascii="Verdana" w:hAnsi="Verdana"/>
          <w:iCs/>
          <w:sz w:val="18"/>
          <w:szCs w:val="18"/>
          <w:lang w:val="en-US"/>
        </w:rPr>
      </w:pPr>
      <w:r w:rsidRPr="006E0683">
        <w:rPr>
          <w:rFonts w:ascii="Verdana" w:hAnsi="Verdana"/>
          <w:iCs/>
          <w:sz w:val="18"/>
          <w:szCs w:val="18"/>
          <w:lang w:val="en-US"/>
        </w:rPr>
        <w:t>…………………………………………………………………........................................................................................</w:t>
      </w:r>
    </w:p>
    <w:p w14:paraId="262A428A" w14:textId="77777777" w:rsidR="00AD011C" w:rsidRPr="006E0683" w:rsidRDefault="00AD011C" w:rsidP="00AD011C">
      <w:pPr>
        <w:jc w:val="both"/>
        <w:rPr>
          <w:rFonts w:ascii="Verdana" w:hAnsi="Verdana"/>
          <w:iCs/>
          <w:sz w:val="18"/>
          <w:szCs w:val="18"/>
          <w:lang w:val="de-DE"/>
        </w:rPr>
      </w:pPr>
    </w:p>
    <w:p w14:paraId="3E476FD7" w14:textId="77777777" w:rsidR="00AD011C" w:rsidRPr="006E0683" w:rsidRDefault="00AD011C" w:rsidP="00AD011C">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Tel ….........................................</w:t>
      </w:r>
    </w:p>
    <w:p w14:paraId="559A5E6D" w14:textId="77777777" w:rsidR="00AD011C" w:rsidRPr="006E0683" w:rsidRDefault="00AD011C" w:rsidP="00AD011C">
      <w:pPr>
        <w:pStyle w:val="Akapitzlist"/>
        <w:ind w:left="0"/>
        <w:rPr>
          <w:rFonts w:ascii="Verdana" w:hAnsi="Verdana"/>
          <w:iCs/>
          <w:sz w:val="18"/>
          <w:szCs w:val="18"/>
          <w:lang w:val="de-DE"/>
        </w:rPr>
      </w:pPr>
    </w:p>
    <w:p w14:paraId="1E2554D7" w14:textId="77777777" w:rsidR="00AD011C" w:rsidRPr="006E0683" w:rsidRDefault="00AD011C" w:rsidP="00AD011C">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19347C66" w14:textId="77777777" w:rsidR="00AD011C" w:rsidRPr="006E0683" w:rsidRDefault="00AD011C" w:rsidP="00AD011C">
      <w:pPr>
        <w:jc w:val="both"/>
        <w:rPr>
          <w:rFonts w:ascii="Verdana" w:hAnsi="Verdana"/>
          <w:b/>
          <w:bCs/>
          <w:sz w:val="18"/>
          <w:szCs w:val="18"/>
        </w:rPr>
      </w:pPr>
    </w:p>
    <w:p w14:paraId="0D9502B0" w14:textId="38620CB7" w:rsidR="00AD011C" w:rsidRPr="006E0683" w:rsidRDefault="00AD011C" w:rsidP="00AD011C">
      <w:pPr>
        <w:numPr>
          <w:ilvl w:val="0"/>
          <w:numId w:val="36"/>
        </w:numPr>
        <w:spacing w:line="280" w:lineRule="exact"/>
        <w:ind w:left="284"/>
        <w:jc w:val="both"/>
        <w:rPr>
          <w:rFonts w:ascii="Century Gothic" w:hAnsi="Century Gothic"/>
          <w:bCs/>
          <w:sz w:val="20"/>
          <w:szCs w:val="20"/>
        </w:rPr>
      </w:pPr>
      <w:r w:rsidRPr="006E0683">
        <w:rPr>
          <w:rFonts w:ascii="Verdana" w:hAnsi="Verdana"/>
          <w:sz w:val="18"/>
          <w:szCs w:val="18"/>
        </w:rPr>
        <w:t>Oferujemy wykon</w:t>
      </w:r>
      <w:r w:rsidR="00666324" w:rsidRPr="006E0683">
        <w:rPr>
          <w:rFonts w:ascii="Verdana" w:hAnsi="Verdana"/>
          <w:sz w:val="18"/>
          <w:szCs w:val="18"/>
        </w:rPr>
        <w:t>anie przedmiotu zamówienia tj.:</w:t>
      </w:r>
    </w:p>
    <w:p w14:paraId="2894E52B" w14:textId="77777777" w:rsidR="00AD011C" w:rsidRPr="006E0683" w:rsidRDefault="00AD011C" w:rsidP="00AD011C">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E0683" w:rsidRPr="006E0683" w14:paraId="7E09623E" w14:textId="77777777" w:rsidTr="00097875">
        <w:trPr>
          <w:cantSplit/>
          <w:trHeight w:hRule="exact" w:val="773"/>
        </w:trPr>
        <w:tc>
          <w:tcPr>
            <w:tcW w:w="439" w:type="pct"/>
            <w:tcBorders>
              <w:top w:val="single" w:sz="12" w:space="0" w:color="000000"/>
              <w:left w:val="single" w:sz="12" w:space="0" w:color="000000"/>
              <w:bottom w:val="single" w:sz="12" w:space="0" w:color="000000"/>
            </w:tcBorders>
          </w:tcPr>
          <w:p w14:paraId="7328642E" w14:textId="77777777" w:rsidR="00AD011C" w:rsidRPr="006E0683" w:rsidRDefault="00AD011C" w:rsidP="00097875">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6F983670" w14:textId="77777777" w:rsidR="00AD011C" w:rsidRPr="006E0683" w:rsidRDefault="00AD011C" w:rsidP="00097875">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3D6D5F19" w14:textId="77777777" w:rsidR="00AD011C" w:rsidRPr="006E0683" w:rsidRDefault="00AD011C" w:rsidP="00097875">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7E61807"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Wartość netto PLN</w:t>
            </w:r>
          </w:p>
          <w:p w14:paraId="41348522" w14:textId="77777777" w:rsidR="00AD011C" w:rsidRPr="006E0683" w:rsidRDefault="00AD011C" w:rsidP="00097875">
            <w:pPr>
              <w:snapToGrid w:val="0"/>
              <w:jc w:val="center"/>
              <w:rPr>
                <w:rFonts w:ascii="Verdana" w:hAnsi="Verdana"/>
                <w:sz w:val="16"/>
                <w:szCs w:val="16"/>
              </w:rPr>
            </w:pPr>
          </w:p>
          <w:p w14:paraId="16E432DC" w14:textId="77777777" w:rsidR="00AD011C" w:rsidRPr="006E0683" w:rsidRDefault="00AD011C" w:rsidP="00097875">
            <w:pPr>
              <w:snapToGrid w:val="0"/>
              <w:rPr>
                <w:rFonts w:ascii="Verdana" w:hAnsi="Verdana"/>
                <w:i/>
                <w:sz w:val="16"/>
                <w:szCs w:val="16"/>
              </w:rPr>
            </w:pPr>
          </w:p>
          <w:p w14:paraId="4B7FDCAA" w14:textId="77777777" w:rsidR="00AD011C" w:rsidRPr="006E0683" w:rsidRDefault="00AD011C" w:rsidP="00097875">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3414F30"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VAT</w:t>
            </w:r>
          </w:p>
          <w:p w14:paraId="7B87875A"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(podać w %)</w:t>
            </w:r>
          </w:p>
          <w:p w14:paraId="19607A44" w14:textId="77777777" w:rsidR="00AD011C" w:rsidRPr="006E0683" w:rsidRDefault="00AD011C" w:rsidP="00097875">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253F42C5"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Wartość brutto PLN</w:t>
            </w:r>
          </w:p>
          <w:p w14:paraId="06F13EA9" w14:textId="77777777" w:rsidR="00AD011C" w:rsidRPr="006E0683" w:rsidRDefault="00AD011C" w:rsidP="00097875">
            <w:pPr>
              <w:snapToGrid w:val="0"/>
              <w:jc w:val="center"/>
              <w:rPr>
                <w:rFonts w:ascii="Verdana" w:hAnsi="Verdana"/>
                <w:i/>
                <w:sz w:val="16"/>
                <w:szCs w:val="16"/>
              </w:rPr>
            </w:pPr>
          </w:p>
          <w:p w14:paraId="6FFD8A9F" w14:textId="77777777" w:rsidR="00AD011C" w:rsidRPr="006E0683" w:rsidRDefault="00AD011C" w:rsidP="00097875">
            <w:pPr>
              <w:snapToGrid w:val="0"/>
              <w:jc w:val="center"/>
              <w:rPr>
                <w:rFonts w:ascii="Verdana" w:hAnsi="Verdana"/>
                <w:i/>
                <w:sz w:val="16"/>
                <w:szCs w:val="16"/>
              </w:rPr>
            </w:pPr>
          </w:p>
          <w:p w14:paraId="6CBBDC90" w14:textId="77777777" w:rsidR="00AD011C" w:rsidRPr="006E0683" w:rsidRDefault="00AD011C" w:rsidP="00097875">
            <w:pPr>
              <w:snapToGrid w:val="0"/>
              <w:jc w:val="center"/>
              <w:rPr>
                <w:rFonts w:ascii="Verdana" w:hAnsi="Verdana"/>
                <w:sz w:val="16"/>
                <w:szCs w:val="16"/>
              </w:rPr>
            </w:pPr>
          </w:p>
        </w:tc>
      </w:tr>
      <w:tr w:rsidR="006E0683" w:rsidRPr="006E0683" w14:paraId="3A07B103" w14:textId="77777777" w:rsidTr="00097875">
        <w:trPr>
          <w:cantSplit/>
          <w:trHeight w:hRule="exact" w:val="285"/>
        </w:trPr>
        <w:tc>
          <w:tcPr>
            <w:tcW w:w="439" w:type="pct"/>
            <w:tcBorders>
              <w:top w:val="single" w:sz="12" w:space="0" w:color="000000"/>
              <w:left w:val="single" w:sz="12" w:space="0" w:color="000000"/>
              <w:bottom w:val="single" w:sz="12" w:space="0" w:color="000000"/>
            </w:tcBorders>
          </w:tcPr>
          <w:p w14:paraId="490ACDF3"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3E8BACA2" w14:textId="77777777" w:rsidR="00AD011C" w:rsidRPr="006E0683" w:rsidRDefault="00AD011C" w:rsidP="00097875">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0F6A9606" w14:textId="77777777" w:rsidR="00AD011C" w:rsidRPr="006E0683" w:rsidRDefault="00AD011C" w:rsidP="00097875">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70A2F7D" w14:textId="77777777" w:rsidR="00AD011C" w:rsidRPr="006E0683" w:rsidRDefault="00AD011C" w:rsidP="00097875">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CCC7094"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5</w:t>
            </w:r>
          </w:p>
        </w:tc>
      </w:tr>
      <w:tr w:rsidR="006E0683" w:rsidRPr="006E0683" w14:paraId="3F9E0AC7" w14:textId="77777777" w:rsidTr="00666324">
        <w:trPr>
          <w:cantSplit/>
          <w:trHeight w:hRule="exact" w:val="1664"/>
        </w:trPr>
        <w:tc>
          <w:tcPr>
            <w:tcW w:w="439" w:type="pct"/>
            <w:tcBorders>
              <w:top w:val="single" w:sz="12" w:space="0" w:color="000000"/>
              <w:left w:val="single" w:sz="12" w:space="0" w:color="000000"/>
              <w:bottom w:val="single" w:sz="4" w:space="0" w:color="auto"/>
            </w:tcBorders>
          </w:tcPr>
          <w:p w14:paraId="541E925C" w14:textId="77777777" w:rsidR="00AD011C" w:rsidRPr="006E0683" w:rsidRDefault="00AD011C"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43269A7" w14:textId="1435BFC7" w:rsidR="001548B6" w:rsidRPr="006E0683" w:rsidRDefault="004D5E84" w:rsidP="00097875">
            <w:pPr>
              <w:pStyle w:val="Tekstpodstawowy"/>
              <w:ind w:right="44"/>
              <w:jc w:val="left"/>
              <w:rPr>
                <w:rFonts w:ascii="Century Gothic" w:hAnsi="Century Gothic"/>
                <w:b w:val="0"/>
                <w:bCs w:val="0"/>
                <w:i w:val="0"/>
                <w:sz w:val="18"/>
                <w:szCs w:val="18"/>
              </w:rPr>
            </w:pPr>
            <w:r w:rsidRPr="006E0683">
              <w:rPr>
                <w:rFonts w:ascii="Century Gothic" w:hAnsi="Century Gothic"/>
                <w:b w:val="0"/>
                <w:bCs w:val="0"/>
                <w:i w:val="0"/>
                <w:sz w:val="18"/>
                <w:szCs w:val="18"/>
              </w:rPr>
              <w:t>Aparat do pionowej elektroforezy białek i kwasów nukleinowych dla czterech żeli z wkładem do wylewania i umieszczania żeli w komorze</w:t>
            </w:r>
          </w:p>
          <w:p w14:paraId="6D0BEF1A" w14:textId="5A5393EA" w:rsidR="001548B6" w:rsidRPr="006E0683" w:rsidRDefault="001548B6" w:rsidP="00097875">
            <w:pPr>
              <w:pStyle w:val="Tekstpodstawowy"/>
              <w:ind w:right="44"/>
              <w:jc w:val="left"/>
              <w:rPr>
                <w:rFonts w:ascii="Century Gothic" w:hAnsi="Century Gothic"/>
                <w:b w:val="0"/>
                <w:bCs w:val="0"/>
                <w:i w:val="0"/>
                <w:sz w:val="18"/>
                <w:szCs w:val="18"/>
              </w:rPr>
            </w:pPr>
            <w:r w:rsidRPr="006E0683">
              <w:rPr>
                <w:rFonts w:ascii="Verdana" w:hAnsi="Verdana"/>
                <w:b w:val="0"/>
                <w:sz w:val="16"/>
                <w:szCs w:val="16"/>
              </w:rPr>
              <w:t xml:space="preserve">(zgodnie z opisem podanym </w:t>
            </w:r>
            <w:r w:rsidR="004D5E84" w:rsidRPr="006E0683">
              <w:rPr>
                <w:rFonts w:ascii="Verdana" w:hAnsi="Verdana"/>
                <w:b w:val="0"/>
                <w:sz w:val="16"/>
                <w:szCs w:val="16"/>
              </w:rPr>
              <w:br/>
            </w:r>
            <w:r w:rsidRPr="006E0683">
              <w:rPr>
                <w:rFonts w:ascii="Verdana" w:hAnsi="Verdana"/>
                <w:b w:val="0"/>
                <w:sz w:val="16"/>
                <w:szCs w:val="16"/>
              </w:rPr>
              <w:t>w Arkuszu informacji technicznej, stanowiącym załącznik nr 2</w:t>
            </w:r>
            <w:r w:rsidR="004D5E84" w:rsidRPr="006E0683">
              <w:rPr>
                <w:rFonts w:ascii="Verdana" w:hAnsi="Verdana"/>
                <w:b w:val="0"/>
                <w:sz w:val="16"/>
                <w:szCs w:val="16"/>
              </w:rPr>
              <w:t>A</w:t>
            </w:r>
            <w:r w:rsidRPr="006E0683">
              <w:rPr>
                <w:rFonts w:ascii="Verdana" w:hAnsi="Verdana"/>
                <w:b w:val="0"/>
                <w:sz w:val="16"/>
                <w:szCs w:val="16"/>
              </w:rPr>
              <w:t xml:space="preserve"> do </w:t>
            </w:r>
            <w:proofErr w:type="spellStart"/>
            <w:r w:rsidRPr="006E0683">
              <w:rPr>
                <w:rFonts w:ascii="Verdana" w:hAnsi="Verdana"/>
                <w:b w:val="0"/>
                <w:sz w:val="16"/>
                <w:szCs w:val="16"/>
              </w:rPr>
              <w:t>Siwz</w:t>
            </w:r>
            <w:proofErr w:type="spellEnd"/>
            <w:r w:rsidRPr="006E0683">
              <w:rPr>
                <w:rFonts w:ascii="Verdana" w:hAnsi="Verdana"/>
                <w:b w:val="0"/>
                <w:sz w:val="16"/>
                <w:szCs w:val="16"/>
              </w:rPr>
              <w:t>)</w:t>
            </w:r>
          </w:p>
          <w:p w14:paraId="764A57C8" w14:textId="77777777" w:rsidR="00AD011C" w:rsidRPr="006E0683" w:rsidRDefault="00AD011C" w:rsidP="00097875">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D1688C6" w14:textId="77777777" w:rsidR="00AD011C" w:rsidRPr="006E0683" w:rsidRDefault="00AD011C" w:rsidP="00097875">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0489C3D0" w14:textId="77777777" w:rsidR="00AD011C" w:rsidRPr="006E0683" w:rsidRDefault="00AD011C" w:rsidP="00097875">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429B8A9"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t>
            </w:r>
          </w:p>
        </w:tc>
      </w:tr>
      <w:tr w:rsidR="006E0683" w:rsidRPr="006E0683" w14:paraId="31EB2CC0" w14:textId="77777777" w:rsidTr="00666324">
        <w:trPr>
          <w:cantSplit/>
          <w:trHeight w:hRule="exact" w:val="1007"/>
        </w:trPr>
        <w:tc>
          <w:tcPr>
            <w:tcW w:w="439" w:type="pct"/>
            <w:tcBorders>
              <w:top w:val="single" w:sz="12" w:space="0" w:color="000000"/>
              <w:left w:val="single" w:sz="12" w:space="0" w:color="000000"/>
              <w:bottom w:val="single" w:sz="4" w:space="0" w:color="auto"/>
            </w:tcBorders>
          </w:tcPr>
          <w:p w14:paraId="0DAA88E7" w14:textId="77777777" w:rsidR="00666324" w:rsidRPr="006E0683" w:rsidRDefault="00666324"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00CF439D" w14:textId="77777777" w:rsidR="00666324" w:rsidRPr="006E0683" w:rsidRDefault="00666324" w:rsidP="00666324">
            <w:pPr>
              <w:pStyle w:val="Tekstpodstawowy"/>
              <w:ind w:right="44"/>
              <w:jc w:val="left"/>
              <w:rPr>
                <w:rFonts w:ascii="Century Gothic" w:hAnsi="Century Gothic"/>
                <w:b w:val="0"/>
                <w:bCs w:val="0"/>
                <w:i w:val="0"/>
                <w:sz w:val="18"/>
                <w:szCs w:val="18"/>
              </w:rPr>
            </w:pPr>
            <w:r w:rsidRPr="006E0683">
              <w:rPr>
                <w:rFonts w:ascii="Century Gothic" w:hAnsi="Century Gothic"/>
                <w:b w:val="0"/>
                <w:bCs w:val="0"/>
                <w:i w:val="0"/>
                <w:sz w:val="18"/>
                <w:szCs w:val="18"/>
              </w:rPr>
              <w:t>Aparat do transferu żeli z chłodzeniem</w:t>
            </w:r>
          </w:p>
          <w:p w14:paraId="77C15063" w14:textId="77777777" w:rsidR="00666324" w:rsidRPr="006E0683" w:rsidRDefault="00666324" w:rsidP="00666324">
            <w:pPr>
              <w:pStyle w:val="Tekstpodstawowy"/>
              <w:ind w:right="44"/>
              <w:jc w:val="left"/>
              <w:rPr>
                <w:rFonts w:ascii="Century Gothic" w:hAnsi="Century Gothic"/>
                <w:b w:val="0"/>
                <w:bCs w:val="0"/>
                <w:i w:val="0"/>
                <w:sz w:val="18"/>
                <w:szCs w:val="18"/>
              </w:rPr>
            </w:pPr>
            <w:r w:rsidRPr="006E0683">
              <w:rPr>
                <w:rFonts w:ascii="Verdana" w:hAnsi="Verdana"/>
                <w:b w:val="0"/>
                <w:sz w:val="16"/>
                <w:szCs w:val="16"/>
              </w:rPr>
              <w:t xml:space="preserve">(zgodnie z opisem podanym </w:t>
            </w:r>
            <w:r w:rsidRPr="006E0683">
              <w:rPr>
                <w:rFonts w:ascii="Verdana" w:hAnsi="Verdana"/>
                <w:b w:val="0"/>
                <w:sz w:val="16"/>
                <w:szCs w:val="16"/>
              </w:rPr>
              <w:br/>
              <w:t xml:space="preserve">w Arkuszu informacji technicznej, stanowiącym załącznik nr 2A do </w:t>
            </w:r>
            <w:proofErr w:type="spellStart"/>
            <w:r w:rsidRPr="006E0683">
              <w:rPr>
                <w:rFonts w:ascii="Verdana" w:hAnsi="Verdana"/>
                <w:b w:val="0"/>
                <w:sz w:val="16"/>
                <w:szCs w:val="16"/>
              </w:rPr>
              <w:t>Siwz</w:t>
            </w:r>
            <w:proofErr w:type="spellEnd"/>
            <w:r w:rsidRPr="006E0683">
              <w:rPr>
                <w:rFonts w:ascii="Verdana" w:hAnsi="Verdana"/>
                <w:b w:val="0"/>
                <w:sz w:val="16"/>
                <w:szCs w:val="16"/>
              </w:rPr>
              <w:t>)</w:t>
            </w:r>
          </w:p>
          <w:p w14:paraId="6252BB57" w14:textId="37736EDC" w:rsidR="00666324" w:rsidRPr="006E0683" w:rsidRDefault="00666324" w:rsidP="00666324">
            <w:pPr>
              <w:pStyle w:val="Tekstpodstawowy"/>
              <w:ind w:right="44"/>
              <w:jc w:val="left"/>
              <w:rPr>
                <w:rFonts w:ascii="Century Gothic" w:hAnsi="Century Gothic"/>
                <w:b w:val="0"/>
                <w:bCs w:val="0"/>
                <w:i w:val="0"/>
                <w:sz w:val="18"/>
                <w:szCs w:val="18"/>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AE9E601" w14:textId="2E16E331" w:rsidR="00666324" w:rsidRPr="006E0683" w:rsidRDefault="00666324" w:rsidP="00666324">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1A296F56" w14:textId="3F169D1A" w:rsidR="00666324" w:rsidRPr="006E0683" w:rsidRDefault="00666324" w:rsidP="00666324">
            <w:pPr>
              <w:rPr>
                <w:rFonts w:ascii="Verdana" w:hAnsi="Verdana"/>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42A0E7D8" w14:textId="6195C12A" w:rsidR="00666324" w:rsidRPr="006E0683" w:rsidRDefault="00666324" w:rsidP="00666324">
            <w:pPr>
              <w:snapToGrid w:val="0"/>
              <w:jc w:val="center"/>
              <w:rPr>
                <w:rFonts w:ascii="Verdana" w:hAnsi="Verdana"/>
                <w:sz w:val="16"/>
                <w:szCs w:val="16"/>
              </w:rPr>
            </w:pPr>
            <w:r w:rsidRPr="006E0683">
              <w:rPr>
                <w:rFonts w:ascii="Verdana" w:hAnsi="Verdana"/>
                <w:sz w:val="16"/>
                <w:szCs w:val="16"/>
              </w:rPr>
              <w:t>………….</w:t>
            </w:r>
          </w:p>
        </w:tc>
      </w:tr>
      <w:tr w:rsidR="006E0683" w:rsidRPr="006E0683" w14:paraId="323D712E" w14:textId="77777777" w:rsidTr="004D5E84">
        <w:trPr>
          <w:cantSplit/>
          <w:trHeight w:hRule="exact" w:val="1283"/>
        </w:trPr>
        <w:tc>
          <w:tcPr>
            <w:tcW w:w="439" w:type="pct"/>
            <w:tcBorders>
              <w:top w:val="single" w:sz="12" w:space="0" w:color="000000"/>
              <w:left w:val="single" w:sz="12" w:space="0" w:color="000000"/>
              <w:bottom w:val="single" w:sz="4" w:space="0" w:color="auto"/>
            </w:tcBorders>
          </w:tcPr>
          <w:p w14:paraId="78BE1E4A" w14:textId="77777777" w:rsidR="00666324" w:rsidRPr="006E0683" w:rsidRDefault="00666324"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0FB88C0" w14:textId="5B5445A3" w:rsidR="00666324" w:rsidRPr="006E0683" w:rsidRDefault="00666324" w:rsidP="00666324">
            <w:pPr>
              <w:spacing w:after="60" w:line="240" w:lineRule="exact"/>
              <w:ind w:right="-238"/>
              <w:jc w:val="both"/>
              <w:rPr>
                <w:rFonts w:ascii="Century Gothic" w:hAnsi="Century Gothic"/>
                <w:bCs/>
                <w:sz w:val="18"/>
                <w:szCs w:val="18"/>
              </w:rPr>
            </w:pPr>
            <w:r w:rsidRPr="006E0683">
              <w:rPr>
                <w:rFonts w:ascii="Century Gothic" w:hAnsi="Century Gothic"/>
                <w:bCs/>
                <w:sz w:val="18"/>
                <w:szCs w:val="18"/>
              </w:rPr>
              <w:t xml:space="preserve">Zasilacz do aparatu do elektroforezy i aparatu do transferu </w:t>
            </w:r>
          </w:p>
          <w:p w14:paraId="4E35CCB1" w14:textId="77777777" w:rsidR="00666324" w:rsidRPr="006E0683" w:rsidRDefault="00666324" w:rsidP="00666324">
            <w:pPr>
              <w:pStyle w:val="Tekstpodstawowy"/>
              <w:ind w:right="44"/>
              <w:jc w:val="left"/>
              <w:rPr>
                <w:rFonts w:ascii="Century Gothic" w:hAnsi="Century Gothic"/>
                <w:b w:val="0"/>
                <w:bCs w:val="0"/>
                <w:i w:val="0"/>
                <w:sz w:val="18"/>
                <w:szCs w:val="18"/>
              </w:rPr>
            </w:pPr>
            <w:r w:rsidRPr="006E0683">
              <w:rPr>
                <w:rFonts w:ascii="Verdana" w:hAnsi="Verdana"/>
                <w:b w:val="0"/>
                <w:sz w:val="16"/>
                <w:szCs w:val="16"/>
              </w:rPr>
              <w:t xml:space="preserve">(zgodnie z opisem podanym </w:t>
            </w:r>
            <w:r w:rsidRPr="006E0683">
              <w:rPr>
                <w:rFonts w:ascii="Verdana" w:hAnsi="Verdana"/>
                <w:b w:val="0"/>
                <w:sz w:val="16"/>
                <w:szCs w:val="16"/>
              </w:rPr>
              <w:br/>
              <w:t xml:space="preserve">w Arkuszu informacji technicznej, stanowiącym załącznik nr 2A do </w:t>
            </w:r>
            <w:proofErr w:type="spellStart"/>
            <w:r w:rsidRPr="006E0683">
              <w:rPr>
                <w:rFonts w:ascii="Verdana" w:hAnsi="Verdana"/>
                <w:b w:val="0"/>
                <w:sz w:val="16"/>
                <w:szCs w:val="16"/>
              </w:rPr>
              <w:t>Siwz</w:t>
            </w:r>
            <w:proofErr w:type="spellEnd"/>
            <w:r w:rsidRPr="006E0683">
              <w:rPr>
                <w:rFonts w:ascii="Verdana" w:hAnsi="Verdana"/>
                <w:b w:val="0"/>
                <w:sz w:val="16"/>
                <w:szCs w:val="16"/>
              </w:rPr>
              <w:t>)</w:t>
            </w:r>
          </w:p>
          <w:p w14:paraId="309CFA17" w14:textId="77777777" w:rsidR="00666324" w:rsidRPr="006E0683" w:rsidRDefault="00666324" w:rsidP="00666324">
            <w:pPr>
              <w:pStyle w:val="Tekstpodstawowy"/>
              <w:ind w:right="44"/>
              <w:jc w:val="left"/>
              <w:rPr>
                <w:rFonts w:ascii="Century Gothic" w:hAnsi="Century Gothic"/>
                <w:b w:val="0"/>
                <w:bCs w:val="0"/>
                <w:i w:val="0"/>
                <w:sz w:val="18"/>
                <w:szCs w:val="18"/>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1330BEA" w14:textId="4920567A" w:rsidR="00666324" w:rsidRPr="006E0683" w:rsidRDefault="00666324" w:rsidP="00666324">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E5CD564" w14:textId="78A26793" w:rsidR="00666324" w:rsidRPr="006E0683" w:rsidRDefault="00666324" w:rsidP="00666324">
            <w:pPr>
              <w:rPr>
                <w:rFonts w:ascii="Verdana" w:hAnsi="Verdana"/>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A733ECE" w14:textId="096C69C4" w:rsidR="00666324" w:rsidRPr="006E0683" w:rsidRDefault="00666324" w:rsidP="00666324">
            <w:pPr>
              <w:snapToGrid w:val="0"/>
              <w:jc w:val="center"/>
              <w:rPr>
                <w:rFonts w:ascii="Verdana" w:hAnsi="Verdana"/>
                <w:sz w:val="16"/>
                <w:szCs w:val="16"/>
              </w:rPr>
            </w:pPr>
            <w:r w:rsidRPr="006E0683">
              <w:rPr>
                <w:rFonts w:ascii="Verdana" w:hAnsi="Verdana"/>
                <w:sz w:val="16"/>
                <w:szCs w:val="16"/>
              </w:rPr>
              <w:t>………….</w:t>
            </w:r>
          </w:p>
        </w:tc>
      </w:tr>
      <w:tr w:rsidR="006E0683" w:rsidRPr="006E0683" w14:paraId="28E0C89E" w14:textId="77777777" w:rsidTr="004D5E84">
        <w:trPr>
          <w:cantSplit/>
          <w:trHeight w:hRule="exact" w:val="833"/>
        </w:trPr>
        <w:tc>
          <w:tcPr>
            <w:tcW w:w="439" w:type="pct"/>
            <w:tcBorders>
              <w:top w:val="single" w:sz="12" w:space="0" w:color="000000"/>
              <w:left w:val="single" w:sz="12" w:space="0" w:color="000000"/>
              <w:bottom w:val="single" w:sz="4" w:space="0" w:color="auto"/>
            </w:tcBorders>
          </w:tcPr>
          <w:p w14:paraId="27415368" w14:textId="77777777" w:rsidR="00666324" w:rsidRPr="006E0683" w:rsidRDefault="00666324"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B6C5884" w14:textId="77777777" w:rsidR="00666324" w:rsidRPr="006E0683" w:rsidRDefault="00666324" w:rsidP="00666324">
            <w:pPr>
              <w:spacing w:after="60" w:line="240" w:lineRule="exact"/>
              <w:ind w:right="-238"/>
              <w:jc w:val="both"/>
              <w:rPr>
                <w:rFonts w:ascii="Century Gothic" w:hAnsi="Century Gothic"/>
                <w:bCs/>
                <w:sz w:val="20"/>
                <w:szCs w:val="20"/>
              </w:rPr>
            </w:pPr>
            <w:r w:rsidRPr="006E0683">
              <w:rPr>
                <w:rFonts w:ascii="Century Gothic" w:hAnsi="Century Gothic"/>
                <w:bCs/>
                <w:sz w:val="20"/>
                <w:szCs w:val="20"/>
              </w:rPr>
              <w:t xml:space="preserve">Razem: </w:t>
            </w:r>
          </w:p>
          <w:p w14:paraId="72663781" w14:textId="12994153" w:rsidR="00666324" w:rsidRPr="006E0683" w:rsidRDefault="00666324" w:rsidP="00666324">
            <w:pPr>
              <w:spacing w:after="60" w:line="240" w:lineRule="exact"/>
              <w:ind w:right="-238"/>
              <w:jc w:val="both"/>
              <w:rPr>
                <w:rFonts w:ascii="Century Gothic" w:hAnsi="Century Gothic"/>
                <w:bCs/>
                <w:sz w:val="20"/>
                <w:szCs w:val="20"/>
              </w:rPr>
            </w:pPr>
            <w:r w:rsidRPr="006E0683">
              <w:rPr>
                <w:rFonts w:ascii="Century Gothic" w:hAnsi="Century Gothic"/>
                <w:bCs/>
                <w:sz w:val="20"/>
                <w:szCs w:val="20"/>
              </w:rPr>
              <w:t>(suma poz. 1 - 3)</w:t>
            </w:r>
          </w:p>
          <w:p w14:paraId="1029828B" w14:textId="77777777" w:rsidR="00666324" w:rsidRPr="006E0683" w:rsidRDefault="00666324" w:rsidP="00666324">
            <w:pPr>
              <w:spacing w:after="60" w:line="240" w:lineRule="exact"/>
              <w:ind w:right="-238"/>
              <w:jc w:val="both"/>
              <w:rPr>
                <w:rFonts w:ascii="Century Gothic" w:hAnsi="Century Gothic"/>
                <w:bCs/>
                <w:sz w:val="20"/>
                <w:szCs w:val="20"/>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2381C618" w14:textId="1F224551" w:rsidR="00666324" w:rsidRPr="006E0683" w:rsidRDefault="00666324" w:rsidP="00666324">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44995804" w14:textId="00CA085A" w:rsidR="00666324" w:rsidRPr="006E0683" w:rsidRDefault="00666324" w:rsidP="00666324">
            <w:pPr>
              <w:rPr>
                <w:rFonts w:ascii="Verdana" w:hAnsi="Verdana"/>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49D26E5D" w14:textId="61AF0297" w:rsidR="00666324" w:rsidRPr="006E0683" w:rsidRDefault="00666324" w:rsidP="00666324">
            <w:pPr>
              <w:snapToGrid w:val="0"/>
              <w:jc w:val="center"/>
              <w:rPr>
                <w:rFonts w:ascii="Verdana" w:hAnsi="Verdana"/>
                <w:sz w:val="16"/>
                <w:szCs w:val="16"/>
              </w:rPr>
            </w:pPr>
            <w:r w:rsidRPr="006E0683">
              <w:rPr>
                <w:rFonts w:ascii="Verdana" w:hAnsi="Verdana"/>
                <w:sz w:val="16"/>
                <w:szCs w:val="16"/>
              </w:rPr>
              <w:t>………….</w:t>
            </w:r>
          </w:p>
        </w:tc>
      </w:tr>
      <w:tr w:rsidR="006E0683" w:rsidRPr="006E0683" w14:paraId="7DBC89CD" w14:textId="77777777" w:rsidTr="00666324">
        <w:trPr>
          <w:cantSplit/>
          <w:trHeight w:hRule="exact" w:val="833"/>
        </w:trPr>
        <w:tc>
          <w:tcPr>
            <w:tcW w:w="439" w:type="pct"/>
            <w:tcBorders>
              <w:top w:val="single" w:sz="12" w:space="0" w:color="000000"/>
              <w:left w:val="single" w:sz="12" w:space="0" w:color="000000"/>
              <w:bottom w:val="single" w:sz="4" w:space="0" w:color="auto"/>
            </w:tcBorders>
          </w:tcPr>
          <w:p w14:paraId="44B739E1" w14:textId="068CC1E2" w:rsidR="00666324" w:rsidRPr="006E0683" w:rsidRDefault="00666324"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434459A" w14:textId="43E2A659" w:rsidR="00666324" w:rsidRPr="006E0683" w:rsidRDefault="00666324" w:rsidP="004D5E84">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608056E3" w14:textId="77777777" w:rsidR="00666324" w:rsidRPr="006E0683" w:rsidRDefault="00666324" w:rsidP="004D5E84">
            <w:pPr>
              <w:snapToGrid w:val="0"/>
              <w:jc w:val="right"/>
              <w:rPr>
                <w:rFonts w:ascii="Verdana" w:hAnsi="Verdana"/>
                <w:sz w:val="16"/>
                <w:szCs w:val="16"/>
              </w:rPr>
            </w:pPr>
          </w:p>
          <w:p w14:paraId="36922DD7" w14:textId="77777777" w:rsidR="00666324" w:rsidRPr="006E0683" w:rsidRDefault="00666324" w:rsidP="004D5E84">
            <w:pPr>
              <w:snapToGrid w:val="0"/>
              <w:rPr>
                <w:rFonts w:ascii="Verdana" w:hAnsi="Verdana"/>
                <w:sz w:val="16"/>
                <w:szCs w:val="16"/>
              </w:rPr>
            </w:pPr>
          </w:p>
          <w:p w14:paraId="737229DA" w14:textId="0D300893" w:rsidR="00666324" w:rsidRPr="006E0683" w:rsidRDefault="00666324" w:rsidP="004D5E84">
            <w:pPr>
              <w:snapToGrid w:val="0"/>
              <w:jc w:val="center"/>
              <w:rPr>
                <w:rFonts w:ascii="Verdana" w:hAnsi="Verdana"/>
                <w:sz w:val="16"/>
                <w:szCs w:val="16"/>
              </w:rPr>
            </w:pPr>
            <w:r w:rsidRPr="006E0683">
              <w:rPr>
                <w:rFonts w:ascii="Verdana" w:hAnsi="Verdana"/>
                <w:sz w:val="16"/>
                <w:szCs w:val="16"/>
              </w:rPr>
              <w:t>………………………………………….……………………………………………………</w:t>
            </w:r>
          </w:p>
        </w:tc>
      </w:tr>
      <w:tr w:rsidR="006E0683" w:rsidRPr="006E0683" w14:paraId="45C32C39" w14:textId="77777777" w:rsidTr="00097875">
        <w:trPr>
          <w:cantSplit/>
          <w:trHeight w:hRule="exact" w:val="1043"/>
        </w:trPr>
        <w:tc>
          <w:tcPr>
            <w:tcW w:w="439" w:type="pct"/>
            <w:tcBorders>
              <w:top w:val="single" w:sz="12" w:space="0" w:color="000000"/>
              <w:left w:val="single" w:sz="12" w:space="0" w:color="000000"/>
              <w:bottom w:val="single" w:sz="12" w:space="0" w:color="000000"/>
            </w:tcBorders>
          </w:tcPr>
          <w:p w14:paraId="420C1BA3" w14:textId="77777777" w:rsidR="00666324" w:rsidRPr="006E0683" w:rsidRDefault="00666324" w:rsidP="00613D53">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629338F4" w14:textId="77777777" w:rsidR="00666324" w:rsidRPr="006E0683" w:rsidRDefault="00666324" w:rsidP="00666324">
            <w:pPr>
              <w:keepNext/>
              <w:tabs>
                <w:tab w:val="left" w:pos="72"/>
                <w:tab w:val="left" w:pos="9072"/>
              </w:tabs>
              <w:snapToGrid w:val="0"/>
              <w:outlineLvl w:val="2"/>
              <w:rPr>
                <w:rFonts w:ascii="Verdana" w:hAnsi="Verdana" w:cs="Verdana"/>
                <w:sz w:val="16"/>
                <w:szCs w:val="16"/>
              </w:rPr>
            </w:pPr>
            <w:r w:rsidRPr="006E0683">
              <w:rPr>
                <w:rFonts w:ascii="Verdana" w:hAnsi="Verdana" w:cs="Verdana"/>
                <w:sz w:val="16"/>
                <w:szCs w:val="16"/>
              </w:rPr>
              <w:t>Termin realizacji przedmiotu zamówienia</w:t>
            </w:r>
          </w:p>
          <w:p w14:paraId="658D1C32" w14:textId="4E1F1BD5" w:rsidR="00666324" w:rsidRPr="006E0683" w:rsidRDefault="00666324" w:rsidP="00666324">
            <w:pPr>
              <w:keepNext/>
              <w:tabs>
                <w:tab w:val="left" w:pos="72"/>
                <w:tab w:val="left" w:pos="9072"/>
              </w:tabs>
              <w:snapToGrid w:val="0"/>
              <w:outlineLvl w:val="2"/>
              <w:rPr>
                <w:rFonts w:ascii="Verdana" w:hAnsi="Verdana"/>
                <w:sz w:val="16"/>
                <w:szCs w:val="16"/>
              </w:rPr>
            </w:pPr>
            <w:r w:rsidRPr="006E0683">
              <w:rPr>
                <w:rFonts w:ascii="Verdana" w:hAnsi="Verdana" w:cs="Verdana"/>
                <w:sz w:val="16"/>
                <w:szCs w:val="16"/>
              </w:rPr>
              <w:t xml:space="preserve">(wymagany przez Zamawiającego </w:t>
            </w:r>
            <w:r w:rsidRPr="006E0683">
              <w:rPr>
                <w:rFonts w:ascii="Verdana" w:hAnsi="Verdana" w:cs="Verdana"/>
                <w:sz w:val="16"/>
                <w:szCs w:val="16"/>
              </w:rPr>
              <w:br/>
            </w:r>
            <w:r w:rsidRPr="006E0683">
              <w:rPr>
                <w:rFonts w:ascii="Verdana" w:hAnsi="Verdana" w:cs="Verdana"/>
                <w:b/>
                <w:sz w:val="16"/>
                <w:szCs w:val="16"/>
              </w:rPr>
              <w:t>max</w:t>
            </w:r>
            <w:r w:rsidRPr="006E0683">
              <w:rPr>
                <w:rFonts w:ascii="Verdana" w:hAnsi="Verdana" w:cs="Verdana"/>
                <w:sz w:val="16"/>
                <w:szCs w:val="16"/>
              </w:rPr>
              <w:t xml:space="preserve"> </w:t>
            </w:r>
            <w:r w:rsidRPr="006E0683">
              <w:rPr>
                <w:rFonts w:ascii="Verdana" w:hAnsi="Verdana" w:cs="Verdana"/>
                <w:b/>
                <w:sz w:val="16"/>
                <w:szCs w:val="16"/>
              </w:rPr>
              <w:t>4 tygodnie</w:t>
            </w:r>
            <w:r w:rsidRPr="006E0683">
              <w:rPr>
                <w:rFonts w:ascii="Verdana" w:hAnsi="Verdana" w:cs="Verdana"/>
                <w:sz w:val="16"/>
                <w:szCs w:val="16"/>
              </w:rPr>
              <w:t xml:space="preserve"> od daty podpisania Umowy</w:t>
            </w:r>
          </w:p>
        </w:tc>
        <w:tc>
          <w:tcPr>
            <w:tcW w:w="2624" w:type="pct"/>
            <w:gridSpan w:val="3"/>
            <w:tcBorders>
              <w:top w:val="single" w:sz="12" w:space="0" w:color="000000"/>
              <w:left w:val="single" w:sz="4" w:space="0" w:color="000000"/>
              <w:bottom w:val="single" w:sz="12" w:space="0" w:color="000000"/>
              <w:right w:val="single" w:sz="12" w:space="0" w:color="000000"/>
            </w:tcBorders>
          </w:tcPr>
          <w:p w14:paraId="717F9E26" w14:textId="77777777" w:rsidR="00666324" w:rsidRPr="006E0683" w:rsidRDefault="00666324" w:rsidP="00666324">
            <w:pPr>
              <w:snapToGrid w:val="0"/>
              <w:jc w:val="right"/>
              <w:rPr>
                <w:rFonts w:ascii="Verdana" w:hAnsi="Verdana"/>
                <w:sz w:val="16"/>
                <w:szCs w:val="16"/>
              </w:rPr>
            </w:pPr>
          </w:p>
          <w:p w14:paraId="47E31EE6" w14:textId="77777777" w:rsidR="00666324" w:rsidRPr="006E0683" w:rsidRDefault="00666324" w:rsidP="00666324">
            <w:pPr>
              <w:snapToGrid w:val="0"/>
              <w:jc w:val="right"/>
              <w:rPr>
                <w:rFonts w:ascii="Verdana" w:hAnsi="Verdana"/>
                <w:sz w:val="16"/>
                <w:szCs w:val="16"/>
              </w:rPr>
            </w:pPr>
          </w:p>
          <w:p w14:paraId="6F254A93" w14:textId="77777777" w:rsidR="00666324" w:rsidRPr="006E0683" w:rsidRDefault="00666324" w:rsidP="00666324">
            <w:pPr>
              <w:snapToGrid w:val="0"/>
              <w:jc w:val="right"/>
              <w:rPr>
                <w:rFonts w:ascii="Verdana" w:hAnsi="Verdana"/>
                <w:sz w:val="16"/>
                <w:szCs w:val="16"/>
              </w:rPr>
            </w:pPr>
          </w:p>
          <w:p w14:paraId="1ACA3910" w14:textId="4C0FD0DE" w:rsidR="00666324" w:rsidRPr="006E0683" w:rsidRDefault="00666324" w:rsidP="00666324">
            <w:pPr>
              <w:snapToGrid w:val="0"/>
              <w:jc w:val="center"/>
              <w:rPr>
                <w:rFonts w:ascii="Verdana" w:hAnsi="Verdana"/>
                <w:sz w:val="16"/>
                <w:szCs w:val="16"/>
              </w:rPr>
            </w:pPr>
            <w:r w:rsidRPr="006E0683">
              <w:rPr>
                <w:rFonts w:ascii="Verdana" w:hAnsi="Verdana"/>
                <w:sz w:val="16"/>
                <w:szCs w:val="16"/>
              </w:rPr>
              <w:t>zadeklarowany przez Wykonawcę ……….. tydzień/tygodnie</w:t>
            </w:r>
          </w:p>
          <w:p w14:paraId="27B78056" w14:textId="77777777" w:rsidR="00666324" w:rsidRPr="006E0683" w:rsidRDefault="00666324" w:rsidP="00666324">
            <w:pPr>
              <w:snapToGrid w:val="0"/>
              <w:jc w:val="right"/>
              <w:rPr>
                <w:rFonts w:ascii="Verdana" w:hAnsi="Verdana"/>
                <w:sz w:val="16"/>
                <w:szCs w:val="16"/>
              </w:rPr>
            </w:pPr>
          </w:p>
        </w:tc>
      </w:tr>
      <w:tr w:rsidR="00666324" w:rsidRPr="006E0683" w14:paraId="554B5802" w14:textId="77777777" w:rsidTr="00097875">
        <w:trPr>
          <w:cantSplit/>
          <w:trHeight w:hRule="exact" w:val="1161"/>
        </w:trPr>
        <w:tc>
          <w:tcPr>
            <w:tcW w:w="439" w:type="pct"/>
            <w:tcBorders>
              <w:top w:val="single" w:sz="12" w:space="0" w:color="000000"/>
              <w:left w:val="single" w:sz="12" w:space="0" w:color="000000"/>
              <w:bottom w:val="single" w:sz="12" w:space="0" w:color="000000"/>
            </w:tcBorders>
          </w:tcPr>
          <w:p w14:paraId="6B845D66" w14:textId="77777777" w:rsidR="00666324" w:rsidRPr="006E0683" w:rsidRDefault="00666324" w:rsidP="00613D53">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FFFF1F6" w14:textId="705CAB28" w:rsidR="00666324" w:rsidRPr="006E0683" w:rsidRDefault="00666324" w:rsidP="00666324">
            <w:pPr>
              <w:autoSpaceDE w:val="0"/>
              <w:autoSpaceDN w:val="0"/>
              <w:adjustRightInd w:val="0"/>
              <w:rPr>
                <w:rFonts w:ascii="Verdana" w:hAnsi="Verdana" w:cs="Verdana"/>
                <w:sz w:val="16"/>
                <w:szCs w:val="16"/>
              </w:rPr>
            </w:pPr>
            <w:r w:rsidRPr="006E0683">
              <w:rPr>
                <w:rFonts w:ascii="Verdana" w:hAnsi="Verdana" w:cs="Verdana"/>
                <w:sz w:val="16"/>
                <w:szCs w:val="16"/>
              </w:rPr>
              <w:t xml:space="preserve">Okres gwarancji </w:t>
            </w:r>
            <w:r w:rsidRPr="006E0683">
              <w:rPr>
                <w:rFonts w:ascii="Verdana" w:hAnsi="Verdana" w:cs="Verdana"/>
                <w:sz w:val="16"/>
                <w:szCs w:val="16"/>
              </w:rPr>
              <w:br/>
              <w:t xml:space="preserve">(wymagany przez Zamawiającego </w:t>
            </w:r>
            <w:r w:rsidRPr="006E0683">
              <w:rPr>
                <w:rFonts w:ascii="Verdana" w:hAnsi="Verdana" w:cs="Verdana"/>
                <w:sz w:val="16"/>
                <w:szCs w:val="16"/>
              </w:rPr>
              <w:br/>
              <w:t xml:space="preserve">min. </w:t>
            </w:r>
            <w:r w:rsidRPr="006E0683">
              <w:rPr>
                <w:rFonts w:ascii="Verdana" w:hAnsi="Verdana"/>
                <w:b/>
                <w:bCs/>
                <w:sz w:val="16"/>
                <w:szCs w:val="16"/>
              </w:rPr>
              <w:t>12</w:t>
            </w:r>
            <w:r w:rsidRPr="006E0683">
              <w:rPr>
                <w:rFonts w:ascii="Verdana" w:hAnsi="Verdana"/>
                <w:bCs/>
                <w:sz w:val="16"/>
                <w:szCs w:val="16"/>
              </w:rPr>
              <w:t xml:space="preserve"> m-</w:t>
            </w:r>
            <w:proofErr w:type="spellStart"/>
            <w:r w:rsidRPr="006E0683">
              <w:rPr>
                <w:rFonts w:ascii="Verdana" w:hAnsi="Verdana"/>
                <w:bCs/>
                <w:sz w:val="16"/>
                <w:szCs w:val="16"/>
              </w:rPr>
              <w:t>cy</w:t>
            </w:r>
            <w:proofErr w:type="spellEnd"/>
            <w:r w:rsidRPr="006E0683">
              <w:rPr>
                <w:rFonts w:ascii="Verdana" w:hAnsi="Verdana"/>
                <w:bCs/>
                <w:sz w:val="16"/>
                <w:szCs w:val="16"/>
              </w:rPr>
              <w:t xml:space="preserve">, max </w:t>
            </w:r>
            <w:r w:rsidRPr="006E0683">
              <w:rPr>
                <w:rFonts w:ascii="Verdana" w:hAnsi="Verdana"/>
                <w:b/>
                <w:bCs/>
                <w:sz w:val="16"/>
                <w:szCs w:val="16"/>
              </w:rPr>
              <w:t>36</w:t>
            </w:r>
            <w:r w:rsidRPr="006E0683">
              <w:rPr>
                <w:rFonts w:ascii="Verdana" w:hAnsi="Verdana"/>
                <w:bCs/>
                <w:sz w:val="16"/>
                <w:szCs w:val="16"/>
              </w:rPr>
              <w:t xml:space="preserve"> m-</w:t>
            </w:r>
            <w:proofErr w:type="spellStart"/>
            <w:r w:rsidRPr="006E0683">
              <w:rPr>
                <w:rFonts w:ascii="Verdana" w:hAnsi="Verdana"/>
                <w:bCs/>
                <w:sz w:val="16"/>
                <w:szCs w:val="16"/>
              </w:rPr>
              <w:t>cy</w:t>
            </w:r>
            <w:proofErr w:type="spellEnd"/>
            <w:r w:rsidRPr="006E0683">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28F25764" w14:textId="77777777" w:rsidR="00666324" w:rsidRPr="006E0683" w:rsidRDefault="00666324" w:rsidP="00666324">
            <w:pPr>
              <w:snapToGrid w:val="0"/>
              <w:jc w:val="right"/>
              <w:rPr>
                <w:rFonts w:ascii="Verdana" w:hAnsi="Verdana"/>
                <w:sz w:val="16"/>
                <w:szCs w:val="16"/>
              </w:rPr>
            </w:pPr>
          </w:p>
          <w:p w14:paraId="740F55D1" w14:textId="77777777" w:rsidR="00666324" w:rsidRPr="006E0683" w:rsidRDefault="00666324" w:rsidP="00666324">
            <w:pPr>
              <w:snapToGrid w:val="0"/>
              <w:jc w:val="right"/>
              <w:rPr>
                <w:rFonts w:ascii="Verdana" w:hAnsi="Verdana"/>
                <w:sz w:val="16"/>
                <w:szCs w:val="16"/>
              </w:rPr>
            </w:pPr>
          </w:p>
          <w:p w14:paraId="0B5C1F80" w14:textId="77777777" w:rsidR="00666324" w:rsidRPr="006E0683" w:rsidRDefault="00666324" w:rsidP="00666324">
            <w:pPr>
              <w:snapToGrid w:val="0"/>
              <w:jc w:val="center"/>
              <w:rPr>
                <w:rFonts w:ascii="Verdana" w:hAnsi="Verdana"/>
                <w:sz w:val="16"/>
                <w:szCs w:val="16"/>
              </w:rPr>
            </w:pPr>
          </w:p>
          <w:p w14:paraId="68312C9E" w14:textId="1CFA0CEE" w:rsidR="00666324" w:rsidRPr="006E0683" w:rsidRDefault="00666324" w:rsidP="00666324">
            <w:pPr>
              <w:snapToGrid w:val="0"/>
              <w:rPr>
                <w:rFonts w:ascii="Verdana" w:hAnsi="Verdana"/>
                <w:sz w:val="16"/>
                <w:szCs w:val="16"/>
              </w:rPr>
            </w:pPr>
            <w:r w:rsidRPr="006E0683">
              <w:rPr>
                <w:rFonts w:ascii="Verdana" w:hAnsi="Verdana"/>
                <w:sz w:val="16"/>
                <w:szCs w:val="16"/>
              </w:rPr>
              <w:t>zadeklarowany przez Wykonawcę ……….. m-ce / m-</w:t>
            </w:r>
            <w:proofErr w:type="spellStart"/>
            <w:r w:rsidRPr="006E0683">
              <w:rPr>
                <w:rFonts w:ascii="Verdana" w:hAnsi="Verdana"/>
                <w:sz w:val="16"/>
                <w:szCs w:val="16"/>
              </w:rPr>
              <w:t>cy</w:t>
            </w:r>
            <w:proofErr w:type="spellEnd"/>
          </w:p>
          <w:p w14:paraId="41898F4D" w14:textId="77777777" w:rsidR="00666324" w:rsidRPr="006E0683" w:rsidRDefault="00666324" w:rsidP="00666324">
            <w:pPr>
              <w:snapToGrid w:val="0"/>
              <w:jc w:val="right"/>
              <w:rPr>
                <w:rFonts w:ascii="Verdana" w:hAnsi="Verdana"/>
                <w:sz w:val="16"/>
                <w:szCs w:val="16"/>
              </w:rPr>
            </w:pPr>
          </w:p>
        </w:tc>
      </w:tr>
    </w:tbl>
    <w:p w14:paraId="26A9E470" w14:textId="77777777" w:rsidR="00AD011C" w:rsidRPr="006E0683" w:rsidRDefault="00AD011C" w:rsidP="00AD011C">
      <w:pPr>
        <w:spacing w:line="280" w:lineRule="exact"/>
        <w:jc w:val="both"/>
        <w:rPr>
          <w:rFonts w:ascii="Verdana" w:hAnsi="Verdana"/>
          <w:b/>
          <w:bCs/>
          <w:sz w:val="18"/>
          <w:szCs w:val="18"/>
        </w:rPr>
      </w:pPr>
    </w:p>
    <w:p w14:paraId="5EAD70E8" w14:textId="77777777" w:rsidR="00AD011C" w:rsidRPr="006E0683" w:rsidRDefault="00AD011C" w:rsidP="00AD011C">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3ED1546A"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7FA04211" w14:textId="77777777" w:rsidR="00AD011C" w:rsidRPr="006E0683" w:rsidRDefault="00AD011C" w:rsidP="00AD011C">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42138508"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1E34B51" w14:textId="77777777" w:rsidR="00AD011C" w:rsidRPr="006E0683" w:rsidRDefault="00AD011C" w:rsidP="00AD011C">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07CD19E0" w14:textId="77777777" w:rsidR="00AD011C" w:rsidRPr="006E0683" w:rsidRDefault="00AD011C" w:rsidP="00AD011C">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626669BC"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0DF34D72" w14:textId="77777777" w:rsidR="00AD011C" w:rsidRPr="006E0683" w:rsidRDefault="00AD011C" w:rsidP="00AD011C">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49EED825" w14:textId="77777777" w:rsidR="00AD011C" w:rsidRPr="006E0683" w:rsidRDefault="00AD011C" w:rsidP="00AD011C">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6AE6D316" w14:textId="77777777" w:rsidR="00AD011C" w:rsidRPr="006E0683" w:rsidRDefault="00AD011C" w:rsidP="00AD011C">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343CF66B"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1C6316D"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4B62F22C"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2DF15814" w14:textId="77777777" w:rsidR="00AD011C" w:rsidRPr="006E0683" w:rsidRDefault="00AD011C" w:rsidP="00AD011C">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CCC5CB"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7DADDA05" w14:textId="77777777" w:rsidR="00AD011C" w:rsidRPr="006E0683" w:rsidRDefault="00AD011C" w:rsidP="00666324">
      <w:pPr>
        <w:spacing w:after="60" w:line="280" w:lineRule="exact"/>
        <w:jc w:val="both"/>
        <w:rPr>
          <w:rFonts w:ascii="Verdana" w:hAnsi="Verdana"/>
          <w:sz w:val="18"/>
          <w:szCs w:val="18"/>
        </w:rPr>
      </w:pPr>
    </w:p>
    <w:p w14:paraId="1191E822" w14:textId="77777777" w:rsidR="00AD011C" w:rsidRPr="006E0683" w:rsidRDefault="00AD011C" w:rsidP="00AD011C">
      <w:pPr>
        <w:spacing w:after="60" w:line="280" w:lineRule="exact"/>
        <w:jc w:val="both"/>
        <w:rPr>
          <w:rFonts w:ascii="Verdana" w:hAnsi="Verdana"/>
          <w:sz w:val="18"/>
          <w:szCs w:val="18"/>
        </w:rPr>
      </w:pPr>
    </w:p>
    <w:p w14:paraId="25830CA3" w14:textId="77777777" w:rsidR="00AD011C" w:rsidRPr="006E0683" w:rsidRDefault="00AD011C" w:rsidP="00AD011C">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2F888A1B" w14:textId="77777777" w:rsidR="00AD011C" w:rsidRPr="006E0683" w:rsidRDefault="00AD011C" w:rsidP="00AD011C">
      <w:pPr>
        <w:tabs>
          <w:tab w:val="left" w:pos="0"/>
        </w:tabs>
        <w:spacing w:line="280" w:lineRule="exact"/>
        <w:rPr>
          <w:rFonts w:ascii="Verdana" w:hAnsi="Verdana"/>
          <w:b/>
          <w:bCs/>
          <w:sz w:val="18"/>
          <w:szCs w:val="18"/>
        </w:rPr>
      </w:pPr>
    </w:p>
    <w:p w14:paraId="2426ECD3" w14:textId="77777777" w:rsidR="00AD011C" w:rsidRPr="006E0683" w:rsidRDefault="00AD011C" w:rsidP="00AD011C">
      <w:pPr>
        <w:tabs>
          <w:tab w:val="left" w:pos="0"/>
        </w:tabs>
        <w:spacing w:line="280" w:lineRule="exact"/>
        <w:rPr>
          <w:rFonts w:ascii="Verdana" w:hAnsi="Verdana"/>
          <w:b/>
          <w:bCs/>
          <w:sz w:val="18"/>
          <w:szCs w:val="18"/>
        </w:rPr>
      </w:pPr>
    </w:p>
    <w:p w14:paraId="04582B47" w14:textId="77777777" w:rsidR="00AD011C" w:rsidRPr="006E0683" w:rsidRDefault="00AD011C" w:rsidP="00AD011C">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0F8CB52E" w14:textId="77777777" w:rsidR="00AD011C" w:rsidRPr="006E0683" w:rsidRDefault="00AD011C" w:rsidP="00AD011C"/>
    <w:p w14:paraId="240F5059" w14:textId="77777777" w:rsidR="00AD011C" w:rsidRPr="006E0683" w:rsidRDefault="00AD011C" w:rsidP="00AD011C"/>
    <w:p w14:paraId="7A8A275E" w14:textId="77777777" w:rsidR="00AD011C" w:rsidRPr="006E0683" w:rsidRDefault="00AD011C" w:rsidP="00AD011C"/>
    <w:p w14:paraId="4A379E2F" w14:textId="1E1F72D6" w:rsidR="00AD011C" w:rsidRPr="006E0683" w:rsidRDefault="00AD011C" w:rsidP="00AD011C">
      <w:pPr>
        <w:pStyle w:val="Nagwek3"/>
        <w:spacing w:line="240" w:lineRule="exact"/>
        <w:rPr>
          <w:color w:val="auto"/>
        </w:rPr>
      </w:pPr>
      <w:r w:rsidRPr="006E0683">
        <w:rPr>
          <w:color w:val="auto"/>
        </w:rPr>
        <w:lastRenderedPageBreak/>
        <w:t xml:space="preserve">Załącznik nr 1B do </w:t>
      </w:r>
      <w:proofErr w:type="spellStart"/>
      <w:r w:rsidRPr="006E0683">
        <w:rPr>
          <w:color w:val="auto"/>
        </w:rPr>
        <w:t>Siwz</w:t>
      </w:r>
      <w:proofErr w:type="spellEnd"/>
    </w:p>
    <w:p w14:paraId="2A34CDE6" w14:textId="77777777" w:rsidR="00AB58D7" w:rsidRPr="006E0683" w:rsidRDefault="00AB58D7" w:rsidP="00AB58D7">
      <w:pPr>
        <w:spacing w:line="280" w:lineRule="exact"/>
        <w:jc w:val="center"/>
        <w:rPr>
          <w:rFonts w:ascii="Verdana" w:hAnsi="Verdana"/>
          <w:b/>
          <w:sz w:val="18"/>
          <w:szCs w:val="18"/>
        </w:rPr>
      </w:pPr>
      <w:r w:rsidRPr="006E0683">
        <w:rPr>
          <w:rFonts w:ascii="Verdana" w:hAnsi="Verdana"/>
          <w:b/>
          <w:sz w:val="18"/>
          <w:szCs w:val="18"/>
        </w:rPr>
        <w:t>FORMULARZ OFERTOWY</w:t>
      </w:r>
    </w:p>
    <w:p w14:paraId="46CBCD17" w14:textId="77777777" w:rsidR="00AB58D7" w:rsidRPr="006E0683" w:rsidRDefault="00AB58D7" w:rsidP="00AB58D7">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C16D2CE" w14:textId="77777777" w:rsidR="0023380C" w:rsidRPr="006E0683" w:rsidRDefault="0023380C" w:rsidP="0023380C">
      <w:pPr>
        <w:spacing w:after="60" w:line="240" w:lineRule="exact"/>
        <w:ind w:right="-238"/>
        <w:jc w:val="both"/>
        <w:rPr>
          <w:rFonts w:ascii="Century Gothic" w:hAnsi="Century Gothic"/>
          <w:bCs/>
          <w:sz w:val="20"/>
          <w:szCs w:val="20"/>
        </w:rPr>
      </w:pPr>
      <w:r w:rsidRPr="006E0683">
        <w:rPr>
          <w:rFonts w:ascii="Century Gothic" w:hAnsi="Century Gothic"/>
          <w:bCs/>
          <w:sz w:val="20"/>
          <w:szCs w:val="20"/>
        </w:rPr>
        <w:t>Część B – Dostawa sprzętu laboratoryjnego tj.:</w:t>
      </w:r>
    </w:p>
    <w:p w14:paraId="62A1D0B2" w14:textId="37B829E7" w:rsidR="0023380C" w:rsidRPr="00180D05" w:rsidRDefault="0023380C" w:rsidP="00180D05">
      <w:pPr>
        <w:pStyle w:val="Akapitzlist"/>
        <w:numPr>
          <w:ilvl w:val="0"/>
          <w:numId w:val="67"/>
        </w:numPr>
        <w:spacing w:after="60" w:line="240" w:lineRule="exact"/>
        <w:ind w:left="284" w:right="-239" w:hanging="284"/>
        <w:contextualSpacing w:val="0"/>
        <w:jc w:val="both"/>
        <w:rPr>
          <w:rFonts w:ascii="Century Gothic" w:hAnsi="Century Gothic"/>
          <w:bCs/>
          <w:sz w:val="20"/>
          <w:szCs w:val="20"/>
        </w:rPr>
      </w:pPr>
      <w:r w:rsidRPr="006E0683">
        <w:rPr>
          <w:rFonts w:ascii="Century Gothic" w:hAnsi="Century Gothic"/>
          <w:bCs/>
          <w:sz w:val="20"/>
          <w:szCs w:val="20"/>
        </w:rPr>
        <w:t xml:space="preserve">Spektrofotometru UV-VIS-1900 z oprogramowaniem </w:t>
      </w:r>
      <w:r w:rsidR="00180D05" w:rsidRPr="00180D05">
        <w:rPr>
          <w:rFonts w:ascii="Century Gothic" w:hAnsi="Century Gothic"/>
          <w:bCs/>
          <w:sz w:val="20"/>
          <w:szCs w:val="20"/>
        </w:rPr>
        <w:t>kompatybilnym z systemem operacyjnym Windows</w:t>
      </w:r>
      <w:r w:rsidR="00180D05">
        <w:rPr>
          <w:rFonts w:ascii="Century Gothic" w:hAnsi="Century Gothic"/>
          <w:bCs/>
          <w:sz w:val="20"/>
          <w:szCs w:val="20"/>
        </w:rPr>
        <w:t xml:space="preserve"> </w:t>
      </w:r>
      <w:r w:rsidRPr="00180D05">
        <w:rPr>
          <w:rFonts w:ascii="Century Gothic" w:hAnsi="Century Gothic"/>
          <w:bCs/>
          <w:sz w:val="20"/>
          <w:szCs w:val="20"/>
        </w:rPr>
        <w:t>- 1 sztuka</w:t>
      </w:r>
    </w:p>
    <w:p w14:paraId="74D02EC7" w14:textId="2004DC39" w:rsidR="0023380C" w:rsidRPr="006E0683" w:rsidRDefault="0023380C" w:rsidP="00613D53">
      <w:pPr>
        <w:pStyle w:val="Akapitzlist"/>
        <w:numPr>
          <w:ilvl w:val="0"/>
          <w:numId w:val="67"/>
        </w:numPr>
        <w:spacing w:after="60" w:line="240" w:lineRule="exact"/>
        <w:ind w:left="284" w:right="-239" w:hanging="284"/>
        <w:contextualSpacing w:val="0"/>
        <w:jc w:val="both"/>
        <w:rPr>
          <w:rFonts w:ascii="Century Gothic" w:hAnsi="Century Gothic"/>
          <w:bCs/>
          <w:sz w:val="20"/>
          <w:szCs w:val="20"/>
        </w:rPr>
      </w:pPr>
      <w:r w:rsidRPr="006E0683">
        <w:rPr>
          <w:rFonts w:ascii="Century Gothic" w:hAnsi="Century Gothic"/>
          <w:bCs/>
          <w:sz w:val="20"/>
          <w:szCs w:val="20"/>
        </w:rPr>
        <w:t>Kabla PHP—206S + PHS -301 2,4m - 1 sztuka</w:t>
      </w:r>
    </w:p>
    <w:p w14:paraId="719F7AA1" w14:textId="75813E8F" w:rsidR="0023380C" w:rsidRPr="006E0683" w:rsidRDefault="0023380C" w:rsidP="00613D53">
      <w:pPr>
        <w:pStyle w:val="Akapitzlist"/>
        <w:numPr>
          <w:ilvl w:val="0"/>
          <w:numId w:val="67"/>
        </w:numPr>
        <w:spacing w:after="60" w:line="240" w:lineRule="exact"/>
        <w:ind w:left="284" w:right="-239" w:hanging="284"/>
        <w:contextualSpacing w:val="0"/>
        <w:jc w:val="both"/>
        <w:rPr>
          <w:rFonts w:ascii="Century Gothic" w:hAnsi="Century Gothic"/>
          <w:bCs/>
          <w:sz w:val="20"/>
          <w:szCs w:val="20"/>
        </w:rPr>
      </w:pPr>
      <w:r w:rsidRPr="006E0683">
        <w:rPr>
          <w:rFonts w:ascii="Century Gothic" w:hAnsi="Century Gothic"/>
          <w:bCs/>
          <w:sz w:val="20"/>
          <w:szCs w:val="20"/>
        </w:rPr>
        <w:t xml:space="preserve">Kuwety kwarcowej z korkiem 110-QS (10mm)-  2 sztuki </w:t>
      </w:r>
    </w:p>
    <w:p w14:paraId="4F164090" w14:textId="23B7B8CB" w:rsidR="00761232" w:rsidRPr="006E0683" w:rsidRDefault="0023380C" w:rsidP="00761232">
      <w:pPr>
        <w:spacing w:after="60" w:line="240" w:lineRule="exact"/>
        <w:ind w:right="-239"/>
        <w:jc w:val="both"/>
        <w:rPr>
          <w:rFonts w:ascii="Century Gothic" w:hAnsi="Century Gothic"/>
          <w:bCs/>
          <w:sz w:val="20"/>
          <w:szCs w:val="20"/>
        </w:rPr>
      </w:pPr>
      <w:r w:rsidRPr="006E0683">
        <w:rPr>
          <w:rFonts w:ascii="Century Gothic" w:hAnsi="Century Gothic"/>
          <w:bCs/>
          <w:sz w:val="20"/>
          <w:szCs w:val="20"/>
        </w:rPr>
        <w:t>na potrzeby Katedry i Zakładu Biochemii Farmaceutycznej</w:t>
      </w:r>
      <w:r w:rsidR="00761232" w:rsidRPr="006E0683">
        <w:rPr>
          <w:rFonts w:ascii="Century Gothic" w:hAnsi="Century Gothic"/>
          <w:bCs/>
          <w:sz w:val="20"/>
          <w:szCs w:val="20"/>
        </w:rPr>
        <w:t xml:space="preserve"> Uniwersytetu Medycznego we Wrocławiu</w:t>
      </w:r>
    </w:p>
    <w:p w14:paraId="5C84EB3D" w14:textId="77777777" w:rsidR="00AB58D7" w:rsidRPr="006E0683" w:rsidRDefault="00AB58D7" w:rsidP="00AB58D7">
      <w:pPr>
        <w:rPr>
          <w:rFonts w:ascii="Verdana" w:hAnsi="Verdana"/>
          <w:sz w:val="18"/>
          <w:szCs w:val="18"/>
        </w:rPr>
      </w:pPr>
    </w:p>
    <w:p w14:paraId="72415EDF" w14:textId="77777777" w:rsidR="00AB58D7" w:rsidRPr="006E0683" w:rsidRDefault="00AB58D7" w:rsidP="00AB58D7">
      <w:pPr>
        <w:rPr>
          <w:rFonts w:ascii="Verdana" w:hAnsi="Verdana"/>
          <w:iCs/>
          <w:sz w:val="18"/>
          <w:szCs w:val="18"/>
        </w:rPr>
      </w:pPr>
      <w:r w:rsidRPr="006E0683">
        <w:rPr>
          <w:rFonts w:ascii="Verdana" w:hAnsi="Verdana"/>
          <w:sz w:val="18"/>
          <w:szCs w:val="18"/>
        </w:rPr>
        <w:t xml:space="preserve">Zarejestrowana nazwa Wykonawcy: </w:t>
      </w:r>
    </w:p>
    <w:p w14:paraId="50E17770" w14:textId="77777777" w:rsidR="00AB58D7" w:rsidRPr="006E0683" w:rsidRDefault="00AB58D7" w:rsidP="00AB58D7">
      <w:pPr>
        <w:rPr>
          <w:rFonts w:ascii="Verdana" w:hAnsi="Verdana"/>
          <w:sz w:val="18"/>
          <w:szCs w:val="18"/>
        </w:rPr>
      </w:pPr>
    </w:p>
    <w:p w14:paraId="74AFE936" w14:textId="77777777" w:rsidR="00AB58D7" w:rsidRPr="006E0683" w:rsidRDefault="00AB58D7" w:rsidP="00AB58D7">
      <w:pPr>
        <w:rPr>
          <w:rFonts w:ascii="Verdana" w:hAnsi="Verdana"/>
          <w:sz w:val="18"/>
          <w:szCs w:val="18"/>
        </w:rPr>
      </w:pPr>
    </w:p>
    <w:p w14:paraId="1B92C18B" w14:textId="77777777" w:rsidR="00AB58D7" w:rsidRPr="006E0683" w:rsidRDefault="00AB58D7" w:rsidP="00AB58D7">
      <w:pPr>
        <w:rPr>
          <w:rFonts w:ascii="Verdana" w:hAnsi="Verdana"/>
          <w:iCs/>
          <w:sz w:val="18"/>
          <w:szCs w:val="18"/>
        </w:rPr>
      </w:pPr>
      <w:r w:rsidRPr="006E0683">
        <w:rPr>
          <w:rFonts w:ascii="Verdana" w:hAnsi="Verdana"/>
          <w:iCs/>
          <w:sz w:val="18"/>
          <w:szCs w:val="18"/>
        </w:rPr>
        <w:t>…………………………………………………………………........................................................................................</w:t>
      </w:r>
    </w:p>
    <w:p w14:paraId="6817ADF6" w14:textId="77777777" w:rsidR="00AB58D7" w:rsidRPr="006E0683" w:rsidRDefault="00AB58D7" w:rsidP="00AB58D7">
      <w:pPr>
        <w:rPr>
          <w:rFonts w:ascii="Verdana" w:hAnsi="Verdana"/>
          <w:iCs/>
          <w:sz w:val="18"/>
          <w:szCs w:val="18"/>
        </w:rPr>
      </w:pPr>
    </w:p>
    <w:p w14:paraId="6F79A69B" w14:textId="77777777" w:rsidR="00AB58D7" w:rsidRPr="006E0683" w:rsidRDefault="00AB58D7" w:rsidP="00AB58D7">
      <w:pPr>
        <w:rPr>
          <w:rFonts w:ascii="Verdana" w:hAnsi="Verdana"/>
          <w:iCs/>
          <w:sz w:val="18"/>
          <w:szCs w:val="18"/>
        </w:rPr>
      </w:pPr>
      <w:r w:rsidRPr="006E0683">
        <w:rPr>
          <w:rFonts w:ascii="Verdana" w:hAnsi="Verdana"/>
          <w:iCs/>
          <w:sz w:val="18"/>
          <w:szCs w:val="18"/>
        </w:rPr>
        <w:t xml:space="preserve">Adres Wykonawcy: </w:t>
      </w:r>
    </w:p>
    <w:p w14:paraId="28F98C42" w14:textId="77777777" w:rsidR="00AB58D7" w:rsidRPr="006E0683" w:rsidRDefault="00AB58D7" w:rsidP="00AB58D7">
      <w:pPr>
        <w:rPr>
          <w:rFonts w:ascii="Verdana" w:hAnsi="Verdana"/>
          <w:iCs/>
          <w:sz w:val="18"/>
          <w:szCs w:val="18"/>
        </w:rPr>
      </w:pPr>
    </w:p>
    <w:p w14:paraId="088694E0" w14:textId="77777777" w:rsidR="00AB58D7" w:rsidRPr="006E0683" w:rsidRDefault="00AB58D7" w:rsidP="00AB58D7">
      <w:pPr>
        <w:rPr>
          <w:rFonts w:ascii="Verdana" w:hAnsi="Verdana"/>
          <w:iCs/>
          <w:sz w:val="18"/>
          <w:szCs w:val="18"/>
        </w:rPr>
      </w:pPr>
    </w:p>
    <w:p w14:paraId="2E0A0122" w14:textId="77777777" w:rsidR="00AB58D7" w:rsidRPr="006E0683" w:rsidRDefault="00AB58D7" w:rsidP="00AB58D7">
      <w:pPr>
        <w:rPr>
          <w:rFonts w:ascii="Verdana" w:hAnsi="Verdana"/>
          <w:iCs/>
          <w:sz w:val="18"/>
          <w:szCs w:val="18"/>
        </w:rPr>
      </w:pPr>
      <w:r w:rsidRPr="006E0683">
        <w:rPr>
          <w:rFonts w:ascii="Verdana" w:hAnsi="Verdana"/>
          <w:iCs/>
          <w:sz w:val="18"/>
          <w:szCs w:val="18"/>
        </w:rPr>
        <w:t>…………………………………………………………………........................................................................................</w:t>
      </w:r>
    </w:p>
    <w:p w14:paraId="50DA5230" w14:textId="77777777" w:rsidR="00AB58D7" w:rsidRPr="006E0683" w:rsidRDefault="00AB58D7" w:rsidP="00AB58D7">
      <w:pPr>
        <w:jc w:val="both"/>
        <w:rPr>
          <w:rFonts w:ascii="Verdana" w:hAnsi="Verdana"/>
          <w:iCs/>
          <w:sz w:val="18"/>
          <w:szCs w:val="18"/>
        </w:rPr>
      </w:pPr>
    </w:p>
    <w:p w14:paraId="628FD74C" w14:textId="77777777" w:rsidR="00AB58D7" w:rsidRPr="006E0683" w:rsidRDefault="00AB58D7" w:rsidP="00AB58D7">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34372F9" w14:textId="77777777" w:rsidR="00AB58D7" w:rsidRPr="006E0683" w:rsidRDefault="00AB58D7" w:rsidP="00AB58D7">
      <w:pPr>
        <w:jc w:val="both"/>
        <w:rPr>
          <w:rFonts w:ascii="Verdana" w:hAnsi="Verdana"/>
          <w:iCs/>
          <w:sz w:val="18"/>
          <w:szCs w:val="18"/>
          <w:lang w:val="de-DE"/>
        </w:rPr>
      </w:pPr>
    </w:p>
    <w:p w14:paraId="0D9E97AC" w14:textId="77777777" w:rsidR="00AB58D7" w:rsidRPr="006E0683" w:rsidRDefault="00AB58D7" w:rsidP="00AB58D7">
      <w:pPr>
        <w:rPr>
          <w:rFonts w:ascii="Verdana" w:hAnsi="Verdana"/>
          <w:iCs/>
          <w:sz w:val="18"/>
          <w:szCs w:val="18"/>
          <w:lang w:val="en-US"/>
        </w:rPr>
      </w:pPr>
      <w:r w:rsidRPr="006E0683">
        <w:rPr>
          <w:rFonts w:ascii="Verdana" w:hAnsi="Verdana"/>
          <w:iCs/>
          <w:sz w:val="18"/>
          <w:szCs w:val="18"/>
          <w:lang w:val="en-US"/>
        </w:rPr>
        <w:t>…………………………………………………………………........................................................................................</w:t>
      </w:r>
    </w:p>
    <w:p w14:paraId="182D5377" w14:textId="77777777" w:rsidR="00AB58D7" w:rsidRPr="006E0683" w:rsidRDefault="00AB58D7" w:rsidP="00AB58D7">
      <w:pPr>
        <w:jc w:val="both"/>
        <w:rPr>
          <w:rFonts w:ascii="Verdana" w:hAnsi="Verdana"/>
          <w:iCs/>
          <w:sz w:val="18"/>
          <w:szCs w:val="18"/>
          <w:lang w:val="de-DE"/>
        </w:rPr>
      </w:pPr>
    </w:p>
    <w:p w14:paraId="1DE7B5A1" w14:textId="77777777" w:rsidR="00AB58D7" w:rsidRPr="006E0683" w:rsidRDefault="00AB58D7" w:rsidP="00AB58D7">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Tel ….........................................</w:t>
      </w:r>
    </w:p>
    <w:p w14:paraId="5D2F9A35" w14:textId="77777777" w:rsidR="00AB58D7" w:rsidRPr="006E0683" w:rsidRDefault="00AB58D7" w:rsidP="00AB58D7">
      <w:pPr>
        <w:pStyle w:val="Akapitzlist"/>
        <w:ind w:left="0"/>
        <w:rPr>
          <w:rFonts w:ascii="Verdana" w:hAnsi="Verdana"/>
          <w:iCs/>
          <w:sz w:val="18"/>
          <w:szCs w:val="18"/>
          <w:lang w:val="de-DE"/>
        </w:rPr>
      </w:pPr>
    </w:p>
    <w:p w14:paraId="063BD05A" w14:textId="77777777" w:rsidR="00AB58D7" w:rsidRPr="006E0683" w:rsidRDefault="00AB58D7" w:rsidP="00AB58D7">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3FB4D227" w14:textId="77777777" w:rsidR="00AB58D7" w:rsidRPr="006E0683" w:rsidRDefault="00AB58D7" w:rsidP="00AB58D7">
      <w:pPr>
        <w:jc w:val="both"/>
        <w:rPr>
          <w:rFonts w:ascii="Verdana" w:hAnsi="Verdana"/>
          <w:b/>
          <w:bCs/>
          <w:sz w:val="18"/>
          <w:szCs w:val="18"/>
        </w:rPr>
      </w:pPr>
    </w:p>
    <w:p w14:paraId="351318E3" w14:textId="11945D92" w:rsidR="00BA0D85" w:rsidRPr="006E0683" w:rsidRDefault="00AB58D7" w:rsidP="00613D53">
      <w:pPr>
        <w:numPr>
          <w:ilvl w:val="0"/>
          <w:numId w:val="68"/>
        </w:numPr>
        <w:tabs>
          <w:tab w:val="clear" w:pos="644"/>
          <w:tab w:val="num" w:pos="426"/>
        </w:tabs>
        <w:spacing w:line="280" w:lineRule="exact"/>
        <w:ind w:left="284" w:firstLine="0"/>
        <w:jc w:val="both"/>
        <w:rPr>
          <w:rFonts w:ascii="Century Gothic" w:hAnsi="Century Gothic"/>
          <w:bCs/>
          <w:sz w:val="20"/>
          <w:szCs w:val="20"/>
        </w:rPr>
      </w:pPr>
      <w:r w:rsidRPr="006E0683">
        <w:rPr>
          <w:rFonts w:ascii="Verdana" w:hAnsi="Verdana"/>
          <w:sz w:val="18"/>
          <w:szCs w:val="18"/>
        </w:rPr>
        <w:t xml:space="preserve">Oferujemy wykonanie przedmiotu zamówienia </w:t>
      </w:r>
      <w:r w:rsidR="0023380C" w:rsidRPr="006E0683">
        <w:rPr>
          <w:rFonts w:ascii="Verdana" w:hAnsi="Verdana"/>
          <w:sz w:val="18"/>
          <w:szCs w:val="18"/>
        </w:rPr>
        <w:t>tj.:</w:t>
      </w:r>
    </w:p>
    <w:p w14:paraId="6B77312D" w14:textId="00A42B05" w:rsidR="00AB58D7" w:rsidRPr="006E0683" w:rsidRDefault="00AB58D7" w:rsidP="00BA0D85">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E0683" w:rsidRPr="006E0683" w14:paraId="768CFB11" w14:textId="77777777" w:rsidTr="00983C97">
        <w:trPr>
          <w:cantSplit/>
          <w:trHeight w:hRule="exact" w:val="773"/>
        </w:trPr>
        <w:tc>
          <w:tcPr>
            <w:tcW w:w="439" w:type="pct"/>
            <w:tcBorders>
              <w:top w:val="single" w:sz="12" w:space="0" w:color="000000"/>
              <w:left w:val="single" w:sz="12" w:space="0" w:color="000000"/>
              <w:bottom w:val="single" w:sz="12" w:space="0" w:color="000000"/>
            </w:tcBorders>
          </w:tcPr>
          <w:p w14:paraId="03B344D1" w14:textId="77777777" w:rsidR="0023380C" w:rsidRPr="006E0683" w:rsidRDefault="0023380C" w:rsidP="00983C97">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F63B2F6" w14:textId="77777777" w:rsidR="0023380C" w:rsidRPr="006E0683" w:rsidRDefault="0023380C" w:rsidP="00983C97">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7ED54135" w14:textId="77777777" w:rsidR="0023380C" w:rsidRPr="006E0683" w:rsidRDefault="0023380C" w:rsidP="00983C97">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56339726"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Wartość netto PLN</w:t>
            </w:r>
          </w:p>
          <w:p w14:paraId="143A6140" w14:textId="77777777" w:rsidR="0023380C" w:rsidRPr="006E0683" w:rsidRDefault="0023380C" w:rsidP="00983C97">
            <w:pPr>
              <w:snapToGrid w:val="0"/>
              <w:jc w:val="center"/>
              <w:rPr>
                <w:rFonts w:ascii="Verdana" w:hAnsi="Verdana"/>
                <w:sz w:val="16"/>
                <w:szCs w:val="16"/>
              </w:rPr>
            </w:pPr>
          </w:p>
          <w:p w14:paraId="1EB1A2ED" w14:textId="77777777" w:rsidR="0023380C" w:rsidRPr="006E0683" w:rsidRDefault="0023380C" w:rsidP="00983C97">
            <w:pPr>
              <w:snapToGrid w:val="0"/>
              <w:rPr>
                <w:rFonts w:ascii="Verdana" w:hAnsi="Verdana"/>
                <w:i/>
                <w:sz w:val="16"/>
                <w:szCs w:val="16"/>
              </w:rPr>
            </w:pPr>
          </w:p>
          <w:p w14:paraId="1FC42D4D" w14:textId="77777777" w:rsidR="0023380C" w:rsidRPr="006E0683" w:rsidRDefault="0023380C" w:rsidP="00983C97">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440A9639" w14:textId="77777777" w:rsidR="0023380C" w:rsidRPr="006E0683" w:rsidRDefault="0023380C" w:rsidP="00983C97">
            <w:pPr>
              <w:jc w:val="center"/>
              <w:rPr>
                <w:rFonts w:ascii="Verdana" w:hAnsi="Verdana" w:cs="Arial"/>
                <w:sz w:val="14"/>
                <w:szCs w:val="14"/>
              </w:rPr>
            </w:pPr>
            <w:r w:rsidRPr="006E0683">
              <w:rPr>
                <w:rFonts w:ascii="Verdana" w:hAnsi="Verdana" w:cs="Arial"/>
                <w:sz w:val="14"/>
                <w:szCs w:val="14"/>
              </w:rPr>
              <w:t>VAT</w:t>
            </w:r>
          </w:p>
          <w:p w14:paraId="6531EBD6" w14:textId="77777777" w:rsidR="0023380C" w:rsidRPr="006E0683" w:rsidRDefault="0023380C" w:rsidP="00983C97">
            <w:pPr>
              <w:jc w:val="center"/>
              <w:rPr>
                <w:rFonts w:ascii="Verdana" w:hAnsi="Verdana" w:cs="Arial"/>
                <w:sz w:val="14"/>
                <w:szCs w:val="14"/>
              </w:rPr>
            </w:pPr>
            <w:r w:rsidRPr="006E0683">
              <w:rPr>
                <w:rFonts w:ascii="Verdana" w:hAnsi="Verdana" w:cs="Arial"/>
                <w:sz w:val="14"/>
                <w:szCs w:val="14"/>
              </w:rPr>
              <w:t>(podać w %)</w:t>
            </w:r>
          </w:p>
          <w:p w14:paraId="4731567F" w14:textId="77777777" w:rsidR="0023380C" w:rsidRPr="006E0683" w:rsidRDefault="0023380C" w:rsidP="00983C97">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4AD0133D"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Wartość brutto PLN</w:t>
            </w:r>
          </w:p>
          <w:p w14:paraId="2B7EE17B" w14:textId="77777777" w:rsidR="0023380C" w:rsidRPr="006E0683" w:rsidRDefault="0023380C" w:rsidP="00983C97">
            <w:pPr>
              <w:snapToGrid w:val="0"/>
              <w:jc w:val="center"/>
              <w:rPr>
                <w:rFonts w:ascii="Verdana" w:hAnsi="Verdana"/>
                <w:i/>
                <w:sz w:val="16"/>
                <w:szCs w:val="16"/>
              </w:rPr>
            </w:pPr>
          </w:p>
          <w:p w14:paraId="3D9CE8C0" w14:textId="77777777" w:rsidR="0023380C" w:rsidRPr="006E0683" w:rsidRDefault="0023380C" w:rsidP="00983C97">
            <w:pPr>
              <w:snapToGrid w:val="0"/>
              <w:jc w:val="center"/>
              <w:rPr>
                <w:rFonts w:ascii="Verdana" w:hAnsi="Verdana"/>
                <w:i/>
                <w:sz w:val="16"/>
                <w:szCs w:val="16"/>
              </w:rPr>
            </w:pPr>
          </w:p>
          <w:p w14:paraId="4799E903" w14:textId="77777777" w:rsidR="0023380C" w:rsidRPr="006E0683" w:rsidRDefault="0023380C" w:rsidP="00983C97">
            <w:pPr>
              <w:snapToGrid w:val="0"/>
              <w:jc w:val="center"/>
              <w:rPr>
                <w:rFonts w:ascii="Verdana" w:hAnsi="Verdana"/>
                <w:sz w:val="16"/>
                <w:szCs w:val="16"/>
              </w:rPr>
            </w:pPr>
          </w:p>
        </w:tc>
      </w:tr>
      <w:tr w:rsidR="006E0683" w:rsidRPr="006E0683" w14:paraId="44B19B55" w14:textId="77777777" w:rsidTr="00983C97">
        <w:trPr>
          <w:cantSplit/>
          <w:trHeight w:hRule="exact" w:val="285"/>
        </w:trPr>
        <w:tc>
          <w:tcPr>
            <w:tcW w:w="439" w:type="pct"/>
            <w:tcBorders>
              <w:top w:val="single" w:sz="12" w:space="0" w:color="000000"/>
              <w:left w:val="single" w:sz="12" w:space="0" w:color="000000"/>
              <w:bottom w:val="single" w:sz="12" w:space="0" w:color="000000"/>
            </w:tcBorders>
          </w:tcPr>
          <w:p w14:paraId="1988B95C" w14:textId="77777777" w:rsidR="0023380C" w:rsidRPr="006E0683" w:rsidRDefault="0023380C" w:rsidP="00983C97">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2D3BAD67" w14:textId="77777777" w:rsidR="0023380C" w:rsidRPr="006E0683" w:rsidRDefault="0023380C" w:rsidP="00983C97">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65781DFC" w14:textId="77777777" w:rsidR="0023380C" w:rsidRPr="006E0683" w:rsidRDefault="0023380C" w:rsidP="00983C97">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4C233705" w14:textId="77777777" w:rsidR="0023380C" w:rsidRPr="006E0683" w:rsidRDefault="0023380C" w:rsidP="00983C97">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E0298EC" w14:textId="77777777" w:rsidR="0023380C" w:rsidRPr="006E0683" w:rsidRDefault="0023380C" w:rsidP="00983C97">
            <w:pPr>
              <w:snapToGrid w:val="0"/>
              <w:jc w:val="center"/>
              <w:rPr>
                <w:rFonts w:ascii="Verdana" w:hAnsi="Verdana"/>
                <w:i/>
                <w:sz w:val="16"/>
                <w:szCs w:val="16"/>
              </w:rPr>
            </w:pPr>
            <w:r w:rsidRPr="006E0683">
              <w:rPr>
                <w:rFonts w:ascii="Verdana" w:hAnsi="Verdana"/>
                <w:i/>
                <w:sz w:val="16"/>
                <w:szCs w:val="16"/>
              </w:rPr>
              <w:t>5</w:t>
            </w:r>
          </w:p>
        </w:tc>
      </w:tr>
      <w:tr w:rsidR="006E0683" w:rsidRPr="006E0683" w14:paraId="654D1BC7" w14:textId="77777777" w:rsidTr="00180D05">
        <w:trPr>
          <w:cantSplit/>
          <w:trHeight w:hRule="exact" w:val="1413"/>
        </w:trPr>
        <w:tc>
          <w:tcPr>
            <w:tcW w:w="439" w:type="pct"/>
            <w:tcBorders>
              <w:top w:val="single" w:sz="12" w:space="0" w:color="000000"/>
              <w:left w:val="single" w:sz="12" w:space="0" w:color="000000"/>
              <w:bottom w:val="single" w:sz="4" w:space="0" w:color="auto"/>
            </w:tcBorders>
          </w:tcPr>
          <w:p w14:paraId="6CA0E09F" w14:textId="77777777" w:rsidR="0023380C" w:rsidRPr="006E0683" w:rsidRDefault="0023380C" w:rsidP="00613D53">
            <w:pPr>
              <w:pStyle w:val="Akapitzlist"/>
              <w:numPr>
                <w:ilvl w:val="0"/>
                <w:numId w:val="69"/>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B55A1EE" w14:textId="0D6EFC04" w:rsidR="0023380C" w:rsidRPr="00180D05" w:rsidRDefault="00B27F6F" w:rsidP="00983C97">
            <w:pPr>
              <w:pStyle w:val="Tekstpodstawowy"/>
              <w:ind w:right="44"/>
              <w:jc w:val="left"/>
              <w:rPr>
                <w:rFonts w:ascii="Century Gothic" w:hAnsi="Century Gothic"/>
                <w:sz w:val="18"/>
                <w:szCs w:val="18"/>
              </w:rPr>
            </w:pPr>
            <w:r w:rsidRPr="006E0683">
              <w:rPr>
                <w:rFonts w:ascii="Century Gothic" w:hAnsi="Century Gothic"/>
                <w:b w:val="0"/>
                <w:bCs w:val="0"/>
                <w:i w:val="0"/>
                <w:sz w:val="18"/>
                <w:szCs w:val="18"/>
              </w:rPr>
              <w:t xml:space="preserve">Spektrofotometr UV-VIS-1900 z oprogramowaniem </w:t>
            </w:r>
            <w:r w:rsidR="00180D05" w:rsidRPr="00180D05">
              <w:rPr>
                <w:rFonts w:ascii="Century Gothic" w:hAnsi="Century Gothic"/>
                <w:sz w:val="18"/>
                <w:szCs w:val="18"/>
              </w:rPr>
              <w:t xml:space="preserve">kompatybilnym </w:t>
            </w:r>
            <w:r w:rsidR="00180D05">
              <w:rPr>
                <w:rFonts w:ascii="Century Gothic" w:hAnsi="Century Gothic"/>
                <w:sz w:val="18"/>
                <w:szCs w:val="18"/>
              </w:rPr>
              <w:br/>
            </w:r>
            <w:r w:rsidR="00180D05" w:rsidRPr="00180D05">
              <w:rPr>
                <w:rFonts w:ascii="Century Gothic" w:hAnsi="Century Gothic"/>
                <w:sz w:val="18"/>
                <w:szCs w:val="18"/>
              </w:rPr>
              <w:t>z systemem operacyjnym Windows</w:t>
            </w:r>
            <w:r w:rsidR="00180D05">
              <w:rPr>
                <w:rFonts w:ascii="Century Gothic" w:hAnsi="Century Gothic"/>
                <w:sz w:val="18"/>
                <w:szCs w:val="18"/>
              </w:rPr>
              <w:t xml:space="preserve"> </w:t>
            </w:r>
            <w:r w:rsidRPr="006E0683">
              <w:rPr>
                <w:rFonts w:ascii="Century Gothic" w:hAnsi="Century Gothic"/>
                <w:b w:val="0"/>
                <w:bCs w:val="0"/>
                <w:i w:val="0"/>
                <w:sz w:val="18"/>
                <w:szCs w:val="18"/>
              </w:rPr>
              <w:t xml:space="preserve">- </w:t>
            </w:r>
            <w:r w:rsidRPr="006E0683">
              <w:rPr>
                <w:rFonts w:ascii="Century Gothic" w:hAnsi="Century Gothic"/>
                <w:bCs w:val="0"/>
                <w:i w:val="0"/>
                <w:sz w:val="18"/>
                <w:szCs w:val="18"/>
              </w:rPr>
              <w:t>1 sztuka</w:t>
            </w:r>
            <w:r w:rsidRPr="006E0683">
              <w:rPr>
                <w:rFonts w:ascii="Century Gothic" w:hAnsi="Century Gothic"/>
                <w:b w:val="0"/>
                <w:bCs w:val="0"/>
                <w:i w:val="0"/>
                <w:sz w:val="18"/>
                <w:szCs w:val="18"/>
              </w:rPr>
              <w:t xml:space="preserve"> </w:t>
            </w:r>
            <w:r w:rsidR="0023380C" w:rsidRPr="006E0683">
              <w:rPr>
                <w:rFonts w:ascii="Verdana" w:hAnsi="Verdana"/>
                <w:b w:val="0"/>
                <w:sz w:val="16"/>
                <w:szCs w:val="16"/>
              </w:rPr>
              <w:t xml:space="preserve">(zgodnie z opisem podanym </w:t>
            </w:r>
            <w:r w:rsidR="0023380C" w:rsidRPr="006E0683">
              <w:rPr>
                <w:rFonts w:ascii="Verdana" w:hAnsi="Verdana"/>
                <w:b w:val="0"/>
                <w:sz w:val="16"/>
                <w:szCs w:val="16"/>
              </w:rPr>
              <w:br/>
              <w:t>w Arkuszu informacji technicznej, stanowiącym załącznik nr 2</w:t>
            </w:r>
            <w:r w:rsidRPr="006E0683">
              <w:rPr>
                <w:rFonts w:ascii="Verdana" w:hAnsi="Verdana"/>
                <w:b w:val="0"/>
                <w:sz w:val="16"/>
                <w:szCs w:val="16"/>
              </w:rPr>
              <w:t>B</w:t>
            </w:r>
            <w:r w:rsidR="0023380C" w:rsidRPr="006E0683">
              <w:rPr>
                <w:rFonts w:ascii="Verdana" w:hAnsi="Verdana"/>
                <w:b w:val="0"/>
                <w:sz w:val="16"/>
                <w:szCs w:val="16"/>
              </w:rPr>
              <w:t xml:space="preserve"> do </w:t>
            </w:r>
            <w:proofErr w:type="spellStart"/>
            <w:r w:rsidR="0023380C" w:rsidRPr="006E0683">
              <w:rPr>
                <w:rFonts w:ascii="Verdana" w:hAnsi="Verdana"/>
                <w:b w:val="0"/>
                <w:sz w:val="16"/>
                <w:szCs w:val="16"/>
              </w:rPr>
              <w:t>Siwz</w:t>
            </w:r>
            <w:proofErr w:type="spellEnd"/>
            <w:r w:rsidR="0023380C" w:rsidRPr="006E0683">
              <w:rPr>
                <w:rFonts w:ascii="Verdana" w:hAnsi="Verdana"/>
                <w:b w:val="0"/>
                <w:sz w:val="16"/>
                <w:szCs w:val="16"/>
              </w:rPr>
              <w:t>)</w:t>
            </w:r>
          </w:p>
          <w:p w14:paraId="3F31EA39" w14:textId="77777777" w:rsidR="0023380C" w:rsidRPr="006E0683" w:rsidRDefault="0023380C" w:rsidP="00983C97">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8F36079" w14:textId="77777777" w:rsidR="0023380C" w:rsidRPr="006E0683" w:rsidRDefault="0023380C" w:rsidP="00983C97">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2BC90502" w14:textId="77777777" w:rsidR="0023380C" w:rsidRPr="006E0683" w:rsidRDefault="0023380C" w:rsidP="00983C97">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59D1EBBA"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6E0683" w:rsidRPr="006E0683" w14:paraId="3295F2BB" w14:textId="77777777" w:rsidTr="00983C97">
        <w:trPr>
          <w:cantSplit/>
          <w:trHeight w:hRule="exact" w:val="1007"/>
        </w:trPr>
        <w:tc>
          <w:tcPr>
            <w:tcW w:w="439" w:type="pct"/>
            <w:tcBorders>
              <w:top w:val="single" w:sz="12" w:space="0" w:color="000000"/>
              <w:left w:val="single" w:sz="12" w:space="0" w:color="000000"/>
              <w:bottom w:val="single" w:sz="4" w:space="0" w:color="auto"/>
            </w:tcBorders>
          </w:tcPr>
          <w:p w14:paraId="5A2F9FFF" w14:textId="77777777" w:rsidR="0023380C" w:rsidRPr="006E0683" w:rsidRDefault="0023380C" w:rsidP="00613D53">
            <w:pPr>
              <w:pStyle w:val="Akapitzlist"/>
              <w:numPr>
                <w:ilvl w:val="0"/>
                <w:numId w:val="69"/>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AB5D6C7" w14:textId="6E88ADAC" w:rsidR="0023380C" w:rsidRPr="006E0683" w:rsidRDefault="00B27F6F" w:rsidP="00983C97">
            <w:pPr>
              <w:pStyle w:val="Tekstpodstawowy"/>
              <w:ind w:right="44"/>
              <w:jc w:val="left"/>
              <w:rPr>
                <w:rFonts w:ascii="Century Gothic" w:hAnsi="Century Gothic"/>
                <w:b w:val="0"/>
                <w:bCs w:val="0"/>
                <w:i w:val="0"/>
                <w:sz w:val="18"/>
                <w:szCs w:val="18"/>
              </w:rPr>
            </w:pPr>
            <w:r w:rsidRPr="006E0683">
              <w:rPr>
                <w:rFonts w:ascii="Century Gothic" w:hAnsi="Century Gothic"/>
                <w:b w:val="0"/>
                <w:bCs w:val="0"/>
                <w:i w:val="0"/>
                <w:sz w:val="18"/>
                <w:szCs w:val="18"/>
              </w:rPr>
              <w:t xml:space="preserve">Kabel PHP—206S + PHS -301 2,4m </w:t>
            </w:r>
            <w:r w:rsidRPr="006E0683">
              <w:rPr>
                <w:rFonts w:ascii="Century Gothic" w:hAnsi="Century Gothic"/>
                <w:b w:val="0"/>
                <w:bCs w:val="0"/>
                <w:i w:val="0"/>
                <w:sz w:val="18"/>
                <w:szCs w:val="18"/>
              </w:rPr>
              <w:br/>
            </w:r>
            <w:r w:rsidRPr="006E0683">
              <w:rPr>
                <w:rFonts w:ascii="Century Gothic" w:hAnsi="Century Gothic"/>
                <w:bCs w:val="0"/>
                <w:i w:val="0"/>
                <w:sz w:val="18"/>
                <w:szCs w:val="18"/>
              </w:rPr>
              <w:t>- 1 sztuka</w:t>
            </w:r>
            <w:r w:rsidRPr="006E0683">
              <w:rPr>
                <w:rFonts w:ascii="Century Gothic" w:hAnsi="Century Gothic"/>
                <w:b w:val="0"/>
                <w:bCs w:val="0"/>
                <w:i w:val="0"/>
                <w:sz w:val="18"/>
                <w:szCs w:val="18"/>
              </w:rPr>
              <w:t xml:space="preserve"> </w:t>
            </w:r>
            <w:r w:rsidR="0023380C" w:rsidRPr="006E0683">
              <w:rPr>
                <w:rFonts w:ascii="Verdana" w:hAnsi="Verdana"/>
                <w:b w:val="0"/>
                <w:sz w:val="16"/>
                <w:szCs w:val="16"/>
              </w:rPr>
              <w:t xml:space="preserve">(zgodnie z opisem podanym </w:t>
            </w:r>
            <w:r w:rsidR="0023380C" w:rsidRPr="006E0683">
              <w:rPr>
                <w:rFonts w:ascii="Verdana" w:hAnsi="Verdana"/>
                <w:b w:val="0"/>
                <w:sz w:val="16"/>
                <w:szCs w:val="16"/>
              </w:rPr>
              <w:br/>
              <w:t>w Arkuszu informacji technicznej, stanowiącym załącznik nr 2</w:t>
            </w:r>
            <w:r w:rsidRPr="006E0683">
              <w:rPr>
                <w:rFonts w:ascii="Verdana" w:hAnsi="Verdana"/>
                <w:b w:val="0"/>
                <w:sz w:val="16"/>
                <w:szCs w:val="16"/>
              </w:rPr>
              <w:t>B</w:t>
            </w:r>
            <w:r w:rsidR="0023380C" w:rsidRPr="006E0683">
              <w:rPr>
                <w:rFonts w:ascii="Verdana" w:hAnsi="Verdana"/>
                <w:b w:val="0"/>
                <w:sz w:val="16"/>
                <w:szCs w:val="16"/>
              </w:rPr>
              <w:t xml:space="preserve"> do </w:t>
            </w:r>
            <w:proofErr w:type="spellStart"/>
            <w:r w:rsidR="0023380C" w:rsidRPr="006E0683">
              <w:rPr>
                <w:rFonts w:ascii="Verdana" w:hAnsi="Verdana"/>
                <w:b w:val="0"/>
                <w:sz w:val="16"/>
                <w:szCs w:val="16"/>
              </w:rPr>
              <w:t>Siwz</w:t>
            </w:r>
            <w:proofErr w:type="spellEnd"/>
            <w:r w:rsidR="0023380C" w:rsidRPr="006E0683">
              <w:rPr>
                <w:rFonts w:ascii="Verdana" w:hAnsi="Verdana"/>
                <w:b w:val="0"/>
                <w:sz w:val="16"/>
                <w:szCs w:val="16"/>
              </w:rPr>
              <w:t>)</w:t>
            </w:r>
          </w:p>
          <w:p w14:paraId="1CFD571A" w14:textId="77777777" w:rsidR="0023380C" w:rsidRPr="006E0683" w:rsidRDefault="0023380C" w:rsidP="00983C97">
            <w:pPr>
              <w:pStyle w:val="Tekstpodstawowy"/>
              <w:ind w:right="44"/>
              <w:jc w:val="left"/>
              <w:rPr>
                <w:rFonts w:ascii="Century Gothic" w:hAnsi="Century Gothic"/>
                <w:b w:val="0"/>
                <w:bCs w:val="0"/>
                <w:i w:val="0"/>
                <w:sz w:val="18"/>
                <w:szCs w:val="18"/>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E034CDF" w14:textId="77777777" w:rsidR="0023380C" w:rsidRPr="006E0683" w:rsidRDefault="0023380C" w:rsidP="00983C97">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1FA8EB58" w14:textId="77777777" w:rsidR="0023380C" w:rsidRPr="006E0683" w:rsidRDefault="0023380C" w:rsidP="00983C97">
            <w:pPr>
              <w:rPr>
                <w:rFonts w:ascii="Verdana" w:hAnsi="Verdana"/>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2E594AC3"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6E0683" w:rsidRPr="006E0683" w14:paraId="71276F4F" w14:textId="77777777" w:rsidTr="00B27F6F">
        <w:trPr>
          <w:cantSplit/>
          <w:trHeight w:hRule="exact" w:val="1271"/>
        </w:trPr>
        <w:tc>
          <w:tcPr>
            <w:tcW w:w="439" w:type="pct"/>
            <w:tcBorders>
              <w:top w:val="single" w:sz="12" w:space="0" w:color="000000"/>
              <w:left w:val="single" w:sz="12" w:space="0" w:color="000000"/>
              <w:bottom w:val="single" w:sz="4" w:space="0" w:color="auto"/>
            </w:tcBorders>
          </w:tcPr>
          <w:p w14:paraId="3D8DCC3F" w14:textId="77777777" w:rsidR="0023380C" w:rsidRPr="006E0683" w:rsidRDefault="0023380C" w:rsidP="00613D53">
            <w:pPr>
              <w:pStyle w:val="Akapitzlist"/>
              <w:numPr>
                <w:ilvl w:val="0"/>
                <w:numId w:val="69"/>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7ECCDB9" w14:textId="4C639816" w:rsidR="0023380C" w:rsidRPr="006E0683" w:rsidRDefault="00B27F6F" w:rsidP="00983C97">
            <w:pPr>
              <w:pStyle w:val="Tekstpodstawowy"/>
              <w:ind w:right="44"/>
              <w:jc w:val="left"/>
              <w:rPr>
                <w:rFonts w:ascii="Century Gothic" w:hAnsi="Century Gothic"/>
                <w:b w:val="0"/>
                <w:bCs w:val="0"/>
                <w:i w:val="0"/>
                <w:sz w:val="18"/>
                <w:szCs w:val="18"/>
              </w:rPr>
            </w:pPr>
            <w:r w:rsidRPr="006E0683">
              <w:rPr>
                <w:rFonts w:ascii="Century Gothic" w:hAnsi="Century Gothic" w:cs="Times New Roman"/>
                <w:b w:val="0"/>
                <w:i w:val="0"/>
                <w:iCs w:val="0"/>
                <w:sz w:val="18"/>
                <w:szCs w:val="18"/>
              </w:rPr>
              <w:t xml:space="preserve">Kuweta kwarcowa z korkiem 110-QS (10mm) -  </w:t>
            </w:r>
            <w:r w:rsidRPr="006E0683">
              <w:rPr>
                <w:rFonts w:ascii="Century Gothic" w:hAnsi="Century Gothic" w:cs="Times New Roman"/>
                <w:i w:val="0"/>
                <w:iCs w:val="0"/>
                <w:sz w:val="18"/>
                <w:szCs w:val="18"/>
              </w:rPr>
              <w:t>2 sztuki</w:t>
            </w:r>
            <w:r w:rsidRPr="006E0683">
              <w:rPr>
                <w:rFonts w:ascii="Century Gothic" w:hAnsi="Century Gothic" w:cs="Times New Roman"/>
                <w:b w:val="0"/>
                <w:i w:val="0"/>
                <w:iCs w:val="0"/>
                <w:sz w:val="18"/>
                <w:szCs w:val="18"/>
              </w:rPr>
              <w:t xml:space="preserve"> </w:t>
            </w:r>
            <w:r w:rsidR="0023380C" w:rsidRPr="006E0683">
              <w:rPr>
                <w:rFonts w:ascii="Verdana" w:hAnsi="Verdana"/>
                <w:b w:val="0"/>
                <w:sz w:val="16"/>
                <w:szCs w:val="16"/>
              </w:rPr>
              <w:t xml:space="preserve">(zgodnie z opisem podanym w Arkuszu informacji technicznej, stanowiącym załącznik </w:t>
            </w:r>
            <w:r w:rsidRPr="006E0683">
              <w:rPr>
                <w:rFonts w:ascii="Verdana" w:hAnsi="Verdana"/>
                <w:b w:val="0"/>
                <w:sz w:val="16"/>
                <w:szCs w:val="16"/>
              </w:rPr>
              <w:br/>
            </w:r>
            <w:r w:rsidR="0023380C" w:rsidRPr="006E0683">
              <w:rPr>
                <w:rFonts w:ascii="Verdana" w:hAnsi="Verdana"/>
                <w:b w:val="0"/>
                <w:sz w:val="16"/>
                <w:szCs w:val="16"/>
              </w:rPr>
              <w:t>nr 2</w:t>
            </w:r>
            <w:r w:rsidRPr="006E0683">
              <w:rPr>
                <w:rFonts w:ascii="Verdana" w:hAnsi="Verdana"/>
                <w:b w:val="0"/>
                <w:sz w:val="16"/>
                <w:szCs w:val="16"/>
              </w:rPr>
              <w:t>B</w:t>
            </w:r>
            <w:r w:rsidR="0023380C" w:rsidRPr="006E0683">
              <w:rPr>
                <w:rFonts w:ascii="Verdana" w:hAnsi="Verdana"/>
                <w:b w:val="0"/>
                <w:sz w:val="16"/>
                <w:szCs w:val="16"/>
              </w:rPr>
              <w:t xml:space="preserve"> do </w:t>
            </w:r>
            <w:proofErr w:type="spellStart"/>
            <w:r w:rsidR="0023380C" w:rsidRPr="006E0683">
              <w:rPr>
                <w:rFonts w:ascii="Verdana" w:hAnsi="Verdana"/>
                <w:b w:val="0"/>
                <w:sz w:val="16"/>
                <w:szCs w:val="16"/>
              </w:rPr>
              <w:t>Siwz</w:t>
            </w:r>
            <w:proofErr w:type="spellEnd"/>
            <w:r w:rsidR="0023380C" w:rsidRPr="006E0683">
              <w:rPr>
                <w:rFonts w:ascii="Verdana" w:hAnsi="Verdana"/>
                <w:b w:val="0"/>
                <w:sz w:val="16"/>
                <w:szCs w:val="16"/>
              </w:rPr>
              <w:t>)</w:t>
            </w:r>
          </w:p>
          <w:p w14:paraId="529D3328" w14:textId="77777777" w:rsidR="0023380C" w:rsidRPr="006E0683" w:rsidRDefault="0023380C" w:rsidP="00983C97">
            <w:pPr>
              <w:pStyle w:val="Tekstpodstawowy"/>
              <w:ind w:right="44"/>
              <w:jc w:val="left"/>
              <w:rPr>
                <w:rFonts w:ascii="Century Gothic" w:hAnsi="Century Gothic"/>
                <w:b w:val="0"/>
                <w:bCs w:val="0"/>
                <w:i w:val="0"/>
                <w:sz w:val="18"/>
                <w:szCs w:val="18"/>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3C07698" w14:textId="77777777" w:rsidR="0023380C" w:rsidRPr="006E0683" w:rsidRDefault="0023380C" w:rsidP="00983C97">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3992A918" w14:textId="77777777" w:rsidR="0023380C" w:rsidRPr="006E0683" w:rsidRDefault="0023380C" w:rsidP="00983C97">
            <w:pPr>
              <w:rPr>
                <w:rFonts w:ascii="Verdana" w:hAnsi="Verdana"/>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4A6DCB92"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6E0683" w:rsidRPr="006E0683" w14:paraId="7164455E" w14:textId="77777777" w:rsidTr="00983C97">
        <w:trPr>
          <w:cantSplit/>
          <w:trHeight w:hRule="exact" w:val="833"/>
        </w:trPr>
        <w:tc>
          <w:tcPr>
            <w:tcW w:w="439" w:type="pct"/>
            <w:tcBorders>
              <w:top w:val="single" w:sz="12" w:space="0" w:color="000000"/>
              <w:left w:val="single" w:sz="12" w:space="0" w:color="000000"/>
              <w:bottom w:val="single" w:sz="4" w:space="0" w:color="auto"/>
            </w:tcBorders>
          </w:tcPr>
          <w:p w14:paraId="10E630A6" w14:textId="77777777" w:rsidR="0023380C" w:rsidRPr="006E0683" w:rsidRDefault="0023380C" w:rsidP="00613D53">
            <w:pPr>
              <w:pStyle w:val="Akapitzlist"/>
              <w:numPr>
                <w:ilvl w:val="0"/>
                <w:numId w:val="69"/>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9E50906" w14:textId="77777777" w:rsidR="0023380C" w:rsidRPr="006E0683" w:rsidRDefault="0023380C" w:rsidP="00983C97">
            <w:pPr>
              <w:spacing w:after="60" w:line="240" w:lineRule="exact"/>
              <w:ind w:right="-238"/>
              <w:jc w:val="both"/>
              <w:rPr>
                <w:rFonts w:ascii="Century Gothic" w:hAnsi="Century Gothic"/>
                <w:bCs/>
                <w:sz w:val="20"/>
                <w:szCs w:val="20"/>
              </w:rPr>
            </w:pPr>
            <w:r w:rsidRPr="006E0683">
              <w:rPr>
                <w:rFonts w:ascii="Century Gothic" w:hAnsi="Century Gothic"/>
                <w:bCs/>
                <w:sz w:val="20"/>
                <w:szCs w:val="20"/>
              </w:rPr>
              <w:t xml:space="preserve">Razem: </w:t>
            </w:r>
          </w:p>
          <w:p w14:paraId="12981847" w14:textId="77777777" w:rsidR="0023380C" w:rsidRPr="006E0683" w:rsidRDefault="0023380C" w:rsidP="00983C97">
            <w:pPr>
              <w:spacing w:after="60" w:line="240" w:lineRule="exact"/>
              <w:ind w:right="-238"/>
              <w:jc w:val="both"/>
              <w:rPr>
                <w:rFonts w:ascii="Century Gothic" w:hAnsi="Century Gothic"/>
                <w:bCs/>
                <w:sz w:val="20"/>
                <w:szCs w:val="20"/>
              </w:rPr>
            </w:pPr>
            <w:r w:rsidRPr="006E0683">
              <w:rPr>
                <w:rFonts w:ascii="Century Gothic" w:hAnsi="Century Gothic"/>
                <w:bCs/>
                <w:sz w:val="20"/>
                <w:szCs w:val="20"/>
              </w:rPr>
              <w:t>(suma poz. 1 - 3)</w:t>
            </w:r>
          </w:p>
          <w:p w14:paraId="6FE82140" w14:textId="77777777" w:rsidR="0023380C" w:rsidRPr="006E0683" w:rsidRDefault="0023380C" w:rsidP="00983C97">
            <w:pPr>
              <w:spacing w:after="60" w:line="240" w:lineRule="exact"/>
              <w:ind w:right="-238"/>
              <w:jc w:val="both"/>
              <w:rPr>
                <w:rFonts w:ascii="Century Gothic" w:hAnsi="Century Gothic"/>
                <w:bCs/>
                <w:sz w:val="20"/>
                <w:szCs w:val="20"/>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7507CB3" w14:textId="77777777" w:rsidR="0023380C" w:rsidRPr="006E0683" w:rsidRDefault="0023380C" w:rsidP="00983C97">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25CCC0F6" w14:textId="77777777" w:rsidR="0023380C" w:rsidRPr="006E0683" w:rsidRDefault="0023380C" w:rsidP="00983C97">
            <w:pPr>
              <w:rPr>
                <w:rFonts w:ascii="Verdana" w:hAnsi="Verdana"/>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B13605B"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6E0683" w:rsidRPr="006E0683" w14:paraId="5FDD166B" w14:textId="77777777" w:rsidTr="00983C97">
        <w:trPr>
          <w:cantSplit/>
          <w:trHeight w:hRule="exact" w:val="833"/>
        </w:trPr>
        <w:tc>
          <w:tcPr>
            <w:tcW w:w="439" w:type="pct"/>
            <w:tcBorders>
              <w:top w:val="single" w:sz="12" w:space="0" w:color="000000"/>
              <w:left w:val="single" w:sz="12" w:space="0" w:color="000000"/>
              <w:bottom w:val="single" w:sz="4" w:space="0" w:color="auto"/>
            </w:tcBorders>
          </w:tcPr>
          <w:p w14:paraId="2EC61DD6" w14:textId="77777777" w:rsidR="0023380C" w:rsidRPr="006E0683" w:rsidRDefault="0023380C" w:rsidP="00613D53">
            <w:pPr>
              <w:pStyle w:val="Akapitzlist"/>
              <w:numPr>
                <w:ilvl w:val="0"/>
                <w:numId w:val="69"/>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017369CC" w14:textId="77777777" w:rsidR="0023380C" w:rsidRPr="006E0683" w:rsidRDefault="0023380C" w:rsidP="00983C97">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43AE5C6C" w14:textId="77777777" w:rsidR="0023380C" w:rsidRPr="006E0683" w:rsidRDefault="0023380C" w:rsidP="00983C97">
            <w:pPr>
              <w:snapToGrid w:val="0"/>
              <w:jc w:val="right"/>
              <w:rPr>
                <w:rFonts w:ascii="Verdana" w:hAnsi="Verdana"/>
                <w:sz w:val="16"/>
                <w:szCs w:val="16"/>
              </w:rPr>
            </w:pPr>
          </w:p>
          <w:p w14:paraId="131C869C" w14:textId="77777777" w:rsidR="0023380C" w:rsidRPr="006E0683" w:rsidRDefault="0023380C" w:rsidP="00983C97">
            <w:pPr>
              <w:snapToGrid w:val="0"/>
              <w:rPr>
                <w:rFonts w:ascii="Verdana" w:hAnsi="Verdana"/>
                <w:sz w:val="16"/>
                <w:szCs w:val="16"/>
              </w:rPr>
            </w:pPr>
          </w:p>
          <w:p w14:paraId="4864D8C7"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6E0683" w:rsidRPr="006E0683" w14:paraId="3DF0D20F" w14:textId="77777777" w:rsidTr="00983C97">
        <w:trPr>
          <w:cantSplit/>
          <w:trHeight w:hRule="exact" w:val="1043"/>
        </w:trPr>
        <w:tc>
          <w:tcPr>
            <w:tcW w:w="439" w:type="pct"/>
            <w:tcBorders>
              <w:top w:val="single" w:sz="12" w:space="0" w:color="000000"/>
              <w:left w:val="single" w:sz="12" w:space="0" w:color="000000"/>
              <w:bottom w:val="single" w:sz="12" w:space="0" w:color="000000"/>
            </w:tcBorders>
          </w:tcPr>
          <w:p w14:paraId="3FB1F5B1" w14:textId="77777777" w:rsidR="0023380C" w:rsidRPr="006E0683" w:rsidRDefault="0023380C" w:rsidP="00613D53">
            <w:pPr>
              <w:pStyle w:val="Akapitzlist"/>
              <w:numPr>
                <w:ilvl w:val="0"/>
                <w:numId w:val="69"/>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92B5394" w14:textId="77777777" w:rsidR="0023380C" w:rsidRPr="006E0683" w:rsidRDefault="0023380C" w:rsidP="00983C97">
            <w:pPr>
              <w:keepNext/>
              <w:tabs>
                <w:tab w:val="left" w:pos="72"/>
                <w:tab w:val="left" w:pos="9072"/>
              </w:tabs>
              <w:snapToGrid w:val="0"/>
              <w:outlineLvl w:val="2"/>
              <w:rPr>
                <w:rFonts w:ascii="Verdana" w:hAnsi="Verdana" w:cs="Verdana"/>
                <w:sz w:val="16"/>
                <w:szCs w:val="16"/>
              </w:rPr>
            </w:pPr>
            <w:r w:rsidRPr="006E0683">
              <w:rPr>
                <w:rFonts w:ascii="Verdana" w:hAnsi="Verdana" w:cs="Verdana"/>
                <w:sz w:val="16"/>
                <w:szCs w:val="16"/>
              </w:rPr>
              <w:t>Termin realizacji przedmiotu zamówienia</w:t>
            </w:r>
          </w:p>
          <w:p w14:paraId="7E322B28" w14:textId="77777777" w:rsidR="0023380C" w:rsidRPr="006E0683" w:rsidRDefault="0023380C" w:rsidP="00983C97">
            <w:pPr>
              <w:keepNext/>
              <w:tabs>
                <w:tab w:val="left" w:pos="72"/>
                <w:tab w:val="left" w:pos="9072"/>
              </w:tabs>
              <w:snapToGrid w:val="0"/>
              <w:outlineLvl w:val="2"/>
              <w:rPr>
                <w:rFonts w:ascii="Verdana" w:hAnsi="Verdana"/>
                <w:sz w:val="16"/>
                <w:szCs w:val="16"/>
              </w:rPr>
            </w:pPr>
            <w:r w:rsidRPr="006E0683">
              <w:rPr>
                <w:rFonts w:ascii="Verdana" w:hAnsi="Verdana" w:cs="Verdana"/>
                <w:sz w:val="16"/>
                <w:szCs w:val="16"/>
              </w:rPr>
              <w:t xml:space="preserve">(wymagany przez Zamawiającego </w:t>
            </w:r>
            <w:r w:rsidRPr="006E0683">
              <w:rPr>
                <w:rFonts w:ascii="Verdana" w:hAnsi="Verdana" w:cs="Verdana"/>
                <w:sz w:val="16"/>
                <w:szCs w:val="16"/>
              </w:rPr>
              <w:br/>
            </w:r>
            <w:r w:rsidRPr="006E0683">
              <w:rPr>
                <w:rFonts w:ascii="Verdana" w:hAnsi="Verdana" w:cs="Verdana"/>
                <w:b/>
                <w:sz w:val="16"/>
                <w:szCs w:val="16"/>
              </w:rPr>
              <w:t>max</w:t>
            </w:r>
            <w:r w:rsidRPr="006E0683">
              <w:rPr>
                <w:rFonts w:ascii="Verdana" w:hAnsi="Verdana" w:cs="Verdana"/>
                <w:sz w:val="16"/>
                <w:szCs w:val="16"/>
              </w:rPr>
              <w:t xml:space="preserve"> </w:t>
            </w:r>
            <w:r w:rsidRPr="006E0683">
              <w:rPr>
                <w:rFonts w:ascii="Verdana" w:hAnsi="Verdana" w:cs="Verdana"/>
                <w:b/>
                <w:sz w:val="16"/>
                <w:szCs w:val="16"/>
              </w:rPr>
              <w:t>4 tygodnie</w:t>
            </w:r>
            <w:r w:rsidRPr="006E0683">
              <w:rPr>
                <w:rFonts w:ascii="Verdana" w:hAnsi="Verdana" w:cs="Verdana"/>
                <w:sz w:val="16"/>
                <w:szCs w:val="16"/>
              </w:rPr>
              <w:t xml:space="preserve"> od daty podpisania Umowy</w:t>
            </w:r>
          </w:p>
        </w:tc>
        <w:tc>
          <w:tcPr>
            <w:tcW w:w="2624" w:type="pct"/>
            <w:gridSpan w:val="3"/>
            <w:tcBorders>
              <w:top w:val="single" w:sz="12" w:space="0" w:color="000000"/>
              <w:left w:val="single" w:sz="4" w:space="0" w:color="000000"/>
              <w:bottom w:val="single" w:sz="12" w:space="0" w:color="000000"/>
              <w:right w:val="single" w:sz="12" w:space="0" w:color="000000"/>
            </w:tcBorders>
          </w:tcPr>
          <w:p w14:paraId="65AE87ED" w14:textId="77777777" w:rsidR="0023380C" w:rsidRPr="006E0683" w:rsidRDefault="0023380C" w:rsidP="00983C97">
            <w:pPr>
              <w:snapToGrid w:val="0"/>
              <w:jc w:val="right"/>
              <w:rPr>
                <w:rFonts w:ascii="Verdana" w:hAnsi="Verdana"/>
                <w:sz w:val="16"/>
                <w:szCs w:val="16"/>
              </w:rPr>
            </w:pPr>
          </w:p>
          <w:p w14:paraId="73A18C9A" w14:textId="77777777" w:rsidR="0023380C" w:rsidRPr="006E0683" w:rsidRDefault="0023380C" w:rsidP="00983C97">
            <w:pPr>
              <w:snapToGrid w:val="0"/>
              <w:jc w:val="right"/>
              <w:rPr>
                <w:rFonts w:ascii="Verdana" w:hAnsi="Verdana"/>
                <w:sz w:val="16"/>
                <w:szCs w:val="16"/>
              </w:rPr>
            </w:pPr>
          </w:p>
          <w:p w14:paraId="179BD34E" w14:textId="77777777" w:rsidR="0023380C" w:rsidRPr="006E0683" w:rsidRDefault="0023380C" w:rsidP="00983C97">
            <w:pPr>
              <w:snapToGrid w:val="0"/>
              <w:jc w:val="right"/>
              <w:rPr>
                <w:rFonts w:ascii="Verdana" w:hAnsi="Verdana"/>
                <w:sz w:val="16"/>
                <w:szCs w:val="16"/>
              </w:rPr>
            </w:pPr>
          </w:p>
          <w:p w14:paraId="5006056B"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zadeklarowany przez Wykonawcę ……….. tydzień/tygodnie</w:t>
            </w:r>
          </w:p>
          <w:p w14:paraId="120AA88D" w14:textId="77777777" w:rsidR="0023380C" w:rsidRPr="006E0683" w:rsidRDefault="0023380C" w:rsidP="00983C97">
            <w:pPr>
              <w:snapToGrid w:val="0"/>
              <w:jc w:val="right"/>
              <w:rPr>
                <w:rFonts w:ascii="Verdana" w:hAnsi="Verdana"/>
                <w:sz w:val="16"/>
                <w:szCs w:val="16"/>
              </w:rPr>
            </w:pPr>
          </w:p>
        </w:tc>
      </w:tr>
      <w:tr w:rsidR="0023380C" w:rsidRPr="006E0683" w14:paraId="007021DC" w14:textId="77777777" w:rsidTr="00983C97">
        <w:trPr>
          <w:cantSplit/>
          <w:trHeight w:hRule="exact" w:val="1161"/>
        </w:trPr>
        <w:tc>
          <w:tcPr>
            <w:tcW w:w="439" w:type="pct"/>
            <w:tcBorders>
              <w:top w:val="single" w:sz="12" w:space="0" w:color="000000"/>
              <w:left w:val="single" w:sz="12" w:space="0" w:color="000000"/>
              <w:bottom w:val="single" w:sz="12" w:space="0" w:color="000000"/>
            </w:tcBorders>
          </w:tcPr>
          <w:p w14:paraId="5AB76310" w14:textId="77777777" w:rsidR="0023380C" w:rsidRPr="006E0683" w:rsidRDefault="0023380C" w:rsidP="00613D53">
            <w:pPr>
              <w:pStyle w:val="Akapitzlist"/>
              <w:numPr>
                <w:ilvl w:val="0"/>
                <w:numId w:val="69"/>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8603FF1" w14:textId="3FFAD20C" w:rsidR="0023380C" w:rsidRPr="006E0683" w:rsidRDefault="0023380C" w:rsidP="0023380C">
            <w:pPr>
              <w:autoSpaceDE w:val="0"/>
              <w:autoSpaceDN w:val="0"/>
              <w:adjustRightInd w:val="0"/>
              <w:rPr>
                <w:rFonts w:ascii="Verdana" w:hAnsi="Verdana" w:cs="Verdana"/>
                <w:sz w:val="16"/>
                <w:szCs w:val="16"/>
              </w:rPr>
            </w:pPr>
            <w:r w:rsidRPr="006E0683">
              <w:rPr>
                <w:rFonts w:ascii="Verdana" w:hAnsi="Verdana" w:cs="Verdana"/>
                <w:sz w:val="16"/>
                <w:szCs w:val="16"/>
              </w:rPr>
              <w:t xml:space="preserve">Okres gwarancji </w:t>
            </w:r>
            <w:r w:rsidRPr="006E0683">
              <w:rPr>
                <w:rFonts w:ascii="Verdana" w:hAnsi="Verdana" w:cs="Verdana"/>
                <w:sz w:val="16"/>
                <w:szCs w:val="16"/>
              </w:rPr>
              <w:br/>
              <w:t xml:space="preserve">(wymagany przez Zamawiającego </w:t>
            </w:r>
            <w:r w:rsidRPr="006E0683">
              <w:rPr>
                <w:rFonts w:ascii="Verdana" w:hAnsi="Verdana" w:cs="Verdana"/>
                <w:sz w:val="16"/>
                <w:szCs w:val="16"/>
              </w:rPr>
              <w:br/>
              <w:t xml:space="preserve">min. </w:t>
            </w:r>
            <w:r w:rsidRPr="006E0683">
              <w:rPr>
                <w:rFonts w:ascii="Verdana" w:hAnsi="Verdana"/>
                <w:b/>
                <w:bCs/>
                <w:sz w:val="16"/>
                <w:szCs w:val="16"/>
              </w:rPr>
              <w:t>24</w:t>
            </w:r>
            <w:r w:rsidRPr="006E0683">
              <w:rPr>
                <w:rFonts w:ascii="Verdana" w:hAnsi="Verdana"/>
                <w:bCs/>
                <w:sz w:val="16"/>
                <w:szCs w:val="16"/>
              </w:rPr>
              <w:t xml:space="preserve"> m-</w:t>
            </w:r>
            <w:proofErr w:type="spellStart"/>
            <w:r w:rsidRPr="006E0683">
              <w:rPr>
                <w:rFonts w:ascii="Verdana" w:hAnsi="Verdana"/>
                <w:bCs/>
                <w:sz w:val="16"/>
                <w:szCs w:val="16"/>
              </w:rPr>
              <w:t>cy</w:t>
            </w:r>
            <w:proofErr w:type="spellEnd"/>
            <w:r w:rsidRPr="006E0683">
              <w:rPr>
                <w:rFonts w:ascii="Verdana" w:hAnsi="Verdana"/>
                <w:bCs/>
                <w:sz w:val="16"/>
                <w:szCs w:val="16"/>
              </w:rPr>
              <w:t xml:space="preserve">, max </w:t>
            </w:r>
            <w:r w:rsidRPr="006E0683">
              <w:rPr>
                <w:rFonts w:ascii="Verdana" w:hAnsi="Verdana"/>
                <w:b/>
                <w:bCs/>
                <w:sz w:val="16"/>
                <w:szCs w:val="16"/>
              </w:rPr>
              <w:t>36</w:t>
            </w:r>
            <w:r w:rsidRPr="006E0683">
              <w:rPr>
                <w:rFonts w:ascii="Verdana" w:hAnsi="Verdana"/>
                <w:bCs/>
                <w:sz w:val="16"/>
                <w:szCs w:val="16"/>
              </w:rPr>
              <w:t xml:space="preserve"> m-</w:t>
            </w:r>
            <w:proofErr w:type="spellStart"/>
            <w:r w:rsidRPr="006E0683">
              <w:rPr>
                <w:rFonts w:ascii="Verdana" w:hAnsi="Verdana"/>
                <w:bCs/>
                <w:sz w:val="16"/>
                <w:szCs w:val="16"/>
              </w:rPr>
              <w:t>cy</w:t>
            </w:r>
            <w:proofErr w:type="spellEnd"/>
            <w:r w:rsidRPr="006E0683">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2F81E64E" w14:textId="77777777" w:rsidR="0023380C" w:rsidRPr="006E0683" w:rsidRDefault="0023380C" w:rsidP="00983C97">
            <w:pPr>
              <w:snapToGrid w:val="0"/>
              <w:jc w:val="right"/>
              <w:rPr>
                <w:rFonts w:ascii="Verdana" w:hAnsi="Verdana"/>
                <w:sz w:val="16"/>
                <w:szCs w:val="16"/>
              </w:rPr>
            </w:pPr>
          </w:p>
          <w:p w14:paraId="256D0B70" w14:textId="77777777" w:rsidR="0023380C" w:rsidRPr="006E0683" w:rsidRDefault="0023380C" w:rsidP="00983C97">
            <w:pPr>
              <w:snapToGrid w:val="0"/>
              <w:jc w:val="right"/>
              <w:rPr>
                <w:rFonts w:ascii="Verdana" w:hAnsi="Verdana"/>
                <w:sz w:val="16"/>
                <w:szCs w:val="16"/>
              </w:rPr>
            </w:pPr>
          </w:p>
          <w:p w14:paraId="635C9E01" w14:textId="77777777" w:rsidR="0023380C" w:rsidRPr="006E0683" w:rsidRDefault="0023380C" w:rsidP="00983C97">
            <w:pPr>
              <w:snapToGrid w:val="0"/>
              <w:jc w:val="center"/>
              <w:rPr>
                <w:rFonts w:ascii="Verdana" w:hAnsi="Verdana"/>
                <w:sz w:val="16"/>
                <w:szCs w:val="16"/>
              </w:rPr>
            </w:pPr>
          </w:p>
          <w:p w14:paraId="73266FCA" w14:textId="77777777" w:rsidR="0023380C" w:rsidRPr="006E0683" w:rsidRDefault="0023380C" w:rsidP="00983C97">
            <w:pPr>
              <w:snapToGrid w:val="0"/>
              <w:rPr>
                <w:rFonts w:ascii="Verdana" w:hAnsi="Verdana"/>
                <w:sz w:val="16"/>
                <w:szCs w:val="16"/>
              </w:rPr>
            </w:pPr>
            <w:r w:rsidRPr="006E0683">
              <w:rPr>
                <w:rFonts w:ascii="Verdana" w:hAnsi="Verdana"/>
                <w:sz w:val="16"/>
                <w:szCs w:val="16"/>
              </w:rPr>
              <w:t>zadeklarowany przez Wykonawcę ……….. m-ce / m-</w:t>
            </w:r>
            <w:proofErr w:type="spellStart"/>
            <w:r w:rsidRPr="006E0683">
              <w:rPr>
                <w:rFonts w:ascii="Verdana" w:hAnsi="Verdana"/>
                <w:sz w:val="16"/>
                <w:szCs w:val="16"/>
              </w:rPr>
              <w:t>cy</w:t>
            </w:r>
            <w:proofErr w:type="spellEnd"/>
          </w:p>
          <w:p w14:paraId="249B9A03" w14:textId="77777777" w:rsidR="0023380C" w:rsidRPr="006E0683" w:rsidRDefault="0023380C" w:rsidP="00983C97">
            <w:pPr>
              <w:snapToGrid w:val="0"/>
              <w:jc w:val="right"/>
              <w:rPr>
                <w:rFonts w:ascii="Verdana" w:hAnsi="Verdana"/>
                <w:sz w:val="16"/>
                <w:szCs w:val="16"/>
              </w:rPr>
            </w:pPr>
          </w:p>
        </w:tc>
      </w:tr>
    </w:tbl>
    <w:p w14:paraId="3A3AFAC6" w14:textId="77777777" w:rsidR="0023380C" w:rsidRPr="006E0683" w:rsidRDefault="0023380C" w:rsidP="00BA0D85">
      <w:pPr>
        <w:spacing w:line="280" w:lineRule="exact"/>
        <w:ind w:left="-76"/>
        <w:jc w:val="both"/>
        <w:rPr>
          <w:rFonts w:ascii="Century Gothic" w:hAnsi="Century Gothic"/>
          <w:bCs/>
          <w:sz w:val="20"/>
          <w:szCs w:val="20"/>
        </w:rPr>
      </w:pPr>
    </w:p>
    <w:p w14:paraId="5BCFC5C4" w14:textId="77777777" w:rsidR="00AB58D7" w:rsidRPr="006E0683" w:rsidRDefault="00AB58D7" w:rsidP="00613D53">
      <w:pPr>
        <w:pStyle w:val="Akapitzlist"/>
        <w:numPr>
          <w:ilvl w:val="0"/>
          <w:numId w:val="68"/>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4CE2E876" w14:textId="77777777" w:rsidR="00AB58D7" w:rsidRPr="006E0683" w:rsidRDefault="00AB58D7" w:rsidP="00613D53">
      <w:pPr>
        <w:numPr>
          <w:ilvl w:val="0"/>
          <w:numId w:val="68"/>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37FCE52A" w14:textId="77777777" w:rsidR="00AB58D7" w:rsidRPr="006E0683" w:rsidRDefault="00AB58D7" w:rsidP="00613D53">
      <w:pPr>
        <w:numPr>
          <w:ilvl w:val="0"/>
          <w:numId w:val="68"/>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7BF03E1E" w14:textId="77777777" w:rsidR="00AB58D7" w:rsidRPr="006E0683" w:rsidRDefault="00AB58D7" w:rsidP="00613D53">
      <w:pPr>
        <w:numPr>
          <w:ilvl w:val="0"/>
          <w:numId w:val="68"/>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4A8BF823" w14:textId="77777777" w:rsidR="00AB58D7" w:rsidRPr="006E0683" w:rsidRDefault="00AB58D7" w:rsidP="00AB58D7">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76BB3EA3" w14:textId="77777777" w:rsidR="00AB58D7" w:rsidRPr="006E0683" w:rsidRDefault="00AB58D7" w:rsidP="00AB58D7">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85EF0F3" w14:textId="77777777" w:rsidR="00AB58D7" w:rsidRPr="006E0683" w:rsidRDefault="00AB58D7" w:rsidP="00613D53">
      <w:pPr>
        <w:numPr>
          <w:ilvl w:val="0"/>
          <w:numId w:val="68"/>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3D4E45F6" w14:textId="77777777" w:rsidR="00AB58D7" w:rsidRPr="006E0683" w:rsidRDefault="00AB58D7" w:rsidP="00AB58D7">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7EDEC43B" w14:textId="0A702447" w:rsidR="00AB58D7" w:rsidRPr="006E0683" w:rsidRDefault="00AB58D7" w:rsidP="00613D53">
      <w:pPr>
        <w:numPr>
          <w:ilvl w:val="0"/>
          <w:numId w:val="68"/>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Oświadczam, że w rozumieniu przepisów art. 7 ust. 1 pkt 1-3 ustawy z dnia 06.03.2018 r. Prawo przedsiębiorców (Dz. U. z 2018 r., poz. 646</w:t>
      </w:r>
      <w:r w:rsidR="00EA7053" w:rsidRPr="006E0683">
        <w:rPr>
          <w:rFonts w:ascii="Verdana" w:hAnsi="Verdana"/>
          <w:sz w:val="18"/>
          <w:szCs w:val="18"/>
        </w:rPr>
        <w:t xml:space="preserve"> z </w:t>
      </w:r>
      <w:proofErr w:type="spellStart"/>
      <w:r w:rsidR="00EA7053" w:rsidRPr="006E0683">
        <w:rPr>
          <w:rFonts w:ascii="Verdana" w:hAnsi="Verdana"/>
          <w:sz w:val="18"/>
          <w:szCs w:val="18"/>
        </w:rPr>
        <w:t>późn</w:t>
      </w:r>
      <w:proofErr w:type="spellEnd"/>
      <w:r w:rsidR="00EA7053" w:rsidRPr="006E0683">
        <w:rPr>
          <w:rFonts w:ascii="Verdana" w:hAnsi="Verdana"/>
          <w:sz w:val="18"/>
          <w:szCs w:val="18"/>
        </w:rPr>
        <w:t>. zm.</w:t>
      </w:r>
      <w:r w:rsidRPr="006E0683">
        <w:rPr>
          <w:rFonts w:ascii="Verdana" w:hAnsi="Verdana"/>
          <w:sz w:val="18"/>
          <w:szCs w:val="18"/>
        </w:rPr>
        <w:t xml:space="preserve">) jestem: </w:t>
      </w:r>
    </w:p>
    <w:p w14:paraId="431B11C8" w14:textId="77777777" w:rsidR="00AB58D7" w:rsidRPr="006E0683" w:rsidRDefault="00AB58D7"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0085F35C"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DD5D1C3"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7EDCE84D"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7BC8BBBB" w14:textId="77777777" w:rsidR="00AB58D7" w:rsidRPr="006E0683" w:rsidRDefault="00AB58D7" w:rsidP="00AB58D7">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5ED6F0CA" w14:textId="77777777" w:rsidR="00AB58D7" w:rsidRPr="006E0683" w:rsidRDefault="00AB58D7" w:rsidP="00613D53">
      <w:pPr>
        <w:numPr>
          <w:ilvl w:val="0"/>
          <w:numId w:val="68"/>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76E058F6" w14:textId="77777777" w:rsidR="00AB58D7" w:rsidRPr="006E0683" w:rsidRDefault="00AB58D7" w:rsidP="00AB58D7">
      <w:pPr>
        <w:tabs>
          <w:tab w:val="left" w:pos="709"/>
          <w:tab w:val="num" w:pos="851"/>
        </w:tabs>
        <w:spacing w:after="60" w:line="280" w:lineRule="exact"/>
        <w:ind w:left="360" w:hanging="77"/>
        <w:jc w:val="both"/>
        <w:rPr>
          <w:rFonts w:ascii="Verdana" w:hAnsi="Verdana"/>
          <w:sz w:val="18"/>
          <w:szCs w:val="18"/>
        </w:rPr>
      </w:pPr>
    </w:p>
    <w:p w14:paraId="17C1BE92" w14:textId="77777777" w:rsidR="00AB58D7" w:rsidRPr="006E0683" w:rsidRDefault="00AB58D7" w:rsidP="00AB58D7">
      <w:pPr>
        <w:spacing w:after="60" w:line="280" w:lineRule="exact"/>
        <w:ind w:left="360"/>
        <w:jc w:val="both"/>
        <w:rPr>
          <w:rFonts w:ascii="Verdana" w:hAnsi="Verdana"/>
          <w:sz w:val="18"/>
          <w:szCs w:val="18"/>
        </w:rPr>
      </w:pPr>
    </w:p>
    <w:p w14:paraId="7EB89B69" w14:textId="77777777" w:rsidR="00AB58D7" w:rsidRPr="006E0683" w:rsidRDefault="00AB58D7" w:rsidP="00AB58D7">
      <w:pPr>
        <w:spacing w:after="60" w:line="280" w:lineRule="exact"/>
        <w:ind w:left="360"/>
        <w:jc w:val="both"/>
        <w:rPr>
          <w:rFonts w:ascii="Verdana" w:hAnsi="Verdana"/>
          <w:sz w:val="18"/>
          <w:szCs w:val="18"/>
        </w:rPr>
      </w:pPr>
    </w:p>
    <w:p w14:paraId="0B2F0A14" w14:textId="77777777" w:rsidR="00AB58D7" w:rsidRPr="006E0683" w:rsidRDefault="00AB58D7" w:rsidP="00AB58D7">
      <w:pPr>
        <w:spacing w:after="60" w:line="280" w:lineRule="exact"/>
        <w:ind w:left="360"/>
        <w:jc w:val="both"/>
        <w:rPr>
          <w:rFonts w:ascii="Verdana" w:hAnsi="Verdana"/>
          <w:sz w:val="18"/>
          <w:szCs w:val="18"/>
        </w:rPr>
      </w:pPr>
    </w:p>
    <w:p w14:paraId="26A2495B" w14:textId="77777777" w:rsidR="00AB58D7" w:rsidRPr="006E0683" w:rsidRDefault="00AB58D7" w:rsidP="00AB58D7">
      <w:pPr>
        <w:spacing w:after="60" w:line="280" w:lineRule="exact"/>
        <w:jc w:val="both"/>
        <w:rPr>
          <w:rFonts w:ascii="Verdana" w:hAnsi="Verdana"/>
          <w:sz w:val="18"/>
          <w:szCs w:val="18"/>
        </w:rPr>
      </w:pPr>
    </w:p>
    <w:p w14:paraId="3AE4E25A" w14:textId="77777777" w:rsidR="00AB58D7" w:rsidRPr="006E0683" w:rsidRDefault="00AB58D7" w:rsidP="00AB58D7">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79CC7CAB" w14:textId="77777777" w:rsidR="00AB58D7" w:rsidRPr="006E0683" w:rsidRDefault="00AB58D7" w:rsidP="00AB58D7">
      <w:pPr>
        <w:tabs>
          <w:tab w:val="left" w:pos="0"/>
        </w:tabs>
        <w:spacing w:line="280" w:lineRule="exact"/>
        <w:rPr>
          <w:rFonts w:ascii="Verdana" w:hAnsi="Verdana"/>
          <w:b/>
          <w:bCs/>
          <w:sz w:val="18"/>
          <w:szCs w:val="18"/>
        </w:rPr>
      </w:pPr>
    </w:p>
    <w:p w14:paraId="34D7B47E" w14:textId="77777777" w:rsidR="00AB58D7" w:rsidRPr="006E0683" w:rsidRDefault="00AB58D7" w:rsidP="00AB58D7">
      <w:pPr>
        <w:tabs>
          <w:tab w:val="left" w:pos="0"/>
        </w:tabs>
        <w:spacing w:line="280" w:lineRule="exact"/>
        <w:rPr>
          <w:rFonts w:ascii="Verdana" w:hAnsi="Verdana"/>
          <w:b/>
          <w:bCs/>
          <w:sz w:val="18"/>
          <w:szCs w:val="18"/>
        </w:rPr>
      </w:pPr>
    </w:p>
    <w:p w14:paraId="5677D9D6" w14:textId="06677A7D" w:rsidR="003616D9" w:rsidRPr="006E0683" w:rsidRDefault="00AB58D7" w:rsidP="00AB58D7">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r w:rsidR="00AD011C" w:rsidRPr="006E0683">
        <w:rPr>
          <w:rFonts w:ascii="Felix Titling" w:hAnsi="Felix Titling"/>
          <w:b/>
          <w:bCs/>
          <w:sz w:val="18"/>
          <w:szCs w:val="18"/>
        </w:rPr>
        <w:t>………………………….</w:t>
      </w:r>
    </w:p>
    <w:p w14:paraId="5021B4B7" w14:textId="77777777" w:rsidR="00AB58D7" w:rsidRPr="006E0683" w:rsidRDefault="00AB58D7" w:rsidP="00A455E8">
      <w:pPr>
        <w:pStyle w:val="Nagwek3"/>
        <w:spacing w:line="240" w:lineRule="exact"/>
        <w:rPr>
          <w:color w:val="auto"/>
        </w:rPr>
        <w:sectPr w:rsidR="00AB58D7" w:rsidRPr="006E0683"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6EFD6356" w14:textId="77777777" w:rsidR="00AD011C" w:rsidRPr="006E0683" w:rsidRDefault="00AD011C" w:rsidP="00AD011C">
      <w:pPr>
        <w:pStyle w:val="Nagwek3"/>
        <w:ind w:right="0"/>
        <w:rPr>
          <w:color w:val="auto"/>
        </w:rPr>
      </w:pPr>
      <w:r w:rsidRPr="006E0683">
        <w:rPr>
          <w:color w:val="auto"/>
        </w:rPr>
        <w:lastRenderedPageBreak/>
        <w:t xml:space="preserve">Załącznik nr 2A do </w:t>
      </w:r>
      <w:proofErr w:type="spellStart"/>
      <w:r w:rsidRPr="006E0683">
        <w:rPr>
          <w:color w:val="auto"/>
        </w:rPr>
        <w:t>Siwz</w:t>
      </w:r>
      <w:proofErr w:type="spellEnd"/>
      <w:r w:rsidRPr="006E0683">
        <w:rPr>
          <w:color w:val="auto"/>
        </w:rPr>
        <w:t xml:space="preserve"> </w:t>
      </w:r>
    </w:p>
    <w:p w14:paraId="5FDEC567" w14:textId="0047EF81" w:rsidR="00D30DD2" w:rsidRPr="006E0683" w:rsidRDefault="00D30DD2" w:rsidP="00D30DD2"/>
    <w:p w14:paraId="62BBD305" w14:textId="77FA9CF5" w:rsidR="00D30DD2" w:rsidRPr="006E0683" w:rsidRDefault="00D30DD2" w:rsidP="00D30DD2"/>
    <w:p w14:paraId="4F247459" w14:textId="77777777" w:rsidR="00D30DD2" w:rsidRPr="006E0683" w:rsidRDefault="00D30DD2" w:rsidP="00D30DD2">
      <w:pPr>
        <w:spacing w:line="240" w:lineRule="exact"/>
        <w:jc w:val="center"/>
        <w:rPr>
          <w:rFonts w:ascii="Verdana" w:eastAsia="Calibri" w:hAnsi="Verdana"/>
          <w:b/>
          <w:noProof/>
          <w:lang w:val="cs-CZ"/>
        </w:rPr>
      </w:pPr>
      <w:r w:rsidRPr="006E0683">
        <w:rPr>
          <w:rFonts w:ascii="Verdana" w:eastAsia="Calibri" w:hAnsi="Verdana"/>
          <w:b/>
          <w:noProof/>
          <w:lang w:val="cs-CZ"/>
        </w:rPr>
        <w:t xml:space="preserve">Arkusz informacji technicznej </w:t>
      </w:r>
    </w:p>
    <w:p w14:paraId="7113A0FB" w14:textId="77777777" w:rsidR="00D30DD2" w:rsidRPr="006E0683" w:rsidRDefault="00D30DD2" w:rsidP="00D30DD2">
      <w:pPr>
        <w:spacing w:line="240" w:lineRule="exact"/>
        <w:jc w:val="center"/>
        <w:rPr>
          <w:rFonts w:ascii="Verdana" w:eastAsia="Calibri" w:hAnsi="Verdana"/>
          <w:b/>
          <w:noProof/>
        </w:rPr>
      </w:pPr>
    </w:p>
    <w:p w14:paraId="0C188320" w14:textId="77777777" w:rsidR="00C0634A" w:rsidRPr="006E0683" w:rsidRDefault="00C0634A" w:rsidP="00C0634A">
      <w:pPr>
        <w:spacing w:after="60" w:line="240" w:lineRule="exact"/>
        <w:ind w:right="-238"/>
        <w:jc w:val="both"/>
        <w:rPr>
          <w:rFonts w:ascii="Century Gothic" w:hAnsi="Century Gothic"/>
          <w:bCs/>
          <w:sz w:val="20"/>
          <w:szCs w:val="20"/>
        </w:rPr>
      </w:pPr>
      <w:r w:rsidRPr="006E0683">
        <w:rPr>
          <w:rFonts w:ascii="Century Gothic" w:hAnsi="Century Gothic"/>
          <w:bCs/>
          <w:sz w:val="20"/>
          <w:szCs w:val="20"/>
        </w:rPr>
        <w:t>Część A – Dostawa sprzętu laboratoryjnego tj.:</w:t>
      </w:r>
    </w:p>
    <w:p w14:paraId="236B246A" w14:textId="77777777" w:rsidR="00C0634A" w:rsidRPr="006E0683" w:rsidRDefault="00C0634A" w:rsidP="00613D53">
      <w:pPr>
        <w:pStyle w:val="Akapitzlist"/>
        <w:numPr>
          <w:ilvl w:val="0"/>
          <w:numId w:val="66"/>
        </w:numPr>
        <w:spacing w:after="60" w:line="240" w:lineRule="exact"/>
        <w:ind w:left="284" w:right="-238" w:hanging="284"/>
        <w:contextualSpacing w:val="0"/>
        <w:jc w:val="both"/>
        <w:rPr>
          <w:rFonts w:ascii="Century Gothic" w:hAnsi="Century Gothic"/>
          <w:bCs/>
          <w:sz w:val="20"/>
          <w:szCs w:val="20"/>
        </w:rPr>
      </w:pPr>
      <w:r w:rsidRPr="006E0683">
        <w:rPr>
          <w:rFonts w:ascii="Century Gothic" w:hAnsi="Century Gothic"/>
          <w:bCs/>
          <w:sz w:val="20"/>
          <w:szCs w:val="20"/>
        </w:rPr>
        <w:t>Aparatu do pionowej elektroforezy białek i kwasów nukleinowych dla czterech żeli z wkładem do wylewania i umieszczania żeli w komorze</w:t>
      </w:r>
    </w:p>
    <w:p w14:paraId="6060BC6A" w14:textId="77777777" w:rsidR="00C0634A" w:rsidRPr="006E0683" w:rsidRDefault="00C0634A" w:rsidP="00613D53">
      <w:pPr>
        <w:pStyle w:val="Akapitzlist"/>
        <w:numPr>
          <w:ilvl w:val="0"/>
          <w:numId w:val="66"/>
        </w:numPr>
        <w:spacing w:after="60" w:line="240" w:lineRule="exact"/>
        <w:ind w:left="284" w:right="-238" w:hanging="284"/>
        <w:contextualSpacing w:val="0"/>
        <w:jc w:val="both"/>
        <w:rPr>
          <w:rFonts w:ascii="Century Gothic" w:hAnsi="Century Gothic"/>
          <w:bCs/>
          <w:sz w:val="20"/>
          <w:szCs w:val="20"/>
        </w:rPr>
      </w:pPr>
      <w:r w:rsidRPr="006E0683">
        <w:rPr>
          <w:rFonts w:ascii="Century Gothic" w:hAnsi="Century Gothic"/>
          <w:bCs/>
          <w:sz w:val="20"/>
          <w:szCs w:val="20"/>
        </w:rPr>
        <w:t>Aparatu do transferu żeli z chłodzeniem</w:t>
      </w:r>
    </w:p>
    <w:p w14:paraId="7A291A67" w14:textId="6D0D8C27" w:rsidR="00C0634A" w:rsidRPr="006E0683" w:rsidRDefault="00C0634A" w:rsidP="00613D53">
      <w:pPr>
        <w:pStyle w:val="Akapitzlist"/>
        <w:numPr>
          <w:ilvl w:val="0"/>
          <w:numId w:val="66"/>
        </w:numPr>
        <w:spacing w:after="60" w:line="240" w:lineRule="exact"/>
        <w:ind w:left="284" w:right="-238" w:hanging="284"/>
        <w:contextualSpacing w:val="0"/>
        <w:jc w:val="both"/>
        <w:rPr>
          <w:rFonts w:ascii="Century Gothic" w:hAnsi="Century Gothic"/>
          <w:bCs/>
          <w:sz w:val="20"/>
          <w:szCs w:val="20"/>
        </w:rPr>
      </w:pPr>
      <w:r w:rsidRPr="006E0683">
        <w:rPr>
          <w:rFonts w:ascii="Century Gothic" w:hAnsi="Century Gothic"/>
          <w:bCs/>
          <w:sz w:val="20"/>
          <w:szCs w:val="20"/>
        </w:rPr>
        <w:t xml:space="preserve">Zasilacza do aparatu do elektroforezy i aparatu do transferu </w:t>
      </w:r>
    </w:p>
    <w:p w14:paraId="62DFFEC0" w14:textId="77777777" w:rsidR="00D56AEA" w:rsidRPr="006E0683" w:rsidRDefault="00D56AEA" w:rsidP="00D56AEA">
      <w:pPr>
        <w:spacing w:line="240" w:lineRule="exact"/>
        <w:ind w:right="-239"/>
        <w:jc w:val="both"/>
        <w:rPr>
          <w:rFonts w:ascii="Century Gothic" w:hAnsi="Century Gothic"/>
          <w:bCs/>
          <w:sz w:val="20"/>
          <w:szCs w:val="20"/>
        </w:rPr>
      </w:pPr>
      <w:r w:rsidRPr="006E0683">
        <w:rPr>
          <w:rFonts w:ascii="Century Gothic" w:hAnsi="Century Gothic"/>
          <w:bCs/>
          <w:sz w:val="20"/>
          <w:szCs w:val="20"/>
        </w:rPr>
        <w:t>na potrzeby Katedry i Zakładu Chemii i Immunochemii Uniwersytetu Medycznego we Wrocławiu</w:t>
      </w:r>
    </w:p>
    <w:p w14:paraId="223BF468" w14:textId="77777777" w:rsidR="00D30DD2" w:rsidRPr="006E0683" w:rsidRDefault="00D30DD2" w:rsidP="00D30DD2">
      <w:pPr>
        <w:rPr>
          <w:rFonts w:ascii="Verdana" w:hAnsi="Verdana"/>
          <w:bCs/>
          <w:sz w:val="18"/>
          <w:szCs w:val="18"/>
        </w:rPr>
      </w:pPr>
    </w:p>
    <w:p w14:paraId="5199EBA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18F222F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1C34012D"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121DCB9B"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1C18ABE3" w14:textId="77777777" w:rsidR="00E82A44" w:rsidRPr="006E0683" w:rsidRDefault="00E82A44" w:rsidP="00E82A44">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p w14:paraId="7986EE3D" w14:textId="77777777" w:rsidR="00E82A44" w:rsidRPr="006E0683" w:rsidRDefault="00E82A44" w:rsidP="00E82A44">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6E0683" w:rsidRPr="006E0683" w14:paraId="526A5C28" w14:textId="77777777" w:rsidTr="00D30DD2">
        <w:trPr>
          <w:cantSplit/>
          <w:trHeight w:val="1258"/>
        </w:trPr>
        <w:tc>
          <w:tcPr>
            <w:tcW w:w="704" w:type="dxa"/>
            <w:tcBorders>
              <w:bottom w:val="single" w:sz="4" w:space="0" w:color="auto"/>
            </w:tcBorders>
            <w:shd w:val="clear" w:color="auto" w:fill="auto"/>
            <w:vAlign w:val="center"/>
          </w:tcPr>
          <w:p w14:paraId="686492B8" w14:textId="77777777" w:rsidR="00D30DD2" w:rsidRPr="006E0683" w:rsidRDefault="00D30DD2" w:rsidP="00D30DD2">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755D7914"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1DFAE51C"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3D342BEE"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15860B40"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6E0683" w:rsidRPr="006E0683" w14:paraId="237D0E1E" w14:textId="77777777" w:rsidTr="00D56AEA">
        <w:trPr>
          <w:cantSplit/>
          <w:trHeight w:val="680"/>
        </w:trPr>
        <w:tc>
          <w:tcPr>
            <w:tcW w:w="704" w:type="dxa"/>
            <w:shd w:val="clear" w:color="auto" w:fill="auto"/>
            <w:vAlign w:val="center"/>
          </w:tcPr>
          <w:p w14:paraId="555E566D" w14:textId="77777777" w:rsidR="00D30DD2" w:rsidRPr="006E0683" w:rsidRDefault="00D30DD2" w:rsidP="00D56AEA">
            <w:pPr>
              <w:spacing w:before="60" w:after="60"/>
              <w:rPr>
                <w:rFonts w:ascii="Verdana" w:eastAsia="Calibri" w:hAnsi="Verdana"/>
                <w:b/>
                <w:bCs/>
                <w:sz w:val="18"/>
                <w:szCs w:val="18"/>
                <w:lang w:eastAsia="en-US"/>
              </w:rPr>
            </w:pPr>
          </w:p>
        </w:tc>
        <w:tc>
          <w:tcPr>
            <w:tcW w:w="8943" w:type="dxa"/>
            <w:gridSpan w:val="3"/>
            <w:shd w:val="clear" w:color="auto" w:fill="auto"/>
            <w:vAlign w:val="center"/>
          </w:tcPr>
          <w:p w14:paraId="1F268305" w14:textId="77777777" w:rsidR="00D30DD2" w:rsidRPr="006E0683" w:rsidRDefault="00D30DD2" w:rsidP="00D56AEA">
            <w:pPr>
              <w:widowControl w:val="0"/>
              <w:tabs>
                <w:tab w:val="left" w:pos="0"/>
                <w:tab w:val="right" w:leader="dot" w:pos="8953"/>
              </w:tabs>
              <w:autoSpaceDE w:val="0"/>
              <w:autoSpaceDN w:val="0"/>
              <w:adjustRightInd w:val="0"/>
              <w:spacing w:before="60" w:after="60"/>
              <w:rPr>
                <w:rFonts w:ascii="Verdana" w:hAnsi="Verdana" w:cs="Arial"/>
                <w:sz w:val="18"/>
                <w:szCs w:val="18"/>
              </w:rPr>
            </w:pPr>
            <w:r w:rsidRPr="006E0683">
              <w:rPr>
                <w:rFonts w:ascii="Verdana" w:hAnsi="Verdana" w:cs="Arial"/>
                <w:sz w:val="18"/>
                <w:szCs w:val="18"/>
              </w:rPr>
              <w:t>Istotne parametry techniczne:</w:t>
            </w:r>
          </w:p>
        </w:tc>
      </w:tr>
      <w:tr w:rsidR="006E0683" w:rsidRPr="006E0683" w14:paraId="0206E4AC" w14:textId="77777777" w:rsidTr="00D56AEA">
        <w:trPr>
          <w:cantSplit/>
          <w:trHeight w:val="680"/>
        </w:trPr>
        <w:tc>
          <w:tcPr>
            <w:tcW w:w="704" w:type="dxa"/>
            <w:shd w:val="clear" w:color="auto" w:fill="auto"/>
            <w:vAlign w:val="center"/>
          </w:tcPr>
          <w:p w14:paraId="0F934A53" w14:textId="21005257" w:rsidR="00D30DD2" w:rsidRPr="006E0683" w:rsidRDefault="00D56AEA" w:rsidP="00D56AEA">
            <w:pPr>
              <w:spacing w:before="60" w:after="60"/>
              <w:ind w:left="360" w:hanging="279"/>
              <w:rPr>
                <w:rFonts w:ascii="Verdana" w:eastAsia="Calibri" w:hAnsi="Verdana"/>
                <w:bCs/>
                <w:sz w:val="18"/>
                <w:szCs w:val="18"/>
                <w:lang w:eastAsia="en-US"/>
              </w:rPr>
            </w:pPr>
            <w:r w:rsidRPr="006E0683">
              <w:rPr>
                <w:rFonts w:ascii="Verdana" w:eastAsia="Calibri" w:hAnsi="Verdana"/>
                <w:bCs/>
                <w:sz w:val="18"/>
                <w:szCs w:val="18"/>
                <w:lang w:eastAsia="en-US"/>
              </w:rPr>
              <w:t xml:space="preserve"> </w:t>
            </w:r>
          </w:p>
        </w:tc>
        <w:tc>
          <w:tcPr>
            <w:tcW w:w="5812" w:type="dxa"/>
            <w:shd w:val="clear" w:color="auto" w:fill="auto"/>
            <w:vAlign w:val="center"/>
          </w:tcPr>
          <w:p w14:paraId="20971930" w14:textId="0FEE900C" w:rsidR="00D30DD2" w:rsidRPr="006E0683" w:rsidRDefault="00F07713" w:rsidP="00D56AEA">
            <w:pPr>
              <w:widowControl w:val="0"/>
              <w:tabs>
                <w:tab w:val="left" w:pos="0"/>
                <w:tab w:val="right" w:leader="dot" w:pos="8953"/>
              </w:tabs>
              <w:autoSpaceDE w:val="0"/>
              <w:autoSpaceDN w:val="0"/>
              <w:adjustRightInd w:val="0"/>
              <w:spacing w:before="60" w:after="60"/>
              <w:rPr>
                <w:rFonts w:ascii="Verdana" w:hAnsi="Verdana" w:cs="Arial"/>
                <w:sz w:val="18"/>
                <w:szCs w:val="18"/>
              </w:rPr>
            </w:pPr>
            <w:r w:rsidRPr="006E0683">
              <w:rPr>
                <w:rFonts w:ascii="Verdana" w:hAnsi="Verdana" w:cs="Arial"/>
                <w:sz w:val="18"/>
                <w:szCs w:val="18"/>
              </w:rPr>
              <w:t>Aparat do elektroforezy z zestawem do wylewania żeli oraz modułem do transferu na mokro z zasilaczem</w:t>
            </w:r>
          </w:p>
        </w:tc>
        <w:tc>
          <w:tcPr>
            <w:tcW w:w="1276" w:type="dxa"/>
            <w:shd w:val="clear" w:color="auto" w:fill="auto"/>
          </w:tcPr>
          <w:p w14:paraId="5FAE0168" w14:textId="77777777" w:rsidR="00D30DD2" w:rsidRPr="006E0683" w:rsidRDefault="00D30DD2"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178CAC0" w14:textId="77777777" w:rsidR="00D30DD2" w:rsidRPr="006E0683" w:rsidRDefault="00D30DD2" w:rsidP="00D56AEA">
            <w:pPr>
              <w:spacing w:before="60" w:after="60"/>
              <w:rPr>
                <w:rFonts w:ascii="Verdana" w:eastAsia="Calibri" w:hAnsi="Verdana"/>
                <w:bCs/>
                <w:sz w:val="18"/>
                <w:szCs w:val="18"/>
                <w:lang w:eastAsia="en-US"/>
              </w:rPr>
            </w:pPr>
          </w:p>
        </w:tc>
      </w:tr>
      <w:tr w:rsidR="006E0683" w:rsidRPr="006E0683" w14:paraId="332E4476" w14:textId="77777777" w:rsidTr="00983C97">
        <w:trPr>
          <w:cantSplit/>
          <w:trHeight w:val="680"/>
        </w:trPr>
        <w:tc>
          <w:tcPr>
            <w:tcW w:w="704" w:type="dxa"/>
            <w:shd w:val="clear" w:color="auto" w:fill="auto"/>
            <w:vAlign w:val="center"/>
          </w:tcPr>
          <w:p w14:paraId="4A9FDD39" w14:textId="77777777" w:rsidR="00D56AEA" w:rsidRPr="006E0683" w:rsidRDefault="00D56AEA" w:rsidP="00D56AEA">
            <w:pPr>
              <w:spacing w:before="60" w:after="60"/>
              <w:ind w:left="360" w:hanging="279"/>
              <w:rPr>
                <w:rFonts w:ascii="Verdana" w:eastAsia="Calibri" w:hAnsi="Verdana"/>
                <w:bCs/>
                <w:sz w:val="18"/>
                <w:szCs w:val="18"/>
                <w:lang w:eastAsia="en-US"/>
              </w:rPr>
            </w:pPr>
          </w:p>
        </w:tc>
        <w:tc>
          <w:tcPr>
            <w:tcW w:w="8943" w:type="dxa"/>
            <w:gridSpan w:val="3"/>
            <w:shd w:val="clear" w:color="auto" w:fill="auto"/>
            <w:vAlign w:val="center"/>
          </w:tcPr>
          <w:p w14:paraId="51833FAA" w14:textId="38662F86" w:rsidR="00D56AEA" w:rsidRPr="006E0683" w:rsidRDefault="00D56AEA" w:rsidP="00D56AEA">
            <w:pPr>
              <w:spacing w:before="60" w:after="60"/>
              <w:rPr>
                <w:rFonts w:ascii="Verdana" w:eastAsia="Calibri" w:hAnsi="Verdana"/>
                <w:bCs/>
                <w:sz w:val="18"/>
                <w:szCs w:val="18"/>
                <w:lang w:eastAsia="en-US"/>
              </w:rPr>
            </w:pPr>
            <w:r w:rsidRPr="006E0683">
              <w:rPr>
                <w:rFonts w:ascii="Verdana" w:hAnsi="Verdana" w:cs="Arial"/>
                <w:sz w:val="18"/>
                <w:szCs w:val="18"/>
              </w:rPr>
              <w:t>Szczegółowa specyfikacja wyposażenia</w:t>
            </w:r>
          </w:p>
        </w:tc>
      </w:tr>
      <w:tr w:rsidR="006E0683" w:rsidRPr="006E0683" w14:paraId="04C0BC84" w14:textId="77777777" w:rsidTr="006377BC">
        <w:trPr>
          <w:cantSplit/>
          <w:trHeight w:val="680"/>
        </w:trPr>
        <w:tc>
          <w:tcPr>
            <w:tcW w:w="704" w:type="dxa"/>
            <w:shd w:val="clear" w:color="auto" w:fill="auto"/>
            <w:vAlign w:val="center"/>
          </w:tcPr>
          <w:p w14:paraId="44FE17EA" w14:textId="77777777" w:rsidR="00D30DD2" w:rsidRPr="006E0683" w:rsidRDefault="00D30DD2" w:rsidP="00613D53">
            <w:pPr>
              <w:numPr>
                <w:ilvl w:val="0"/>
                <w:numId w:val="62"/>
              </w:numPr>
              <w:spacing w:before="60" w:after="60"/>
              <w:rPr>
                <w:rFonts w:ascii="Verdana" w:eastAsia="Calibri" w:hAnsi="Verdana"/>
                <w:b/>
                <w:bCs/>
                <w:sz w:val="18"/>
                <w:szCs w:val="18"/>
                <w:lang w:eastAsia="en-US"/>
              </w:rPr>
            </w:pPr>
          </w:p>
        </w:tc>
        <w:tc>
          <w:tcPr>
            <w:tcW w:w="8943" w:type="dxa"/>
            <w:gridSpan w:val="3"/>
            <w:shd w:val="clear" w:color="auto" w:fill="auto"/>
            <w:vAlign w:val="center"/>
          </w:tcPr>
          <w:p w14:paraId="62E84C37" w14:textId="248E919D" w:rsidR="00D30DD2" w:rsidRPr="006E0683" w:rsidRDefault="00C0634A" w:rsidP="006377BC">
            <w:pPr>
              <w:pStyle w:val="Nagwek"/>
              <w:spacing w:before="60" w:after="60"/>
              <w:rPr>
                <w:rFonts w:ascii="Verdana" w:hAnsi="Verdana"/>
                <w:b/>
                <w:sz w:val="18"/>
                <w:szCs w:val="18"/>
              </w:rPr>
            </w:pPr>
            <w:r w:rsidRPr="006E0683">
              <w:rPr>
                <w:rFonts w:ascii="Verdana" w:hAnsi="Verdana" w:cs="Arial"/>
                <w:b/>
                <w:sz w:val="18"/>
                <w:szCs w:val="18"/>
              </w:rPr>
              <w:t xml:space="preserve">Aparat do pionowej elektroforezy białek i kwasów nukleinowych dla czterech żeli </w:t>
            </w:r>
            <w:r w:rsidR="00666324" w:rsidRPr="006E0683">
              <w:rPr>
                <w:rFonts w:ascii="Verdana" w:hAnsi="Verdana" w:cs="Arial"/>
                <w:b/>
                <w:sz w:val="18"/>
                <w:szCs w:val="18"/>
              </w:rPr>
              <w:br/>
            </w:r>
            <w:r w:rsidRPr="006E0683">
              <w:rPr>
                <w:rFonts w:ascii="Verdana" w:hAnsi="Verdana" w:cs="Arial"/>
                <w:b/>
                <w:sz w:val="18"/>
                <w:szCs w:val="18"/>
              </w:rPr>
              <w:t>z wkładem do wylewania i umieszczania żeli w komorze (</w:t>
            </w:r>
            <w:r w:rsidR="00F07713" w:rsidRPr="006E0683">
              <w:rPr>
                <w:rFonts w:ascii="Verdana" w:hAnsi="Verdana" w:cs="Arial"/>
                <w:b/>
                <w:sz w:val="18"/>
                <w:szCs w:val="18"/>
              </w:rPr>
              <w:t>10W 0.75mm</w:t>
            </w:r>
            <w:r w:rsidRPr="006E0683">
              <w:rPr>
                <w:rFonts w:ascii="Verdana" w:hAnsi="Verdana" w:cs="Arial"/>
                <w:b/>
                <w:sz w:val="18"/>
                <w:szCs w:val="18"/>
              </w:rPr>
              <w:t>)</w:t>
            </w:r>
            <w:r w:rsidR="00F07713" w:rsidRPr="006E0683">
              <w:rPr>
                <w:rFonts w:ascii="Verdana" w:hAnsi="Verdana"/>
                <w:b/>
                <w:sz w:val="18"/>
                <w:szCs w:val="18"/>
              </w:rPr>
              <w:t xml:space="preserve"> </w:t>
            </w:r>
          </w:p>
        </w:tc>
      </w:tr>
      <w:tr w:rsidR="006E0683" w:rsidRPr="006E0683" w14:paraId="0F296176" w14:textId="77777777" w:rsidTr="00D56AEA">
        <w:trPr>
          <w:cantSplit/>
          <w:trHeight w:val="680"/>
        </w:trPr>
        <w:tc>
          <w:tcPr>
            <w:tcW w:w="704" w:type="dxa"/>
            <w:shd w:val="clear" w:color="auto" w:fill="auto"/>
            <w:vAlign w:val="center"/>
          </w:tcPr>
          <w:p w14:paraId="710CC1F5" w14:textId="77777777" w:rsidR="00D30DD2" w:rsidRPr="006E0683" w:rsidRDefault="00D30DD2"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1179C214" w14:textId="08DA851A" w:rsidR="00D30DD2" w:rsidRPr="006E0683" w:rsidRDefault="00F07713" w:rsidP="00613D53">
            <w:pPr>
              <w:numPr>
                <w:ilvl w:val="0"/>
                <w:numId w:val="63"/>
              </w:numPr>
              <w:spacing w:before="60" w:after="60"/>
              <w:ind w:left="369" w:hanging="283"/>
              <w:rPr>
                <w:rFonts w:ascii="Verdana" w:hAnsi="Verdana" w:cs="Arial"/>
                <w:sz w:val="18"/>
                <w:szCs w:val="18"/>
              </w:rPr>
            </w:pPr>
            <w:r w:rsidRPr="006E0683">
              <w:rPr>
                <w:rFonts w:ascii="Verdana" w:hAnsi="Verdana"/>
                <w:sz w:val="18"/>
                <w:szCs w:val="18"/>
              </w:rPr>
              <w:t xml:space="preserve">Aparat musi służyć do pionowej elektroforezy białek </w:t>
            </w:r>
            <w:r w:rsidR="00D56AEA" w:rsidRPr="006E0683">
              <w:rPr>
                <w:rFonts w:ascii="Verdana" w:hAnsi="Verdana"/>
                <w:sz w:val="18"/>
                <w:szCs w:val="18"/>
              </w:rPr>
              <w:br/>
            </w:r>
            <w:r w:rsidRPr="006E0683">
              <w:rPr>
                <w:rFonts w:ascii="Verdana" w:hAnsi="Verdana"/>
                <w:sz w:val="18"/>
                <w:szCs w:val="18"/>
              </w:rPr>
              <w:t xml:space="preserve">i kwasów nukleinowych dla czterech żeli o wymiarach </w:t>
            </w:r>
            <w:r w:rsidR="00D56AEA" w:rsidRPr="006E0683">
              <w:rPr>
                <w:rFonts w:ascii="Verdana" w:hAnsi="Verdana"/>
                <w:sz w:val="18"/>
                <w:szCs w:val="18"/>
              </w:rPr>
              <w:br/>
            </w:r>
            <w:r w:rsidRPr="006E0683">
              <w:rPr>
                <w:rFonts w:ascii="Verdana" w:hAnsi="Verdana"/>
                <w:sz w:val="18"/>
                <w:szCs w:val="18"/>
              </w:rPr>
              <w:t>8,3 × 7,3cm</w:t>
            </w:r>
          </w:p>
        </w:tc>
        <w:tc>
          <w:tcPr>
            <w:tcW w:w="1276" w:type="dxa"/>
            <w:shd w:val="clear" w:color="auto" w:fill="auto"/>
          </w:tcPr>
          <w:p w14:paraId="0717264D" w14:textId="77777777" w:rsidR="00D30DD2" w:rsidRPr="006E0683" w:rsidRDefault="00D30DD2"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E2511D2" w14:textId="77777777" w:rsidR="00D30DD2" w:rsidRPr="006E0683" w:rsidRDefault="00D30DD2" w:rsidP="00D56AEA">
            <w:pPr>
              <w:spacing w:before="60" w:after="60"/>
              <w:rPr>
                <w:rFonts w:ascii="Verdana" w:eastAsia="Calibri" w:hAnsi="Verdana"/>
                <w:b/>
                <w:bCs/>
                <w:sz w:val="18"/>
                <w:szCs w:val="18"/>
                <w:lang w:eastAsia="en-US"/>
              </w:rPr>
            </w:pPr>
          </w:p>
        </w:tc>
      </w:tr>
      <w:tr w:rsidR="006E0683" w:rsidRPr="006E0683" w14:paraId="2B61639B" w14:textId="77777777" w:rsidTr="00D56AEA">
        <w:trPr>
          <w:cantSplit/>
          <w:trHeight w:val="680"/>
        </w:trPr>
        <w:tc>
          <w:tcPr>
            <w:tcW w:w="704" w:type="dxa"/>
            <w:shd w:val="clear" w:color="auto" w:fill="auto"/>
            <w:vAlign w:val="center"/>
          </w:tcPr>
          <w:p w14:paraId="418C99E0" w14:textId="77777777" w:rsidR="00F07713" w:rsidRPr="006E0683" w:rsidRDefault="00F07713" w:rsidP="00D56AEA">
            <w:pPr>
              <w:spacing w:before="60" w:after="60"/>
              <w:ind w:left="360"/>
              <w:rPr>
                <w:rFonts w:ascii="Verdana" w:eastAsia="Calibri" w:hAnsi="Verdana"/>
                <w:b/>
                <w:bCs/>
                <w:sz w:val="18"/>
                <w:szCs w:val="18"/>
                <w:lang w:eastAsia="en-US"/>
              </w:rPr>
            </w:pPr>
          </w:p>
        </w:tc>
        <w:tc>
          <w:tcPr>
            <w:tcW w:w="5812" w:type="dxa"/>
            <w:shd w:val="clear" w:color="auto" w:fill="auto"/>
          </w:tcPr>
          <w:p w14:paraId="49F7EE15" w14:textId="4B5E8DA5" w:rsidR="00F07713" w:rsidRPr="006E0683" w:rsidRDefault="00F07713" w:rsidP="00613D53">
            <w:pPr>
              <w:numPr>
                <w:ilvl w:val="0"/>
                <w:numId w:val="63"/>
              </w:numPr>
              <w:spacing w:before="60" w:after="60"/>
              <w:ind w:left="369" w:hanging="283"/>
              <w:rPr>
                <w:rFonts w:ascii="Verdana" w:hAnsi="Verdana" w:cs="Arial"/>
                <w:bCs/>
                <w:sz w:val="18"/>
                <w:szCs w:val="18"/>
              </w:rPr>
            </w:pPr>
            <w:r w:rsidRPr="006E0683">
              <w:rPr>
                <w:rFonts w:ascii="Verdana" w:hAnsi="Verdana"/>
                <w:sz w:val="18"/>
                <w:szCs w:val="18"/>
              </w:rPr>
              <w:t>Aparat musi zawierać komorę elektroforetyczną z pokrywą i kablami</w:t>
            </w:r>
          </w:p>
        </w:tc>
        <w:tc>
          <w:tcPr>
            <w:tcW w:w="1276" w:type="dxa"/>
            <w:shd w:val="clear" w:color="auto" w:fill="auto"/>
          </w:tcPr>
          <w:p w14:paraId="47756EF3"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F2E3983"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74C0C2AD" w14:textId="77777777" w:rsidTr="00D56AEA">
        <w:trPr>
          <w:cantSplit/>
          <w:trHeight w:val="680"/>
        </w:trPr>
        <w:tc>
          <w:tcPr>
            <w:tcW w:w="704" w:type="dxa"/>
            <w:shd w:val="clear" w:color="auto" w:fill="auto"/>
            <w:vAlign w:val="center"/>
          </w:tcPr>
          <w:p w14:paraId="52370574" w14:textId="77777777" w:rsidR="00F07713" w:rsidRPr="006E0683" w:rsidRDefault="00F07713"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3D90C4F" w14:textId="59D1BB20" w:rsidR="00F07713" w:rsidRPr="006E0683" w:rsidRDefault="00F07713" w:rsidP="00613D53">
            <w:pPr>
              <w:numPr>
                <w:ilvl w:val="0"/>
                <w:numId w:val="63"/>
              </w:numPr>
              <w:spacing w:before="60" w:after="60"/>
              <w:ind w:left="369" w:hanging="283"/>
              <w:rPr>
                <w:rFonts w:ascii="Verdana" w:hAnsi="Verdana" w:cs="Arial"/>
                <w:bCs/>
                <w:sz w:val="18"/>
                <w:szCs w:val="18"/>
              </w:rPr>
            </w:pPr>
            <w:r w:rsidRPr="006E0683">
              <w:rPr>
                <w:rFonts w:ascii="Verdana" w:hAnsi="Verdana"/>
                <w:sz w:val="18"/>
                <w:szCs w:val="18"/>
              </w:rPr>
              <w:t>Aparat musi posiadać wkład do wylewania i umieszczania żeli w komorze</w:t>
            </w:r>
          </w:p>
        </w:tc>
        <w:tc>
          <w:tcPr>
            <w:tcW w:w="1276" w:type="dxa"/>
            <w:shd w:val="clear" w:color="auto" w:fill="auto"/>
          </w:tcPr>
          <w:p w14:paraId="58B9EC05"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FA053EE"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3371896A" w14:textId="77777777" w:rsidTr="00D56AEA">
        <w:trPr>
          <w:cantSplit/>
          <w:trHeight w:val="680"/>
        </w:trPr>
        <w:tc>
          <w:tcPr>
            <w:tcW w:w="704" w:type="dxa"/>
            <w:shd w:val="clear" w:color="auto" w:fill="auto"/>
            <w:vAlign w:val="center"/>
          </w:tcPr>
          <w:p w14:paraId="21F9525F" w14:textId="77777777" w:rsidR="00F07713" w:rsidRPr="006E0683" w:rsidRDefault="00F07713"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74D9D329" w14:textId="1D48CEC7" w:rsidR="00F07713" w:rsidRPr="006E0683" w:rsidRDefault="00F07713" w:rsidP="00613D53">
            <w:pPr>
              <w:numPr>
                <w:ilvl w:val="0"/>
                <w:numId w:val="63"/>
              </w:numPr>
              <w:autoSpaceDE w:val="0"/>
              <w:autoSpaceDN w:val="0"/>
              <w:adjustRightInd w:val="0"/>
              <w:spacing w:before="60" w:after="60"/>
              <w:ind w:left="369" w:hanging="283"/>
              <w:rPr>
                <w:rFonts w:ascii="Verdana" w:hAnsi="Verdana" w:cs="Arial"/>
                <w:bCs/>
                <w:sz w:val="18"/>
                <w:szCs w:val="18"/>
              </w:rPr>
            </w:pPr>
            <w:r w:rsidRPr="006E0683">
              <w:rPr>
                <w:rFonts w:ascii="Verdana" w:hAnsi="Verdana"/>
                <w:sz w:val="18"/>
                <w:szCs w:val="18"/>
              </w:rPr>
              <w:t xml:space="preserve">Aparat musi być wyposażony dodatkowo w płytki szklane z przekładkami o </w:t>
            </w:r>
            <w:r w:rsidR="00D56AEA" w:rsidRPr="006E0683">
              <w:rPr>
                <w:rFonts w:ascii="Verdana" w:hAnsi="Verdana"/>
                <w:sz w:val="18"/>
                <w:szCs w:val="18"/>
              </w:rPr>
              <w:t>grubości</w:t>
            </w:r>
            <w:r w:rsidRPr="006E0683">
              <w:rPr>
                <w:rFonts w:ascii="Verdana" w:hAnsi="Verdana"/>
                <w:sz w:val="18"/>
                <w:szCs w:val="18"/>
              </w:rPr>
              <w:t xml:space="preserve"> 0.75 mm (5szt.), małe płytki </w:t>
            </w:r>
            <w:r w:rsidR="00D56AEA" w:rsidRPr="006E0683">
              <w:rPr>
                <w:rFonts w:ascii="Verdana" w:hAnsi="Verdana"/>
                <w:sz w:val="18"/>
                <w:szCs w:val="18"/>
              </w:rPr>
              <w:br/>
            </w:r>
            <w:r w:rsidRPr="006E0683">
              <w:rPr>
                <w:rFonts w:ascii="Verdana" w:hAnsi="Verdana"/>
                <w:sz w:val="18"/>
                <w:szCs w:val="18"/>
              </w:rPr>
              <w:t xml:space="preserve">(5 szt.), grzebienie 10 zębowe o </w:t>
            </w:r>
            <w:r w:rsidR="00D56AEA" w:rsidRPr="006E0683">
              <w:rPr>
                <w:rFonts w:ascii="Verdana" w:hAnsi="Verdana"/>
                <w:sz w:val="18"/>
                <w:szCs w:val="18"/>
              </w:rPr>
              <w:t>grubości</w:t>
            </w:r>
            <w:r w:rsidRPr="006E0683">
              <w:rPr>
                <w:rFonts w:ascii="Verdana" w:hAnsi="Verdana"/>
                <w:sz w:val="18"/>
                <w:szCs w:val="18"/>
              </w:rPr>
              <w:t xml:space="preserve"> 1,0mm (5 szt.)</w:t>
            </w:r>
          </w:p>
        </w:tc>
        <w:tc>
          <w:tcPr>
            <w:tcW w:w="1276" w:type="dxa"/>
            <w:shd w:val="clear" w:color="auto" w:fill="auto"/>
          </w:tcPr>
          <w:p w14:paraId="6386C520"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44558EE"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5BF250EA" w14:textId="77777777" w:rsidTr="00D56AEA">
        <w:trPr>
          <w:cantSplit/>
          <w:trHeight w:val="680"/>
        </w:trPr>
        <w:tc>
          <w:tcPr>
            <w:tcW w:w="704" w:type="dxa"/>
            <w:shd w:val="clear" w:color="auto" w:fill="auto"/>
            <w:vAlign w:val="center"/>
          </w:tcPr>
          <w:p w14:paraId="25B17104" w14:textId="77777777" w:rsidR="00F07713" w:rsidRPr="006E0683" w:rsidRDefault="00F07713"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3496133" w14:textId="0D315B53" w:rsidR="00F07713" w:rsidRPr="006E0683" w:rsidRDefault="00F07713" w:rsidP="00613D53">
            <w:pPr>
              <w:numPr>
                <w:ilvl w:val="0"/>
                <w:numId w:val="63"/>
              </w:numPr>
              <w:spacing w:before="60" w:after="60"/>
              <w:ind w:left="369" w:hanging="283"/>
              <w:rPr>
                <w:rFonts w:ascii="Verdana" w:hAnsi="Verdana" w:cs="Arial"/>
                <w:bCs/>
                <w:sz w:val="18"/>
                <w:szCs w:val="18"/>
              </w:rPr>
            </w:pPr>
            <w:r w:rsidRPr="006E0683">
              <w:rPr>
                <w:rFonts w:ascii="Verdana" w:hAnsi="Verdana"/>
                <w:sz w:val="18"/>
                <w:szCs w:val="18"/>
              </w:rPr>
              <w:t>Szybkość prowadzenia elektroforezy 35-45</w:t>
            </w:r>
            <w:r w:rsidR="00D56AEA" w:rsidRPr="006E0683">
              <w:rPr>
                <w:rFonts w:ascii="Verdana" w:hAnsi="Verdana"/>
                <w:sz w:val="18"/>
                <w:szCs w:val="18"/>
              </w:rPr>
              <w:t xml:space="preserve"> </w:t>
            </w:r>
            <w:r w:rsidRPr="006E0683">
              <w:rPr>
                <w:rFonts w:ascii="Verdana" w:hAnsi="Verdana"/>
                <w:sz w:val="18"/>
                <w:szCs w:val="18"/>
              </w:rPr>
              <w:t>min przy 200V</w:t>
            </w:r>
          </w:p>
        </w:tc>
        <w:tc>
          <w:tcPr>
            <w:tcW w:w="1276" w:type="dxa"/>
            <w:shd w:val="clear" w:color="auto" w:fill="auto"/>
          </w:tcPr>
          <w:p w14:paraId="5122A496"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910FE23"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42449F62" w14:textId="77777777" w:rsidTr="00D56AEA">
        <w:trPr>
          <w:cantSplit/>
          <w:trHeight w:val="680"/>
        </w:trPr>
        <w:tc>
          <w:tcPr>
            <w:tcW w:w="704" w:type="dxa"/>
            <w:shd w:val="clear" w:color="auto" w:fill="auto"/>
            <w:vAlign w:val="center"/>
          </w:tcPr>
          <w:p w14:paraId="7A1716CB" w14:textId="77777777" w:rsidR="00F07713" w:rsidRPr="006E0683" w:rsidRDefault="00F07713"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2D25843" w14:textId="0CD9EAFC" w:rsidR="00F07713" w:rsidRPr="006E0683" w:rsidRDefault="00F07713" w:rsidP="00613D53">
            <w:pPr>
              <w:numPr>
                <w:ilvl w:val="0"/>
                <w:numId w:val="63"/>
              </w:numPr>
              <w:spacing w:before="60" w:after="60"/>
              <w:ind w:left="369" w:hanging="283"/>
              <w:rPr>
                <w:rFonts w:ascii="Verdana" w:hAnsi="Verdana" w:cs="Arial"/>
                <w:bCs/>
                <w:sz w:val="18"/>
                <w:szCs w:val="18"/>
              </w:rPr>
            </w:pPr>
            <w:r w:rsidRPr="006E0683">
              <w:rPr>
                <w:rFonts w:ascii="Verdana" w:hAnsi="Verdana"/>
                <w:sz w:val="18"/>
                <w:szCs w:val="18"/>
              </w:rPr>
              <w:t>Wymiary: max. 12x16x18cm</w:t>
            </w:r>
          </w:p>
        </w:tc>
        <w:tc>
          <w:tcPr>
            <w:tcW w:w="1276" w:type="dxa"/>
            <w:shd w:val="clear" w:color="auto" w:fill="auto"/>
          </w:tcPr>
          <w:p w14:paraId="3A90FF8C"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7A86557"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48F8EF6E" w14:textId="77777777" w:rsidTr="00D56AEA">
        <w:trPr>
          <w:cantSplit/>
          <w:trHeight w:val="680"/>
        </w:trPr>
        <w:tc>
          <w:tcPr>
            <w:tcW w:w="704" w:type="dxa"/>
            <w:shd w:val="clear" w:color="auto" w:fill="auto"/>
            <w:vAlign w:val="center"/>
          </w:tcPr>
          <w:p w14:paraId="5DA35834" w14:textId="77777777" w:rsidR="00F07713" w:rsidRPr="006E0683" w:rsidRDefault="00F07713" w:rsidP="00613D53">
            <w:pPr>
              <w:numPr>
                <w:ilvl w:val="0"/>
                <w:numId w:val="62"/>
              </w:numPr>
              <w:spacing w:before="60" w:after="60"/>
              <w:rPr>
                <w:rFonts w:ascii="Verdana" w:eastAsia="Calibri" w:hAnsi="Verdana"/>
                <w:b/>
                <w:bCs/>
                <w:sz w:val="18"/>
                <w:szCs w:val="18"/>
                <w:lang w:eastAsia="en-US"/>
              </w:rPr>
            </w:pPr>
          </w:p>
        </w:tc>
        <w:tc>
          <w:tcPr>
            <w:tcW w:w="8943" w:type="dxa"/>
            <w:gridSpan w:val="3"/>
            <w:shd w:val="clear" w:color="auto" w:fill="auto"/>
            <w:vAlign w:val="center"/>
          </w:tcPr>
          <w:p w14:paraId="5E7BA86B" w14:textId="0364F3E6" w:rsidR="00F07713" w:rsidRPr="006E0683" w:rsidRDefault="00C0634A" w:rsidP="004B3217">
            <w:pPr>
              <w:pStyle w:val="Nagwek"/>
              <w:spacing w:before="60" w:after="60"/>
              <w:rPr>
                <w:rFonts w:ascii="Verdana" w:hAnsi="Verdana" w:cs="Arial"/>
                <w:b/>
                <w:sz w:val="18"/>
                <w:szCs w:val="18"/>
              </w:rPr>
            </w:pPr>
            <w:r w:rsidRPr="006E0683">
              <w:rPr>
                <w:rFonts w:ascii="Verdana" w:hAnsi="Verdana" w:cs="Arial"/>
                <w:b/>
                <w:sz w:val="18"/>
                <w:szCs w:val="18"/>
              </w:rPr>
              <w:t>Aparatu do transferu żeli z chłodzeniem</w:t>
            </w:r>
            <w:r w:rsidR="00F07713" w:rsidRPr="006E0683">
              <w:rPr>
                <w:rFonts w:ascii="Verdana" w:hAnsi="Verdana" w:cs="Arial"/>
                <w:b/>
                <w:sz w:val="18"/>
                <w:szCs w:val="18"/>
              </w:rPr>
              <w:t xml:space="preserve"> </w:t>
            </w:r>
          </w:p>
        </w:tc>
      </w:tr>
      <w:tr w:rsidR="006E0683" w:rsidRPr="006E0683" w14:paraId="47095E9A" w14:textId="77777777" w:rsidTr="00D56AEA">
        <w:trPr>
          <w:cantSplit/>
          <w:trHeight w:val="680"/>
        </w:trPr>
        <w:tc>
          <w:tcPr>
            <w:tcW w:w="704" w:type="dxa"/>
            <w:shd w:val="clear" w:color="auto" w:fill="auto"/>
            <w:vAlign w:val="center"/>
          </w:tcPr>
          <w:p w14:paraId="110631A5" w14:textId="77777777" w:rsidR="00F07713" w:rsidRPr="006E0683" w:rsidRDefault="00F07713" w:rsidP="00D56AEA">
            <w:pPr>
              <w:spacing w:before="60" w:after="60"/>
              <w:rPr>
                <w:rFonts w:ascii="Verdana" w:eastAsia="Calibri" w:hAnsi="Verdana"/>
                <w:b/>
                <w:bCs/>
                <w:sz w:val="18"/>
                <w:szCs w:val="18"/>
                <w:lang w:eastAsia="en-US"/>
              </w:rPr>
            </w:pPr>
          </w:p>
        </w:tc>
        <w:tc>
          <w:tcPr>
            <w:tcW w:w="5812" w:type="dxa"/>
            <w:shd w:val="clear" w:color="auto" w:fill="auto"/>
            <w:vAlign w:val="center"/>
          </w:tcPr>
          <w:p w14:paraId="35AB42E3" w14:textId="0F5C6CAF" w:rsidR="00F07713" w:rsidRPr="006E0683" w:rsidRDefault="00F07713" w:rsidP="00613D53">
            <w:pPr>
              <w:numPr>
                <w:ilvl w:val="0"/>
                <w:numId w:val="63"/>
              </w:numPr>
              <w:tabs>
                <w:tab w:val="num" w:pos="369"/>
              </w:tabs>
              <w:spacing w:before="60" w:after="60"/>
              <w:ind w:left="369" w:hanging="283"/>
              <w:rPr>
                <w:rFonts w:ascii="Verdana" w:hAnsi="Verdana" w:cs="Arial"/>
                <w:sz w:val="18"/>
                <w:szCs w:val="18"/>
              </w:rPr>
            </w:pPr>
            <w:r w:rsidRPr="006E0683">
              <w:rPr>
                <w:rFonts w:ascii="Verdana" w:hAnsi="Verdana"/>
                <w:sz w:val="18"/>
                <w:szCs w:val="18"/>
              </w:rPr>
              <w:t>Wkład do aparatu do transferu przeznaczony do transferu żeli o wymiarach 10 x 7.5 cm</w:t>
            </w:r>
          </w:p>
        </w:tc>
        <w:tc>
          <w:tcPr>
            <w:tcW w:w="1276" w:type="dxa"/>
            <w:shd w:val="clear" w:color="auto" w:fill="auto"/>
          </w:tcPr>
          <w:p w14:paraId="0631BDEF" w14:textId="57BCE12B" w:rsidR="00F07713" w:rsidRPr="006E0683" w:rsidRDefault="00E82A44"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D502788"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2D3938F3" w14:textId="77777777" w:rsidTr="00D56AEA">
        <w:trPr>
          <w:cantSplit/>
          <w:trHeight w:val="680"/>
        </w:trPr>
        <w:tc>
          <w:tcPr>
            <w:tcW w:w="704" w:type="dxa"/>
            <w:shd w:val="clear" w:color="auto" w:fill="auto"/>
            <w:vAlign w:val="center"/>
          </w:tcPr>
          <w:p w14:paraId="4D7F1DC0" w14:textId="77777777" w:rsidR="00F07713" w:rsidRPr="006E0683" w:rsidRDefault="00F07713" w:rsidP="00D56AEA">
            <w:pPr>
              <w:spacing w:before="60" w:after="60"/>
              <w:rPr>
                <w:rFonts w:ascii="Verdana" w:eastAsia="Calibri" w:hAnsi="Verdana"/>
                <w:b/>
                <w:bCs/>
                <w:sz w:val="18"/>
                <w:szCs w:val="18"/>
                <w:lang w:eastAsia="en-US"/>
              </w:rPr>
            </w:pPr>
          </w:p>
        </w:tc>
        <w:tc>
          <w:tcPr>
            <w:tcW w:w="5812" w:type="dxa"/>
            <w:shd w:val="clear" w:color="auto" w:fill="auto"/>
            <w:vAlign w:val="center"/>
          </w:tcPr>
          <w:p w14:paraId="20A5267E" w14:textId="51D2ABC3" w:rsidR="00F07713" w:rsidRPr="006E0683" w:rsidRDefault="00F07713" w:rsidP="00613D53">
            <w:pPr>
              <w:numPr>
                <w:ilvl w:val="0"/>
                <w:numId w:val="63"/>
              </w:numPr>
              <w:tabs>
                <w:tab w:val="num" w:pos="369"/>
              </w:tabs>
              <w:spacing w:before="60" w:after="60"/>
              <w:ind w:left="369" w:hanging="283"/>
              <w:rPr>
                <w:rFonts w:ascii="Verdana" w:hAnsi="Verdana" w:cs="Arial"/>
                <w:sz w:val="18"/>
                <w:szCs w:val="18"/>
              </w:rPr>
            </w:pPr>
            <w:r w:rsidRPr="006E0683">
              <w:rPr>
                <w:rFonts w:ascii="Verdana" w:hAnsi="Verdana"/>
                <w:sz w:val="18"/>
                <w:szCs w:val="18"/>
              </w:rPr>
              <w:t xml:space="preserve">Dwie kasety przeznaczone do transferu żeli o wymiarach  10 x 7.5 cm i 4szt. gąbki oraz </w:t>
            </w:r>
            <w:proofErr w:type="spellStart"/>
            <w:r w:rsidRPr="006E0683">
              <w:rPr>
                <w:rFonts w:ascii="Verdana" w:hAnsi="Verdana"/>
                <w:sz w:val="18"/>
                <w:szCs w:val="18"/>
              </w:rPr>
              <w:t>cooler</w:t>
            </w:r>
            <w:proofErr w:type="spellEnd"/>
            <w:r w:rsidRPr="006E0683">
              <w:rPr>
                <w:rFonts w:ascii="Verdana" w:hAnsi="Verdana"/>
                <w:sz w:val="18"/>
                <w:szCs w:val="18"/>
              </w:rPr>
              <w:t xml:space="preserve"> chłodzący</w:t>
            </w:r>
          </w:p>
        </w:tc>
        <w:tc>
          <w:tcPr>
            <w:tcW w:w="1276" w:type="dxa"/>
            <w:shd w:val="clear" w:color="auto" w:fill="auto"/>
          </w:tcPr>
          <w:p w14:paraId="7AC27E25"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26E517F"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4740F8E4" w14:textId="77777777" w:rsidTr="006377BC">
        <w:trPr>
          <w:cantSplit/>
          <w:trHeight w:val="680"/>
        </w:trPr>
        <w:tc>
          <w:tcPr>
            <w:tcW w:w="704" w:type="dxa"/>
            <w:shd w:val="clear" w:color="auto" w:fill="auto"/>
            <w:vAlign w:val="center"/>
          </w:tcPr>
          <w:p w14:paraId="140F4836" w14:textId="77777777" w:rsidR="00F07713" w:rsidRPr="006E0683" w:rsidRDefault="00F07713" w:rsidP="00613D53">
            <w:pPr>
              <w:numPr>
                <w:ilvl w:val="0"/>
                <w:numId w:val="62"/>
              </w:numPr>
              <w:spacing w:before="60" w:after="60"/>
              <w:rPr>
                <w:rFonts w:ascii="Verdana" w:eastAsia="Calibri" w:hAnsi="Verdana"/>
                <w:b/>
                <w:bCs/>
                <w:sz w:val="18"/>
                <w:szCs w:val="18"/>
                <w:lang w:eastAsia="en-US"/>
              </w:rPr>
            </w:pPr>
          </w:p>
        </w:tc>
        <w:tc>
          <w:tcPr>
            <w:tcW w:w="8943" w:type="dxa"/>
            <w:gridSpan w:val="3"/>
            <w:shd w:val="clear" w:color="auto" w:fill="auto"/>
            <w:vAlign w:val="center"/>
          </w:tcPr>
          <w:p w14:paraId="2951EEC0" w14:textId="150B4973" w:rsidR="00F07713" w:rsidRPr="006E0683" w:rsidRDefault="00C0634A" w:rsidP="00C0634A">
            <w:pPr>
              <w:pStyle w:val="Nagwek"/>
              <w:spacing w:before="60" w:after="60"/>
              <w:rPr>
                <w:rFonts w:ascii="Verdana" w:hAnsi="Verdana" w:cs="Arial"/>
                <w:b/>
                <w:sz w:val="18"/>
                <w:szCs w:val="18"/>
              </w:rPr>
            </w:pPr>
            <w:r w:rsidRPr="006E0683">
              <w:rPr>
                <w:rFonts w:ascii="Verdana" w:hAnsi="Verdana" w:cs="Arial"/>
                <w:b/>
                <w:sz w:val="18"/>
                <w:szCs w:val="18"/>
              </w:rPr>
              <w:t xml:space="preserve">Zasilacz do aparatu do elektroforezy i aparatu do transferu - z możliwością podłączenia 4 odbiorników jednocześnie i możliwością pracy w chłodni </w:t>
            </w:r>
            <w:r w:rsidRPr="006E0683">
              <w:rPr>
                <w:rFonts w:ascii="Verdana" w:hAnsi="Verdana" w:cs="Arial"/>
                <w:b/>
                <w:sz w:val="18"/>
                <w:szCs w:val="18"/>
              </w:rPr>
              <w:br/>
              <w:t>w temp. 0-40 °C i przy wilgotności 0-95% (Power Pac Basic Supply)</w:t>
            </w:r>
          </w:p>
        </w:tc>
      </w:tr>
      <w:tr w:rsidR="006E0683" w:rsidRPr="006E0683" w14:paraId="531BBCA1" w14:textId="77777777" w:rsidTr="00D56AEA">
        <w:trPr>
          <w:cantSplit/>
          <w:trHeight w:val="680"/>
        </w:trPr>
        <w:tc>
          <w:tcPr>
            <w:tcW w:w="704" w:type="dxa"/>
            <w:shd w:val="clear" w:color="auto" w:fill="auto"/>
            <w:vAlign w:val="center"/>
          </w:tcPr>
          <w:p w14:paraId="22992510" w14:textId="77777777" w:rsidR="00F07713" w:rsidRPr="006E0683" w:rsidRDefault="00F07713"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82F8F4E" w14:textId="29FF3092" w:rsidR="00F07713" w:rsidRPr="006E0683" w:rsidRDefault="00F07713" w:rsidP="00613D53">
            <w:pPr>
              <w:numPr>
                <w:ilvl w:val="0"/>
                <w:numId w:val="63"/>
              </w:numPr>
              <w:tabs>
                <w:tab w:val="num" w:pos="369"/>
              </w:tabs>
              <w:spacing w:before="60" w:after="60"/>
              <w:ind w:left="369" w:hanging="283"/>
              <w:rPr>
                <w:rFonts w:ascii="Verdana" w:hAnsi="Verdana" w:cs="Arial"/>
                <w:sz w:val="18"/>
                <w:szCs w:val="18"/>
              </w:rPr>
            </w:pPr>
            <w:r w:rsidRPr="006E0683">
              <w:rPr>
                <w:rFonts w:ascii="Verdana" w:hAnsi="Verdana"/>
                <w:sz w:val="18"/>
                <w:szCs w:val="18"/>
              </w:rPr>
              <w:t>Minimalny zakres napięcia wyjściowego musi wynosić: 100 – 300 V z regulacją co 1 V</w:t>
            </w:r>
          </w:p>
        </w:tc>
        <w:tc>
          <w:tcPr>
            <w:tcW w:w="1276" w:type="dxa"/>
            <w:shd w:val="clear" w:color="auto" w:fill="auto"/>
          </w:tcPr>
          <w:p w14:paraId="0399A1E5"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7E479A7"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7AA9517D" w14:textId="77777777" w:rsidTr="00D56AEA">
        <w:trPr>
          <w:cantSplit/>
          <w:trHeight w:val="680"/>
        </w:trPr>
        <w:tc>
          <w:tcPr>
            <w:tcW w:w="704" w:type="dxa"/>
            <w:shd w:val="clear" w:color="auto" w:fill="auto"/>
            <w:vAlign w:val="center"/>
          </w:tcPr>
          <w:p w14:paraId="6A2058D5" w14:textId="77777777" w:rsidR="00F07713" w:rsidRPr="006E0683" w:rsidRDefault="00F07713"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75FCD63E" w14:textId="06F5ABAE" w:rsidR="00F07713" w:rsidRPr="006E0683" w:rsidRDefault="00F07713" w:rsidP="00613D53">
            <w:pPr>
              <w:numPr>
                <w:ilvl w:val="0"/>
                <w:numId w:val="63"/>
              </w:numPr>
              <w:tabs>
                <w:tab w:val="num" w:pos="369"/>
              </w:tabs>
              <w:spacing w:before="60" w:after="60"/>
              <w:ind w:left="369" w:hanging="283"/>
              <w:rPr>
                <w:rFonts w:ascii="Verdana" w:hAnsi="Verdana" w:cs="Arial"/>
                <w:sz w:val="18"/>
                <w:szCs w:val="18"/>
              </w:rPr>
            </w:pPr>
            <w:r w:rsidRPr="006E0683">
              <w:rPr>
                <w:rFonts w:ascii="Verdana" w:hAnsi="Verdana"/>
                <w:sz w:val="18"/>
                <w:szCs w:val="18"/>
              </w:rPr>
              <w:t>Minimalny zakres natężenia prądu wyjściowego musi wynosić: 4 – 400</w:t>
            </w:r>
            <w:r w:rsidR="00254A5D" w:rsidRPr="006E0683">
              <w:rPr>
                <w:rFonts w:ascii="Verdana" w:hAnsi="Verdana"/>
                <w:sz w:val="18"/>
                <w:szCs w:val="18"/>
              </w:rPr>
              <w:t xml:space="preserve"> </w:t>
            </w:r>
            <w:proofErr w:type="spellStart"/>
            <w:r w:rsidRPr="006E0683">
              <w:rPr>
                <w:rFonts w:ascii="Verdana" w:hAnsi="Verdana"/>
                <w:sz w:val="18"/>
                <w:szCs w:val="18"/>
              </w:rPr>
              <w:t>mA</w:t>
            </w:r>
            <w:proofErr w:type="spellEnd"/>
            <w:r w:rsidRPr="006E0683">
              <w:rPr>
                <w:rFonts w:ascii="Verdana" w:hAnsi="Verdana"/>
                <w:sz w:val="18"/>
                <w:szCs w:val="18"/>
              </w:rPr>
              <w:t xml:space="preserve"> z regulacją co 0,01A</w:t>
            </w:r>
          </w:p>
        </w:tc>
        <w:tc>
          <w:tcPr>
            <w:tcW w:w="1276" w:type="dxa"/>
            <w:shd w:val="clear" w:color="auto" w:fill="auto"/>
          </w:tcPr>
          <w:p w14:paraId="7FB3F3D1"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59D9D53"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0A55782D" w14:textId="77777777" w:rsidTr="00D56AEA">
        <w:trPr>
          <w:cantSplit/>
          <w:trHeight w:val="680"/>
        </w:trPr>
        <w:tc>
          <w:tcPr>
            <w:tcW w:w="704" w:type="dxa"/>
            <w:shd w:val="clear" w:color="auto" w:fill="auto"/>
            <w:vAlign w:val="center"/>
          </w:tcPr>
          <w:p w14:paraId="4CA82E88" w14:textId="77777777" w:rsidR="00F07713" w:rsidRPr="006E0683" w:rsidRDefault="00F07713"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B0DF6A3" w14:textId="67590004" w:rsidR="00F07713" w:rsidRPr="006E0683" w:rsidRDefault="00F07713" w:rsidP="00613D53">
            <w:pPr>
              <w:numPr>
                <w:ilvl w:val="0"/>
                <w:numId w:val="63"/>
              </w:numPr>
              <w:tabs>
                <w:tab w:val="num" w:pos="369"/>
              </w:tabs>
              <w:autoSpaceDE w:val="0"/>
              <w:autoSpaceDN w:val="0"/>
              <w:adjustRightInd w:val="0"/>
              <w:spacing w:before="60" w:after="60"/>
              <w:ind w:left="369" w:hanging="283"/>
              <w:rPr>
                <w:rFonts w:ascii="Verdana" w:hAnsi="Verdana" w:cs="Arial"/>
                <w:sz w:val="18"/>
                <w:szCs w:val="18"/>
              </w:rPr>
            </w:pPr>
            <w:r w:rsidRPr="006E0683">
              <w:rPr>
                <w:rFonts w:ascii="Verdana" w:hAnsi="Verdana"/>
                <w:sz w:val="18"/>
                <w:szCs w:val="18"/>
              </w:rPr>
              <w:t>Zakres moc wyjściowej musi wynosić maximum 75 W, regulowanej co 1 W</w:t>
            </w:r>
          </w:p>
        </w:tc>
        <w:tc>
          <w:tcPr>
            <w:tcW w:w="1276" w:type="dxa"/>
            <w:shd w:val="clear" w:color="auto" w:fill="auto"/>
          </w:tcPr>
          <w:p w14:paraId="11BBC640"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BB1429D"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62CF7589" w14:textId="77777777" w:rsidTr="00D56AEA">
        <w:trPr>
          <w:cantSplit/>
          <w:trHeight w:val="680"/>
        </w:trPr>
        <w:tc>
          <w:tcPr>
            <w:tcW w:w="704" w:type="dxa"/>
            <w:shd w:val="clear" w:color="auto" w:fill="auto"/>
            <w:vAlign w:val="center"/>
          </w:tcPr>
          <w:p w14:paraId="0BF002A2" w14:textId="77777777" w:rsidR="00F07713" w:rsidRPr="006E0683" w:rsidRDefault="00F07713"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11A1C1BE" w14:textId="5C848E25" w:rsidR="00F07713" w:rsidRPr="006E0683" w:rsidRDefault="00F07713" w:rsidP="00613D53">
            <w:pPr>
              <w:numPr>
                <w:ilvl w:val="0"/>
                <w:numId w:val="63"/>
              </w:numPr>
              <w:tabs>
                <w:tab w:val="num" w:pos="369"/>
                <w:tab w:val="num" w:pos="639"/>
              </w:tabs>
              <w:autoSpaceDE w:val="0"/>
              <w:autoSpaceDN w:val="0"/>
              <w:adjustRightInd w:val="0"/>
              <w:spacing w:before="60" w:after="60"/>
              <w:ind w:left="369" w:hanging="283"/>
              <w:rPr>
                <w:rFonts w:ascii="Verdana" w:hAnsi="Verdana" w:cs="Arial"/>
                <w:sz w:val="18"/>
                <w:szCs w:val="18"/>
              </w:rPr>
            </w:pPr>
            <w:r w:rsidRPr="006E0683">
              <w:rPr>
                <w:rFonts w:ascii="Verdana" w:hAnsi="Verdana"/>
                <w:sz w:val="18"/>
                <w:szCs w:val="18"/>
              </w:rPr>
              <w:t>Zakres programowania czasu musi wynosić min. od 1 min. do 99 godz. i 59 min</w:t>
            </w:r>
          </w:p>
        </w:tc>
        <w:tc>
          <w:tcPr>
            <w:tcW w:w="1276" w:type="dxa"/>
            <w:shd w:val="clear" w:color="auto" w:fill="auto"/>
          </w:tcPr>
          <w:p w14:paraId="0592550B"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59D53141"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5B0CBB23" w14:textId="77777777" w:rsidTr="00D56AEA">
        <w:trPr>
          <w:cantSplit/>
          <w:trHeight w:val="680"/>
        </w:trPr>
        <w:tc>
          <w:tcPr>
            <w:tcW w:w="704" w:type="dxa"/>
            <w:shd w:val="clear" w:color="auto" w:fill="auto"/>
            <w:vAlign w:val="center"/>
          </w:tcPr>
          <w:p w14:paraId="4BDCEA53" w14:textId="77777777" w:rsidR="00F07713" w:rsidRPr="006E0683" w:rsidRDefault="00F07713"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75165F05" w14:textId="75B979B2" w:rsidR="00F07713" w:rsidRPr="006E0683" w:rsidRDefault="00F07713" w:rsidP="00613D53">
            <w:pPr>
              <w:numPr>
                <w:ilvl w:val="0"/>
                <w:numId w:val="63"/>
              </w:numPr>
              <w:tabs>
                <w:tab w:val="num" w:pos="369"/>
              </w:tabs>
              <w:spacing w:before="60" w:after="60"/>
              <w:ind w:left="369" w:hanging="283"/>
              <w:rPr>
                <w:rFonts w:ascii="Verdana" w:hAnsi="Verdana" w:cs="Arial"/>
                <w:sz w:val="18"/>
                <w:szCs w:val="18"/>
              </w:rPr>
            </w:pPr>
            <w:r w:rsidRPr="006E0683">
              <w:rPr>
                <w:rFonts w:ascii="Verdana" w:hAnsi="Verdana"/>
                <w:sz w:val="18"/>
                <w:szCs w:val="18"/>
              </w:rPr>
              <w:t>Aparat musi posiadać funkcję pauzy/podjęcia pracy umożliwiającą zmianę parametrów programu w trakcie jego przebiegu</w:t>
            </w:r>
          </w:p>
        </w:tc>
        <w:tc>
          <w:tcPr>
            <w:tcW w:w="1276" w:type="dxa"/>
            <w:shd w:val="clear" w:color="auto" w:fill="auto"/>
          </w:tcPr>
          <w:p w14:paraId="76484018"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CCFCD88"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030F22BA" w14:textId="77777777" w:rsidTr="00D56AEA">
        <w:trPr>
          <w:cantSplit/>
          <w:trHeight w:val="680"/>
        </w:trPr>
        <w:tc>
          <w:tcPr>
            <w:tcW w:w="704" w:type="dxa"/>
            <w:shd w:val="clear" w:color="auto" w:fill="auto"/>
            <w:vAlign w:val="center"/>
          </w:tcPr>
          <w:p w14:paraId="12741AAA" w14:textId="77777777" w:rsidR="00F07713" w:rsidRPr="006E0683" w:rsidRDefault="00F07713"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0B2FA349" w14:textId="7901EC8D" w:rsidR="00F07713" w:rsidRPr="006E0683" w:rsidRDefault="00F07713" w:rsidP="00613D53">
            <w:pPr>
              <w:numPr>
                <w:ilvl w:val="0"/>
                <w:numId w:val="63"/>
              </w:numPr>
              <w:tabs>
                <w:tab w:val="num" w:pos="369"/>
              </w:tabs>
              <w:spacing w:before="60" w:after="60"/>
              <w:ind w:left="369" w:hanging="283"/>
              <w:rPr>
                <w:rFonts w:ascii="Verdana" w:hAnsi="Verdana" w:cs="Arial"/>
                <w:sz w:val="18"/>
                <w:szCs w:val="18"/>
              </w:rPr>
            </w:pPr>
            <w:r w:rsidRPr="006E0683">
              <w:rPr>
                <w:rFonts w:ascii="Verdana" w:hAnsi="Verdana"/>
                <w:sz w:val="18"/>
                <w:szCs w:val="18"/>
              </w:rPr>
              <w:t>Pamięć aparatu musi być podtrzymywana bateryjnie umożliwiająca automatyczny powrót do ostatniego zadanego programu pracy po awarii zasilania</w:t>
            </w:r>
          </w:p>
        </w:tc>
        <w:tc>
          <w:tcPr>
            <w:tcW w:w="1276" w:type="dxa"/>
            <w:shd w:val="clear" w:color="auto" w:fill="auto"/>
          </w:tcPr>
          <w:p w14:paraId="3D97CB7C"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3663515"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07A4D8EB" w14:textId="77777777" w:rsidTr="00D56AEA">
        <w:trPr>
          <w:cantSplit/>
          <w:trHeight w:val="680"/>
        </w:trPr>
        <w:tc>
          <w:tcPr>
            <w:tcW w:w="704" w:type="dxa"/>
            <w:shd w:val="clear" w:color="auto" w:fill="auto"/>
            <w:vAlign w:val="center"/>
          </w:tcPr>
          <w:p w14:paraId="09BF936C" w14:textId="77777777" w:rsidR="00F07713" w:rsidRPr="006E0683" w:rsidRDefault="00F07713"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15874884" w14:textId="6F8E4BB2" w:rsidR="00F07713" w:rsidRPr="006E0683" w:rsidRDefault="00F07713" w:rsidP="00613D53">
            <w:pPr>
              <w:numPr>
                <w:ilvl w:val="0"/>
                <w:numId w:val="63"/>
              </w:numPr>
              <w:spacing w:before="60" w:after="60"/>
              <w:ind w:left="369" w:hanging="283"/>
              <w:rPr>
                <w:rFonts w:ascii="Verdana" w:hAnsi="Verdana" w:cs="Arial"/>
                <w:sz w:val="18"/>
                <w:szCs w:val="18"/>
              </w:rPr>
            </w:pPr>
            <w:r w:rsidRPr="006E0683">
              <w:rPr>
                <w:rFonts w:ascii="Verdana" w:hAnsi="Verdana"/>
                <w:sz w:val="18"/>
                <w:szCs w:val="18"/>
              </w:rPr>
              <w:t>Aparat musi posiadać funkcję wykrywania braku obciążenia</w:t>
            </w:r>
          </w:p>
        </w:tc>
        <w:tc>
          <w:tcPr>
            <w:tcW w:w="1276" w:type="dxa"/>
            <w:shd w:val="clear" w:color="auto" w:fill="auto"/>
          </w:tcPr>
          <w:p w14:paraId="01F59EDD"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6DC2C86"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35AB9967" w14:textId="77777777" w:rsidTr="00D56AEA">
        <w:trPr>
          <w:cantSplit/>
          <w:trHeight w:val="680"/>
        </w:trPr>
        <w:tc>
          <w:tcPr>
            <w:tcW w:w="704" w:type="dxa"/>
            <w:shd w:val="clear" w:color="auto" w:fill="auto"/>
            <w:vAlign w:val="center"/>
          </w:tcPr>
          <w:p w14:paraId="5A225762" w14:textId="77777777" w:rsidR="00F07713" w:rsidRPr="006E0683" w:rsidRDefault="00F07713" w:rsidP="00D56AEA">
            <w:pPr>
              <w:spacing w:before="60" w:after="60"/>
              <w:rPr>
                <w:rFonts w:ascii="Verdana" w:eastAsia="Calibri" w:hAnsi="Verdana"/>
                <w:b/>
                <w:bCs/>
                <w:sz w:val="18"/>
                <w:szCs w:val="18"/>
                <w:lang w:eastAsia="en-US"/>
              </w:rPr>
            </w:pPr>
          </w:p>
        </w:tc>
        <w:tc>
          <w:tcPr>
            <w:tcW w:w="5812" w:type="dxa"/>
            <w:shd w:val="clear" w:color="auto" w:fill="auto"/>
            <w:vAlign w:val="center"/>
          </w:tcPr>
          <w:p w14:paraId="727F244A" w14:textId="3639B1FB" w:rsidR="00F07713" w:rsidRPr="006E0683" w:rsidRDefault="00F07713" w:rsidP="00613D53">
            <w:pPr>
              <w:numPr>
                <w:ilvl w:val="0"/>
                <w:numId w:val="63"/>
              </w:numPr>
              <w:spacing w:before="60" w:after="60"/>
              <w:ind w:left="369" w:hanging="283"/>
              <w:rPr>
                <w:rFonts w:ascii="Verdana" w:hAnsi="Verdana" w:cs="Arial"/>
                <w:sz w:val="18"/>
                <w:szCs w:val="18"/>
              </w:rPr>
            </w:pPr>
            <w:r w:rsidRPr="006E0683">
              <w:rPr>
                <w:rFonts w:ascii="Verdana" w:hAnsi="Verdana"/>
                <w:sz w:val="18"/>
                <w:szCs w:val="18"/>
              </w:rPr>
              <w:t>Aparat musi posiadać funkcję wykrywania gwałtownych zmian obciążenia i temperatury</w:t>
            </w:r>
          </w:p>
        </w:tc>
        <w:tc>
          <w:tcPr>
            <w:tcW w:w="1276" w:type="dxa"/>
            <w:shd w:val="clear" w:color="auto" w:fill="auto"/>
          </w:tcPr>
          <w:p w14:paraId="12A014FC"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251C2D1"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12AAF638" w14:textId="77777777" w:rsidTr="00D56AEA">
        <w:trPr>
          <w:cantSplit/>
          <w:trHeight w:val="680"/>
        </w:trPr>
        <w:tc>
          <w:tcPr>
            <w:tcW w:w="704" w:type="dxa"/>
            <w:shd w:val="clear" w:color="auto" w:fill="auto"/>
            <w:vAlign w:val="center"/>
          </w:tcPr>
          <w:p w14:paraId="5AB99EE6" w14:textId="77777777" w:rsidR="00F07713" w:rsidRPr="006E0683" w:rsidRDefault="00F07713" w:rsidP="00D56AEA">
            <w:pPr>
              <w:spacing w:before="60" w:after="60"/>
              <w:rPr>
                <w:rFonts w:ascii="Verdana" w:eastAsia="Calibri" w:hAnsi="Verdana"/>
                <w:b/>
                <w:bCs/>
                <w:sz w:val="18"/>
                <w:szCs w:val="18"/>
                <w:lang w:eastAsia="en-US"/>
              </w:rPr>
            </w:pPr>
          </w:p>
        </w:tc>
        <w:tc>
          <w:tcPr>
            <w:tcW w:w="5812" w:type="dxa"/>
            <w:shd w:val="clear" w:color="auto" w:fill="auto"/>
            <w:vAlign w:val="center"/>
          </w:tcPr>
          <w:p w14:paraId="1E11CE2D" w14:textId="4EE7C853" w:rsidR="00F07713" w:rsidRPr="006E0683" w:rsidRDefault="00F07713" w:rsidP="00613D53">
            <w:pPr>
              <w:numPr>
                <w:ilvl w:val="0"/>
                <w:numId w:val="63"/>
              </w:numPr>
              <w:autoSpaceDE w:val="0"/>
              <w:autoSpaceDN w:val="0"/>
              <w:adjustRightInd w:val="0"/>
              <w:spacing w:before="60" w:after="60"/>
              <w:ind w:left="369" w:hanging="283"/>
              <w:rPr>
                <w:rFonts w:ascii="Verdana" w:eastAsia="MicrosoftSansSerif" w:hAnsi="Verdana" w:cs="Arial"/>
                <w:sz w:val="18"/>
                <w:szCs w:val="18"/>
              </w:rPr>
            </w:pPr>
            <w:r w:rsidRPr="006E0683">
              <w:rPr>
                <w:rFonts w:ascii="Verdana" w:hAnsi="Verdana"/>
                <w:sz w:val="18"/>
                <w:szCs w:val="18"/>
              </w:rPr>
              <w:t>Aparat musi posiadać wyświetlacz LED</w:t>
            </w:r>
          </w:p>
        </w:tc>
        <w:tc>
          <w:tcPr>
            <w:tcW w:w="1276" w:type="dxa"/>
            <w:shd w:val="clear" w:color="auto" w:fill="auto"/>
          </w:tcPr>
          <w:p w14:paraId="2C1F480D"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71BDAF0"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355D156E" w14:textId="77777777" w:rsidTr="00D56AEA">
        <w:trPr>
          <w:cantSplit/>
          <w:trHeight w:val="680"/>
        </w:trPr>
        <w:tc>
          <w:tcPr>
            <w:tcW w:w="704" w:type="dxa"/>
            <w:shd w:val="clear" w:color="auto" w:fill="auto"/>
            <w:vAlign w:val="center"/>
          </w:tcPr>
          <w:p w14:paraId="43B46B54" w14:textId="77777777" w:rsidR="00F07713" w:rsidRPr="006E0683" w:rsidRDefault="00F07713" w:rsidP="00D56AEA">
            <w:pPr>
              <w:spacing w:before="60" w:after="60"/>
              <w:rPr>
                <w:rFonts w:ascii="Verdana" w:eastAsia="Calibri" w:hAnsi="Verdana"/>
                <w:b/>
                <w:bCs/>
                <w:sz w:val="18"/>
                <w:szCs w:val="18"/>
                <w:lang w:eastAsia="en-US"/>
              </w:rPr>
            </w:pPr>
          </w:p>
        </w:tc>
        <w:tc>
          <w:tcPr>
            <w:tcW w:w="5812" w:type="dxa"/>
            <w:shd w:val="clear" w:color="auto" w:fill="auto"/>
            <w:vAlign w:val="center"/>
          </w:tcPr>
          <w:p w14:paraId="7B865D10" w14:textId="40D62713" w:rsidR="00F07713" w:rsidRPr="006E0683" w:rsidRDefault="00F07713" w:rsidP="00613D53">
            <w:pPr>
              <w:numPr>
                <w:ilvl w:val="0"/>
                <w:numId w:val="63"/>
              </w:numPr>
              <w:autoSpaceDE w:val="0"/>
              <w:autoSpaceDN w:val="0"/>
              <w:adjustRightInd w:val="0"/>
              <w:spacing w:before="60" w:after="60"/>
              <w:ind w:left="369" w:hanging="283"/>
              <w:rPr>
                <w:rFonts w:ascii="Verdana" w:eastAsia="MicrosoftSansSerif" w:hAnsi="Verdana" w:cs="Arial"/>
                <w:sz w:val="18"/>
                <w:szCs w:val="18"/>
              </w:rPr>
            </w:pPr>
            <w:r w:rsidRPr="006E0683">
              <w:rPr>
                <w:rFonts w:ascii="Verdana" w:hAnsi="Verdana"/>
                <w:sz w:val="18"/>
                <w:szCs w:val="18"/>
              </w:rPr>
              <w:t>Aparat musi posiadać możliwość podłączenia 4 odbiorników jednocześnie</w:t>
            </w:r>
          </w:p>
        </w:tc>
        <w:tc>
          <w:tcPr>
            <w:tcW w:w="1276" w:type="dxa"/>
            <w:shd w:val="clear" w:color="auto" w:fill="auto"/>
          </w:tcPr>
          <w:p w14:paraId="6CAD3010"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B19BC64"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39FDBCB8" w14:textId="77777777" w:rsidTr="00D56AEA">
        <w:trPr>
          <w:cantSplit/>
          <w:trHeight w:val="680"/>
        </w:trPr>
        <w:tc>
          <w:tcPr>
            <w:tcW w:w="704" w:type="dxa"/>
            <w:shd w:val="clear" w:color="auto" w:fill="auto"/>
            <w:vAlign w:val="center"/>
          </w:tcPr>
          <w:p w14:paraId="4F0BF347" w14:textId="77777777" w:rsidR="00F07713" w:rsidRPr="006E0683" w:rsidRDefault="00F07713" w:rsidP="00D56AEA">
            <w:pPr>
              <w:spacing w:before="60" w:after="60"/>
              <w:rPr>
                <w:rFonts w:ascii="Verdana" w:eastAsia="Calibri" w:hAnsi="Verdana"/>
                <w:b/>
                <w:bCs/>
                <w:sz w:val="18"/>
                <w:szCs w:val="18"/>
                <w:lang w:eastAsia="en-US"/>
              </w:rPr>
            </w:pPr>
          </w:p>
        </w:tc>
        <w:tc>
          <w:tcPr>
            <w:tcW w:w="5812" w:type="dxa"/>
            <w:shd w:val="clear" w:color="auto" w:fill="auto"/>
            <w:vAlign w:val="center"/>
          </w:tcPr>
          <w:p w14:paraId="1880CE3A" w14:textId="1D45A8CC" w:rsidR="00F07713" w:rsidRPr="006E0683" w:rsidRDefault="00F07713" w:rsidP="00613D53">
            <w:pPr>
              <w:numPr>
                <w:ilvl w:val="0"/>
                <w:numId w:val="63"/>
              </w:numPr>
              <w:autoSpaceDE w:val="0"/>
              <w:autoSpaceDN w:val="0"/>
              <w:adjustRightInd w:val="0"/>
              <w:spacing w:before="60" w:after="60"/>
              <w:ind w:left="369" w:hanging="283"/>
              <w:rPr>
                <w:rFonts w:ascii="Verdana" w:eastAsia="MicrosoftSansSerif" w:hAnsi="Verdana" w:cs="Arial"/>
                <w:sz w:val="18"/>
                <w:szCs w:val="18"/>
              </w:rPr>
            </w:pPr>
            <w:r w:rsidRPr="006E0683">
              <w:rPr>
                <w:rFonts w:ascii="Verdana" w:hAnsi="Verdana"/>
                <w:sz w:val="18"/>
                <w:szCs w:val="18"/>
              </w:rPr>
              <w:t>Aparat musi posiadać możliwość pracy w chłodni w temp. 0-40 °C i przy wilgotności 0-95%</w:t>
            </w:r>
          </w:p>
        </w:tc>
        <w:tc>
          <w:tcPr>
            <w:tcW w:w="1276" w:type="dxa"/>
            <w:shd w:val="clear" w:color="auto" w:fill="auto"/>
          </w:tcPr>
          <w:p w14:paraId="20743BF9"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62D7C13" w14:textId="77777777" w:rsidR="00F07713" w:rsidRPr="006E0683" w:rsidRDefault="00F07713" w:rsidP="00D56AEA">
            <w:pPr>
              <w:spacing w:before="60" w:after="60"/>
              <w:rPr>
                <w:rFonts w:ascii="Verdana" w:eastAsia="Calibri" w:hAnsi="Verdana"/>
                <w:b/>
                <w:bCs/>
                <w:sz w:val="18"/>
                <w:szCs w:val="18"/>
                <w:lang w:eastAsia="en-US"/>
              </w:rPr>
            </w:pPr>
          </w:p>
        </w:tc>
      </w:tr>
    </w:tbl>
    <w:p w14:paraId="2353A225" w14:textId="77777777" w:rsidR="00D30DD2" w:rsidRPr="006E0683" w:rsidRDefault="00D30DD2" w:rsidP="00D56AEA">
      <w:pPr>
        <w:spacing w:before="60" w:after="60"/>
        <w:rPr>
          <w:rFonts w:ascii="Verdana" w:hAnsi="Verdana"/>
          <w:b/>
          <w:strike/>
          <w:noProof/>
          <w:lang w:val="cs-CZ"/>
        </w:rPr>
      </w:pPr>
    </w:p>
    <w:p w14:paraId="5A802880" w14:textId="77777777" w:rsidR="00D30DD2" w:rsidRPr="006E0683" w:rsidRDefault="00D30DD2" w:rsidP="00613D53">
      <w:pPr>
        <w:numPr>
          <w:ilvl w:val="0"/>
          <w:numId w:val="61"/>
        </w:numPr>
        <w:tabs>
          <w:tab w:val="num" w:pos="426"/>
        </w:tabs>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19EA626" w14:textId="77777777" w:rsidR="00D30DD2" w:rsidRPr="006E0683" w:rsidRDefault="00D30DD2" w:rsidP="00613D53">
      <w:pPr>
        <w:numPr>
          <w:ilvl w:val="0"/>
          <w:numId w:val="61"/>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69D77A5D"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0A7E3BC6"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27C7C351"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359CD098"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BFB2CB6" w14:textId="77777777" w:rsidR="00D30DD2" w:rsidRPr="006E0683" w:rsidRDefault="00D30DD2" w:rsidP="00D30DD2">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4DEF259F" w14:textId="77777777" w:rsidR="00D30DD2" w:rsidRPr="006E0683" w:rsidRDefault="00D30DD2" w:rsidP="00D30DD2">
      <w:pPr>
        <w:rPr>
          <w:rFonts w:eastAsiaTheme="majorEastAsia"/>
        </w:rPr>
        <w:sectPr w:rsidR="00D30DD2" w:rsidRPr="006E0683" w:rsidSect="00D30DD2">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docGrid w:linePitch="360"/>
        </w:sectPr>
      </w:pPr>
    </w:p>
    <w:p w14:paraId="64646AC6" w14:textId="476F3844" w:rsidR="00D30DD2" w:rsidRPr="006E0683" w:rsidRDefault="00D30DD2" w:rsidP="00D30DD2">
      <w:pPr>
        <w:ind w:firstLine="709"/>
      </w:pPr>
    </w:p>
    <w:p w14:paraId="51098DB8" w14:textId="243A633A" w:rsidR="00AD011C" w:rsidRPr="006E0683" w:rsidRDefault="00C31306" w:rsidP="00C31306">
      <w:pPr>
        <w:pStyle w:val="Nagwek3"/>
        <w:ind w:right="0"/>
        <w:rPr>
          <w:color w:val="auto"/>
        </w:rPr>
      </w:pPr>
      <w:r w:rsidRPr="006E0683">
        <w:rPr>
          <w:color w:val="auto"/>
        </w:rPr>
        <w:t xml:space="preserve">Załącznik nr </w:t>
      </w:r>
      <w:r w:rsidR="00AD011C" w:rsidRPr="006E0683">
        <w:rPr>
          <w:color w:val="auto"/>
        </w:rPr>
        <w:t>2B</w:t>
      </w:r>
      <w:r w:rsidRPr="006E0683">
        <w:rPr>
          <w:color w:val="auto"/>
        </w:rPr>
        <w:t xml:space="preserve"> do </w:t>
      </w:r>
      <w:proofErr w:type="spellStart"/>
      <w:r w:rsidRPr="006E0683">
        <w:rPr>
          <w:color w:val="auto"/>
        </w:rPr>
        <w:t>Siwz</w:t>
      </w:r>
      <w:proofErr w:type="spellEnd"/>
      <w:r w:rsidR="00A26EF9" w:rsidRPr="006E0683">
        <w:rPr>
          <w:color w:val="auto"/>
        </w:rPr>
        <w:t xml:space="preserve"> </w:t>
      </w:r>
    </w:p>
    <w:p w14:paraId="6523A9B4" w14:textId="31DCB7D5" w:rsidR="00D30DD2" w:rsidRPr="006E0683" w:rsidRDefault="00D30DD2" w:rsidP="00AD011C"/>
    <w:p w14:paraId="72B442CC" w14:textId="77777777" w:rsidR="00D30DD2" w:rsidRPr="006E0683" w:rsidRDefault="00D30DD2" w:rsidP="00D30DD2">
      <w:pPr>
        <w:spacing w:line="240" w:lineRule="exact"/>
        <w:jc w:val="center"/>
        <w:rPr>
          <w:rFonts w:ascii="Verdana" w:eastAsia="Calibri" w:hAnsi="Verdana"/>
          <w:b/>
          <w:noProof/>
          <w:lang w:val="cs-CZ"/>
        </w:rPr>
      </w:pPr>
      <w:r w:rsidRPr="006E0683">
        <w:rPr>
          <w:rFonts w:ascii="Verdana" w:eastAsia="Calibri" w:hAnsi="Verdana"/>
          <w:b/>
          <w:noProof/>
          <w:lang w:val="cs-CZ"/>
        </w:rPr>
        <w:t xml:space="preserve">Arkusz informacji technicznej </w:t>
      </w:r>
    </w:p>
    <w:p w14:paraId="5336D241" w14:textId="77777777" w:rsidR="00D30DD2" w:rsidRPr="006E0683" w:rsidRDefault="00D30DD2" w:rsidP="00D30DD2">
      <w:pPr>
        <w:spacing w:line="240" w:lineRule="exact"/>
        <w:jc w:val="center"/>
        <w:rPr>
          <w:rFonts w:ascii="Verdana" w:eastAsia="Calibri" w:hAnsi="Verdana"/>
          <w:b/>
          <w:noProof/>
        </w:rPr>
      </w:pPr>
    </w:p>
    <w:p w14:paraId="2A33BD04" w14:textId="77777777" w:rsidR="00856386" w:rsidRPr="006E0683" w:rsidRDefault="00856386" w:rsidP="00856386">
      <w:pPr>
        <w:rPr>
          <w:rFonts w:ascii="Century Gothic" w:hAnsi="Century Gothic"/>
          <w:bCs/>
          <w:sz w:val="20"/>
          <w:szCs w:val="20"/>
        </w:rPr>
      </w:pPr>
      <w:r w:rsidRPr="006E0683">
        <w:rPr>
          <w:rFonts w:ascii="Century Gothic" w:hAnsi="Century Gothic"/>
          <w:bCs/>
          <w:sz w:val="20"/>
          <w:szCs w:val="20"/>
        </w:rPr>
        <w:t>Część B – Dostawa sprzętu laboratoryjnego tj.:</w:t>
      </w:r>
    </w:p>
    <w:p w14:paraId="1DE71148" w14:textId="2868FC05" w:rsidR="00856386" w:rsidRPr="00180D05" w:rsidRDefault="00856386" w:rsidP="00180D05">
      <w:pPr>
        <w:numPr>
          <w:ilvl w:val="0"/>
          <w:numId w:val="67"/>
        </w:numPr>
        <w:ind w:left="284" w:hanging="284"/>
        <w:jc w:val="both"/>
        <w:rPr>
          <w:rFonts w:ascii="Century Gothic" w:hAnsi="Century Gothic"/>
          <w:bCs/>
          <w:sz w:val="20"/>
          <w:szCs w:val="20"/>
        </w:rPr>
      </w:pPr>
      <w:r w:rsidRPr="006E0683">
        <w:rPr>
          <w:rFonts w:ascii="Century Gothic" w:hAnsi="Century Gothic"/>
          <w:bCs/>
          <w:sz w:val="20"/>
          <w:szCs w:val="20"/>
        </w:rPr>
        <w:t xml:space="preserve">Spektrofotometru UV-VIS-1900 z oprogramowaniem </w:t>
      </w:r>
      <w:r w:rsidR="00180D05" w:rsidRPr="00180D05">
        <w:rPr>
          <w:rFonts w:ascii="Century Gothic" w:hAnsi="Century Gothic"/>
          <w:bCs/>
          <w:sz w:val="20"/>
          <w:szCs w:val="20"/>
        </w:rPr>
        <w:t>kompatybilnym z systemem operacyjnym Windows</w:t>
      </w:r>
    </w:p>
    <w:p w14:paraId="448EADEE" w14:textId="77777777" w:rsidR="00856386" w:rsidRPr="006E0683" w:rsidRDefault="00856386" w:rsidP="00180D05">
      <w:pPr>
        <w:ind w:left="284" w:hanging="284"/>
        <w:rPr>
          <w:rFonts w:ascii="Century Gothic" w:hAnsi="Century Gothic"/>
          <w:bCs/>
          <w:sz w:val="20"/>
          <w:szCs w:val="20"/>
        </w:rPr>
      </w:pPr>
      <w:r w:rsidRPr="006E0683">
        <w:rPr>
          <w:rFonts w:ascii="Century Gothic" w:hAnsi="Century Gothic"/>
          <w:bCs/>
          <w:sz w:val="20"/>
          <w:szCs w:val="20"/>
        </w:rPr>
        <w:t>•</w:t>
      </w:r>
      <w:r w:rsidRPr="006E0683">
        <w:rPr>
          <w:rFonts w:ascii="Century Gothic" w:hAnsi="Century Gothic"/>
          <w:bCs/>
          <w:sz w:val="20"/>
          <w:szCs w:val="20"/>
        </w:rPr>
        <w:tab/>
        <w:t xml:space="preserve">Kabla PHP—206S + PHS -301 2,4m </w:t>
      </w:r>
    </w:p>
    <w:p w14:paraId="30B354D6" w14:textId="77777777" w:rsidR="00856386" w:rsidRPr="006E0683" w:rsidRDefault="00856386" w:rsidP="00180D05">
      <w:pPr>
        <w:ind w:left="284" w:hanging="284"/>
        <w:rPr>
          <w:rFonts w:ascii="Century Gothic" w:hAnsi="Century Gothic"/>
          <w:bCs/>
          <w:sz w:val="20"/>
          <w:szCs w:val="20"/>
        </w:rPr>
      </w:pPr>
      <w:r w:rsidRPr="006E0683">
        <w:rPr>
          <w:rFonts w:ascii="Century Gothic" w:hAnsi="Century Gothic"/>
          <w:bCs/>
          <w:sz w:val="20"/>
          <w:szCs w:val="20"/>
        </w:rPr>
        <w:t>•</w:t>
      </w:r>
      <w:r w:rsidRPr="006E0683">
        <w:rPr>
          <w:rFonts w:ascii="Century Gothic" w:hAnsi="Century Gothic"/>
          <w:bCs/>
          <w:sz w:val="20"/>
          <w:szCs w:val="20"/>
        </w:rPr>
        <w:tab/>
        <w:t xml:space="preserve">Kuwety kwarcowej z korkiem 110-QS (10mm) </w:t>
      </w:r>
    </w:p>
    <w:p w14:paraId="4C8C7163" w14:textId="4D0236D4" w:rsidR="00D30DD2" w:rsidRPr="006E0683" w:rsidRDefault="00856386" w:rsidP="00856386">
      <w:pPr>
        <w:rPr>
          <w:rFonts w:ascii="Century Gothic" w:hAnsi="Century Gothic"/>
          <w:bCs/>
          <w:sz w:val="20"/>
          <w:szCs w:val="20"/>
        </w:rPr>
      </w:pPr>
      <w:r w:rsidRPr="006E0683">
        <w:rPr>
          <w:rFonts w:ascii="Century Gothic" w:hAnsi="Century Gothic"/>
          <w:bCs/>
          <w:sz w:val="20"/>
          <w:szCs w:val="20"/>
        </w:rPr>
        <w:t>na potrzeby Katedry i Zakładu Biochemii Farmaceutycznej</w:t>
      </w:r>
      <w:r w:rsidR="009A0979" w:rsidRPr="006E0683">
        <w:rPr>
          <w:rFonts w:ascii="Verdana" w:hAnsi="Verdana" w:cs="Arial"/>
          <w:b/>
          <w:sz w:val="18"/>
          <w:szCs w:val="18"/>
        </w:rPr>
        <w:t xml:space="preserve"> </w:t>
      </w:r>
      <w:r w:rsidR="009A0979" w:rsidRPr="006E0683">
        <w:rPr>
          <w:rFonts w:ascii="Verdana" w:hAnsi="Verdana" w:cs="Arial"/>
          <w:bCs/>
          <w:sz w:val="18"/>
          <w:szCs w:val="18"/>
        </w:rPr>
        <w:t>Uniwersytetu Medycznego we Wrocławiu</w:t>
      </w:r>
    </w:p>
    <w:p w14:paraId="6EE8E9AF" w14:textId="77777777" w:rsidR="00856386" w:rsidRPr="006E0683" w:rsidRDefault="00856386" w:rsidP="00856386">
      <w:pPr>
        <w:rPr>
          <w:rFonts w:ascii="Verdana" w:hAnsi="Verdana"/>
          <w:bCs/>
          <w:sz w:val="18"/>
          <w:szCs w:val="18"/>
        </w:rPr>
      </w:pPr>
    </w:p>
    <w:p w14:paraId="42E6B875" w14:textId="77777777" w:rsidR="00D30DD2" w:rsidRPr="006E0683" w:rsidRDefault="00D30DD2" w:rsidP="00D30DD2">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283F4403" w14:textId="680ACC25" w:rsidR="00D30DD2" w:rsidRPr="006E0683" w:rsidRDefault="00D30DD2" w:rsidP="00D30DD2">
      <w:pPr>
        <w:spacing w:line="360" w:lineRule="auto"/>
        <w:rPr>
          <w:rFonts w:ascii="Verdana" w:hAnsi="Verdana"/>
          <w:noProof/>
          <w:sz w:val="18"/>
          <w:szCs w:val="18"/>
          <w:lang w:val="cs-CZ"/>
        </w:rPr>
      </w:pPr>
      <w:r w:rsidRPr="006E0683">
        <w:rPr>
          <w:rFonts w:ascii="Verdana" w:hAnsi="Verdana"/>
          <w:noProof/>
          <w:sz w:val="18"/>
          <w:szCs w:val="18"/>
          <w:lang w:val="cs-CZ"/>
        </w:rPr>
        <w:t>Model .........................................................................................................</w:t>
      </w:r>
      <w:r w:rsidR="00E82A44" w:rsidRPr="006E0683">
        <w:rPr>
          <w:rFonts w:ascii="Verdana" w:hAnsi="Verdana"/>
          <w:noProof/>
          <w:sz w:val="18"/>
          <w:szCs w:val="18"/>
          <w:lang w:val="cs-CZ"/>
        </w:rPr>
        <w:t>.....................</w:t>
      </w:r>
    </w:p>
    <w:p w14:paraId="1CD665C4" w14:textId="77777777" w:rsidR="00E82A44" w:rsidRPr="006E0683" w:rsidRDefault="00E82A44" w:rsidP="00D30DD2">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01468D46" w14:textId="0AA66424" w:rsidR="00E82A44" w:rsidRPr="006E0683" w:rsidRDefault="00E82A44" w:rsidP="00D30DD2">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1E20E2F6" w14:textId="77777777" w:rsidR="00D30DD2" w:rsidRPr="006E0683" w:rsidRDefault="00D30DD2" w:rsidP="00D30DD2">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p w14:paraId="1663FAA9" w14:textId="77777777" w:rsidR="00983C97" w:rsidRPr="006E0683" w:rsidRDefault="00983C97" w:rsidP="00D30DD2">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6E0683" w:rsidRPr="006E0683" w14:paraId="40F37C17" w14:textId="77777777" w:rsidTr="00983C97">
        <w:trPr>
          <w:cantSplit/>
          <w:trHeight w:val="1258"/>
        </w:trPr>
        <w:tc>
          <w:tcPr>
            <w:tcW w:w="704" w:type="dxa"/>
            <w:tcBorders>
              <w:bottom w:val="single" w:sz="4" w:space="0" w:color="auto"/>
            </w:tcBorders>
            <w:shd w:val="clear" w:color="auto" w:fill="auto"/>
            <w:vAlign w:val="center"/>
          </w:tcPr>
          <w:p w14:paraId="0C0C3899" w14:textId="77777777" w:rsidR="00254A5D" w:rsidRPr="006E0683" w:rsidRDefault="00254A5D" w:rsidP="00983C97">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4BE3F742" w14:textId="77777777" w:rsidR="00254A5D" w:rsidRPr="006E0683" w:rsidRDefault="00254A5D" w:rsidP="00983C97">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0391893B" w14:textId="77777777" w:rsidR="00254A5D" w:rsidRPr="006E0683" w:rsidRDefault="00254A5D" w:rsidP="00983C97">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014A3F48" w14:textId="77777777" w:rsidR="00254A5D" w:rsidRPr="006E0683" w:rsidRDefault="00254A5D" w:rsidP="00983C97">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186A4C08" w14:textId="77777777" w:rsidR="00254A5D" w:rsidRPr="006E0683" w:rsidRDefault="00254A5D" w:rsidP="00983C97">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6E0683" w:rsidRPr="006E0683" w14:paraId="60B506C5" w14:textId="77777777" w:rsidTr="00983C97">
        <w:trPr>
          <w:cantSplit/>
          <w:trHeight w:val="680"/>
        </w:trPr>
        <w:tc>
          <w:tcPr>
            <w:tcW w:w="704" w:type="dxa"/>
            <w:shd w:val="clear" w:color="auto" w:fill="auto"/>
            <w:vAlign w:val="center"/>
          </w:tcPr>
          <w:p w14:paraId="2B81148D" w14:textId="77777777" w:rsidR="00254A5D" w:rsidRPr="006E0683" w:rsidRDefault="00254A5D" w:rsidP="00613D53">
            <w:pPr>
              <w:numPr>
                <w:ilvl w:val="0"/>
                <w:numId w:val="70"/>
              </w:numPr>
              <w:spacing w:before="60" w:after="60"/>
              <w:rPr>
                <w:rFonts w:ascii="Verdana" w:eastAsia="Calibri" w:hAnsi="Verdana"/>
                <w:b/>
                <w:bCs/>
                <w:sz w:val="18"/>
                <w:szCs w:val="18"/>
                <w:lang w:eastAsia="en-US"/>
              </w:rPr>
            </w:pPr>
          </w:p>
        </w:tc>
        <w:tc>
          <w:tcPr>
            <w:tcW w:w="8943" w:type="dxa"/>
            <w:gridSpan w:val="3"/>
            <w:shd w:val="clear" w:color="auto" w:fill="auto"/>
            <w:vAlign w:val="center"/>
          </w:tcPr>
          <w:p w14:paraId="11FE37F2" w14:textId="4E5CB1B7" w:rsidR="00254A5D" w:rsidRPr="006E0683" w:rsidRDefault="00983C97" w:rsidP="00983C97">
            <w:pPr>
              <w:pStyle w:val="Nagwek"/>
              <w:spacing w:before="60" w:after="60"/>
              <w:rPr>
                <w:rFonts w:ascii="Verdana" w:hAnsi="Verdana"/>
                <w:b/>
                <w:sz w:val="18"/>
                <w:szCs w:val="18"/>
              </w:rPr>
            </w:pPr>
            <w:r w:rsidRPr="006E0683">
              <w:rPr>
                <w:rFonts w:ascii="Verdana" w:hAnsi="Verdana" w:cs="Arial"/>
                <w:b/>
                <w:sz w:val="18"/>
                <w:szCs w:val="18"/>
              </w:rPr>
              <w:t>Spektrofotometr dwuwiązkowy z pulpitem sterowniczym, oprogramowaniem wewnętrznym oraz oprogramowaniem komputerowym:</w:t>
            </w:r>
          </w:p>
        </w:tc>
      </w:tr>
      <w:tr w:rsidR="006E0683" w:rsidRPr="006E0683" w14:paraId="5780E222" w14:textId="77777777" w:rsidTr="00983C97">
        <w:trPr>
          <w:cantSplit/>
          <w:trHeight w:val="680"/>
        </w:trPr>
        <w:tc>
          <w:tcPr>
            <w:tcW w:w="704" w:type="dxa"/>
            <w:shd w:val="clear" w:color="auto" w:fill="auto"/>
            <w:vAlign w:val="center"/>
          </w:tcPr>
          <w:p w14:paraId="1BD194D3" w14:textId="77777777" w:rsidR="00254A5D" w:rsidRPr="006E0683" w:rsidRDefault="00254A5D"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524733A6" w14:textId="03E394FF" w:rsidR="00254A5D"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szerokość spektralna szczeliny (rozdzielczość) nie większa niż 1 </w:t>
            </w:r>
            <w:proofErr w:type="spellStart"/>
            <w:r w:rsidRPr="006E0683">
              <w:rPr>
                <w:rFonts w:ascii="Verdana" w:hAnsi="Verdana" w:cs="Arial"/>
                <w:sz w:val="18"/>
                <w:szCs w:val="18"/>
              </w:rPr>
              <w:t>nm</w:t>
            </w:r>
            <w:proofErr w:type="spellEnd"/>
            <w:r w:rsidRPr="006E0683">
              <w:rPr>
                <w:rFonts w:ascii="Verdana" w:hAnsi="Verdana" w:cs="Arial"/>
                <w:sz w:val="18"/>
                <w:szCs w:val="18"/>
              </w:rPr>
              <w:t xml:space="preserve"> w zakresie 190-1100 </w:t>
            </w:r>
            <w:proofErr w:type="spellStart"/>
            <w:r w:rsidRPr="006E0683">
              <w:rPr>
                <w:rFonts w:ascii="Verdana" w:hAnsi="Verdana" w:cs="Arial"/>
                <w:sz w:val="18"/>
                <w:szCs w:val="18"/>
              </w:rPr>
              <w:t>nm</w:t>
            </w:r>
            <w:proofErr w:type="spellEnd"/>
          </w:p>
        </w:tc>
        <w:tc>
          <w:tcPr>
            <w:tcW w:w="1276" w:type="dxa"/>
            <w:shd w:val="clear" w:color="auto" w:fill="auto"/>
          </w:tcPr>
          <w:p w14:paraId="10954EB5" w14:textId="77777777" w:rsidR="00254A5D" w:rsidRPr="006E0683" w:rsidRDefault="00254A5D"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AF942B4" w14:textId="77777777" w:rsidR="00254A5D" w:rsidRPr="006E0683" w:rsidRDefault="00254A5D" w:rsidP="00983C97">
            <w:pPr>
              <w:spacing w:before="60" w:after="60"/>
              <w:rPr>
                <w:rFonts w:ascii="Verdana" w:eastAsia="Calibri" w:hAnsi="Verdana"/>
                <w:b/>
                <w:bCs/>
                <w:sz w:val="18"/>
                <w:szCs w:val="18"/>
                <w:lang w:eastAsia="en-US"/>
              </w:rPr>
            </w:pPr>
          </w:p>
        </w:tc>
      </w:tr>
      <w:tr w:rsidR="006E0683" w:rsidRPr="006E0683" w14:paraId="0ADF27E8" w14:textId="77777777" w:rsidTr="00983C97">
        <w:trPr>
          <w:cantSplit/>
          <w:trHeight w:val="680"/>
        </w:trPr>
        <w:tc>
          <w:tcPr>
            <w:tcW w:w="704" w:type="dxa"/>
            <w:shd w:val="clear" w:color="auto" w:fill="auto"/>
            <w:vAlign w:val="center"/>
          </w:tcPr>
          <w:p w14:paraId="59A162AC"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1F53523A" w14:textId="4FED4619"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dokładność długości</w:t>
            </w:r>
            <w:r w:rsidR="00413CFB" w:rsidRPr="006E0683">
              <w:rPr>
                <w:rFonts w:ascii="Verdana" w:hAnsi="Verdana" w:cs="Arial"/>
                <w:sz w:val="18"/>
                <w:szCs w:val="18"/>
              </w:rPr>
              <w:t xml:space="preserve"> fali</w:t>
            </w:r>
            <w:r w:rsidRPr="006E0683">
              <w:rPr>
                <w:rFonts w:ascii="Verdana" w:hAnsi="Verdana" w:cs="Arial"/>
                <w:sz w:val="18"/>
                <w:szCs w:val="18"/>
              </w:rPr>
              <w:t xml:space="preserve"> ±0.05 </w:t>
            </w:r>
            <w:proofErr w:type="spellStart"/>
            <w:r w:rsidRPr="006E0683">
              <w:rPr>
                <w:rFonts w:ascii="Verdana" w:hAnsi="Verdana" w:cs="Arial"/>
                <w:sz w:val="18"/>
                <w:szCs w:val="18"/>
              </w:rPr>
              <w:t>nm</w:t>
            </w:r>
            <w:proofErr w:type="spellEnd"/>
            <w:r w:rsidRPr="006E0683">
              <w:rPr>
                <w:rFonts w:ascii="Verdana" w:hAnsi="Verdana" w:cs="Arial"/>
                <w:sz w:val="18"/>
                <w:szCs w:val="18"/>
              </w:rPr>
              <w:t xml:space="preserve"> lub lepiej</w:t>
            </w:r>
          </w:p>
        </w:tc>
        <w:tc>
          <w:tcPr>
            <w:tcW w:w="1276" w:type="dxa"/>
            <w:shd w:val="clear" w:color="auto" w:fill="auto"/>
          </w:tcPr>
          <w:p w14:paraId="5A864A91" w14:textId="19B96C09"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CE79229"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5EBD117E" w14:textId="77777777" w:rsidTr="00983C97">
        <w:trPr>
          <w:cantSplit/>
          <w:trHeight w:val="680"/>
        </w:trPr>
        <w:tc>
          <w:tcPr>
            <w:tcW w:w="704" w:type="dxa"/>
            <w:shd w:val="clear" w:color="auto" w:fill="auto"/>
            <w:vAlign w:val="center"/>
          </w:tcPr>
          <w:p w14:paraId="4295A492" w14:textId="77777777" w:rsidR="00413CFB" w:rsidRPr="006E0683" w:rsidRDefault="00413CFB"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01D73BDA" w14:textId="217EF2C8" w:rsidR="00413CFB" w:rsidRPr="006E0683" w:rsidRDefault="00413CFB"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powtarzalność długości fali </w:t>
            </w:r>
            <w:r w:rsidR="00BE7443" w:rsidRPr="006E0683">
              <w:rPr>
                <w:rFonts w:ascii="Verdana" w:hAnsi="Verdana" w:cs="Arial"/>
                <w:sz w:val="18"/>
                <w:szCs w:val="18"/>
              </w:rPr>
              <w:t xml:space="preserve">±0.01 </w:t>
            </w:r>
            <w:proofErr w:type="spellStart"/>
            <w:r w:rsidR="00BE7443" w:rsidRPr="006E0683">
              <w:rPr>
                <w:rFonts w:ascii="Verdana" w:hAnsi="Verdana" w:cs="Arial"/>
                <w:sz w:val="18"/>
                <w:szCs w:val="18"/>
              </w:rPr>
              <w:t>nm</w:t>
            </w:r>
            <w:proofErr w:type="spellEnd"/>
          </w:p>
        </w:tc>
        <w:tc>
          <w:tcPr>
            <w:tcW w:w="1276" w:type="dxa"/>
            <w:shd w:val="clear" w:color="auto" w:fill="auto"/>
          </w:tcPr>
          <w:p w14:paraId="391FC042" w14:textId="3571DC01" w:rsidR="00413CFB" w:rsidRPr="006E0683" w:rsidRDefault="00AD6A99"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21F8850" w14:textId="77777777" w:rsidR="00413CFB" w:rsidRPr="006E0683" w:rsidRDefault="00413CFB" w:rsidP="00983C97">
            <w:pPr>
              <w:spacing w:before="60" w:after="60"/>
              <w:rPr>
                <w:rFonts w:ascii="Verdana" w:eastAsia="Calibri" w:hAnsi="Verdana"/>
                <w:b/>
                <w:bCs/>
                <w:sz w:val="18"/>
                <w:szCs w:val="18"/>
                <w:lang w:eastAsia="en-US"/>
              </w:rPr>
            </w:pPr>
          </w:p>
        </w:tc>
      </w:tr>
      <w:tr w:rsidR="006E0683" w:rsidRPr="006E0683" w14:paraId="444479C0" w14:textId="77777777" w:rsidTr="00983C97">
        <w:trPr>
          <w:cantSplit/>
          <w:trHeight w:val="680"/>
        </w:trPr>
        <w:tc>
          <w:tcPr>
            <w:tcW w:w="704" w:type="dxa"/>
            <w:shd w:val="clear" w:color="auto" w:fill="auto"/>
            <w:vAlign w:val="center"/>
          </w:tcPr>
          <w:p w14:paraId="256B6E1A"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56BADCB" w14:textId="55F064B3"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poziom światła rozproszonego co najwyżej 0.01% (340 </w:t>
            </w:r>
            <w:proofErr w:type="spellStart"/>
            <w:r w:rsidRPr="006E0683">
              <w:rPr>
                <w:rFonts w:ascii="Verdana" w:hAnsi="Verdana" w:cs="Arial"/>
                <w:sz w:val="18"/>
                <w:szCs w:val="18"/>
              </w:rPr>
              <w:t>nm</w:t>
            </w:r>
            <w:proofErr w:type="spellEnd"/>
            <w:r w:rsidRPr="006E0683">
              <w:rPr>
                <w:rFonts w:ascii="Verdana" w:hAnsi="Verdana" w:cs="Arial"/>
                <w:sz w:val="18"/>
                <w:szCs w:val="18"/>
              </w:rPr>
              <w:t>, NaNO2)</w:t>
            </w:r>
          </w:p>
        </w:tc>
        <w:tc>
          <w:tcPr>
            <w:tcW w:w="1276" w:type="dxa"/>
            <w:shd w:val="clear" w:color="auto" w:fill="auto"/>
          </w:tcPr>
          <w:p w14:paraId="2EF71020" w14:textId="33F84F8C"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57326B1F"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30D49B8E" w14:textId="77777777" w:rsidTr="00983C97">
        <w:trPr>
          <w:cantSplit/>
          <w:trHeight w:val="680"/>
        </w:trPr>
        <w:tc>
          <w:tcPr>
            <w:tcW w:w="704" w:type="dxa"/>
            <w:shd w:val="clear" w:color="auto" w:fill="auto"/>
            <w:vAlign w:val="center"/>
          </w:tcPr>
          <w:p w14:paraId="11FF8D66"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13E042F2" w14:textId="6481319A"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poziom szumów: nie większy niż 0.00003 </w:t>
            </w:r>
            <w:proofErr w:type="spellStart"/>
            <w:r w:rsidRPr="006E0683">
              <w:rPr>
                <w:rFonts w:ascii="Verdana" w:hAnsi="Verdana" w:cs="Arial"/>
                <w:sz w:val="18"/>
                <w:szCs w:val="18"/>
              </w:rPr>
              <w:t>Abs</w:t>
            </w:r>
            <w:proofErr w:type="spellEnd"/>
            <w:r w:rsidRPr="006E0683">
              <w:rPr>
                <w:rFonts w:ascii="Verdana" w:hAnsi="Verdana" w:cs="Arial"/>
                <w:sz w:val="18"/>
                <w:szCs w:val="18"/>
              </w:rPr>
              <w:t xml:space="preserve"> </w:t>
            </w:r>
          </w:p>
        </w:tc>
        <w:tc>
          <w:tcPr>
            <w:tcW w:w="1276" w:type="dxa"/>
            <w:shd w:val="clear" w:color="auto" w:fill="auto"/>
          </w:tcPr>
          <w:p w14:paraId="1D74FCEE" w14:textId="0A5E504B"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C180716"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3873DCC5" w14:textId="77777777" w:rsidTr="00983C97">
        <w:trPr>
          <w:cantSplit/>
          <w:trHeight w:val="680"/>
        </w:trPr>
        <w:tc>
          <w:tcPr>
            <w:tcW w:w="704" w:type="dxa"/>
            <w:shd w:val="clear" w:color="auto" w:fill="auto"/>
            <w:vAlign w:val="center"/>
          </w:tcPr>
          <w:p w14:paraId="676051C7"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752E2C29" w14:textId="33A494D8"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detektor: podwójna fotodioda krzemowa</w:t>
            </w:r>
          </w:p>
        </w:tc>
        <w:tc>
          <w:tcPr>
            <w:tcW w:w="1276" w:type="dxa"/>
            <w:shd w:val="clear" w:color="auto" w:fill="auto"/>
          </w:tcPr>
          <w:p w14:paraId="07611E2E" w14:textId="75EDC6FF"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3CF72CC"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0C3B4376" w14:textId="77777777" w:rsidTr="00983C97">
        <w:trPr>
          <w:cantSplit/>
          <w:trHeight w:val="680"/>
        </w:trPr>
        <w:tc>
          <w:tcPr>
            <w:tcW w:w="704" w:type="dxa"/>
            <w:shd w:val="clear" w:color="auto" w:fill="auto"/>
            <w:vAlign w:val="center"/>
          </w:tcPr>
          <w:p w14:paraId="4FE9312E"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401093B8" w14:textId="72B97B44"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wbudowany w przyrząd kolorowy, dotykowy wyświetlacz ciekłokrystaliczny LCD</w:t>
            </w:r>
          </w:p>
        </w:tc>
        <w:tc>
          <w:tcPr>
            <w:tcW w:w="1276" w:type="dxa"/>
            <w:shd w:val="clear" w:color="auto" w:fill="auto"/>
          </w:tcPr>
          <w:p w14:paraId="56FFC3CC" w14:textId="72512D5E"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D074DAA"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0CDDB93C" w14:textId="77777777" w:rsidTr="00983C97">
        <w:trPr>
          <w:cantSplit/>
          <w:trHeight w:val="680"/>
        </w:trPr>
        <w:tc>
          <w:tcPr>
            <w:tcW w:w="704" w:type="dxa"/>
            <w:shd w:val="clear" w:color="auto" w:fill="auto"/>
            <w:vAlign w:val="center"/>
          </w:tcPr>
          <w:p w14:paraId="77A1833F"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0A350CF7" w14:textId="4A5447D8"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szybkość skanowania w zakresie co najmniej </w:t>
            </w:r>
            <w:r w:rsidRPr="006E0683">
              <w:rPr>
                <w:rFonts w:ascii="Verdana" w:hAnsi="Verdana" w:cs="Arial"/>
                <w:sz w:val="18"/>
                <w:szCs w:val="18"/>
              </w:rPr>
              <w:br/>
              <w:t xml:space="preserve">2 – 29000 </w:t>
            </w:r>
            <w:proofErr w:type="spellStart"/>
            <w:r w:rsidRPr="006E0683">
              <w:rPr>
                <w:rFonts w:ascii="Verdana" w:hAnsi="Verdana" w:cs="Arial"/>
                <w:sz w:val="18"/>
                <w:szCs w:val="18"/>
              </w:rPr>
              <w:t>nm</w:t>
            </w:r>
            <w:proofErr w:type="spellEnd"/>
            <w:r w:rsidRPr="006E0683">
              <w:rPr>
                <w:rFonts w:ascii="Verdana" w:hAnsi="Verdana" w:cs="Arial"/>
                <w:sz w:val="18"/>
                <w:szCs w:val="18"/>
              </w:rPr>
              <w:t>/min</w:t>
            </w:r>
          </w:p>
        </w:tc>
        <w:tc>
          <w:tcPr>
            <w:tcW w:w="1276" w:type="dxa"/>
            <w:shd w:val="clear" w:color="auto" w:fill="auto"/>
          </w:tcPr>
          <w:p w14:paraId="303F039F" w14:textId="2F4671AD"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C7AC4D2"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2EB552E2" w14:textId="77777777" w:rsidTr="00983C97">
        <w:trPr>
          <w:cantSplit/>
          <w:trHeight w:val="680"/>
        </w:trPr>
        <w:tc>
          <w:tcPr>
            <w:tcW w:w="704" w:type="dxa"/>
            <w:shd w:val="clear" w:color="auto" w:fill="auto"/>
            <w:vAlign w:val="center"/>
          </w:tcPr>
          <w:p w14:paraId="1641A417"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F40D0D5" w14:textId="468D2164"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możliwość wyboru długości fali przy której dochodzi </w:t>
            </w:r>
            <w:r w:rsidRPr="006E0683">
              <w:rPr>
                <w:rFonts w:ascii="Verdana" w:hAnsi="Verdana" w:cs="Arial"/>
                <w:sz w:val="18"/>
                <w:szCs w:val="18"/>
              </w:rPr>
              <w:br/>
              <w:t xml:space="preserve">do przełączenia lamp w zakresie 295 – 364 </w:t>
            </w:r>
            <w:proofErr w:type="spellStart"/>
            <w:r w:rsidRPr="006E0683">
              <w:rPr>
                <w:rFonts w:ascii="Verdana" w:hAnsi="Verdana" w:cs="Arial"/>
                <w:sz w:val="18"/>
                <w:szCs w:val="18"/>
              </w:rPr>
              <w:t>nm</w:t>
            </w:r>
            <w:proofErr w:type="spellEnd"/>
            <w:r w:rsidRPr="006E0683">
              <w:rPr>
                <w:rFonts w:ascii="Verdana" w:hAnsi="Verdana" w:cs="Arial"/>
                <w:sz w:val="18"/>
                <w:szCs w:val="18"/>
              </w:rPr>
              <w:t xml:space="preserve"> </w:t>
            </w:r>
            <w:r w:rsidRPr="006E0683">
              <w:rPr>
                <w:rFonts w:ascii="Verdana" w:hAnsi="Verdana" w:cs="Arial"/>
                <w:sz w:val="18"/>
                <w:szCs w:val="18"/>
              </w:rPr>
              <w:br/>
              <w:t xml:space="preserve">z dokładnością do 0.1 </w:t>
            </w:r>
            <w:proofErr w:type="spellStart"/>
            <w:r w:rsidRPr="006E0683">
              <w:rPr>
                <w:rFonts w:ascii="Verdana" w:hAnsi="Verdana" w:cs="Arial"/>
                <w:sz w:val="18"/>
                <w:szCs w:val="18"/>
              </w:rPr>
              <w:t>nm</w:t>
            </w:r>
            <w:proofErr w:type="spellEnd"/>
          </w:p>
        </w:tc>
        <w:tc>
          <w:tcPr>
            <w:tcW w:w="1276" w:type="dxa"/>
            <w:shd w:val="clear" w:color="auto" w:fill="auto"/>
          </w:tcPr>
          <w:p w14:paraId="24986A5A" w14:textId="3C83BD82"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634B2A0"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2050A801" w14:textId="77777777" w:rsidTr="00983C97">
        <w:trPr>
          <w:cantSplit/>
          <w:trHeight w:val="680"/>
        </w:trPr>
        <w:tc>
          <w:tcPr>
            <w:tcW w:w="704" w:type="dxa"/>
            <w:shd w:val="clear" w:color="auto" w:fill="auto"/>
            <w:vAlign w:val="center"/>
          </w:tcPr>
          <w:p w14:paraId="19D4D02C"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1442EE58" w14:textId="087C8A2B"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możliwość pracy zarówno na samym aparacie bez podłączonego komputera jak i poprzez oprogramowanie komputerowe, sterujące aparatem</w:t>
            </w:r>
          </w:p>
        </w:tc>
        <w:tc>
          <w:tcPr>
            <w:tcW w:w="1276" w:type="dxa"/>
            <w:shd w:val="clear" w:color="auto" w:fill="auto"/>
          </w:tcPr>
          <w:p w14:paraId="66BE6EF2" w14:textId="2509FEE4"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2B336F8"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24E9D8F3" w14:textId="77777777" w:rsidTr="00983C97">
        <w:trPr>
          <w:cantSplit/>
          <w:trHeight w:val="680"/>
        </w:trPr>
        <w:tc>
          <w:tcPr>
            <w:tcW w:w="704" w:type="dxa"/>
            <w:shd w:val="clear" w:color="auto" w:fill="auto"/>
            <w:vAlign w:val="center"/>
          </w:tcPr>
          <w:p w14:paraId="2BE6236D"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36E9E563" w14:textId="4CC890B8"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możliwość rozbudowy o automatyczny, minimum 9 pozycyjny (układ 8+1) zmieniacz kuwet na kuwety przepływowe o drodze optycznej 10 mm</w:t>
            </w:r>
          </w:p>
        </w:tc>
        <w:tc>
          <w:tcPr>
            <w:tcW w:w="1276" w:type="dxa"/>
            <w:shd w:val="clear" w:color="auto" w:fill="auto"/>
          </w:tcPr>
          <w:p w14:paraId="4611EA2B" w14:textId="0B84426E"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8516058"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427CEEB1" w14:textId="77777777" w:rsidTr="00983C97">
        <w:trPr>
          <w:cantSplit/>
          <w:trHeight w:val="680"/>
        </w:trPr>
        <w:tc>
          <w:tcPr>
            <w:tcW w:w="704" w:type="dxa"/>
            <w:shd w:val="clear" w:color="auto" w:fill="auto"/>
            <w:vAlign w:val="center"/>
          </w:tcPr>
          <w:p w14:paraId="3FD9680E"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1279BC94" w14:textId="71C63824"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zakres pracy: co najmniej 190-1100 </w:t>
            </w:r>
            <w:proofErr w:type="spellStart"/>
            <w:r w:rsidRPr="006E0683">
              <w:rPr>
                <w:rFonts w:ascii="Verdana" w:hAnsi="Verdana" w:cs="Arial"/>
                <w:sz w:val="18"/>
                <w:szCs w:val="18"/>
              </w:rPr>
              <w:t>nm</w:t>
            </w:r>
            <w:proofErr w:type="spellEnd"/>
          </w:p>
        </w:tc>
        <w:tc>
          <w:tcPr>
            <w:tcW w:w="1276" w:type="dxa"/>
            <w:shd w:val="clear" w:color="auto" w:fill="auto"/>
          </w:tcPr>
          <w:p w14:paraId="634424EC" w14:textId="6BF52204"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849638D"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1459F2E3" w14:textId="77777777" w:rsidTr="00983C97">
        <w:trPr>
          <w:cantSplit/>
          <w:trHeight w:val="680"/>
        </w:trPr>
        <w:tc>
          <w:tcPr>
            <w:tcW w:w="704" w:type="dxa"/>
            <w:shd w:val="clear" w:color="auto" w:fill="auto"/>
            <w:vAlign w:val="center"/>
          </w:tcPr>
          <w:p w14:paraId="4B7645AA" w14:textId="77777777" w:rsidR="00BE7443" w:rsidRPr="006E0683" w:rsidRDefault="00BE7443" w:rsidP="00BE7443">
            <w:pPr>
              <w:spacing w:before="60" w:after="60"/>
              <w:ind w:left="360"/>
              <w:rPr>
                <w:rFonts w:ascii="Verdana" w:eastAsia="Calibri" w:hAnsi="Verdana"/>
                <w:b/>
                <w:bCs/>
                <w:sz w:val="18"/>
                <w:szCs w:val="18"/>
                <w:lang w:eastAsia="en-US"/>
              </w:rPr>
            </w:pPr>
          </w:p>
        </w:tc>
        <w:tc>
          <w:tcPr>
            <w:tcW w:w="5812" w:type="dxa"/>
            <w:shd w:val="clear" w:color="auto" w:fill="auto"/>
            <w:vAlign w:val="center"/>
          </w:tcPr>
          <w:p w14:paraId="135B7011" w14:textId="59C7A53C" w:rsidR="00BE7443" w:rsidRPr="006E0683" w:rsidRDefault="00BE7443" w:rsidP="00613D53">
            <w:pPr>
              <w:numPr>
                <w:ilvl w:val="0"/>
                <w:numId w:val="63"/>
              </w:numPr>
              <w:spacing w:before="60" w:after="60"/>
              <w:rPr>
                <w:rFonts w:ascii="Verdana" w:hAnsi="Verdana" w:cs="Arial"/>
                <w:sz w:val="18"/>
                <w:szCs w:val="18"/>
              </w:rPr>
            </w:pPr>
            <w:r w:rsidRPr="006E0683">
              <w:rPr>
                <w:rFonts w:ascii="Verdana" w:hAnsi="Verdana" w:cs="Arial"/>
                <w:sz w:val="18"/>
                <w:szCs w:val="18"/>
              </w:rPr>
              <w:t>uchwyt na 2 kuwety 10 mm</w:t>
            </w:r>
          </w:p>
        </w:tc>
        <w:tc>
          <w:tcPr>
            <w:tcW w:w="1276" w:type="dxa"/>
            <w:shd w:val="clear" w:color="auto" w:fill="auto"/>
          </w:tcPr>
          <w:p w14:paraId="35E6EAEF" w14:textId="29E5BD03" w:rsidR="00BE7443" w:rsidRPr="006E0683" w:rsidRDefault="00BE7443" w:rsidP="00BE7443">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6CF937C" w14:textId="77777777" w:rsidR="00BE7443" w:rsidRPr="006E0683" w:rsidRDefault="00BE7443" w:rsidP="00BE7443">
            <w:pPr>
              <w:spacing w:before="60" w:after="60"/>
              <w:rPr>
                <w:rFonts w:ascii="Verdana" w:eastAsia="Calibri" w:hAnsi="Verdana"/>
                <w:b/>
                <w:bCs/>
                <w:sz w:val="18"/>
                <w:szCs w:val="18"/>
                <w:lang w:eastAsia="en-US"/>
              </w:rPr>
            </w:pPr>
          </w:p>
        </w:tc>
      </w:tr>
      <w:tr w:rsidR="006E0683" w:rsidRPr="006E0683" w14:paraId="49A1A445" w14:textId="77777777" w:rsidTr="00983C97">
        <w:trPr>
          <w:cantSplit/>
          <w:trHeight w:val="680"/>
        </w:trPr>
        <w:tc>
          <w:tcPr>
            <w:tcW w:w="704" w:type="dxa"/>
            <w:shd w:val="clear" w:color="auto" w:fill="auto"/>
            <w:vAlign w:val="center"/>
          </w:tcPr>
          <w:p w14:paraId="4A7B5D00" w14:textId="77777777" w:rsidR="00BE7443" w:rsidRPr="006E0683" w:rsidRDefault="00BE7443" w:rsidP="00BE7443">
            <w:pPr>
              <w:spacing w:before="60" w:after="60"/>
              <w:ind w:left="360"/>
              <w:rPr>
                <w:rFonts w:ascii="Verdana" w:eastAsia="Calibri" w:hAnsi="Verdana"/>
                <w:b/>
                <w:bCs/>
                <w:sz w:val="18"/>
                <w:szCs w:val="18"/>
                <w:lang w:eastAsia="en-US"/>
              </w:rPr>
            </w:pPr>
          </w:p>
        </w:tc>
        <w:tc>
          <w:tcPr>
            <w:tcW w:w="5812" w:type="dxa"/>
            <w:shd w:val="clear" w:color="auto" w:fill="auto"/>
            <w:vAlign w:val="center"/>
          </w:tcPr>
          <w:p w14:paraId="79ABAF93" w14:textId="5927C5F4" w:rsidR="00BE7443" w:rsidRPr="006E0683" w:rsidRDefault="00BE7443"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zasilanie 230V/50-60 </w:t>
            </w:r>
            <w:proofErr w:type="spellStart"/>
            <w:r w:rsidRPr="006E0683">
              <w:rPr>
                <w:rFonts w:ascii="Verdana" w:hAnsi="Verdana" w:cs="Arial"/>
                <w:sz w:val="18"/>
                <w:szCs w:val="18"/>
              </w:rPr>
              <w:t>Hz</w:t>
            </w:r>
            <w:proofErr w:type="spellEnd"/>
          </w:p>
        </w:tc>
        <w:tc>
          <w:tcPr>
            <w:tcW w:w="1276" w:type="dxa"/>
            <w:shd w:val="clear" w:color="auto" w:fill="auto"/>
          </w:tcPr>
          <w:p w14:paraId="4A7B8DCB" w14:textId="6D90DB67" w:rsidR="00BE7443" w:rsidRPr="006E0683" w:rsidRDefault="00BE7443" w:rsidP="00BE7443">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0FB7419" w14:textId="77777777" w:rsidR="00BE7443" w:rsidRPr="006E0683" w:rsidRDefault="00BE7443" w:rsidP="00BE7443">
            <w:pPr>
              <w:spacing w:before="60" w:after="60"/>
              <w:rPr>
                <w:rFonts w:ascii="Verdana" w:eastAsia="Calibri" w:hAnsi="Verdana"/>
                <w:b/>
                <w:bCs/>
                <w:sz w:val="18"/>
                <w:szCs w:val="18"/>
                <w:lang w:eastAsia="en-US"/>
              </w:rPr>
            </w:pPr>
          </w:p>
        </w:tc>
      </w:tr>
      <w:tr w:rsidR="006E0683" w:rsidRPr="006E0683" w14:paraId="02C758D2" w14:textId="77777777" w:rsidTr="00983C97">
        <w:trPr>
          <w:cantSplit/>
          <w:trHeight w:val="680"/>
        </w:trPr>
        <w:tc>
          <w:tcPr>
            <w:tcW w:w="704" w:type="dxa"/>
            <w:shd w:val="clear" w:color="auto" w:fill="auto"/>
            <w:vAlign w:val="center"/>
          </w:tcPr>
          <w:p w14:paraId="5D7A41C0" w14:textId="77777777" w:rsidR="00BE7443" w:rsidRPr="006E0683" w:rsidRDefault="00BE7443" w:rsidP="00BE7443">
            <w:pPr>
              <w:spacing w:before="60" w:after="60"/>
              <w:ind w:left="360"/>
              <w:rPr>
                <w:rFonts w:ascii="Verdana" w:eastAsia="Calibri" w:hAnsi="Verdana"/>
                <w:b/>
                <w:bCs/>
                <w:sz w:val="18"/>
                <w:szCs w:val="18"/>
                <w:lang w:eastAsia="en-US"/>
              </w:rPr>
            </w:pPr>
          </w:p>
        </w:tc>
        <w:tc>
          <w:tcPr>
            <w:tcW w:w="5812" w:type="dxa"/>
            <w:shd w:val="clear" w:color="auto" w:fill="auto"/>
            <w:vAlign w:val="center"/>
          </w:tcPr>
          <w:p w14:paraId="363938FE" w14:textId="06D0365E" w:rsidR="00BE7443" w:rsidRPr="006E0683" w:rsidRDefault="00BE7443" w:rsidP="00613D53">
            <w:pPr>
              <w:numPr>
                <w:ilvl w:val="0"/>
                <w:numId w:val="63"/>
              </w:numPr>
              <w:spacing w:before="60" w:after="60"/>
              <w:rPr>
                <w:rFonts w:ascii="Verdana" w:hAnsi="Verdana" w:cs="Arial"/>
                <w:sz w:val="18"/>
                <w:szCs w:val="18"/>
              </w:rPr>
            </w:pPr>
            <w:r w:rsidRPr="006E0683">
              <w:rPr>
                <w:rFonts w:ascii="Verdana" w:hAnsi="Verdana"/>
                <w:noProof/>
                <w:sz w:val="18"/>
                <w:szCs w:val="18"/>
              </w:rPr>
              <w:t>o</w:t>
            </w:r>
            <w:r w:rsidRPr="006E0683">
              <w:rPr>
                <w:rFonts w:ascii="Verdana" w:hAnsi="Verdana"/>
                <w:noProof/>
                <w:sz w:val="18"/>
                <w:szCs w:val="18"/>
                <w:lang w:val="cs-CZ"/>
              </w:rPr>
              <w:t>ferowane urządzenie posiada</w:t>
            </w:r>
            <w:r w:rsidR="00AD6A99" w:rsidRPr="006E0683">
              <w:rPr>
                <w:rFonts w:ascii="Verdana" w:hAnsi="Verdana"/>
                <w:noProof/>
                <w:sz w:val="18"/>
                <w:szCs w:val="18"/>
                <w:lang w:val="cs-CZ"/>
              </w:rPr>
              <w:t>jące</w:t>
            </w:r>
            <w:r w:rsidRPr="006E0683">
              <w:rPr>
                <w:rFonts w:ascii="Verdana" w:hAnsi="Verdana"/>
                <w:noProof/>
                <w:sz w:val="18"/>
                <w:szCs w:val="18"/>
                <w:lang w:val="cs-CZ"/>
              </w:rPr>
              <w:t xml:space="preserve"> Certyfikat CE lub deklarację zgodności urządzenia ze znakiem CE wystawioną przez producenta</w:t>
            </w:r>
          </w:p>
        </w:tc>
        <w:tc>
          <w:tcPr>
            <w:tcW w:w="1276" w:type="dxa"/>
            <w:shd w:val="clear" w:color="auto" w:fill="auto"/>
          </w:tcPr>
          <w:p w14:paraId="4C4C44BC" w14:textId="693DEAE9" w:rsidR="00BE7443" w:rsidRPr="006E0683" w:rsidRDefault="00BE7443" w:rsidP="00BE7443">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4F5BFAF" w14:textId="77777777" w:rsidR="00BE7443" w:rsidRPr="006E0683" w:rsidRDefault="00BE7443" w:rsidP="00BE7443">
            <w:pPr>
              <w:spacing w:before="60" w:after="60"/>
              <w:rPr>
                <w:rFonts w:ascii="Verdana" w:eastAsia="Calibri" w:hAnsi="Verdana"/>
                <w:b/>
                <w:bCs/>
                <w:sz w:val="18"/>
                <w:szCs w:val="18"/>
                <w:lang w:eastAsia="en-US"/>
              </w:rPr>
            </w:pPr>
          </w:p>
        </w:tc>
      </w:tr>
      <w:tr w:rsidR="004D3B54" w:rsidRPr="006E0683" w14:paraId="0D5395CA" w14:textId="77777777" w:rsidTr="00983C97">
        <w:trPr>
          <w:cantSplit/>
          <w:trHeight w:val="680"/>
        </w:trPr>
        <w:tc>
          <w:tcPr>
            <w:tcW w:w="704" w:type="dxa"/>
            <w:shd w:val="clear" w:color="auto" w:fill="auto"/>
            <w:vAlign w:val="center"/>
          </w:tcPr>
          <w:p w14:paraId="17B6E775" w14:textId="77777777" w:rsidR="004D3B54" w:rsidRPr="006E0683" w:rsidRDefault="004D3B54" w:rsidP="00BE7443">
            <w:pPr>
              <w:spacing w:before="60" w:after="60"/>
              <w:ind w:left="360"/>
              <w:rPr>
                <w:rFonts w:ascii="Verdana" w:eastAsia="Calibri" w:hAnsi="Verdana"/>
                <w:b/>
                <w:bCs/>
                <w:sz w:val="18"/>
                <w:szCs w:val="18"/>
                <w:lang w:eastAsia="en-US"/>
              </w:rPr>
            </w:pPr>
          </w:p>
        </w:tc>
        <w:tc>
          <w:tcPr>
            <w:tcW w:w="5812" w:type="dxa"/>
            <w:shd w:val="clear" w:color="auto" w:fill="auto"/>
            <w:vAlign w:val="center"/>
          </w:tcPr>
          <w:p w14:paraId="5EDA4446" w14:textId="5AA60FE4" w:rsidR="004D3B54" w:rsidRPr="006E0683" w:rsidRDefault="004D3B54" w:rsidP="00613D53">
            <w:pPr>
              <w:numPr>
                <w:ilvl w:val="0"/>
                <w:numId w:val="63"/>
              </w:numPr>
              <w:spacing w:before="60" w:after="60"/>
              <w:rPr>
                <w:rFonts w:ascii="Verdana" w:hAnsi="Verdana"/>
                <w:noProof/>
                <w:sz w:val="18"/>
                <w:szCs w:val="18"/>
              </w:rPr>
            </w:pPr>
            <w:r>
              <w:rPr>
                <w:rFonts w:ascii="Verdana" w:hAnsi="Verdana"/>
                <w:noProof/>
                <w:sz w:val="18"/>
                <w:szCs w:val="18"/>
              </w:rPr>
              <w:t>rok produkcji 2018</w:t>
            </w:r>
          </w:p>
        </w:tc>
        <w:tc>
          <w:tcPr>
            <w:tcW w:w="1276" w:type="dxa"/>
            <w:shd w:val="clear" w:color="auto" w:fill="auto"/>
          </w:tcPr>
          <w:p w14:paraId="767A2A49" w14:textId="39B2A9E2" w:rsidR="004D3B54" w:rsidRPr="006E0683" w:rsidRDefault="004D3B54" w:rsidP="00BE7443">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7B53232" w14:textId="77777777" w:rsidR="004D3B54" w:rsidRPr="006E0683" w:rsidRDefault="004D3B54" w:rsidP="00BE7443">
            <w:pPr>
              <w:spacing w:before="60" w:after="60"/>
              <w:rPr>
                <w:rFonts w:ascii="Verdana" w:eastAsia="Calibri" w:hAnsi="Verdana"/>
                <w:b/>
                <w:bCs/>
                <w:sz w:val="18"/>
                <w:szCs w:val="18"/>
                <w:lang w:eastAsia="en-US"/>
              </w:rPr>
            </w:pPr>
          </w:p>
        </w:tc>
      </w:tr>
      <w:tr w:rsidR="006E0683" w:rsidRPr="006E0683" w14:paraId="22EA09DA" w14:textId="77777777" w:rsidTr="00983C97">
        <w:trPr>
          <w:cantSplit/>
          <w:trHeight w:val="680"/>
        </w:trPr>
        <w:tc>
          <w:tcPr>
            <w:tcW w:w="704" w:type="dxa"/>
            <w:shd w:val="clear" w:color="auto" w:fill="auto"/>
            <w:vAlign w:val="center"/>
          </w:tcPr>
          <w:p w14:paraId="5897AB08" w14:textId="77777777" w:rsidR="00254A5D" w:rsidRPr="006E0683" w:rsidRDefault="00254A5D" w:rsidP="00613D53">
            <w:pPr>
              <w:numPr>
                <w:ilvl w:val="0"/>
                <w:numId w:val="70"/>
              </w:numPr>
              <w:spacing w:before="60" w:after="60"/>
              <w:rPr>
                <w:rFonts w:ascii="Verdana" w:eastAsia="Calibri" w:hAnsi="Verdana"/>
                <w:b/>
                <w:bCs/>
                <w:sz w:val="18"/>
                <w:szCs w:val="18"/>
                <w:lang w:eastAsia="en-US"/>
              </w:rPr>
            </w:pPr>
          </w:p>
        </w:tc>
        <w:tc>
          <w:tcPr>
            <w:tcW w:w="8943" w:type="dxa"/>
            <w:gridSpan w:val="3"/>
            <w:shd w:val="clear" w:color="auto" w:fill="auto"/>
            <w:vAlign w:val="center"/>
          </w:tcPr>
          <w:p w14:paraId="4D892F57" w14:textId="2CFE7D36" w:rsidR="00254A5D" w:rsidRPr="006E0683" w:rsidRDefault="00983C97" w:rsidP="00983C97">
            <w:pPr>
              <w:pStyle w:val="Nagwek"/>
              <w:spacing w:before="60" w:after="60"/>
              <w:rPr>
                <w:rFonts w:ascii="Verdana" w:hAnsi="Verdana" w:cs="Arial"/>
                <w:b/>
                <w:sz w:val="18"/>
                <w:szCs w:val="18"/>
                <w:lang w:val="en-US"/>
              </w:rPr>
            </w:pPr>
            <w:r w:rsidRPr="006E0683">
              <w:rPr>
                <w:rFonts w:ascii="Verdana" w:hAnsi="Verdana" w:cs="Arial"/>
                <w:b/>
                <w:sz w:val="18"/>
                <w:szCs w:val="18"/>
              </w:rPr>
              <w:t>Dodatkowe parametry</w:t>
            </w:r>
          </w:p>
        </w:tc>
      </w:tr>
      <w:tr w:rsidR="006E0683" w:rsidRPr="006E0683" w14:paraId="33E28550" w14:textId="77777777" w:rsidTr="00983C97">
        <w:trPr>
          <w:cantSplit/>
          <w:trHeight w:val="680"/>
        </w:trPr>
        <w:tc>
          <w:tcPr>
            <w:tcW w:w="704" w:type="dxa"/>
            <w:shd w:val="clear" w:color="auto" w:fill="auto"/>
            <w:vAlign w:val="center"/>
          </w:tcPr>
          <w:p w14:paraId="0788C398" w14:textId="77777777" w:rsidR="00983C97" w:rsidRPr="006E0683" w:rsidRDefault="00983C97" w:rsidP="00983C97">
            <w:pPr>
              <w:spacing w:before="60" w:after="60"/>
              <w:rPr>
                <w:rFonts w:ascii="Verdana" w:eastAsia="Calibri" w:hAnsi="Verdana"/>
                <w:b/>
                <w:bCs/>
                <w:sz w:val="18"/>
                <w:szCs w:val="18"/>
                <w:lang w:eastAsia="en-US"/>
              </w:rPr>
            </w:pPr>
          </w:p>
        </w:tc>
        <w:tc>
          <w:tcPr>
            <w:tcW w:w="5812" w:type="dxa"/>
            <w:shd w:val="clear" w:color="auto" w:fill="auto"/>
            <w:vAlign w:val="center"/>
          </w:tcPr>
          <w:p w14:paraId="24C45811" w14:textId="7D7A8397"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wyświetlanie i nastawianie długości fali co najmniej </w:t>
            </w:r>
            <w:r w:rsidR="00922848" w:rsidRPr="006E0683">
              <w:rPr>
                <w:rFonts w:ascii="Verdana" w:hAnsi="Verdana" w:cs="Arial"/>
                <w:sz w:val="18"/>
                <w:szCs w:val="18"/>
              </w:rPr>
              <w:br/>
            </w:r>
            <w:r w:rsidRPr="006E0683">
              <w:rPr>
                <w:rFonts w:ascii="Verdana" w:hAnsi="Verdana" w:cs="Arial"/>
                <w:sz w:val="18"/>
                <w:szCs w:val="18"/>
              </w:rPr>
              <w:t xml:space="preserve">co ±0.1 </w:t>
            </w:r>
            <w:proofErr w:type="spellStart"/>
            <w:r w:rsidRPr="006E0683">
              <w:rPr>
                <w:rFonts w:ascii="Verdana" w:hAnsi="Verdana" w:cs="Arial"/>
                <w:sz w:val="18"/>
                <w:szCs w:val="18"/>
              </w:rPr>
              <w:t>nm</w:t>
            </w:r>
            <w:proofErr w:type="spellEnd"/>
          </w:p>
        </w:tc>
        <w:tc>
          <w:tcPr>
            <w:tcW w:w="1276" w:type="dxa"/>
            <w:shd w:val="clear" w:color="auto" w:fill="auto"/>
          </w:tcPr>
          <w:p w14:paraId="1B734059" w14:textId="374DE3F1"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F784457"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3E2AA243" w14:textId="77777777" w:rsidTr="00983C97">
        <w:trPr>
          <w:cantSplit/>
          <w:trHeight w:val="680"/>
        </w:trPr>
        <w:tc>
          <w:tcPr>
            <w:tcW w:w="704" w:type="dxa"/>
            <w:shd w:val="clear" w:color="auto" w:fill="auto"/>
            <w:vAlign w:val="center"/>
          </w:tcPr>
          <w:p w14:paraId="14212163" w14:textId="77777777" w:rsidR="00983C97" w:rsidRPr="006E0683" w:rsidRDefault="00983C97" w:rsidP="00983C97">
            <w:pPr>
              <w:spacing w:before="60" w:after="60"/>
              <w:rPr>
                <w:rFonts w:ascii="Verdana" w:eastAsia="Calibri" w:hAnsi="Verdana"/>
                <w:b/>
                <w:bCs/>
                <w:sz w:val="18"/>
                <w:szCs w:val="18"/>
                <w:lang w:eastAsia="en-US"/>
              </w:rPr>
            </w:pPr>
          </w:p>
        </w:tc>
        <w:tc>
          <w:tcPr>
            <w:tcW w:w="5812" w:type="dxa"/>
            <w:shd w:val="clear" w:color="auto" w:fill="auto"/>
            <w:vAlign w:val="center"/>
          </w:tcPr>
          <w:p w14:paraId="560A85D7" w14:textId="679DD349"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monochromator Czerny-Turnera z korekcją aberracji</w:t>
            </w:r>
          </w:p>
        </w:tc>
        <w:tc>
          <w:tcPr>
            <w:tcW w:w="1276" w:type="dxa"/>
            <w:shd w:val="clear" w:color="auto" w:fill="auto"/>
          </w:tcPr>
          <w:p w14:paraId="6CBD6FC1" w14:textId="062913BA"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A753979"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4DD79EAE" w14:textId="77777777" w:rsidTr="00983C97">
        <w:trPr>
          <w:cantSplit/>
          <w:trHeight w:val="680"/>
        </w:trPr>
        <w:tc>
          <w:tcPr>
            <w:tcW w:w="704" w:type="dxa"/>
            <w:shd w:val="clear" w:color="auto" w:fill="auto"/>
            <w:vAlign w:val="center"/>
          </w:tcPr>
          <w:p w14:paraId="27ED83D0"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5DE67DC1" w14:textId="6EC1F23D"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siatka dyfrakcyjna, holograficzna, minimum 1200 linii/mm</w:t>
            </w:r>
          </w:p>
        </w:tc>
        <w:tc>
          <w:tcPr>
            <w:tcW w:w="1276" w:type="dxa"/>
            <w:shd w:val="clear" w:color="auto" w:fill="auto"/>
          </w:tcPr>
          <w:p w14:paraId="6E7341FB" w14:textId="52BFE8BB"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56B73776"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7C6DE5E3" w14:textId="77777777" w:rsidTr="00983C97">
        <w:trPr>
          <w:cantSplit/>
          <w:trHeight w:val="680"/>
        </w:trPr>
        <w:tc>
          <w:tcPr>
            <w:tcW w:w="704" w:type="dxa"/>
            <w:shd w:val="clear" w:color="auto" w:fill="auto"/>
            <w:vAlign w:val="center"/>
          </w:tcPr>
          <w:p w14:paraId="63EF59DE"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70577FA0" w14:textId="058C660B" w:rsidR="00983C97" w:rsidRPr="006E0683" w:rsidRDefault="00983C97"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powtarzalność długości fali nie więcej niż ±0.1 </w:t>
            </w:r>
            <w:proofErr w:type="spellStart"/>
            <w:r w:rsidRPr="006E0683">
              <w:rPr>
                <w:rFonts w:ascii="Verdana" w:hAnsi="Verdana" w:cs="Arial"/>
                <w:sz w:val="18"/>
                <w:szCs w:val="18"/>
              </w:rPr>
              <w:t>nm</w:t>
            </w:r>
            <w:proofErr w:type="spellEnd"/>
          </w:p>
        </w:tc>
        <w:tc>
          <w:tcPr>
            <w:tcW w:w="1276" w:type="dxa"/>
            <w:shd w:val="clear" w:color="auto" w:fill="auto"/>
          </w:tcPr>
          <w:p w14:paraId="67C7FF21" w14:textId="4BFE06FA"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E93854D"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2348483B" w14:textId="77777777" w:rsidTr="00983C97">
        <w:trPr>
          <w:cantSplit/>
          <w:trHeight w:val="680"/>
        </w:trPr>
        <w:tc>
          <w:tcPr>
            <w:tcW w:w="704" w:type="dxa"/>
            <w:shd w:val="clear" w:color="auto" w:fill="auto"/>
            <w:vAlign w:val="center"/>
          </w:tcPr>
          <w:p w14:paraId="1F192CAE"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3D3C264" w14:textId="29CD04A7" w:rsidR="00983C97" w:rsidRPr="006E0683" w:rsidRDefault="00322D6B" w:rsidP="00613D53">
            <w:pPr>
              <w:numPr>
                <w:ilvl w:val="0"/>
                <w:numId w:val="63"/>
              </w:numPr>
              <w:autoSpaceDE w:val="0"/>
              <w:autoSpaceDN w:val="0"/>
              <w:adjustRightInd w:val="0"/>
              <w:spacing w:before="60" w:after="60"/>
              <w:rPr>
                <w:rFonts w:ascii="Verdana" w:hAnsi="Verdana" w:cs="Arial"/>
                <w:sz w:val="18"/>
                <w:szCs w:val="18"/>
              </w:rPr>
            </w:pPr>
            <w:r w:rsidRPr="006E0683">
              <w:rPr>
                <w:rFonts w:ascii="Verdana" w:hAnsi="Verdana" w:cs="Arial"/>
                <w:sz w:val="18"/>
                <w:szCs w:val="18"/>
              </w:rPr>
              <w:t>zakresy pomiarowe: absorbancja co najmniej -4 do 4, transmitancja co najmniej  0.0-400%</w:t>
            </w:r>
          </w:p>
        </w:tc>
        <w:tc>
          <w:tcPr>
            <w:tcW w:w="1276" w:type="dxa"/>
            <w:shd w:val="clear" w:color="auto" w:fill="auto"/>
          </w:tcPr>
          <w:p w14:paraId="0DD52C21" w14:textId="23842730"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60AB180"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403BFDCB" w14:textId="77777777" w:rsidTr="00983C97">
        <w:trPr>
          <w:cantSplit/>
          <w:trHeight w:val="680"/>
        </w:trPr>
        <w:tc>
          <w:tcPr>
            <w:tcW w:w="704" w:type="dxa"/>
            <w:shd w:val="clear" w:color="auto" w:fill="auto"/>
            <w:vAlign w:val="center"/>
          </w:tcPr>
          <w:p w14:paraId="2707B2E9"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D676650" w14:textId="14CFC055" w:rsidR="00983C97" w:rsidRPr="006E0683" w:rsidRDefault="00322D6B" w:rsidP="00613D53">
            <w:pPr>
              <w:numPr>
                <w:ilvl w:val="0"/>
                <w:numId w:val="63"/>
              </w:numPr>
              <w:autoSpaceDE w:val="0"/>
              <w:autoSpaceDN w:val="0"/>
              <w:adjustRightInd w:val="0"/>
              <w:spacing w:before="60" w:after="60"/>
              <w:rPr>
                <w:rFonts w:ascii="Verdana" w:hAnsi="Verdana" w:cs="Arial"/>
                <w:sz w:val="18"/>
                <w:szCs w:val="18"/>
              </w:rPr>
            </w:pPr>
            <w:r w:rsidRPr="006E0683">
              <w:rPr>
                <w:rFonts w:ascii="Verdana" w:hAnsi="Verdana" w:cs="Arial"/>
                <w:sz w:val="18"/>
                <w:szCs w:val="18"/>
              </w:rPr>
              <w:t xml:space="preserve">dokładność fotometryczna minimum ±0.0025 </w:t>
            </w:r>
            <w:proofErr w:type="spellStart"/>
            <w:r w:rsidRPr="006E0683">
              <w:rPr>
                <w:rFonts w:ascii="Verdana" w:hAnsi="Verdana" w:cs="Arial"/>
                <w:sz w:val="18"/>
                <w:szCs w:val="18"/>
              </w:rPr>
              <w:t>Abs</w:t>
            </w:r>
            <w:proofErr w:type="spellEnd"/>
            <w:r w:rsidRPr="006E0683">
              <w:rPr>
                <w:rFonts w:ascii="Verdana" w:hAnsi="Verdana" w:cs="Arial"/>
                <w:sz w:val="18"/>
                <w:szCs w:val="18"/>
              </w:rPr>
              <w:t xml:space="preserve"> (przy 1.0 </w:t>
            </w:r>
            <w:proofErr w:type="spellStart"/>
            <w:r w:rsidRPr="006E0683">
              <w:rPr>
                <w:rFonts w:ascii="Verdana" w:hAnsi="Verdana" w:cs="Arial"/>
                <w:sz w:val="18"/>
                <w:szCs w:val="18"/>
              </w:rPr>
              <w:t>Abs</w:t>
            </w:r>
            <w:proofErr w:type="spellEnd"/>
            <w:r w:rsidRPr="006E0683">
              <w:rPr>
                <w:rFonts w:ascii="Verdana" w:hAnsi="Verdana" w:cs="Arial"/>
                <w:sz w:val="18"/>
                <w:szCs w:val="18"/>
              </w:rPr>
              <w:t>)</w:t>
            </w:r>
          </w:p>
        </w:tc>
        <w:tc>
          <w:tcPr>
            <w:tcW w:w="1276" w:type="dxa"/>
            <w:shd w:val="clear" w:color="auto" w:fill="auto"/>
          </w:tcPr>
          <w:p w14:paraId="32CD0AD1" w14:textId="763622FB"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F24C239"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09F2C89A" w14:textId="77777777" w:rsidTr="00983C97">
        <w:trPr>
          <w:cantSplit/>
          <w:trHeight w:val="680"/>
        </w:trPr>
        <w:tc>
          <w:tcPr>
            <w:tcW w:w="704" w:type="dxa"/>
            <w:shd w:val="clear" w:color="auto" w:fill="auto"/>
            <w:vAlign w:val="center"/>
          </w:tcPr>
          <w:p w14:paraId="58841C9A"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5F4A2133" w14:textId="609B610B" w:rsidR="00983C97" w:rsidRPr="006E0683" w:rsidRDefault="00322D6B"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powtarzalność fotometryczna nie gorsza niż ±0.0001 </w:t>
            </w:r>
            <w:proofErr w:type="spellStart"/>
            <w:r w:rsidRPr="006E0683">
              <w:rPr>
                <w:rFonts w:ascii="Verdana" w:hAnsi="Verdana" w:cs="Arial"/>
                <w:sz w:val="18"/>
                <w:szCs w:val="18"/>
              </w:rPr>
              <w:t>Abs</w:t>
            </w:r>
            <w:proofErr w:type="spellEnd"/>
            <w:r w:rsidRPr="006E0683">
              <w:rPr>
                <w:rFonts w:ascii="Verdana" w:hAnsi="Verdana" w:cs="Arial"/>
                <w:sz w:val="18"/>
                <w:szCs w:val="18"/>
              </w:rPr>
              <w:t xml:space="preserve"> (przy 1.0 </w:t>
            </w:r>
            <w:proofErr w:type="spellStart"/>
            <w:r w:rsidRPr="006E0683">
              <w:rPr>
                <w:rFonts w:ascii="Verdana" w:hAnsi="Verdana" w:cs="Arial"/>
                <w:sz w:val="18"/>
                <w:szCs w:val="18"/>
              </w:rPr>
              <w:t>Abs</w:t>
            </w:r>
            <w:proofErr w:type="spellEnd"/>
            <w:r w:rsidRPr="006E0683">
              <w:rPr>
                <w:rFonts w:ascii="Verdana" w:hAnsi="Verdana" w:cs="Arial"/>
                <w:sz w:val="18"/>
                <w:szCs w:val="18"/>
              </w:rPr>
              <w:t>)</w:t>
            </w:r>
          </w:p>
        </w:tc>
        <w:tc>
          <w:tcPr>
            <w:tcW w:w="1276" w:type="dxa"/>
            <w:shd w:val="clear" w:color="auto" w:fill="auto"/>
          </w:tcPr>
          <w:p w14:paraId="39E898E4" w14:textId="24B52ABB"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B3E23DE"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1B3471D2" w14:textId="77777777" w:rsidTr="00983C97">
        <w:trPr>
          <w:cantSplit/>
          <w:trHeight w:val="680"/>
        </w:trPr>
        <w:tc>
          <w:tcPr>
            <w:tcW w:w="704" w:type="dxa"/>
            <w:shd w:val="clear" w:color="auto" w:fill="auto"/>
            <w:vAlign w:val="center"/>
          </w:tcPr>
          <w:p w14:paraId="42068454"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0F0F4FD4" w14:textId="077D6E68" w:rsidR="00983C97" w:rsidRPr="006E0683" w:rsidRDefault="00322D6B"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stabilność linii bazowej: co najwyżej 0.0003 </w:t>
            </w:r>
            <w:proofErr w:type="spellStart"/>
            <w:r w:rsidRPr="006E0683">
              <w:rPr>
                <w:rFonts w:ascii="Verdana" w:hAnsi="Verdana" w:cs="Arial"/>
                <w:sz w:val="18"/>
                <w:szCs w:val="18"/>
              </w:rPr>
              <w:t>Abs</w:t>
            </w:r>
            <w:proofErr w:type="spellEnd"/>
            <w:r w:rsidRPr="006E0683">
              <w:rPr>
                <w:rFonts w:ascii="Verdana" w:hAnsi="Verdana" w:cs="Arial"/>
                <w:sz w:val="18"/>
                <w:szCs w:val="18"/>
              </w:rPr>
              <w:t xml:space="preserve">/h przy 700 </w:t>
            </w:r>
            <w:proofErr w:type="spellStart"/>
            <w:r w:rsidRPr="006E0683">
              <w:rPr>
                <w:rFonts w:ascii="Verdana" w:hAnsi="Verdana" w:cs="Arial"/>
                <w:sz w:val="18"/>
                <w:szCs w:val="18"/>
              </w:rPr>
              <w:t>nm</w:t>
            </w:r>
            <w:proofErr w:type="spellEnd"/>
            <w:r w:rsidRPr="006E0683">
              <w:rPr>
                <w:rFonts w:ascii="Verdana" w:hAnsi="Verdana" w:cs="Arial"/>
                <w:sz w:val="18"/>
                <w:szCs w:val="18"/>
              </w:rPr>
              <w:t xml:space="preserve"> (po godzinie od uruchomienia aparatu)</w:t>
            </w:r>
          </w:p>
        </w:tc>
        <w:tc>
          <w:tcPr>
            <w:tcW w:w="1276" w:type="dxa"/>
            <w:shd w:val="clear" w:color="auto" w:fill="auto"/>
          </w:tcPr>
          <w:p w14:paraId="59762C2A" w14:textId="716365DA"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5893149"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389D94EC" w14:textId="77777777" w:rsidTr="00983C97">
        <w:trPr>
          <w:cantSplit/>
          <w:trHeight w:val="680"/>
        </w:trPr>
        <w:tc>
          <w:tcPr>
            <w:tcW w:w="704" w:type="dxa"/>
            <w:shd w:val="clear" w:color="auto" w:fill="auto"/>
            <w:vAlign w:val="center"/>
          </w:tcPr>
          <w:p w14:paraId="45FF56E3" w14:textId="77777777" w:rsidR="00983C97" w:rsidRPr="006E0683" w:rsidRDefault="00983C97" w:rsidP="00983C97">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FB514E2" w14:textId="1DBBFD33" w:rsidR="00983C97" w:rsidRPr="006E0683" w:rsidRDefault="00322D6B"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minimum </w:t>
            </w:r>
            <w:r w:rsidR="00413CFB" w:rsidRPr="006E0683">
              <w:rPr>
                <w:rFonts w:ascii="Verdana" w:hAnsi="Verdana" w:cs="Arial"/>
                <w:sz w:val="18"/>
                <w:szCs w:val="18"/>
              </w:rPr>
              <w:t>5</w:t>
            </w:r>
            <w:r w:rsidRPr="006E0683">
              <w:rPr>
                <w:rFonts w:ascii="Verdana" w:hAnsi="Verdana" w:cs="Arial"/>
                <w:sz w:val="18"/>
                <w:szCs w:val="18"/>
              </w:rPr>
              <w:t xml:space="preserve"> złącz USB</w:t>
            </w:r>
          </w:p>
        </w:tc>
        <w:tc>
          <w:tcPr>
            <w:tcW w:w="1276" w:type="dxa"/>
            <w:shd w:val="clear" w:color="auto" w:fill="auto"/>
          </w:tcPr>
          <w:p w14:paraId="10EF1AD0" w14:textId="01DC52FB"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FE46904"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571943A6" w14:textId="77777777" w:rsidTr="00983C97">
        <w:trPr>
          <w:cantSplit/>
          <w:trHeight w:val="680"/>
        </w:trPr>
        <w:tc>
          <w:tcPr>
            <w:tcW w:w="704" w:type="dxa"/>
            <w:shd w:val="clear" w:color="auto" w:fill="auto"/>
            <w:vAlign w:val="center"/>
          </w:tcPr>
          <w:p w14:paraId="1066ECBE" w14:textId="77777777" w:rsidR="00983C97" w:rsidRPr="006E0683" w:rsidRDefault="00983C97" w:rsidP="00983C97">
            <w:pPr>
              <w:spacing w:before="60" w:after="60"/>
              <w:rPr>
                <w:rFonts w:ascii="Verdana" w:eastAsia="Calibri" w:hAnsi="Verdana"/>
                <w:b/>
                <w:bCs/>
                <w:sz w:val="18"/>
                <w:szCs w:val="18"/>
                <w:lang w:eastAsia="en-US"/>
              </w:rPr>
            </w:pPr>
          </w:p>
        </w:tc>
        <w:tc>
          <w:tcPr>
            <w:tcW w:w="5812" w:type="dxa"/>
            <w:shd w:val="clear" w:color="auto" w:fill="auto"/>
            <w:vAlign w:val="center"/>
          </w:tcPr>
          <w:p w14:paraId="5794E1AE" w14:textId="452B6370" w:rsidR="00983C97" w:rsidRPr="006E0683" w:rsidRDefault="00322D6B" w:rsidP="00613D53">
            <w:pPr>
              <w:numPr>
                <w:ilvl w:val="0"/>
                <w:numId w:val="63"/>
              </w:numPr>
              <w:spacing w:before="60" w:after="60"/>
              <w:rPr>
                <w:rFonts w:ascii="Verdana" w:hAnsi="Verdana" w:cs="Arial"/>
                <w:sz w:val="18"/>
                <w:szCs w:val="18"/>
              </w:rPr>
            </w:pPr>
            <w:r w:rsidRPr="006E0683">
              <w:rPr>
                <w:rFonts w:ascii="Verdana" w:hAnsi="Verdana" w:cs="Arial"/>
                <w:sz w:val="18"/>
                <w:szCs w:val="18"/>
              </w:rPr>
              <w:t xml:space="preserve">szybkość przechodzenia do wybranej długości fali minimum 14500 </w:t>
            </w:r>
            <w:proofErr w:type="spellStart"/>
            <w:r w:rsidRPr="006E0683">
              <w:rPr>
                <w:rFonts w:ascii="Verdana" w:hAnsi="Verdana" w:cs="Arial"/>
                <w:sz w:val="18"/>
                <w:szCs w:val="18"/>
              </w:rPr>
              <w:t>nm</w:t>
            </w:r>
            <w:proofErr w:type="spellEnd"/>
            <w:r w:rsidRPr="006E0683">
              <w:rPr>
                <w:rFonts w:ascii="Verdana" w:hAnsi="Verdana" w:cs="Arial"/>
                <w:sz w:val="18"/>
                <w:szCs w:val="18"/>
              </w:rPr>
              <w:t>/min</w:t>
            </w:r>
          </w:p>
        </w:tc>
        <w:tc>
          <w:tcPr>
            <w:tcW w:w="1276" w:type="dxa"/>
            <w:shd w:val="clear" w:color="auto" w:fill="auto"/>
          </w:tcPr>
          <w:p w14:paraId="05A2B3F2" w14:textId="40B9B83C"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DDDF553"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409DB736" w14:textId="77777777" w:rsidTr="00983C97">
        <w:trPr>
          <w:cantSplit/>
          <w:trHeight w:val="680"/>
        </w:trPr>
        <w:tc>
          <w:tcPr>
            <w:tcW w:w="704" w:type="dxa"/>
            <w:shd w:val="clear" w:color="auto" w:fill="auto"/>
            <w:vAlign w:val="center"/>
          </w:tcPr>
          <w:p w14:paraId="7F45109E" w14:textId="77777777" w:rsidR="00983C97" w:rsidRPr="006E0683" w:rsidRDefault="00983C97" w:rsidP="00983C97">
            <w:pPr>
              <w:spacing w:before="60" w:after="60"/>
              <w:rPr>
                <w:rFonts w:ascii="Verdana" w:eastAsia="Calibri" w:hAnsi="Verdana"/>
                <w:b/>
                <w:bCs/>
                <w:sz w:val="18"/>
                <w:szCs w:val="18"/>
                <w:lang w:eastAsia="en-US"/>
              </w:rPr>
            </w:pPr>
          </w:p>
        </w:tc>
        <w:tc>
          <w:tcPr>
            <w:tcW w:w="5812" w:type="dxa"/>
            <w:shd w:val="clear" w:color="auto" w:fill="auto"/>
            <w:vAlign w:val="center"/>
          </w:tcPr>
          <w:p w14:paraId="179B6B05" w14:textId="7AC45478" w:rsidR="00983C97" w:rsidRPr="006E0683" w:rsidRDefault="00322D6B" w:rsidP="00613D53">
            <w:pPr>
              <w:numPr>
                <w:ilvl w:val="0"/>
                <w:numId w:val="63"/>
              </w:numPr>
              <w:autoSpaceDE w:val="0"/>
              <w:autoSpaceDN w:val="0"/>
              <w:adjustRightInd w:val="0"/>
              <w:spacing w:before="60" w:after="60"/>
              <w:rPr>
                <w:rFonts w:ascii="Verdana" w:eastAsia="MicrosoftSansSerif" w:hAnsi="Verdana" w:cs="Arial"/>
                <w:sz w:val="18"/>
                <w:szCs w:val="18"/>
              </w:rPr>
            </w:pPr>
            <w:r w:rsidRPr="006E0683">
              <w:rPr>
                <w:rFonts w:ascii="Verdana" w:eastAsia="MicrosoftSansSerif" w:hAnsi="Verdana" w:cs="Arial"/>
                <w:sz w:val="18"/>
                <w:szCs w:val="18"/>
              </w:rPr>
              <w:t>lampy: halogenowa i deuterowa z wbudowaną funkcją automatycznego ustawiania właściwej pozycji lampy (nie dopuszcza się rozwiązania bazującego na lampie ksenonowej)</w:t>
            </w:r>
          </w:p>
        </w:tc>
        <w:tc>
          <w:tcPr>
            <w:tcW w:w="1276" w:type="dxa"/>
            <w:shd w:val="clear" w:color="auto" w:fill="auto"/>
          </w:tcPr>
          <w:p w14:paraId="40656EC4" w14:textId="64186F5F"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E5727C7"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68B02B3A" w14:textId="77777777" w:rsidTr="00983C97">
        <w:trPr>
          <w:cantSplit/>
          <w:trHeight w:val="680"/>
        </w:trPr>
        <w:tc>
          <w:tcPr>
            <w:tcW w:w="704" w:type="dxa"/>
            <w:shd w:val="clear" w:color="auto" w:fill="auto"/>
            <w:vAlign w:val="center"/>
          </w:tcPr>
          <w:p w14:paraId="7D8A7C1D" w14:textId="77777777" w:rsidR="00983C97" w:rsidRPr="006E0683" w:rsidRDefault="00983C97" w:rsidP="00983C97">
            <w:pPr>
              <w:spacing w:before="60" w:after="60"/>
              <w:rPr>
                <w:rFonts w:ascii="Verdana" w:eastAsia="Calibri" w:hAnsi="Verdana"/>
                <w:b/>
                <w:bCs/>
                <w:sz w:val="18"/>
                <w:szCs w:val="18"/>
                <w:lang w:eastAsia="en-US"/>
              </w:rPr>
            </w:pPr>
          </w:p>
        </w:tc>
        <w:tc>
          <w:tcPr>
            <w:tcW w:w="5812" w:type="dxa"/>
            <w:shd w:val="clear" w:color="auto" w:fill="auto"/>
            <w:vAlign w:val="center"/>
          </w:tcPr>
          <w:p w14:paraId="44C85B26" w14:textId="56BC683B" w:rsidR="00983C97" w:rsidRPr="006E0683" w:rsidRDefault="00322D6B" w:rsidP="00613D53">
            <w:pPr>
              <w:numPr>
                <w:ilvl w:val="0"/>
                <w:numId w:val="63"/>
              </w:numPr>
              <w:autoSpaceDE w:val="0"/>
              <w:autoSpaceDN w:val="0"/>
              <w:adjustRightInd w:val="0"/>
              <w:spacing w:before="60" w:after="60"/>
              <w:rPr>
                <w:rFonts w:ascii="Verdana" w:eastAsia="MicrosoftSansSerif" w:hAnsi="Verdana" w:cs="Arial"/>
                <w:sz w:val="18"/>
                <w:szCs w:val="18"/>
              </w:rPr>
            </w:pPr>
            <w:r w:rsidRPr="006E0683">
              <w:rPr>
                <w:rFonts w:ascii="Verdana" w:eastAsia="MicrosoftSansSerif" w:hAnsi="Verdana" w:cs="Arial"/>
                <w:sz w:val="18"/>
                <w:szCs w:val="18"/>
              </w:rPr>
              <w:t>wbudowane funkcje walidacyjne i funkcje automatycznego sprawdzania poprawności działania aparatu</w:t>
            </w:r>
          </w:p>
        </w:tc>
        <w:tc>
          <w:tcPr>
            <w:tcW w:w="1276" w:type="dxa"/>
            <w:shd w:val="clear" w:color="auto" w:fill="auto"/>
          </w:tcPr>
          <w:p w14:paraId="555D88F6" w14:textId="6E1A938D"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05C1C23"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43A544C3" w14:textId="77777777" w:rsidTr="00983C97">
        <w:trPr>
          <w:cantSplit/>
          <w:trHeight w:val="680"/>
        </w:trPr>
        <w:tc>
          <w:tcPr>
            <w:tcW w:w="704" w:type="dxa"/>
            <w:shd w:val="clear" w:color="auto" w:fill="auto"/>
            <w:vAlign w:val="center"/>
          </w:tcPr>
          <w:p w14:paraId="497738F9" w14:textId="77777777" w:rsidR="00983C97" w:rsidRPr="006E0683" w:rsidRDefault="00983C97" w:rsidP="00983C97">
            <w:pPr>
              <w:spacing w:before="60" w:after="60"/>
              <w:rPr>
                <w:rFonts w:ascii="Verdana" w:eastAsia="Calibri" w:hAnsi="Verdana"/>
                <w:b/>
                <w:bCs/>
                <w:sz w:val="18"/>
                <w:szCs w:val="18"/>
                <w:lang w:eastAsia="en-US"/>
              </w:rPr>
            </w:pPr>
          </w:p>
        </w:tc>
        <w:tc>
          <w:tcPr>
            <w:tcW w:w="5812" w:type="dxa"/>
            <w:shd w:val="clear" w:color="auto" w:fill="auto"/>
            <w:vAlign w:val="center"/>
          </w:tcPr>
          <w:p w14:paraId="7DD175B4" w14:textId="52A115AA" w:rsidR="00983C97" w:rsidRPr="006E0683" w:rsidRDefault="00322D6B" w:rsidP="00613D53">
            <w:pPr>
              <w:numPr>
                <w:ilvl w:val="0"/>
                <w:numId w:val="63"/>
              </w:numPr>
              <w:autoSpaceDE w:val="0"/>
              <w:autoSpaceDN w:val="0"/>
              <w:adjustRightInd w:val="0"/>
              <w:spacing w:before="60" w:after="60"/>
              <w:rPr>
                <w:rFonts w:ascii="Verdana" w:eastAsia="MicrosoftSansSerif" w:hAnsi="Verdana" w:cs="Arial"/>
                <w:sz w:val="18"/>
                <w:szCs w:val="18"/>
              </w:rPr>
            </w:pPr>
            <w:r w:rsidRPr="006E0683">
              <w:rPr>
                <w:rFonts w:ascii="Verdana" w:eastAsia="MicrosoftSansSerif" w:hAnsi="Verdana" w:cs="Arial"/>
                <w:sz w:val="18"/>
                <w:szCs w:val="18"/>
              </w:rPr>
              <w:t xml:space="preserve">bogate oprogramowanie wewnętrzne umożliwiające przynajmniej: pomiary spektrofotometryczne do 8 długości fali jednocześnie, rejestrowanie widm, </w:t>
            </w:r>
            <w:r w:rsidRPr="006E0683">
              <w:rPr>
                <w:rFonts w:ascii="Verdana" w:eastAsia="MicrosoftSansSerif" w:hAnsi="Verdana" w:cs="Arial"/>
                <w:sz w:val="18"/>
                <w:szCs w:val="18"/>
              </w:rPr>
              <w:lastRenderedPageBreak/>
              <w:t>pomiary ilościowe, pomiary wieloskładnikowe pomiary kinetyczne, pomiary prób biologicznych, pomiary absorbancji, transmitancji, energii w funkcji długości fali i czasu, pomiar mieszaniny mętnej poprzez pomiar transmitancji, walidacja.</w:t>
            </w:r>
          </w:p>
        </w:tc>
        <w:tc>
          <w:tcPr>
            <w:tcW w:w="1276" w:type="dxa"/>
            <w:shd w:val="clear" w:color="auto" w:fill="auto"/>
          </w:tcPr>
          <w:p w14:paraId="679D8502" w14:textId="4349AC50" w:rsidR="00983C97" w:rsidRPr="006E0683" w:rsidRDefault="00983C97" w:rsidP="00983C97">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lastRenderedPageBreak/>
              <w:t>Tak, podać</w:t>
            </w:r>
          </w:p>
        </w:tc>
        <w:tc>
          <w:tcPr>
            <w:tcW w:w="1855" w:type="dxa"/>
            <w:shd w:val="clear" w:color="auto" w:fill="auto"/>
            <w:vAlign w:val="center"/>
          </w:tcPr>
          <w:p w14:paraId="21047911" w14:textId="77777777" w:rsidR="00983C97" w:rsidRPr="006E0683" w:rsidRDefault="00983C97" w:rsidP="00983C97">
            <w:pPr>
              <w:spacing w:before="60" w:after="60"/>
              <w:rPr>
                <w:rFonts w:ascii="Verdana" w:eastAsia="Calibri" w:hAnsi="Verdana"/>
                <w:b/>
                <w:bCs/>
                <w:sz w:val="18"/>
                <w:szCs w:val="18"/>
                <w:lang w:eastAsia="en-US"/>
              </w:rPr>
            </w:pPr>
          </w:p>
        </w:tc>
      </w:tr>
      <w:tr w:rsidR="006E0683" w:rsidRPr="006E0683" w14:paraId="3AA5C66D" w14:textId="77777777" w:rsidTr="00983C97">
        <w:trPr>
          <w:cantSplit/>
          <w:trHeight w:val="680"/>
        </w:trPr>
        <w:tc>
          <w:tcPr>
            <w:tcW w:w="704" w:type="dxa"/>
            <w:shd w:val="clear" w:color="auto" w:fill="auto"/>
            <w:vAlign w:val="center"/>
          </w:tcPr>
          <w:p w14:paraId="2DF7A70A" w14:textId="77777777" w:rsidR="00322D6B" w:rsidRPr="006E0683" w:rsidRDefault="00322D6B" w:rsidP="00322D6B">
            <w:pPr>
              <w:spacing w:before="60" w:after="60"/>
              <w:rPr>
                <w:rFonts w:ascii="Verdana" w:eastAsia="Calibri" w:hAnsi="Verdana"/>
                <w:b/>
                <w:bCs/>
                <w:sz w:val="18"/>
                <w:szCs w:val="18"/>
                <w:lang w:eastAsia="en-US"/>
              </w:rPr>
            </w:pPr>
          </w:p>
        </w:tc>
        <w:tc>
          <w:tcPr>
            <w:tcW w:w="5812" w:type="dxa"/>
            <w:shd w:val="clear" w:color="auto" w:fill="auto"/>
            <w:vAlign w:val="center"/>
          </w:tcPr>
          <w:p w14:paraId="10CFE59B" w14:textId="0DFB1C32" w:rsidR="00322D6B" w:rsidRPr="006E0683" w:rsidRDefault="00322D6B" w:rsidP="00613D53">
            <w:pPr>
              <w:numPr>
                <w:ilvl w:val="0"/>
                <w:numId w:val="63"/>
              </w:numPr>
              <w:autoSpaceDE w:val="0"/>
              <w:autoSpaceDN w:val="0"/>
              <w:adjustRightInd w:val="0"/>
              <w:spacing w:before="60" w:after="60"/>
              <w:rPr>
                <w:rFonts w:ascii="Verdana" w:eastAsia="MicrosoftSansSerif" w:hAnsi="Verdana" w:cs="Arial"/>
                <w:sz w:val="18"/>
                <w:szCs w:val="18"/>
              </w:rPr>
            </w:pPr>
            <w:r w:rsidRPr="006E0683">
              <w:rPr>
                <w:rFonts w:ascii="Verdana" w:eastAsia="MicrosoftSansSerif" w:hAnsi="Verdana" w:cs="Arial"/>
                <w:sz w:val="18"/>
                <w:szCs w:val="18"/>
              </w:rPr>
              <w:t>możliwość podłączenia niezależnie komputera, pamięci przenośnej i drukarki</w:t>
            </w:r>
          </w:p>
        </w:tc>
        <w:tc>
          <w:tcPr>
            <w:tcW w:w="1276" w:type="dxa"/>
            <w:shd w:val="clear" w:color="auto" w:fill="auto"/>
          </w:tcPr>
          <w:p w14:paraId="12A81CEA" w14:textId="23ED5D39" w:rsidR="00322D6B" w:rsidRPr="006E0683" w:rsidRDefault="00322D6B" w:rsidP="00322D6B">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5669F9EC" w14:textId="77777777" w:rsidR="00322D6B" w:rsidRPr="006E0683" w:rsidRDefault="00322D6B" w:rsidP="00322D6B">
            <w:pPr>
              <w:spacing w:before="60" w:after="60"/>
              <w:rPr>
                <w:rFonts w:ascii="Verdana" w:eastAsia="Calibri" w:hAnsi="Verdana"/>
                <w:b/>
                <w:bCs/>
                <w:sz w:val="18"/>
                <w:szCs w:val="18"/>
                <w:lang w:eastAsia="en-US"/>
              </w:rPr>
            </w:pPr>
          </w:p>
        </w:tc>
      </w:tr>
      <w:tr w:rsidR="006E0683" w:rsidRPr="006E0683" w14:paraId="515C924F" w14:textId="77777777" w:rsidTr="00983C97">
        <w:trPr>
          <w:cantSplit/>
          <w:trHeight w:val="680"/>
        </w:trPr>
        <w:tc>
          <w:tcPr>
            <w:tcW w:w="704" w:type="dxa"/>
            <w:shd w:val="clear" w:color="auto" w:fill="auto"/>
            <w:vAlign w:val="center"/>
          </w:tcPr>
          <w:p w14:paraId="1BD791A7" w14:textId="77777777" w:rsidR="00322D6B" w:rsidRPr="006E0683" w:rsidRDefault="00322D6B" w:rsidP="00322D6B">
            <w:pPr>
              <w:spacing w:before="60" w:after="60"/>
              <w:rPr>
                <w:rFonts w:ascii="Verdana" w:eastAsia="Calibri" w:hAnsi="Verdana"/>
                <w:b/>
                <w:bCs/>
                <w:sz w:val="18"/>
                <w:szCs w:val="18"/>
                <w:lang w:eastAsia="en-US"/>
              </w:rPr>
            </w:pPr>
          </w:p>
        </w:tc>
        <w:tc>
          <w:tcPr>
            <w:tcW w:w="5812" w:type="dxa"/>
            <w:shd w:val="clear" w:color="auto" w:fill="auto"/>
            <w:vAlign w:val="center"/>
          </w:tcPr>
          <w:p w14:paraId="37FB7708" w14:textId="1749378A" w:rsidR="00322D6B" w:rsidRPr="006E0683" w:rsidRDefault="00322D6B" w:rsidP="00613D53">
            <w:pPr>
              <w:numPr>
                <w:ilvl w:val="0"/>
                <w:numId w:val="63"/>
              </w:numPr>
              <w:autoSpaceDE w:val="0"/>
              <w:autoSpaceDN w:val="0"/>
              <w:adjustRightInd w:val="0"/>
              <w:spacing w:before="60" w:after="60"/>
              <w:rPr>
                <w:rFonts w:ascii="Verdana" w:eastAsia="MicrosoftSansSerif" w:hAnsi="Verdana" w:cs="Arial"/>
                <w:sz w:val="18"/>
                <w:szCs w:val="18"/>
              </w:rPr>
            </w:pPr>
            <w:r w:rsidRPr="006E0683">
              <w:rPr>
                <w:rFonts w:ascii="Verdana" w:eastAsia="MicrosoftSansSerif" w:hAnsi="Verdana" w:cs="Arial"/>
                <w:sz w:val="18"/>
                <w:szCs w:val="18"/>
              </w:rPr>
              <w:t>oprogramowanie zewnętrzne posiadające przynajmniej następujące cechy:</w:t>
            </w:r>
          </w:p>
        </w:tc>
        <w:tc>
          <w:tcPr>
            <w:tcW w:w="1276" w:type="dxa"/>
            <w:shd w:val="clear" w:color="auto" w:fill="auto"/>
          </w:tcPr>
          <w:p w14:paraId="45122CB2" w14:textId="641E156B" w:rsidR="00322D6B" w:rsidRPr="006E0683" w:rsidRDefault="00322D6B" w:rsidP="00322D6B">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5498ABE" w14:textId="77777777" w:rsidR="00322D6B" w:rsidRPr="006E0683" w:rsidRDefault="00322D6B" w:rsidP="00322D6B">
            <w:pPr>
              <w:spacing w:before="60" w:after="60"/>
              <w:rPr>
                <w:rFonts w:ascii="Verdana" w:eastAsia="Calibri" w:hAnsi="Verdana"/>
                <w:b/>
                <w:bCs/>
                <w:sz w:val="18"/>
                <w:szCs w:val="18"/>
                <w:lang w:eastAsia="en-US"/>
              </w:rPr>
            </w:pPr>
          </w:p>
        </w:tc>
      </w:tr>
      <w:tr w:rsidR="006E0683" w:rsidRPr="006E0683" w14:paraId="3986F3F1" w14:textId="77777777" w:rsidTr="00983C97">
        <w:trPr>
          <w:cantSplit/>
          <w:trHeight w:val="680"/>
        </w:trPr>
        <w:tc>
          <w:tcPr>
            <w:tcW w:w="704" w:type="dxa"/>
            <w:shd w:val="clear" w:color="auto" w:fill="auto"/>
            <w:vAlign w:val="center"/>
          </w:tcPr>
          <w:p w14:paraId="446E7D9A" w14:textId="77777777" w:rsidR="00322D6B" w:rsidRPr="006E0683" w:rsidRDefault="00322D6B" w:rsidP="00322D6B">
            <w:pPr>
              <w:spacing w:before="60" w:after="60"/>
              <w:rPr>
                <w:rFonts w:ascii="Verdana" w:eastAsia="Calibri" w:hAnsi="Verdana"/>
                <w:b/>
                <w:bCs/>
                <w:sz w:val="18"/>
                <w:szCs w:val="18"/>
                <w:lang w:eastAsia="en-US"/>
              </w:rPr>
            </w:pPr>
          </w:p>
        </w:tc>
        <w:tc>
          <w:tcPr>
            <w:tcW w:w="5812" w:type="dxa"/>
            <w:shd w:val="clear" w:color="auto" w:fill="auto"/>
            <w:vAlign w:val="center"/>
          </w:tcPr>
          <w:p w14:paraId="5DD56206" w14:textId="71573C68" w:rsidR="00322D6B" w:rsidRPr="006E0683" w:rsidRDefault="00322D6B" w:rsidP="00613D53">
            <w:pPr>
              <w:pStyle w:val="Akapitzlist"/>
              <w:numPr>
                <w:ilvl w:val="0"/>
                <w:numId w:val="71"/>
              </w:numPr>
              <w:spacing w:before="60" w:after="60"/>
              <w:contextualSpacing w:val="0"/>
              <w:rPr>
                <w:rFonts w:ascii="Verdana" w:eastAsia="MicrosoftSansSerif" w:hAnsi="Verdana" w:cs="Arial"/>
                <w:sz w:val="18"/>
                <w:szCs w:val="18"/>
              </w:rPr>
            </w:pPr>
            <w:r w:rsidRPr="006E0683">
              <w:rPr>
                <w:rFonts w:ascii="Verdana" w:eastAsia="MicrosoftSansSerif" w:hAnsi="Verdana" w:cs="Arial"/>
                <w:sz w:val="18"/>
                <w:szCs w:val="18"/>
              </w:rPr>
              <w:t>kompatybilne z</w:t>
            </w:r>
            <w:r w:rsidR="004D3B54">
              <w:rPr>
                <w:rFonts w:ascii="Verdana" w:eastAsia="MicrosoftSansSerif" w:hAnsi="Verdana" w:cs="Arial"/>
                <w:sz w:val="18"/>
                <w:szCs w:val="18"/>
              </w:rPr>
              <w:t xml:space="preserve"> systemem operacyjnym Windows </w:t>
            </w:r>
          </w:p>
        </w:tc>
        <w:tc>
          <w:tcPr>
            <w:tcW w:w="1276" w:type="dxa"/>
            <w:shd w:val="clear" w:color="auto" w:fill="auto"/>
          </w:tcPr>
          <w:p w14:paraId="5E1E5B4A" w14:textId="71288F2C" w:rsidR="00322D6B" w:rsidRPr="006E0683" w:rsidRDefault="00322D6B" w:rsidP="00322D6B">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DA1214A" w14:textId="77777777" w:rsidR="00322D6B" w:rsidRPr="006E0683" w:rsidRDefault="00322D6B" w:rsidP="00322D6B">
            <w:pPr>
              <w:spacing w:before="60" w:after="60"/>
              <w:rPr>
                <w:rFonts w:ascii="Verdana" w:eastAsia="Calibri" w:hAnsi="Verdana"/>
                <w:b/>
                <w:bCs/>
                <w:sz w:val="18"/>
                <w:szCs w:val="18"/>
                <w:lang w:eastAsia="en-US"/>
              </w:rPr>
            </w:pPr>
          </w:p>
        </w:tc>
      </w:tr>
      <w:tr w:rsidR="006E0683" w:rsidRPr="006E0683" w14:paraId="21C72AFE" w14:textId="77777777" w:rsidTr="00983C97">
        <w:trPr>
          <w:cantSplit/>
          <w:trHeight w:val="680"/>
        </w:trPr>
        <w:tc>
          <w:tcPr>
            <w:tcW w:w="704" w:type="dxa"/>
            <w:shd w:val="clear" w:color="auto" w:fill="auto"/>
            <w:vAlign w:val="center"/>
          </w:tcPr>
          <w:p w14:paraId="13E1CB1C" w14:textId="77777777" w:rsidR="00322D6B" w:rsidRPr="006E0683" w:rsidRDefault="00322D6B" w:rsidP="00322D6B">
            <w:pPr>
              <w:spacing w:before="60" w:after="60"/>
              <w:rPr>
                <w:rFonts w:ascii="Verdana" w:eastAsia="Calibri" w:hAnsi="Verdana"/>
                <w:b/>
                <w:bCs/>
                <w:sz w:val="18"/>
                <w:szCs w:val="18"/>
                <w:lang w:eastAsia="en-US"/>
              </w:rPr>
            </w:pPr>
          </w:p>
        </w:tc>
        <w:tc>
          <w:tcPr>
            <w:tcW w:w="5812" w:type="dxa"/>
            <w:shd w:val="clear" w:color="auto" w:fill="auto"/>
            <w:vAlign w:val="center"/>
          </w:tcPr>
          <w:p w14:paraId="5839B37B" w14:textId="6946897E" w:rsidR="00322D6B" w:rsidRPr="006E0683" w:rsidRDefault="00322D6B" w:rsidP="00613D53">
            <w:pPr>
              <w:pStyle w:val="Akapitzlist"/>
              <w:numPr>
                <w:ilvl w:val="0"/>
                <w:numId w:val="71"/>
              </w:numPr>
              <w:spacing w:before="60" w:after="60"/>
              <w:contextualSpacing w:val="0"/>
              <w:rPr>
                <w:rFonts w:ascii="Verdana" w:eastAsia="MicrosoftSansSerif" w:hAnsi="Verdana" w:cs="Arial"/>
                <w:sz w:val="18"/>
                <w:szCs w:val="18"/>
              </w:rPr>
            </w:pPr>
            <w:r w:rsidRPr="006E0683">
              <w:rPr>
                <w:rFonts w:ascii="Verdana" w:eastAsia="MicrosoftSansSerif" w:hAnsi="Verdana" w:cs="Arial"/>
                <w:sz w:val="18"/>
                <w:szCs w:val="18"/>
              </w:rPr>
              <w:t>sterujące przyrządem</w:t>
            </w:r>
          </w:p>
        </w:tc>
        <w:tc>
          <w:tcPr>
            <w:tcW w:w="1276" w:type="dxa"/>
            <w:shd w:val="clear" w:color="auto" w:fill="auto"/>
          </w:tcPr>
          <w:p w14:paraId="38A76C5F" w14:textId="3C097B01" w:rsidR="00322D6B" w:rsidRPr="006E0683" w:rsidRDefault="00322D6B" w:rsidP="00322D6B">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9F54791" w14:textId="77777777" w:rsidR="00322D6B" w:rsidRPr="006E0683" w:rsidRDefault="00322D6B" w:rsidP="00322D6B">
            <w:pPr>
              <w:spacing w:before="60" w:after="60"/>
              <w:rPr>
                <w:rFonts w:ascii="Verdana" w:eastAsia="Calibri" w:hAnsi="Verdana"/>
                <w:b/>
                <w:bCs/>
                <w:sz w:val="18"/>
                <w:szCs w:val="18"/>
                <w:lang w:eastAsia="en-US"/>
              </w:rPr>
            </w:pPr>
          </w:p>
        </w:tc>
      </w:tr>
      <w:tr w:rsidR="006E0683" w:rsidRPr="006E0683" w14:paraId="0058A597" w14:textId="77777777" w:rsidTr="00983C97">
        <w:trPr>
          <w:cantSplit/>
          <w:trHeight w:val="680"/>
        </w:trPr>
        <w:tc>
          <w:tcPr>
            <w:tcW w:w="704" w:type="dxa"/>
            <w:shd w:val="clear" w:color="auto" w:fill="auto"/>
            <w:vAlign w:val="center"/>
          </w:tcPr>
          <w:p w14:paraId="6D4973DE" w14:textId="77777777" w:rsidR="00322D6B" w:rsidRPr="006E0683" w:rsidRDefault="00322D6B" w:rsidP="00322D6B">
            <w:pPr>
              <w:spacing w:before="60" w:after="60"/>
              <w:rPr>
                <w:rFonts w:ascii="Verdana" w:eastAsia="Calibri" w:hAnsi="Verdana"/>
                <w:b/>
                <w:bCs/>
                <w:sz w:val="18"/>
                <w:szCs w:val="18"/>
                <w:lang w:eastAsia="en-US"/>
              </w:rPr>
            </w:pPr>
          </w:p>
        </w:tc>
        <w:tc>
          <w:tcPr>
            <w:tcW w:w="5812" w:type="dxa"/>
            <w:shd w:val="clear" w:color="auto" w:fill="auto"/>
            <w:vAlign w:val="center"/>
          </w:tcPr>
          <w:p w14:paraId="35EEF9A5" w14:textId="3D1F5219" w:rsidR="00322D6B" w:rsidRPr="006E0683" w:rsidRDefault="00322D6B" w:rsidP="00613D53">
            <w:pPr>
              <w:pStyle w:val="Akapitzlist"/>
              <w:numPr>
                <w:ilvl w:val="0"/>
                <w:numId w:val="71"/>
              </w:numPr>
              <w:spacing w:before="60" w:after="60"/>
              <w:contextualSpacing w:val="0"/>
              <w:rPr>
                <w:rFonts w:ascii="Verdana" w:eastAsia="MicrosoftSansSerif" w:hAnsi="Verdana" w:cs="Arial"/>
                <w:sz w:val="18"/>
                <w:szCs w:val="18"/>
              </w:rPr>
            </w:pPr>
            <w:r w:rsidRPr="006E0683">
              <w:rPr>
                <w:rFonts w:ascii="Verdana" w:eastAsia="MicrosoftSansSerif" w:hAnsi="Verdana" w:cs="Arial"/>
                <w:sz w:val="18"/>
                <w:szCs w:val="18"/>
              </w:rPr>
              <w:t xml:space="preserve">posiadające następujące tryby pracy: tryb spektralny (zbieranie widma), tryb fotometryczny (obliczenia ilościowe), tryb kinetyczny (przebieg </w:t>
            </w:r>
            <w:r w:rsidRPr="006E0683">
              <w:rPr>
                <w:rFonts w:ascii="Verdana" w:eastAsia="MicrosoftSansSerif" w:hAnsi="Verdana" w:cs="Arial"/>
                <w:sz w:val="18"/>
                <w:szCs w:val="18"/>
              </w:rPr>
              <w:br/>
              <w:t>w czasie )</w:t>
            </w:r>
          </w:p>
        </w:tc>
        <w:tc>
          <w:tcPr>
            <w:tcW w:w="1276" w:type="dxa"/>
            <w:shd w:val="clear" w:color="auto" w:fill="auto"/>
          </w:tcPr>
          <w:p w14:paraId="2BEBFB4B" w14:textId="52E0A2A6" w:rsidR="00322D6B" w:rsidRPr="006E0683" w:rsidRDefault="00322D6B" w:rsidP="00322D6B">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714499C" w14:textId="77777777" w:rsidR="00322D6B" w:rsidRPr="006E0683" w:rsidRDefault="00322D6B" w:rsidP="00322D6B">
            <w:pPr>
              <w:spacing w:before="60" w:after="60"/>
              <w:rPr>
                <w:rFonts w:ascii="Verdana" w:eastAsia="Calibri" w:hAnsi="Verdana"/>
                <w:b/>
                <w:bCs/>
                <w:sz w:val="18"/>
                <w:szCs w:val="18"/>
                <w:lang w:eastAsia="en-US"/>
              </w:rPr>
            </w:pPr>
          </w:p>
        </w:tc>
      </w:tr>
      <w:tr w:rsidR="006E0683" w:rsidRPr="006E0683" w14:paraId="6B8860CD" w14:textId="77777777" w:rsidTr="00983C97">
        <w:trPr>
          <w:cantSplit/>
          <w:trHeight w:val="680"/>
        </w:trPr>
        <w:tc>
          <w:tcPr>
            <w:tcW w:w="704" w:type="dxa"/>
            <w:shd w:val="clear" w:color="auto" w:fill="auto"/>
            <w:vAlign w:val="center"/>
          </w:tcPr>
          <w:p w14:paraId="24CC72AA" w14:textId="77777777" w:rsidR="00322D6B" w:rsidRPr="006E0683" w:rsidRDefault="00322D6B" w:rsidP="00322D6B">
            <w:pPr>
              <w:spacing w:before="60" w:after="60"/>
              <w:rPr>
                <w:rFonts w:ascii="Verdana" w:eastAsia="Calibri" w:hAnsi="Verdana"/>
                <w:b/>
                <w:bCs/>
                <w:sz w:val="18"/>
                <w:szCs w:val="18"/>
                <w:lang w:eastAsia="en-US"/>
              </w:rPr>
            </w:pPr>
          </w:p>
        </w:tc>
        <w:tc>
          <w:tcPr>
            <w:tcW w:w="5812" w:type="dxa"/>
            <w:shd w:val="clear" w:color="auto" w:fill="auto"/>
            <w:vAlign w:val="center"/>
          </w:tcPr>
          <w:p w14:paraId="52579D87" w14:textId="4BAF0551" w:rsidR="00322D6B" w:rsidRPr="006E0683" w:rsidRDefault="00322D6B" w:rsidP="00613D53">
            <w:pPr>
              <w:pStyle w:val="Akapitzlist"/>
              <w:numPr>
                <w:ilvl w:val="0"/>
                <w:numId w:val="71"/>
              </w:numPr>
              <w:spacing w:before="60" w:after="60"/>
              <w:contextualSpacing w:val="0"/>
              <w:rPr>
                <w:rFonts w:ascii="Verdana" w:eastAsia="MicrosoftSansSerif" w:hAnsi="Verdana" w:cs="Arial"/>
                <w:sz w:val="18"/>
                <w:szCs w:val="18"/>
              </w:rPr>
            </w:pPr>
            <w:r w:rsidRPr="006E0683">
              <w:rPr>
                <w:rFonts w:ascii="Verdana" w:eastAsia="MicrosoftSansSerif" w:hAnsi="Verdana" w:cs="Arial"/>
                <w:sz w:val="18"/>
                <w:szCs w:val="18"/>
              </w:rPr>
              <w:t>pozwalające na analizę danych oraz tworzenie raportów (drukowanie i tworzenie własnych szablonów wydruku, wstawianie daty, godziny, tekstu i obiektów graficznych)</w:t>
            </w:r>
          </w:p>
        </w:tc>
        <w:tc>
          <w:tcPr>
            <w:tcW w:w="1276" w:type="dxa"/>
            <w:shd w:val="clear" w:color="auto" w:fill="auto"/>
          </w:tcPr>
          <w:p w14:paraId="06431F9C" w14:textId="0ECC986B" w:rsidR="00322D6B" w:rsidRPr="006E0683" w:rsidRDefault="00322D6B" w:rsidP="00322D6B">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582055CC" w14:textId="77777777" w:rsidR="00322D6B" w:rsidRPr="006E0683" w:rsidRDefault="00322D6B" w:rsidP="00322D6B">
            <w:pPr>
              <w:spacing w:before="60" w:after="60"/>
              <w:rPr>
                <w:rFonts w:ascii="Verdana" w:eastAsia="Calibri" w:hAnsi="Verdana"/>
                <w:b/>
                <w:bCs/>
                <w:sz w:val="18"/>
                <w:szCs w:val="18"/>
                <w:lang w:eastAsia="en-US"/>
              </w:rPr>
            </w:pPr>
          </w:p>
        </w:tc>
      </w:tr>
      <w:tr w:rsidR="006E0683" w:rsidRPr="006E0683" w14:paraId="14ECD000" w14:textId="77777777" w:rsidTr="00983C97">
        <w:trPr>
          <w:cantSplit/>
          <w:trHeight w:val="680"/>
        </w:trPr>
        <w:tc>
          <w:tcPr>
            <w:tcW w:w="704" w:type="dxa"/>
            <w:shd w:val="clear" w:color="auto" w:fill="auto"/>
            <w:vAlign w:val="center"/>
          </w:tcPr>
          <w:p w14:paraId="785F3860" w14:textId="77777777" w:rsidR="00322D6B" w:rsidRPr="006E0683" w:rsidRDefault="00322D6B" w:rsidP="00322D6B">
            <w:pPr>
              <w:spacing w:before="60" w:after="60"/>
              <w:rPr>
                <w:rFonts w:ascii="Verdana" w:eastAsia="Calibri" w:hAnsi="Verdana"/>
                <w:b/>
                <w:bCs/>
                <w:sz w:val="18"/>
                <w:szCs w:val="18"/>
                <w:lang w:eastAsia="en-US"/>
              </w:rPr>
            </w:pPr>
          </w:p>
        </w:tc>
        <w:tc>
          <w:tcPr>
            <w:tcW w:w="5812" w:type="dxa"/>
            <w:shd w:val="clear" w:color="auto" w:fill="auto"/>
            <w:vAlign w:val="center"/>
          </w:tcPr>
          <w:p w14:paraId="7802BC46" w14:textId="3708C0D7" w:rsidR="00322D6B" w:rsidRPr="006E0683" w:rsidRDefault="00322D6B" w:rsidP="00613D53">
            <w:pPr>
              <w:pStyle w:val="Akapitzlist"/>
              <w:numPr>
                <w:ilvl w:val="0"/>
                <w:numId w:val="71"/>
              </w:numPr>
              <w:spacing w:before="60" w:after="60"/>
              <w:contextualSpacing w:val="0"/>
              <w:rPr>
                <w:rFonts w:ascii="Verdana" w:eastAsia="MicrosoftSansSerif" w:hAnsi="Verdana" w:cs="Arial"/>
                <w:sz w:val="18"/>
                <w:szCs w:val="18"/>
              </w:rPr>
            </w:pPr>
            <w:r w:rsidRPr="006E0683">
              <w:rPr>
                <w:rFonts w:ascii="Verdana" w:eastAsia="MicrosoftSansSerif" w:hAnsi="Verdana" w:cs="Arial"/>
                <w:sz w:val="18"/>
                <w:szCs w:val="18"/>
              </w:rPr>
              <w:t>zgodne z GLP/GMP</w:t>
            </w:r>
          </w:p>
        </w:tc>
        <w:tc>
          <w:tcPr>
            <w:tcW w:w="1276" w:type="dxa"/>
            <w:shd w:val="clear" w:color="auto" w:fill="auto"/>
          </w:tcPr>
          <w:p w14:paraId="1BFDBDF2" w14:textId="59FFF9BE" w:rsidR="00322D6B" w:rsidRPr="006E0683" w:rsidRDefault="00322D6B" w:rsidP="00322D6B">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06CB1C5" w14:textId="77777777" w:rsidR="00322D6B" w:rsidRPr="006E0683" w:rsidRDefault="00322D6B" w:rsidP="00322D6B">
            <w:pPr>
              <w:spacing w:before="60" w:after="60"/>
              <w:rPr>
                <w:rFonts w:ascii="Verdana" w:eastAsia="Calibri" w:hAnsi="Verdana"/>
                <w:b/>
                <w:bCs/>
                <w:sz w:val="18"/>
                <w:szCs w:val="18"/>
                <w:lang w:eastAsia="en-US"/>
              </w:rPr>
            </w:pPr>
          </w:p>
        </w:tc>
      </w:tr>
      <w:tr w:rsidR="006E0683" w:rsidRPr="006E0683" w14:paraId="05F6CD73" w14:textId="77777777" w:rsidTr="00983C97">
        <w:trPr>
          <w:cantSplit/>
          <w:trHeight w:val="680"/>
        </w:trPr>
        <w:tc>
          <w:tcPr>
            <w:tcW w:w="704" w:type="dxa"/>
            <w:shd w:val="clear" w:color="auto" w:fill="auto"/>
            <w:vAlign w:val="center"/>
          </w:tcPr>
          <w:p w14:paraId="4BF560CA" w14:textId="77777777" w:rsidR="00322D6B" w:rsidRPr="006E0683" w:rsidRDefault="00322D6B" w:rsidP="00322D6B">
            <w:pPr>
              <w:spacing w:before="60" w:after="60"/>
              <w:rPr>
                <w:rFonts w:ascii="Verdana" w:eastAsia="Calibri" w:hAnsi="Verdana"/>
                <w:b/>
                <w:bCs/>
                <w:sz w:val="18"/>
                <w:szCs w:val="18"/>
                <w:lang w:eastAsia="en-US"/>
              </w:rPr>
            </w:pPr>
          </w:p>
        </w:tc>
        <w:tc>
          <w:tcPr>
            <w:tcW w:w="5812" w:type="dxa"/>
            <w:shd w:val="clear" w:color="auto" w:fill="auto"/>
            <w:vAlign w:val="center"/>
          </w:tcPr>
          <w:p w14:paraId="1F8EF290" w14:textId="1C7D4103" w:rsidR="00322D6B" w:rsidRPr="006E0683" w:rsidRDefault="00322D6B" w:rsidP="00613D53">
            <w:pPr>
              <w:pStyle w:val="Akapitzlist"/>
              <w:numPr>
                <w:ilvl w:val="0"/>
                <w:numId w:val="71"/>
              </w:numPr>
              <w:spacing w:before="60" w:after="60"/>
              <w:contextualSpacing w:val="0"/>
              <w:rPr>
                <w:rFonts w:ascii="Verdana" w:eastAsia="MicrosoftSansSerif" w:hAnsi="Verdana" w:cs="Arial"/>
                <w:sz w:val="18"/>
                <w:szCs w:val="18"/>
              </w:rPr>
            </w:pPr>
            <w:r w:rsidRPr="006E0683">
              <w:rPr>
                <w:rFonts w:ascii="Verdana" w:eastAsia="MicrosoftSansSerif" w:hAnsi="Verdana" w:cs="Arial"/>
                <w:sz w:val="18"/>
                <w:szCs w:val="18"/>
              </w:rPr>
              <w:t xml:space="preserve">dające możliwość porównywania wielu widm/przetwarzania relatywnego, powiększania </w:t>
            </w:r>
            <w:r w:rsidRPr="006E0683">
              <w:rPr>
                <w:rFonts w:ascii="Verdana" w:eastAsia="MicrosoftSansSerif" w:hAnsi="Verdana" w:cs="Arial"/>
                <w:sz w:val="18"/>
                <w:szCs w:val="18"/>
              </w:rPr>
              <w:br/>
              <w:t xml:space="preserve">i pomniejszania widma, </w:t>
            </w:r>
            <w:proofErr w:type="spellStart"/>
            <w:r w:rsidRPr="006E0683">
              <w:rPr>
                <w:rFonts w:ascii="Verdana" w:eastAsia="MicrosoftSansSerif" w:hAnsi="Verdana" w:cs="Arial"/>
                <w:sz w:val="18"/>
                <w:szCs w:val="18"/>
              </w:rPr>
              <w:t>autoskalowania</w:t>
            </w:r>
            <w:proofErr w:type="spellEnd"/>
            <w:r w:rsidRPr="006E0683">
              <w:rPr>
                <w:rFonts w:ascii="Verdana" w:eastAsia="MicrosoftSansSerif" w:hAnsi="Verdana" w:cs="Arial"/>
                <w:sz w:val="18"/>
                <w:szCs w:val="18"/>
              </w:rPr>
              <w:t xml:space="preserve">, cofania </w:t>
            </w:r>
            <w:r w:rsidRPr="006E0683">
              <w:rPr>
                <w:rFonts w:ascii="Verdana" w:eastAsia="MicrosoftSansSerif" w:hAnsi="Verdana" w:cs="Arial"/>
                <w:sz w:val="18"/>
                <w:szCs w:val="18"/>
              </w:rPr>
              <w:br/>
              <w:t>i powtarzania tych operacji oraz mające możliwość wstawienia komentarza na ekranie widma</w:t>
            </w:r>
          </w:p>
        </w:tc>
        <w:tc>
          <w:tcPr>
            <w:tcW w:w="1276" w:type="dxa"/>
            <w:shd w:val="clear" w:color="auto" w:fill="auto"/>
          </w:tcPr>
          <w:p w14:paraId="49FC353C" w14:textId="4C1CC2B1" w:rsidR="00322D6B" w:rsidRPr="006E0683" w:rsidRDefault="00322D6B" w:rsidP="00322D6B">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B931E1A" w14:textId="77777777" w:rsidR="00322D6B" w:rsidRPr="006E0683" w:rsidRDefault="00322D6B" w:rsidP="00322D6B">
            <w:pPr>
              <w:spacing w:before="60" w:after="60"/>
              <w:rPr>
                <w:rFonts w:ascii="Verdana" w:eastAsia="Calibri" w:hAnsi="Verdana"/>
                <w:b/>
                <w:bCs/>
                <w:sz w:val="18"/>
                <w:szCs w:val="18"/>
                <w:lang w:eastAsia="en-US"/>
              </w:rPr>
            </w:pPr>
          </w:p>
        </w:tc>
      </w:tr>
      <w:tr w:rsidR="006E0683" w:rsidRPr="006E0683" w14:paraId="09DDA221" w14:textId="77777777" w:rsidTr="00983C97">
        <w:trPr>
          <w:cantSplit/>
          <w:trHeight w:val="680"/>
        </w:trPr>
        <w:tc>
          <w:tcPr>
            <w:tcW w:w="704" w:type="dxa"/>
            <w:shd w:val="clear" w:color="auto" w:fill="auto"/>
            <w:vAlign w:val="center"/>
          </w:tcPr>
          <w:p w14:paraId="016F82D0" w14:textId="77777777" w:rsidR="00322D6B" w:rsidRPr="006E0683" w:rsidRDefault="00322D6B" w:rsidP="00322D6B">
            <w:pPr>
              <w:spacing w:before="60" w:after="60"/>
              <w:rPr>
                <w:rFonts w:ascii="Verdana" w:eastAsia="Calibri" w:hAnsi="Verdana"/>
                <w:b/>
                <w:bCs/>
                <w:sz w:val="18"/>
                <w:szCs w:val="18"/>
                <w:lang w:eastAsia="en-US"/>
              </w:rPr>
            </w:pPr>
          </w:p>
        </w:tc>
        <w:tc>
          <w:tcPr>
            <w:tcW w:w="5812" w:type="dxa"/>
            <w:shd w:val="clear" w:color="auto" w:fill="auto"/>
            <w:vAlign w:val="center"/>
          </w:tcPr>
          <w:p w14:paraId="2DFA1212" w14:textId="6D1D9CAB" w:rsidR="00322D6B" w:rsidRPr="006E0683" w:rsidRDefault="00322D6B" w:rsidP="00613D53">
            <w:pPr>
              <w:pStyle w:val="Akapitzlist"/>
              <w:numPr>
                <w:ilvl w:val="0"/>
                <w:numId w:val="71"/>
              </w:numPr>
              <w:spacing w:before="60" w:after="60"/>
              <w:contextualSpacing w:val="0"/>
              <w:rPr>
                <w:rFonts w:ascii="Verdana" w:eastAsia="MicrosoftSansSerif" w:hAnsi="Verdana" w:cs="Arial"/>
                <w:sz w:val="18"/>
                <w:szCs w:val="18"/>
              </w:rPr>
            </w:pPr>
            <w:r w:rsidRPr="006E0683">
              <w:rPr>
                <w:rFonts w:ascii="Verdana" w:eastAsia="MicrosoftSansSerif" w:hAnsi="Verdana" w:cs="Arial"/>
                <w:sz w:val="18"/>
                <w:szCs w:val="18"/>
              </w:rPr>
              <w:t xml:space="preserve">w trybie spektralnym umożliwiające następujące przekształcenia: pochodne od 1 do 4 rzędu, wygładzanie, odwrotność, pierwiastek kwadratowy, logarytm naturalny, konwersja </w:t>
            </w:r>
            <w:proofErr w:type="spellStart"/>
            <w:r w:rsidRPr="006E0683">
              <w:rPr>
                <w:rFonts w:ascii="Verdana" w:eastAsia="MicrosoftSansSerif" w:hAnsi="Verdana" w:cs="Arial"/>
                <w:sz w:val="18"/>
                <w:szCs w:val="18"/>
              </w:rPr>
              <w:t>Abs</w:t>
            </w:r>
            <w:proofErr w:type="spellEnd"/>
            <w:r w:rsidRPr="006E0683">
              <w:rPr>
                <w:rFonts w:ascii="Verdana" w:eastAsia="MicrosoftSansSerif" w:hAnsi="Verdana" w:cs="Arial"/>
                <w:sz w:val="18"/>
                <w:szCs w:val="18"/>
              </w:rPr>
              <w:t xml:space="preserve"> na %T i odwrotnie, przekształcenie wykładnicze, konwersję </w:t>
            </w:r>
            <w:proofErr w:type="spellStart"/>
            <w:r w:rsidRPr="006E0683">
              <w:rPr>
                <w:rFonts w:ascii="Verdana" w:eastAsia="MicrosoftSansSerif" w:hAnsi="Verdana" w:cs="Arial"/>
                <w:sz w:val="18"/>
                <w:szCs w:val="18"/>
              </w:rPr>
              <w:t>Kubelka</w:t>
            </w:r>
            <w:proofErr w:type="spellEnd"/>
            <w:r w:rsidRPr="006E0683">
              <w:rPr>
                <w:rFonts w:ascii="Verdana" w:eastAsia="MicrosoftSansSerif" w:hAnsi="Verdana" w:cs="Arial"/>
                <w:sz w:val="18"/>
                <w:szCs w:val="18"/>
              </w:rPr>
              <w:t>-Munk, interpolacja, działania arytmetyczne na zbiorach danych i na stałych (pomiędzy widmami, pomiędzy widmami i stałymi).</w:t>
            </w:r>
          </w:p>
        </w:tc>
        <w:tc>
          <w:tcPr>
            <w:tcW w:w="1276" w:type="dxa"/>
            <w:shd w:val="clear" w:color="auto" w:fill="auto"/>
          </w:tcPr>
          <w:p w14:paraId="6D941255" w14:textId="0665E3E2" w:rsidR="00322D6B" w:rsidRPr="006E0683" w:rsidRDefault="00322D6B" w:rsidP="00322D6B">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4902B65" w14:textId="77777777" w:rsidR="00322D6B" w:rsidRPr="006E0683" w:rsidRDefault="00322D6B" w:rsidP="00322D6B">
            <w:pPr>
              <w:spacing w:before="60" w:after="60"/>
              <w:rPr>
                <w:rFonts w:ascii="Verdana" w:eastAsia="Calibri" w:hAnsi="Verdana"/>
                <w:b/>
                <w:bCs/>
                <w:sz w:val="18"/>
                <w:szCs w:val="18"/>
                <w:lang w:eastAsia="en-US"/>
              </w:rPr>
            </w:pPr>
          </w:p>
        </w:tc>
      </w:tr>
      <w:tr w:rsidR="006E0683" w:rsidRPr="006E0683" w14:paraId="04124FEC" w14:textId="77777777" w:rsidTr="00983C97">
        <w:trPr>
          <w:cantSplit/>
          <w:trHeight w:val="680"/>
        </w:trPr>
        <w:tc>
          <w:tcPr>
            <w:tcW w:w="704" w:type="dxa"/>
            <w:shd w:val="clear" w:color="auto" w:fill="auto"/>
            <w:vAlign w:val="center"/>
          </w:tcPr>
          <w:p w14:paraId="5F53D1AD" w14:textId="77777777" w:rsidR="00322D6B" w:rsidRPr="006E0683" w:rsidRDefault="00322D6B" w:rsidP="00322D6B">
            <w:pPr>
              <w:spacing w:before="60" w:after="60"/>
              <w:rPr>
                <w:rFonts w:ascii="Verdana" w:eastAsia="Calibri" w:hAnsi="Verdana"/>
                <w:b/>
                <w:bCs/>
                <w:sz w:val="18"/>
                <w:szCs w:val="18"/>
                <w:lang w:eastAsia="en-US"/>
              </w:rPr>
            </w:pPr>
          </w:p>
        </w:tc>
        <w:tc>
          <w:tcPr>
            <w:tcW w:w="5812" w:type="dxa"/>
            <w:shd w:val="clear" w:color="auto" w:fill="auto"/>
            <w:vAlign w:val="center"/>
          </w:tcPr>
          <w:p w14:paraId="2D9FC61F" w14:textId="33DC05F0" w:rsidR="00322D6B" w:rsidRPr="006E0683" w:rsidRDefault="00322D6B" w:rsidP="00613D53">
            <w:pPr>
              <w:pStyle w:val="Akapitzlist"/>
              <w:numPr>
                <w:ilvl w:val="0"/>
                <w:numId w:val="71"/>
              </w:numPr>
              <w:spacing w:before="60" w:after="60"/>
              <w:contextualSpacing w:val="0"/>
              <w:rPr>
                <w:rFonts w:ascii="Verdana" w:eastAsia="MicrosoftSansSerif" w:hAnsi="Verdana" w:cs="Arial"/>
                <w:sz w:val="18"/>
                <w:szCs w:val="18"/>
              </w:rPr>
            </w:pPr>
            <w:r w:rsidRPr="006E0683">
              <w:rPr>
                <w:rFonts w:ascii="Verdana" w:eastAsia="MicrosoftSansSerif" w:hAnsi="Verdana" w:cs="Arial"/>
                <w:sz w:val="18"/>
                <w:szCs w:val="18"/>
              </w:rPr>
              <w:t xml:space="preserve">w trybie fotometrycznym umożliwiające obliczenia ilościowe na widmach (piki, wartości maksymalne </w:t>
            </w:r>
            <w:r w:rsidRPr="006E0683">
              <w:rPr>
                <w:rFonts w:ascii="Verdana" w:eastAsia="MicrosoftSansSerif" w:hAnsi="Verdana" w:cs="Arial"/>
                <w:sz w:val="18"/>
                <w:szCs w:val="18"/>
              </w:rPr>
              <w:br/>
              <w:t xml:space="preserve">i powierzchnia itp. w określonych przedziałach długości fali), obliczenia z współczynnikiem K, tworzenie krzywych kalibracyjnych jedno- i wielopunktowych (dopasowywanie funkcji 1, 2 i 3 rzędu, wymuszanie przejścia przez zero), dające możliwość przetwarzania danych fotometrycznych przy użyciu funkcji definiowanych przez użytkownika (+, -, x, ÷, Log i </w:t>
            </w:r>
            <w:proofErr w:type="spellStart"/>
            <w:r w:rsidRPr="006E0683">
              <w:rPr>
                <w:rFonts w:ascii="Verdana" w:eastAsia="MicrosoftSansSerif" w:hAnsi="Verdana" w:cs="Arial"/>
                <w:sz w:val="18"/>
                <w:szCs w:val="18"/>
              </w:rPr>
              <w:t>Exp</w:t>
            </w:r>
            <w:proofErr w:type="spellEnd"/>
            <w:r w:rsidRPr="006E0683">
              <w:rPr>
                <w:rFonts w:ascii="Verdana" w:eastAsia="MicrosoftSansSerif" w:hAnsi="Verdana" w:cs="Arial"/>
                <w:sz w:val="18"/>
                <w:szCs w:val="18"/>
              </w:rPr>
              <w:t xml:space="preserve"> i inne funkcje, włącznie ze współczynnikami)</w:t>
            </w:r>
          </w:p>
        </w:tc>
        <w:tc>
          <w:tcPr>
            <w:tcW w:w="1276" w:type="dxa"/>
            <w:shd w:val="clear" w:color="auto" w:fill="auto"/>
          </w:tcPr>
          <w:p w14:paraId="658058CB" w14:textId="0DE417F1" w:rsidR="00322D6B" w:rsidRPr="006E0683" w:rsidRDefault="00322D6B" w:rsidP="00322D6B">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7DB532B" w14:textId="77777777" w:rsidR="00322D6B" w:rsidRPr="006E0683" w:rsidRDefault="00322D6B" w:rsidP="00322D6B">
            <w:pPr>
              <w:spacing w:before="60" w:after="60"/>
              <w:rPr>
                <w:rFonts w:ascii="Verdana" w:eastAsia="Calibri" w:hAnsi="Verdana"/>
                <w:b/>
                <w:bCs/>
                <w:sz w:val="18"/>
                <w:szCs w:val="18"/>
                <w:lang w:eastAsia="en-US"/>
              </w:rPr>
            </w:pPr>
          </w:p>
        </w:tc>
      </w:tr>
      <w:tr w:rsidR="006E0683" w:rsidRPr="006E0683" w14:paraId="2B00BF3B" w14:textId="77777777" w:rsidTr="00983C97">
        <w:trPr>
          <w:cantSplit/>
          <w:trHeight w:val="680"/>
        </w:trPr>
        <w:tc>
          <w:tcPr>
            <w:tcW w:w="704" w:type="dxa"/>
            <w:shd w:val="clear" w:color="auto" w:fill="auto"/>
            <w:vAlign w:val="center"/>
          </w:tcPr>
          <w:p w14:paraId="1F248094" w14:textId="77777777" w:rsidR="00322D6B" w:rsidRPr="006E0683" w:rsidRDefault="00322D6B" w:rsidP="00322D6B">
            <w:pPr>
              <w:spacing w:before="60" w:after="60"/>
              <w:rPr>
                <w:rFonts w:ascii="Verdana" w:eastAsia="Calibri" w:hAnsi="Verdana"/>
                <w:b/>
                <w:bCs/>
                <w:sz w:val="18"/>
                <w:szCs w:val="18"/>
                <w:lang w:eastAsia="en-US"/>
              </w:rPr>
            </w:pPr>
          </w:p>
        </w:tc>
        <w:tc>
          <w:tcPr>
            <w:tcW w:w="5812" w:type="dxa"/>
            <w:shd w:val="clear" w:color="auto" w:fill="auto"/>
            <w:vAlign w:val="center"/>
          </w:tcPr>
          <w:p w14:paraId="56657206" w14:textId="0BFC0507" w:rsidR="00322D6B" w:rsidRPr="006E0683" w:rsidRDefault="00322D6B" w:rsidP="00613D53">
            <w:pPr>
              <w:pStyle w:val="Akapitzlist"/>
              <w:numPr>
                <w:ilvl w:val="0"/>
                <w:numId w:val="71"/>
              </w:numPr>
              <w:spacing w:before="60" w:after="60"/>
              <w:contextualSpacing w:val="0"/>
              <w:rPr>
                <w:rFonts w:ascii="Verdana" w:eastAsia="MicrosoftSansSerif" w:hAnsi="Verdana" w:cs="Arial"/>
                <w:sz w:val="18"/>
                <w:szCs w:val="18"/>
              </w:rPr>
            </w:pPr>
            <w:r w:rsidRPr="006E0683">
              <w:rPr>
                <w:rFonts w:ascii="Verdana" w:eastAsia="MicrosoftSansSerif" w:hAnsi="Verdana" w:cs="Arial"/>
                <w:sz w:val="18"/>
                <w:szCs w:val="18"/>
              </w:rPr>
              <w:t xml:space="preserve">w trybie kinetycznym pozwalające na równoczesne wyświetlanie danych przebiegu w czasie (krzywe i dane pomiarowe), umożliwiające obliczenia kinetyczne dla enzymów, obliczenia </w:t>
            </w:r>
            <w:proofErr w:type="spellStart"/>
            <w:r w:rsidRPr="006E0683">
              <w:rPr>
                <w:rFonts w:ascii="Verdana" w:eastAsia="MicrosoftSansSerif" w:hAnsi="Verdana" w:cs="Arial"/>
                <w:sz w:val="18"/>
                <w:szCs w:val="18"/>
              </w:rPr>
              <w:t>Michaelisa-Mentena</w:t>
            </w:r>
            <w:proofErr w:type="spellEnd"/>
            <w:r w:rsidRPr="006E0683">
              <w:rPr>
                <w:rFonts w:ascii="Verdana" w:eastAsia="MicrosoftSansSerif" w:hAnsi="Verdana" w:cs="Arial"/>
                <w:sz w:val="18"/>
                <w:szCs w:val="18"/>
              </w:rPr>
              <w:t xml:space="preserve"> i tworzenie wykresów (</w:t>
            </w:r>
            <w:proofErr w:type="spellStart"/>
            <w:r w:rsidRPr="006E0683">
              <w:rPr>
                <w:rFonts w:ascii="Verdana" w:eastAsia="MicrosoftSansSerif" w:hAnsi="Verdana" w:cs="Arial"/>
                <w:sz w:val="18"/>
                <w:szCs w:val="18"/>
              </w:rPr>
              <w:t>Michaelis-Menten</w:t>
            </w:r>
            <w:proofErr w:type="spellEnd"/>
            <w:r w:rsidRPr="006E0683">
              <w:rPr>
                <w:rFonts w:ascii="Verdana" w:eastAsia="MicrosoftSansSerif" w:hAnsi="Verdana" w:cs="Arial"/>
                <w:sz w:val="18"/>
                <w:szCs w:val="18"/>
              </w:rPr>
              <w:t xml:space="preserve">, </w:t>
            </w:r>
            <w:proofErr w:type="spellStart"/>
            <w:r w:rsidRPr="006E0683">
              <w:rPr>
                <w:rFonts w:ascii="Verdana" w:eastAsia="MicrosoftSansSerif" w:hAnsi="Verdana" w:cs="Arial"/>
                <w:sz w:val="18"/>
                <w:szCs w:val="18"/>
              </w:rPr>
              <w:t>Lineweaver-Burk</w:t>
            </w:r>
            <w:proofErr w:type="spellEnd"/>
            <w:r w:rsidRPr="006E0683">
              <w:rPr>
                <w:rFonts w:ascii="Verdana" w:eastAsia="MicrosoftSansSerif" w:hAnsi="Verdana" w:cs="Arial"/>
                <w:sz w:val="18"/>
                <w:szCs w:val="18"/>
              </w:rPr>
              <w:t xml:space="preserve">, </w:t>
            </w:r>
            <w:proofErr w:type="spellStart"/>
            <w:r w:rsidRPr="006E0683">
              <w:rPr>
                <w:rFonts w:ascii="Verdana" w:eastAsia="MicrosoftSansSerif" w:hAnsi="Verdana" w:cs="Arial"/>
                <w:sz w:val="18"/>
                <w:szCs w:val="18"/>
              </w:rPr>
              <w:t>Hanes</w:t>
            </w:r>
            <w:proofErr w:type="spellEnd"/>
            <w:r w:rsidRPr="006E0683">
              <w:rPr>
                <w:rFonts w:ascii="Verdana" w:eastAsia="MicrosoftSansSerif" w:hAnsi="Verdana" w:cs="Arial"/>
                <w:sz w:val="18"/>
                <w:szCs w:val="18"/>
              </w:rPr>
              <w:t xml:space="preserve">, </w:t>
            </w:r>
            <w:proofErr w:type="spellStart"/>
            <w:r w:rsidRPr="006E0683">
              <w:rPr>
                <w:rFonts w:ascii="Verdana" w:eastAsia="MicrosoftSansSerif" w:hAnsi="Verdana" w:cs="Arial"/>
                <w:sz w:val="18"/>
                <w:szCs w:val="18"/>
              </w:rPr>
              <w:t>Woolf</w:t>
            </w:r>
            <w:proofErr w:type="spellEnd"/>
            <w:r w:rsidRPr="006E0683">
              <w:rPr>
                <w:rFonts w:ascii="Verdana" w:eastAsia="MicrosoftSansSerif" w:hAnsi="Verdana" w:cs="Arial"/>
                <w:sz w:val="18"/>
                <w:szCs w:val="18"/>
              </w:rPr>
              <w:t xml:space="preserve">, </w:t>
            </w:r>
            <w:proofErr w:type="spellStart"/>
            <w:r w:rsidRPr="006E0683">
              <w:rPr>
                <w:rFonts w:ascii="Verdana" w:eastAsia="MicrosoftSansSerif" w:hAnsi="Verdana" w:cs="Arial"/>
                <w:sz w:val="18"/>
                <w:szCs w:val="18"/>
              </w:rPr>
              <w:t>Eadie-Hofstee</w:t>
            </w:r>
            <w:proofErr w:type="spellEnd"/>
            <w:r w:rsidRPr="006E0683">
              <w:rPr>
                <w:rFonts w:ascii="Verdana" w:eastAsia="MicrosoftSansSerif" w:hAnsi="Verdana" w:cs="Arial"/>
                <w:sz w:val="18"/>
                <w:szCs w:val="18"/>
              </w:rPr>
              <w:t xml:space="preserve">), wykresu </w:t>
            </w:r>
            <w:proofErr w:type="spellStart"/>
            <w:r w:rsidRPr="006E0683">
              <w:rPr>
                <w:rFonts w:ascii="Verdana" w:eastAsia="MicrosoftSansSerif" w:hAnsi="Verdana" w:cs="Arial"/>
                <w:sz w:val="18"/>
                <w:szCs w:val="18"/>
              </w:rPr>
              <w:t>Dixona</w:t>
            </w:r>
            <w:proofErr w:type="spellEnd"/>
            <w:r w:rsidRPr="006E0683">
              <w:rPr>
                <w:rFonts w:ascii="Verdana" w:eastAsia="MicrosoftSansSerif" w:hAnsi="Verdana" w:cs="Arial"/>
                <w:sz w:val="18"/>
                <w:szCs w:val="18"/>
              </w:rPr>
              <w:t xml:space="preserve"> oraz wykresu Hilla </w:t>
            </w:r>
          </w:p>
        </w:tc>
        <w:tc>
          <w:tcPr>
            <w:tcW w:w="1276" w:type="dxa"/>
            <w:shd w:val="clear" w:color="auto" w:fill="auto"/>
          </w:tcPr>
          <w:p w14:paraId="0CD43C3B" w14:textId="02772CEE" w:rsidR="00322D6B" w:rsidRPr="006E0683" w:rsidRDefault="00322D6B" w:rsidP="00322D6B">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5175410" w14:textId="77777777" w:rsidR="00322D6B" w:rsidRPr="006E0683" w:rsidRDefault="00322D6B" w:rsidP="00322D6B">
            <w:pPr>
              <w:spacing w:before="60" w:after="60"/>
              <w:rPr>
                <w:rFonts w:ascii="Verdana" w:eastAsia="Calibri" w:hAnsi="Verdana"/>
                <w:b/>
                <w:bCs/>
                <w:sz w:val="18"/>
                <w:szCs w:val="18"/>
                <w:lang w:eastAsia="en-US"/>
              </w:rPr>
            </w:pPr>
          </w:p>
        </w:tc>
      </w:tr>
    </w:tbl>
    <w:p w14:paraId="5E574DD3" w14:textId="77777777" w:rsidR="00D30DD2" w:rsidRPr="006E0683" w:rsidRDefault="00D30DD2" w:rsidP="00D30DD2">
      <w:pPr>
        <w:spacing w:line="240" w:lineRule="exact"/>
        <w:rPr>
          <w:rFonts w:ascii="Verdana" w:hAnsi="Verdana"/>
          <w:b/>
          <w:strike/>
          <w:noProof/>
          <w:lang w:val="cs-CZ"/>
        </w:rPr>
      </w:pPr>
    </w:p>
    <w:p w14:paraId="04BA0876" w14:textId="77777777" w:rsidR="00322D6B" w:rsidRPr="006E0683" w:rsidRDefault="00322D6B" w:rsidP="00D30DD2">
      <w:pPr>
        <w:spacing w:line="240" w:lineRule="exact"/>
        <w:rPr>
          <w:rFonts w:ascii="Verdana" w:hAnsi="Verdana"/>
          <w:b/>
          <w:strike/>
          <w:noProof/>
          <w:lang w:val="cs-CZ"/>
        </w:rPr>
      </w:pPr>
    </w:p>
    <w:p w14:paraId="565173BD" w14:textId="77777777" w:rsidR="00D30DD2" w:rsidRPr="006E0683" w:rsidRDefault="00D30DD2" w:rsidP="00613D53">
      <w:pPr>
        <w:numPr>
          <w:ilvl w:val="0"/>
          <w:numId w:val="64"/>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DD1FC92" w14:textId="77777777" w:rsidR="00D30DD2" w:rsidRPr="006E0683" w:rsidRDefault="00D30DD2" w:rsidP="00613D53">
      <w:pPr>
        <w:numPr>
          <w:ilvl w:val="0"/>
          <w:numId w:val="64"/>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4BD31786" w14:textId="77777777" w:rsidR="00D30DD2" w:rsidRPr="006E0683" w:rsidRDefault="00D30DD2" w:rsidP="00D30DD2">
      <w:pPr>
        <w:spacing w:line="240" w:lineRule="exact"/>
        <w:ind w:left="425"/>
        <w:jc w:val="both"/>
        <w:rPr>
          <w:rFonts w:ascii="Verdana" w:eastAsiaTheme="minorHAnsi" w:hAnsi="Verdana" w:cs="Arial"/>
          <w:sz w:val="18"/>
          <w:szCs w:val="18"/>
          <w:lang w:eastAsia="en-US"/>
        </w:rPr>
      </w:pPr>
    </w:p>
    <w:p w14:paraId="7C3A4924"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60173489" w14:textId="77777777" w:rsidR="00922848" w:rsidRPr="006E0683" w:rsidRDefault="00922848" w:rsidP="00D30DD2">
      <w:pPr>
        <w:spacing w:line="240" w:lineRule="exact"/>
        <w:jc w:val="both"/>
        <w:rPr>
          <w:rFonts w:ascii="Verdana" w:eastAsiaTheme="minorHAnsi" w:hAnsi="Verdana" w:cs="Arial"/>
          <w:sz w:val="18"/>
          <w:szCs w:val="18"/>
          <w:lang w:eastAsia="en-US"/>
        </w:rPr>
      </w:pPr>
    </w:p>
    <w:p w14:paraId="6314E5A2"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33BA65EC"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10E4E20F"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37C10C54" w14:textId="77777777" w:rsidR="00D30DD2" w:rsidRPr="006E0683" w:rsidRDefault="00D30DD2" w:rsidP="00D30DD2">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0402B2CF" w14:textId="77777777" w:rsidR="00D30DD2" w:rsidRPr="006E0683" w:rsidRDefault="00D30DD2" w:rsidP="00D30DD2">
      <w:pPr>
        <w:rPr>
          <w:rFonts w:eastAsiaTheme="majorEastAsia"/>
        </w:rPr>
        <w:sectPr w:rsidR="00D30DD2" w:rsidRPr="006E0683" w:rsidSect="00D30DD2">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docGrid w:linePitch="360"/>
        </w:sectPr>
      </w:pPr>
    </w:p>
    <w:p w14:paraId="6270544A" w14:textId="0A5E77B9" w:rsidR="00AD011C" w:rsidRPr="006E0683" w:rsidRDefault="00AD011C" w:rsidP="00AD011C"/>
    <w:p w14:paraId="18483364" w14:textId="24E84EDC" w:rsidR="00C32610" w:rsidRPr="006E0683" w:rsidRDefault="00AD011C" w:rsidP="00AD011C">
      <w:pPr>
        <w:pStyle w:val="Nagwek3"/>
        <w:ind w:right="0"/>
        <w:rPr>
          <w:color w:val="auto"/>
        </w:rPr>
      </w:pPr>
      <w:r w:rsidRPr="006E0683">
        <w:rPr>
          <w:color w:val="auto"/>
        </w:rPr>
        <w:t xml:space="preserve">Załącznik nr 3 do </w:t>
      </w:r>
      <w:proofErr w:type="spellStart"/>
      <w:r w:rsidRPr="006E0683">
        <w:rPr>
          <w:color w:val="auto"/>
        </w:rPr>
        <w:t>Siwz</w:t>
      </w:r>
      <w:proofErr w:type="spellEnd"/>
      <w:r w:rsidRPr="006E0683">
        <w:rPr>
          <w:color w:val="auto"/>
        </w:rPr>
        <w:t xml:space="preserve"> </w:t>
      </w:r>
    </w:p>
    <w:p w14:paraId="7F2604FE" w14:textId="45EB1AD6" w:rsidR="00C32610" w:rsidRPr="006E0683" w:rsidRDefault="00C32610" w:rsidP="00C32610">
      <w:pPr>
        <w:ind w:firstLine="709"/>
      </w:pPr>
      <w:r w:rsidRPr="006E0683">
        <w:rPr>
          <w:rFonts w:cs="Arial"/>
          <w:b/>
          <w:noProof/>
          <w:sz w:val="20"/>
          <w:szCs w:val="20"/>
        </w:rPr>
        <mc:AlternateContent>
          <mc:Choice Requires="wps">
            <w:drawing>
              <wp:inline distT="0" distB="0" distL="0" distR="0" wp14:anchorId="67716C0A" wp14:editId="676774E3">
                <wp:extent cx="6059170" cy="818978"/>
                <wp:effectExtent l="0" t="0" r="36830" b="57785"/>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926DE78" w14:textId="77777777" w:rsidR="006E0683" w:rsidRPr="00F344AB" w:rsidRDefault="006E068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6E0683" w:rsidRPr="00F344AB" w:rsidRDefault="006E068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6E0683" w:rsidRPr="00F344AB" w:rsidRDefault="006E068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6E0683" w:rsidRPr="00242C8B" w:rsidRDefault="006E068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6E0683" w:rsidRPr="00242C8B" w:rsidRDefault="006E068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6E0683" w:rsidRDefault="006E068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7716C0A" id="Prostokąt zaokrąglony 4" o:spid="_x0000_s1026"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h+2Q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" strokecolor="#95b3d7" strokeweight="1pt">
                <v:fill color2="#b8cce4" focus="100%" type="gradient"/>
                <v:shadow on="t" color="#243f60" opacity=".5" offset="1pt"/>
                <v:textbox>
                  <w:txbxContent>
                    <w:p w14:paraId="3926DE78" w14:textId="77777777" w:rsidR="006E0683" w:rsidRPr="00F344AB" w:rsidRDefault="006E068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6E0683" w:rsidRPr="00F344AB" w:rsidRDefault="006E068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6E0683" w:rsidRPr="00F344AB" w:rsidRDefault="006E0683"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6E0683" w:rsidRPr="00242C8B" w:rsidRDefault="006E068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6E0683" w:rsidRPr="00242C8B" w:rsidRDefault="006E068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6E0683" w:rsidRDefault="006E0683" w:rsidP="00C32610">
                      <w:pPr>
                        <w:tabs>
                          <w:tab w:val="left" w:pos="426"/>
                        </w:tabs>
                      </w:pPr>
                    </w:p>
                  </w:txbxContent>
                </v:textbox>
                <w10:anchorlock/>
              </v:roundrect>
            </w:pict>
          </mc:Fallback>
        </mc:AlternateContent>
      </w:r>
    </w:p>
    <w:p w14:paraId="7001CEDC" w14:textId="1069BC25" w:rsidR="00C32610" w:rsidRPr="006E0683" w:rsidRDefault="00C32610" w:rsidP="00C32610"/>
    <w:p w14:paraId="43639269" w14:textId="77777777" w:rsidR="00C32610" w:rsidRPr="006E0683" w:rsidRDefault="00C32610" w:rsidP="00C32610"/>
    <w:p w14:paraId="4E312A07" w14:textId="77777777" w:rsidR="00C32610" w:rsidRPr="006E0683" w:rsidRDefault="00C32610" w:rsidP="00C32610">
      <w:pPr>
        <w:pStyle w:val="Nagwek"/>
        <w:tabs>
          <w:tab w:val="clear" w:pos="4536"/>
          <w:tab w:val="clear" w:pos="9072"/>
          <w:tab w:val="right" w:pos="9600"/>
        </w:tabs>
        <w:rPr>
          <w:rFonts w:ascii="Verdana" w:hAnsi="Verdana"/>
          <w:sz w:val="18"/>
        </w:rPr>
      </w:pPr>
      <w:r w:rsidRPr="006E0683">
        <w:rPr>
          <w:rFonts w:ascii="Verdana" w:hAnsi="Verdana"/>
          <w:sz w:val="18"/>
        </w:rPr>
        <w:t>Zarejestrowana nazwa Wykonawcy:</w:t>
      </w:r>
    </w:p>
    <w:p w14:paraId="4F263A4A" w14:textId="77777777" w:rsidR="00C32610" w:rsidRPr="006E0683" w:rsidRDefault="00C32610" w:rsidP="00C32610">
      <w:pPr>
        <w:pStyle w:val="Nagwek"/>
        <w:tabs>
          <w:tab w:val="clear" w:pos="4536"/>
          <w:tab w:val="clear" w:pos="9072"/>
          <w:tab w:val="right" w:pos="9600"/>
        </w:tabs>
        <w:rPr>
          <w:rFonts w:ascii="Verdana" w:hAnsi="Verdana"/>
          <w:sz w:val="18"/>
        </w:rPr>
      </w:pPr>
    </w:p>
    <w:p w14:paraId="08970A5E" w14:textId="77777777" w:rsidR="00C32610" w:rsidRPr="006E0683" w:rsidRDefault="00C32610" w:rsidP="00C32610">
      <w:pPr>
        <w:pStyle w:val="Nagwek"/>
        <w:tabs>
          <w:tab w:val="clear" w:pos="4536"/>
          <w:tab w:val="clear" w:pos="9072"/>
          <w:tab w:val="right" w:pos="9600"/>
        </w:tabs>
        <w:spacing w:line="480" w:lineRule="auto"/>
        <w:rPr>
          <w:rFonts w:ascii="Verdana" w:hAnsi="Verdana"/>
          <w:sz w:val="18"/>
        </w:rPr>
      </w:pPr>
      <w:r w:rsidRPr="006E0683">
        <w:rPr>
          <w:rFonts w:ascii="Verdana" w:hAnsi="Verdana"/>
          <w:sz w:val="18"/>
        </w:rPr>
        <w:t>……………………………………………………………………………………………………………………………………………………………………………………………………………………………………………………………………………………………………………………………………………………</w:t>
      </w:r>
    </w:p>
    <w:p w14:paraId="257577B1" w14:textId="77777777" w:rsidR="00C32610" w:rsidRPr="006E0683" w:rsidRDefault="00C32610" w:rsidP="00C32610">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267D75FA"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Adres</w:t>
      </w:r>
    </w:p>
    <w:p w14:paraId="3623C5E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6BC66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62A5FEBB"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2A2C12"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0DE963BE"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4DA4222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2CBEF98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35767A58"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NIP …....................................................           Regon …...............................................................</w:t>
      </w:r>
    </w:p>
    <w:p w14:paraId="1D404974" w14:textId="77777777" w:rsidR="00C32610" w:rsidRPr="006E0683" w:rsidRDefault="00C32610" w:rsidP="00C32610">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464EA58E" w14:textId="77777777" w:rsidR="00C32610" w:rsidRPr="006E0683" w:rsidRDefault="00C32610" w:rsidP="00C32610">
      <w:pPr>
        <w:spacing w:line="280" w:lineRule="exact"/>
        <w:jc w:val="both"/>
        <w:rPr>
          <w:rFonts w:ascii="Verdana" w:eastAsiaTheme="minorHAnsi" w:hAnsi="Verdana" w:cs="Arial"/>
          <w:sz w:val="18"/>
          <w:szCs w:val="18"/>
          <w:lang w:eastAsia="en-US"/>
        </w:rPr>
      </w:pPr>
    </w:p>
    <w:p w14:paraId="52321E30"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Na potrzeby postępowania o udzielenie zamówienia publicznego pn. </w:t>
      </w:r>
    </w:p>
    <w:p w14:paraId="67BCFCF7" w14:textId="77777777" w:rsidR="00C32610" w:rsidRPr="006E0683" w:rsidRDefault="00C32610" w:rsidP="00C32610">
      <w:pPr>
        <w:pStyle w:val="Akapitzlist"/>
        <w:ind w:left="0"/>
        <w:contextualSpacing w:val="0"/>
        <w:jc w:val="both"/>
        <w:rPr>
          <w:rFonts w:ascii="Verdana" w:hAnsi="Verdana"/>
          <w:b/>
          <w:bCs/>
          <w:sz w:val="18"/>
          <w:szCs w:val="18"/>
        </w:rPr>
      </w:pPr>
    </w:p>
    <w:p w14:paraId="5B4626FA" w14:textId="77777777" w:rsidR="00856386" w:rsidRPr="006E0683" w:rsidRDefault="00856386" w:rsidP="00856386">
      <w:pPr>
        <w:spacing w:after="60" w:line="240" w:lineRule="exact"/>
        <w:ind w:right="-238"/>
        <w:jc w:val="both"/>
        <w:rPr>
          <w:rFonts w:ascii="Century Gothic" w:hAnsi="Century Gothic"/>
          <w:bCs/>
          <w:sz w:val="20"/>
          <w:szCs w:val="20"/>
        </w:rPr>
      </w:pPr>
      <w:r w:rsidRPr="006E0683">
        <w:rPr>
          <w:rFonts w:ascii="Century Gothic" w:hAnsi="Century Gothic"/>
          <w:bCs/>
          <w:sz w:val="20"/>
          <w:szCs w:val="20"/>
        </w:rPr>
        <w:t>Część A – Dostawa sprzętu laboratoryjnego tj.:</w:t>
      </w:r>
    </w:p>
    <w:p w14:paraId="2D522ACD" w14:textId="77777777" w:rsidR="00856386" w:rsidRPr="006E0683" w:rsidRDefault="00856386" w:rsidP="00613D53">
      <w:pPr>
        <w:pStyle w:val="Akapitzlist"/>
        <w:numPr>
          <w:ilvl w:val="0"/>
          <w:numId w:val="66"/>
        </w:numPr>
        <w:spacing w:after="60" w:line="240" w:lineRule="exact"/>
        <w:ind w:left="284" w:right="-238" w:hanging="284"/>
        <w:contextualSpacing w:val="0"/>
        <w:jc w:val="both"/>
        <w:rPr>
          <w:rFonts w:ascii="Century Gothic" w:hAnsi="Century Gothic"/>
          <w:bCs/>
          <w:sz w:val="20"/>
          <w:szCs w:val="20"/>
        </w:rPr>
      </w:pPr>
      <w:r w:rsidRPr="006E0683">
        <w:rPr>
          <w:rFonts w:ascii="Century Gothic" w:hAnsi="Century Gothic"/>
          <w:bCs/>
          <w:sz w:val="20"/>
          <w:szCs w:val="20"/>
        </w:rPr>
        <w:t>Aparatu do pionowej elektroforezy białek i kwasów nukleinowych dla czterech żeli z wkładem do wylewania i umieszczania żeli w komorze</w:t>
      </w:r>
    </w:p>
    <w:p w14:paraId="4440B61E" w14:textId="77777777" w:rsidR="00856386" w:rsidRPr="006E0683" w:rsidRDefault="00856386" w:rsidP="00613D53">
      <w:pPr>
        <w:pStyle w:val="Akapitzlist"/>
        <w:numPr>
          <w:ilvl w:val="0"/>
          <w:numId w:val="66"/>
        </w:numPr>
        <w:spacing w:after="60" w:line="240" w:lineRule="exact"/>
        <w:ind w:left="284" w:right="-238" w:hanging="284"/>
        <w:contextualSpacing w:val="0"/>
        <w:jc w:val="both"/>
        <w:rPr>
          <w:rFonts w:ascii="Century Gothic" w:hAnsi="Century Gothic"/>
          <w:bCs/>
          <w:sz w:val="20"/>
          <w:szCs w:val="20"/>
        </w:rPr>
      </w:pPr>
      <w:r w:rsidRPr="006E0683">
        <w:rPr>
          <w:rFonts w:ascii="Century Gothic" w:hAnsi="Century Gothic"/>
          <w:bCs/>
          <w:sz w:val="20"/>
          <w:szCs w:val="20"/>
        </w:rPr>
        <w:t>Aparatu do transferu żeli z chłodzeniem</w:t>
      </w:r>
    </w:p>
    <w:p w14:paraId="019766DB" w14:textId="77777777" w:rsidR="00856386" w:rsidRPr="006E0683" w:rsidRDefault="00856386" w:rsidP="00613D53">
      <w:pPr>
        <w:pStyle w:val="Akapitzlist"/>
        <w:numPr>
          <w:ilvl w:val="0"/>
          <w:numId w:val="66"/>
        </w:numPr>
        <w:spacing w:after="60" w:line="240" w:lineRule="exact"/>
        <w:ind w:left="284" w:right="-238" w:hanging="284"/>
        <w:contextualSpacing w:val="0"/>
        <w:jc w:val="both"/>
        <w:rPr>
          <w:rFonts w:ascii="Century Gothic" w:hAnsi="Century Gothic"/>
          <w:bCs/>
          <w:sz w:val="20"/>
          <w:szCs w:val="20"/>
        </w:rPr>
      </w:pPr>
      <w:r w:rsidRPr="006E0683">
        <w:rPr>
          <w:rFonts w:ascii="Century Gothic" w:hAnsi="Century Gothic"/>
          <w:bCs/>
          <w:sz w:val="20"/>
          <w:szCs w:val="20"/>
        </w:rPr>
        <w:t xml:space="preserve">Zasilacza do aparatu do elektroforezy i aparatu do transferu </w:t>
      </w:r>
    </w:p>
    <w:p w14:paraId="28519DC0" w14:textId="760B0DB1" w:rsidR="00856386" w:rsidRPr="006E0683" w:rsidRDefault="00856386" w:rsidP="00856386">
      <w:pPr>
        <w:spacing w:line="240" w:lineRule="exact"/>
        <w:ind w:right="-239"/>
        <w:jc w:val="both"/>
        <w:rPr>
          <w:rFonts w:ascii="Century Gothic" w:hAnsi="Century Gothic"/>
          <w:bCs/>
          <w:sz w:val="20"/>
          <w:szCs w:val="20"/>
        </w:rPr>
      </w:pPr>
      <w:r w:rsidRPr="006E0683">
        <w:rPr>
          <w:rFonts w:ascii="Century Gothic" w:hAnsi="Century Gothic"/>
          <w:bCs/>
          <w:sz w:val="20"/>
          <w:szCs w:val="20"/>
        </w:rPr>
        <w:t>na potrzeby Katedry i Zakładu Chemii i Immunochemii</w:t>
      </w:r>
      <w:r w:rsidR="00AD6A99" w:rsidRPr="006E0683">
        <w:rPr>
          <w:rFonts w:ascii="Century Gothic" w:hAnsi="Century Gothic"/>
          <w:bCs/>
          <w:sz w:val="20"/>
          <w:szCs w:val="20"/>
        </w:rPr>
        <w:t xml:space="preserve"> Uniwersytetu Medycznego we Wrocławiu</w:t>
      </w:r>
    </w:p>
    <w:p w14:paraId="5E1D9F73" w14:textId="77777777" w:rsidR="00856386" w:rsidRPr="006E0683" w:rsidRDefault="00856386" w:rsidP="00856386">
      <w:pPr>
        <w:spacing w:after="60" w:line="240" w:lineRule="exact"/>
        <w:ind w:right="-238"/>
        <w:jc w:val="both"/>
        <w:rPr>
          <w:rFonts w:ascii="Century Gothic" w:hAnsi="Century Gothic"/>
          <w:bCs/>
          <w:sz w:val="20"/>
          <w:szCs w:val="20"/>
        </w:rPr>
      </w:pPr>
    </w:p>
    <w:p w14:paraId="317AD5CF" w14:textId="77777777" w:rsidR="00856386" w:rsidRPr="006E0683" w:rsidRDefault="00856386" w:rsidP="00856386">
      <w:pPr>
        <w:spacing w:after="60" w:line="240" w:lineRule="exact"/>
        <w:ind w:right="-238"/>
        <w:jc w:val="both"/>
        <w:rPr>
          <w:rFonts w:ascii="Century Gothic" w:hAnsi="Century Gothic"/>
          <w:bCs/>
          <w:sz w:val="20"/>
          <w:szCs w:val="20"/>
        </w:rPr>
      </w:pPr>
      <w:r w:rsidRPr="006E0683">
        <w:rPr>
          <w:rFonts w:ascii="Century Gothic" w:hAnsi="Century Gothic"/>
          <w:bCs/>
          <w:sz w:val="20"/>
          <w:szCs w:val="20"/>
        </w:rPr>
        <w:t>Część B – Dostawa sprzętu laboratoryjnego tj.:</w:t>
      </w:r>
    </w:p>
    <w:p w14:paraId="50692BE2" w14:textId="515777D1" w:rsidR="00856386" w:rsidRPr="006E0683" w:rsidRDefault="00856386" w:rsidP="00613D53">
      <w:pPr>
        <w:pStyle w:val="Akapitzlist"/>
        <w:numPr>
          <w:ilvl w:val="0"/>
          <w:numId w:val="67"/>
        </w:numPr>
        <w:spacing w:after="60" w:line="240" w:lineRule="exact"/>
        <w:ind w:left="284" w:right="-239" w:hanging="284"/>
        <w:contextualSpacing w:val="0"/>
        <w:jc w:val="both"/>
        <w:rPr>
          <w:rFonts w:ascii="Century Gothic" w:hAnsi="Century Gothic"/>
          <w:bCs/>
          <w:sz w:val="20"/>
          <w:szCs w:val="20"/>
        </w:rPr>
      </w:pPr>
      <w:r w:rsidRPr="006E0683">
        <w:rPr>
          <w:rFonts w:ascii="Century Gothic" w:hAnsi="Century Gothic"/>
          <w:bCs/>
          <w:sz w:val="20"/>
          <w:szCs w:val="20"/>
        </w:rPr>
        <w:t xml:space="preserve">Spektrofotometru UV-VIS-1900 z oprogramowaniem </w:t>
      </w:r>
      <w:r w:rsidR="00180D05">
        <w:rPr>
          <w:rFonts w:ascii="Century Gothic" w:hAnsi="Century Gothic"/>
          <w:bCs/>
          <w:sz w:val="20"/>
          <w:szCs w:val="20"/>
        </w:rPr>
        <w:t>kompatybilnym</w:t>
      </w:r>
      <w:r w:rsidR="00180D05" w:rsidRPr="00180D05">
        <w:rPr>
          <w:rFonts w:ascii="Century Gothic" w:hAnsi="Century Gothic"/>
          <w:bCs/>
          <w:sz w:val="20"/>
          <w:szCs w:val="20"/>
        </w:rPr>
        <w:t xml:space="preserve"> z systemem operacyjnym Windows</w:t>
      </w:r>
    </w:p>
    <w:p w14:paraId="6DC55417" w14:textId="77777777" w:rsidR="00856386" w:rsidRPr="006E0683" w:rsidRDefault="00856386" w:rsidP="00613D53">
      <w:pPr>
        <w:pStyle w:val="Akapitzlist"/>
        <w:numPr>
          <w:ilvl w:val="0"/>
          <w:numId w:val="67"/>
        </w:numPr>
        <w:spacing w:after="60" w:line="240" w:lineRule="exact"/>
        <w:ind w:left="284" w:right="-239" w:hanging="284"/>
        <w:contextualSpacing w:val="0"/>
        <w:jc w:val="both"/>
        <w:rPr>
          <w:rFonts w:ascii="Century Gothic" w:hAnsi="Century Gothic"/>
          <w:bCs/>
          <w:sz w:val="20"/>
          <w:szCs w:val="20"/>
        </w:rPr>
      </w:pPr>
      <w:r w:rsidRPr="006E0683">
        <w:rPr>
          <w:rFonts w:ascii="Century Gothic" w:hAnsi="Century Gothic"/>
          <w:bCs/>
          <w:sz w:val="20"/>
          <w:szCs w:val="20"/>
        </w:rPr>
        <w:t xml:space="preserve">Kabla PHP—206S + PHS -301 2,4m </w:t>
      </w:r>
    </w:p>
    <w:p w14:paraId="4637F223" w14:textId="77777777" w:rsidR="00856386" w:rsidRPr="006E0683" w:rsidRDefault="00856386" w:rsidP="00613D53">
      <w:pPr>
        <w:pStyle w:val="Akapitzlist"/>
        <w:numPr>
          <w:ilvl w:val="0"/>
          <w:numId w:val="67"/>
        </w:numPr>
        <w:spacing w:after="60" w:line="240" w:lineRule="exact"/>
        <w:ind w:left="284" w:right="-239" w:hanging="284"/>
        <w:contextualSpacing w:val="0"/>
        <w:jc w:val="both"/>
        <w:rPr>
          <w:rFonts w:ascii="Century Gothic" w:hAnsi="Century Gothic"/>
          <w:bCs/>
          <w:sz w:val="20"/>
          <w:szCs w:val="20"/>
        </w:rPr>
      </w:pPr>
      <w:r w:rsidRPr="006E0683">
        <w:rPr>
          <w:rFonts w:ascii="Century Gothic" w:hAnsi="Century Gothic"/>
          <w:bCs/>
          <w:sz w:val="20"/>
          <w:szCs w:val="20"/>
        </w:rPr>
        <w:t xml:space="preserve">Kuwety kwarcowej z korkiem 110-QS (10mm) </w:t>
      </w:r>
    </w:p>
    <w:p w14:paraId="6B510540" w14:textId="222571DB" w:rsidR="00856386" w:rsidRPr="006E0683" w:rsidRDefault="00856386" w:rsidP="00856386">
      <w:pPr>
        <w:spacing w:after="60" w:line="240" w:lineRule="exact"/>
        <w:ind w:right="-239"/>
        <w:jc w:val="both"/>
        <w:rPr>
          <w:rFonts w:ascii="Century Gothic" w:hAnsi="Century Gothic"/>
          <w:bCs/>
          <w:sz w:val="20"/>
          <w:szCs w:val="20"/>
        </w:rPr>
      </w:pPr>
      <w:r w:rsidRPr="006E0683">
        <w:rPr>
          <w:rFonts w:ascii="Century Gothic" w:hAnsi="Century Gothic"/>
          <w:bCs/>
          <w:sz w:val="20"/>
          <w:szCs w:val="20"/>
        </w:rPr>
        <w:t>na potrzeby Katedry i Zakładu Biochemii Farmaceutycznej</w:t>
      </w:r>
      <w:r w:rsidR="00AD6A99" w:rsidRPr="006E0683">
        <w:rPr>
          <w:rFonts w:ascii="Century Gothic" w:hAnsi="Century Gothic"/>
          <w:bCs/>
          <w:sz w:val="20"/>
          <w:szCs w:val="20"/>
        </w:rPr>
        <w:t xml:space="preserve"> Uniwersytetu Medycznego we Wrocławiu</w:t>
      </w:r>
    </w:p>
    <w:p w14:paraId="2D63499F" w14:textId="77777777" w:rsidR="00C32610" w:rsidRPr="006E0683" w:rsidRDefault="00C32610" w:rsidP="00C32610">
      <w:pPr>
        <w:spacing w:line="240" w:lineRule="exact"/>
        <w:jc w:val="both"/>
        <w:rPr>
          <w:rFonts w:ascii="Verdana" w:hAnsi="Verdana"/>
          <w:bCs/>
          <w:i/>
          <w:sz w:val="18"/>
          <w:szCs w:val="18"/>
        </w:rPr>
      </w:pPr>
    </w:p>
    <w:p w14:paraId="550C183A" w14:textId="77777777" w:rsidR="00C32610" w:rsidRPr="006E0683" w:rsidRDefault="00C32610" w:rsidP="00C32610">
      <w:pPr>
        <w:spacing w:line="240" w:lineRule="exact"/>
        <w:jc w:val="both"/>
        <w:rPr>
          <w:rFonts w:ascii="Verdana" w:hAnsi="Verdana"/>
          <w:bCs/>
          <w:i/>
          <w:sz w:val="18"/>
          <w:szCs w:val="18"/>
        </w:rPr>
      </w:pPr>
      <w:r w:rsidRPr="006E0683">
        <w:rPr>
          <w:rFonts w:ascii="Verdana" w:hAnsi="Verdana"/>
          <w:bCs/>
          <w:i/>
          <w:sz w:val="18"/>
          <w:szCs w:val="18"/>
        </w:rPr>
        <w:t>*niepotrzebne skreślić</w:t>
      </w:r>
    </w:p>
    <w:p w14:paraId="4C0A3D24"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p>
    <w:p w14:paraId="3FD86046" w14:textId="77777777" w:rsidR="00C32610" w:rsidRPr="006E0683" w:rsidRDefault="00C32610" w:rsidP="00C32610">
      <w:pPr>
        <w:pStyle w:val="Akapitzlist"/>
        <w:ind w:left="851" w:hanging="851"/>
        <w:contextualSpacing w:val="0"/>
        <w:jc w:val="both"/>
        <w:rPr>
          <w:rFonts w:ascii="Verdana" w:hAnsi="Verdana"/>
          <w:b/>
          <w:bCs/>
          <w:sz w:val="18"/>
          <w:szCs w:val="18"/>
        </w:rPr>
      </w:pPr>
      <w:r w:rsidRPr="006E0683">
        <w:rPr>
          <w:rFonts w:ascii="Verdana" w:eastAsiaTheme="minorHAnsi" w:hAnsi="Verdana" w:cs="Arial"/>
          <w:sz w:val="18"/>
          <w:szCs w:val="18"/>
          <w:lang w:eastAsia="en-US"/>
        </w:rPr>
        <w:t>prowadzonego przez Uniwersytet Medyczny we Wrocławiu</w:t>
      </w:r>
      <w:r w:rsidRPr="006E0683">
        <w:rPr>
          <w:rFonts w:ascii="Verdana" w:eastAsiaTheme="minorHAnsi" w:hAnsi="Verdana" w:cs="Arial"/>
          <w:i/>
          <w:sz w:val="18"/>
          <w:szCs w:val="18"/>
          <w:lang w:eastAsia="en-US"/>
        </w:rPr>
        <w:t xml:space="preserve">, </w:t>
      </w:r>
      <w:r w:rsidRPr="006E0683">
        <w:rPr>
          <w:rFonts w:ascii="Verdana" w:eastAsiaTheme="minorHAnsi" w:hAnsi="Verdana" w:cs="Arial"/>
          <w:sz w:val="18"/>
          <w:szCs w:val="18"/>
          <w:lang w:eastAsia="en-US"/>
        </w:rPr>
        <w:t>oświadczam, co następuje:</w:t>
      </w:r>
    </w:p>
    <w:p w14:paraId="6AF2413B"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6ABD7289"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00DFE696" w14:textId="77777777" w:rsidR="00C32610" w:rsidRPr="006E0683" w:rsidRDefault="00C32610" w:rsidP="00C32610">
      <w:pPr>
        <w:spacing w:after="60"/>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1A6A41F3" wp14:editId="7970D413">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70AD244" w14:textId="77777777" w:rsidR="006E0683" w:rsidRPr="00F344AB" w:rsidRDefault="006E0683"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6E0683" w:rsidRPr="00242C8B" w:rsidRDefault="006E068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6E0683" w:rsidRDefault="006E068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A6A41F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070AD244" w14:textId="77777777" w:rsidR="006E0683" w:rsidRPr="00F344AB" w:rsidRDefault="006E0683"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6E0683" w:rsidRPr="00242C8B" w:rsidRDefault="006E068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6E0683" w:rsidRDefault="006E0683" w:rsidP="00C32610">
                      <w:pPr>
                        <w:tabs>
                          <w:tab w:val="left" w:pos="426"/>
                        </w:tabs>
                      </w:pPr>
                    </w:p>
                  </w:txbxContent>
                </v:textbox>
                <w10:anchorlock/>
              </v:roundrect>
            </w:pict>
          </mc:Fallback>
        </mc:AlternateContent>
      </w:r>
    </w:p>
    <w:p w14:paraId="289DC2CA" w14:textId="77777777" w:rsidR="00C32610" w:rsidRPr="006E0683" w:rsidRDefault="00C32610" w:rsidP="00C32610">
      <w:pPr>
        <w:numPr>
          <w:ilvl w:val="0"/>
          <w:numId w:val="33"/>
        </w:numPr>
        <w:spacing w:after="120" w:line="280" w:lineRule="exact"/>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w:t>
      </w:r>
    </w:p>
    <w:p w14:paraId="47467EFF" w14:textId="77777777" w:rsidR="00C32610" w:rsidRPr="006E0683" w:rsidRDefault="00C32610" w:rsidP="00C32610">
      <w:pPr>
        <w:numPr>
          <w:ilvl w:val="0"/>
          <w:numId w:val="33"/>
        </w:numPr>
        <w:spacing w:after="120" w:line="360" w:lineRule="auto"/>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(podać mającą zastosowanie podstawę wykluczenia spośród wymienionych </w:t>
      </w:r>
      <w:r w:rsidRPr="006E0683">
        <w:rPr>
          <w:rFonts w:ascii="Verdana" w:eastAsiaTheme="minorHAnsi" w:hAnsi="Verdana" w:cs="Arial"/>
          <w:i/>
          <w:sz w:val="18"/>
          <w:szCs w:val="18"/>
          <w:lang w:eastAsia="en-US"/>
        </w:rPr>
        <w:lastRenderedPageBreak/>
        <w:t xml:space="preserve">w art. 24 ust. 1 pkt 13-14, 16-20 ustawy </w:t>
      </w:r>
      <w:proofErr w:type="spellStart"/>
      <w:r w:rsidRPr="006E0683">
        <w:rPr>
          <w:rFonts w:ascii="Verdana" w:eastAsiaTheme="minorHAnsi" w:hAnsi="Verdana" w:cs="Arial"/>
          <w:i/>
          <w:sz w:val="18"/>
          <w:szCs w:val="18"/>
          <w:lang w:eastAsia="en-US"/>
        </w:rPr>
        <w:t>Pzp</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podjąłem następujące środki naprawcze: ………………………………………………………………………………………………………………………………………………………………….</w:t>
      </w:r>
    </w:p>
    <w:p w14:paraId="7682EA2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75D6602" w14:textId="77777777" w:rsidR="00C32610" w:rsidRPr="006E0683" w:rsidRDefault="00C32610" w:rsidP="00C32610">
      <w:pPr>
        <w:jc w:val="both"/>
        <w:rPr>
          <w:rFonts w:ascii="Verdana" w:eastAsiaTheme="minorHAnsi" w:hAnsi="Verdana" w:cs="Arial"/>
          <w:sz w:val="18"/>
          <w:szCs w:val="18"/>
          <w:lang w:eastAsia="en-US"/>
        </w:rPr>
      </w:pPr>
    </w:p>
    <w:p w14:paraId="751F292C" w14:textId="77777777" w:rsidR="00C32610" w:rsidRPr="006E0683" w:rsidRDefault="00C32610" w:rsidP="00C32610">
      <w:pPr>
        <w:jc w:val="both"/>
        <w:rPr>
          <w:rFonts w:ascii="Verdana" w:eastAsiaTheme="minorHAnsi" w:hAnsi="Verdana" w:cs="Arial"/>
          <w:sz w:val="18"/>
          <w:szCs w:val="18"/>
          <w:lang w:eastAsia="en-US"/>
        </w:rPr>
      </w:pPr>
    </w:p>
    <w:p w14:paraId="477B84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6884007D"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2B13AB5B" w14:textId="77777777" w:rsidR="00C32610" w:rsidRPr="006E0683" w:rsidRDefault="00C32610" w:rsidP="00C32610">
      <w:pPr>
        <w:jc w:val="both"/>
        <w:rPr>
          <w:rFonts w:ascii="Verdana" w:eastAsiaTheme="minorHAnsi" w:hAnsi="Verdana" w:cs="Arial"/>
          <w:i/>
          <w:sz w:val="18"/>
          <w:szCs w:val="18"/>
          <w:lang w:eastAsia="en-US"/>
        </w:rPr>
      </w:pPr>
    </w:p>
    <w:p w14:paraId="2CA183C6" w14:textId="77777777" w:rsidR="00C32610" w:rsidRPr="006E0683" w:rsidRDefault="00C32610" w:rsidP="00C32610">
      <w:pPr>
        <w:jc w:val="both"/>
        <w:rPr>
          <w:rFonts w:ascii="Verdana" w:eastAsiaTheme="minorHAnsi" w:hAnsi="Verdana" w:cs="Arial"/>
          <w:i/>
          <w:sz w:val="18"/>
          <w:szCs w:val="18"/>
          <w:lang w:eastAsia="en-US"/>
        </w:rPr>
      </w:pPr>
    </w:p>
    <w:p w14:paraId="4B4901DE" w14:textId="77777777" w:rsidR="00C32610" w:rsidRPr="006E0683" w:rsidRDefault="00C32610" w:rsidP="00C32610">
      <w:pPr>
        <w:jc w:val="both"/>
        <w:rPr>
          <w:rFonts w:ascii="Verdana" w:eastAsiaTheme="minorHAnsi" w:hAnsi="Verdana" w:cs="Arial"/>
          <w:i/>
          <w:sz w:val="18"/>
          <w:szCs w:val="18"/>
          <w:lang w:eastAsia="en-US"/>
        </w:rPr>
      </w:pPr>
    </w:p>
    <w:p w14:paraId="4AD991AA" w14:textId="77777777" w:rsidR="00C32610" w:rsidRPr="006E0683" w:rsidRDefault="00C32610" w:rsidP="00C32610">
      <w:pPr>
        <w:jc w:val="both"/>
        <w:rPr>
          <w:rFonts w:ascii="Verdana" w:eastAsiaTheme="minorHAnsi" w:hAnsi="Verdana" w:cs="Arial"/>
          <w:i/>
          <w:sz w:val="18"/>
          <w:szCs w:val="18"/>
          <w:lang w:eastAsia="en-US"/>
        </w:rPr>
      </w:pPr>
    </w:p>
    <w:p w14:paraId="17B615CE" w14:textId="77777777" w:rsidR="00C32610" w:rsidRPr="006E0683" w:rsidRDefault="00C32610" w:rsidP="00C32610">
      <w:pPr>
        <w:jc w:val="both"/>
        <w:rPr>
          <w:rFonts w:ascii="Verdana" w:eastAsiaTheme="minorHAnsi" w:hAnsi="Verdana" w:cs="Arial"/>
          <w:i/>
          <w:sz w:val="18"/>
          <w:szCs w:val="18"/>
          <w:lang w:eastAsia="en-US"/>
        </w:rPr>
      </w:pPr>
    </w:p>
    <w:p w14:paraId="3F6F3AA8" w14:textId="77777777" w:rsidR="00C32610" w:rsidRPr="006E0683" w:rsidRDefault="00C32610" w:rsidP="00C32610">
      <w:pPr>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7884E412" wp14:editId="1D2E7A75">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98EDF6C" w14:textId="77777777" w:rsidR="006E0683" w:rsidRDefault="006E0683"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6E0683" w:rsidRPr="00A62AEB" w:rsidRDefault="006E0683"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6E0683" w:rsidRDefault="006E068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84E412"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98EDF6C" w14:textId="77777777" w:rsidR="006E0683" w:rsidRDefault="006E0683"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6E0683" w:rsidRPr="00A62AEB" w:rsidRDefault="006E0683"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6E0683" w:rsidRDefault="006E0683" w:rsidP="00C32610">
                      <w:pPr>
                        <w:tabs>
                          <w:tab w:val="left" w:pos="426"/>
                        </w:tabs>
                      </w:pPr>
                    </w:p>
                  </w:txbxContent>
                </v:textbox>
                <w10:anchorlock/>
              </v:roundrect>
            </w:pict>
          </mc:Fallback>
        </mc:AlternateContent>
      </w:r>
    </w:p>
    <w:p w14:paraId="292A0910" w14:textId="77777777" w:rsidR="00C32610" w:rsidRPr="006E0683" w:rsidRDefault="00C32610" w:rsidP="00C32610">
      <w:pPr>
        <w:spacing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na którego/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zasoby powołuję się w niniejszym postępowaniu, tj.:</w:t>
      </w:r>
      <w:r w:rsidRPr="006E0683">
        <w:rPr>
          <w:rFonts w:ascii="Verdana" w:eastAsiaTheme="minorHAnsi" w:hAnsi="Verdana" w:cs="Arial"/>
          <w:sz w:val="21"/>
          <w:szCs w:val="21"/>
          <w:lang w:eastAsia="en-US"/>
        </w:rPr>
        <w:t> ……………………………………………………………</w:t>
      </w:r>
      <w:r w:rsidRPr="006E0683">
        <w:rPr>
          <w:rFonts w:ascii="Verdana" w:eastAsiaTheme="minorHAnsi" w:hAnsi="Verdana" w:cs="Arial"/>
          <w:sz w:val="20"/>
          <w:szCs w:val="20"/>
          <w:lang w:eastAsia="en-US"/>
        </w:rPr>
        <w:t xml:space="preserve"> </w:t>
      </w:r>
      <w:r w:rsidRPr="006E0683">
        <w:rPr>
          <w:rFonts w:ascii="Verdana" w:eastAsiaTheme="minorHAnsi" w:hAnsi="Verdana" w:cs="Arial"/>
          <w:i/>
          <w:sz w:val="16"/>
          <w:szCs w:val="16"/>
          <w:lang w:eastAsia="en-US"/>
        </w:rPr>
        <w:t>(podać pełną nazwę/firmę, adres, a także w zależności od podmiotu: NIP/PESEL, KRS/</w:t>
      </w:r>
      <w:proofErr w:type="spellStart"/>
      <w:r w:rsidRPr="006E0683">
        <w:rPr>
          <w:rFonts w:ascii="Verdana" w:eastAsiaTheme="minorHAnsi" w:hAnsi="Verdana" w:cs="Arial"/>
          <w:i/>
          <w:sz w:val="16"/>
          <w:szCs w:val="16"/>
          <w:lang w:eastAsia="en-US"/>
        </w:rPr>
        <w:t>CEiDG</w:t>
      </w:r>
      <w:proofErr w:type="spellEnd"/>
      <w:r w:rsidRPr="006E0683">
        <w:rPr>
          <w:rFonts w:ascii="Verdana" w:eastAsiaTheme="minorHAnsi" w:hAnsi="Verdana" w:cs="Arial"/>
          <w:i/>
          <w:sz w:val="16"/>
          <w:szCs w:val="16"/>
          <w:lang w:eastAsia="en-US"/>
        </w:rPr>
        <w:t>)</w:t>
      </w:r>
      <w:r w:rsidRPr="006E0683">
        <w:rPr>
          <w:rFonts w:ascii="Verdana" w:eastAsiaTheme="minorHAnsi" w:hAnsi="Verdana" w:cs="Arial"/>
          <w:i/>
          <w:sz w:val="20"/>
          <w:szCs w:val="20"/>
          <w:lang w:eastAsia="en-US"/>
        </w:rPr>
        <w:t xml:space="preserve"> </w:t>
      </w:r>
      <w:r w:rsidRPr="006E0683">
        <w:rPr>
          <w:rFonts w:ascii="Verdana" w:eastAsiaTheme="minorHAnsi" w:hAnsi="Verdana" w:cs="Arial"/>
          <w:sz w:val="18"/>
          <w:szCs w:val="18"/>
          <w:lang w:eastAsia="en-US"/>
        </w:rPr>
        <w:t>nie zachodzą podstawy wykluczenia z postępowania o udzielenie zamówienia.</w:t>
      </w:r>
    </w:p>
    <w:p w14:paraId="4CAA6FF9" w14:textId="77777777" w:rsidR="00C32610" w:rsidRPr="006E0683" w:rsidRDefault="00C32610" w:rsidP="00C32610">
      <w:pPr>
        <w:spacing w:line="360" w:lineRule="auto"/>
        <w:jc w:val="both"/>
        <w:rPr>
          <w:rFonts w:ascii="Arial" w:eastAsiaTheme="minorHAnsi" w:hAnsi="Arial" w:cs="Arial"/>
          <w:sz w:val="20"/>
          <w:szCs w:val="20"/>
          <w:lang w:eastAsia="en-US"/>
        </w:rPr>
      </w:pPr>
    </w:p>
    <w:p w14:paraId="41967009"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4354D52C" w14:textId="77777777" w:rsidR="00C32610" w:rsidRPr="006E0683" w:rsidRDefault="00C32610" w:rsidP="00C32610">
      <w:pPr>
        <w:jc w:val="both"/>
        <w:rPr>
          <w:rFonts w:ascii="Verdana" w:eastAsiaTheme="minorHAnsi" w:hAnsi="Verdana" w:cs="Arial"/>
          <w:sz w:val="18"/>
          <w:szCs w:val="18"/>
          <w:lang w:eastAsia="en-US"/>
        </w:rPr>
      </w:pPr>
    </w:p>
    <w:p w14:paraId="2882D2E6" w14:textId="77777777" w:rsidR="00C32610" w:rsidRPr="006E0683" w:rsidRDefault="00C32610" w:rsidP="00C32610">
      <w:pPr>
        <w:jc w:val="both"/>
        <w:rPr>
          <w:rFonts w:ascii="Verdana" w:eastAsiaTheme="minorHAnsi" w:hAnsi="Verdana" w:cs="Arial"/>
          <w:sz w:val="18"/>
          <w:szCs w:val="18"/>
          <w:lang w:eastAsia="en-US"/>
        </w:rPr>
      </w:pPr>
    </w:p>
    <w:p w14:paraId="3DE19A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2E5456F"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00A581EE" w14:textId="77777777" w:rsidR="00C32610" w:rsidRPr="006E0683" w:rsidRDefault="00C32610" w:rsidP="00C32610">
      <w:pPr>
        <w:jc w:val="both"/>
        <w:rPr>
          <w:rFonts w:ascii="Verdana" w:eastAsiaTheme="minorHAnsi" w:hAnsi="Verdana" w:cs="Arial"/>
          <w:i/>
          <w:sz w:val="18"/>
          <w:szCs w:val="18"/>
          <w:lang w:eastAsia="en-US"/>
        </w:rPr>
      </w:pPr>
    </w:p>
    <w:p w14:paraId="68762954" w14:textId="77777777" w:rsidR="00C32610" w:rsidRPr="006E0683" w:rsidRDefault="00C32610" w:rsidP="00C32610">
      <w:pPr>
        <w:jc w:val="both"/>
        <w:rPr>
          <w:rFonts w:ascii="Verdana" w:eastAsiaTheme="minorHAnsi" w:hAnsi="Verdana" w:cs="Arial"/>
          <w:i/>
          <w:sz w:val="18"/>
          <w:szCs w:val="18"/>
          <w:lang w:eastAsia="en-US"/>
        </w:rPr>
      </w:pPr>
    </w:p>
    <w:p w14:paraId="181C5941" w14:textId="77777777" w:rsidR="00C32610" w:rsidRPr="006E0683" w:rsidRDefault="00C32610" w:rsidP="00C32610">
      <w:pPr>
        <w:jc w:val="both"/>
        <w:rPr>
          <w:rFonts w:ascii="Verdana" w:eastAsiaTheme="minorHAnsi" w:hAnsi="Verdana" w:cs="Arial"/>
          <w:i/>
          <w:sz w:val="18"/>
          <w:szCs w:val="18"/>
          <w:lang w:eastAsia="en-US"/>
        </w:rPr>
      </w:pPr>
    </w:p>
    <w:p w14:paraId="1298DA79" w14:textId="77777777" w:rsidR="00C32610" w:rsidRPr="006E0683" w:rsidRDefault="00C32610" w:rsidP="00C32610">
      <w:pPr>
        <w:spacing w:after="60"/>
        <w:jc w:val="both"/>
        <w:rPr>
          <w:rFonts w:ascii="Verdana" w:eastAsiaTheme="minorHAnsi" w:hAnsi="Verdana" w:cs="Arial"/>
          <w:b/>
          <w:sz w:val="18"/>
          <w:szCs w:val="18"/>
          <w:lang w:eastAsia="en-US"/>
        </w:rPr>
      </w:pPr>
      <w:r w:rsidRPr="006E0683">
        <w:rPr>
          <w:rFonts w:cs="Arial"/>
          <w:b/>
          <w:noProof/>
          <w:sz w:val="20"/>
          <w:szCs w:val="20"/>
        </w:rPr>
        <mc:AlternateContent>
          <mc:Choice Requires="wps">
            <w:drawing>
              <wp:inline distT="0" distB="0" distL="0" distR="0" wp14:anchorId="1B1C8DFB" wp14:editId="317FA7DB">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FA14D7B" w14:textId="77777777" w:rsidR="006E0683" w:rsidRPr="00F344AB" w:rsidRDefault="006E0683"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6E0683" w:rsidRPr="00A62AEB" w:rsidRDefault="006E0683"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6E0683" w:rsidRPr="001B7BA0" w:rsidRDefault="006E0683" w:rsidP="00C32610">
                            <w:pPr>
                              <w:jc w:val="both"/>
                              <w:rPr>
                                <w:rFonts w:ascii="Verdana" w:eastAsiaTheme="minorHAnsi" w:hAnsi="Verdana" w:cs="Arial"/>
                                <w:b/>
                                <w:sz w:val="18"/>
                                <w:szCs w:val="18"/>
                                <w:lang w:eastAsia="en-US"/>
                              </w:rPr>
                            </w:pPr>
                          </w:p>
                          <w:p w14:paraId="3C477F62" w14:textId="77777777" w:rsidR="006E0683" w:rsidRPr="00242C8B" w:rsidRDefault="006E068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6E0683" w:rsidRDefault="006E068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B1C8DFB"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6FA14D7B" w14:textId="77777777" w:rsidR="006E0683" w:rsidRPr="00F344AB" w:rsidRDefault="006E0683"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6E0683" w:rsidRPr="00A62AEB" w:rsidRDefault="006E0683"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6E0683" w:rsidRPr="001B7BA0" w:rsidRDefault="006E0683" w:rsidP="00C32610">
                      <w:pPr>
                        <w:jc w:val="both"/>
                        <w:rPr>
                          <w:rFonts w:ascii="Verdana" w:eastAsiaTheme="minorHAnsi" w:hAnsi="Verdana" w:cs="Arial"/>
                          <w:b/>
                          <w:sz w:val="18"/>
                          <w:szCs w:val="18"/>
                          <w:lang w:eastAsia="en-US"/>
                        </w:rPr>
                      </w:pPr>
                    </w:p>
                    <w:p w14:paraId="3C477F62" w14:textId="77777777" w:rsidR="006E0683" w:rsidRPr="00242C8B" w:rsidRDefault="006E0683"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6E0683" w:rsidRDefault="006E0683" w:rsidP="00C32610">
                      <w:pPr>
                        <w:tabs>
                          <w:tab w:val="left" w:pos="426"/>
                        </w:tabs>
                      </w:pPr>
                    </w:p>
                  </w:txbxContent>
                </v:textbox>
                <w10:anchorlock/>
              </v:roundrect>
            </w:pict>
          </mc:Fallback>
        </mc:AlternateContent>
      </w:r>
    </w:p>
    <w:p w14:paraId="0D020EDB" w14:textId="77777777" w:rsidR="00C32610" w:rsidRPr="006E0683" w:rsidRDefault="00C32610" w:rsidP="00C32610">
      <w:pPr>
        <w:spacing w:after="60"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będącego/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podwykonawcą/</w:t>
      </w:r>
      <w:proofErr w:type="spellStart"/>
      <w:r w:rsidRPr="006E0683">
        <w:rPr>
          <w:rFonts w:ascii="Verdana" w:eastAsiaTheme="minorHAnsi" w:hAnsi="Verdana" w:cs="Arial"/>
          <w:sz w:val="18"/>
          <w:szCs w:val="18"/>
          <w:lang w:eastAsia="en-US"/>
        </w:rPr>
        <w:t>ami</w:t>
      </w:r>
      <w:proofErr w:type="spellEnd"/>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(podać pełną nazwę/firmę, adres, a także w zależności od podmiotu: NIP/PESEL, KRS/</w:t>
      </w:r>
      <w:proofErr w:type="spellStart"/>
      <w:r w:rsidRPr="006E0683">
        <w:rPr>
          <w:rFonts w:ascii="Verdana" w:eastAsiaTheme="minorHAnsi" w:hAnsi="Verdana" w:cs="Arial"/>
          <w:i/>
          <w:sz w:val="18"/>
          <w:szCs w:val="18"/>
          <w:lang w:eastAsia="en-US"/>
        </w:rPr>
        <w:t>CEiDG</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nie zachodzą podstawy wykluczenia z postępowania o udzielenie zamówienia.</w:t>
      </w:r>
    </w:p>
    <w:p w14:paraId="230092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67F54933" w14:textId="77777777" w:rsidR="00C32610" w:rsidRPr="006E0683" w:rsidRDefault="00C32610" w:rsidP="00C32610">
      <w:pPr>
        <w:jc w:val="both"/>
        <w:rPr>
          <w:rFonts w:ascii="Verdana" w:eastAsiaTheme="minorHAnsi" w:hAnsi="Verdana" w:cs="Arial"/>
          <w:sz w:val="18"/>
          <w:szCs w:val="18"/>
          <w:lang w:eastAsia="en-US"/>
        </w:rPr>
      </w:pPr>
    </w:p>
    <w:p w14:paraId="48061CD8"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2D8D52DA" w14:textId="77777777" w:rsidR="00C32610" w:rsidRPr="006E0683" w:rsidRDefault="00C32610" w:rsidP="00C32610">
      <w:pPr>
        <w:ind w:left="4963" w:firstLine="709"/>
        <w:jc w:val="both"/>
        <w:rPr>
          <w:rFonts w:ascii="Verdana" w:hAnsi="Verdana"/>
          <w:sz w:val="18"/>
          <w:szCs w:val="18"/>
        </w:rPr>
      </w:pPr>
      <w:r w:rsidRPr="006E0683">
        <w:rPr>
          <w:rFonts w:ascii="Verdana" w:hAnsi="Verdana"/>
          <w:sz w:val="18"/>
          <w:szCs w:val="18"/>
        </w:rPr>
        <w:t>Pieczęć i podpis Wykonawcy</w:t>
      </w:r>
    </w:p>
    <w:p w14:paraId="21B03A82"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10F5E9E7"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451AF738" w14:textId="77777777" w:rsidR="00C32610" w:rsidRPr="006E0683" w:rsidRDefault="00C32610" w:rsidP="00C32610">
      <w:pPr>
        <w:spacing w:after="60"/>
        <w:jc w:val="both"/>
        <w:rPr>
          <w:rFonts w:ascii="Verdana" w:eastAsiaTheme="minorHAnsi" w:hAnsi="Verdana" w:cs="Arial"/>
          <w:i/>
          <w:sz w:val="18"/>
          <w:szCs w:val="18"/>
          <w:lang w:eastAsia="en-US"/>
        </w:rPr>
      </w:pPr>
      <w:r w:rsidRPr="006E0683">
        <w:rPr>
          <w:rFonts w:cs="Arial"/>
          <w:b/>
          <w:noProof/>
          <w:sz w:val="20"/>
          <w:szCs w:val="20"/>
        </w:rPr>
        <mc:AlternateContent>
          <mc:Choice Requires="wps">
            <w:drawing>
              <wp:inline distT="0" distB="0" distL="0" distR="0" wp14:anchorId="095755F4" wp14:editId="76891980">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7E4E50" w14:textId="77777777" w:rsidR="006E0683" w:rsidRPr="00F344AB" w:rsidRDefault="006E0683"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6E0683" w:rsidRPr="00F344AB" w:rsidRDefault="006E0683"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6E0683" w:rsidRDefault="006E0683"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95755F4"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437E4E50" w14:textId="77777777" w:rsidR="006E0683" w:rsidRPr="00F344AB" w:rsidRDefault="006E0683"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6E0683" w:rsidRPr="00F344AB" w:rsidRDefault="006E0683"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6E0683" w:rsidRDefault="006E0683" w:rsidP="00C32610">
                      <w:pPr>
                        <w:tabs>
                          <w:tab w:val="left" w:pos="426"/>
                        </w:tabs>
                      </w:pPr>
                    </w:p>
                  </w:txbxContent>
                </v:textbox>
                <w10:anchorlock/>
              </v:roundrect>
            </w:pict>
          </mc:Fallback>
        </mc:AlternateContent>
      </w:r>
    </w:p>
    <w:p w14:paraId="368AFC71" w14:textId="77777777" w:rsidR="00C32610" w:rsidRPr="006E0683" w:rsidRDefault="00C32610" w:rsidP="00C32610">
      <w:pPr>
        <w:spacing w:after="60" w:line="28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wszystkie informacje podane w powyższych oświadczeniach są aktualne </w:t>
      </w:r>
      <w:r w:rsidRPr="006E068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0D035C29" w14:textId="77777777" w:rsidR="00C32610" w:rsidRPr="006E0683" w:rsidRDefault="00C32610" w:rsidP="00C32610">
      <w:pPr>
        <w:jc w:val="both"/>
        <w:rPr>
          <w:rFonts w:ascii="Verdana" w:eastAsiaTheme="minorHAnsi" w:hAnsi="Verdana" w:cs="Arial"/>
          <w:sz w:val="18"/>
          <w:szCs w:val="18"/>
          <w:lang w:eastAsia="en-US"/>
        </w:rPr>
      </w:pPr>
    </w:p>
    <w:p w14:paraId="54F353F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5E8A749" w14:textId="77777777" w:rsidR="00C32610" w:rsidRPr="006E0683" w:rsidRDefault="00C32610" w:rsidP="00C32610">
      <w:pPr>
        <w:jc w:val="both"/>
        <w:rPr>
          <w:rFonts w:ascii="Verdana" w:eastAsiaTheme="minorHAnsi" w:hAnsi="Verdana" w:cs="Arial"/>
          <w:sz w:val="18"/>
          <w:szCs w:val="18"/>
          <w:lang w:eastAsia="en-US"/>
        </w:rPr>
      </w:pPr>
    </w:p>
    <w:p w14:paraId="61805601" w14:textId="77777777" w:rsidR="00C32610" w:rsidRPr="006E0683" w:rsidRDefault="00C32610" w:rsidP="00C32610">
      <w:pPr>
        <w:jc w:val="both"/>
        <w:rPr>
          <w:rFonts w:ascii="Verdana" w:eastAsiaTheme="minorHAnsi" w:hAnsi="Verdana" w:cs="Arial"/>
          <w:sz w:val="18"/>
          <w:szCs w:val="18"/>
          <w:lang w:eastAsia="en-US"/>
        </w:rPr>
      </w:pPr>
      <w:bookmarkStart w:id="47" w:name="_GoBack"/>
      <w:bookmarkEnd w:id="47"/>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370617F" w14:textId="77777777" w:rsidR="00C32610" w:rsidRPr="006E0683" w:rsidRDefault="00C32610" w:rsidP="00C32610">
      <w:pPr>
        <w:tabs>
          <w:tab w:val="right" w:pos="9600"/>
        </w:tabs>
        <w:autoSpaceDE w:val="0"/>
        <w:autoSpaceDN w:val="0"/>
        <w:adjustRightInd w:val="0"/>
        <w:jc w:val="both"/>
        <w:rPr>
          <w:rFonts w:ascii="Verdana" w:hAnsi="Verdana"/>
          <w:sz w:val="18"/>
          <w:szCs w:val="18"/>
        </w:rPr>
      </w:pPr>
      <w:r w:rsidRPr="006E0683">
        <w:rPr>
          <w:rFonts w:ascii="Verdana" w:hAnsi="Verdana"/>
          <w:sz w:val="18"/>
          <w:szCs w:val="18"/>
        </w:rPr>
        <w:t xml:space="preserve">                                                                                          Pieczęć i podpis Wykonawcy</w:t>
      </w:r>
    </w:p>
    <w:p w14:paraId="595905A6" w14:textId="77777777" w:rsidR="00C32610" w:rsidRPr="006E0683" w:rsidRDefault="00C32610" w:rsidP="00C32610">
      <w:pPr>
        <w:spacing w:line="360" w:lineRule="auto"/>
        <w:ind w:left="360"/>
        <w:jc w:val="right"/>
        <w:rPr>
          <w:rFonts w:ascii="Verdana" w:hAnsi="Verdana"/>
          <w:b/>
          <w:sz w:val="18"/>
          <w:szCs w:val="18"/>
        </w:rPr>
      </w:pPr>
    </w:p>
    <w:p w14:paraId="2E3AA21F" w14:textId="77777777" w:rsidR="00C32610" w:rsidRPr="006E0683" w:rsidRDefault="00C32610" w:rsidP="00C32610">
      <w:pPr>
        <w:spacing w:line="280" w:lineRule="exact"/>
        <w:ind w:left="360"/>
        <w:jc w:val="right"/>
        <w:rPr>
          <w:rFonts w:ascii="Verdana" w:hAnsi="Verdana"/>
          <w:b/>
          <w:sz w:val="18"/>
          <w:szCs w:val="18"/>
        </w:rPr>
        <w:sectPr w:rsidR="00C32610" w:rsidRPr="006E0683" w:rsidSect="00D86743">
          <w:headerReference w:type="default" r:id="rId35"/>
          <w:footerReference w:type="even" r:id="rId36"/>
          <w:footerReference w:type="default" r:id="rId37"/>
          <w:headerReference w:type="first" r:id="rId38"/>
          <w:footerReference w:type="first" r:id="rId39"/>
          <w:pgSz w:w="11906" w:h="16838"/>
          <w:pgMar w:top="1247" w:right="1440" w:bottom="1106" w:left="924" w:header="709" w:footer="675" w:gutter="0"/>
          <w:cols w:space="708"/>
          <w:titlePg/>
          <w:docGrid w:linePitch="360"/>
        </w:sectPr>
      </w:pPr>
    </w:p>
    <w:p w14:paraId="46841E80" w14:textId="78429200"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5673B9" w:rsidRPr="006E0683">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2CDFA43" w14:textId="77777777" w:rsidR="00E41B31" w:rsidRPr="006E0683"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6E0683" w:rsidRPr="00242C8B" w:rsidRDefault="006E068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6E0683" w:rsidRPr="00BB7F10" w:rsidRDefault="006E068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6E0683" w:rsidRPr="00BB7F10" w:rsidRDefault="006E068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6E0683" w:rsidRPr="00242C8B" w:rsidRDefault="006E068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6E0683" w:rsidRDefault="006E068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6E0683" w:rsidRPr="00242C8B" w:rsidRDefault="006E068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6E0683" w:rsidRPr="00BB7F10" w:rsidRDefault="006E068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6E0683" w:rsidRPr="00BB7F10" w:rsidRDefault="006E068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6E0683" w:rsidRPr="00242C8B" w:rsidRDefault="006E068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6E0683" w:rsidRDefault="006E0683" w:rsidP="00E41B31">
                      <w:pPr>
                        <w:tabs>
                          <w:tab w:val="left" w:pos="426"/>
                        </w:tabs>
                      </w:pPr>
                    </w:p>
                  </w:txbxContent>
                </v:textbox>
                <w10:anchorlock/>
              </v:roundrect>
            </w:pict>
          </mc:Fallback>
        </mc:AlternateContent>
      </w:r>
    </w:p>
    <w:p w14:paraId="014ADF2E"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75F43711" w14:textId="77777777" w:rsidR="00E41B31" w:rsidRPr="006E0683" w:rsidRDefault="00E41B31" w:rsidP="00E41B31">
      <w:pPr>
        <w:spacing w:line="240" w:lineRule="exact"/>
        <w:ind w:right="-97"/>
        <w:rPr>
          <w:rFonts w:ascii="Verdana" w:hAnsi="Verdana"/>
          <w:sz w:val="18"/>
        </w:rPr>
      </w:pPr>
      <w:r w:rsidRPr="006E0683">
        <w:rPr>
          <w:rFonts w:ascii="Verdana" w:hAnsi="Verdana"/>
          <w:sz w:val="18"/>
        </w:rPr>
        <w:t>Data                                                                                              Pieczęć i podpis Wykonawcy</w:t>
      </w:r>
    </w:p>
    <w:p w14:paraId="34F17E2A" w14:textId="77777777" w:rsidR="00E41B31" w:rsidRPr="006E0683" w:rsidRDefault="00E41B31" w:rsidP="00E41B31">
      <w:pPr>
        <w:spacing w:line="240" w:lineRule="exact"/>
        <w:ind w:right="-97"/>
        <w:jc w:val="both"/>
      </w:pPr>
    </w:p>
    <w:p w14:paraId="2F81D5D2" w14:textId="77777777" w:rsidR="00E41B31" w:rsidRPr="006E0683" w:rsidRDefault="00E41B31" w:rsidP="00E41B31">
      <w:pPr>
        <w:spacing w:line="240" w:lineRule="exact"/>
        <w:ind w:right="-178"/>
        <w:jc w:val="both"/>
      </w:pPr>
    </w:p>
    <w:p w14:paraId="22F4947C" w14:textId="77777777" w:rsidR="00E41B31" w:rsidRPr="006E0683" w:rsidRDefault="00E41B31" w:rsidP="00E41B3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634D5669" w14:textId="77777777" w:rsidR="001F203B" w:rsidRPr="006E0683" w:rsidRDefault="001F203B" w:rsidP="00E41B31">
      <w:pPr>
        <w:spacing w:line="240" w:lineRule="exact"/>
        <w:ind w:right="-178"/>
        <w:jc w:val="both"/>
        <w:sectPr w:rsidR="001F203B" w:rsidRPr="006E0683" w:rsidSect="00D86743">
          <w:pgSz w:w="11906" w:h="16838"/>
          <w:pgMar w:top="1247" w:right="1440" w:bottom="1106" w:left="924" w:header="709" w:footer="675" w:gutter="0"/>
          <w:cols w:space="708"/>
          <w:titlePg/>
          <w:docGrid w:linePitch="360"/>
        </w:sectPr>
      </w:pPr>
    </w:p>
    <w:p w14:paraId="1BF11F8F" w14:textId="23648BA1" w:rsidR="00E41B31" w:rsidRPr="006E0683" w:rsidRDefault="00E41B31" w:rsidP="00E41B31">
      <w:pPr>
        <w:spacing w:line="240" w:lineRule="exact"/>
        <w:ind w:right="-178"/>
        <w:jc w:val="both"/>
      </w:pPr>
    </w:p>
    <w:p w14:paraId="6FBAE516" w14:textId="133F3F7B" w:rsidR="00E41B31" w:rsidRPr="006E0683" w:rsidRDefault="00E41B31" w:rsidP="00E41B31">
      <w:pPr>
        <w:pStyle w:val="Nagwek3"/>
        <w:spacing w:line="240" w:lineRule="exact"/>
        <w:rPr>
          <w:rFonts w:eastAsiaTheme="majorEastAsia"/>
          <w:color w:val="auto"/>
        </w:rPr>
      </w:pPr>
      <w:r w:rsidRPr="006E0683">
        <w:rPr>
          <w:rFonts w:eastAsiaTheme="majorEastAsia"/>
          <w:color w:val="auto"/>
        </w:rPr>
        <w:t xml:space="preserve">Załącznik nr </w:t>
      </w:r>
      <w:r w:rsidR="005673B9" w:rsidRPr="006E0683">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099175F2" w:rsidR="00996160" w:rsidRPr="006E0683" w:rsidRDefault="00996160" w:rsidP="00996160">
      <w:pPr>
        <w:spacing w:line="240" w:lineRule="exact"/>
        <w:jc w:val="center"/>
        <w:rPr>
          <w:rFonts w:ascii="Verdana" w:eastAsiaTheme="majorEastAsia" w:hAnsi="Verdana"/>
          <w:b/>
          <w:sz w:val="18"/>
          <w:szCs w:val="18"/>
        </w:rPr>
      </w:pPr>
      <w:r w:rsidRPr="006E0683">
        <w:rPr>
          <w:rFonts w:ascii="Verdana" w:eastAsiaTheme="majorEastAsia" w:hAnsi="Verdana"/>
          <w:b/>
          <w:sz w:val="18"/>
          <w:szCs w:val="18"/>
        </w:rPr>
        <w:t xml:space="preserve">UMOWA  nr UMW / AZ / PN – </w:t>
      </w:r>
      <w:r w:rsidR="00DC532D" w:rsidRPr="006E0683">
        <w:rPr>
          <w:rFonts w:ascii="Verdana" w:eastAsiaTheme="majorEastAsia" w:hAnsi="Verdana"/>
          <w:b/>
          <w:sz w:val="18"/>
          <w:szCs w:val="18"/>
        </w:rPr>
        <w:t>125</w:t>
      </w:r>
      <w:r w:rsidRPr="006E0683">
        <w:rPr>
          <w:rFonts w:ascii="Verdana" w:eastAsiaTheme="majorEastAsia" w:hAnsi="Verdana"/>
          <w:b/>
          <w:sz w:val="18"/>
          <w:szCs w:val="18"/>
        </w:rPr>
        <w:t xml:space="preserve"> / 18</w:t>
      </w:r>
      <w:r w:rsidR="003B28BF" w:rsidRPr="006E0683">
        <w:rPr>
          <w:rFonts w:ascii="Verdana" w:eastAsiaTheme="majorEastAsia" w:hAnsi="Verdana"/>
          <w:b/>
          <w:sz w:val="18"/>
          <w:szCs w:val="18"/>
        </w:rPr>
        <w:t xml:space="preserve"> </w:t>
      </w:r>
      <w:r w:rsidRPr="006E0683">
        <w:rPr>
          <w:rFonts w:ascii="Verdana" w:eastAsiaTheme="majorEastAsia" w:hAnsi="Verdana"/>
          <w:b/>
          <w:sz w:val="18"/>
          <w:szCs w:val="18"/>
        </w:rPr>
        <w:t>– WZÓR</w:t>
      </w:r>
    </w:p>
    <w:p w14:paraId="4BCD26A9" w14:textId="77777777" w:rsidR="00D30DD2" w:rsidRPr="006E0683" w:rsidRDefault="00D30DD2" w:rsidP="00D30DD2">
      <w:pPr>
        <w:spacing w:after="60" w:line="240" w:lineRule="exact"/>
        <w:ind w:right="-112"/>
        <w:rPr>
          <w:rFonts w:ascii="Verdana" w:hAnsi="Verdana"/>
          <w:b/>
          <w:sz w:val="18"/>
          <w:szCs w:val="18"/>
        </w:rPr>
      </w:pPr>
    </w:p>
    <w:p w14:paraId="1850F1F0" w14:textId="6DE92307" w:rsidR="00D30DD2" w:rsidRPr="006E0683" w:rsidRDefault="00D30DD2" w:rsidP="00D30DD2">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Pr="006E0683">
        <w:rPr>
          <w:rFonts w:ascii="Verdana" w:eastAsia="Calibri" w:hAnsi="Verdana"/>
          <w:sz w:val="18"/>
          <w:szCs w:val="18"/>
          <w:lang w:eastAsia="en-US"/>
        </w:rPr>
        <w:t>, pomiędzy:</w:t>
      </w:r>
    </w:p>
    <w:p w14:paraId="745E327E" w14:textId="77777777" w:rsidR="00D30DD2" w:rsidRPr="006E0683" w:rsidRDefault="00D30DD2" w:rsidP="00D30DD2">
      <w:pPr>
        <w:spacing w:after="60" w:line="240" w:lineRule="exact"/>
        <w:rPr>
          <w:rFonts w:eastAsiaTheme="majorEastAsia"/>
          <w:lang w:eastAsia="en-US"/>
        </w:rPr>
      </w:pPr>
    </w:p>
    <w:p w14:paraId="5CC3EF5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b/>
          <w:sz w:val="22"/>
          <w:szCs w:val="22"/>
          <w:lang w:eastAsia="en-US"/>
        </w:rPr>
        <w:t xml:space="preserve">Uniwersytetem Medycznym we Wrocławiu </w:t>
      </w:r>
    </w:p>
    <w:p w14:paraId="63C238F8"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Wybrzeże L. Pasteura 1, 50-367 Wrocław   </w:t>
      </w:r>
    </w:p>
    <w:p w14:paraId="2D1063CD"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tel. 71 / 784-10-02,  fax. 71 / 784-00-07    </w:t>
      </w:r>
    </w:p>
    <w:p w14:paraId="68D183E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NIP:  896-000-57-79,  REGON:  000288981</w:t>
      </w:r>
      <w:r w:rsidRPr="006E0683">
        <w:rPr>
          <w:rFonts w:asciiTheme="minorHAnsi" w:eastAsiaTheme="minorHAnsi" w:hAnsiTheme="minorHAnsi" w:cstheme="minorBidi"/>
          <w:sz w:val="22"/>
          <w:szCs w:val="22"/>
          <w:lang w:eastAsia="en-US"/>
        </w:rPr>
        <w:br/>
        <w:t xml:space="preserve">          </w:t>
      </w:r>
    </w:p>
    <w:p w14:paraId="48BE9D0C"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który reprezentuje: ………………………………………………………………………………………………………………..</w:t>
      </w:r>
    </w:p>
    <w:p w14:paraId="539BA48F" w14:textId="77777777" w:rsidR="00D30DD2" w:rsidRPr="006E0683" w:rsidRDefault="00D30DD2" w:rsidP="00D30DD2">
      <w:pPr>
        <w:spacing w:line="240" w:lineRule="exact"/>
        <w:ind w:right="-286"/>
        <w:rPr>
          <w:rFonts w:ascii="Verdana" w:eastAsia="Calibri" w:hAnsi="Verdana"/>
          <w:sz w:val="16"/>
          <w:szCs w:val="16"/>
          <w:lang w:eastAsia="en-US"/>
        </w:rPr>
      </w:pPr>
    </w:p>
    <w:p w14:paraId="1504DB91"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zwanym dalej </w:t>
      </w:r>
      <w:r w:rsidRPr="006E0683">
        <w:rPr>
          <w:rFonts w:ascii="Verdana" w:eastAsia="Calibri" w:hAnsi="Verdana"/>
          <w:b/>
          <w:sz w:val="18"/>
          <w:szCs w:val="18"/>
          <w:lang w:eastAsia="en-US"/>
        </w:rPr>
        <w:t>„Zamawiającym”</w:t>
      </w:r>
    </w:p>
    <w:p w14:paraId="76680671" w14:textId="77777777" w:rsidR="00D30DD2" w:rsidRPr="006E0683" w:rsidRDefault="00D30DD2" w:rsidP="00D30DD2">
      <w:pPr>
        <w:spacing w:line="240" w:lineRule="exact"/>
        <w:ind w:right="-286"/>
        <w:rPr>
          <w:rFonts w:ascii="Verdana" w:eastAsia="Calibri" w:hAnsi="Verdana"/>
          <w:sz w:val="16"/>
          <w:szCs w:val="16"/>
          <w:lang w:eastAsia="en-US"/>
        </w:rPr>
      </w:pPr>
    </w:p>
    <w:p w14:paraId="0FCC02CF"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a:</w:t>
      </w:r>
    </w:p>
    <w:p w14:paraId="20946617" w14:textId="77777777" w:rsidR="00D30DD2" w:rsidRPr="006E0683" w:rsidRDefault="00D30DD2" w:rsidP="00D30DD2">
      <w:pPr>
        <w:spacing w:line="240" w:lineRule="exact"/>
        <w:ind w:right="-286"/>
        <w:rPr>
          <w:rFonts w:ascii="Verdana" w:eastAsia="Calibri" w:hAnsi="Verdana"/>
          <w:sz w:val="16"/>
          <w:szCs w:val="16"/>
          <w:lang w:eastAsia="en-US"/>
        </w:rPr>
      </w:pPr>
    </w:p>
    <w:p w14:paraId="781D3E3E"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w:t>
      </w:r>
    </w:p>
    <w:p w14:paraId="14E9D214" w14:textId="77777777" w:rsidR="00D30DD2" w:rsidRPr="006E0683" w:rsidRDefault="00D30DD2" w:rsidP="00D30DD2">
      <w:pPr>
        <w:spacing w:line="240" w:lineRule="exact"/>
        <w:ind w:right="-286"/>
        <w:rPr>
          <w:rFonts w:ascii="Verdana" w:eastAsia="Calibri" w:hAnsi="Verdana"/>
          <w:sz w:val="18"/>
          <w:szCs w:val="18"/>
          <w:lang w:eastAsia="en-US"/>
        </w:rPr>
      </w:pPr>
    </w:p>
    <w:p w14:paraId="692CFEFD"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który reprezentuje:     </w:t>
      </w:r>
      <w:r w:rsidRPr="006E0683">
        <w:rPr>
          <w:rFonts w:asciiTheme="minorHAnsi" w:eastAsiaTheme="minorHAnsi" w:hAnsiTheme="minorHAnsi" w:cstheme="minorBidi"/>
          <w:sz w:val="22"/>
          <w:szCs w:val="22"/>
          <w:lang w:eastAsia="en-US"/>
        </w:rPr>
        <w:t>………………………………………………………………………………………………………………</w:t>
      </w:r>
    </w:p>
    <w:p w14:paraId="7E3F12D0"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p>
    <w:p w14:paraId="54C1ACC6"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r w:rsidRPr="006E0683">
        <w:rPr>
          <w:rFonts w:asciiTheme="minorHAnsi" w:eastAsiaTheme="minorHAnsi" w:hAnsiTheme="minorHAnsi" w:cstheme="minorBidi"/>
          <w:sz w:val="22"/>
          <w:szCs w:val="22"/>
          <w:lang w:eastAsia="en-US"/>
        </w:rPr>
        <w:t xml:space="preserve">zwanym dalej </w:t>
      </w:r>
      <w:r w:rsidRPr="006E0683">
        <w:rPr>
          <w:rFonts w:asciiTheme="minorHAnsi" w:eastAsiaTheme="minorHAnsi" w:hAnsiTheme="minorHAnsi" w:cstheme="minorBidi"/>
          <w:b/>
          <w:sz w:val="22"/>
          <w:szCs w:val="22"/>
          <w:lang w:eastAsia="en-US"/>
        </w:rPr>
        <w:t>„Wykonawcą”</w:t>
      </w:r>
      <w:r w:rsidRPr="006E0683">
        <w:rPr>
          <w:rFonts w:asciiTheme="minorHAnsi" w:eastAsiaTheme="minorHAnsi" w:hAnsiTheme="minorHAnsi" w:cstheme="minorBidi"/>
          <w:sz w:val="22"/>
          <w:szCs w:val="22"/>
          <w:lang w:eastAsia="en-US"/>
        </w:rPr>
        <w:t xml:space="preserve"> </w:t>
      </w:r>
    </w:p>
    <w:p w14:paraId="250E0179" w14:textId="77777777" w:rsidR="00D30DD2" w:rsidRPr="006E0683" w:rsidRDefault="00D30DD2" w:rsidP="00D30DD2">
      <w:pPr>
        <w:spacing w:line="240" w:lineRule="exact"/>
        <w:ind w:right="-286"/>
        <w:jc w:val="both"/>
        <w:rPr>
          <w:rFonts w:ascii="Verdana" w:hAnsi="Verdana"/>
          <w:sz w:val="18"/>
          <w:szCs w:val="18"/>
          <w:lang w:eastAsia="en-US"/>
        </w:rPr>
      </w:pPr>
    </w:p>
    <w:p w14:paraId="255B34C2" w14:textId="77777777" w:rsidR="00D30DD2" w:rsidRPr="006E0683" w:rsidRDefault="00D30DD2" w:rsidP="00D30DD2">
      <w:pPr>
        <w:spacing w:line="240" w:lineRule="exact"/>
        <w:ind w:right="-286"/>
        <w:jc w:val="both"/>
        <w:rPr>
          <w:rFonts w:ascii="Verdana" w:hAnsi="Verdana"/>
          <w:b/>
          <w:sz w:val="18"/>
          <w:szCs w:val="18"/>
          <w:lang w:eastAsia="en-US"/>
        </w:rPr>
      </w:pPr>
      <w:r w:rsidRPr="006E0683">
        <w:rPr>
          <w:rFonts w:ascii="Verdana" w:hAnsi="Verdana"/>
          <w:sz w:val="18"/>
          <w:szCs w:val="18"/>
          <w:lang w:eastAsia="en-US"/>
        </w:rPr>
        <w:t xml:space="preserve">łącznie zwanymi dalej </w:t>
      </w:r>
      <w:r w:rsidRPr="006E0683">
        <w:rPr>
          <w:rFonts w:ascii="Verdana" w:hAnsi="Verdana"/>
          <w:b/>
          <w:sz w:val="18"/>
          <w:szCs w:val="18"/>
          <w:lang w:eastAsia="en-US"/>
        </w:rPr>
        <w:t>„Stronami”</w:t>
      </w:r>
      <w:r w:rsidRPr="006E0683">
        <w:rPr>
          <w:rFonts w:ascii="Verdana" w:hAnsi="Verdana"/>
          <w:sz w:val="18"/>
          <w:szCs w:val="18"/>
          <w:lang w:eastAsia="en-US"/>
        </w:rPr>
        <w:t xml:space="preserve"> lub oddzielnie </w:t>
      </w:r>
      <w:r w:rsidRPr="006E0683">
        <w:rPr>
          <w:rFonts w:ascii="Verdana" w:hAnsi="Verdana"/>
          <w:b/>
          <w:sz w:val="18"/>
          <w:szCs w:val="18"/>
          <w:lang w:eastAsia="en-US"/>
        </w:rPr>
        <w:t>„Stroną”</w:t>
      </w:r>
    </w:p>
    <w:p w14:paraId="3703B9FD" w14:textId="77777777" w:rsidR="00D30DD2" w:rsidRPr="006E0683" w:rsidRDefault="00D30DD2" w:rsidP="00D30DD2">
      <w:pPr>
        <w:spacing w:after="60" w:line="240" w:lineRule="exact"/>
        <w:ind w:left="360" w:right="-286"/>
        <w:jc w:val="both"/>
        <w:rPr>
          <w:rFonts w:ascii="Verdana" w:hAnsi="Verdana"/>
          <w:sz w:val="18"/>
          <w:szCs w:val="18"/>
          <w:lang w:eastAsia="en-US"/>
        </w:rPr>
      </w:pPr>
    </w:p>
    <w:p w14:paraId="2502EBA4" w14:textId="7C9E51E4" w:rsidR="00D30DD2" w:rsidRPr="006E0683" w:rsidRDefault="00D30DD2" w:rsidP="00D30DD2">
      <w:pPr>
        <w:spacing w:after="60" w:line="240" w:lineRule="exact"/>
        <w:jc w:val="both"/>
        <w:rPr>
          <w:rFonts w:ascii="Verdana" w:hAnsi="Verdana"/>
          <w:sz w:val="18"/>
          <w:szCs w:val="18"/>
          <w:lang w:eastAsia="en-US"/>
        </w:rPr>
      </w:pPr>
      <w:r w:rsidRPr="006E0683">
        <w:rPr>
          <w:rFonts w:ascii="Verdana" w:hAnsi="Verdana"/>
          <w:sz w:val="18"/>
          <w:szCs w:val="18"/>
          <w:lang w:eastAsia="en-US"/>
        </w:rPr>
        <w:t>W wyniku rozstrzygniętego postępowania o udzielenie zamówienia publicznego nr UMW/AZ/</w:t>
      </w:r>
      <w:r w:rsidRPr="006E0683">
        <w:rPr>
          <w:rFonts w:ascii="Verdana" w:hAnsi="Verdana"/>
          <w:bCs/>
          <w:sz w:val="18"/>
          <w:szCs w:val="18"/>
          <w:lang w:eastAsia="en-US"/>
        </w:rPr>
        <w:t>PN–1</w:t>
      </w:r>
      <w:r w:rsidR="00221780" w:rsidRPr="006E0683">
        <w:rPr>
          <w:rFonts w:ascii="Verdana" w:hAnsi="Verdana"/>
          <w:bCs/>
          <w:sz w:val="18"/>
          <w:szCs w:val="18"/>
          <w:lang w:eastAsia="en-US"/>
        </w:rPr>
        <w:t>25</w:t>
      </w:r>
      <w:r w:rsidRPr="006E0683">
        <w:rPr>
          <w:rFonts w:ascii="Verdana" w:hAnsi="Verdana"/>
          <w:bCs/>
          <w:sz w:val="18"/>
          <w:szCs w:val="18"/>
          <w:lang w:eastAsia="en-US"/>
        </w:rPr>
        <w:t>/18,</w:t>
      </w:r>
      <w:r w:rsidRPr="006E0683">
        <w:rPr>
          <w:rFonts w:ascii="Verdana" w:hAnsi="Verdana"/>
          <w:sz w:val="18"/>
          <w:szCs w:val="18"/>
          <w:lang w:eastAsia="en-US"/>
        </w:rPr>
        <w:t xml:space="preserve"> prowadzonego w trybie przetargu nieograniczonego, zawarta zostaje umowa następującej treści:</w:t>
      </w:r>
    </w:p>
    <w:p w14:paraId="7C16A60D" w14:textId="77777777" w:rsidR="00D30DD2" w:rsidRPr="006E0683" w:rsidRDefault="00D30DD2" w:rsidP="00D30DD2">
      <w:pPr>
        <w:spacing w:after="60" w:line="240" w:lineRule="exact"/>
        <w:jc w:val="center"/>
        <w:rPr>
          <w:rFonts w:ascii="Verdana" w:eastAsia="Tahoma" w:hAnsi="Verdana"/>
          <w:b/>
          <w:bCs/>
          <w:sz w:val="18"/>
          <w:szCs w:val="18"/>
          <w:u w:color="000000"/>
          <w:bdr w:val="nil"/>
        </w:rPr>
      </w:pPr>
    </w:p>
    <w:p w14:paraId="0BED38C3" w14:textId="77777777" w:rsidR="00D30DD2" w:rsidRPr="006E0683" w:rsidRDefault="00D30DD2" w:rsidP="00D30DD2">
      <w:pPr>
        <w:pStyle w:val="Nagwek4"/>
        <w:spacing w:after="60" w:line="240" w:lineRule="exact"/>
        <w:rPr>
          <w:rFonts w:eastAsia="Tahoma"/>
          <w:u w:color="000000"/>
          <w:bdr w:val="nil"/>
        </w:rPr>
      </w:pPr>
      <w:r w:rsidRPr="006E0683">
        <w:rPr>
          <w:rFonts w:eastAsia="Tahoma"/>
          <w:u w:color="000000"/>
          <w:bdr w:val="nil"/>
        </w:rPr>
        <w:t>§ 1 Przedmiot umowy</w:t>
      </w:r>
    </w:p>
    <w:p w14:paraId="1E34374A" w14:textId="2BB19689" w:rsidR="009236CF" w:rsidRPr="006E0683" w:rsidRDefault="00D30DD2" w:rsidP="00613D53">
      <w:pPr>
        <w:pStyle w:val="Akapitzlist"/>
        <w:numPr>
          <w:ilvl w:val="0"/>
          <w:numId w:val="48"/>
        </w:numPr>
        <w:tabs>
          <w:tab w:val="clear" w:pos="720"/>
          <w:tab w:val="num" w:pos="426"/>
        </w:tabs>
        <w:ind w:left="426" w:hanging="426"/>
        <w:jc w:val="both"/>
        <w:rPr>
          <w:rFonts w:ascii="Verdana" w:eastAsia="Tahoma" w:hAnsi="Verdana"/>
          <w:bCs/>
          <w:sz w:val="18"/>
          <w:szCs w:val="18"/>
          <w:u w:color="000000"/>
          <w:bdr w:val="nil"/>
        </w:rPr>
      </w:pPr>
      <w:r w:rsidRPr="006E0683">
        <w:rPr>
          <w:rFonts w:ascii="Verdana" w:eastAsia="Tahoma" w:hAnsi="Verdana"/>
          <w:bCs/>
          <w:sz w:val="18"/>
          <w:szCs w:val="18"/>
          <w:u w:color="000000"/>
          <w:bdr w:val="nil"/>
        </w:rPr>
        <w:t xml:space="preserve">Przedmiotem umowy jest: </w:t>
      </w:r>
    </w:p>
    <w:p w14:paraId="4B5D1DAA" w14:textId="77777777" w:rsidR="009236CF" w:rsidRPr="006E0683" w:rsidRDefault="009236CF" w:rsidP="009236CF">
      <w:pPr>
        <w:tabs>
          <w:tab w:val="num" w:pos="426"/>
        </w:tabs>
        <w:ind w:left="426"/>
        <w:jc w:val="both"/>
        <w:rPr>
          <w:rFonts w:ascii="Verdana" w:eastAsia="Tahoma" w:hAnsi="Verdana"/>
          <w:bCs/>
          <w:sz w:val="18"/>
          <w:szCs w:val="18"/>
          <w:u w:color="000000"/>
          <w:bdr w:val="nil"/>
        </w:rPr>
      </w:pPr>
      <w:r w:rsidRPr="006E0683">
        <w:rPr>
          <w:rFonts w:ascii="Verdana" w:eastAsia="Tahoma" w:hAnsi="Verdana"/>
          <w:bCs/>
          <w:sz w:val="18"/>
          <w:szCs w:val="18"/>
          <w:u w:color="000000"/>
          <w:bdr w:val="nil"/>
        </w:rPr>
        <w:t>Część A – Dostawa sprzętu laboratoryjnego tj.:</w:t>
      </w:r>
    </w:p>
    <w:p w14:paraId="4E47ECDB" w14:textId="77777777" w:rsidR="009236CF" w:rsidRPr="006E0683" w:rsidRDefault="009236CF" w:rsidP="00613D53">
      <w:pPr>
        <w:pStyle w:val="Akapitzlist"/>
        <w:numPr>
          <w:ilvl w:val="0"/>
          <w:numId w:val="72"/>
        </w:numPr>
        <w:tabs>
          <w:tab w:val="num" w:pos="426"/>
        </w:tabs>
        <w:jc w:val="both"/>
        <w:rPr>
          <w:rFonts w:ascii="Verdana" w:eastAsia="Tahoma" w:hAnsi="Verdana"/>
          <w:bCs/>
          <w:sz w:val="18"/>
          <w:szCs w:val="18"/>
          <w:u w:color="000000"/>
          <w:bdr w:val="nil"/>
        </w:rPr>
      </w:pPr>
      <w:r w:rsidRPr="006E0683">
        <w:rPr>
          <w:rFonts w:ascii="Verdana" w:eastAsia="Tahoma" w:hAnsi="Verdana"/>
          <w:bCs/>
          <w:sz w:val="18"/>
          <w:szCs w:val="18"/>
          <w:u w:color="000000"/>
          <w:bdr w:val="nil"/>
        </w:rPr>
        <w:t>Aparatu do pionowej elektroforezy białek i kwasów nukleinowych dla czterech żeli z wkładem do wylewania i umieszczania żeli w komorze</w:t>
      </w:r>
    </w:p>
    <w:p w14:paraId="38566F31" w14:textId="77777777" w:rsidR="009236CF" w:rsidRPr="006E0683" w:rsidRDefault="009236CF" w:rsidP="00613D53">
      <w:pPr>
        <w:pStyle w:val="Akapitzlist"/>
        <w:numPr>
          <w:ilvl w:val="0"/>
          <w:numId w:val="72"/>
        </w:numPr>
        <w:tabs>
          <w:tab w:val="num" w:pos="426"/>
        </w:tabs>
        <w:jc w:val="both"/>
        <w:rPr>
          <w:rFonts w:ascii="Verdana" w:eastAsia="Tahoma" w:hAnsi="Verdana"/>
          <w:bCs/>
          <w:sz w:val="18"/>
          <w:szCs w:val="18"/>
          <w:u w:color="000000"/>
          <w:bdr w:val="nil"/>
        </w:rPr>
      </w:pPr>
      <w:r w:rsidRPr="006E0683">
        <w:rPr>
          <w:rFonts w:ascii="Verdana" w:eastAsia="Tahoma" w:hAnsi="Verdana"/>
          <w:bCs/>
          <w:sz w:val="18"/>
          <w:szCs w:val="18"/>
          <w:u w:color="000000"/>
          <w:bdr w:val="nil"/>
        </w:rPr>
        <w:t>Aparatu do transferu żeli z chłodzeniem</w:t>
      </w:r>
    </w:p>
    <w:p w14:paraId="66F47846" w14:textId="77777777" w:rsidR="009236CF" w:rsidRPr="006E0683" w:rsidRDefault="009236CF" w:rsidP="00613D53">
      <w:pPr>
        <w:pStyle w:val="Akapitzlist"/>
        <w:numPr>
          <w:ilvl w:val="0"/>
          <w:numId w:val="72"/>
        </w:numPr>
        <w:tabs>
          <w:tab w:val="num" w:pos="426"/>
        </w:tabs>
        <w:jc w:val="both"/>
        <w:rPr>
          <w:rFonts w:ascii="Verdana" w:eastAsia="Tahoma" w:hAnsi="Verdana"/>
          <w:bCs/>
          <w:sz w:val="18"/>
          <w:szCs w:val="18"/>
          <w:u w:color="000000"/>
          <w:bdr w:val="nil"/>
        </w:rPr>
      </w:pPr>
      <w:r w:rsidRPr="006E0683">
        <w:rPr>
          <w:rFonts w:ascii="Verdana" w:eastAsia="Tahoma" w:hAnsi="Verdana"/>
          <w:bCs/>
          <w:sz w:val="18"/>
          <w:szCs w:val="18"/>
          <w:u w:color="000000"/>
          <w:bdr w:val="nil"/>
        </w:rPr>
        <w:t xml:space="preserve">Zasilacza do aparatu do elektroforezy i aparatu do transferu </w:t>
      </w:r>
    </w:p>
    <w:p w14:paraId="4BB70E97" w14:textId="4AD967B0" w:rsidR="009236CF" w:rsidRPr="006E0683" w:rsidRDefault="009236CF" w:rsidP="009236CF">
      <w:pPr>
        <w:tabs>
          <w:tab w:val="num" w:pos="426"/>
        </w:tabs>
        <w:spacing w:after="60"/>
        <w:ind w:left="426"/>
        <w:jc w:val="both"/>
        <w:rPr>
          <w:rFonts w:ascii="Verdana" w:eastAsia="Tahoma" w:hAnsi="Verdana"/>
          <w:bCs/>
          <w:sz w:val="18"/>
          <w:szCs w:val="18"/>
          <w:u w:color="000000"/>
          <w:bdr w:val="nil"/>
        </w:rPr>
      </w:pPr>
      <w:r w:rsidRPr="006E0683">
        <w:rPr>
          <w:rFonts w:ascii="Verdana" w:eastAsia="Tahoma" w:hAnsi="Verdana"/>
          <w:bCs/>
          <w:sz w:val="18"/>
          <w:szCs w:val="18"/>
          <w:u w:color="000000"/>
          <w:bdr w:val="nil"/>
        </w:rPr>
        <w:t>na potrzeby Katedry i Zakładu Chemii i Immunochemii</w:t>
      </w:r>
      <w:r w:rsidR="00734D84" w:rsidRPr="006E0683">
        <w:rPr>
          <w:rFonts w:ascii="Verdana" w:hAnsi="Verdana" w:cs="Arial"/>
          <w:bCs/>
          <w:sz w:val="18"/>
          <w:szCs w:val="18"/>
        </w:rPr>
        <w:t xml:space="preserve"> </w:t>
      </w:r>
      <w:r w:rsidR="00734D84" w:rsidRPr="006E0683">
        <w:rPr>
          <w:rFonts w:ascii="Verdana" w:eastAsia="Tahoma" w:hAnsi="Verdana"/>
          <w:bCs/>
          <w:sz w:val="18"/>
          <w:szCs w:val="18"/>
          <w:u w:color="000000"/>
          <w:bdr w:val="nil"/>
        </w:rPr>
        <w:t>Uniwersytetu Medycznego we Wrocławiu</w:t>
      </w:r>
    </w:p>
    <w:p w14:paraId="48B785AE" w14:textId="77777777" w:rsidR="009236CF" w:rsidRPr="006E0683" w:rsidRDefault="009236CF" w:rsidP="009236CF">
      <w:pPr>
        <w:tabs>
          <w:tab w:val="num" w:pos="426"/>
        </w:tabs>
        <w:ind w:left="426"/>
        <w:jc w:val="both"/>
        <w:rPr>
          <w:rFonts w:ascii="Verdana" w:eastAsia="Tahoma" w:hAnsi="Verdana"/>
          <w:bCs/>
          <w:sz w:val="18"/>
          <w:szCs w:val="18"/>
          <w:u w:color="000000"/>
          <w:bdr w:val="nil"/>
        </w:rPr>
      </w:pPr>
    </w:p>
    <w:p w14:paraId="43904159" w14:textId="77777777" w:rsidR="009236CF" w:rsidRPr="006E0683" w:rsidRDefault="009236CF" w:rsidP="009236CF">
      <w:pPr>
        <w:tabs>
          <w:tab w:val="num" w:pos="426"/>
        </w:tabs>
        <w:ind w:left="426"/>
        <w:jc w:val="both"/>
        <w:rPr>
          <w:rFonts w:ascii="Verdana" w:eastAsia="Tahoma" w:hAnsi="Verdana"/>
          <w:bCs/>
          <w:sz w:val="18"/>
          <w:szCs w:val="18"/>
          <w:u w:color="000000"/>
          <w:bdr w:val="nil"/>
        </w:rPr>
      </w:pPr>
      <w:r w:rsidRPr="006E0683">
        <w:rPr>
          <w:rFonts w:ascii="Verdana" w:eastAsia="Tahoma" w:hAnsi="Verdana"/>
          <w:bCs/>
          <w:sz w:val="18"/>
          <w:szCs w:val="18"/>
          <w:u w:color="000000"/>
          <w:bdr w:val="nil"/>
        </w:rPr>
        <w:t>Część B – Dostawa sprzętu laboratoryjnego tj.:</w:t>
      </w:r>
    </w:p>
    <w:p w14:paraId="1027C4B5" w14:textId="4356E7E6" w:rsidR="009236CF" w:rsidRPr="00180D05" w:rsidRDefault="009236CF" w:rsidP="00180D05">
      <w:pPr>
        <w:pStyle w:val="Akapitzlist"/>
        <w:numPr>
          <w:ilvl w:val="0"/>
          <w:numId w:val="73"/>
        </w:numPr>
        <w:tabs>
          <w:tab w:val="num" w:pos="426"/>
        </w:tabs>
        <w:jc w:val="both"/>
        <w:rPr>
          <w:rFonts w:ascii="Verdana" w:eastAsia="Tahoma" w:hAnsi="Verdana"/>
          <w:bCs/>
          <w:sz w:val="18"/>
          <w:szCs w:val="18"/>
          <w:u w:color="000000"/>
          <w:bdr w:val="nil"/>
        </w:rPr>
      </w:pPr>
      <w:r w:rsidRPr="006E0683">
        <w:rPr>
          <w:rFonts w:ascii="Verdana" w:eastAsia="Tahoma" w:hAnsi="Verdana"/>
          <w:bCs/>
          <w:sz w:val="18"/>
          <w:szCs w:val="18"/>
          <w:u w:color="000000"/>
          <w:bdr w:val="nil"/>
        </w:rPr>
        <w:t xml:space="preserve">Spektrofotometru UV-VIS-1900 z oprogramowaniem </w:t>
      </w:r>
      <w:r w:rsidR="00180D05" w:rsidRPr="00180D05">
        <w:rPr>
          <w:rFonts w:ascii="Verdana" w:eastAsia="Tahoma" w:hAnsi="Verdana"/>
          <w:bCs/>
          <w:sz w:val="18"/>
          <w:szCs w:val="18"/>
          <w:u w:color="000000"/>
          <w:bdr w:val="nil"/>
        </w:rPr>
        <w:t>kompatybilnym z systemem operacyjnym Windows</w:t>
      </w:r>
    </w:p>
    <w:p w14:paraId="60B21145" w14:textId="77777777" w:rsidR="009236CF" w:rsidRPr="00180D05" w:rsidRDefault="009236CF" w:rsidP="00613D53">
      <w:pPr>
        <w:pStyle w:val="Akapitzlist"/>
        <w:numPr>
          <w:ilvl w:val="0"/>
          <w:numId w:val="73"/>
        </w:numPr>
        <w:tabs>
          <w:tab w:val="num" w:pos="426"/>
        </w:tabs>
        <w:jc w:val="both"/>
        <w:rPr>
          <w:rFonts w:ascii="Verdana" w:eastAsia="Tahoma" w:hAnsi="Verdana"/>
          <w:bCs/>
          <w:sz w:val="18"/>
          <w:szCs w:val="18"/>
          <w:u w:color="000000"/>
          <w:bdr w:val="nil"/>
          <w:lang w:val="en-US"/>
        </w:rPr>
      </w:pPr>
      <w:proofErr w:type="spellStart"/>
      <w:r w:rsidRPr="00180D05">
        <w:rPr>
          <w:rFonts w:ascii="Verdana" w:eastAsia="Tahoma" w:hAnsi="Verdana"/>
          <w:bCs/>
          <w:sz w:val="18"/>
          <w:szCs w:val="18"/>
          <w:u w:color="000000"/>
          <w:bdr w:val="nil"/>
          <w:lang w:val="en-US"/>
        </w:rPr>
        <w:t>Kabla</w:t>
      </w:r>
      <w:proofErr w:type="spellEnd"/>
      <w:r w:rsidRPr="00180D05">
        <w:rPr>
          <w:rFonts w:ascii="Verdana" w:eastAsia="Tahoma" w:hAnsi="Verdana"/>
          <w:bCs/>
          <w:sz w:val="18"/>
          <w:szCs w:val="18"/>
          <w:u w:color="000000"/>
          <w:bdr w:val="nil"/>
          <w:lang w:val="en-US"/>
        </w:rPr>
        <w:t xml:space="preserve"> PHP—206S + PHS -301 2,4m </w:t>
      </w:r>
    </w:p>
    <w:p w14:paraId="2A4D62C7" w14:textId="77777777" w:rsidR="009236CF" w:rsidRPr="006E0683" w:rsidRDefault="009236CF" w:rsidP="00613D53">
      <w:pPr>
        <w:pStyle w:val="Akapitzlist"/>
        <w:numPr>
          <w:ilvl w:val="0"/>
          <w:numId w:val="73"/>
        </w:numPr>
        <w:tabs>
          <w:tab w:val="num" w:pos="426"/>
        </w:tabs>
        <w:jc w:val="both"/>
        <w:rPr>
          <w:rFonts w:ascii="Verdana" w:eastAsia="Tahoma" w:hAnsi="Verdana"/>
          <w:bCs/>
          <w:sz w:val="18"/>
          <w:szCs w:val="18"/>
          <w:u w:color="000000"/>
          <w:bdr w:val="nil"/>
        </w:rPr>
      </w:pPr>
      <w:r w:rsidRPr="006E0683">
        <w:rPr>
          <w:rFonts w:ascii="Verdana" w:eastAsia="Tahoma" w:hAnsi="Verdana"/>
          <w:bCs/>
          <w:sz w:val="18"/>
          <w:szCs w:val="18"/>
          <w:u w:color="000000"/>
          <w:bdr w:val="nil"/>
        </w:rPr>
        <w:t xml:space="preserve">Kuwety kwarcowej z korkiem 110-QS (10mm) </w:t>
      </w:r>
    </w:p>
    <w:p w14:paraId="75D3368B" w14:textId="4D157FA1" w:rsidR="009236CF" w:rsidRPr="006E0683" w:rsidRDefault="009236CF" w:rsidP="009236CF">
      <w:pPr>
        <w:tabs>
          <w:tab w:val="num" w:pos="426"/>
        </w:tabs>
        <w:ind w:left="426"/>
        <w:jc w:val="both"/>
        <w:rPr>
          <w:rFonts w:ascii="Verdana" w:eastAsia="Tahoma" w:hAnsi="Verdana"/>
          <w:bCs/>
          <w:sz w:val="18"/>
          <w:szCs w:val="18"/>
          <w:u w:color="000000"/>
          <w:bdr w:val="nil"/>
        </w:rPr>
      </w:pPr>
      <w:r w:rsidRPr="006E0683">
        <w:rPr>
          <w:rFonts w:ascii="Verdana" w:eastAsia="Tahoma" w:hAnsi="Verdana"/>
          <w:bCs/>
          <w:sz w:val="18"/>
          <w:szCs w:val="18"/>
          <w:u w:color="000000"/>
          <w:bdr w:val="nil"/>
        </w:rPr>
        <w:t>na potrzeby Katedry i Zakładu Biochemii Farmaceutycznej</w:t>
      </w:r>
      <w:r w:rsidR="00734D84" w:rsidRPr="006E0683">
        <w:rPr>
          <w:rFonts w:ascii="Verdana" w:eastAsia="Tahoma" w:hAnsi="Verdana"/>
          <w:bCs/>
          <w:sz w:val="18"/>
          <w:szCs w:val="18"/>
          <w:u w:color="000000"/>
          <w:bdr w:val="nil"/>
        </w:rPr>
        <w:t xml:space="preserve"> Uniwersytetu Medycznego we Wrocławiu</w:t>
      </w:r>
    </w:p>
    <w:p w14:paraId="32222ED4" w14:textId="1E360672" w:rsidR="009236CF" w:rsidRDefault="00236467" w:rsidP="009236CF">
      <w:pPr>
        <w:tabs>
          <w:tab w:val="num" w:pos="426"/>
        </w:tabs>
        <w:ind w:left="426"/>
        <w:jc w:val="both"/>
        <w:rPr>
          <w:rFonts w:ascii="Verdana" w:eastAsia="Tahoma" w:hAnsi="Verdana"/>
          <w:bCs/>
          <w:sz w:val="18"/>
          <w:szCs w:val="18"/>
          <w:u w:color="000000"/>
          <w:bdr w:val="nil"/>
        </w:rPr>
      </w:pPr>
      <w:r>
        <w:rPr>
          <w:rFonts w:ascii="Verdana" w:eastAsia="Tahoma" w:hAnsi="Verdana"/>
          <w:bCs/>
          <w:sz w:val="18"/>
          <w:szCs w:val="18"/>
          <w:u w:color="000000"/>
          <w:bdr w:val="nil"/>
        </w:rPr>
        <w:t>zwanej dalej „Przedmiotem Umowy”</w:t>
      </w:r>
    </w:p>
    <w:p w14:paraId="319767B9" w14:textId="77777777" w:rsidR="00236467" w:rsidRDefault="00236467" w:rsidP="009236CF">
      <w:pPr>
        <w:tabs>
          <w:tab w:val="num" w:pos="426"/>
        </w:tabs>
        <w:ind w:left="426"/>
        <w:jc w:val="both"/>
        <w:rPr>
          <w:rFonts w:ascii="Verdana" w:eastAsia="Tahoma" w:hAnsi="Verdana"/>
          <w:bCs/>
          <w:sz w:val="18"/>
          <w:szCs w:val="18"/>
          <w:u w:color="000000"/>
          <w:bdr w:val="nil"/>
        </w:rPr>
      </w:pPr>
    </w:p>
    <w:p w14:paraId="19A2043B" w14:textId="5E575A6D" w:rsidR="00236467" w:rsidRDefault="00236467" w:rsidP="009236CF">
      <w:pPr>
        <w:tabs>
          <w:tab w:val="num" w:pos="426"/>
        </w:tabs>
        <w:ind w:left="426"/>
        <w:jc w:val="both"/>
        <w:rPr>
          <w:rFonts w:ascii="Verdana" w:eastAsia="Tahoma" w:hAnsi="Verdana"/>
          <w:bCs/>
          <w:sz w:val="18"/>
          <w:szCs w:val="18"/>
          <w:u w:color="000000"/>
          <w:bdr w:val="nil"/>
        </w:rPr>
      </w:pPr>
      <w:r>
        <w:rPr>
          <w:rFonts w:ascii="Verdana" w:eastAsia="Tahoma" w:hAnsi="Verdana"/>
          <w:bCs/>
          <w:sz w:val="18"/>
          <w:szCs w:val="18"/>
          <w:u w:color="000000"/>
          <w:bdr w:val="nil"/>
        </w:rPr>
        <w:t>do:</w:t>
      </w:r>
    </w:p>
    <w:p w14:paraId="1E44C4E3" w14:textId="0B24CB17" w:rsidR="00236467" w:rsidRPr="006E0683" w:rsidRDefault="00236467" w:rsidP="00236467">
      <w:pPr>
        <w:pStyle w:val="Akapitzlist"/>
        <w:tabs>
          <w:tab w:val="left" w:pos="8789"/>
        </w:tabs>
        <w:spacing w:after="60" w:line="240" w:lineRule="exact"/>
        <w:ind w:left="426"/>
        <w:contextualSpacing w:val="0"/>
        <w:jc w:val="both"/>
        <w:rPr>
          <w:rFonts w:ascii="Verdana" w:hAnsi="Verdana"/>
          <w:bCs/>
          <w:sz w:val="18"/>
          <w:szCs w:val="18"/>
        </w:rPr>
      </w:pPr>
      <w:r w:rsidRPr="006E0683">
        <w:rPr>
          <w:rFonts w:ascii="Verdana" w:hAnsi="Verdana"/>
          <w:bCs/>
          <w:sz w:val="18"/>
          <w:szCs w:val="18"/>
        </w:rPr>
        <w:t>Część A: Katedra i Zakład Chemii i Immunochemii</w:t>
      </w:r>
      <w:r w:rsidRPr="006E0683">
        <w:rPr>
          <w:rFonts w:ascii="Century Gothic" w:hAnsi="Century Gothic"/>
          <w:bCs/>
          <w:sz w:val="20"/>
          <w:szCs w:val="20"/>
        </w:rPr>
        <w:t xml:space="preserve"> </w:t>
      </w:r>
      <w:r w:rsidRPr="006E0683">
        <w:rPr>
          <w:rFonts w:ascii="Verdana" w:hAnsi="Verdana"/>
          <w:bCs/>
          <w:sz w:val="18"/>
          <w:szCs w:val="18"/>
        </w:rPr>
        <w:t>Uniwersytetu Medyczne</w:t>
      </w:r>
      <w:r>
        <w:rPr>
          <w:rFonts w:ascii="Verdana" w:hAnsi="Verdana"/>
          <w:bCs/>
          <w:sz w:val="18"/>
          <w:szCs w:val="18"/>
        </w:rPr>
        <w:t xml:space="preserve">go we Wrocławiu, </w:t>
      </w:r>
      <w:r>
        <w:rPr>
          <w:rFonts w:ascii="Verdana" w:hAnsi="Verdana"/>
          <w:bCs/>
          <w:sz w:val="18"/>
          <w:szCs w:val="18"/>
        </w:rPr>
        <w:br/>
      </w:r>
      <w:r w:rsidRPr="006E0683">
        <w:rPr>
          <w:rFonts w:ascii="Verdana" w:hAnsi="Verdana"/>
          <w:bCs/>
          <w:sz w:val="18"/>
          <w:szCs w:val="18"/>
        </w:rPr>
        <w:t>ul. O. Bujwida 44a, 50-345 Wrocław;</w:t>
      </w:r>
    </w:p>
    <w:p w14:paraId="4F41FFE0" w14:textId="1D8FF551" w:rsidR="00236467" w:rsidRPr="006E0683" w:rsidRDefault="00236467" w:rsidP="00236467">
      <w:pPr>
        <w:pStyle w:val="Akapitzlist"/>
        <w:tabs>
          <w:tab w:val="left" w:pos="8789"/>
        </w:tabs>
        <w:spacing w:after="60" w:line="240" w:lineRule="exact"/>
        <w:ind w:left="426"/>
        <w:contextualSpacing w:val="0"/>
        <w:jc w:val="both"/>
        <w:rPr>
          <w:rFonts w:ascii="Verdana" w:hAnsi="Verdana"/>
          <w:bCs/>
          <w:sz w:val="18"/>
          <w:szCs w:val="18"/>
        </w:rPr>
      </w:pPr>
      <w:r w:rsidRPr="006E0683">
        <w:rPr>
          <w:rFonts w:ascii="Verdana" w:hAnsi="Verdana"/>
          <w:bCs/>
          <w:sz w:val="18"/>
          <w:szCs w:val="18"/>
        </w:rPr>
        <w:t xml:space="preserve">Część B: Katedra i Zakład Biochemii Farmaceutycznej Uniwersytetu Medycznego we Wrocławiu, </w:t>
      </w:r>
      <w:r>
        <w:rPr>
          <w:rFonts w:ascii="Verdana" w:hAnsi="Verdana"/>
          <w:bCs/>
          <w:sz w:val="18"/>
          <w:szCs w:val="18"/>
        </w:rPr>
        <w:br/>
      </w:r>
      <w:r w:rsidRPr="006E0683">
        <w:rPr>
          <w:rFonts w:ascii="Verdana" w:hAnsi="Verdana"/>
          <w:bCs/>
          <w:sz w:val="18"/>
          <w:szCs w:val="18"/>
        </w:rPr>
        <w:t>ul. Borowska 211 A, 50-556 Wrocław;</w:t>
      </w:r>
    </w:p>
    <w:p w14:paraId="7789037A" w14:textId="77777777" w:rsidR="00236467" w:rsidRPr="006E0683" w:rsidRDefault="00236467" w:rsidP="009236CF">
      <w:pPr>
        <w:tabs>
          <w:tab w:val="num" w:pos="426"/>
        </w:tabs>
        <w:ind w:left="426"/>
        <w:jc w:val="both"/>
        <w:rPr>
          <w:rFonts w:ascii="Verdana" w:eastAsia="Tahoma" w:hAnsi="Verdana"/>
          <w:bCs/>
          <w:sz w:val="18"/>
          <w:szCs w:val="18"/>
          <w:u w:color="000000"/>
          <w:bdr w:val="nil"/>
        </w:rPr>
      </w:pPr>
    </w:p>
    <w:p w14:paraId="26A74405" w14:textId="1F3DC0C6" w:rsidR="00D30DD2" w:rsidRPr="006E0683" w:rsidRDefault="00D30DD2" w:rsidP="009236CF">
      <w:pPr>
        <w:tabs>
          <w:tab w:val="num" w:pos="284"/>
        </w:tabs>
        <w:spacing w:after="60"/>
        <w:ind w:left="426" w:hanging="284"/>
        <w:jc w:val="both"/>
        <w:rPr>
          <w:rFonts w:ascii="Verdana" w:hAnsi="Verdana"/>
          <w:bCs/>
          <w:sz w:val="18"/>
          <w:szCs w:val="18"/>
        </w:rPr>
      </w:pPr>
      <w:r w:rsidRPr="006E0683">
        <w:rPr>
          <w:rFonts w:ascii="Verdana" w:hAnsi="Verdana"/>
          <w:bCs/>
          <w:sz w:val="18"/>
          <w:szCs w:val="18"/>
        </w:rPr>
        <w:t xml:space="preserve">– </w:t>
      </w:r>
      <w:r w:rsidR="009236CF" w:rsidRPr="006E0683">
        <w:rPr>
          <w:rFonts w:ascii="Verdana" w:hAnsi="Verdana"/>
          <w:bCs/>
          <w:sz w:val="18"/>
          <w:szCs w:val="18"/>
        </w:rPr>
        <w:t xml:space="preserve">  </w:t>
      </w:r>
      <w:r w:rsidRPr="006E0683">
        <w:rPr>
          <w:rFonts w:ascii="Verdana" w:hAnsi="Verdana"/>
          <w:bCs/>
          <w:sz w:val="18"/>
          <w:szCs w:val="18"/>
        </w:rPr>
        <w:t xml:space="preserve">zwanej dalej „Użytkownikiem”, w dniach od poniedziałku do piątku w godzinach od 8:00 do 14:00. – na miejsce wskazane przez Użytkownika - na własny koszt i ryzyko Wykonawcy z zapewnieniem właściwego transportu gwarantującego bezpieczną dostawę. </w:t>
      </w:r>
    </w:p>
    <w:p w14:paraId="79E9299D" w14:textId="77777777" w:rsidR="00D30DD2" w:rsidRPr="006E0683" w:rsidRDefault="00D30DD2" w:rsidP="00613D53">
      <w:pPr>
        <w:pStyle w:val="Akapitzlist"/>
        <w:numPr>
          <w:ilvl w:val="0"/>
          <w:numId w:val="48"/>
        </w:numPr>
        <w:tabs>
          <w:tab w:val="clear" w:pos="720"/>
          <w:tab w:val="left" w:pos="709"/>
        </w:tabs>
        <w:spacing w:after="60"/>
        <w:ind w:left="425" w:hanging="425"/>
        <w:contextualSpacing w:val="0"/>
        <w:jc w:val="both"/>
        <w:rPr>
          <w:rFonts w:ascii="Verdana" w:hAnsi="Verdana"/>
          <w:bCs/>
          <w:sz w:val="18"/>
          <w:szCs w:val="18"/>
          <w:u w:val="single"/>
        </w:rPr>
      </w:pPr>
      <w:r w:rsidRPr="006E0683">
        <w:rPr>
          <w:rFonts w:ascii="Verdana" w:hAnsi="Verdana"/>
          <w:sz w:val="18"/>
          <w:szCs w:val="18"/>
        </w:rPr>
        <w:t xml:space="preserve">Szczegółowy opis przedmiotu umowy zawiera </w:t>
      </w:r>
      <w:r w:rsidRPr="006E0683">
        <w:rPr>
          <w:rFonts w:ascii="Verdana" w:hAnsi="Verdana"/>
          <w:bCs/>
          <w:sz w:val="18"/>
          <w:szCs w:val="18"/>
        </w:rPr>
        <w:t>załącznik nr 2 do niniejszej umowy.</w:t>
      </w:r>
    </w:p>
    <w:p w14:paraId="00EE55EA" w14:textId="77777777" w:rsidR="00D30DD2" w:rsidRPr="006E0683" w:rsidRDefault="00D30DD2" w:rsidP="00613D53">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6E0683">
        <w:rPr>
          <w:rFonts w:ascii="Verdana" w:hAnsi="Verdana" w:cs="Arial"/>
          <w:sz w:val="18"/>
          <w:szCs w:val="18"/>
        </w:rPr>
        <w:lastRenderedPageBreak/>
        <w:t xml:space="preserve">Formularz ofertowy z dnia …………………………, na podstawie którego dokonano wyboru oraz Arkusz informacji technicznej, stanowią integralną część niniejszej umowy jako jej załączniki, odpowiednio </w:t>
      </w:r>
      <w:r w:rsidRPr="006E0683">
        <w:rPr>
          <w:rFonts w:ascii="Verdana" w:hAnsi="Verdana" w:cs="Arial"/>
          <w:sz w:val="18"/>
          <w:szCs w:val="18"/>
        </w:rPr>
        <w:br/>
        <w:t>nr 1 i 2 do umowy.</w:t>
      </w:r>
    </w:p>
    <w:p w14:paraId="52629872" w14:textId="77777777" w:rsidR="00D30DD2" w:rsidRPr="006E0683" w:rsidRDefault="00D30DD2" w:rsidP="00D30DD2">
      <w:pPr>
        <w:pStyle w:val="Nagwek4"/>
        <w:spacing w:after="60" w:line="240" w:lineRule="exact"/>
        <w:rPr>
          <w:rFonts w:eastAsia="Tahoma"/>
          <w:u w:color="000000"/>
          <w:bdr w:val="nil"/>
        </w:rPr>
      </w:pPr>
    </w:p>
    <w:p w14:paraId="2B7F2E39" w14:textId="77777777" w:rsidR="00D30DD2" w:rsidRPr="006E0683" w:rsidRDefault="00D30DD2" w:rsidP="00D30DD2">
      <w:pPr>
        <w:pStyle w:val="Nagwek4"/>
        <w:spacing w:after="60" w:line="240" w:lineRule="exact"/>
        <w:rPr>
          <w:rFonts w:eastAsiaTheme="minorHAnsi"/>
          <w:lang w:eastAsia="en-US"/>
        </w:rPr>
      </w:pPr>
      <w:r w:rsidRPr="006E0683">
        <w:rPr>
          <w:rFonts w:eastAsia="Tahoma"/>
          <w:u w:color="000000"/>
          <w:bdr w:val="nil"/>
        </w:rPr>
        <w:t xml:space="preserve">§ 2 </w:t>
      </w:r>
      <w:r w:rsidRPr="006E0683">
        <w:rPr>
          <w:rFonts w:eastAsiaTheme="minorHAnsi"/>
          <w:lang w:eastAsia="en-US"/>
        </w:rPr>
        <w:t>Termin realizacji przedmiotu umowy</w:t>
      </w:r>
    </w:p>
    <w:p w14:paraId="491D19B9" w14:textId="34C58D10"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E7600C" w:rsidRPr="006E0683">
        <w:rPr>
          <w:rFonts w:ascii="Verdana" w:eastAsiaTheme="minorEastAsia" w:hAnsi="Verdana" w:cstheme="minorBidi"/>
          <w:sz w:val="18"/>
          <w:szCs w:val="18"/>
        </w:rPr>
        <w:t xml:space="preserve">dostarczyć, </w:t>
      </w:r>
      <w:r w:rsidRPr="006E0683">
        <w:rPr>
          <w:rFonts w:ascii="Verdana" w:eastAsiaTheme="minorEastAsia" w:hAnsi="Verdana" w:cstheme="minorBidi"/>
          <w:sz w:val="18"/>
          <w:szCs w:val="18"/>
        </w:rPr>
        <w:t xml:space="preserve">i uruchomić przedmiot umowy </w:t>
      </w:r>
      <w:r w:rsidR="00E7600C" w:rsidRPr="006E0683">
        <w:rPr>
          <w:rFonts w:ascii="Verdana" w:eastAsiaTheme="minorEastAsia" w:hAnsi="Verdana" w:cstheme="minorBidi"/>
          <w:sz w:val="18"/>
          <w:szCs w:val="18"/>
        </w:rPr>
        <w:br/>
      </w:r>
      <w:r w:rsidRPr="006E0683">
        <w:rPr>
          <w:rFonts w:ascii="Verdana" w:eastAsiaTheme="minorEastAsia" w:hAnsi="Verdana" w:cstheme="minorBidi"/>
          <w:sz w:val="18"/>
          <w:szCs w:val="18"/>
        </w:rPr>
        <w:t xml:space="preserve">w terminie </w:t>
      </w:r>
      <w:r w:rsidR="00E7600C" w:rsidRPr="006E0683">
        <w:rPr>
          <w:rFonts w:ascii="Verdana" w:eastAsiaTheme="minorEastAsia" w:hAnsi="Verdana" w:cstheme="minorBidi"/>
          <w:b/>
          <w:sz w:val="18"/>
          <w:szCs w:val="18"/>
        </w:rPr>
        <w:t>………………….</w:t>
      </w:r>
      <w:r w:rsidRPr="006E0683">
        <w:rPr>
          <w:rFonts w:ascii="Verdana" w:eastAsiaTheme="minorEastAsia" w:hAnsi="Verdana" w:cstheme="minorBidi"/>
          <w:b/>
          <w:sz w:val="18"/>
          <w:szCs w:val="18"/>
        </w:rPr>
        <w:t xml:space="preserve"> </w:t>
      </w:r>
      <w:r w:rsidRPr="006E0683">
        <w:rPr>
          <w:rFonts w:ascii="Verdana" w:eastAsiaTheme="minorEastAsia" w:hAnsi="Verdana" w:cstheme="minorBidi"/>
          <w:b/>
          <w:bCs/>
          <w:sz w:val="18"/>
          <w:szCs w:val="18"/>
        </w:rPr>
        <w:t xml:space="preserve">tygodni </w:t>
      </w:r>
      <w:r w:rsidRPr="006E0683">
        <w:rPr>
          <w:rFonts w:ascii="Verdana" w:eastAsiaTheme="minorEastAsia" w:hAnsi="Verdana" w:cstheme="minorBidi"/>
          <w:sz w:val="18"/>
          <w:szCs w:val="18"/>
        </w:rPr>
        <w:t>od daty podpisania umowy.</w:t>
      </w:r>
    </w:p>
    <w:p w14:paraId="7C709FF3"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07B5340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Podpisanie protokołu odbioru przedmiotu umowy </w:t>
      </w:r>
      <w:r w:rsidRPr="006E0683">
        <w:rPr>
          <w:rFonts w:ascii="Verdana" w:eastAsiaTheme="minorEastAsia" w:hAnsi="Verdana" w:cstheme="minorBidi"/>
          <w:bCs/>
          <w:i/>
          <w:sz w:val="18"/>
          <w:szCs w:val="18"/>
        </w:rPr>
        <w:t>(załącznik nr 3 do umowy)</w:t>
      </w:r>
      <w:r w:rsidRPr="006E0683">
        <w:rPr>
          <w:rFonts w:ascii="Verdana" w:eastAsiaTheme="minorEastAsia" w:hAnsi="Verdana" w:cstheme="minorBidi"/>
          <w:sz w:val="18"/>
          <w:szCs w:val="18"/>
        </w:rPr>
        <w:t xml:space="preserve"> nastąpi po obustronnym stwierdzeniu, że nie wystąpiły żadne zastrzeżenia.</w:t>
      </w:r>
    </w:p>
    <w:p w14:paraId="4D98AE4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Osobą uprawnioną do podpisania protokołu ze strony Zamawiającego jest przedstawiciel Użytkownika.</w:t>
      </w:r>
    </w:p>
    <w:p w14:paraId="7561CDAD" w14:textId="77777777" w:rsidR="00D30DD2" w:rsidRPr="006E0683" w:rsidRDefault="00D30DD2" w:rsidP="00D30DD2">
      <w:pPr>
        <w:spacing w:after="60" w:line="240" w:lineRule="exact"/>
        <w:jc w:val="center"/>
        <w:rPr>
          <w:rFonts w:ascii="Verdana" w:eastAsiaTheme="minorEastAsia" w:hAnsi="Verdana"/>
          <w:b/>
          <w:sz w:val="18"/>
          <w:szCs w:val="18"/>
        </w:rPr>
      </w:pPr>
    </w:p>
    <w:p w14:paraId="441C4C6D" w14:textId="77777777" w:rsidR="00D30DD2" w:rsidRPr="006E0683" w:rsidRDefault="00D30DD2" w:rsidP="00D30DD2">
      <w:pPr>
        <w:spacing w:after="60" w:line="240" w:lineRule="exact"/>
        <w:jc w:val="center"/>
        <w:rPr>
          <w:rFonts w:ascii="Verdana" w:eastAsiaTheme="majorEastAsia" w:hAnsi="Verdana"/>
          <w:b/>
          <w:sz w:val="18"/>
          <w:szCs w:val="18"/>
        </w:rPr>
      </w:pPr>
      <w:r w:rsidRPr="006E0683">
        <w:rPr>
          <w:rFonts w:ascii="Verdana" w:eastAsiaTheme="minorEastAsia" w:hAnsi="Verdana"/>
          <w:b/>
          <w:sz w:val="18"/>
          <w:szCs w:val="18"/>
        </w:rPr>
        <w:t xml:space="preserve">§ 3 </w:t>
      </w:r>
      <w:r w:rsidRPr="006E0683">
        <w:rPr>
          <w:rFonts w:ascii="Verdana" w:eastAsiaTheme="majorEastAsia" w:hAnsi="Verdana"/>
          <w:b/>
          <w:sz w:val="18"/>
          <w:szCs w:val="18"/>
        </w:rPr>
        <w:t>Cena</w:t>
      </w:r>
    </w:p>
    <w:p w14:paraId="197FA667" w14:textId="75104F5A"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Cena przedmiotu umowy ustalona na podstawie oferty wynosi netto: </w:t>
      </w:r>
      <w:r w:rsidRPr="006E0683">
        <w:rPr>
          <w:rFonts w:ascii="Verdana" w:eastAsiaTheme="minorEastAsia" w:hAnsi="Verdana" w:cstheme="minorBidi"/>
          <w:b/>
          <w:bCs/>
          <w:sz w:val="18"/>
          <w:szCs w:val="18"/>
        </w:rPr>
        <w:t>…………….. PLN</w:t>
      </w:r>
      <w:r w:rsidRPr="006E0683">
        <w:rPr>
          <w:rFonts w:ascii="Verdana" w:eastAsiaTheme="minorEastAsia" w:hAnsi="Verdana" w:cstheme="minorBidi"/>
          <w:sz w:val="18"/>
          <w:szCs w:val="18"/>
        </w:rPr>
        <w:t>, brutto: </w:t>
      </w:r>
      <w:r w:rsidRPr="006E0683">
        <w:rPr>
          <w:rFonts w:ascii="Verdana" w:eastAsiaTheme="minorEastAsia" w:hAnsi="Verdana" w:cstheme="minorBidi"/>
          <w:b/>
          <w:bCs/>
          <w:sz w:val="18"/>
          <w:szCs w:val="18"/>
        </w:rPr>
        <w:t xml:space="preserve">…………… PLN </w:t>
      </w:r>
      <w:r w:rsidRPr="006E0683">
        <w:rPr>
          <w:rFonts w:ascii="Verdana" w:eastAsiaTheme="minorEastAsia" w:hAnsi="Verdana" w:cstheme="minorBidi"/>
          <w:sz w:val="18"/>
          <w:szCs w:val="18"/>
        </w:rPr>
        <w:t>(słownie: ………………</w:t>
      </w:r>
      <w:r w:rsidR="00400BF0" w:rsidRPr="006E0683">
        <w:rPr>
          <w:rFonts w:ascii="Verdana" w:eastAsiaTheme="minorEastAsia" w:hAnsi="Verdana" w:cstheme="minorBidi"/>
          <w:sz w:val="18"/>
          <w:szCs w:val="18"/>
        </w:rPr>
        <w:t>…………………………………………………..PLN).</w:t>
      </w:r>
    </w:p>
    <w:p w14:paraId="511F7251" w14:textId="77777777"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noProof/>
          <w:sz w:val="18"/>
          <w:szCs w:val="18"/>
        </w:rPr>
        <w:t>W cenie dostawy przedmiotu umowy zawarte są koszty</w:t>
      </w:r>
      <w:r w:rsidRPr="006E0683">
        <w:rPr>
          <w:rFonts w:ascii="Verdana" w:eastAsiaTheme="minorEastAsia" w:hAnsi="Verdana" w:cstheme="minorBidi"/>
          <w:sz w:val="18"/>
          <w:szCs w:val="18"/>
        </w:rPr>
        <w:t>:</w:t>
      </w:r>
    </w:p>
    <w:p w14:paraId="3E717068" w14:textId="77777777" w:rsidR="00D30DD2" w:rsidRPr="006E0683" w:rsidRDefault="00D30DD2" w:rsidP="00613D53">
      <w:pPr>
        <w:numPr>
          <w:ilvl w:val="0"/>
          <w:numId w:val="56"/>
        </w:numPr>
        <w:spacing w:after="60" w:line="240" w:lineRule="exact"/>
        <w:ind w:hanging="294"/>
        <w:jc w:val="both"/>
        <w:rPr>
          <w:rFonts w:ascii="Verdana" w:eastAsiaTheme="minorEastAsia" w:hAnsi="Verdana" w:cstheme="minorBidi"/>
          <w:sz w:val="18"/>
          <w:szCs w:val="18"/>
        </w:rPr>
      </w:pPr>
      <w:r w:rsidRPr="006E0683">
        <w:rPr>
          <w:rFonts w:ascii="Verdana" w:eastAsiaTheme="minorEastAsia" w:hAnsi="Verdana" w:cstheme="minorBidi"/>
          <w:sz w:val="18"/>
          <w:szCs w:val="18"/>
        </w:rPr>
        <w:t>ubezpieczenia, opakowania i transportu do Użytkownika oraz podatku VAT,</w:t>
      </w:r>
    </w:p>
    <w:p w14:paraId="20F21D99" w14:textId="77777777" w:rsidR="00D30DD2" w:rsidRPr="006E0683" w:rsidRDefault="00D30DD2" w:rsidP="00613D53">
      <w:pPr>
        <w:numPr>
          <w:ilvl w:val="0"/>
          <w:numId w:val="55"/>
        </w:numPr>
        <w:tabs>
          <w:tab w:val="num" w:pos="709"/>
        </w:tabs>
        <w:spacing w:after="60" w:line="240" w:lineRule="exact"/>
        <w:ind w:left="851" w:hanging="425"/>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uruchomienia przedmiotu umowy w miejscu wskazanym przez Użytkownika,</w:t>
      </w:r>
    </w:p>
    <w:p w14:paraId="03664BEE" w14:textId="19C16519" w:rsidR="00D30DD2" w:rsidRPr="006E0683" w:rsidRDefault="00D30DD2" w:rsidP="00613D53">
      <w:pPr>
        <w:numPr>
          <w:ilvl w:val="0"/>
          <w:numId w:val="55"/>
        </w:numPr>
        <w:tabs>
          <w:tab w:val="num" w:pos="709"/>
        </w:tabs>
        <w:spacing w:after="60" w:line="240" w:lineRule="exact"/>
        <w:ind w:left="709" w:hanging="283"/>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przeprowadzenie szkolenia wybranych pracowników Użytkownika w zakresie obsługi przedmiotu umowy</w:t>
      </w:r>
      <w:r w:rsidR="00E7600C" w:rsidRPr="006E0683">
        <w:rPr>
          <w:rFonts w:ascii="Verdana" w:eastAsiaTheme="minorEastAsia" w:hAnsi="Verdana" w:cstheme="minorBidi"/>
          <w:sz w:val="18"/>
          <w:szCs w:val="18"/>
        </w:rPr>
        <w:t xml:space="preserve"> </w:t>
      </w:r>
      <w:r w:rsidR="00E7600C" w:rsidRPr="006E0683">
        <w:rPr>
          <w:rFonts w:ascii="Verdana" w:eastAsiaTheme="minorEastAsia" w:hAnsi="Verdana" w:cstheme="minorBidi"/>
          <w:i/>
          <w:sz w:val="18"/>
          <w:szCs w:val="18"/>
        </w:rPr>
        <w:t>(dotyczy części B)</w:t>
      </w:r>
      <w:r w:rsidRPr="006E0683">
        <w:rPr>
          <w:rFonts w:ascii="Verdana" w:eastAsiaTheme="minorEastAsia" w:hAnsi="Verdana" w:cstheme="minorBidi"/>
          <w:sz w:val="18"/>
          <w:szCs w:val="18"/>
        </w:rPr>
        <w:t>.</w:t>
      </w:r>
    </w:p>
    <w:p w14:paraId="067B98A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p>
    <w:p w14:paraId="4E9C9C3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4 </w:t>
      </w:r>
      <w:r w:rsidRPr="006E0683">
        <w:rPr>
          <w:rFonts w:ascii="Verdana" w:eastAsiaTheme="majorEastAsia" w:hAnsi="Verdana"/>
          <w:b/>
          <w:sz w:val="18"/>
          <w:szCs w:val="18"/>
        </w:rPr>
        <w:t>Zapłata</w:t>
      </w:r>
    </w:p>
    <w:p w14:paraId="43940A9A" w14:textId="7527B6B6"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Zamawiający ureguluje należność za realizację przedmiotu umowy na podstawie prawidłowo wystaw</w:t>
      </w:r>
      <w:r w:rsidR="00400BF0" w:rsidRPr="006E0683">
        <w:rPr>
          <w:rFonts w:ascii="Verdana" w:eastAsiaTheme="minorEastAsia" w:hAnsi="Verdana" w:cstheme="minorBidi"/>
          <w:sz w:val="18"/>
          <w:szCs w:val="18"/>
        </w:rPr>
        <w:t>ionej</w:t>
      </w:r>
      <w:r w:rsidRPr="006E0683">
        <w:rPr>
          <w:rFonts w:ascii="Verdana" w:eastAsiaTheme="minorEastAsia" w:hAnsi="Verdana" w:cstheme="minorBidi"/>
          <w:sz w:val="18"/>
          <w:szCs w:val="18"/>
        </w:rPr>
        <w:t xml:space="preserve"> faktur</w:t>
      </w:r>
      <w:r w:rsidR="00400BF0" w:rsidRPr="006E0683">
        <w:rPr>
          <w:rFonts w:ascii="Verdana" w:eastAsiaTheme="minorEastAsia" w:hAnsi="Verdana" w:cstheme="minorBidi"/>
          <w:sz w:val="18"/>
          <w:szCs w:val="18"/>
        </w:rPr>
        <w:t>y.</w:t>
      </w:r>
    </w:p>
    <w:p w14:paraId="21679987" w14:textId="77777777" w:rsidR="00D30DD2" w:rsidRPr="006E0683" w:rsidRDefault="00D30DD2" w:rsidP="00613D5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Faktury muszą być wystawione na Uniwersytet Medyczny we Wrocławiu, Wybrzeże L. Pasteura 1, </w:t>
      </w:r>
      <w:r w:rsidRPr="006E0683">
        <w:rPr>
          <w:rFonts w:ascii="Verdana" w:eastAsiaTheme="minorEastAsia" w:hAnsi="Verdana" w:cstheme="minorBidi"/>
          <w:sz w:val="18"/>
          <w:szCs w:val="18"/>
        </w:rPr>
        <w:br/>
        <w:t>50-367 Wrocław, NIP 896-000-57-79.</w:t>
      </w:r>
    </w:p>
    <w:p w14:paraId="1E7992E2" w14:textId="77777777" w:rsidR="00D30DD2" w:rsidRPr="006E0683" w:rsidRDefault="00D30DD2" w:rsidP="00613D5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Płatność, o której mowa w ust. 1, będzie dokonana przelewem na konto Wykonawcy, wskazane </w:t>
      </w:r>
      <w:r w:rsidRPr="006E0683">
        <w:rPr>
          <w:rFonts w:ascii="Verdana" w:eastAsiaTheme="minorEastAsia" w:hAnsi="Verdana" w:cstheme="minorBidi"/>
          <w:sz w:val="18"/>
          <w:szCs w:val="18"/>
        </w:rPr>
        <w:br/>
        <w:t>w fakturach, w terminie 21 dni od daty dostarczenia przez Wykonawcę prawidłowo wystawionych faktur wraz z obustronnie podpisanym protokołem odbioru do Działu Aparatury Naukowej Uniwersytetu Medycznego we Wrocławiu przy ul. Mikulicza-Radeckiego 5, 50-345 Wrocław.</w:t>
      </w:r>
    </w:p>
    <w:p w14:paraId="39049C7A"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 datę zapłaty przyjmuje się datę obciążenia konta Zamawiającego. </w:t>
      </w:r>
    </w:p>
    <w:p w14:paraId="00F3CCE4"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 nieterminową zapłatę należności, o której mowa w ust. 1, Wykonawcy przysługują odsetki ustawowe, za każdy dzień opóźnienia.</w:t>
      </w:r>
    </w:p>
    <w:p w14:paraId="2407EEC4" w14:textId="77777777" w:rsidR="00D30DD2" w:rsidRPr="006E0683" w:rsidRDefault="00D30DD2" w:rsidP="00D30DD2">
      <w:pPr>
        <w:spacing w:after="60" w:line="240" w:lineRule="exact"/>
        <w:jc w:val="both"/>
        <w:rPr>
          <w:rFonts w:ascii="Verdana" w:eastAsiaTheme="minorEastAsia" w:hAnsi="Verdana" w:cstheme="minorBidi"/>
          <w:sz w:val="18"/>
          <w:szCs w:val="18"/>
        </w:rPr>
      </w:pPr>
    </w:p>
    <w:p w14:paraId="5F5FA7EC" w14:textId="77777777"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5 </w:t>
      </w:r>
      <w:r w:rsidRPr="006E0683">
        <w:rPr>
          <w:rFonts w:ascii="Verdana" w:eastAsiaTheme="majorEastAsia" w:hAnsi="Verdana"/>
          <w:b/>
          <w:sz w:val="18"/>
          <w:szCs w:val="18"/>
        </w:rPr>
        <w:t>Warunki gwarancyjne</w:t>
      </w:r>
    </w:p>
    <w:p w14:paraId="73BA0274"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Wykonawca zapewnia, że przedmiot umowy dostarczony Zamawiającemu będzie fabrycznie nowy, wolny od wad fizycznych i objęty gwarancją producenta.</w:t>
      </w:r>
    </w:p>
    <w:p w14:paraId="41FD0C15"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 xml:space="preserve">Wykonawca zobowiązuje się dostarczyć Użytkownikowi dokumenty gwarancyjne, instrukcję obsługi </w:t>
      </w:r>
      <w:r w:rsidRPr="006E0683">
        <w:rPr>
          <w:rFonts w:ascii="Verdana" w:eastAsiaTheme="minorEastAsia" w:hAnsi="Verdana" w:cstheme="minorBidi"/>
          <w:noProof/>
          <w:sz w:val="18"/>
          <w:szCs w:val="18"/>
        </w:rPr>
        <w:b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23C569DB"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 xml:space="preserve">Wykonawca udziela Zamawiającemu </w:t>
      </w:r>
      <w:r w:rsidRPr="006E0683">
        <w:rPr>
          <w:rFonts w:ascii="Verdana" w:eastAsiaTheme="minorEastAsia" w:hAnsi="Verdana" w:cstheme="minorBidi"/>
          <w:b/>
          <w:noProof/>
          <w:sz w:val="18"/>
          <w:szCs w:val="18"/>
        </w:rPr>
        <w:t xml:space="preserve">……. </w:t>
      </w:r>
      <w:r w:rsidRPr="006E0683">
        <w:rPr>
          <w:rFonts w:ascii="Verdana" w:eastAsiaTheme="minorEastAsia" w:hAnsi="Verdana" w:cstheme="minorBidi"/>
          <w:noProof/>
          <w:sz w:val="18"/>
          <w:szCs w:val="18"/>
        </w:rPr>
        <w:t xml:space="preserve">miesięcznej gwarancji na przedmiot umowy i zapewnia </w:t>
      </w:r>
      <w:r w:rsidRPr="006E0683">
        <w:rPr>
          <w:rFonts w:ascii="Verdana" w:eastAsiaTheme="minorEastAsia" w:hAnsi="Verdana" w:cstheme="minorBidi"/>
          <w:noProof/>
          <w:sz w:val="18"/>
          <w:szCs w:val="18"/>
        </w:rPr>
        <w:br/>
        <w:t xml:space="preserve">w tym okresie bezpłatny serwis. Równocześnie, Wykonawca zapewnia w okresie pogwarancyjnym dostępność części zamiennych oraz pełny serwis przedmiotu umowy, przez okres </w:t>
      </w:r>
      <w:r w:rsidRPr="006E0683">
        <w:rPr>
          <w:rFonts w:ascii="Verdana" w:eastAsiaTheme="minorEastAsia" w:hAnsi="Verdana" w:cstheme="minorBidi"/>
          <w:b/>
          <w:noProof/>
          <w:sz w:val="18"/>
          <w:szCs w:val="18"/>
        </w:rPr>
        <w:t>3 lat</w:t>
      </w:r>
      <w:r w:rsidRPr="006E0683">
        <w:rPr>
          <w:rFonts w:ascii="Verdana" w:eastAsiaTheme="minorEastAsia" w:hAnsi="Verdana" w:cstheme="minorBidi"/>
          <w:noProof/>
          <w:sz w:val="18"/>
          <w:szCs w:val="18"/>
        </w:rPr>
        <w:t xml:space="preserve"> licząc od daty zakończenia okresu gwarancji.</w:t>
      </w:r>
    </w:p>
    <w:p w14:paraId="677AC36F"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Koszty dojazdu serwisu do i z miejsca użytkowania lub przewóz uszkodzonego przedmiotu umowy do i po naprawie nie obciążają Zamawiającego w okresie gwarancyjnym.</w:t>
      </w:r>
    </w:p>
    <w:p w14:paraId="27EB8B4A" w14:textId="77777777" w:rsidR="00400BF0" w:rsidRPr="006E0683" w:rsidRDefault="00400BF0" w:rsidP="00613D53">
      <w:pPr>
        <w:numPr>
          <w:ilvl w:val="0"/>
          <w:numId w:val="57"/>
        </w:numPr>
        <w:tabs>
          <w:tab w:val="num" w:pos="360"/>
          <w:tab w:val="right" w:pos="9360"/>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 xml:space="preserve">Zgłoszenie serwisanta do naprawy przedmiotu zamówienia nastąpi w ciągu </w:t>
      </w:r>
      <w:r w:rsidRPr="006E0683">
        <w:rPr>
          <w:rFonts w:ascii="Verdana" w:eastAsiaTheme="minorEastAsia" w:hAnsi="Verdana" w:cstheme="minorBidi"/>
          <w:b/>
          <w:noProof/>
          <w:sz w:val="18"/>
          <w:szCs w:val="18"/>
        </w:rPr>
        <w:t>3</w:t>
      </w:r>
      <w:r w:rsidRPr="006E0683">
        <w:rPr>
          <w:rFonts w:ascii="Verdana" w:eastAsiaTheme="minorEastAsia" w:hAnsi="Verdana" w:cstheme="minorBidi"/>
          <w:noProof/>
          <w:sz w:val="18"/>
          <w:szCs w:val="18"/>
        </w:rPr>
        <w:t xml:space="preserve"> dni od daty otrzymania zgłoszenia o usterce, a naprawa zostanie wykonana w ciągu kolejnych </w:t>
      </w:r>
      <w:r w:rsidRPr="006E0683">
        <w:rPr>
          <w:rFonts w:ascii="Verdana" w:eastAsiaTheme="minorEastAsia" w:hAnsi="Verdana" w:cstheme="minorBidi"/>
          <w:b/>
          <w:noProof/>
          <w:sz w:val="18"/>
          <w:szCs w:val="18"/>
        </w:rPr>
        <w:t>14</w:t>
      </w:r>
      <w:r w:rsidRPr="006E0683">
        <w:rPr>
          <w:rFonts w:ascii="Verdana" w:eastAsiaTheme="minorEastAsia" w:hAnsi="Verdana" w:cstheme="minorBidi"/>
          <w:noProof/>
          <w:sz w:val="18"/>
          <w:szCs w:val="18"/>
        </w:rPr>
        <w:t xml:space="preserve"> dni a jeżeli wystąpi koniecznośc importu części zamiennych, naprawa zostanie wykonana w ciagu </w:t>
      </w:r>
      <w:r w:rsidRPr="006E0683">
        <w:rPr>
          <w:rFonts w:ascii="Verdana" w:eastAsiaTheme="minorEastAsia" w:hAnsi="Verdana" w:cstheme="minorBidi"/>
          <w:b/>
          <w:noProof/>
          <w:sz w:val="18"/>
          <w:szCs w:val="18"/>
        </w:rPr>
        <w:t>21</w:t>
      </w:r>
      <w:r w:rsidRPr="006E0683">
        <w:rPr>
          <w:rFonts w:ascii="Verdana" w:eastAsiaTheme="minorEastAsia" w:hAnsi="Verdana" w:cstheme="minorBidi"/>
          <w:noProof/>
          <w:sz w:val="18"/>
          <w:szCs w:val="18"/>
        </w:rPr>
        <w:t xml:space="preserve"> dni od daty zgłoszenia naprawy.</w:t>
      </w:r>
    </w:p>
    <w:p w14:paraId="6BA86119" w14:textId="33A3A48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lastRenderedPageBreak/>
        <w:t>W przypadku bezskutecznego upływu ww. terminu naprawy, Zamawiający uprawniony będzie do zlecenia dokonania naprawy osobie trzeciej na koszt i ryzyko Wykonawcy.</w:t>
      </w:r>
    </w:p>
    <w:p w14:paraId="35A1EBE0" w14:textId="7FC22062"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Każdorazowo zostanie przedłużony okres gwarancji na przedmiot</w:t>
      </w:r>
      <w:r w:rsidRPr="006E0683">
        <w:rPr>
          <w:rFonts w:ascii="Verdana" w:eastAsiaTheme="minorEastAsia" w:hAnsi="Verdana" w:cstheme="minorBidi"/>
          <w:strike/>
          <w:noProof/>
          <w:sz w:val="18"/>
          <w:szCs w:val="18"/>
        </w:rPr>
        <w:t>u</w:t>
      </w:r>
      <w:r w:rsidRPr="006E0683">
        <w:rPr>
          <w:rFonts w:ascii="Verdana" w:eastAsiaTheme="minorEastAsia" w:hAnsi="Verdana" w:cstheme="minorBidi"/>
          <w:noProof/>
          <w:sz w:val="18"/>
          <w:szCs w:val="18"/>
        </w:rPr>
        <w:t xml:space="preserve"> umowy zgłoszony</w:t>
      </w:r>
      <w:r w:rsidR="00400BF0" w:rsidRPr="006E0683">
        <w:rPr>
          <w:rFonts w:ascii="Verdana" w:eastAsiaTheme="minorEastAsia" w:hAnsi="Verdana" w:cstheme="minorBidi"/>
          <w:noProof/>
          <w:sz w:val="18"/>
          <w:szCs w:val="18"/>
        </w:rPr>
        <w:t xml:space="preserve"> </w:t>
      </w:r>
      <w:r w:rsidRPr="006E0683">
        <w:rPr>
          <w:rFonts w:ascii="Verdana" w:eastAsiaTheme="minorEastAsia" w:hAnsi="Verdana" w:cstheme="minorBidi"/>
          <w:noProof/>
          <w:sz w:val="18"/>
          <w:szCs w:val="18"/>
        </w:rPr>
        <w:t xml:space="preserve">do naprawy, </w:t>
      </w:r>
      <w:r w:rsidR="00400BF0" w:rsidRPr="006E0683">
        <w:rPr>
          <w:rFonts w:ascii="Verdana" w:eastAsiaTheme="minorEastAsia" w:hAnsi="Verdana" w:cstheme="minorBidi"/>
          <w:noProof/>
          <w:sz w:val="18"/>
          <w:szCs w:val="18"/>
        </w:rPr>
        <w:br/>
      </w:r>
      <w:r w:rsidRPr="006E0683">
        <w:rPr>
          <w:rFonts w:ascii="Verdana" w:eastAsiaTheme="minorEastAsia" w:hAnsi="Verdana" w:cstheme="minorBidi"/>
          <w:noProof/>
          <w:sz w:val="18"/>
          <w:szCs w:val="18"/>
        </w:rPr>
        <w:t xml:space="preserve">o czas jego wyłączenia z eksploatacji trwającego powyżej </w:t>
      </w:r>
      <w:r w:rsidRPr="006E0683">
        <w:rPr>
          <w:rFonts w:ascii="Verdana" w:eastAsiaTheme="minorEastAsia" w:hAnsi="Verdana" w:cstheme="minorBidi"/>
          <w:b/>
          <w:noProof/>
          <w:sz w:val="18"/>
          <w:szCs w:val="18"/>
        </w:rPr>
        <w:t>24 godzin</w:t>
      </w:r>
      <w:r w:rsidRPr="006E0683">
        <w:rPr>
          <w:rFonts w:ascii="Verdana" w:eastAsiaTheme="minorEastAsia" w:hAnsi="Verdana" w:cstheme="minorBidi"/>
          <w:noProof/>
          <w:sz w:val="18"/>
          <w:szCs w:val="18"/>
        </w:rPr>
        <w:t xml:space="preserve">, a nie spowodowanego złą eksploatacją. </w:t>
      </w:r>
    </w:p>
    <w:p w14:paraId="1FE2CA84"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w w:val="95"/>
          <w:sz w:val="18"/>
          <w:szCs w:val="18"/>
        </w:rPr>
      </w:pPr>
      <w:r w:rsidRPr="006E0683">
        <w:rPr>
          <w:rFonts w:ascii="Verdana" w:eastAsiaTheme="minorEastAsia" w:hAnsi="Verdana" w:cstheme="minorBidi"/>
          <w:noProof/>
          <w:sz w:val="18"/>
          <w:szCs w:val="18"/>
        </w:rPr>
        <w:t xml:space="preserve">Wymiana jakiegokolwiek modułu należącego do przedmiotu zamówienia na nowy równoważny nastąpi na żądanie Zamawiającego, przy </w:t>
      </w:r>
      <w:r w:rsidRPr="006E0683">
        <w:rPr>
          <w:rFonts w:ascii="Verdana" w:eastAsiaTheme="minorEastAsia" w:hAnsi="Verdana" w:cstheme="minorBidi"/>
          <w:b/>
          <w:noProof/>
          <w:sz w:val="18"/>
          <w:szCs w:val="18"/>
        </w:rPr>
        <w:t>drugim</w:t>
      </w:r>
      <w:r w:rsidRPr="006E0683">
        <w:rPr>
          <w:rFonts w:ascii="Verdana" w:eastAsiaTheme="minorEastAsia" w:hAnsi="Verdana" w:cstheme="minorBidi"/>
          <w:noProof/>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 5 </w:t>
      </w:r>
      <w:r w:rsidRPr="006E0683">
        <w:rPr>
          <w:rFonts w:ascii="Verdana" w:eastAsiaTheme="minorEastAsia" w:hAnsi="Verdana" w:cstheme="minorBidi"/>
          <w:noProof/>
          <w:sz w:val="18"/>
          <w:szCs w:val="18"/>
        </w:rPr>
        <w:br/>
        <w:t xml:space="preserve">ust. 3 umowy.  </w:t>
      </w:r>
    </w:p>
    <w:p w14:paraId="5A7FF122"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 xml:space="preserve">Uprawnienia z tytułu gwarancji nie przysługują w przypadku użytkowania przedmiotu umowy niezgodnie z dostarczoną instrukcją obsługi.  </w:t>
      </w:r>
    </w:p>
    <w:p w14:paraId="7952949E"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sz w:val="18"/>
          <w:szCs w:val="18"/>
        </w:rPr>
        <w:t>Serwis gwarancyjny i pogwarancyjny: ……………………………..</w:t>
      </w:r>
    </w:p>
    <w:p w14:paraId="701C677C" w14:textId="3A8973DA" w:rsidR="00D30DD2" w:rsidRPr="006E0683" w:rsidRDefault="00400BF0"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hAnsi="Verdana"/>
          <w:i/>
          <w:sz w:val="18"/>
          <w:szCs w:val="18"/>
        </w:rPr>
        <w:t>(dotyczy części B)</w:t>
      </w:r>
      <w:r w:rsidRPr="006E0683">
        <w:rPr>
          <w:rFonts w:ascii="Verdana" w:hAnsi="Verdana"/>
          <w:sz w:val="18"/>
          <w:szCs w:val="18"/>
        </w:rPr>
        <w:t xml:space="preserve"> </w:t>
      </w:r>
      <w:r w:rsidR="00D30DD2" w:rsidRPr="006E0683">
        <w:rPr>
          <w:rFonts w:ascii="Verdana" w:hAnsi="Verdana"/>
          <w:sz w:val="18"/>
          <w:szCs w:val="18"/>
        </w:rPr>
        <w:t>Wykonawca udziela Zamawiającemu na czas nieoznaczony, licencji na oprogramowanie wchodzące w skład przedmiotu umowy na następujących polach eksploatacji:</w:t>
      </w:r>
    </w:p>
    <w:p w14:paraId="0CBAE414" w14:textId="77777777" w:rsidR="00D30DD2" w:rsidRPr="006E0683" w:rsidRDefault="00D30DD2" w:rsidP="00613D53">
      <w:pPr>
        <w:pStyle w:val="Akapitzlist"/>
        <w:numPr>
          <w:ilvl w:val="0"/>
          <w:numId w:val="58"/>
        </w:numPr>
        <w:tabs>
          <w:tab w:val="right" w:pos="9072"/>
        </w:tabs>
        <w:spacing w:after="60" w:line="240" w:lineRule="exact"/>
        <w:ind w:left="709" w:hanging="142"/>
        <w:jc w:val="both"/>
        <w:rPr>
          <w:rFonts w:ascii="Verdana" w:eastAsiaTheme="minorEastAsia" w:hAnsi="Verdana" w:cstheme="minorBidi"/>
          <w:sz w:val="18"/>
          <w:szCs w:val="18"/>
        </w:rPr>
      </w:pPr>
      <w:r w:rsidRPr="006E0683">
        <w:rPr>
          <w:rFonts w:ascii="Verdana" w:hAnsi="Verdana"/>
          <w:sz w:val="18"/>
          <w:szCs w:val="18"/>
        </w:rPr>
        <w:t xml:space="preserve">utrwalanie w pamięci komputera, zwielokrotnianie, </w:t>
      </w:r>
    </w:p>
    <w:p w14:paraId="78CC999F" w14:textId="77777777" w:rsidR="00D30DD2" w:rsidRPr="006E0683" w:rsidRDefault="00D30DD2" w:rsidP="00613D53">
      <w:pPr>
        <w:pStyle w:val="Akapitzlist"/>
        <w:numPr>
          <w:ilvl w:val="0"/>
          <w:numId w:val="58"/>
        </w:numPr>
        <w:tabs>
          <w:tab w:val="right" w:pos="9072"/>
        </w:tabs>
        <w:spacing w:after="60" w:line="240" w:lineRule="exact"/>
        <w:ind w:left="709" w:hanging="142"/>
        <w:jc w:val="both"/>
        <w:rPr>
          <w:rFonts w:ascii="Verdana" w:eastAsiaTheme="minorEastAsia" w:hAnsi="Verdana" w:cstheme="minorBidi"/>
          <w:sz w:val="18"/>
          <w:szCs w:val="18"/>
        </w:rPr>
      </w:pPr>
      <w:r w:rsidRPr="006E0683">
        <w:rPr>
          <w:rFonts w:ascii="Verdana" w:hAnsi="Verdana"/>
          <w:sz w:val="18"/>
          <w:szCs w:val="18"/>
        </w:rPr>
        <w:t xml:space="preserve">uruchamianie, wyświetlanie, uzyskiwanie dostępu, </w:t>
      </w:r>
    </w:p>
    <w:p w14:paraId="5C2E581B" w14:textId="77777777" w:rsidR="00D30DD2" w:rsidRPr="006E0683" w:rsidRDefault="00D30DD2" w:rsidP="00613D53">
      <w:pPr>
        <w:pStyle w:val="Akapitzlist"/>
        <w:numPr>
          <w:ilvl w:val="0"/>
          <w:numId w:val="58"/>
        </w:numPr>
        <w:tabs>
          <w:tab w:val="right" w:pos="9072"/>
        </w:tabs>
        <w:spacing w:after="60" w:line="240" w:lineRule="exact"/>
        <w:ind w:left="709" w:hanging="142"/>
        <w:contextualSpacing w:val="0"/>
        <w:jc w:val="both"/>
        <w:rPr>
          <w:rFonts w:ascii="Verdana" w:eastAsiaTheme="minorEastAsia" w:hAnsi="Verdana" w:cstheme="minorBidi"/>
          <w:sz w:val="18"/>
          <w:szCs w:val="18"/>
        </w:rPr>
      </w:pPr>
      <w:r w:rsidRPr="006E0683">
        <w:rPr>
          <w:rFonts w:ascii="Verdana" w:hAnsi="Verdana"/>
          <w:sz w:val="18"/>
          <w:szCs w:val="18"/>
        </w:rPr>
        <w:t>wprowadzanie danych, aktualizacja danych, kasowanie danych, dokonywanie eksportu danych</w:t>
      </w:r>
    </w:p>
    <w:p w14:paraId="78F6DAA6" w14:textId="26E6E9EA" w:rsidR="00D30DD2" w:rsidRPr="006E0683" w:rsidRDefault="00400BF0" w:rsidP="00613D53">
      <w:pPr>
        <w:pStyle w:val="Akapitzlist"/>
        <w:numPr>
          <w:ilvl w:val="0"/>
          <w:numId w:val="57"/>
        </w:numPr>
        <w:tabs>
          <w:tab w:val="clear" w:pos="720"/>
          <w:tab w:val="right" w:pos="9072"/>
        </w:tabs>
        <w:spacing w:after="60" w:line="240" w:lineRule="exact"/>
        <w:ind w:left="426" w:hanging="426"/>
        <w:contextualSpacing w:val="0"/>
        <w:jc w:val="both"/>
        <w:rPr>
          <w:rFonts w:ascii="Verdana" w:eastAsiaTheme="minorEastAsia" w:hAnsi="Verdana"/>
          <w:sz w:val="18"/>
          <w:szCs w:val="18"/>
        </w:rPr>
      </w:pPr>
      <w:r w:rsidRPr="006E0683">
        <w:rPr>
          <w:rFonts w:ascii="Verdana" w:hAnsi="Verdana"/>
          <w:i/>
          <w:sz w:val="18"/>
          <w:szCs w:val="18"/>
        </w:rPr>
        <w:t>(dotyczy części B)</w:t>
      </w:r>
      <w:r w:rsidRPr="006E0683">
        <w:rPr>
          <w:rFonts w:ascii="Verdana" w:hAnsi="Verdana"/>
          <w:sz w:val="18"/>
          <w:szCs w:val="18"/>
        </w:rPr>
        <w:t xml:space="preserve"> </w:t>
      </w:r>
      <w:r w:rsidR="00D30DD2" w:rsidRPr="006E0683">
        <w:rPr>
          <w:rFonts w:ascii="Verdana" w:eastAsiaTheme="minorEastAsia" w:hAnsi="Verdana"/>
          <w:sz w:val="18"/>
          <w:szCs w:val="18"/>
        </w:rPr>
        <w:t xml:space="preserve">Wynagrodzenie z tytułu udzielonej licencji na polach eksploatacji wymienionych </w:t>
      </w:r>
      <w:r w:rsidRPr="006E0683">
        <w:rPr>
          <w:rFonts w:ascii="Verdana" w:eastAsiaTheme="minorEastAsia" w:hAnsi="Verdana"/>
          <w:sz w:val="18"/>
          <w:szCs w:val="18"/>
        </w:rPr>
        <w:br/>
      </w:r>
      <w:r w:rsidR="00D30DD2" w:rsidRPr="006E0683">
        <w:rPr>
          <w:rFonts w:ascii="Verdana" w:eastAsiaTheme="minorEastAsia" w:hAnsi="Verdana"/>
          <w:sz w:val="18"/>
          <w:szCs w:val="18"/>
        </w:rPr>
        <w:t>w ust. 10 zawarte jest w cenie przedmiotu umowy, wskazanym w § 3 ust. 1 umowy.</w:t>
      </w:r>
    </w:p>
    <w:p w14:paraId="312F0027" w14:textId="77777777" w:rsidR="00D30DD2" w:rsidRPr="006E0683" w:rsidRDefault="00D30DD2" w:rsidP="00D30DD2">
      <w:pPr>
        <w:spacing w:line="240" w:lineRule="exact"/>
        <w:jc w:val="center"/>
        <w:rPr>
          <w:rFonts w:ascii="Verdana" w:eastAsiaTheme="minorEastAsia" w:hAnsi="Verdana" w:cstheme="minorBidi"/>
          <w:b/>
          <w:bCs/>
          <w:sz w:val="18"/>
          <w:szCs w:val="18"/>
        </w:rPr>
      </w:pPr>
    </w:p>
    <w:p w14:paraId="732596BB" w14:textId="77777777"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6 </w:t>
      </w:r>
      <w:r w:rsidRPr="006E0683">
        <w:rPr>
          <w:rFonts w:ascii="Verdana" w:eastAsiaTheme="majorEastAsia" w:hAnsi="Verdana"/>
          <w:b/>
          <w:sz w:val="18"/>
          <w:szCs w:val="18"/>
        </w:rPr>
        <w:t>Kary umowne i odstąpienie od umowy</w:t>
      </w:r>
    </w:p>
    <w:p w14:paraId="0414777A"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 razie opóźnienia Wykonawcy w dostarczeniu przedmiotu umowy ponad termin określony </w:t>
      </w:r>
      <w:r w:rsidRPr="006E0683">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20383A65"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Jeżeli opóźnienie w dostawie przedmiotu umowy przekroczy 30 dni po bezskutecznym wezwaniu Zamawiający może odstąpić od zawartej umowy i naliczyć karę umowną w wysokości 10 % ceny brutto przedmiotu umowy.</w:t>
      </w:r>
    </w:p>
    <w:p w14:paraId="2824FB93" w14:textId="77777777" w:rsidR="00D30DD2" w:rsidRPr="006E0683" w:rsidRDefault="00D30DD2" w:rsidP="00613D53">
      <w:pPr>
        <w:numPr>
          <w:ilvl w:val="0"/>
          <w:numId w:val="49"/>
        </w:numPr>
        <w:tabs>
          <w:tab w:val="num" w:pos="426"/>
        </w:tabs>
        <w:spacing w:after="60" w:line="240" w:lineRule="exact"/>
        <w:ind w:left="357" w:hanging="215"/>
        <w:jc w:val="both"/>
        <w:rPr>
          <w:rFonts w:ascii="Verdana" w:eastAsiaTheme="minorEastAsia" w:hAnsi="Verdana" w:cstheme="minorBidi"/>
          <w:sz w:val="18"/>
          <w:szCs w:val="18"/>
        </w:rPr>
      </w:pPr>
      <w:r w:rsidRPr="006E0683">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0,01 %  ceny brutto przedmiotu umowy przekazanego do naprawy (§ 3 ust. 1 umowy) - za każdą godzinę opóźnienia / 0,2 % ceny brutto tego przedmiotu umowy za każdy dzień opóźnienia.</w:t>
      </w:r>
    </w:p>
    <w:p w14:paraId="2DD409CD"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sz w:val="18"/>
          <w:szCs w:val="18"/>
        </w:rPr>
        <w:t>W razie opóźnienia Wykonawcy w wykonaniu naprawy gwarancyjnej przedmiotu umowy ponad termin określony w § 5 ust. 5 umowy, Zamawiający ma prawo naliczyć karę umowną w wysokości 0,2 %  ceny brutto przedmiotu umowy przekazanego do naprawy(§ 3 ust. 1 umowy), za każdy rozpoczęty dzień opóźnienia, jeśli opóźnienie trwało nie dłużej niż  20 dni i 0,3 % ceny brutto za każdy następny dzień opóźnienia.</w:t>
      </w:r>
    </w:p>
    <w:p w14:paraId="3A88B751"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29ED80F5"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hAnsi="Verdana"/>
          <w:bCs/>
          <w:sz w:val="18"/>
          <w:szCs w:val="18"/>
        </w:rPr>
        <w:t>Zamawiającemu przysługuje prawo odstąpienia od umowy w następujących sytuacjach:</w:t>
      </w:r>
    </w:p>
    <w:p w14:paraId="17790B60" w14:textId="77777777" w:rsidR="00D30DD2" w:rsidRPr="006E0683" w:rsidRDefault="00D30DD2" w:rsidP="00613D53">
      <w:pPr>
        <w:numPr>
          <w:ilvl w:val="0"/>
          <w:numId w:val="50"/>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 xml:space="preserve">w razie zaistnienia istotnej zmiany okoliczności powodującej, że wykonanie umowy nie leży </w:t>
      </w:r>
      <w:r w:rsidRPr="006E0683">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9B62996"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otwarcia likwidacji Wykonawcy,</w:t>
      </w:r>
    </w:p>
    <w:p w14:paraId="7C660C72"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zajęcia majątku Wykonawcy,</w:t>
      </w:r>
    </w:p>
    <w:p w14:paraId="71F87104"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niewywiązywania się przez Wykonawcę z realizacji przedmiotu umowy, pomimo wezwania Zamawiającego złożonego na piśmie.</w:t>
      </w:r>
    </w:p>
    <w:p w14:paraId="63148D2E" w14:textId="77777777" w:rsidR="00D30DD2" w:rsidRPr="006E0683" w:rsidRDefault="00D30DD2" w:rsidP="00613D53">
      <w:pPr>
        <w:pStyle w:val="Akapitzlist"/>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2678F8C0"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6E0683">
        <w:rPr>
          <w:rFonts w:ascii="Verdana" w:hAnsi="Verdana"/>
          <w:bCs/>
          <w:sz w:val="18"/>
          <w:szCs w:val="18"/>
        </w:rPr>
        <w:br/>
        <w:t>i zobowiązania jeśli wynika to z ich właściwości.</w:t>
      </w:r>
    </w:p>
    <w:p w14:paraId="09EBABD4"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sz w:val="18"/>
          <w:szCs w:val="18"/>
        </w:rPr>
        <w:lastRenderedPageBreak/>
        <w:t xml:space="preserve">Strona, która odstąpi od umowy z przyczyn, za które odpowiedzialność ponosi druga strona, może żądać zapłaty kary umownej w wysokości 10 % wartości brutto przedmiotu umowy. </w:t>
      </w:r>
    </w:p>
    <w:p w14:paraId="312BA1D5"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Kara umowna będzie płatna w terminie 14 dni od otrzymania wezwania do jej zapłaty.</w:t>
      </w:r>
    </w:p>
    <w:p w14:paraId="71EC3C98"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Jeżeli szkoda przewyższa wysokość kary umownej, Stronie uprawnionej przysługuje roszczenie o zapłatę odszkodowania uzupełniającego do wysokości poniesionej szkody.</w:t>
      </w:r>
    </w:p>
    <w:p w14:paraId="0EDD99B8"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Wykonawca wyraża zgodę na potrącenie kar umownych z przysługującego mu wynagrodzenia.</w:t>
      </w:r>
    </w:p>
    <w:p w14:paraId="665EDD1E" w14:textId="77777777" w:rsidR="00D30DD2" w:rsidRPr="006E0683" w:rsidRDefault="00D30DD2" w:rsidP="00D30DD2">
      <w:pPr>
        <w:spacing w:after="60" w:line="240" w:lineRule="exact"/>
        <w:jc w:val="center"/>
        <w:rPr>
          <w:rFonts w:ascii="Verdana" w:hAnsi="Verdana"/>
          <w:b/>
          <w:noProof/>
          <w:sz w:val="18"/>
          <w:szCs w:val="18"/>
        </w:rPr>
      </w:pPr>
    </w:p>
    <w:p w14:paraId="56FEDC69" w14:textId="77777777" w:rsidR="00E4319B" w:rsidRPr="006E0683" w:rsidRDefault="00E4319B" w:rsidP="00D30DD2">
      <w:pPr>
        <w:spacing w:after="60" w:line="240" w:lineRule="exact"/>
        <w:jc w:val="center"/>
        <w:rPr>
          <w:rFonts w:ascii="Verdana" w:hAnsi="Verdana"/>
          <w:b/>
          <w:noProof/>
          <w:sz w:val="18"/>
          <w:szCs w:val="18"/>
        </w:rPr>
      </w:pPr>
    </w:p>
    <w:p w14:paraId="0A5A90E6" w14:textId="77777777" w:rsidR="00E4319B" w:rsidRPr="006E0683" w:rsidRDefault="00E4319B" w:rsidP="00D30DD2">
      <w:pPr>
        <w:spacing w:after="60" w:line="240" w:lineRule="exact"/>
        <w:jc w:val="center"/>
        <w:rPr>
          <w:rFonts w:ascii="Verdana" w:hAnsi="Verdana"/>
          <w:b/>
          <w:noProof/>
          <w:sz w:val="18"/>
          <w:szCs w:val="18"/>
        </w:rPr>
      </w:pPr>
    </w:p>
    <w:p w14:paraId="6055A75B" w14:textId="7777777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 7 Zmiany umowy</w:t>
      </w:r>
    </w:p>
    <w:p w14:paraId="510237A2" w14:textId="0E9C4F46"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t>Wszelkie zmiany umowy, wymagają zgody stron i zachowania formy pisemn</w:t>
      </w:r>
      <w:r w:rsidR="00400BF0" w:rsidRPr="006E0683">
        <w:rPr>
          <w:rFonts w:ascii="Verdana" w:hAnsi="Verdana"/>
          <w:sz w:val="18"/>
          <w:szCs w:val="18"/>
        </w:rPr>
        <w:t>e</w:t>
      </w:r>
      <w:r w:rsidRPr="006E0683">
        <w:rPr>
          <w:rFonts w:ascii="Verdana" w:hAnsi="Verdana"/>
          <w:sz w:val="18"/>
          <w:szCs w:val="18"/>
        </w:rPr>
        <w:t>go aneksu do umowy, pod rygorem nieważności.</w:t>
      </w:r>
    </w:p>
    <w:p w14:paraId="5D1D1911" w14:textId="77777777"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6E0683">
        <w:rPr>
          <w:rFonts w:ascii="Verdana" w:hAnsi="Verdana"/>
          <w:sz w:val="18"/>
          <w:szCs w:val="18"/>
        </w:rPr>
        <w:br/>
        <w:t xml:space="preserve">w art. 144 ust. 1 pkt. 2-6 </w:t>
      </w:r>
      <w:proofErr w:type="spellStart"/>
      <w:r w:rsidRPr="006E0683">
        <w:rPr>
          <w:rFonts w:ascii="Verdana" w:hAnsi="Verdana"/>
          <w:sz w:val="18"/>
          <w:szCs w:val="18"/>
        </w:rPr>
        <w:t>Pzp</w:t>
      </w:r>
      <w:proofErr w:type="spellEnd"/>
      <w:r w:rsidRPr="006E0683">
        <w:rPr>
          <w:rFonts w:ascii="Verdana" w:hAnsi="Verdana"/>
          <w:sz w:val="18"/>
          <w:szCs w:val="18"/>
        </w:rPr>
        <w:t xml:space="preserve">., albo, zgodnie z art. 144 ust. 1 pkt. 1 </w:t>
      </w:r>
      <w:proofErr w:type="spellStart"/>
      <w:r w:rsidRPr="006E0683">
        <w:rPr>
          <w:rFonts w:ascii="Verdana" w:hAnsi="Verdana"/>
          <w:sz w:val="18"/>
          <w:szCs w:val="18"/>
        </w:rPr>
        <w:t>Pzp</w:t>
      </w:r>
      <w:proofErr w:type="spellEnd"/>
      <w:r w:rsidRPr="006E0683">
        <w:rPr>
          <w:rFonts w:ascii="Verdana" w:hAnsi="Verdana"/>
          <w:sz w:val="18"/>
          <w:szCs w:val="18"/>
        </w:rPr>
        <w:t>., jedna z wymienionych poniżej okoliczności:</w:t>
      </w:r>
    </w:p>
    <w:p w14:paraId="40578B80"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zmiana stawki podatku VAT w toku wykonywania umowy – do ceny netto zostanie doliczona stawka VAT obowiązująca w dniu wystawienia faktury;</w:t>
      </w:r>
    </w:p>
    <w:p w14:paraId="798F7DAC"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wejście w życie innych, niż wymienione w pkt 1, regulacji prawnych po dacie zawarcia umowy, wywołujących potrzebę jej zmiany;</w:t>
      </w:r>
    </w:p>
    <w:p w14:paraId="10D516F7"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9DEAF5C" w14:textId="77777777" w:rsidR="00D30DD2" w:rsidRPr="006E0683" w:rsidRDefault="00D30DD2" w:rsidP="00613D53">
      <w:pPr>
        <w:numPr>
          <w:ilvl w:val="0"/>
          <w:numId w:val="46"/>
        </w:numPr>
        <w:suppressAutoHyphens/>
        <w:spacing w:after="60" w:line="240" w:lineRule="exact"/>
        <w:ind w:left="426" w:hanging="426"/>
        <w:jc w:val="both"/>
        <w:rPr>
          <w:rFonts w:ascii="Verdana" w:hAnsi="Verdana" w:cs="Arial"/>
          <w:sz w:val="20"/>
          <w:szCs w:val="20"/>
        </w:rPr>
      </w:pPr>
      <w:r w:rsidRPr="006E0683">
        <w:rPr>
          <w:rFonts w:ascii="Verdana" w:hAnsi="Verdana"/>
          <w:sz w:val="18"/>
          <w:szCs w:val="23"/>
        </w:rPr>
        <w:t>Nie stanowią zmiany umowy w rozumieniu art. 144</w:t>
      </w:r>
      <w:r w:rsidRPr="006E0683">
        <w:rPr>
          <w:rFonts w:ascii="Verdana" w:hAnsi="Verdana"/>
          <w:bCs/>
          <w:sz w:val="18"/>
          <w:szCs w:val="23"/>
        </w:rPr>
        <w:t xml:space="preserve"> </w:t>
      </w:r>
      <w:proofErr w:type="spellStart"/>
      <w:r w:rsidRPr="006E0683">
        <w:rPr>
          <w:rFonts w:ascii="Verdana" w:hAnsi="Verdana"/>
          <w:bCs/>
          <w:sz w:val="18"/>
          <w:szCs w:val="23"/>
        </w:rPr>
        <w:t>Pzp</w:t>
      </w:r>
      <w:proofErr w:type="spellEnd"/>
      <w:r w:rsidRPr="006E0683">
        <w:rPr>
          <w:rFonts w:ascii="Verdana" w:hAnsi="Verdana"/>
          <w:bCs/>
          <w:sz w:val="18"/>
          <w:szCs w:val="23"/>
        </w:rPr>
        <w:t xml:space="preserve"> </w:t>
      </w:r>
      <w:r w:rsidRPr="006E0683">
        <w:rPr>
          <w:rFonts w:ascii="Verdana" w:hAnsi="Verdana"/>
          <w:sz w:val="18"/>
          <w:szCs w:val="23"/>
        </w:rPr>
        <w:t xml:space="preserve">następujące wypadki, które wymagają jedynie poinformowania drugiej Strony w formie pisemnej z 3 (trzy) dniowym wyprzedzeniem: </w:t>
      </w:r>
    </w:p>
    <w:p w14:paraId="4EFA4E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teleadresowych Stron; </w:t>
      </w:r>
    </w:p>
    <w:p w14:paraId="738FB1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rejestrowych Stron; </w:t>
      </w:r>
    </w:p>
    <w:p w14:paraId="6A86BDD1"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zmiana sposobu prowadzenia korespondencji pomiędzy Stronami.</w:t>
      </w:r>
    </w:p>
    <w:p w14:paraId="4E2CF356" w14:textId="77777777" w:rsidR="00D30DD2" w:rsidRPr="006E0683" w:rsidRDefault="00D30DD2" w:rsidP="00D30DD2">
      <w:pPr>
        <w:spacing w:after="60" w:line="240" w:lineRule="exact"/>
        <w:jc w:val="center"/>
        <w:rPr>
          <w:rFonts w:ascii="Verdana" w:hAnsi="Verdana"/>
          <w:b/>
          <w:noProof/>
          <w:sz w:val="18"/>
          <w:szCs w:val="18"/>
        </w:rPr>
      </w:pPr>
    </w:p>
    <w:p w14:paraId="2D80001D" w14:textId="7777777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 8 Postanowienia końcowe</w:t>
      </w:r>
    </w:p>
    <w:p w14:paraId="229112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W sprawach nieuregulowanych umową stosuje się przepisy kodeksu cywilnego i inne obowiązujące przepisy prawa.</w:t>
      </w:r>
    </w:p>
    <w:p w14:paraId="327256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Spory powstałe przy wykonywaniu niniejszej umowy, nierozwiązane polubownie przez Strony, będą rozstrzygane przez Sąd powszechny właściwy miejscowo dla Zamawiającego.</w:t>
      </w:r>
    </w:p>
    <w:p w14:paraId="67601D43" w14:textId="77777777" w:rsidR="00D30DD2" w:rsidRPr="006E0683" w:rsidRDefault="00D30DD2" w:rsidP="00613D53">
      <w:pPr>
        <w:pStyle w:val="Tekstpodstawowywcity3"/>
        <w:numPr>
          <w:ilvl w:val="0"/>
          <w:numId w:val="44"/>
        </w:numPr>
        <w:tabs>
          <w:tab w:val="num" w:pos="426"/>
          <w:tab w:val="num" w:pos="2183"/>
        </w:tabs>
        <w:spacing w:after="60" w:line="240" w:lineRule="exact"/>
        <w:ind w:left="426" w:right="44" w:hanging="426"/>
        <w:rPr>
          <w:rFonts w:ascii="Verdana" w:hAnsi="Verdana"/>
          <w:sz w:val="18"/>
        </w:rPr>
      </w:pPr>
      <w:r w:rsidRPr="006E0683">
        <w:rPr>
          <w:rFonts w:ascii="Verdana" w:hAnsi="Verdana"/>
          <w:sz w:val="18"/>
        </w:rPr>
        <w:t>Do bezpośredniej współpracy w ramach wykonania niniejszej umowy upoważnieni są:</w:t>
      </w:r>
    </w:p>
    <w:p w14:paraId="6D4F8048" w14:textId="77777777" w:rsidR="00D30DD2" w:rsidRPr="006E0683" w:rsidRDefault="00D30DD2" w:rsidP="00613D53">
      <w:pPr>
        <w:pStyle w:val="Akapitzlist"/>
        <w:numPr>
          <w:ilvl w:val="0"/>
          <w:numId w:val="45"/>
        </w:numPr>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Zamawiającego:[…..]  </w:t>
      </w:r>
    </w:p>
    <w:p w14:paraId="1DF94E68" w14:textId="77777777" w:rsidR="00D30DD2" w:rsidRPr="006E0683" w:rsidRDefault="00D30DD2" w:rsidP="00613D53">
      <w:pPr>
        <w:pStyle w:val="Akapitzlist"/>
        <w:numPr>
          <w:ilvl w:val="0"/>
          <w:numId w:val="45"/>
        </w:numPr>
        <w:tabs>
          <w:tab w:val="num" w:pos="851"/>
        </w:tabs>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Wykonawcy: […..] </w:t>
      </w:r>
    </w:p>
    <w:p w14:paraId="0041B630"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Umowę sporządzono w czterech jednobrzmiących egzemplarzach, trzy dla Zamawiającego, jeden dla Wykonawcy.</w:t>
      </w:r>
    </w:p>
    <w:p w14:paraId="73F71112"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Załącznikami do niniejszej umowy, stanowiącymi jej integralną część, są:</w:t>
      </w:r>
    </w:p>
    <w:p w14:paraId="6856E43D"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1 </w:t>
      </w:r>
      <w:r w:rsidRPr="006E0683">
        <w:rPr>
          <w:rFonts w:ascii="Verdana" w:hAnsi="Verdana" w:cs="Verdana"/>
          <w:sz w:val="18"/>
          <w:szCs w:val="18"/>
        </w:rPr>
        <w:t xml:space="preserve">-  Formularz ofertowy Wykonawcy </w:t>
      </w:r>
    </w:p>
    <w:p w14:paraId="687ED465"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2 </w:t>
      </w:r>
      <w:r w:rsidRPr="006E0683">
        <w:rPr>
          <w:rFonts w:ascii="Verdana" w:hAnsi="Verdana" w:cs="Verdana"/>
          <w:sz w:val="18"/>
          <w:szCs w:val="18"/>
        </w:rPr>
        <w:t>-  Arkusz informacji technicznej</w:t>
      </w:r>
    </w:p>
    <w:p w14:paraId="64A71788"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3 </w:t>
      </w:r>
      <w:r w:rsidRPr="006E0683">
        <w:rPr>
          <w:rFonts w:ascii="Verdana" w:hAnsi="Verdana" w:cs="Verdana"/>
          <w:sz w:val="18"/>
          <w:szCs w:val="18"/>
        </w:rPr>
        <w:t>– Protokół odbioru</w:t>
      </w:r>
    </w:p>
    <w:p w14:paraId="793EAB5F"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74415C16"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r w:rsidRPr="006E0683">
        <w:rPr>
          <w:rFonts w:ascii="Verdana" w:eastAsia="Calibri" w:hAnsi="Verdana"/>
          <w:b/>
          <w:sz w:val="18"/>
          <w:szCs w:val="18"/>
          <w:lang w:eastAsia="en-US"/>
        </w:rPr>
        <w:t xml:space="preserve">WYKONAWCA </w:t>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t xml:space="preserve">                             ZAMAWIAJĄCY</w:t>
      </w:r>
    </w:p>
    <w:p w14:paraId="0A76AC82"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05C4BC17" w14:textId="77777777" w:rsidR="00D30DD2" w:rsidRPr="006E0683" w:rsidRDefault="00D30DD2" w:rsidP="00D30DD2">
      <w:pPr>
        <w:autoSpaceDE w:val="0"/>
        <w:autoSpaceDN w:val="0"/>
        <w:adjustRightInd w:val="0"/>
        <w:spacing w:after="60" w:line="240" w:lineRule="exact"/>
        <w:ind w:left="709" w:right="44"/>
        <w:rPr>
          <w:rFonts w:ascii="Verdana" w:eastAsia="Calibri" w:hAnsi="Verdana"/>
          <w:sz w:val="18"/>
          <w:szCs w:val="18"/>
          <w:lang w:eastAsia="en-US"/>
        </w:rPr>
      </w:pPr>
      <w:r w:rsidRPr="006E0683">
        <w:rPr>
          <w:rFonts w:ascii="Verdana" w:eastAsia="Calibri" w:hAnsi="Verdana"/>
          <w:sz w:val="18"/>
          <w:szCs w:val="18"/>
          <w:lang w:eastAsia="en-US"/>
        </w:rPr>
        <w:t>Data:</w:t>
      </w:r>
    </w:p>
    <w:p w14:paraId="67706F0F"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sectPr w:rsidR="00D30DD2" w:rsidRPr="006E0683" w:rsidSect="00D86743">
          <w:footerReference w:type="first" r:id="rId40"/>
          <w:pgSz w:w="11906" w:h="16838"/>
          <w:pgMar w:top="1247" w:right="1440" w:bottom="1106" w:left="924" w:header="709" w:footer="675" w:gutter="0"/>
          <w:cols w:space="708"/>
          <w:titlePg/>
          <w:docGrid w:linePitch="360"/>
        </w:sectPr>
      </w:pPr>
    </w:p>
    <w:p w14:paraId="5F616ED6" w14:textId="77777777" w:rsidR="00D30DD2" w:rsidRPr="006E0683" w:rsidRDefault="00D30DD2" w:rsidP="00D30DD2">
      <w:pPr>
        <w:spacing w:line="240" w:lineRule="exact"/>
        <w:ind w:right="708"/>
        <w:jc w:val="right"/>
        <w:rPr>
          <w:rFonts w:ascii="Verdana" w:hAnsi="Verdana"/>
          <w:b/>
          <w:bCs/>
          <w:sz w:val="18"/>
          <w:szCs w:val="18"/>
        </w:rPr>
      </w:pPr>
      <w:r w:rsidRPr="006E0683">
        <w:rPr>
          <w:rFonts w:ascii="Verdana" w:hAnsi="Verdana"/>
          <w:sz w:val="18"/>
          <w:szCs w:val="18"/>
        </w:rPr>
        <w:lastRenderedPageBreak/>
        <w:t>Załącznik 3 do Umowy</w:t>
      </w:r>
      <w:r w:rsidRPr="006E0683">
        <w:rPr>
          <w:rFonts w:ascii="Verdana" w:hAnsi="Verdana"/>
          <w:b/>
          <w:bCs/>
          <w:sz w:val="18"/>
          <w:szCs w:val="18"/>
        </w:rPr>
        <w:t xml:space="preserve"> </w:t>
      </w:r>
    </w:p>
    <w:p w14:paraId="37E5E029" w14:textId="77777777" w:rsidR="00D30DD2" w:rsidRPr="006E0683" w:rsidRDefault="00D30DD2" w:rsidP="00D30DD2">
      <w:pPr>
        <w:spacing w:line="240" w:lineRule="exact"/>
        <w:ind w:right="708"/>
        <w:rPr>
          <w:rFonts w:ascii="Verdana" w:hAnsi="Verdana"/>
          <w:b/>
          <w:bCs/>
          <w:sz w:val="18"/>
          <w:szCs w:val="18"/>
        </w:rPr>
      </w:pPr>
      <w:r w:rsidRPr="006E0683">
        <w:rPr>
          <w:rFonts w:ascii="Verdana" w:hAnsi="Verdana"/>
          <w:b/>
          <w:bCs/>
          <w:sz w:val="18"/>
          <w:szCs w:val="18"/>
        </w:rPr>
        <w:t>Uniwersytet Medyczny we Wrocławiu</w:t>
      </w:r>
    </w:p>
    <w:p w14:paraId="08D54543"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 xml:space="preserve">Wybrzeże L. Pasteura 1, 50-367 Wrocław </w:t>
      </w:r>
    </w:p>
    <w:p w14:paraId="78CECFF0"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Dział Aparatury Naukowej</w:t>
      </w:r>
    </w:p>
    <w:p w14:paraId="310C17A9"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ul. Mikulicza – Radeckiego 5, 50-345 Wrocław</w:t>
      </w:r>
    </w:p>
    <w:p w14:paraId="37F47068"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Tel. 71 / 784-11-86, fax. 71 / 784-00-52</w:t>
      </w:r>
    </w:p>
    <w:p w14:paraId="37892098" w14:textId="77777777" w:rsidR="00D30DD2" w:rsidRPr="006E0683" w:rsidRDefault="00D30DD2" w:rsidP="00D30DD2">
      <w:pPr>
        <w:spacing w:after="60" w:line="240" w:lineRule="exact"/>
        <w:ind w:right="-470"/>
        <w:jc w:val="center"/>
        <w:rPr>
          <w:rFonts w:ascii="Verdana" w:hAnsi="Verdana"/>
          <w:sz w:val="18"/>
          <w:szCs w:val="18"/>
        </w:rPr>
      </w:pPr>
    </w:p>
    <w:p w14:paraId="22B446C1" w14:textId="77777777" w:rsidR="00D30DD2" w:rsidRPr="006E0683" w:rsidRDefault="00D30DD2" w:rsidP="00D30DD2">
      <w:pPr>
        <w:spacing w:after="60" w:line="240" w:lineRule="exact"/>
        <w:ind w:right="-470" w:hanging="2214"/>
        <w:jc w:val="center"/>
        <w:rPr>
          <w:rFonts w:ascii="Verdana" w:hAnsi="Verdana"/>
          <w:sz w:val="18"/>
          <w:szCs w:val="18"/>
        </w:rPr>
      </w:pPr>
      <w:r w:rsidRPr="006E0683">
        <w:rPr>
          <w:rFonts w:ascii="Verdana" w:hAnsi="Verdana"/>
          <w:sz w:val="18"/>
          <w:szCs w:val="18"/>
        </w:rPr>
        <w:t xml:space="preserve">           PROTOKÓŁ ODBIORU i URUCHOMIENIA </w:t>
      </w:r>
    </w:p>
    <w:p w14:paraId="790B244A" w14:textId="59089A2B" w:rsidR="00D30DD2" w:rsidRPr="006E0683" w:rsidRDefault="00D30DD2" w:rsidP="00D30DD2">
      <w:pPr>
        <w:tabs>
          <w:tab w:val="left" w:pos="720"/>
          <w:tab w:val="left" w:pos="1620"/>
        </w:tabs>
        <w:spacing w:after="60" w:line="240" w:lineRule="exact"/>
        <w:ind w:right="-470" w:hanging="1417"/>
        <w:jc w:val="center"/>
        <w:rPr>
          <w:rFonts w:ascii="Verdana" w:hAnsi="Verdana"/>
          <w:b/>
          <w:bCs/>
          <w:sz w:val="18"/>
          <w:szCs w:val="18"/>
        </w:rPr>
      </w:pPr>
      <w:r w:rsidRPr="006E0683">
        <w:rPr>
          <w:rFonts w:ascii="Verdana" w:hAnsi="Verdana"/>
          <w:b/>
          <w:bCs/>
          <w:sz w:val="18"/>
          <w:szCs w:val="18"/>
        </w:rPr>
        <w:t>UMW / AZ / PN - 1</w:t>
      </w:r>
      <w:r w:rsidR="009236CF" w:rsidRPr="006E0683">
        <w:rPr>
          <w:rFonts w:ascii="Verdana" w:hAnsi="Verdana"/>
          <w:b/>
          <w:bCs/>
          <w:sz w:val="18"/>
          <w:szCs w:val="18"/>
        </w:rPr>
        <w:t>25</w:t>
      </w:r>
      <w:r w:rsidRPr="006E0683">
        <w:rPr>
          <w:rFonts w:ascii="Verdana" w:hAnsi="Verdana"/>
          <w:b/>
          <w:bCs/>
          <w:sz w:val="18"/>
          <w:szCs w:val="18"/>
        </w:rPr>
        <w:t xml:space="preserve">/ 18 </w:t>
      </w:r>
      <w:r w:rsidR="00734D84" w:rsidRPr="006E0683">
        <w:rPr>
          <w:rFonts w:ascii="Verdana" w:hAnsi="Verdana"/>
          <w:b/>
          <w:bCs/>
          <w:sz w:val="18"/>
          <w:szCs w:val="18"/>
        </w:rPr>
        <w:t xml:space="preserve">cz. </w:t>
      </w:r>
    </w:p>
    <w:p w14:paraId="3B7C2458" w14:textId="77777777" w:rsidR="00D30DD2" w:rsidRPr="006E0683" w:rsidRDefault="00D30DD2" w:rsidP="00D30DD2">
      <w:pPr>
        <w:spacing w:after="60" w:line="240" w:lineRule="exact"/>
        <w:ind w:right="-470"/>
        <w:jc w:val="center"/>
        <w:rPr>
          <w:rFonts w:ascii="Verdana" w:hAnsi="Verdana"/>
          <w:b/>
          <w:bCs/>
          <w:sz w:val="18"/>
          <w:szCs w:val="18"/>
        </w:rPr>
      </w:pPr>
    </w:p>
    <w:p w14:paraId="248B0861"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Zamawiający</w:t>
      </w:r>
      <w:r w:rsidRPr="006E0683">
        <w:rPr>
          <w:rFonts w:ascii="Verdana" w:hAnsi="Verdana"/>
          <w:sz w:val="18"/>
          <w:szCs w:val="18"/>
        </w:rPr>
        <w:t>:</w:t>
      </w:r>
      <w:r w:rsidRPr="006E0683">
        <w:rPr>
          <w:rFonts w:ascii="Verdana" w:hAnsi="Verdana"/>
          <w:sz w:val="18"/>
          <w:szCs w:val="18"/>
        </w:rPr>
        <w:tab/>
        <w:t xml:space="preserve">  Uniwersytet Medyczny we Wrocławiu, Wybrzeże L. Pasteura 1, 50-367 Wrocław</w:t>
      </w:r>
    </w:p>
    <w:p w14:paraId="04CD44DD" w14:textId="77777777" w:rsidR="00D30DD2" w:rsidRPr="006E0683" w:rsidRDefault="00D30DD2" w:rsidP="00D30DD2">
      <w:pPr>
        <w:spacing w:after="60" w:line="240" w:lineRule="exact"/>
        <w:ind w:right="-470"/>
        <w:rPr>
          <w:rFonts w:ascii="Verdana" w:hAnsi="Verdana"/>
          <w:sz w:val="18"/>
          <w:szCs w:val="18"/>
        </w:rPr>
      </w:pPr>
    </w:p>
    <w:p w14:paraId="51D77AAC" w14:textId="77777777" w:rsidR="00D30DD2" w:rsidRPr="006E0683" w:rsidRDefault="00D30DD2" w:rsidP="00D30DD2">
      <w:pPr>
        <w:tabs>
          <w:tab w:val="left" w:pos="1800"/>
        </w:tabs>
        <w:spacing w:after="60" w:line="240" w:lineRule="exact"/>
        <w:ind w:right="-470"/>
        <w:rPr>
          <w:rFonts w:ascii="Verdana" w:hAnsi="Verdana"/>
          <w:sz w:val="18"/>
          <w:szCs w:val="18"/>
        </w:rPr>
      </w:pPr>
      <w:r w:rsidRPr="006E0683">
        <w:rPr>
          <w:rFonts w:ascii="Verdana" w:hAnsi="Verdana"/>
          <w:sz w:val="18"/>
          <w:szCs w:val="18"/>
          <w:u w:val="single"/>
        </w:rPr>
        <w:t>Użytkownik</w:t>
      </w:r>
      <w:r w:rsidRPr="006E0683">
        <w:rPr>
          <w:rFonts w:ascii="Verdana" w:hAnsi="Verdana"/>
          <w:sz w:val="18"/>
          <w:szCs w:val="18"/>
        </w:rPr>
        <w:t>:</w:t>
      </w:r>
      <w:r w:rsidRPr="006E0683">
        <w:rPr>
          <w:rFonts w:ascii="Verdana" w:hAnsi="Verdana"/>
          <w:sz w:val="18"/>
          <w:szCs w:val="18"/>
        </w:rPr>
        <w:tab/>
      </w:r>
    </w:p>
    <w:p w14:paraId="5289EEA7" w14:textId="77777777" w:rsidR="00D30DD2" w:rsidRPr="006E0683" w:rsidRDefault="00D30DD2" w:rsidP="00D30DD2">
      <w:pPr>
        <w:tabs>
          <w:tab w:val="left" w:pos="1800"/>
        </w:tabs>
        <w:spacing w:after="60" w:line="240" w:lineRule="exact"/>
        <w:ind w:right="-470"/>
        <w:rPr>
          <w:rFonts w:ascii="Verdana" w:hAnsi="Verdana"/>
          <w:sz w:val="18"/>
          <w:szCs w:val="18"/>
        </w:rPr>
      </w:pPr>
    </w:p>
    <w:p w14:paraId="1095522A"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t xml:space="preserve">(nazwa) ......................................................................................................... </w:t>
      </w:r>
    </w:p>
    <w:p w14:paraId="4B7DD266" w14:textId="77777777" w:rsidR="00D30DD2" w:rsidRPr="006E0683" w:rsidRDefault="00D30DD2" w:rsidP="00D30DD2">
      <w:pPr>
        <w:tabs>
          <w:tab w:val="left" w:pos="1800"/>
        </w:tabs>
        <w:spacing w:after="60" w:line="240" w:lineRule="exact"/>
        <w:ind w:right="-470"/>
        <w:rPr>
          <w:rFonts w:ascii="Verdana" w:hAnsi="Verdana"/>
          <w:sz w:val="18"/>
          <w:szCs w:val="18"/>
        </w:rPr>
      </w:pPr>
    </w:p>
    <w:p w14:paraId="34FD7549"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rPr>
        <w:tab/>
        <w:t>(adres) ..........................................................................................................</w:t>
      </w:r>
    </w:p>
    <w:p w14:paraId="7A895060" w14:textId="77777777" w:rsidR="00D30DD2" w:rsidRPr="006E0683" w:rsidRDefault="00D30DD2" w:rsidP="00D30DD2">
      <w:pPr>
        <w:spacing w:after="60" w:line="240" w:lineRule="exact"/>
        <w:ind w:right="-470"/>
        <w:rPr>
          <w:rFonts w:ascii="Verdana" w:hAnsi="Verdana"/>
          <w:sz w:val="18"/>
          <w:szCs w:val="18"/>
        </w:rPr>
      </w:pPr>
    </w:p>
    <w:p w14:paraId="00DD716F"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b/>
          <w:sz w:val="18"/>
          <w:szCs w:val="18"/>
        </w:rPr>
        <w:t>Urządzenie</w:t>
      </w:r>
      <w:r w:rsidRPr="006E0683">
        <w:rPr>
          <w:rFonts w:ascii="Verdana" w:hAnsi="Verdana"/>
          <w:sz w:val="18"/>
          <w:szCs w:val="18"/>
        </w:rPr>
        <w:t xml:space="preserve"> ……………………………………………………..…………………………….</w:t>
      </w:r>
    </w:p>
    <w:p w14:paraId="4A555ADB" w14:textId="77777777" w:rsidR="00D30DD2" w:rsidRPr="006E0683" w:rsidRDefault="00D30DD2" w:rsidP="00613D53">
      <w:pPr>
        <w:numPr>
          <w:ilvl w:val="0"/>
          <w:numId w:val="60"/>
        </w:numPr>
        <w:spacing w:after="60" w:line="240" w:lineRule="exact"/>
        <w:ind w:right="-1"/>
        <w:rPr>
          <w:rFonts w:ascii="Verdana" w:hAnsi="Verdana"/>
          <w:sz w:val="18"/>
          <w:szCs w:val="18"/>
        </w:rPr>
      </w:pPr>
      <w:r w:rsidRPr="006E0683">
        <w:rPr>
          <w:rFonts w:ascii="Verdana" w:hAnsi="Verdana"/>
          <w:b/>
          <w:sz w:val="18"/>
          <w:szCs w:val="18"/>
        </w:rPr>
        <w:t>Numer fabryczny /seryjny</w:t>
      </w:r>
      <w:r w:rsidRPr="006E0683">
        <w:rPr>
          <w:rFonts w:ascii="Verdana" w:hAnsi="Verdana"/>
          <w:sz w:val="18"/>
          <w:szCs w:val="18"/>
        </w:rPr>
        <w:t xml:space="preserve">……………………………..…………………………………….. </w:t>
      </w:r>
    </w:p>
    <w:p w14:paraId="478B71DB" w14:textId="77777777" w:rsidR="00D30DD2" w:rsidRPr="006E0683" w:rsidRDefault="00D30DD2" w:rsidP="00613D53">
      <w:pPr>
        <w:numPr>
          <w:ilvl w:val="0"/>
          <w:numId w:val="60"/>
        </w:numPr>
        <w:spacing w:after="60" w:line="240" w:lineRule="exact"/>
        <w:ind w:right="-1"/>
        <w:rPr>
          <w:rFonts w:ascii="Verdana" w:hAnsi="Verdana"/>
          <w:sz w:val="18"/>
          <w:szCs w:val="18"/>
        </w:rPr>
      </w:pPr>
      <w:r w:rsidRPr="006E0683">
        <w:rPr>
          <w:rFonts w:ascii="Verdana" w:hAnsi="Verdana"/>
          <w:sz w:val="18"/>
          <w:szCs w:val="18"/>
        </w:rPr>
        <w:t xml:space="preserve">Numer pomieszczenia, w którym zamontowano urządzenie /nie dotyczy/……………………. </w:t>
      </w:r>
    </w:p>
    <w:p w14:paraId="4B9BABE2"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sz w:val="18"/>
          <w:szCs w:val="18"/>
        </w:rPr>
        <w:t xml:space="preserve">Użytkownik stwierdza poprawność działania urządzenia i zgodność jego parametrów z danymi technicznymi gwarantowanymi przez producenta. </w:t>
      </w:r>
    </w:p>
    <w:p w14:paraId="2E1DE853"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sz w:val="18"/>
          <w:szCs w:val="18"/>
        </w:rPr>
        <w:t>Szkolenie: Użytkownik został przeszkolony w zakresie obsługi i konserwacji urządzenia /nie dotyczy/.</w:t>
      </w:r>
    </w:p>
    <w:p w14:paraId="4C668F38" w14:textId="77777777" w:rsidR="00D30DD2" w:rsidRPr="006E0683" w:rsidRDefault="00D30DD2" w:rsidP="00D30DD2">
      <w:pPr>
        <w:spacing w:after="60" w:line="240" w:lineRule="exact"/>
        <w:ind w:right="-1"/>
        <w:rPr>
          <w:rFonts w:ascii="Verdana" w:hAnsi="Verdana"/>
          <w:sz w:val="18"/>
          <w:szCs w:val="18"/>
        </w:rPr>
      </w:pPr>
      <w:r w:rsidRPr="006E0683">
        <w:rPr>
          <w:rFonts w:ascii="Verdana" w:hAnsi="Verdana"/>
          <w:sz w:val="18"/>
          <w:szCs w:val="18"/>
        </w:rPr>
        <w:t xml:space="preserve">            Osoby przeszkolone w zakresie obsługi i użytkowania urządzenia: (Imię Nazwisko):</w:t>
      </w:r>
    </w:p>
    <w:p w14:paraId="159133BC"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ab/>
      </w:r>
    </w:p>
    <w:p w14:paraId="7E7A6558"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 .........................................................</w:t>
      </w:r>
      <w:r w:rsidRPr="006E0683">
        <w:rPr>
          <w:rFonts w:ascii="Verdana" w:hAnsi="Verdana"/>
          <w:sz w:val="18"/>
          <w:szCs w:val="18"/>
        </w:rPr>
        <w:tab/>
        <w:t>b) ...................................................</w:t>
      </w:r>
    </w:p>
    <w:p w14:paraId="388EEE0F"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b/>
      </w:r>
    </w:p>
    <w:p w14:paraId="5E4F907C"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c) .........................................................</w:t>
      </w:r>
      <w:r w:rsidRPr="006E0683">
        <w:rPr>
          <w:rFonts w:ascii="Verdana" w:hAnsi="Verdana"/>
          <w:sz w:val="18"/>
          <w:szCs w:val="18"/>
        </w:rPr>
        <w:tab/>
        <w:t>d) ...................................................</w:t>
      </w:r>
    </w:p>
    <w:p w14:paraId="2D66D97D" w14:textId="77777777" w:rsidR="00D30DD2" w:rsidRPr="006E0683" w:rsidRDefault="00D30DD2" w:rsidP="00D30DD2">
      <w:pPr>
        <w:spacing w:after="60" w:line="240" w:lineRule="exact"/>
        <w:ind w:left="567" w:right="-1" w:firstLine="142"/>
        <w:rPr>
          <w:rFonts w:ascii="Verdana" w:hAnsi="Verdana"/>
          <w:sz w:val="18"/>
          <w:szCs w:val="18"/>
        </w:rPr>
      </w:pPr>
    </w:p>
    <w:p w14:paraId="5DB24E39" w14:textId="77777777" w:rsidR="00D30DD2" w:rsidRPr="006E0683" w:rsidRDefault="00D30DD2" w:rsidP="00613D53">
      <w:pPr>
        <w:numPr>
          <w:ilvl w:val="0"/>
          <w:numId w:val="59"/>
        </w:numPr>
        <w:tabs>
          <w:tab w:val="left" w:pos="360"/>
        </w:tabs>
        <w:spacing w:after="60" w:line="240" w:lineRule="exact"/>
        <w:ind w:right="-1"/>
        <w:rPr>
          <w:rFonts w:ascii="Verdana" w:hAnsi="Verdana"/>
          <w:sz w:val="18"/>
          <w:szCs w:val="18"/>
        </w:rPr>
      </w:pPr>
      <w:r w:rsidRPr="006E0683">
        <w:rPr>
          <w:rFonts w:ascii="Verdana" w:hAnsi="Verdana"/>
          <w:sz w:val="18"/>
          <w:szCs w:val="18"/>
        </w:rPr>
        <w:t xml:space="preserve">Dokumentacja przekazana : Karta gwarancyjna,  Instrukcja obsługi  </w:t>
      </w:r>
    </w:p>
    <w:p w14:paraId="1C6FDB4B"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Uwagi: </w:t>
      </w:r>
    </w:p>
    <w:p w14:paraId="0A3C8605"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 .................................................................................................................................</w:t>
      </w:r>
    </w:p>
    <w:p w14:paraId="4EEE2304" w14:textId="77777777" w:rsidR="00D30DD2" w:rsidRPr="006E0683" w:rsidRDefault="00D30DD2" w:rsidP="00D30DD2">
      <w:pPr>
        <w:tabs>
          <w:tab w:val="left" w:pos="360"/>
        </w:tabs>
        <w:spacing w:after="60" w:line="240" w:lineRule="exact"/>
        <w:ind w:left="567" w:right="-1"/>
        <w:rPr>
          <w:rFonts w:ascii="Verdana" w:hAnsi="Verdana"/>
          <w:sz w:val="18"/>
          <w:szCs w:val="18"/>
        </w:rPr>
      </w:pPr>
    </w:p>
    <w:p w14:paraId="20C228F2"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w:t>
      </w:r>
    </w:p>
    <w:p w14:paraId="53A9933F" w14:textId="77777777" w:rsidR="00D30DD2" w:rsidRPr="006E0683" w:rsidRDefault="00D30DD2" w:rsidP="00D30DD2">
      <w:pPr>
        <w:spacing w:after="60" w:line="240" w:lineRule="exact"/>
        <w:ind w:left="567" w:right="-1"/>
        <w:rPr>
          <w:rFonts w:ascii="Verdana" w:hAnsi="Verdana"/>
          <w:sz w:val="18"/>
          <w:szCs w:val="18"/>
        </w:rPr>
      </w:pPr>
    </w:p>
    <w:p w14:paraId="2B82AEBB"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 xml:space="preserve">Data dostawy :………………………                                      Data uruchomienia:………………………… </w:t>
      </w:r>
    </w:p>
    <w:p w14:paraId="4F76036A" w14:textId="77777777" w:rsidR="00D30DD2" w:rsidRPr="006E0683" w:rsidRDefault="00D30DD2" w:rsidP="00D30DD2">
      <w:pPr>
        <w:spacing w:after="60" w:line="240" w:lineRule="exact"/>
        <w:ind w:right="-1"/>
        <w:jc w:val="center"/>
        <w:rPr>
          <w:rFonts w:ascii="Verdana" w:hAnsi="Verdana"/>
          <w:sz w:val="18"/>
          <w:szCs w:val="18"/>
          <w:u w:val="single"/>
        </w:rPr>
      </w:pPr>
    </w:p>
    <w:p w14:paraId="7D6DDE48" w14:textId="77777777" w:rsidR="00D30DD2" w:rsidRPr="006E0683" w:rsidRDefault="00D30DD2" w:rsidP="00D30DD2">
      <w:pPr>
        <w:spacing w:after="60" w:line="240" w:lineRule="exact"/>
        <w:ind w:right="-1" w:firstLine="567"/>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 xml:space="preserve">                 </w:t>
      </w:r>
      <w:r w:rsidRPr="006E0683">
        <w:rPr>
          <w:rFonts w:ascii="Verdana" w:hAnsi="Verdana"/>
          <w:sz w:val="18"/>
          <w:szCs w:val="18"/>
          <w:u w:val="single"/>
        </w:rPr>
        <w:t>UŻYTKOWNIK / ZAMAWIAJĄCY</w:t>
      </w:r>
      <w:r w:rsidRPr="006E0683">
        <w:rPr>
          <w:rFonts w:ascii="Verdana" w:hAnsi="Verdana"/>
          <w:sz w:val="18"/>
          <w:szCs w:val="18"/>
        </w:rPr>
        <w:t>:</w:t>
      </w:r>
    </w:p>
    <w:p w14:paraId="7AF57C1E" w14:textId="77777777" w:rsidR="00D30DD2" w:rsidRPr="006E0683" w:rsidRDefault="00D30DD2" w:rsidP="00D30DD2">
      <w:pPr>
        <w:spacing w:after="60" w:line="240" w:lineRule="exact"/>
        <w:ind w:right="-1"/>
        <w:rPr>
          <w:rFonts w:ascii="Verdana" w:hAnsi="Verdana"/>
          <w:sz w:val="18"/>
          <w:szCs w:val="18"/>
        </w:rPr>
      </w:pPr>
    </w:p>
    <w:p w14:paraId="36A796CA" w14:textId="77777777" w:rsidR="00D30DD2" w:rsidRPr="006E0683" w:rsidRDefault="00D30DD2" w:rsidP="00D30DD2">
      <w:pPr>
        <w:tabs>
          <w:tab w:val="left" w:pos="0"/>
          <w:tab w:val="right" w:pos="10348"/>
        </w:tabs>
        <w:spacing w:after="60" w:line="240" w:lineRule="exact"/>
        <w:jc w:val="both"/>
        <w:rPr>
          <w:rFonts w:ascii="Verdana" w:hAnsi="Verdana"/>
          <w:sz w:val="18"/>
          <w:szCs w:val="18"/>
        </w:rPr>
      </w:pPr>
      <w:r w:rsidRPr="006E0683">
        <w:rPr>
          <w:rFonts w:ascii="Verdana" w:hAnsi="Verdana"/>
          <w:sz w:val="18"/>
          <w:szCs w:val="18"/>
        </w:rPr>
        <w:t xml:space="preserve">         ……..………….………………………………..                                      …………………………………………………….……</w:t>
      </w:r>
    </w:p>
    <w:p w14:paraId="5650A204" w14:textId="77777777" w:rsidR="00D30DD2" w:rsidRPr="006E0683" w:rsidRDefault="00D30DD2" w:rsidP="00D30DD2">
      <w:pPr>
        <w:tabs>
          <w:tab w:val="left" w:pos="0"/>
          <w:tab w:val="right" w:pos="10348"/>
        </w:tabs>
        <w:spacing w:after="60" w:line="240" w:lineRule="exact"/>
        <w:ind w:left="567"/>
        <w:jc w:val="both"/>
        <w:rPr>
          <w:rFonts w:ascii="Verdana" w:eastAsiaTheme="majorEastAsia" w:hAnsi="Verdana"/>
          <w:sz w:val="18"/>
          <w:szCs w:val="18"/>
        </w:rPr>
      </w:pPr>
      <w:r w:rsidRPr="006E0683">
        <w:rPr>
          <w:rFonts w:ascii="Verdana" w:hAnsi="Verdana"/>
          <w:b/>
          <w:sz w:val="18"/>
          <w:szCs w:val="18"/>
        </w:rPr>
        <w:t>Podpis i pieczątka                                                          Podpis i pieczątka</w:t>
      </w:r>
    </w:p>
    <w:p w14:paraId="6E645D19"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pPr>
    </w:p>
    <w:p w14:paraId="41B98501" w14:textId="77777777" w:rsidR="00954948" w:rsidRPr="006E0683"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6E0683" w:rsidRDefault="00954948" w:rsidP="00954948"/>
    <w:sectPr w:rsidR="00954948" w:rsidRPr="006E0683"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2E044" w14:textId="77777777" w:rsidR="00AB1CD8" w:rsidRDefault="00AB1CD8">
      <w:r>
        <w:separator/>
      </w:r>
    </w:p>
  </w:endnote>
  <w:endnote w:type="continuationSeparator" w:id="0">
    <w:p w14:paraId="44F14A41" w14:textId="77777777" w:rsidR="00AB1CD8" w:rsidRDefault="00AB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 w:name="MicrosoftSans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823E" w14:textId="77777777" w:rsidR="006E0683" w:rsidRDefault="006E06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FD8AF2" w14:textId="77777777" w:rsidR="006E0683" w:rsidRDefault="006E0683">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8EF6" w14:textId="77777777" w:rsidR="006E0683" w:rsidRDefault="006E06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5B65627C" w14:textId="77777777" w:rsidR="006E0683" w:rsidRDefault="006E0683">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420097"/>
      <w:docPartObj>
        <w:docPartGallery w:val="Page Numbers (Bottom of Page)"/>
        <w:docPartUnique/>
      </w:docPartObj>
    </w:sdtPr>
    <w:sdtContent>
      <w:p w14:paraId="5C06C56F" w14:textId="77777777" w:rsidR="006E0683" w:rsidRDefault="006E0683">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473363">
          <w:rPr>
            <w:noProof/>
            <w:sz w:val="16"/>
            <w:szCs w:val="16"/>
          </w:rPr>
          <w:t>20</w:t>
        </w:r>
        <w:r w:rsidRPr="00956779">
          <w:rPr>
            <w:sz w:val="16"/>
            <w:szCs w:val="16"/>
          </w:rPr>
          <w:fldChar w:fldCharType="end"/>
        </w:r>
      </w:p>
    </w:sdtContent>
  </w:sdt>
  <w:p w14:paraId="0AD11F39" w14:textId="77777777" w:rsidR="006E0683" w:rsidRDefault="006E0683"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82932"/>
      <w:docPartObj>
        <w:docPartGallery w:val="Page Numbers (Bottom of Page)"/>
        <w:docPartUnique/>
      </w:docPartObj>
    </w:sdtPr>
    <w:sdtContent>
      <w:p w14:paraId="78F6B3E9" w14:textId="77777777" w:rsidR="006E0683" w:rsidRDefault="006E0683">
        <w:pPr>
          <w:pStyle w:val="Stopka"/>
          <w:jc w:val="right"/>
        </w:pPr>
        <w:r>
          <w:fldChar w:fldCharType="begin"/>
        </w:r>
        <w:r>
          <w:instrText>PAGE   \* MERGEFORMAT</w:instrText>
        </w:r>
        <w:r>
          <w:fldChar w:fldCharType="separate"/>
        </w:r>
        <w:r>
          <w:rPr>
            <w:noProof/>
          </w:rPr>
          <w:t>18</w:t>
        </w:r>
        <w:r>
          <w:fldChar w:fldCharType="end"/>
        </w:r>
      </w:p>
    </w:sdtContent>
  </w:sdt>
  <w:p w14:paraId="2B60F957" w14:textId="77777777" w:rsidR="006E0683" w:rsidRDefault="006E0683" w:rsidP="00D30DD2">
    <w:pPr>
      <w:pStyle w:val="Stopka"/>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6E0683" w:rsidRDefault="006E06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6E0683" w:rsidRDefault="006E0683">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6E0683" w:rsidRPr="00242C8B" w:rsidRDefault="006E068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73363">
      <w:rPr>
        <w:caps/>
        <w:noProof/>
        <w:sz w:val="16"/>
        <w:szCs w:val="16"/>
      </w:rPr>
      <w:t>27</w:t>
    </w:r>
    <w:r w:rsidRPr="00242C8B">
      <w:rPr>
        <w:caps/>
        <w:sz w:val="16"/>
        <w:szCs w:val="16"/>
      </w:rPr>
      <w:fldChar w:fldCharType="end"/>
    </w:r>
  </w:p>
  <w:p w14:paraId="188D21B3" w14:textId="77777777" w:rsidR="006E0683" w:rsidRDefault="006E0683"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6E0683" w:rsidRPr="00E27654" w:rsidRDefault="006E068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73363">
          <w:rPr>
            <w:noProof/>
            <w:sz w:val="16"/>
            <w:szCs w:val="16"/>
          </w:rPr>
          <w:t>21</w:t>
        </w:r>
        <w:r w:rsidRPr="00E27654">
          <w:rPr>
            <w:sz w:val="16"/>
            <w:szCs w:val="16"/>
          </w:rPr>
          <w:fldChar w:fldCharType="end"/>
        </w:r>
      </w:p>
    </w:sdtContent>
  </w:sdt>
  <w:p w14:paraId="1893DFD8" w14:textId="77777777" w:rsidR="006E0683" w:rsidRDefault="006E0683" w:rsidP="001D4737">
    <w:pPr>
      <w:pStyle w:val="Stopka"/>
      <w:jc w:val="center"/>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Content>
      <w:p w14:paraId="1B548CA2" w14:textId="77777777" w:rsidR="006E0683" w:rsidRDefault="006E0683">
        <w:pPr>
          <w:pStyle w:val="Stopka"/>
          <w:jc w:val="right"/>
        </w:pPr>
        <w:r>
          <w:fldChar w:fldCharType="begin"/>
        </w:r>
        <w:r>
          <w:instrText>PAGE   \* MERGEFORMAT</w:instrText>
        </w:r>
        <w:r>
          <w:fldChar w:fldCharType="separate"/>
        </w:r>
        <w:r w:rsidR="00473363" w:rsidRPr="00473363">
          <w:rPr>
            <w:noProof/>
            <w:sz w:val="16"/>
            <w:szCs w:val="16"/>
          </w:rPr>
          <w:t>24</w:t>
        </w:r>
        <w:r>
          <w:fldChar w:fldCharType="end"/>
        </w:r>
      </w:p>
    </w:sdtContent>
  </w:sdt>
  <w:p w14:paraId="15A3E2C5" w14:textId="77777777" w:rsidR="006E0683" w:rsidRDefault="006E0683" w:rsidP="00D30DD2">
    <w:pPr>
      <w:pStyle w:val="Stopka"/>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2994" w14:textId="77777777" w:rsidR="006E0683" w:rsidRPr="00242C8B" w:rsidRDefault="006E068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73363">
      <w:rPr>
        <w:caps/>
        <w:noProof/>
        <w:sz w:val="16"/>
        <w:szCs w:val="16"/>
      </w:rPr>
      <w:t>10</w:t>
    </w:r>
    <w:r w:rsidRPr="00242C8B">
      <w:rPr>
        <w:caps/>
        <w:sz w:val="16"/>
        <w:szCs w:val="16"/>
      </w:rPr>
      <w:fldChar w:fldCharType="end"/>
    </w:r>
  </w:p>
  <w:p w14:paraId="2C6AF7D8" w14:textId="77777777" w:rsidR="006E0683" w:rsidRDefault="006E068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09751"/>
      <w:docPartObj>
        <w:docPartGallery w:val="Page Numbers (Bottom of Page)"/>
        <w:docPartUnique/>
      </w:docPartObj>
    </w:sdtPr>
    <w:sdtEndPr>
      <w:rPr>
        <w:sz w:val="16"/>
        <w:szCs w:val="16"/>
      </w:rPr>
    </w:sdtEndPr>
    <w:sdtContent>
      <w:p w14:paraId="33F00797" w14:textId="77777777" w:rsidR="006E0683" w:rsidRPr="00E27654" w:rsidRDefault="006E068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73363">
          <w:rPr>
            <w:noProof/>
            <w:sz w:val="16"/>
            <w:szCs w:val="16"/>
          </w:rPr>
          <w:t>1</w:t>
        </w:r>
        <w:r w:rsidRPr="00E27654">
          <w:rPr>
            <w:sz w:val="16"/>
            <w:szCs w:val="16"/>
          </w:rPr>
          <w:fldChar w:fldCharType="end"/>
        </w:r>
      </w:p>
    </w:sdtContent>
  </w:sdt>
  <w:p w14:paraId="1A60088B" w14:textId="77777777" w:rsidR="006E0683" w:rsidRDefault="006E068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6E0683" w:rsidRDefault="006E06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6E0683" w:rsidRDefault="006E068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6E0683" w:rsidRPr="00242C8B" w:rsidRDefault="006E068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73363">
      <w:rPr>
        <w:caps/>
        <w:noProof/>
        <w:sz w:val="16"/>
        <w:szCs w:val="16"/>
      </w:rPr>
      <w:t>14</w:t>
    </w:r>
    <w:r w:rsidRPr="00242C8B">
      <w:rPr>
        <w:caps/>
        <w:sz w:val="16"/>
        <w:szCs w:val="16"/>
      </w:rPr>
      <w:fldChar w:fldCharType="end"/>
    </w:r>
  </w:p>
  <w:p w14:paraId="5F950223" w14:textId="77777777" w:rsidR="006E0683" w:rsidRDefault="006E068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6E0683" w:rsidRPr="00E27654" w:rsidRDefault="006E068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73363">
          <w:rPr>
            <w:noProof/>
            <w:sz w:val="16"/>
            <w:szCs w:val="16"/>
          </w:rPr>
          <w:t>11</w:t>
        </w:r>
        <w:r w:rsidRPr="00E27654">
          <w:rPr>
            <w:sz w:val="16"/>
            <w:szCs w:val="16"/>
          </w:rPr>
          <w:fldChar w:fldCharType="end"/>
        </w:r>
      </w:p>
    </w:sdtContent>
  </w:sdt>
  <w:p w14:paraId="39C638C8" w14:textId="77777777" w:rsidR="006E0683" w:rsidRDefault="006E0683"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3998A" w14:textId="77777777" w:rsidR="006E0683" w:rsidRDefault="006E06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3CF63B51" w14:textId="77777777" w:rsidR="006E0683" w:rsidRDefault="006E0683">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89170"/>
      <w:docPartObj>
        <w:docPartGallery w:val="Page Numbers (Bottom of Page)"/>
        <w:docPartUnique/>
      </w:docPartObj>
    </w:sdtPr>
    <w:sdtContent>
      <w:p w14:paraId="56A1A718" w14:textId="77777777" w:rsidR="006E0683" w:rsidRDefault="006E0683">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473363">
          <w:rPr>
            <w:noProof/>
            <w:sz w:val="16"/>
            <w:szCs w:val="16"/>
          </w:rPr>
          <w:t>16</w:t>
        </w:r>
        <w:r w:rsidRPr="00956779">
          <w:rPr>
            <w:sz w:val="16"/>
            <w:szCs w:val="16"/>
          </w:rPr>
          <w:fldChar w:fldCharType="end"/>
        </w:r>
      </w:p>
    </w:sdtContent>
  </w:sdt>
  <w:p w14:paraId="12943696" w14:textId="77777777" w:rsidR="006E0683" w:rsidRDefault="006E0683"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05369"/>
      <w:docPartObj>
        <w:docPartGallery w:val="Page Numbers (Bottom of Page)"/>
        <w:docPartUnique/>
      </w:docPartObj>
    </w:sdtPr>
    <w:sdtContent>
      <w:p w14:paraId="6A5DF6D6" w14:textId="77777777" w:rsidR="006E0683" w:rsidRDefault="006E0683">
        <w:pPr>
          <w:pStyle w:val="Stopka"/>
          <w:jc w:val="right"/>
        </w:pPr>
        <w:r>
          <w:fldChar w:fldCharType="begin"/>
        </w:r>
        <w:r>
          <w:instrText>PAGE   \* MERGEFORMAT</w:instrText>
        </w:r>
        <w:r>
          <w:fldChar w:fldCharType="separate"/>
        </w:r>
        <w:r>
          <w:rPr>
            <w:noProof/>
          </w:rPr>
          <w:t>20</w:t>
        </w:r>
        <w:r>
          <w:fldChar w:fldCharType="end"/>
        </w:r>
      </w:p>
    </w:sdtContent>
  </w:sdt>
  <w:p w14:paraId="31D360E3" w14:textId="77777777" w:rsidR="006E0683" w:rsidRDefault="006E0683" w:rsidP="00D30DD2">
    <w:pPr>
      <w:pStyle w:val="Stopka"/>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6A10E" w14:textId="77777777" w:rsidR="00AB1CD8" w:rsidRDefault="00AB1CD8">
      <w:r>
        <w:separator/>
      </w:r>
    </w:p>
  </w:footnote>
  <w:footnote w:type="continuationSeparator" w:id="0">
    <w:p w14:paraId="3C8CE1D8" w14:textId="77777777" w:rsidR="00AB1CD8" w:rsidRDefault="00AB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11D3" w14:textId="373D05E5" w:rsidR="006E0683" w:rsidRPr="004E4D99" w:rsidRDefault="006E068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125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6D58B644" w:rsidR="006E0683" w:rsidRDefault="006E068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125 </w:t>
    </w:r>
    <w:r w:rsidRPr="00FA3304">
      <w:rPr>
        <w:rFonts w:ascii="Verdana" w:hAnsi="Verdana"/>
        <w:noProof/>
        <w:sz w:val="18"/>
        <w:szCs w:val="18"/>
      </w:rPr>
      <w:t>/ 1</w:t>
    </w:r>
    <w:r>
      <w:rPr>
        <w:rFonts w:ascii="Verdana" w:hAnsi="Verdana"/>
        <w:noProof/>
        <w:sz w:val="18"/>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DCD2C" w14:textId="4C67F9C0" w:rsidR="006E0683" w:rsidRDefault="006E0683"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125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455E279" w:rsidR="006E0683" w:rsidRPr="004E4D99" w:rsidRDefault="006E068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125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6A37ED5C" w:rsidR="006E0683" w:rsidRDefault="006E0683"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125 </w:t>
    </w:r>
    <w:r w:rsidRPr="00FA3304">
      <w:rPr>
        <w:rFonts w:ascii="Verdana" w:hAnsi="Verdana"/>
        <w:noProof/>
        <w:sz w:val="18"/>
        <w:szCs w:val="18"/>
      </w:rPr>
      <w:t>/ 1</w:t>
    </w:r>
    <w:r>
      <w:rPr>
        <w:rFonts w:ascii="Verdana" w:hAnsi="Verdana"/>
        <w:noProof/>
        <w:sz w:val="18"/>
        <w:szCs w:val="1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26FE" w14:textId="20124516" w:rsidR="006E0683" w:rsidRPr="004E4D99" w:rsidRDefault="006E068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125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7CA1" w14:textId="77777777" w:rsidR="006E0683" w:rsidRDefault="006E068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DA28" w14:textId="03923CAD" w:rsidR="006E0683" w:rsidRPr="004E4D99" w:rsidRDefault="006E068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125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9481" w14:textId="77777777" w:rsidR="006E0683" w:rsidRDefault="006E068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15791810" w:rsidR="006E0683" w:rsidRPr="004E4D99" w:rsidRDefault="006E068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125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FB7514"/>
    <w:multiLevelType w:val="hybridMultilevel"/>
    <w:tmpl w:val="89A4C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124A5A2F"/>
    <w:multiLevelType w:val="multilevel"/>
    <w:tmpl w:val="1234A10E"/>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7" w15:restartNumberingAfterBreak="0">
    <w:nsid w:val="131245D9"/>
    <w:multiLevelType w:val="hybridMultilevel"/>
    <w:tmpl w:val="A27C01F2"/>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BB4985"/>
    <w:multiLevelType w:val="hybridMultilevel"/>
    <w:tmpl w:val="74AED31C"/>
    <w:lvl w:ilvl="0" w:tplc="4E46605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81D122B"/>
    <w:multiLevelType w:val="hybridMultilevel"/>
    <w:tmpl w:val="95489212"/>
    <w:lvl w:ilvl="0" w:tplc="C09A5C54">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542C0E"/>
    <w:multiLevelType w:val="hybridMultilevel"/>
    <w:tmpl w:val="9EE687FC"/>
    <w:lvl w:ilvl="0" w:tplc="7FDC7B88">
      <w:start w:val="1"/>
      <w:numFmt w:val="lowerLetter"/>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3B00E3"/>
    <w:multiLevelType w:val="hybridMultilevel"/>
    <w:tmpl w:val="552856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C33111E"/>
    <w:multiLevelType w:val="hybridMultilevel"/>
    <w:tmpl w:val="A1FE39D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EE0B0A"/>
    <w:multiLevelType w:val="hybridMultilevel"/>
    <w:tmpl w:val="84B494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6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2"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7630BE"/>
    <w:multiLevelType w:val="hybridMultilevel"/>
    <w:tmpl w:val="58D08C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AE01FE2"/>
    <w:multiLevelType w:val="hybridMultilevel"/>
    <w:tmpl w:val="3C5861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8F427F"/>
    <w:multiLevelType w:val="hybridMultilevel"/>
    <w:tmpl w:val="63B6B1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8CE0345"/>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5B4B6B"/>
    <w:multiLevelType w:val="hybridMultilevel"/>
    <w:tmpl w:val="26700788"/>
    <w:lvl w:ilvl="0" w:tplc="438A6CAE">
      <w:start w:val="4"/>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FA35685"/>
    <w:multiLevelType w:val="hybridMultilevel"/>
    <w:tmpl w:val="99AE11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30"/>
  </w:num>
  <w:num w:numId="13">
    <w:abstractNumId w:val="36"/>
  </w:num>
  <w:num w:numId="14">
    <w:abstractNumId w:val="78"/>
  </w:num>
  <w:num w:numId="15">
    <w:abstractNumId w:val="22"/>
  </w:num>
  <w:num w:numId="16">
    <w:abstractNumId w:val="71"/>
  </w:num>
  <w:num w:numId="17">
    <w:abstractNumId w:val="65"/>
  </w:num>
  <w:num w:numId="18">
    <w:abstractNumId w:val="17"/>
  </w:num>
  <w:num w:numId="19">
    <w:abstractNumId w:val="43"/>
  </w:num>
  <w:num w:numId="20">
    <w:abstractNumId w:val="47"/>
  </w:num>
  <w:num w:numId="21">
    <w:abstractNumId w:val="61"/>
  </w:num>
  <w:num w:numId="22">
    <w:abstractNumId w:val="46"/>
  </w:num>
  <w:num w:numId="23">
    <w:abstractNumId w:val="23"/>
  </w:num>
  <w:num w:numId="24">
    <w:abstractNumId w:val="76"/>
  </w:num>
  <w:num w:numId="25">
    <w:abstractNumId w:val="69"/>
  </w:num>
  <w:num w:numId="26">
    <w:abstractNumId w:val="44"/>
  </w:num>
  <w:num w:numId="27">
    <w:abstractNumId w:val="54"/>
  </w:num>
  <w:num w:numId="28">
    <w:abstractNumId w:val="51"/>
  </w:num>
  <w:num w:numId="29">
    <w:abstractNumId w:val="55"/>
  </w:num>
  <w:num w:numId="30">
    <w:abstractNumId w:val="38"/>
  </w:num>
  <w:num w:numId="31">
    <w:abstractNumId w:val="49"/>
  </w:num>
  <w:num w:numId="32">
    <w:abstractNumId w:val="29"/>
  </w:num>
  <w:num w:numId="33">
    <w:abstractNumId w:val="56"/>
  </w:num>
  <w:num w:numId="34">
    <w:abstractNumId w:val="53"/>
  </w:num>
  <w:num w:numId="35">
    <w:abstractNumId w:val="68"/>
  </w:num>
  <w:num w:numId="36">
    <w:abstractNumId w:val="66"/>
  </w:num>
  <w:num w:numId="37">
    <w:abstractNumId w:val="45"/>
  </w:num>
  <w:num w:numId="38">
    <w:abstractNumId w:val="73"/>
  </w:num>
  <w:num w:numId="39">
    <w:abstractNumId w:val="31"/>
  </w:num>
  <w:num w:numId="40">
    <w:abstractNumId w:val="28"/>
  </w:num>
  <w:num w:numId="41">
    <w:abstractNumId w:val="34"/>
  </w:num>
  <w:num w:numId="42">
    <w:abstractNumId w:val="77"/>
  </w:num>
  <w:num w:numId="43">
    <w:abstractNumId w:val="37"/>
  </w:num>
  <w:num w:numId="44">
    <w:abstractNumId w:val="33"/>
  </w:num>
  <w:num w:numId="45">
    <w:abstractNumId w:val="75"/>
  </w:num>
  <w:num w:numId="46">
    <w:abstractNumId w:val="32"/>
  </w:num>
  <w:num w:numId="47">
    <w:abstractNumId w:val="62"/>
  </w:num>
  <w:num w:numId="48">
    <w:abstractNumId w:val="42"/>
  </w:num>
  <w:num w:numId="49">
    <w:abstractNumId w:val="25"/>
  </w:num>
  <w:num w:numId="50">
    <w:abstractNumId w:val="48"/>
  </w:num>
  <w:num w:numId="51">
    <w:abstractNumId w:val="64"/>
  </w:num>
  <w:num w:numId="52">
    <w:abstractNumId w:val="21"/>
  </w:num>
  <w:num w:numId="53">
    <w:abstractNumId w:val="19"/>
  </w:num>
  <w:num w:numId="54">
    <w:abstractNumId w:val="74"/>
  </w:num>
  <w:num w:numId="55">
    <w:abstractNumId w:val="52"/>
  </w:num>
  <w:num w:numId="56">
    <w:abstractNumId w:val="20"/>
  </w:num>
  <w:num w:numId="57">
    <w:abstractNumId w:val="57"/>
  </w:num>
  <w:num w:numId="58">
    <w:abstractNumId w:val="50"/>
  </w:num>
  <w:num w:numId="59">
    <w:abstractNumId w:val="70"/>
  </w:num>
  <w:num w:numId="60">
    <w:abstractNumId w:val="40"/>
  </w:num>
  <w:num w:numId="61">
    <w:abstractNumId w:val="60"/>
  </w:num>
  <w:num w:numId="62">
    <w:abstractNumId w:val="41"/>
  </w:num>
  <w:num w:numId="63">
    <w:abstractNumId w:val="79"/>
  </w:num>
  <w:num w:numId="64">
    <w:abstractNumId w:val="26"/>
  </w:num>
  <w:num w:numId="65">
    <w:abstractNumId w:val="58"/>
  </w:num>
  <w:num w:numId="66">
    <w:abstractNumId w:val="63"/>
  </w:num>
  <w:num w:numId="67">
    <w:abstractNumId w:val="18"/>
  </w:num>
  <w:num w:numId="68">
    <w:abstractNumId w:val="35"/>
  </w:num>
  <w:num w:numId="69">
    <w:abstractNumId w:val="72"/>
  </w:num>
  <w:num w:numId="70">
    <w:abstractNumId w:val="39"/>
  </w:num>
  <w:num w:numId="71">
    <w:abstractNumId w:val="27"/>
  </w:num>
  <w:num w:numId="72">
    <w:abstractNumId w:val="67"/>
  </w:num>
  <w:num w:numId="73">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12F"/>
    <w:rsid w:val="00031F2A"/>
    <w:rsid w:val="00031F57"/>
    <w:rsid w:val="000323A8"/>
    <w:rsid w:val="00032B47"/>
    <w:rsid w:val="00033100"/>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21BA"/>
    <w:rsid w:val="00052A51"/>
    <w:rsid w:val="000532C6"/>
    <w:rsid w:val="0005437C"/>
    <w:rsid w:val="000561F5"/>
    <w:rsid w:val="0005673A"/>
    <w:rsid w:val="00057830"/>
    <w:rsid w:val="000602BA"/>
    <w:rsid w:val="000610A7"/>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875"/>
    <w:rsid w:val="00097911"/>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5545"/>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809"/>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8B6"/>
    <w:rsid w:val="00154CF6"/>
    <w:rsid w:val="00155924"/>
    <w:rsid w:val="00155D7D"/>
    <w:rsid w:val="00156CC8"/>
    <w:rsid w:val="0015780B"/>
    <w:rsid w:val="00161268"/>
    <w:rsid w:val="00161E4D"/>
    <w:rsid w:val="00162AF3"/>
    <w:rsid w:val="00163FB1"/>
    <w:rsid w:val="00164729"/>
    <w:rsid w:val="00165124"/>
    <w:rsid w:val="001658FF"/>
    <w:rsid w:val="00166FEC"/>
    <w:rsid w:val="001673A8"/>
    <w:rsid w:val="001675F1"/>
    <w:rsid w:val="00167818"/>
    <w:rsid w:val="00167E4B"/>
    <w:rsid w:val="00170378"/>
    <w:rsid w:val="001705C6"/>
    <w:rsid w:val="001706EC"/>
    <w:rsid w:val="001715B6"/>
    <w:rsid w:val="0017339F"/>
    <w:rsid w:val="0017343B"/>
    <w:rsid w:val="00173598"/>
    <w:rsid w:val="00176517"/>
    <w:rsid w:val="001773A9"/>
    <w:rsid w:val="00180801"/>
    <w:rsid w:val="00180C07"/>
    <w:rsid w:val="00180D05"/>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34EC"/>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85B"/>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1780"/>
    <w:rsid w:val="002233BF"/>
    <w:rsid w:val="00223D81"/>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A5F"/>
    <w:rsid w:val="00240B45"/>
    <w:rsid w:val="00242C8B"/>
    <w:rsid w:val="002432DF"/>
    <w:rsid w:val="0024364B"/>
    <w:rsid w:val="00243DA6"/>
    <w:rsid w:val="002451DC"/>
    <w:rsid w:val="00246BC0"/>
    <w:rsid w:val="00246C84"/>
    <w:rsid w:val="00247060"/>
    <w:rsid w:val="00247863"/>
    <w:rsid w:val="00251869"/>
    <w:rsid w:val="0025237E"/>
    <w:rsid w:val="002534EC"/>
    <w:rsid w:val="00254A5D"/>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36AD"/>
    <w:rsid w:val="00274A15"/>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15F8D"/>
    <w:rsid w:val="00320811"/>
    <w:rsid w:val="00320C32"/>
    <w:rsid w:val="003213C1"/>
    <w:rsid w:val="00321BFA"/>
    <w:rsid w:val="003228DC"/>
    <w:rsid w:val="00322D6B"/>
    <w:rsid w:val="00325A0B"/>
    <w:rsid w:val="00325F68"/>
    <w:rsid w:val="00325FB7"/>
    <w:rsid w:val="003279C6"/>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3F18"/>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12B5"/>
    <w:rsid w:val="003A2524"/>
    <w:rsid w:val="003A3C8C"/>
    <w:rsid w:val="003A3EFE"/>
    <w:rsid w:val="003A441B"/>
    <w:rsid w:val="003A4D87"/>
    <w:rsid w:val="003A5736"/>
    <w:rsid w:val="003A5D33"/>
    <w:rsid w:val="003A61E3"/>
    <w:rsid w:val="003A64D8"/>
    <w:rsid w:val="003B0944"/>
    <w:rsid w:val="003B1152"/>
    <w:rsid w:val="003B2600"/>
    <w:rsid w:val="003B28BF"/>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144F"/>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0BF0"/>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363"/>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5973"/>
    <w:rsid w:val="004876AE"/>
    <w:rsid w:val="0049045F"/>
    <w:rsid w:val="00492E3F"/>
    <w:rsid w:val="0049317B"/>
    <w:rsid w:val="00493359"/>
    <w:rsid w:val="0049377F"/>
    <w:rsid w:val="0049410B"/>
    <w:rsid w:val="004941D6"/>
    <w:rsid w:val="004942AE"/>
    <w:rsid w:val="004951C5"/>
    <w:rsid w:val="004959E6"/>
    <w:rsid w:val="00495F94"/>
    <w:rsid w:val="0049670F"/>
    <w:rsid w:val="004A0458"/>
    <w:rsid w:val="004A067B"/>
    <w:rsid w:val="004A0F1F"/>
    <w:rsid w:val="004A18A0"/>
    <w:rsid w:val="004A2351"/>
    <w:rsid w:val="004A27DC"/>
    <w:rsid w:val="004A2BBA"/>
    <w:rsid w:val="004A3CEE"/>
    <w:rsid w:val="004A42CD"/>
    <w:rsid w:val="004A4AC4"/>
    <w:rsid w:val="004A5158"/>
    <w:rsid w:val="004A5FCA"/>
    <w:rsid w:val="004A7B9A"/>
    <w:rsid w:val="004A7DD2"/>
    <w:rsid w:val="004B060A"/>
    <w:rsid w:val="004B0904"/>
    <w:rsid w:val="004B114D"/>
    <w:rsid w:val="004B134B"/>
    <w:rsid w:val="004B17C9"/>
    <w:rsid w:val="004B2A96"/>
    <w:rsid w:val="004B3217"/>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B54"/>
    <w:rsid w:val="004D3C22"/>
    <w:rsid w:val="004D4B66"/>
    <w:rsid w:val="004D4F81"/>
    <w:rsid w:val="004D537D"/>
    <w:rsid w:val="004D55D3"/>
    <w:rsid w:val="004D5825"/>
    <w:rsid w:val="004D58BF"/>
    <w:rsid w:val="004D5E84"/>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54C8"/>
    <w:rsid w:val="00516DA5"/>
    <w:rsid w:val="00517302"/>
    <w:rsid w:val="00517DD2"/>
    <w:rsid w:val="0052012B"/>
    <w:rsid w:val="00521290"/>
    <w:rsid w:val="0052363B"/>
    <w:rsid w:val="005236DA"/>
    <w:rsid w:val="005239B1"/>
    <w:rsid w:val="00523FDE"/>
    <w:rsid w:val="00525104"/>
    <w:rsid w:val="00526287"/>
    <w:rsid w:val="00526FF6"/>
    <w:rsid w:val="005303CB"/>
    <w:rsid w:val="005303F8"/>
    <w:rsid w:val="00530788"/>
    <w:rsid w:val="005316E0"/>
    <w:rsid w:val="00532904"/>
    <w:rsid w:val="00532E0B"/>
    <w:rsid w:val="00533E43"/>
    <w:rsid w:val="00534A8E"/>
    <w:rsid w:val="00536989"/>
    <w:rsid w:val="00536C2D"/>
    <w:rsid w:val="005373AE"/>
    <w:rsid w:val="00537E0D"/>
    <w:rsid w:val="00540CB6"/>
    <w:rsid w:val="00540F65"/>
    <w:rsid w:val="00541AA3"/>
    <w:rsid w:val="00542427"/>
    <w:rsid w:val="00542D1D"/>
    <w:rsid w:val="00543AA4"/>
    <w:rsid w:val="00543E6C"/>
    <w:rsid w:val="005442A4"/>
    <w:rsid w:val="005442D8"/>
    <w:rsid w:val="00544382"/>
    <w:rsid w:val="005447FD"/>
    <w:rsid w:val="00544E8D"/>
    <w:rsid w:val="00545B38"/>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0A9"/>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230F"/>
    <w:rsid w:val="0060269B"/>
    <w:rsid w:val="00602FE1"/>
    <w:rsid w:val="00603458"/>
    <w:rsid w:val="00603AA2"/>
    <w:rsid w:val="00603C0F"/>
    <w:rsid w:val="00604F8B"/>
    <w:rsid w:val="006051A0"/>
    <w:rsid w:val="00606E7E"/>
    <w:rsid w:val="00606FD7"/>
    <w:rsid w:val="00607848"/>
    <w:rsid w:val="00607B66"/>
    <w:rsid w:val="00612599"/>
    <w:rsid w:val="00613D53"/>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7BC"/>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6324"/>
    <w:rsid w:val="006665BC"/>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A66D6"/>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27D"/>
    <w:rsid w:val="006D65E2"/>
    <w:rsid w:val="006E0184"/>
    <w:rsid w:val="006E0683"/>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3B11"/>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C23"/>
    <w:rsid w:val="00727FE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232"/>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506B"/>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934"/>
    <w:rsid w:val="007C4BC8"/>
    <w:rsid w:val="007C65CB"/>
    <w:rsid w:val="007C6B2A"/>
    <w:rsid w:val="007C7B3F"/>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17"/>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22A"/>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386"/>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1925"/>
    <w:rsid w:val="00883406"/>
    <w:rsid w:val="008843C8"/>
    <w:rsid w:val="00884B48"/>
    <w:rsid w:val="0088501D"/>
    <w:rsid w:val="00885384"/>
    <w:rsid w:val="008858EB"/>
    <w:rsid w:val="00885C1E"/>
    <w:rsid w:val="00886947"/>
    <w:rsid w:val="00886EA2"/>
    <w:rsid w:val="00887289"/>
    <w:rsid w:val="008874E6"/>
    <w:rsid w:val="00887596"/>
    <w:rsid w:val="00890EF7"/>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24A"/>
    <w:rsid w:val="008B08B4"/>
    <w:rsid w:val="008B10E3"/>
    <w:rsid w:val="008B1998"/>
    <w:rsid w:val="008B22E1"/>
    <w:rsid w:val="008B2313"/>
    <w:rsid w:val="008B2C55"/>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1ED"/>
    <w:rsid w:val="0090526E"/>
    <w:rsid w:val="009057C4"/>
    <w:rsid w:val="00905937"/>
    <w:rsid w:val="0090605A"/>
    <w:rsid w:val="0091048B"/>
    <w:rsid w:val="00910584"/>
    <w:rsid w:val="0091085B"/>
    <w:rsid w:val="00911189"/>
    <w:rsid w:val="009115AC"/>
    <w:rsid w:val="009116CA"/>
    <w:rsid w:val="00913335"/>
    <w:rsid w:val="009137E9"/>
    <w:rsid w:val="009155AA"/>
    <w:rsid w:val="0091649D"/>
    <w:rsid w:val="009173B0"/>
    <w:rsid w:val="00917716"/>
    <w:rsid w:val="009177A4"/>
    <w:rsid w:val="00920CF1"/>
    <w:rsid w:val="00920F3D"/>
    <w:rsid w:val="009210CF"/>
    <w:rsid w:val="009213A7"/>
    <w:rsid w:val="0092157D"/>
    <w:rsid w:val="00922848"/>
    <w:rsid w:val="00922EE6"/>
    <w:rsid w:val="00923300"/>
    <w:rsid w:val="009236CF"/>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3C97"/>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A0979"/>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6D1"/>
    <w:rsid w:val="009D7AC3"/>
    <w:rsid w:val="009D7CF5"/>
    <w:rsid w:val="009D7F34"/>
    <w:rsid w:val="009D7FDF"/>
    <w:rsid w:val="009E0B0D"/>
    <w:rsid w:val="009E1155"/>
    <w:rsid w:val="009E15D5"/>
    <w:rsid w:val="009E203C"/>
    <w:rsid w:val="009E36ED"/>
    <w:rsid w:val="009E3ABF"/>
    <w:rsid w:val="009E3C27"/>
    <w:rsid w:val="009E5EB6"/>
    <w:rsid w:val="009E7AB4"/>
    <w:rsid w:val="009F0290"/>
    <w:rsid w:val="009F203A"/>
    <w:rsid w:val="009F29F9"/>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46E"/>
    <w:rsid w:val="00A0677D"/>
    <w:rsid w:val="00A074C1"/>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CD8"/>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A31"/>
    <w:rsid w:val="00AD6A99"/>
    <w:rsid w:val="00AD73B9"/>
    <w:rsid w:val="00AD7ACF"/>
    <w:rsid w:val="00AE0302"/>
    <w:rsid w:val="00AE3ABE"/>
    <w:rsid w:val="00AE4C66"/>
    <w:rsid w:val="00AE52CE"/>
    <w:rsid w:val="00AE6A19"/>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2F51"/>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9CC"/>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185"/>
    <w:rsid w:val="00B929BE"/>
    <w:rsid w:val="00B92A6E"/>
    <w:rsid w:val="00B92B71"/>
    <w:rsid w:val="00B93400"/>
    <w:rsid w:val="00B939CE"/>
    <w:rsid w:val="00B93BBE"/>
    <w:rsid w:val="00B942FA"/>
    <w:rsid w:val="00B9529F"/>
    <w:rsid w:val="00B95B0A"/>
    <w:rsid w:val="00B95DDA"/>
    <w:rsid w:val="00B95E5C"/>
    <w:rsid w:val="00B96453"/>
    <w:rsid w:val="00B977A1"/>
    <w:rsid w:val="00BA037B"/>
    <w:rsid w:val="00BA0D85"/>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443"/>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34A"/>
    <w:rsid w:val="00C06C22"/>
    <w:rsid w:val="00C06D4A"/>
    <w:rsid w:val="00C07199"/>
    <w:rsid w:val="00C11008"/>
    <w:rsid w:val="00C1147A"/>
    <w:rsid w:val="00C1177D"/>
    <w:rsid w:val="00C127D8"/>
    <w:rsid w:val="00C12BD6"/>
    <w:rsid w:val="00C14A07"/>
    <w:rsid w:val="00C14BED"/>
    <w:rsid w:val="00C15B6A"/>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0F30"/>
    <w:rsid w:val="00C311BD"/>
    <w:rsid w:val="00C31306"/>
    <w:rsid w:val="00C315D1"/>
    <w:rsid w:val="00C3170C"/>
    <w:rsid w:val="00C3188B"/>
    <w:rsid w:val="00C32274"/>
    <w:rsid w:val="00C32610"/>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731B"/>
    <w:rsid w:val="00C704D7"/>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D15"/>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4E9A"/>
    <w:rsid w:val="00D3590A"/>
    <w:rsid w:val="00D35C97"/>
    <w:rsid w:val="00D3649C"/>
    <w:rsid w:val="00D36A97"/>
    <w:rsid w:val="00D378BE"/>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6AEA"/>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532D"/>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463"/>
    <w:rsid w:val="00E40AE5"/>
    <w:rsid w:val="00E40B6C"/>
    <w:rsid w:val="00E41B31"/>
    <w:rsid w:val="00E42077"/>
    <w:rsid w:val="00E42E64"/>
    <w:rsid w:val="00E42F01"/>
    <w:rsid w:val="00E4319B"/>
    <w:rsid w:val="00E43C37"/>
    <w:rsid w:val="00E4623B"/>
    <w:rsid w:val="00E53B64"/>
    <w:rsid w:val="00E54CC6"/>
    <w:rsid w:val="00E556BC"/>
    <w:rsid w:val="00E61909"/>
    <w:rsid w:val="00E61FAA"/>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00C"/>
    <w:rsid w:val="00E7651C"/>
    <w:rsid w:val="00E76B9F"/>
    <w:rsid w:val="00E76CCB"/>
    <w:rsid w:val="00E77126"/>
    <w:rsid w:val="00E77855"/>
    <w:rsid w:val="00E800E2"/>
    <w:rsid w:val="00E81664"/>
    <w:rsid w:val="00E81764"/>
    <w:rsid w:val="00E8209B"/>
    <w:rsid w:val="00E8211F"/>
    <w:rsid w:val="00E82529"/>
    <w:rsid w:val="00E82A44"/>
    <w:rsid w:val="00E835B5"/>
    <w:rsid w:val="00E847AA"/>
    <w:rsid w:val="00E853E7"/>
    <w:rsid w:val="00E871E0"/>
    <w:rsid w:val="00E90274"/>
    <w:rsid w:val="00E911B7"/>
    <w:rsid w:val="00E9312E"/>
    <w:rsid w:val="00E93759"/>
    <w:rsid w:val="00E93BD1"/>
    <w:rsid w:val="00E95067"/>
    <w:rsid w:val="00E9538B"/>
    <w:rsid w:val="00E9581E"/>
    <w:rsid w:val="00E95BD4"/>
    <w:rsid w:val="00E95EEE"/>
    <w:rsid w:val="00E97984"/>
    <w:rsid w:val="00EA0C48"/>
    <w:rsid w:val="00EA153D"/>
    <w:rsid w:val="00EA331B"/>
    <w:rsid w:val="00EA3BED"/>
    <w:rsid w:val="00EA4FF5"/>
    <w:rsid w:val="00EA6845"/>
    <w:rsid w:val="00EA6ACB"/>
    <w:rsid w:val="00EA7053"/>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1F11"/>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3864"/>
    <w:rsid w:val="00F243A2"/>
    <w:rsid w:val="00F25591"/>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2178"/>
    <w:rsid w:val="00F43027"/>
    <w:rsid w:val="00F44EBB"/>
    <w:rsid w:val="00F4755D"/>
    <w:rsid w:val="00F53DC0"/>
    <w:rsid w:val="00F54CE9"/>
    <w:rsid w:val="00F55A46"/>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597"/>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29F9"/>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eader" Target="header2.xml"/><Relationship Id="rId26" Type="http://schemas.openxmlformats.org/officeDocument/2006/relationships/footer" Target="footer7.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yta.szyjkowska@umed.wroc.pl"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3.xml"/><Relationship Id="rId10" Type="http://schemas.openxmlformats.org/officeDocument/2006/relationships/hyperlink" Target="mailto:piu@grodzisk.pl" TargetMode="Externa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lex.online.wolterskluwer.pl/WKPLOnline/index.rpc"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header" Target="head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827C-2C52-443C-A101-D27C6287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Pages>
  <Words>9578</Words>
  <Characters>57471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66916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9</cp:revision>
  <cp:lastPrinted>2018-07-13T06:05:00Z</cp:lastPrinted>
  <dcterms:created xsi:type="dcterms:W3CDTF">2018-11-08T12:09:00Z</dcterms:created>
  <dcterms:modified xsi:type="dcterms:W3CDTF">2018-11-08T13:49:00Z</dcterms:modified>
</cp:coreProperties>
</file>