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4CB51DB8" w14:textId="77777777" w:rsidR="00AA6ACA"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bookmarkStart w:id="0" w:name="_GoBack"/>
          <w:bookmarkEnd w:id="0"/>
          <w:r w:rsidR="00AA6ACA" w:rsidRPr="00DE597E">
            <w:rPr>
              <w:rStyle w:val="Hipercze"/>
              <w:noProof/>
            </w:rPr>
            <w:fldChar w:fldCharType="begin"/>
          </w:r>
          <w:r w:rsidR="00AA6ACA" w:rsidRPr="00DE597E">
            <w:rPr>
              <w:rStyle w:val="Hipercze"/>
              <w:noProof/>
            </w:rPr>
            <w:instrText xml:space="preserve"> </w:instrText>
          </w:r>
          <w:r w:rsidR="00AA6ACA">
            <w:rPr>
              <w:noProof/>
            </w:rPr>
            <w:instrText>HYPERLINK \l "_Toc123124320"</w:instrText>
          </w:r>
          <w:r w:rsidR="00AA6ACA" w:rsidRPr="00DE597E">
            <w:rPr>
              <w:rStyle w:val="Hipercze"/>
              <w:noProof/>
            </w:rPr>
            <w:instrText xml:space="preserve"> </w:instrText>
          </w:r>
          <w:r w:rsidR="00AA6ACA" w:rsidRPr="00DE597E">
            <w:rPr>
              <w:rStyle w:val="Hipercze"/>
              <w:noProof/>
            </w:rPr>
          </w:r>
          <w:r w:rsidR="00AA6ACA" w:rsidRPr="00DE597E">
            <w:rPr>
              <w:rStyle w:val="Hipercze"/>
              <w:noProof/>
            </w:rPr>
            <w:fldChar w:fldCharType="separate"/>
          </w:r>
          <w:r w:rsidR="00AA6ACA" w:rsidRPr="00DE597E">
            <w:rPr>
              <w:rStyle w:val="Hipercze"/>
              <w:noProof/>
            </w:rPr>
            <w:t>ROZDZIAŁ I</w:t>
          </w:r>
          <w:r w:rsidR="00AA6ACA">
            <w:rPr>
              <w:noProof/>
              <w:webHidden/>
            </w:rPr>
            <w:tab/>
          </w:r>
          <w:r w:rsidR="00AA6ACA">
            <w:rPr>
              <w:noProof/>
              <w:webHidden/>
            </w:rPr>
            <w:fldChar w:fldCharType="begin"/>
          </w:r>
          <w:r w:rsidR="00AA6ACA">
            <w:rPr>
              <w:noProof/>
              <w:webHidden/>
            </w:rPr>
            <w:instrText xml:space="preserve"> PAGEREF _Toc123124320 \h </w:instrText>
          </w:r>
          <w:r w:rsidR="00AA6ACA">
            <w:rPr>
              <w:noProof/>
              <w:webHidden/>
            </w:rPr>
          </w:r>
          <w:r w:rsidR="00AA6ACA">
            <w:rPr>
              <w:noProof/>
              <w:webHidden/>
            </w:rPr>
            <w:fldChar w:fldCharType="separate"/>
          </w:r>
          <w:r w:rsidR="00AA6ACA">
            <w:rPr>
              <w:noProof/>
              <w:webHidden/>
            </w:rPr>
            <w:t>5</w:t>
          </w:r>
          <w:r w:rsidR="00AA6ACA">
            <w:rPr>
              <w:noProof/>
              <w:webHidden/>
            </w:rPr>
            <w:fldChar w:fldCharType="end"/>
          </w:r>
          <w:r w:rsidR="00AA6ACA" w:rsidRPr="00DE597E">
            <w:rPr>
              <w:rStyle w:val="Hipercze"/>
              <w:noProof/>
            </w:rPr>
            <w:fldChar w:fldCharType="end"/>
          </w:r>
        </w:p>
        <w:p w14:paraId="5B420C89" w14:textId="77777777" w:rsidR="00AA6ACA" w:rsidRDefault="00AA6ACA">
          <w:pPr>
            <w:pStyle w:val="Spistreci1"/>
            <w:rPr>
              <w:rFonts w:asciiTheme="minorHAnsi" w:eastAsiaTheme="minorEastAsia" w:hAnsiTheme="minorHAnsi" w:cstheme="minorBidi"/>
              <w:noProof/>
              <w:sz w:val="22"/>
              <w:lang w:eastAsia="pl-PL"/>
            </w:rPr>
          </w:pPr>
          <w:hyperlink w:anchor="_Toc123124321" w:history="1">
            <w:r w:rsidRPr="00DE597E">
              <w:rPr>
                <w:rStyle w:val="Hipercze"/>
                <w:noProof/>
              </w:rPr>
              <w:t>POSTANOWIENIA WSTĘPNE</w:t>
            </w:r>
            <w:r>
              <w:rPr>
                <w:noProof/>
                <w:webHidden/>
              </w:rPr>
              <w:tab/>
            </w:r>
            <w:r>
              <w:rPr>
                <w:noProof/>
                <w:webHidden/>
              </w:rPr>
              <w:fldChar w:fldCharType="begin"/>
            </w:r>
            <w:r>
              <w:rPr>
                <w:noProof/>
                <w:webHidden/>
              </w:rPr>
              <w:instrText xml:space="preserve"> PAGEREF _Toc123124321 \h </w:instrText>
            </w:r>
            <w:r>
              <w:rPr>
                <w:noProof/>
                <w:webHidden/>
              </w:rPr>
            </w:r>
            <w:r>
              <w:rPr>
                <w:noProof/>
                <w:webHidden/>
              </w:rPr>
              <w:fldChar w:fldCharType="separate"/>
            </w:r>
            <w:r>
              <w:rPr>
                <w:noProof/>
                <w:webHidden/>
              </w:rPr>
              <w:t>5</w:t>
            </w:r>
            <w:r>
              <w:rPr>
                <w:noProof/>
                <w:webHidden/>
              </w:rPr>
              <w:fldChar w:fldCharType="end"/>
            </w:r>
          </w:hyperlink>
        </w:p>
        <w:p w14:paraId="0FE7C4CE"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22" w:history="1">
            <w:r w:rsidRPr="00DE597E">
              <w:rPr>
                <w:rStyle w:val="Hipercze"/>
              </w:rPr>
              <w:t>Zakres Regulaminu organizacyjnego</w:t>
            </w:r>
            <w:r>
              <w:rPr>
                <w:webHidden/>
              </w:rPr>
              <w:tab/>
            </w:r>
            <w:r>
              <w:rPr>
                <w:webHidden/>
              </w:rPr>
              <w:fldChar w:fldCharType="begin"/>
            </w:r>
            <w:r>
              <w:rPr>
                <w:webHidden/>
              </w:rPr>
              <w:instrText xml:space="preserve"> PAGEREF _Toc123124322 \h </w:instrText>
            </w:r>
            <w:r>
              <w:rPr>
                <w:webHidden/>
              </w:rPr>
            </w:r>
            <w:r>
              <w:rPr>
                <w:webHidden/>
              </w:rPr>
              <w:fldChar w:fldCharType="separate"/>
            </w:r>
            <w:r>
              <w:rPr>
                <w:webHidden/>
              </w:rPr>
              <w:t>5</w:t>
            </w:r>
            <w:r>
              <w:rPr>
                <w:webHidden/>
              </w:rPr>
              <w:fldChar w:fldCharType="end"/>
            </w:r>
          </w:hyperlink>
        </w:p>
        <w:p w14:paraId="4975CEEE"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23" w:history="1">
            <w:r w:rsidRPr="00DE597E">
              <w:rPr>
                <w:rStyle w:val="Hipercze"/>
              </w:rPr>
              <w:t>Podstawa prawna działania Uniwersytetu Medycznego we Wrocławiu</w:t>
            </w:r>
            <w:r>
              <w:rPr>
                <w:webHidden/>
              </w:rPr>
              <w:tab/>
            </w:r>
            <w:r>
              <w:rPr>
                <w:webHidden/>
              </w:rPr>
              <w:fldChar w:fldCharType="begin"/>
            </w:r>
            <w:r>
              <w:rPr>
                <w:webHidden/>
              </w:rPr>
              <w:instrText xml:space="preserve"> PAGEREF _Toc123124323 \h </w:instrText>
            </w:r>
            <w:r>
              <w:rPr>
                <w:webHidden/>
              </w:rPr>
            </w:r>
            <w:r>
              <w:rPr>
                <w:webHidden/>
              </w:rPr>
              <w:fldChar w:fldCharType="separate"/>
            </w:r>
            <w:r>
              <w:rPr>
                <w:webHidden/>
              </w:rPr>
              <w:t>5</w:t>
            </w:r>
            <w:r>
              <w:rPr>
                <w:webHidden/>
              </w:rPr>
              <w:fldChar w:fldCharType="end"/>
            </w:r>
          </w:hyperlink>
        </w:p>
        <w:p w14:paraId="47904DDD"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24" w:history="1">
            <w:r w:rsidRPr="00DE597E">
              <w:rPr>
                <w:rStyle w:val="Hipercze"/>
              </w:rPr>
              <w:t>Objaśnienie terminów</w:t>
            </w:r>
            <w:r>
              <w:rPr>
                <w:webHidden/>
              </w:rPr>
              <w:tab/>
            </w:r>
            <w:r>
              <w:rPr>
                <w:webHidden/>
              </w:rPr>
              <w:fldChar w:fldCharType="begin"/>
            </w:r>
            <w:r>
              <w:rPr>
                <w:webHidden/>
              </w:rPr>
              <w:instrText xml:space="preserve"> PAGEREF _Toc123124324 \h </w:instrText>
            </w:r>
            <w:r>
              <w:rPr>
                <w:webHidden/>
              </w:rPr>
            </w:r>
            <w:r>
              <w:rPr>
                <w:webHidden/>
              </w:rPr>
              <w:fldChar w:fldCharType="separate"/>
            </w:r>
            <w:r>
              <w:rPr>
                <w:webHidden/>
              </w:rPr>
              <w:t>5</w:t>
            </w:r>
            <w:r>
              <w:rPr>
                <w:webHidden/>
              </w:rPr>
              <w:fldChar w:fldCharType="end"/>
            </w:r>
          </w:hyperlink>
        </w:p>
        <w:p w14:paraId="0607E31E" w14:textId="77777777" w:rsidR="00AA6ACA" w:rsidRDefault="00AA6ACA">
          <w:pPr>
            <w:pStyle w:val="Spistreci1"/>
            <w:rPr>
              <w:rFonts w:asciiTheme="minorHAnsi" w:eastAsiaTheme="minorEastAsia" w:hAnsiTheme="minorHAnsi" w:cstheme="minorBidi"/>
              <w:noProof/>
              <w:sz w:val="22"/>
              <w:lang w:eastAsia="pl-PL"/>
            </w:rPr>
          </w:pPr>
          <w:hyperlink w:anchor="_Toc123124325" w:history="1">
            <w:r w:rsidRPr="00DE597E">
              <w:rPr>
                <w:rStyle w:val="Hipercze"/>
                <w:noProof/>
              </w:rPr>
              <w:t>ROZDZIAŁ II</w:t>
            </w:r>
            <w:r>
              <w:rPr>
                <w:noProof/>
                <w:webHidden/>
              </w:rPr>
              <w:tab/>
            </w:r>
            <w:r>
              <w:rPr>
                <w:noProof/>
                <w:webHidden/>
              </w:rPr>
              <w:fldChar w:fldCharType="begin"/>
            </w:r>
            <w:r>
              <w:rPr>
                <w:noProof/>
                <w:webHidden/>
              </w:rPr>
              <w:instrText xml:space="preserve"> PAGEREF _Toc123124325 \h </w:instrText>
            </w:r>
            <w:r>
              <w:rPr>
                <w:noProof/>
                <w:webHidden/>
              </w:rPr>
            </w:r>
            <w:r>
              <w:rPr>
                <w:noProof/>
                <w:webHidden/>
              </w:rPr>
              <w:fldChar w:fldCharType="separate"/>
            </w:r>
            <w:r>
              <w:rPr>
                <w:noProof/>
                <w:webHidden/>
              </w:rPr>
              <w:t>6</w:t>
            </w:r>
            <w:r>
              <w:rPr>
                <w:noProof/>
                <w:webHidden/>
              </w:rPr>
              <w:fldChar w:fldCharType="end"/>
            </w:r>
          </w:hyperlink>
        </w:p>
        <w:p w14:paraId="77A0A27A" w14:textId="77777777" w:rsidR="00AA6ACA" w:rsidRDefault="00AA6ACA">
          <w:pPr>
            <w:pStyle w:val="Spistreci1"/>
            <w:rPr>
              <w:rFonts w:asciiTheme="minorHAnsi" w:eastAsiaTheme="minorEastAsia" w:hAnsiTheme="minorHAnsi" w:cstheme="minorBidi"/>
              <w:noProof/>
              <w:sz w:val="22"/>
              <w:lang w:eastAsia="pl-PL"/>
            </w:rPr>
          </w:pPr>
          <w:hyperlink w:anchor="_Toc123124326" w:history="1">
            <w:r w:rsidRPr="00DE597E">
              <w:rPr>
                <w:rStyle w:val="Hipercze"/>
                <w:noProof/>
              </w:rPr>
              <w:t>STRUKTURA ORGANIZACYJNA UNIWERSYTETU</w:t>
            </w:r>
            <w:r>
              <w:rPr>
                <w:noProof/>
                <w:webHidden/>
              </w:rPr>
              <w:tab/>
            </w:r>
            <w:r>
              <w:rPr>
                <w:noProof/>
                <w:webHidden/>
              </w:rPr>
              <w:fldChar w:fldCharType="begin"/>
            </w:r>
            <w:r>
              <w:rPr>
                <w:noProof/>
                <w:webHidden/>
              </w:rPr>
              <w:instrText xml:space="preserve"> PAGEREF _Toc123124326 \h </w:instrText>
            </w:r>
            <w:r>
              <w:rPr>
                <w:noProof/>
                <w:webHidden/>
              </w:rPr>
            </w:r>
            <w:r>
              <w:rPr>
                <w:noProof/>
                <w:webHidden/>
              </w:rPr>
              <w:fldChar w:fldCharType="separate"/>
            </w:r>
            <w:r>
              <w:rPr>
                <w:noProof/>
                <w:webHidden/>
              </w:rPr>
              <w:t>6</w:t>
            </w:r>
            <w:r>
              <w:rPr>
                <w:noProof/>
                <w:webHidden/>
              </w:rPr>
              <w:fldChar w:fldCharType="end"/>
            </w:r>
          </w:hyperlink>
        </w:p>
        <w:p w14:paraId="68862571"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27" w:history="1">
            <w:r w:rsidRPr="00DE597E">
              <w:rPr>
                <w:rStyle w:val="Hipercze"/>
              </w:rPr>
              <w:t>Wydziały</w:t>
            </w:r>
            <w:r>
              <w:rPr>
                <w:webHidden/>
              </w:rPr>
              <w:tab/>
            </w:r>
            <w:r>
              <w:rPr>
                <w:webHidden/>
              </w:rPr>
              <w:fldChar w:fldCharType="begin"/>
            </w:r>
            <w:r>
              <w:rPr>
                <w:webHidden/>
              </w:rPr>
              <w:instrText xml:space="preserve"> PAGEREF _Toc123124327 \h </w:instrText>
            </w:r>
            <w:r>
              <w:rPr>
                <w:webHidden/>
              </w:rPr>
            </w:r>
            <w:r>
              <w:rPr>
                <w:webHidden/>
              </w:rPr>
              <w:fldChar w:fldCharType="separate"/>
            </w:r>
            <w:r>
              <w:rPr>
                <w:webHidden/>
              </w:rPr>
              <w:t>6</w:t>
            </w:r>
            <w:r>
              <w:rPr>
                <w:webHidden/>
              </w:rPr>
              <w:fldChar w:fldCharType="end"/>
            </w:r>
          </w:hyperlink>
        </w:p>
        <w:p w14:paraId="7D575B74"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28" w:history="1">
            <w:r w:rsidRPr="00DE597E">
              <w:rPr>
                <w:rStyle w:val="Hipercze"/>
              </w:rPr>
              <w:t>Wydziałowe jednostki organizacyjne</w:t>
            </w:r>
            <w:r>
              <w:rPr>
                <w:webHidden/>
              </w:rPr>
              <w:tab/>
            </w:r>
            <w:r>
              <w:rPr>
                <w:webHidden/>
              </w:rPr>
              <w:fldChar w:fldCharType="begin"/>
            </w:r>
            <w:r>
              <w:rPr>
                <w:webHidden/>
              </w:rPr>
              <w:instrText xml:space="preserve"> PAGEREF _Toc123124328 \h </w:instrText>
            </w:r>
            <w:r>
              <w:rPr>
                <w:webHidden/>
              </w:rPr>
            </w:r>
            <w:r>
              <w:rPr>
                <w:webHidden/>
              </w:rPr>
              <w:fldChar w:fldCharType="separate"/>
            </w:r>
            <w:r>
              <w:rPr>
                <w:webHidden/>
              </w:rPr>
              <w:t>6</w:t>
            </w:r>
            <w:r>
              <w:rPr>
                <w:webHidden/>
              </w:rPr>
              <w:fldChar w:fldCharType="end"/>
            </w:r>
          </w:hyperlink>
        </w:p>
        <w:p w14:paraId="1B5C7791"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29" w:history="1">
            <w:r w:rsidRPr="00DE597E">
              <w:rPr>
                <w:rStyle w:val="Hipercze"/>
              </w:rPr>
              <w:t>Jednostki ogólnouczelniane oraz inne jednostki organizacyjne</w:t>
            </w:r>
            <w:r>
              <w:rPr>
                <w:webHidden/>
              </w:rPr>
              <w:tab/>
            </w:r>
            <w:r>
              <w:rPr>
                <w:webHidden/>
              </w:rPr>
              <w:fldChar w:fldCharType="begin"/>
            </w:r>
            <w:r>
              <w:rPr>
                <w:webHidden/>
              </w:rPr>
              <w:instrText xml:space="preserve"> PAGEREF _Toc123124329 \h </w:instrText>
            </w:r>
            <w:r>
              <w:rPr>
                <w:webHidden/>
              </w:rPr>
            </w:r>
            <w:r>
              <w:rPr>
                <w:webHidden/>
              </w:rPr>
              <w:fldChar w:fldCharType="separate"/>
            </w:r>
            <w:r>
              <w:rPr>
                <w:webHidden/>
              </w:rPr>
              <w:t>7</w:t>
            </w:r>
            <w:r>
              <w:rPr>
                <w:webHidden/>
              </w:rPr>
              <w:fldChar w:fldCharType="end"/>
            </w:r>
          </w:hyperlink>
        </w:p>
        <w:p w14:paraId="4563A40E"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30" w:history="1">
            <w:r w:rsidRPr="00DE597E">
              <w:rPr>
                <w:rStyle w:val="Hipercze"/>
              </w:rPr>
              <w:t>Jednostki administracji Uczelni</w:t>
            </w:r>
            <w:r>
              <w:rPr>
                <w:webHidden/>
              </w:rPr>
              <w:tab/>
            </w:r>
            <w:r>
              <w:rPr>
                <w:webHidden/>
              </w:rPr>
              <w:fldChar w:fldCharType="begin"/>
            </w:r>
            <w:r>
              <w:rPr>
                <w:webHidden/>
              </w:rPr>
              <w:instrText xml:space="preserve"> PAGEREF _Toc123124330 \h </w:instrText>
            </w:r>
            <w:r>
              <w:rPr>
                <w:webHidden/>
              </w:rPr>
            </w:r>
            <w:r>
              <w:rPr>
                <w:webHidden/>
              </w:rPr>
              <w:fldChar w:fldCharType="separate"/>
            </w:r>
            <w:r>
              <w:rPr>
                <w:webHidden/>
              </w:rPr>
              <w:t>7</w:t>
            </w:r>
            <w:r>
              <w:rPr>
                <w:webHidden/>
              </w:rPr>
              <w:fldChar w:fldCharType="end"/>
            </w:r>
          </w:hyperlink>
        </w:p>
        <w:p w14:paraId="1A9997A3"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31" w:history="1">
            <w:r w:rsidRPr="00DE597E">
              <w:rPr>
                <w:rStyle w:val="Hipercze"/>
                <w:rFonts w:eastAsia="Times New Roman"/>
                <w:lang w:eastAsia="pl-PL"/>
              </w:rPr>
              <w:t>Podległość formalna i merytoryczna jednostek organizacyjnych administracji, jednostek ogólnouczelnianych, jednostek wydziałowych oraz szkoły doktorskiej.</w:t>
            </w:r>
            <w:r>
              <w:rPr>
                <w:webHidden/>
              </w:rPr>
              <w:tab/>
            </w:r>
            <w:r>
              <w:rPr>
                <w:webHidden/>
              </w:rPr>
              <w:fldChar w:fldCharType="begin"/>
            </w:r>
            <w:r>
              <w:rPr>
                <w:webHidden/>
              </w:rPr>
              <w:instrText xml:space="preserve"> PAGEREF _Toc123124331 \h </w:instrText>
            </w:r>
            <w:r>
              <w:rPr>
                <w:webHidden/>
              </w:rPr>
            </w:r>
            <w:r>
              <w:rPr>
                <w:webHidden/>
              </w:rPr>
              <w:fldChar w:fldCharType="separate"/>
            </w:r>
            <w:r>
              <w:rPr>
                <w:webHidden/>
              </w:rPr>
              <w:t>8</w:t>
            </w:r>
            <w:r>
              <w:rPr>
                <w:webHidden/>
              </w:rPr>
              <w:fldChar w:fldCharType="end"/>
            </w:r>
          </w:hyperlink>
        </w:p>
        <w:p w14:paraId="115B06EF" w14:textId="77777777" w:rsidR="00AA6ACA" w:rsidRDefault="00AA6ACA">
          <w:pPr>
            <w:pStyle w:val="Spistreci1"/>
            <w:rPr>
              <w:rFonts w:asciiTheme="minorHAnsi" w:eastAsiaTheme="minorEastAsia" w:hAnsiTheme="minorHAnsi" w:cstheme="minorBidi"/>
              <w:noProof/>
              <w:sz w:val="22"/>
              <w:lang w:eastAsia="pl-PL"/>
            </w:rPr>
          </w:pPr>
          <w:hyperlink w:anchor="_Toc123124332" w:history="1">
            <w:r w:rsidRPr="00DE597E">
              <w:rPr>
                <w:rStyle w:val="Hipercze"/>
                <w:noProof/>
              </w:rPr>
              <w:t>ROZDZIAŁ III</w:t>
            </w:r>
            <w:r>
              <w:rPr>
                <w:noProof/>
                <w:webHidden/>
              </w:rPr>
              <w:tab/>
            </w:r>
            <w:r>
              <w:rPr>
                <w:noProof/>
                <w:webHidden/>
              </w:rPr>
              <w:fldChar w:fldCharType="begin"/>
            </w:r>
            <w:r>
              <w:rPr>
                <w:noProof/>
                <w:webHidden/>
              </w:rPr>
              <w:instrText xml:space="preserve"> PAGEREF _Toc123124332 \h </w:instrText>
            </w:r>
            <w:r>
              <w:rPr>
                <w:noProof/>
                <w:webHidden/>
              </w:rPr>
            </w:r>
            <w:r>
              <w:rPr>
                <w:noProof/>
                <w:webHidden/>
              </w:rPr>
              <w:fldChar w:fldCharType="separate"/>
            </w:r>
            <w:r>
              <w:rPr>
                <w:noProof/>
                <w:webHidden/>
              </w:rPr>
              <w:t>11</w:t>
            </w:r>
            <w:r>
              <w:rPr>
                <w:noProof/>
                <w:webHidden/>
              </w:rPr>
              <w:fldChar w:fldCharType="end"/>
            </w:r>
          </w:hyperlink>
        </w:p>
        <w:p w14:paraId="6C25B392" w14:textId="77777777" w:rsidR="00AA6ACA" w:rsidRDefault="00AA6ACA">
          <w:pPr>
            <w:pStyle w:val="Spistreci1"/>
            <w:rPr>
              <w:rFonts w:asciiTheme="minorHAnsi" w:eastAsiaTheme="minorEastAsia" w:hAnsiTheme="minorHAnsi" w:cstheme="minorBidi"/>
              <w:noProof/>
              <w:sz w:val="22"/>
              <w:lang w:eastAsia="pl-PL"/>
            </w:rPr>
          </w:pPr>
          <w:hyperlink w:anchor="_Toc123124333" w:history="1">
            <w:r w:rsidRPr="00DE597E">
              <w:rPr>
                <w:rStyle w:val="Hipercze"/>
                <w:noProof/>
              </w:rPr>
              <w:t>ZASADY ORGANIZACJI PRACY W UNIWERSYTECIE</w:t>
            </w:r>
            <w:r>
              <w:rPr>
                <w:noProof/>
                <w:webHidden/>
              </w:rPr>
              <w:tab/>
            </w:r>
            <w:r>
              <w:rPr>
                <w:noProof/>
                <w:webHidden/>
              </w:rPr>
              <w:fldChar w:fldCharType="begin"/>
            </w:r>
            <w:r>
              <w:rPr>
                <w:noProof/>
                <w:webHidden/>
              </w:rPr>
              <w:instrText xml:space="preserve"> PAGEREF _Toc123124333 \h </w:instrText>
            </w:r>
            <w:r>
              <w:rPr>
                <w:noProof/>
                <w:webHidden/>
              </w:rPr>
            </w:r>
            <w:r>
              <w:rPr>
                <w:noProof/>
                <w:webHidden/>
              </w:rPr>
              <w:fldChar w:fldCharType="separate"/>
            </w:r>
            <w:r>
              <w:rPr>
                <w:noProof/>
                <w:webHidden/>
              </w:rPr>
              <w:t>11</w:t>
            </w:r>
            <w:r>
              <w:rPr>
                <w:noProof/>
                <w:webHidden/>
              </w:rPr>
              <w:fldChar w:fldCharType="end"/>
            </w:r>
          </w:hyperlink>
        </w:p>
        <w:p w14:paraId="7D66E371" w14:textId="77777777" w:rsidR="00AA6ACA" w:rsidRDefault="00AA6ACA">
          <w:pPr>
            <w:pStyle w:val="Spistreci2"/>
            <w:tabs>
              <w:tab w:val="right" w:leader="dot" w:pos="10456"/>
            </w:tabs>
            <w:rPr>
              <w:rFonts w:asciiTheme="minorHAnsi" w:eastAsiaTheme="minorEastAsia" w:hAnsiTheme="minorHAnsi" w:cstheme="minorBidi"/>
              <w:noProof/>
              <w:sz w:val="22"/>
              <w:lang w:eastAsia="pl-PL"/>
            </w:rPr>
          </w:pPr>
          <w:hyperlink w:anchor="_Toc123124334" w:history="1">
            <w:r w:rsidRPr="00DE597E">
              <w:rPr>
                <w:rStyle w:val="Hipercze"/>
                <w:noProof/>
                <w:lang w:eastAsia="zh-CN" w:bidi="hi-IN"/>
              </w:rPr>
              <w:t>ZADANIA ADMINISTRACJI</w:t>
            </w:r>
            <w:r>
              <w:rPr>
                <w:noProof/>
                <w:webHidden/>
              </w:rPr>
              <w:tab/>
            </w:r>
            <w:r>
              <w:rPr>
                <w:noProof/>
                <w:webHidden/>
              </w:rPr>
              <w:fldChar w:fldCharType="begin"/>
            </w:r>
            <w:r>
              <w:rPr>
                <w:noProof/>
                <w:webHidden/>
              </w:rPr>
              <w:instrText xml:space="preserve"> PAGEREF _Toc123124334 \h </w:instrText>
            </w:r>
            <w:r>
              <w:rPr>
                <w:noProof/>
                <w:webHidden/>
              </w:rPr>
            </w:r>
            <w:r>
              <w:rPr>
                <w:noProof/>
                <w:webHidden/>
              </w:rPr>
              <w:fldChar w:fldCharType="separate"/>
            </w:r>
            <w:r>
              <w:rPr>
                <w:noProof/>
                <w:webHidden/>
              </w:rPr>
              <w:t>11</w:t>
            </w:r>
            <w:r>
              <w:rPr>
                <w:noProof/>
                <w:webHidden/>
              </w:rPr>
              <w:fldChar w:fldCharType="end"/>
            </w:r>
          </w:hyperlink>
        </w:p>
        <w:p w14:paraId="6F306C8B" w14:textId="77777777" w:rsidR="00AA6ACA" w:rsidRDefault="00AA6ACA">
          <w:pPr>
            <w:pStyle w:val="Spistreci2"/>
            <w:tabs>
              <w:tab w:val="right" w:leader="dot" w:pos="10456"/>
            </w:tabs>
            <w:rPr>
              <w:rFonts w:asciiTheme="minorHAnsi" w:eastAsiaTheme="minorEastAsia" w:hAnsiTheme="minorHAnsi" w:cstheme="minorBidi"/>
              <w:noProof/>
              <w:sz w:val="22"/>
              <w:lang w:eastAsia="pl-PL"/>
            </w:rPr>
          </w:pPr>
          <w:hyperlink w:anchor="_Toc123124335" w:history="1">
            <w:r w:rsidRPr="00DE597E">
              <w:rPr>
                <w:rStyle w:val="Hipercze"/>
                <w:noProof/>
              </w:rPr>
              <w:t>ZASADY ZARZĄDZANIA</w:t>
            </w:r>
            <w:r>
              <w:rPr>
                <w:noProof/>
                <w:webHidden/>
              </w:rPr>
              <w:tab/>
            </w:r>
            <w:r>
              <w:rPr>
                <w:noProof/>
                <w:webHidden/>
              </w:rPr>
              <w:fldChar w:fldCharType="begin"/>
            </w:r>
            <w:r>
              <w:rPr>
                <w:noProof/>
                <w:webHidden/>
              </w:rPr>
              <w:instrText xml:space="preserve"> PAGEREF _Toc123124335 \h </w:instrText>
            </w:r>
            <w:r>
              <w:rPr>
                <w:noProof/>
                <w:webHidden/>
              </w:rPr>
            </w:r>
            <w:r>
              <w:rPr>
                <w:noProof/>
                <w:webHidden/>
              </w:rPr>
              <w:fldChar w:fldCharType="separate"/>
            </w:r>
            <w:r>
              <w:rPr>
                <w:noProof/>
                <w:webHidden/>
              </w:rPr>
              <w:t>11</w:t>
            </w:r>
            <w:r>
              <w:rPr>
                <w:noProof/>
                <w:webHidden/>
              </w:rPr>
              <w:fldChar w:fldCharType="end"/>
            </w:r>
          </w:hyperlink>
        </w:p>
        <w:p w14:paraId="2FC1127F"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36" w:history="1">
            <w:r w:rsidRPr="00DE597E">
              <w:rPr>
                <w:rStyle w:val="Hipercze"/>
                <w:rFonts w:eastAsia="SimSun"/>
              </w:rPr>
              <w:t>Zasady działalności jednostek organizacyjnych</w:t>
            </w:r>
            <w:r>
              <w:rPr>
                <w:webHidden/>
              </w:rPr>
              <w:tab/>
            </w:r>
            <w:r>
              <w:rPr>
                <w:webHidden/>
              </w:rPr>
              <w:fldChar w:fldCharType="begin"/>
            </w:r>
            <w:r>
              <w:rPr>
                <w:webHidden/>
              </w:rPr>
              <w:instrText xml:space="preserve"> PAGEREF _Toc123124336 \h </w:instrText>
            </w:r>
            <w:r>
              <w:rPr>
                <w:webHidden/>
              </w:rPr>
            </w:r>
            <w:r>
              <w:rPr>
                <w:webHidden/>
              </w:rPr>
              <w:fldChar w:fldCharType="separate"/>
            </w:r>
            <w:r>
              <w:rPr>
                <w:webHidden/>
              </w:rPr>
              <w:t>11</w:t>
            </w:r>
            <w:r>
              <w:rPr>
                <w:webHidden/>
              </w:rPr>
              <w:fldChar w:fldCharType="end"/>
            </w:r>
          </w:hyperlink>
        </w:p>
        <w:p w14:paraId="1CEF71AC"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37" w:history="1">
            <w:r w:rsidRPr="00DE597E">
              <w:rPr>
                <w:rStyle w:val="Hipercze"/>
                <w:rFonts w:eastAsia="Times New Roman"/>
                <w:lang w:eastAsia="pl-PL"/>
              </w:rPr>
              <w:t>Nadzór i kontrola jednostek</w:t>
            </w:r>
            <w:r>
              <w:rPr>
                <w:webHidden/>
              </w:rPr>
              <w:tab/>
            </w:r>
            <w:r>
              <w:rPr>
                <w:webHidden/>
              </w:rPr>
              <w:fldChar w:fldCharType="begin"/>
            </w:r>
            <w:r>
              <w:rPr>
                <w:webHidden/>
              </w:rPr>
              <w:instrText xml:space="preserve"> PAGEREF _Toc123124337 \h </w:instrText>
            </w:r>
            <w:r>
              <w:rPr>
                <w:webHidden/>
              </w:rPr>
            </w:r>
            <w:r>
              <w:rPr>
                <w:webHidden/>
              </w:rPr>
              <w:fldChar w:fldCharType="separate"/>
            </w:r>
            <w:r>
              <w:rPr>
                <w:webHidden/>
              </w:rPr>
              <w:t>12</w:t>
            </w:r>
            <w:r>
              <w:rPr>
                <w:webHidden/>
              </w:rPr>
              <w:fldChar w:fldCharType="end"/>
            </w:r>
          </w:hyperlink>
        </w:p>
        <w:p w14:paraId="28E89DAA"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38" w:history="1">
            <w:r w:rsidRPr="00DE597E">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_Toc123124338 \h </w:instrText>
            </w:r>
            <w:r>
              <w:rPr>
                <w:webHidden/>
              </w:rPr>
            </w:r>
            <w:r>
              <w:rPr>
                <w:webHidden/>
              </w:rPr>
              <w:fldChar w:fldCharType="separate"/>
            </w:r>
            <w:r>
              <w:rPr>
                <w:webHidden/>
              </w:rPr>
              <w:t>12</w:t>
            </w:r>
            <w:r>
              <w:rPr>
                <w:webHidden/>
              </w:rPr>
              <w:fldChar w:fldCharType="end"/>
            </w:r>
          </w:hyperlink>
        </w:p>
        <w:p w14:paraId="7EF555DA"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39" w:history="1">
            <w:r w:rsidRPr="00DE597E">
              <w:rPr>
                <w:rStyle w:val="Hipercze"/>
                <w:rFonts w:eastAsia="Andale Sans UI"/>
              </w:rPr>
              <w:t>Ogólny zakres odpowiedzialności pracowników</w:t>
            </w:r>
            <w:r>
              <w:rPr>
                <w:webHidden/>
              </w:rPr>
              <w:tab/>
            </w:r>
            <w:r>
              <w:rPr>
                <w:webHidden/>
              </w:rPr>
              <w:fldChar w:fldCharType="begin"/>
            </w:r>
            <w:r>
              <w:rPr>
                <w:webHidden/>
              </w:rPr>
              <w:instrText xml:space="preserve"> PAGEREF _Toc123124339 \h </w:instrText>
            </w:r>
            <w:r>
              <w:rPr>
                <w:webHidden/>
              </w:rPr>
            </w:r>
            <w:r>
              <w:rPr>
                <w:webHidden/>
              </w:rPr>
              <w:fldChar w:fldCharType="separate"/>
            </w:r>
            <w:r>
              <w:rPr>
                <w:webHidden/>
              </w:rPr>
              <w:t>13</w:t>
            </w:r>
            <w:r>
              <w:rPr>
                <w:webHidden/>
              </w:rPr>
              <w:fldChar w:fldCharType="end"/>
            </w:r>
          </w:hyperlink>
        </w:p>
        <w:p w14:paraId="24EB76E5"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40" w:history="1">
            <w:r w:rsidRPr="00DE597E">
              <w:rPr>
                <w:rStyle w:val="Hipercze"/>
                <w:rFonts w:eastAsia="SimSun"/>
              </w:rPr>
              <w:t>Przyjmowanie i zdawanie funkcji</w:t>
            </w:r>
            <w:r>
              <w:rPr>
                <w:webHidden/>
              </w:rPr>
              <w:tab/>
            </w:r>
            <w:r>
              <w:rPr>
                <w:webHidden/>
              </w:rPr>
              <w:fldChar w:fldCharType="begin"/>
            </w:r>
            <w:r>
              <w:rPr>
                <w:webHidden/>
              </w:rPr>
              <w:instrText xml:space="preserve"> PAGEREF _Toc123124340 \h </w:instrText>
            </w:r>
            <w:r>
              <w:rPr>
                <w:webHidden/>
              </w:rPr>
            </w:r>
            <w:r>
              <w:rPr>
                <w:webHidden/>
              </w:rPr>
              <w:fldChar w:fldCharType="separate"/>
            </w:r>
            <w:r>
              <w:rPr>
                <w:webHidden/>
              </w:rPr>
              <w:t>14</w:t>
            </w:r>
            <w:r>
              <w:rPr>
                <w:webHidden/>
              </w:rPr>
              <w:fldChar w:fldCharType="end"/>
            </w:r>
          </w:hyperlink>
        </w:p>
        <w:p w14:paraId="783CFBD7"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41" w:history="1">
            <w:r w:rsidRPr="00DE597E">
              <w:rPr>
                <w:rStyle w:val="Hipercze"/>
                <w:rFonts w:eastAsia="SimSun"/>
              </w:rPr>
              <w:t>Zarządzanie projektami</w:t>
            </w:r>
            <w:r>
              <w:rPr>
                <w:webHidden/>
              </w:rPr>
              <w:tab/>
            </w:r>
            <w:r>
              <w:rPr>
                <w:webHidden/>
              </w:rPr>
              <w:fldChar w:fldCharType="begin"/>
            </w:r>
            <w:r>
              <w:rPr>
                <w:webHidden/>
              </w:rPr>
              <w:instrText xml:space="preserve"> PAGEREF _Toc123124341 \h </w:instrText>
            </w:r>
            <w:r>
              <w:rPr>
                <w:webHidden/>
              </w:rPr>
            </w:r>
            <w:r>
              <w:rPr>
                <w:webHidden/>
              </w:rPr>
              <w:fldChar w:fldCharType="separate"/>
            </w:r>
            <w:r>
              <w:rPr>
                <w:webHidden/>
              </w:rPr>
              <w:t>14</w:t>
            </w:r>
            <w:r>
              <w:rPr>
                <w:webHidden/>
              </w:rPr>
              <w:fldChar w:fldCharType="end"/>
            </w:r>
          </w:hyperlink>
        </w:p>
        <w:p w14:paraId="56966057" w14:textId="77777777" w:rsidR="00AA6ACA" w:rsidRDefault="00AA6ACA">
          <w:pPr>
            <w:pStyle w:val="Spistreci2"/>
            <w:tabs>
              <w:tab w:val="right" w:leader="dot" w:pos="10456"/>
            </w:tabs>
            <w:rPr>
              <w:rFonts w:asciiTheme="minorHAnsi" w:eastAsiaTheme="minorEastAsia" w:hAnsiTheme="minorHAnsi" w:cstheme="minorBidi"/>
              <w:noProof/>
              <w:sz w:val="22"/>
              <w:lang w:eastAsia="pl-PL"/>
            </w:rPr>
          </w:pPr>
          <w:hyperlink w:anchor="_Toc123124342" w:history="1">
            <w:r w:rsidRPr="00DE597E">
              <w:rPr>
                <w:rStyle w:val="Hipercze"/>
                <w:noProof/>
              </w:rPr>
              <w:t>AKTY NORMATYWNE I UMOWY</w:t>
            </w:r>
            <w:r>
              <w:rPr>
                <w:noProof/>
                <w:webHidden/>
              </w:rPr>
              <w:tab/>
            </w:r>
            <w:r>
              <w:rPr>
                <w:noProof/>
                <w:webHidden/>
              </w:rPr>
              <w:fldChar w:fldCharType="begin"/>
            </w:r>
            <w:r>
              <w:rPr>
                <w:noProof/>
                <w:webHidden/>
              </w:rPr>
              <w:instrText xml:space="preserve"> PAGEREF _Toc123124342 \h </w:instrText>
            </w:r>
            <w:r>
              <w:rPr>
                <w:noProof/>
                <w:webHidden/>
              </w:rPr>
            </w:r>
            <w:r>
              <w:rPr>
                <w:noProof/>
                <w:webHidden/>
              </w:rPr>
              <w:fldChar w:fldCharType="separate"/>
            </w:r>
            <w:r>
              <w:rPr>
                <w:noProof/>
                <w:webHidden/>
              </w:rPr>
              <w:t>15</w:t>
            </w:r>
            <w:r>
              <w:rPr>
                <w:noProof/>
                <w:webHidden/>
              </w:rPr>
              <w:fldChar w:fldCharType="end"/>
            </w:r>
          </w:hyperlink>
        </w:p>
        <w:p w14:paraId="61FABF8C"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43" w:history="1">
            <w:r w:rsidRPr="00DE597E">
              <w:rPr>
                <w:rStyle w:val="Hipercze"/>
                <w:rFonts w:eastAsia="Andale Sans UI"/>
              </w:rPr>
              <w:t>Wydawanie wewnętrznych aktów normatywnych</w:t>
            </w:r>
            <w:r>
              <w:rPr>
                <w:webHidden/>
              </w:rPr>
              <w:tab/>
            </w:r>
            <w:r>
              <w:rPr>
                <w:webHidden/>
              </w:rPr>
              <w:fldChar w:fldCharType="begin"/>
            </w:r>
            <w:r>
              <w:rPr>
                <w:webHidden/>
              </w:rPr>
              <w:instrText xml:space="preserve"> PAGEREF _Toc123124343 \h </w:instrText>
            </w:r>
            <w:r>
              <w:rPr>
                <w:webHidden/>
              </w:rPr>
            </w:r>
            <w:r>
              <w:rPr>
                <w:webHidden/>
              </w:rPr>
              <w:fldChar w:fldCharType="separate"/>
            </w:r>
            <w:r>
              <w:rPr>
                <w:webHidden/>
              </w:rPr>
              <w:t>15</w:t>
            </w:r>
            <w:r>
              <w:rPr>
                <w:webHidden/>
              </w:rPr>
              <w:fldChar w:fldCharType="end"/>
            </w:r>
          </w:hyperlink>
        </w:p>
        <w:p w14:paraId="6B9344CF"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44" w:history="1">
            <w:r w:rsidRPr="00DE597E">
              <w:rPr>
                <w:rStyle w:val="Hipercze"/>
                <w:rFonts w:eastAsia="Andale Sans UI"/>
              </w:rPr>
              <w:t>Udzielanie pełnomocnictw i upoważnień</w:t>
            </w:r>
            <w:r>
              <w:rPr>
                <w:webHidden/>
              </w:rPr>
              <w:tab/>
            </w:r>
            <w:r>
              <w:rPr>
                <w:webHidden/>
              </w:rPr>
              <w:fldChar w:fldCharType="begin"/>
            </w:r>
            <w:r>
              <w:rPr>
                <w:webHidden/>
              </w:rPr>
              <w:instrText xml:space="preserve"> PAGEREF _Toc123124344 \h </w:instrText>
            </w:r>
            <w:r>
              <w:rPr>
                <w:webHidden/>
              </w:rPr>
            </w:r>
            <w:r>
              <w:rPr>
                <w:webHidden/>
              </w:rPr>
              <w:fldChar w:fldCharType="separate"/>
            </w:r>
            <w:r>
              <w:rPr>
                <w:webHidden/>
              </w:rPr>
              <w:t>16</w:t>
            </w:r>
            <w:r>
              <w:rPr>
                <w:webHidden/>
              </w:rPr>
              <w:fldChar w:fldCharType="end"/>
            </w:r>
          </w:hyperlink>
        </w:p>
        <w:p w14:paraId="0BC3A912"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45" w:history="1">
            <w:r w:rsidRPr="00DE597E">
              <w:rPr>
                <w:rStyle w:val="Hipercze"/>
                <w:rFonts w:eastAsia="Andale Sans UI"/>
              </w:rPr>
              <w:t>Pieczęcie, stemple i druki firmowe</w:t>
            </w:r>
            <w:r>
              <w:rPr>
                <w:webHidden/>
              </w:rPr>
              <w:tab/>
            </w:r>
            <w:r>
              <w:rPr>
                <w:webHidden/>
              </w:rPr>
              <w:fldChar w:fldCharType="begin"/>
            </w:r>
            <w:r>
              <w:rPr>
                <w:webHidden/>
              </w:rPr>
              <w:instrText xml:space="preserve"> PAGEREF _Toc123124345 \h </w:instrText>
            </w:r>
            <w:r>
              <w:rPr>
                <w:webHidden/>
              </w:rPr>
            </w:r>
            <w:r>
              <w:rPr>
                <w:webHidden/>
              </w:rPr>
              <w:fldChar w:fldCharType="separate"/>
            </w:r>
            <w:r>
              <w:rPr>
                <w:webHidden/>
              </w:rPr>
              <w:t>16</w:t>
            </w:r>
            <w:r>
              <w:rPr>
                <w:webHidden/>
              </w:rPr>
              <w:fldChar w:fldCharType="end"/>
            </w:r>
          </w:hyperlink>
        </w:p>
        <w:p w14:paraId="6C39D25B"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46" w:history="1">
            <w:r w:rsidRPr="00DE597E">
              <w:rPr>
                <w:rStyle w:val="Hipercze"/>
                <w:rFonts w:eastAsia="Andale Sans UI"/>
              </w:rPr>
              <w:t>Podpisywanie dokumentów</w:t>
            </w:r>
            <w:r>
              <w:rPr>
                <w:webHidden/>
              </w:rPr>
              <w:tab/>
            </w:r>
            <w:r>
              <w:rPr>
                <w:webHidden/>
              </w:rPr>
              <w:fldChar w:fldCharType="begin"/>
            </w:r>
            <w:r>
              <w:rPr>
                <w:webHidden/>
              </w:rPr>
              <w:instrText xml:space="preserve"> PAGEREF _Toc123124346 \h </w:instrText>
            </w:r>
            <w:r>
              <w:rPr>
                <w:webHidden/>
              </w:rPr>
            </w:r>
            <w:r>
              <w:rPr>
                <w:webHidden/>
              </w:rPr>
              <w:fldChar w:fldCharType="separate"/>
            </w:r>
            <w:r>
              <w:rPr>
                <w:webHidden/>
              </w:rPr>
              <w:t>17</w:t>
            </w:r>
            <w:r>
              <w:rPr>
                <w:webHidden/>
              </w:rPr>
              <w:fldChar w:fldCharType="end"/>
            </w:r>
          </w:hyperlink>
        </w:p>
        <w:p w14:paraId="0147DD75"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47" w:history="1">
            <w:r w:rsidRPr="00DE597E">
              <w:rPr>
                <w:rStyle w:val="Hipercze"/>
                <w:rFonts w:eastAsia="Andale Sans UI"/>
              </w:rPr>
              <w:t>Uwierzytelnianie dokumentów</w:t>
            </w:r>
            <w:r>
              <w:rPr>
                <w:webHidden/>
              </w:rPr>
              <w:tab/>
            </w:r>
            <w:r>
              <w:rPr>
                <w:webHidden/>
              </w:rPr>
              <w:fldChar w:fldCharType="begin"/>
            </w:r>
            <w:r>
              <w:rPr>
                <w:webHidden/>
              </w:rPr>
              <w:instrText xml:space="preserve"> PAGEREF _Toc123124347 \h </w:instrText>
            </w:r>
            <w:r>
              <w:rPr>
                <w:webHidden/>
              </w:rPr>
            </w:r>
            <w:r>
              <w:rPr>
                <w:webHidden/>
              </w:rPr>
              <w:fldChar w:fldCharType="separate"/>
            </w:r>
            <w:r>
              <w:rPr>
                <w:webHidden/>
              </w:rPr>
              <w:t>17</w:t>
            </w:r>
            <w:r>
              <w:rPr>
                <w:webHidden/>
              </w:rPr>
              <w:fldChar w:fldCharType="end"/>
            </w:r>
          </w:hyperlink>
        </w:p>
        <w:p w14:paraId="3D07704D"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48" w:history="1">
            <w:r w:rsidRPr="00DE597E">
              <w:rPr>
                <w:rStyle w:val="Hipercze"/>
                <w:rFonts w:eastAsia="Andale Sans UI"/>
              </w:rPr>
              <w:t>Zawieranie umów</w:t>
            </w:r>
            <w:r>
              <w:rPr>
                <w:webHidden/>
              </w:rPr>
              <w:tab/>
            </w:r>
            <w:r>
              <w:rPr>
                <w:webHidden/>
              </w:rPr>
              <w:fldChar w:fldCharType="begin"/>
            </w:r>
            <w:r>
              <w:rPr>
                <w:webHidden/>
              </w:rPr>
              <w:instrText xml:space="preserve"> PAGEREF _Toc123124348 \h </w:instrText>
            </w:r>
            <w:r>
              <w:rPr>
                <w:webHidden/>
              </w:rPr>
            </w:r>
            <w:r>
              <w:rPr>
                <w:webHidden/>
              </w:rPr>
              <w:fldChar w:fldCharType="separate"/>
            </w:r>
            <w:r>
              <w:rPr>
                <w:webHidden/>
              </w:rPr>
              <w:t>18</w:t>
            </w:r>
            <w:r>
              <w:rPr>
                <w:webHidden/>
              </w:rPr>
              <w:fldChar w:fldCharType="end"/>
            </w:r>
          </w:hyperlink>
        </w:p>
        <w:p w14:paraId="616C068C"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49" w:history="1">
            <w:r w:rsidRPr="00DE597E">
              <w:rPr>
                <w:rStyle w:val="Hipercze"/>
                <w:rFonts w:eastAsia="Andale Sans UI"/>
              </w:rPr>
              <w:t>Archiwizowanie dokumentów</w:t>
            </w:r>
            <w:r>
              <w:rPr>
                <w:webHidden/>
              </w:rPr>
              <w:tab/>
            </w:r>
            <w:r>
              <w:rPr>
                <w:webHidden/>
              </w:rPr>
              <w:fldChar w:fldCharType="begin"/>
            </w:r>
            <w:r>
              <w:rPr>
                <w:webHidden/>
              </w:rPr>
              <w:instrText xml:space="preserve"> PAGEREF _Toc123124349 \h </w:instrText>
            </w:r>
            <w:r>
              <w:rPr>
                <w:webHidden/>
              </w:rPr>
            </w:r>
            <w:r>
              <w:rPr>
                <w:webHidden/>
              </w:rPr>
              <w:fldChar w:fldCharType="separate"/>
            </w:r>
            <w:r>
              <w:rPr>
                <w:webHidden/>
              </w:rPr>
              <w:t>19</w:t>
            </w:r>
            <w:r>
              <w:rPr>
                <w:webHidden/>
              </w:rPr>
              <w:fldChar w:fldCharType="end"/>
            </w:r>
          </w:hyperlink>
        </w:p>
        <w:p w14:paraId="08442698" w14:textId="77777777" w:rsidR="00AA6ACA" w:rsidRDefault="00AA6ACA">
          <w:pPr>
            <w:pStyle w:val="Spistreci1"/>
            <w:rPr>
              <w:rFonts w:asciiTheme="minorHAnsi" w:eastAsiaTheme="minorEastAsia" w:hAnsiTheme="minorHAnsi" w:cstheme="minorBidi"/>
              <w:noProof/>
              <w:sz w:val="22"/>
              <w:lang w:eastAsia="pl-PL"/>
            </w:rPr>
          </w:pPr>
          <w:hyperlink w:anchor="_Toc123124350" w:history="1">
            <w:r w:rsidRPr="00DE597E">
              <w:rPr>
                <w:rStyle w:val="Hipercze"/>
                <w:noProof/>
              </w:rPr>
              <w:t>ROZDZIAŁ IV</w:t>
            </w:r>
            <w:r>
              <w:rPr>
                <w:noProof/>
                <w:webHidden/>
              </w:rPr>
              <w:tab/>
            </w:r>
            <w:r>
              <w:rPr>
                <w:noProof/>
                <w:webHidden/>
              </w:rPr>
              <w:fldChar w:fldCharType="begin"/>
            </w:r>
            <w:r>
              <w:rPr>
                <w:noProof/>
                <w:webHidden/>
              </w:rPr>
              <w:instrText xml:space="preserve"> PAGEREF _Toc123124350 \h </w:instrText>
            </w:r>
            <w:r>
              <w:rPr>
                <w:noProof/>
                <w:webHidden/>
              </w:rPr>
            </w:r>
            <w:r>
              <w:rPr>
                <w:noProof/>
                <w:webHidden/>
              </w:rPr>
              <w:fldChar w:fldCharType="separate"/>
            </w:r>
            <w:r>
              <w:rPr>
                <w:noProof/>
                <w:webHidden/>
              </w:rPr>
              <w:t>19</w:t>
            </w:r>
            <w:r>
              <w:rPr>
                <w:noProof/>
                <w:webHidden/>
              </w:rPr>
              <w:fldChar w:fldCharType="end"/>
            </w:r>
          </w:hyperlink>
        </w:p>
        <w:p w14:paraId="398940C1" w14:textId="77777777" w:rsidR="00AA6ACA" w:rsidRDefault="00AA6ACA">
          <w:pPr>
            <w:pStyle w:val="Spistreci1"/>
            <w:rPr>
              <w:rFonts w:asciiTheme="minorHAnsi" w:eastAsiaTheme="minorEastAsia" w:hAnsiTheme="minorHAnsi" w:cstheme="minorBidi"/>
              <w:noProof/>
              <w:sz w:val="22"/>
              <w:lang w:eastAsia="pl-PL"/>
            </w:rPr>
          </w:pPr>
          <w:hyperlink w:anchor="_Toc123124351" w:history="1">
            <w:r w:rsidRPr="00DE597E">
              <w:rPr>
                <w:rStyle w:val="Hipercze"/>
                <w:noProof/>
              </w:rPr>
              <w:t>CELE I KLUCZOWE ZADANIA REKTORA, FUNKCJI KIEROWNICZYCH, JEDNOSTEK ORGANIZACYJNYCH ADMINISTRACJI, JEDNOSTEK OGÓLNOUCZELNIANYCH ORAZ SZKOŁY DO</w:t>
            </w:r>
            <w:r w:rsidRPr="00DE597E">
              <w:rPr>
                <w:rStyle w:val="Hipercze"/>
                <w:noProof/>
              </w:rPr>
              <w:t>K</w:t>
            </w:r>
            <w:r w:rsidRPr="00DE597E">
              <w:rPr>
                <w:rStyle w:val="Hipercze"/>
                <w:noProof/>
              </w:rPr>
              <w:t>TORSKIEJ</w:t>
            </w:r>
            <w:r>
              <w:rPr>
                <w:noProof/>
                <w:webHidden/>
              </w:rPr>
              <w:tab/>
            </w:r>
            <w:r>
              <w:rPr>
                <w:noProof/>
                <w:webHidden/>
              </w:rPr>
              <w:fldChar w:fldCharType="begin"/>
            </w:r>
            <w:r>
              <w:rPr>
                <w:noProof/>
                <w:webHidden/>
              </w:rPr>
              <w:instrText xml:space="preserve"> PAGEREF _Toc123124351 \h </w:instrText>
            </w:r>
            <w:r>
              <w:rPr>
                <w:noProof/>
                <w:webHidden/>
              </w:rPr>
            </w:r>
            <w:r>
              <w:rPr>
                <w:noProof/>
                <w:webHidden/>
              </w:rPr>
              <w:fldChar w:fldCharType="separate"/>
            </w:r>
            <w:r>
              <w:rPr>
                <w:noProof/>
                <w:webHidden/>
              </w:rPr>
              <w:t>19</w:t>
            </w:r>
            <w:r>
              <w:rPr>
                <w:noProof/>
                <w:webHidden/>
              </w:rPr>
              <w:fldChar w:fldCharType="end"/>
            </w:r>
          </w:hyperlink>
        </w:p>
        <w:p w14:paraId="6185F40B" w14:textId="77777777" w:rsidR="00AA6ACA" w:rsidRDefault="00AA6ACA">
          <w:pPr>
            <w:pStyle w:val="Spistreci2"/>
            <w:tabs>
              <w:tab w:val="right" w:leader="dot" w:pos="10456"/>
            </w:tabs>
            <w:rPr>
              <w:rFonts w:asciiTheme="minorHAnsi" w:eastAsiaTheme="minorEastAsia" w:hAnsiTheme="minorHAnsi" w:cstheme="minorBidi"/>
              <w:noProof/>
              <w:sz w:val="22"/>
              <w:lang w:eastAsia="pl-PL"/>
            </w:rPr>
          </w:pPr>
          <w:hyperlink w:anchor="_Toc123124352" w:history="1">
            <w:r w:rsidRPr="00DE597E">
              <w:rPr>
                <w:rStyle w:val="Hipercze"/>
                <w:noProof/>
              </w:rPr>
              <w:t>JEDNOSTKI ORGANIZACYJNE PODLEGŁE REKTOROWI</w:t>
            </w:r>
            <w:r>
              <w:rPr>
                <w:noProof/>
                <w:webHidden/>
              </w:rPr>
              <w:tab/>
            </w:r>
            <w:r>
              <w:rPr>
                <w:noProof/>
                <w:webHidden/>
              </w:rPr>
              <w:fldChar w:fldCharType="begin"/>
            </w:r>
            <w:r>
              <w:rPr>
                <w:noProof/>
                <w:webHidden/>
              </w:rPr>
              <w:instrText xml:space="preserve"> PAGEREF _Toc123124352 \h </w:instrText>
            </w:r>
            <w:r>
              <w:rPr>
                <w:noProof/>
                <w:webHidden/>
              </w:rPr>
            </w:r>
            <w:r>
              <w:rPr>
                <w:noProof/>
                <w:webHidden/>
              </w:rPr>
              <w:fldChar w:fldCharType="separate"/>
            </w:r>
            <w:r>
              <w:rPr>
                <w:noProof/>
                <w:webHidden/>
              </w:rPr>
              <w:t>19</w:t>
            </w:r>
            <w:r>
              <w:rPr>
                <w:noProof/>
                <w:webHidden/>
              </w:rPr>
              <w:fldChar w:fldCharType="end"/>
            </w:r>
          </w:hyperlink>
        </w:p>
        <w:p w14:paraId="6AF03238"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53" w:history="1">
            <w:r w:rsidRPr="00DE597E">
              <w:rPr>
                <w:rStyle w:val="Hipercze"/>
              </w:rPr>
              <w:t>REKTOR</w:t>
            </w:r>
            <w:r>
              <w:rPr>
                <w:webHidden/>
              </w:rPr>
              <w:tab/>
            </w:r>
            <w:r>
              <w:rPr>
                <w:webHidden/>
              </w:rPr>
              <w:fldChar w:fldCharType="begin"/>
            </w:r>
            <w:r>
              <w:rPr>
                <w:webHidden/>
              </w:rPr>
              <w:instrText xml:space="preserve"> PAGEREF _Toc123124353 \h </w:instrText>
            </w:r>
            <w:r>
              <w:rPr>
                <w:webHidden/>
              </w:rPr>
            </w:r>
            <w:r>
              <w:rPr>
                <w:webHidden/>
              </w:rPr>
              <w:fldChar w:fldCharType="separate"/>
            </w:r>
            <w:r>
              <w:rPr>
                <w:webHidden/>
              </w:rPr>
              <w:t>21</w:t>
            </w:r>
            <w:r>
              <w:rPr>
                <w:webHidden/>
              </w:rPr>
              <w:fldChar w:fldCharType="end"/>
            </w:r>
          </w:hyperlink>
        </w:p>
        <w:p w14:paraId="1BC38196"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54" w:history="1">
            <w:r w:rsidRPr="00DE597E">
              <w:rPr>
                <w:rStyle w:val="Hipercze"/>
              </w:rPr>
              <w:t>INSPEKTORAT BHP</w:t>
            </w:r>
            <w:r>
              <w:rPr>
                <w:webHidden/>
              </w:rPr>
              <w:tab/>
            </w:r>
            <w:r>
              <w:rPr>
                <w:webHidden/>
              </w:rPr>
              <w:fldChar w:fldCharType="begin"/>
            </w:r>
            <w:r>
              <w:rPr>
                <w:webHidden/>
              </w:rPr>
              <w:instrText xml:space="preserve"> PAGEREF _Toc123124354 \h </w:instrText>
            </w:r>
            <w:r>
              <w:rPr>
                <w:webHidden/>
              </w:rPr>
            </w:r>
            <w:r>
              <w:rPr>
                <w:webHidden/>
              </w:rPr>
              <w:fldChar w:fldCharType="separate"/>
            </w:r>
            <w:r>
              <w:rPr>
                <w:webHidden/>
              </w:rPr>
              <w:t>23</w:t>
            </w:r>
            <w:r>
              <w:rPr>
                <w:webHidden/>
              </w:rPr>
              <w:fldChar w:fldCharType="end"/>
            </w:r>
          </w:hyperlink>
        </w:p>
        <w:p w14:paraId="364F190E"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55" w:history="1">
            <w:r w:rsidRPr="00DE597E">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_Toc123124355 \h </w:instrText>
            </w:r>
            <w:r>
              <w:rPr>
                <w:webHidden/>
              </w:rPr>
            </w:r>
            <w:r>
              <w:rPr>
                <w:webHidden/>
              </w:rPr>
              <w:fldChar w:fldCharType="separate"/>
            </w:r>
            <w:r>
              <w:rPr>
                <w:webHidden/>
              </w:rPr>
              <w:t>25</w:t>
            </w:r>
            <w:r>
              <w:rPr>
                <w:webHidden/>
              </w:rPr>
              <w:fldChar w:fldCharType="end"/>
            </w:r>
          </w:hyperlink>
        </w:p>
        <w:p w14:paraId="13810575"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56" w:history="1">
            <w:r w:rsidRPr="00DE597E">
              <w:rPr>
                <w:rStyle w:val="Hipercze"/>
                <w:rFonts w:eastAsia="Times New Roman"/>
              </w:rPr>
              <w:t>BIURO AUDYTU WEWNĘTRZNEGO</w:t>
            </w:r>
            <w:r>
              <w:rPr>
                <w:webHidden/>
              </w:rPr>
              <w:tab/>
            </w:r>
            <w:r>
              <w:rPr>
                <w:webHidden/>
              </w:rPr>
              <w:fldChar w:fldCharType="begin"/>
            </w:r>
            <w:r>
              <w:rPr>
                <w:webHidden/>
              </w:rPr>
              <w:instrText xml:space="preserve"> PAGEREF _Toc123124356 \h </w:instrText>
            </w:r>
            <w:r>
              <w:rPr>
                <w:webHidden/>
              </w:rPr>
            </w:r>
            <w:r>
              <w:rPr>
                <w:webHidden/>
              </w:rPr>
              <w:fldChar w:fldCharType="separate"/>
            </w:r>
            <w:r>
              <w:rPr>
                <w:webHidden/>
              </w:rPr>
              <w:t>27</w:t>
            </w:r>
            <w:r>
              <w:rPr>
                <w:webHidden/>
              </w:rPr>
              <w:fldChar w:fldCharType="end"/>
            </w:r>
          </w:hyperlink>
        </w:p>
        <w:p w14:paraId="57BB0509"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57" w:history="1">
            <w:r w:rsidRPr="00DE597E">
              <w:rPr>
                <w:rStyle w:val="Hipercze"/>
                <w:rFonts w:eastAsia="Times New Roman"/>
              </w:rPr>
              <w:t>BIURO KONTROLI WEWNĘTRZNEJ</w:t>
            </w:r>
            <w:r>
              <w:rPr>
                <w:webHidden/>
              </w:rPr>
              <w:tab/>
            </w:r>
            <w:r>
              <w:rPr>
                <w:webHidden/>
              </w:rPr>
              <w:fldChar w:fldCharType="begin"/>
            </w:r>
            <w:r>
              <w:rPr>
                <w:webHidden/>
              </w:rPr>
              <w:instrText xml:space="preserve"> PAGEREF _Toc123124357 \h </w:instrText>
            </w:r>
            <w:r>
              <w:rPr>
                <w:webHidden/>
              </w:rPr>
            </w:r>
            <w:r>
              <w:rPr>
                <w:webHidden/>
              </w:rPr>
              <w:fldChar w:fldCharType="separate"/>
            </w:r>
            <w:r>
              <w:rPr>
                <w:webHidden/>
              </w:rPr>
              <w:t>28</w:t>
            </w:r>
            <w:r>
              <w:rPr>
                <w:webHidden/>
              </w:rPr>
              <w:fldChar w:fldCharType="end"/>
            </w:r>
          </w:hyperlink>
        </w:p>
        <w:p w14:paraId="3CBD1891"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58" w:history="1">
            <w:r w:rsidRPr="00DE597E">
              <w:rPr>
                <w:rStyle w:val="Hipercze"/>
              </w:rPr>
              <w:t>BIURO REKTORA</w:t>
            </w:r>
            <w:r>
              <w:rPr>
                <w:webHidden/>
              </w:rPr>
              <w:tab/>
            </w:r>
            <w:r>
              <w:rPr>
                <w:webHidden/>
              </w:rPr>
              <w:fldChar w:fldCharType="begin"/>
            </w:r>
            <w:r>
              <w:rPr>
                <w:webHidden/>
              </w:rPr>
              <w:instrText xml:space="preserve"> PAGEREF _Toc123124358 \h </w:instrText>
            </w:r>
            <w:r>
              <w:rPr>
                <w:webHidden/>
              </w:rPr>
            </w:r>
            <w:r>
              <w:rPr>
                <w:webHidden/>
              </w:rPr>
              <w:fldChar w:fldCharType="separate"/>
            </w:r>
            <w:r>
              <w:rPr>
                <w:webHidden/>
              </w:rPr>
              <w:t>29</w:t>
            </w:r>
            <w:r>
              <w:rPr>
                <w:webHidden/>
              </w:rPr>
              <w:fldChar w:fldCharType="end"/>
            </w:r>
          </w:hyperlink>
        </w:p>
        <w:p w14:paraId="3D64348A"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59" w:history="1">
            <w:r w:rsidRPr="00DE597E">
              <w:rPr>
                <w:rStyle w:val="Hipercze"/>
              </w:rPr>
              <w:t>ZESPÓŁ RADCÓW PRAWNYCH</w:t>
            </w:r>
            <w:r>
              <w:rPr>
                <w:webHidden/>
              </w:rPr>
              <w:tab/>
            </w:r>
            <w:r>
              <w:rPr>
                <w:webHidden/>
              </w:rPr>
              <w:fldChar w:fldCharType="begin"/>
            </w:r>
            <w:r>
              <w:rPr>
                <w:webHidden/>
              </w:rPr>
              <w:instrText xml:space="preserve"> PAGEREF _Toc123124359 \h </w:instrText>
            </w:r>
            <w:r>
              <w:rPr>
                <w:webHidden/>
              </w:rPr>
            </w:r>
            <w:r>
              <w:rPr>
                <w:webHidden/>
              </w:rPr>
              <w:fldChar w:fldCharType="separate"/>
            </w:r>
            <w:r>
              <w:rPr>
                <w:webHidden/>
              </w:rPr>
              <w:t>30</w:t>
            </w:r>
            <w:r>
              <w:rPr>
                <w:webHidden/>
              </w:rPr>
              <w:fldChar w:fldCharType="end"/>
            </w:r>
          </w:hyperlink>
        </w:p>
        <w:p w14:paraId="48405F02"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60" w:history="1">
            <w:r w:rsidRPr="00DE597E">
              <w:rPr>
                <w:rStyle w:val="Hipercze"/>
              </w:rPr>
              <w:t>DYREKTOR DS. PRAWNYCH - KOORDYNATOR RADCÓW PRAWNYCH</w:t>
            </w:r>
            <w:r>
              <w:rPr>
                <w:webHidden/>
              </w:rPr>
              <w:tab/>
            </w:r>
            <w:r>
              <w:rPr>
                <w:webHidden/>
              </w:rPr>
              <w:fldChar w:fldCharType="begin"/>
            </w:r>
            <w:r>
              <w:rPr>
                <w:webHidden/>
              </w:rPr>
              <w:instrText xml:space="preserve"> PAGEREF _Toc123124360 \h </w:instrText>
            </w:r>
            <w:r>
              <w:rPr>
                <w:webHidden/>
              </w:rPr>
            </w:r>
            <w:r>
              <w:rPr>
                <w:webHidden/>
              </w:rPr>
              <w:fldChar w:fldCharType="separate"/>
            </w:r>
            <w:r>
              <w:rPr>
                <w:webHidden/>
              </w:rPr>
              <w:t>32</w:t>
            </w:r>
            <w:r>
              <w:rPr>
                <w:webHidden/>
              </w:rPr>
              <w:fldChar w:fldCharType="end"/>
            </w:r>
          </w:hyperlink>
        </w:p>
        <w:p w14:paraId="6889B780"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61" w:history="1">
            <w:r w:rsidRPr="00DE597E">
              <w:rPr>
                <w:rStyle w:val="Hipercze"/>
              </w:rPr>
              <w:t>STANOWISKO DS. DYSCYPLINARNYCH NAUCZYCIELI AKADEMICKICH</w:t>
            </w:r>
            <w:r w:rsidRPr="00DE597E">
              <w:rPr>
                <w:rStyle w:val="Hipercze"/>
                <w:vertAlign w:val="superscript"/>
              </w:rPr>
              <w:t xml:space="preserve"> </w:t>
            </w:r>
            <w:r>
              <w:rPr>
                <w:webHidden/>
              </w:rPr>
              <w:tab/>
            </w:r>
            <w:r>
              <w:rPr>
                <w:webHidden/>
              </w:rPr>
              <w:fldChar w:fldCharType="begin"/>
            </w:r>
            <w:r>
              <w:rPr>
                <w:webHidden/>
              </w:rPr>
              <w:instrText xml:space="preserve"> PAGEREF _Toc123124361 \h </w:instrText>
            </w:r>
            <w:r>
              <w:rPr>
                <w:webHidden/>
              </w:rPr>
            </w:r>
            <w:r>
              <w:rPr>
                <w:webHidden/>
              </w:rPr>
              <w:fldChar w:fldCharType="separate"/>
            </w:r>
            <w:r>
              <w:rPr>
                <w:webHidden/>
              </w:rPr>
              <w:t>33</w:t>
            </w:r>
            <w:r>
              <w:rPr>
                <w:webHidden/>
              </w:rPr>
              <w:fldChar w:fldCharType="end"/>
            </w:r>
          </w:hyperlink>
        </w:p>
        <w:p w14:paraId="0651994C" w14:textId="77777777" w:rsidR="00AA6ACA" w:rsidRDefault="00AA6ACA">
          <w:pPr>
            <w:pStyle w:val="Spistreci2"/>
            <w:tabs>
              <w:tab w:val="right" w:leader="dot" w:pos="10456"/>
            </w:tabs>
            <w:rPr>
              <w:rFonts w:asciiTheme="minorHAnsi" w:eastAsiaTheme="minorEastAsia" w:hAnsiTheme="minorHAnsi" w:cstheme="minorBidi"/>
              <w:noProof/>
              <w:sz w:val="22"/>
              <w:lang w:eastAsia="pl-PL"/>
            </w:rPr>
          </w:pPr>
          <w:hyperlink w:anchor="_Toc123124362" w:history="1">
            <w:r w:rsidRPr="00DE597E">
              <w:rPr>
                <w:rStyle w:val="Hipercze"/>
                <w:noProof/>
              </w:rPr>
              <w:t>PION PROREKTORA DS. NAUKI</w:t>
            </w:r>
            <w:r>
              <w:rPr>
                <w:noProof/>
                <w:webHidden/>
              </w:rPr>
              <w:tab/>
            </w:r>
            <w:r>
              <w:rPr>
                <w:noProof/>
                <w:webHidden/>
              </w:rPr>
              <w:fldChar w:fldCharType="begin"/>
            </w:r>
            <w:r>
              <w:rPr>
                <w:noProof/>
                <w:webHidden/>
              </w:rPr>
              <w:instrText xml:space="preserve"> PAGEREF _Toc123124362 \h </w:instrText>
            </w:r>
            <w:r>
              <w:rPr>
                <w:noProof/>
                <w:webHidden/>
              </w:rPr>
            </w:r>
            <w:r>
              <w:rPr>
                <w:noProof/>
                <w:webHidden/>
              </w:rPr>
              <w:fldChar w:fldCharType="separate"/>
            </w:r>
            <w:r>
              <w:rPr>
                <w:noProof/>
                <w:webHidden/>
              </w:rPr>
              <w:t>34</w:t>
            </w:r>
            <w:r>
              <w:rPr>
                <w:noProof/>
                <w:webHidden/>
              </w:rPr>
              <w:fldChar w:fldCharType="end"/>
            </w:r>
          </w:hyperlink>
        </w:p>
        <w:p w14:paraId="0372AC64"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63" w:history="1">
            <w:r w:rsidRPr="00DE597E">
              <w:rPr>
                <w:rStyle w:val="Hipercze"/>
              </w:rPr>
              <w:t>PROREKTOR DS. NAUKI</w:t>
            </w:r>
            <w:r>
              <w:rPr>
                <w:webHidden/>
              </w:rPr>
              <w:tab/>
            </w:r>
            <w:r>
              <w:rPr>
                <w:webHidden/>
              </w:rPr>
              <w:fldChar w:fldCharType="begin"/>
            </w:r>
            <w:r>
              <w:rPr>
                <w:webHidden/>
              </w:rPr>
              <w:instrText xml:space="preserve"> PAGEREF _Toc123124363 \h </w:instrText>
            </w:r>
            <w:r>
              <w:rPr>
                <w:webHidden/>
              </w:rPr>
            </w:r>
            <w:r>
              <w:rPr>
                <w:webHidden/>
              </w:rPr>
              <w:fldChar w:fldCharType="separate"/>
            </w:r>
            <w:r>
              <w:rPr>
                <w:webHidden/>
              </w:rPr>
              <w:t>35</w:t>
            </w:r>
            <w:r>
              <w:rPr>
                <w:webHidden/>
              </w:rPr>
              <w:fldChar w:fldCharType="end"/>
            </w:r>
          </w:hyperlink>
        </w:p>
        <w:p w14:paraId="614C1925"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64" w:history="1">
            <w:r w:rsidRPr="00DE597E">
              <w:rPr>
                <w:rStyle w:val="Hipercze"/>
              </w:rPr>
              <w:t>UNIWERSYTECKIE CENTRUM WSPARCIA BADAŃ KLINICZNYCH</w:t>
            </w:r>
            <w:r>
              <w:rPr>
                <w:webHidden/>
              </w:rPr>
              <w:tab/>
            </w:r>
            <w:r>
              <w:rPr>
                <w:webHidden/>
              </w:rPr>
              <w:fldChar w:fldCharType="begin"/>
            </w:r>
            <w:r>
              <w:rPr>
                <w:webHidden/>
              </w:rPr>
              <w:instrText xml:space="preserve"> PAGEREF _Toc123124364 \h </w:instrText>
            </w:r>
            <w:r>
              <w:rPr>
                <w:webHidden/>
              </w:rPr>
            </w:r>
            <w:r>
              <w:rPr>
                <w:webHidden/>
              </w:rPr>
              <w:fldChar w:fldCharType="separate"/>
            </w:r>
            <w:r>
              <w:rPr>
                <w:webHidden/>
              </w:rPr>
              <w:t>37</w:t>
            </w:r>
            <w:r>
              <w:rPr>
                <w:webHidden/>
              </w:rPr>
              <w:fldChar w:fldCharType="end"/>
            </w:r>
          </w:hyperlink>
        </w:p>
        <w:p w14:paraId="3F6D8FB6"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65" w:history="1">
            <w:r w:rsidRPr="00DE597E">
              <w:rPr>
                <w:rStyle w:val="Hipercze"/>
              </w:rPr>
              <w:t>CENTRUM BADAŃ PRZEDKLINICZNYCH</w:t>
            </w:r>
            <w:r>
              <w:rPr>
                <w:webHidden/>
              </w:rPr>
              <w:tab/>
            </w:r>
            <w:r>
              <w:rPr>
                <w:webHidden/>
              </w:rPr>
              <w:fldChar w:fldCharType="begin"/>
            </w:r>
            <w:r>
              <w:rPr>
                <w:webHidden/>
              </w:rPr>
              <w:instrText xml:space="preserve"> PAGEREF _Toc123124365 \h </w:instrText>
            </w:r>
            <w:r>
              <w:rPr>
                <w:webHidden/>
              </w:rPr>
            </w:r>
            <w:r>
              <w:rPr>
                <w:webHidden/>
              </w:rPr>
              <w:fldChar w:fldCharType="separate"/>
            </w:r>
            <w:r>
              <w:rPr>
                <w:webHidden/>
              </w:rPr>
              <w:t>38</w:t>
            </w:r>
            <w:r>
              <w:rPr>
                <w:webHidden/>
              </w:rPr>
              <w:fldChar w:fldCharType="end"/>
            </w:r>
          </w:hyperlink>
        </w:p>
        <w:p w14:paraId="692F08D7"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66" w:history="1">
            <w:r w:rsidRPr="00DE597E">
              <w:rPr>
                <w:rStyle w:val="Hipercze"/>
              </w:rPr>
              <w:t>CENTRUM INNOWACJI</w:t>
            </w:r>
            <w:r>
              <w:rPr>
                <w:webHidden/>
              </w:rPr>
              <w:tab/>
            </w:r>
            <w:r>
              <w:rPr>
                <w:webHidden/>
              </w:rPr>
              <w:fldChar w:fldCharType="begin"/>
            </w:r>
            <w:r>
              <w:rPr>
                <w:webHidden/>
              </w:rPr>
              <w:instrText xml:space="preserve"> PAGEREF _Toc123124366 \h </w:instrText>
            </w:r>
            <w:r>
              <w:rPr>
                <w:webHidden/>
              </w:rPr>
            </w:r>
            <w:r>
              <w:rPr>
                <w:webHidden/>
              </w:rPr>
              <w:fldChar w:fldCharType="separate"/>
            </w:r>
            <w:r>
              <w:rPr>
                <w:webHidden/>
              </w:rPr>
              <w:t>40</w:t>
            </w:r>
            <w:r>
              <w:rPr>
                <w:webHidden/>
              </w:rPr>
              <w:fldChar w:fldCharType="end"/>
            </w:r>
          </w:hyperlink>
        </w:p>
        <w:p w14:paraId="4C730422"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67" w:history="1">
            <w:r w:rsidRPr="00DE597E">
              <w:rPr>
                <w:rStyle w:val="Hipercze"/>
              </w:rPr>
              <w:t>BIBLIOTEKA</w:t>
            </w:r>
            <w:r>
              <w:rPr>
                <w:webHidden/>
              </w:rPr>
              <w:tab/>
            </w:r>
            <w:r>
              <w:rPr>
                <w:webHidden/>
              </w:rPr>
              <w:fldChar w:fldCharType="begin"/>
            </w:r>
            <w:r>
              <w:rPr>
                <w:webHidden/>
              </w:rPr>
              <w:instrText xml:space="preserve"> PAGEREF _Toc123124367 \h </w:instrText>
            </w:r>
            <w:r>
              <w:rPr>
                <w:webHidden/>
              </w:rPr>
            </w:r>
            <w:r>
              <w:rPr>
                <w:webHidden/>
              </w:rPr>
              <w:fldChar w:fldCharType="separate"/>
            </w:r>
            <w:r>
              <w:rPr>
                <w:webHidden/>
              </w:rPr>
              <w:t>41</w:t>
            </w:r>
            <w:r>
              <w:rPr>
                <w:webHidden/>
              </w:rPr>
              <w:fldChar w:fldCharType="end"/>
            </w:r>
          </w:hyperlink>
        </w:p>
        <w:p w14:paraId="737278FF"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68" w:history="1">
            <w:r w:rsidRPr="00DE597E">
              <w:rPr>
                <w:rStyle w:val="Hipercze"/>
                <w:rFonts w:eastAsia="Times New Roman"/>
              </w:rPr>
              <w:t>DZIAŁ DS. SYSTEMU POL-on</w:t>
            </w:r>
            <w:r>
              <w:rPr>
                <w:webHidden/>
              </w:rPr>
              <w:tab/>
            </w:r>
            <w:r>
              <w:rPr>
                <w:webHidden/>
              </w:rPr>
              <w:fldChar w:fldCharType="begin"/>
            </w:r>
            <w:r>
              <w:rPr>
                <w:webHidden/>
              </w:rPr>
              <w:instrText xml:space="preserve"> PAGEREF _Toc123124368 \h </w:instrText>
            </w:r>
            <w:r>
              <w:rPr>
                <w:webHidden/>
              </w:rPr>
            </w:r>
            <w:r>
              <w:rPr>
                <w:webHidden/>
              </w:rPr>
              <w:fldChar w:fldCharType="separate"/>
            </w:r>
            <w:r>
              <w:rPr>
                <w:webHidden/>
              </w:rPr>
              <w:t>42</w:t>
            </w:r>
            <w:r>
              <w:rPr>
                <w:webHidden/>
              </w:rPr>
              <w:fldChar w:fldCharType="end"/>
            </w:r>
          </w:hyperlink>
        </w:p>
        <w:p w14:paraId="0998B704"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69" w:history="1">
            <w:r w:rsidRPr="00DE597E">
              <w:rPr>
                <w:rStyle w:val="Hipercze"/>
                <w:rFonts w:eastAsia="Times New Roman"/>
                <w:lang w:eastAsia="pl-PL"/>
              </w:rPr>
              <w:t>CENTRUM JAKOŚCI NAUKI I EWALUACJI</w:t>
            </w:r>
            <w:r>
              <w:rPr>
                <w:webHidden/>
              </w:rPr>
              <w:tab/>
            </w:r>
            <w:r>
              <w:rPr>
                <w:webHidden/>
              </w:rPr>
              <w:fldChar w:fldCharType="begin"/>
            </w:r>
            <w:r>
              <w:rPr>
                <w:webHidden/>
              </w:rPr>
              <w:instrText xml:space="preserve"> PAGEREF _Toc123124369 \h </w:instrText>
            </w:r>
            <w:r>
              <w:rPr>
                <w:webHidden/>
              </w:rPr>
            </w:r>
            <w:r>
              <w:rPr>
                <w:webHidden/>
              </w:rPr>
              <w:fldChar w:fldCharType="separate"/>
            </w:r>
            <w:r>
              <w:rPr>
                <w:webHidden/>
              </w:rPr>
              <w:t>43</w:t>
            </w:r>
            <w:r>
              <w:rPr>
                <w:webHidden/>
              </w:rPr>
              <w:fldChar w:fldCharType="end"/>
            </w:r>
          </w:hyperlink>
        </w:p>
        <w:p w14:paraId="42B1C8FA"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70" w:history="1">
            <w:r w:rsidRPr="00DE597E">
              <w:rPr>
                <w:rStyle w:val="Hipercze"/>
              </w:rPr>
              <w:t>CENTRUM ANALIZ STATYSTYCZNYCH</w:t>
            </w:r>
            <w:r>
              <w:rPr>
                <w:webHidden/>
              </w:rPr>
              <w:tab/>
            </w:r>
            <w:r>
              <w:rPr>
                <w:webHidden/>
              </w:rPr>
              <w:fldChar w:fldCharType="begin"/>
            </w:r>
            <w:r>
              <w:rPr>
                <w:webHidden/>
              </w:rPr>
              <w:instrText xml:space="preserve"> PAGEREF _Toc123124370 \h </w:instrText>
            </w:r>
            <w:r>
              <w:rPr>
                <w:webHidden/>
              </w:rPr>
            </w:r>
            <w:r>
              <w:rPr>
                <w:webHidden/>
              </w:rPr>
              <w:fldChar w:fldCharType="separate"/>
            </w:r>
            <w:r>
              <w:rPr>
                <w:webHidden/>
              </w:rPr>
              <w:t>44</w:t>
            </w:r>
            <w:r>
              <w:rPr>
                <w:webHidden/>
              </w:rPr>
              <w:fldChar w:fldCharType="end"/>
            </w:r>
          </w:hyperlink>
        </w:p>
        <w:p w14:paraId="39780553"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71" w:history="1">
            <w:r w:rsidRPr="00DE597E">
              <w:rPr>
                <w:rStyle w:val="Hipercze"/>
              </w:rPr>
              <w:t xml:space="preserve">CENTRUM ZARZĄDZANIA PROJEKTAMI </w:t>
            </w:r>
            <w:r>
              <w:rPr>
                <w:webHidden/>
              </w:rPr>
              <w:tab/>
            </w:r>
            <w:r>
              <w:rPr>
                <w:webHidden/>
              </w:rPr>
              <w:fldChar w:fldCharType="begin"/>
            </w:r>
            <w:r>
              <w:rPr>
                <w:webHidden/>
              </w:rPr>
              <w:instrText xml:space="preserve"> PAGEREF _Toc123124371 \h </w:instrText>
            </w:r>
            <w:r>
              <w:rPr>
                <w:webHidden/>
              </w:rPr>
            </w:r>
            <w:r>
              <w:rPr>
                <w:webHidden/>
              </w:rPr>
              <w:fldChar w:fldCharType="separate"/>
            </w:r>
            <w:r>
              <w:rPr>
                <w:webHidden/>
              </w:rPr>
              <w:t>45</w:t>
            </w:r>
            <w:r>
              <w:rPr>
                <w:webHidden/>
              </w:rPr>
              <w:fldChar w:fldCharType="end"/>
            </w:r>
          </w:hyperlink>
        </w:p>
        <w:p w14:paraId="4C710736"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72" w:history="1">
            <w:r w:rsidRPr="00DE597E">
              <w:rPr>
                <w:rStyle w:val="Hipercze"/>
              </w:rPr>
              <w:t>BIURO RADY DYSCYPLINY NAUKI MEDYCZNE</w:t>
            </w:r>
            <w:r>
              <w:rPr>
                <w:webHidden/>
              </w:rPr>
              <w:tab/>
            </w:r>
            <w:r>
              <w:rPr>
                <w:webHidden/>
              </w:rPr>
              <w:fldChar w:fldCharType="begin"/>
            </w:r>
            <w:r>
              <w:rPr>
                <w:webHidden/>
              </w:rPr>
              <w:instrText xml:space="preserve"> PAGEREF _Toc123124372 \h </w:instrText>
            </w:r>
            <w:r>
              <w:rPr>
                <w:webHidden/>
              </w:rPr>
            </w:r>
            <w:r>
              <w:rPr>
                <w:webHidden/>
              </w:rPr>
              <w:fldChar w:fldCharType="separate"/>
            </w:r>
            <w:r>
              <w:rPr>
                <w:webHidden/>
              </w:rPr>
              <w:t>48</w:t>
            </w:r>
            <w:r>
              <w:rPr>
                <w:webHidden/>
              </w:rPr>
              <w:fldChar w:fldCharType="end"/>
            </w:r>
          </w:hyperlink>
        </w:p>
        <w:p w14:paraId="272E7617"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73" w:history="1">
            <w:r w:rsidRPr="00DE597E">
              <w:rPr>
                <w:rStyle w:val="Hipercze"/>
              </w:rPr>
              <w:t>BIURO RADY DYSCYPLINY NAUKI FARMACEUTYCZNE</w:t>
            </w:r>
            <w:r>
              <w:rPr>
                <w:webHidden/>
              </w:rPr>
              <w:tab/>
            </w:r>
            <w:r>
              <w:rPr>
                <w:webHidden/>
              </w:rPr>
              <w:fldChar w:fldCharType="begin"/>
            </w:r>
            <w:r>
              <w:rPr>
                <w:webHidden/>
              </w:rPr>
              <w:instrText xml:space="preserve"> PAGEREF _Toc123124373 \h </w:instrText>
            </w:r>
            <w:r>
              <w:rPr>
                <w:webHidden/>
              </w:rPr>
            </w:r>
            <w:r>
              <w:rPr>
                <w:webHidden/>
              </w:rPr>
              <w:fldChar w:fldCharType="separate"/>
            </w:r>
            <w:r>
              <w:rPr>
                <w:webHidden/>
              </w:rPr>
              <w:t>49</w:t>
            </w:r>
            <w:r>
              <w:rPr>
                <w:webHidden/>
              </w:rPr>
              <w:fldChar w:fldCharType="end"/>
            </w:r>
          </w:hyperlink>
        </w:p>
        <w:p w14:paraId="3C75112B"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74" w:history="1">
            <w:r w:rsidRPr="00DE597E">
              <w:rPr>
                <w:rStyle w:val="Hipercze"/>
              </w:rPr>
              <w:t>BIURO RADY DYSCYPLINY NAUKI O ZDROWIU</w:t>
            </w:r>
            <w:r>
              <w:rPr>
                <w:webHidden/>
              </w:rPr>
              <w:tab/>
            </w:r>
            <w:r>
              <w:rPr>
                <w:webHidden/>
              </w:rPr>
              <w:fldChar w:fldCharType="begin"/>
            </w:r>
            <w:r>
              <w:rPr>
                <w:webHidden/>
              </w:rPr>
              <w:instrText xml:space="preserve"> PAGEREF _Toc123124374 \h </w:instrText>
            </w:r>
            <w:r>
              <w:rPr>
                <w:webHidden/>
              </w:rPr>
            </w:r>
            <w:r>
              <w:rPr>
                <w:webHidden/>
              </w:rPr>
              <w:fldChar w:fldCharType="separate"/>
            </w:r>
            <w:r>
              <w:rPr>
                <w:webHidden/>
              </w:rPr>
              <w:t>50</w:t>
            </w:r>
            <w:r>
              <w:rPr>
                <w:webHidden/>
              </w:rPr>
              <w:fldChar w:fldCharType="end"/>
            </w:r>
          </w:hyperlink>
        </w:p>
        <w:p w14:paraId="72207D07"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75" w:history="1">
            <w:r w:rsidRPr="00DE597E">
              <w:rPr>
                <w:rStyle w:val="Hipercze"/>
              </w:rPr>
              <w:t>SZKOŁA DOKTORSKA</w:t>
            </w:r>
            <w:r>
              <w:rPr>
                <w:webHidden/>
              </w:rPr>
              <w:tab/>
            </w:r>
            <w:r>
              <w:rPr>
                <w:webHidden/>
              </w:rPr>
              <w:fldChar w:fldCharType="begin"/>
            </w:r>
            <w:r>
              <w:rPr>
                <w:webHidden/>
              </w:rPr>
              <w:instrText xml:space="preserve"> PAGEREF _Toc123124375 \h </w:instrText>
            </w:r>
            <w:r>
              <w:rPr>
                <w:webHidden/>
              </w:rPr>
            </w:r>
            <w:r>
              <w:rPr>
                <w:webHidden/>
              </w:rPr>
              <w:fldChar w:fldCharType="separate"/>
            </w:r>
            <w:r>
              <w:rPr>
                <w:webHidden/>
              </w:rPr>
              <w:t>51</w:t>
            </w:r>
            <w:r>
              <w:rPr>
                <w:webHidden/>
              </w:rPr>
              <w:fldChar w:fldCharType="end"/>
            </w:r>
          </w:hyperlink>
        </w:p>
        <w:p w14:paraId="636970A6"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76" w:history="1">
            <w:r w:rsidRPr="00DE597E">
              <w:rPr>
                <w:rStyle w:val="Hipercze"/>
              </w:rPr>
              <w:t>DYREKTOR SZKOŁY DOKTORSKIEJ</w:t>
            </w:r>
            <w:r>
              <w:rPr>
                <w:webHidden/>
              </w:rPr>
              <w:tab/>
            </w:r>
            <w:r>
              <w:rPr>
                <w:webHidden/>
              </w:rPr>
              <w:fldChar w:fldCharType="begin"/>
            </w:r>
            <w:r>
              <w:rPr>
                <w:webHidden/>
              </w:rPr>
              <w:instrText xml:space="preserve"> PAGEREF _Toc123124376 \h </w:instrText>
            </w:r>
            <w:r>
              <w:rPr>
                <w:webHidden/>
              </w:rPr>
            </w:r>
            <w:r>
              <w:rPr>
                <w:webHidden/>
              </w:rPr>
              <w:fldChar w:fldCharType="separate"/>
            </w:r>
            <w:r>
              <w:rPr>
                <w:webHidden/>
              </w:rPr>
              <w:t>52</w:t>
            </w:r>
            <w:r>
              <w:rPr>
                <w:webHidden/>
              </w:rPr>
              <w:fldChar w:fldCharType="end"/>
            </w:r>
          </w:hyperlink>
        </w:p>
        <w:p w14:paraId="5F137AED"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77" w:history="1">
            <w:r w:rsidRPr="00DE597E">
              <w:rPr>
                <w:rStyle w:val="Hipercze"/>
              </w:rPr>
              <w:t>BIURO SZKOŁY DOKTORSKIEJ</w:t>
            </w:r>
            <w:r>
              <w:rPr>
                <w:webHidden/>
              </w:rPr>
              <w:tab/>
            </w:r>
            <w:r>
              <w:rPr>
                <w:webHidden/>
              </w:rPr>
              <w:fldChar w:fldCharType="begin"/>
            </w:r>
            <w:r>
              <w:rPr>
                <w:webHidden/>
              </w:rPr>
              <w:instrText xml:space="preserve"> PAGEREF _Toc123124377 \h </w:instrText>
            </w:r>
            <w:r>
              <w:rPr>
                <w:webHidden/>
              </w:rPr>
            </w:r>
            <w:r>
              <w:rPr>
                <w:webHidden/>
              </w:rPr>
              <w:fldChar w:fldCharType="separate"/>
            </w:r>
            <w:r>
              <w:rPr>
                <w:webHidden/>
              </w:rPr>
              <w:t>53</w:t>
            </w:r>
            <w:r>
              <w:rPr>
                <w:webHidden/>
              </w:rPr>
              <w:fldChar w:fldCharType="end"/>
            </w:r>
          </w:hyperlink>
        </w:p>
        <w:p w14:paraId="095FC226" w14:textId="77777777" w:rsidR="00AA6ACA" w:rsidRDefault="00AA6ACA">
          <w:pPr>
            <w:pStyle w:val="Spistreci2"/>
            <w:tabs>
              <w:tab w:val="right" w:leader="dot" w:pos="10456"/>
            </w:tabs>
            <w:rPr>
              <w:rFonts w:asciiTheme="minorHAnsi" w:eastAsiaTheme="minorEastAsia" w:hAnsiTheme="minorHAnsi" w:cstheme="minorBidi"/>
              <w:noProof/>
              <w:sz w:val="22"/>
              <w:lang w:eastAsia="pl-PL"/>
            </w:rPr>
          </w:pPr>
          <w:hyperlink w:anchor="_Toc123124378" w:history="1">
            <w:r w:rsidRPr="00DE597E">
              <w:rPr>
                <w:rStyle w:val="Hipercze"/>
                <w:noProof/>
              </w:rPr>
              <w:t>PION PROREKTORA DS. STUDENTÓW I DYDAKTYKI</w:t>
            </w:r>
            <w:r>
              <w:rPr>
                <w:noProof/>
                <w:webHidden/>
              </w:rPr>
              <w:tab/>
            </w:r>
            <w:r>
              <w:rPr>
                <w:noProof/>
                <w:webHidden/>
              </w:rPr>
              <w:fldChar w:fldCharType="begin"/>
            </w:r>
            <w:r>
              <w:rPr>
                <w:noProof/>
                <w:webHidden/>
              </w:rPr>
              <w:instrText xml:space="preserve"> PAGEREF _Toc123124378 \h </w:instrText>
            </w:r>
            <w:r>
              <w:rPr>
                <w:noProof/>
                <w:webHidden/>
              </w:rPr>
            </w:r>
            <w:r>
              <w:rPr>
                <w:noProof/>
                <w:webHidden/>
              </w:rPr>
              <w:fldChar w:fldCharType="separate"/>
            </w:r>
            <w:r>
              <w:rPr>
                <w:noProof/>
                <w:webHidden/>
              </w:rPr>
              <w:t>54</w:t>
            </w:r>
            <w:r>
              <w:rPr>
                <w:noProof/>
                <w:webHidden/>
              </w:rPr>
              <w:fldChar w:fldCharType="end"/>
            </w:r>
          </w:hyperlink>
        </w:p>
        <w:p w14:paraId="39A7DC6F"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79" w:history="1">
            <w:r w:rsidRPr="00DE597E">
              <w:rPr>
                <w:rStyle w:val="Hipercze"/>
              </w:rPr>
              <w:t>PROREKTOR DS. STUDENTÓW I DYDAKTYKI</w:t>
            </w:r>
            <w:r>
              <w:rPr>
                <w:webHidden/>
              </w:rPr>
              <w:tab/>
            </w:r>
            <w:r>
              <w:rPr>
                <w:webHidden/>
              </w:rPr>
              <w:fldChar w:fldCharType="begin"/>
            </w:r>
            <w:r>
              <w:rPr>
                <w:webHidden/>
              </w:rPr>
              <w:instrText xml:space="preserve"> PAGEREF _Toc123124379 \h </w:instrText>
            </w:r>
            <w:r>
              <w:rPr>
                <w:webHidden/>
              </w:rPr>
            </w:r>
            <w:r>
              <w:rPr>
                <w:webHidden/>
              </w:rPr>
              <w:fldChar w:fldCharType="separate"/>
            </w:r>
            <w:r>
              <w:rPr>
                <w:webHidden/>
              </w:rPr>
              <w:t>55</w:t>
            </w:r>
            <w:r>
              <w:rPr>
                <w:webHidden/>
              </w:rPr>
              <w:fldChar w:fldCharType="end"/>
            </w:r>
          </w:hyperlink>
        </w:p>
        <w:p w14:paraId="77C063BD"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80" w:history="1">
            <w:r w:rsidRPr="00DE597E">
              <w:rPr>
                <w:rStyle w:val="Hipercze"/>
              </w:rPr>
              <w:t>STUDIUM JĘZYKÓW OBCYCH</w:t>
            </w:r>
            <w:r>
              <w:rPr>
                <w:webHidden/>
              </w:rPr>
              <w:tab/>
            </w:r>
            <w:r>
              <w:rPr>
                <w:webHidden/>
              </w:rPr>
              <w:fldChar w:fldCharType="begin"/>
            </w:r>
            <w:r>
              <w:rPr>
                <w:webHidden/>
              </w:rPr>
              <w:instrText xml:space="preserve"> PAGEREF _Toc123124380 \h </w:instrText>
            </w:r>
            <w:r>
              <w:rPr>
                <w:webHidden/>
              </w:rPr>
            </w:r>
            <w:r>
              <w:rPr>
                <w:webHidden/>
              </w:rPr>
              <w:fldChar w:fldCharType="separate"/>
            </w:r>
            <w:r>
              <w:rPr>
                <w:webHidden/>
              </w:rPr>
              <w:t>57</w:t>
            </w:r>
            <w:r>
              <w:rPr>
                <w:webHidden/>
              </w:rPr>
              <w:fldChar w:fldCharType="end"/>
            </w:r>
          </w:hyperlink>
        </w:p>
        <w:p w14:paraId="2ABF4C90"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81" w:history="1">
            <w:r w:rsidRPr="00DE597E">
              <w:rPr>
                <w:rStyle w:val="Hipercze"/>
              </w:rPr>
              <w:t>STUDIUM WYCHOWANIA FIZYCZNEGO i SPORTU</w:t>
            </w:r>
            <w:r>
              <w:rPr>
                <w:webHidden/>
              </w:rPr>
              <w:tab/>
            </w:r>
            <w:r>
              <w:rPr>
                <w:webHidden/>
              </w:rPr>
              <w:fldChar w:fldCharType="begin"/>
            </w:r>
            <w:r>
              <w:rPr>
                <w:webHidden/>
              </w:rPr>
              <w:instrText xml:space="preserve"> PAGEREF _Toc123124381 \h </w:instrText>
            </w:r>
            <w:r>
              <w:rPr>
                <w:webHidden/>
              </w:rPr>
            </w:r>
            <w:r>
              <w:rPr>
                <w:webHidden/>
              </w:rPr>
              <w:fldChar w:fldCharType="separate"/>
            </w:r>
            <w:r>
              <w:rPr>
                <w:webHidden/>
              </w:rPr>
              <w:t>58</w:t>
            </w:r>
            <w:r>
              <w:rPr>
                <w:webHidden/>
              </w:rPr>
              <w:fldChar w:fldCharType="end"/>
            </w:r>
          </w:hyperlink>
        </w:p>
        <w:p w14:paraId="07E8F061"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82" w:history="1">
            <w:r w:rsidRPr="00DE597E">
              <w:rPr>
                <w:rStyle w:val="Hipercze"/>
              </w:rPr>
              <w:t>CENTRUM SZKOLENIOWO-KONFERENCYJNE</w:t>
            </w:r>
            <w:r>
              <w:rPr>
                <w:webHidden/>
              </w:rPr>
              <w:tab/>
            </w:r>
            <w:r>
              <w:rPr>
                <w:webHidden/>
              </w:rPr>
              <w:fldChar w:fldCharType="begin"/>
            </w:r>
            <w:r>
              <w:rPr>
                <w:webHidden/>
              </w:rPr>
              <w:instrText xml:space="preserve"> PAGEREF _Toc123124382 \h </w:instrText>
            </w:r>
            <w:r>
              <w:rPr>
                <w:webHidden/>
              </w:rPr>
            </w:r>
            <w:r>
              <w:rPr>
                <w:webHidden/>
              </w:rPr>
              <w:fldChar w:fldCharType="separate"/>
            </w:r>
            <w:r>
              <w:rPr>
                <w:webHidden/>
              </w:rPr>
              <w:t>59</w:t>
            </w:r>
            <w:r>
              <w:rPr>
                <w:webHidden/>
              </w:rPr>
              <w:fldChar w:fldCharType="end"/>
            </w:r>
          </w:hyperlink>
        </w:p>
        <w:p w14:paraId="0E5A7855"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83" w:history="1">
            <w:r w:rsidRPr="00DE597E">
              <w:rPr>
                <w:rStyle w:val="Hipercze"/>
              </w:rPr>
              <w:t>STUDIUM NAUK HUMANISTYCZNYCH  I SPOŁECZNYCH</w:t>
            </w:r>
            <w:r>
              <w:rPr>
                <w:webHidden/>
              </w:rPr>
              <w:tab/>
            </w:r>
            <w:r>
              <w:rPr>
                <w:webHidden/>
              </w:rPr>
              <w:fldChar w:fldCharType="begin"/>
            </w:r>
            <w:r>
              <w:rPr>
                <w:webHidden/>
              </w:rPr>
              <w:instrText xml:space="preserve"> PAGEREF _Toc123124383 \h </w:instrText>
            </w:r>
            <w:r>
              <w:rPr>
                <w:webHidden/>
              </w:rPr>
            </w:r>
            <w:r>
              <w:rPr>
                <w:webHidden/>
              </w:rPr>
              <w:fldChar w:fldCharType="separate"/>
            </w:r>
            <w:r>
              <w:rPr>
                <w:webHidden/>
              </w:rPr>
              <w:t>60</w:t>
            </w:r>
            <w:r>
              <w:rPr>
                <w:webHidden/>
              </w:rPr>
              <w:fldChar w:fldCharType="end"/>
            </w:r>
          </w:hyperlink>
        </w:p>
        <w:p w14:paraId="3FC7061B"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84" w:history="1">
            <w:r w:rsidRPr="00DE597E">
              <w:rPr>
                <w:rStyle w:val="Hipercze"/>
              </w:rPr>
              <w:t>CENTRUM SYMULACJI MEDYCZNEJ</w:t>
            </w:r>
            <w:r>
              <w:rPr>
                <w:webHidden/>
              </w:rPr>
              <w:tab/>
            </w:r>
            <w:r>
              <w:rPr>
                <w:webHidden/>
              </w:rPr>
              <w:fldChar w:fldCharType="begin"/>
            </w:r>
            <w:r>
              <w:rPr>
                <w:webHidden/>
              </w:rPr>
              <w:instrText xml:space="preserve"> PAGEREF _Toc123124384 \h </w:instrText>
            </w:r>
            <w:r>
              <w:rPr>
                <w:webHidden/>
              </w:rPr>
            </w:r>
            <w:r>
              <w:rPr>
                <w:webHidden/>
              </w:rPr>
              <w:fldChar w:fldCharType="separate"/>
            </w:r>
            <w:r>
              <w:rPr>
                <w:webHidden/>
              </w:rPr>
              <w:t>61</w:t>
            </w:r>
            <w:r>
              <w:rPr>
                <w:webHidden/>
              </w:rPr>
              <w:fldChar w:fldCharType="end"/>
            </w:r>
          </w:hyperlink>
        </w:p>
        <w:p w14:paraId="5142209C"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85" w:history="1">
            <w:r w:rsidRPr="00DE597E">
              <w:rPr>
                <w:rStyle w:val="Hipercze"/>
                <w:rFonts w:eastAsia="Times New Roman"/>
              </w:rPr>
              <w:t>DZIAŁ SPRAW STUDENCKICH</w:t>
            </w:r>
            <w:r>
              <w:rPr>
                <w:webHidden/>
              </w:rPr>
              <w:tab/>
            </w:r>
            <w:r>
              <w:rPr>
                <w:webHidden/>
              </w:rPr>
              <w:fldChar w:fldCharType="begin"/>
            </w:r>
            <w:r>
              <w:rPr>
                <w:webHidden/>
              </w:rPr>
              <w:instrText xml:space="preserve"> PAGEREF _Toc123124385 \h </w:instrText>
            </w:r>
            <w:r>
              <w:rPr>
                <w:webHidden/>
              </w:rPr>
            </w:r>
            <w:r>
              <w:rPr>
                <w:webHidden/>
              </w:rPr>
              <w:fldChar w:fldCharType="separate"/>
            </w:r>
            <w:r>
              <w:rPr>
                <w:webHidden/>
              </w:rPr>
              <w:t>62</w:t>
            </w:r>
            <w:r>
              <w:rPr>
                <w:webHidden/>
              </w:rPr>
              <w:fldChar w:fldCharType="end"/>
            </w:r>
          </w:hyperlink>
        </w:p>
        <w:p w14:paraId="70E9E29A"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86" w:history="1">
            <w:r w:rsidRPr="00DE597E">
              <w:rPr>
                <w:rStyle w:val="Hipercze"/>
              </w:rPr>
              <w:t>DZIAŁ ORGANIZACJI DYDAKTYKI</w:t>
            </w:r>
            <w:r>
              <w:rPr>
                <w:webHidden/>
              </w:rPr>
              <w:tab/>
            </w:r>
            <w:r>
              <w:rPr>
                <w:webHidden/>
              </w:rPr>
              <w:fldChar w:fldCharType="begin"/>
            </w:r>
            <w:r>
              <w:rPr>
                <w:webHidden/>
              </w:rPr>
              <w:instrText xml:space="preserve"> PAGEREF _Toc123124386 \h </w:instrText>
            </w:r>
            <w:r>
              <w:rPr>
                <w:webHidden/>
              </w:rPr>
            </w:r>
            <w:r>
              <w:rPr>
                <w:webHidden/>
              </w:rPr>
              <w:fldChar w:fldCharType="separate"/>
            </w:r>
            <w:r>
              <w:rPr>
                <w:webHidden/>
              </w:rPr>
              <w:t>66</w:t>
            </w:r>
            <w:r>
              <w:rPr>
                <w:webHidden/>
              </w:rPr>
              <w:fldChar w:fldCharType="end"/>
            </w:r>
          </w:hyperlink>
        </w:p>
        <w:p w14:paraId="57A7174B"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87" w:history="1">
            <w:r w:rsidRPr="00DE597E">
              <w:rPr>
                <w:rStyle w:val="Hipercze"/>
                <w:rFonts w:eastAsia="Times New Roman"/>
                <w:lang w:eastAsia="pl-PL"/>
              </w:rPr>
              <w:t>BIURO REKRUTACJI I BADANIA LOSÓW ABSOLWENTÓW</w:t>
            </w:r>
            <w:r>
              <w:rPr>
                <w:webHidden/>
              </w:rPr>
              <w:tab/>
            </w:r>
            <w:r>
              <w:rPr>
                <w:webHidden/>
              </w:rPr>
              <w:fldChar w:fldCharType="begin"/>
            </w:r>
            <w:r>
              <w:rPr>
                <w:webHidden/>
              </w:rPr>
              <w:instrText xml:space="preserve"> PAGEREF _Toc123124387 \h </w:instrText>
            </w:r>
            <w:r>
              <w:rPr>
                <w:webHidden/>
              </w:rPr>
            </w:r>
            <w:r>
              <w:rPr>
                <w:webHidden/>
              </w:rPr>
              <w:fldChar w:fldCharType="separate"/>
            </w:r>
            <w:r>
              <w:rPr>
                <w:webHidden/>
              </w:rPr>
              <w:t>67</w:t>
            </w:r>
            <w:r>
              <w:rPr>
                <w:webHidden/>
              </w:rPr>
              <w:fldChar w:fldCharType="end"/>
            </w:r>
          </w:hyperlink>
        </w:p>
        <w:p w14:paraId="40358112"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88" w:history="1">
            <w:r w:rsidRPr="00DE597E">
              <w:rPr>
                <w:rStyle w:val="Hipercze"/>
                <w:rFonts w:eastAsia="Times New Roman"/>
                <w:lang w:eastAsia="pl-PL"/>
              </w:rPr>
              <w:t>CENTRUM KULTURY JAKOŚCI KSZTAŁCENIA</w:t>
            </w:r>
            <w:r>
              <w:rPr>
                <w:webHidden/>
              </w:rPr>
              <w:tab/>
            </w:r>
            <w:r>
              <w:rPr>
                <w:webHidden/>
              </w:rPr>
              <w:fldChar w:fldCharType="begin"/>
            </w:r>
            <w:r>
              <w:rPr>
                <w:webHidden/>
              </w:rPr>
              <w:instrText xml:space="preserve"> PAGEREF _Toc123124388 \h </w:instrText>
            </w:r>
            <w:r>
              <w:rPr>
                <w:webHidden/>
              </w:rPr>
            </w:r>
            <w:r>
              <w:rPr>
                <w:webHidden/>
              </w:rPr>
              <w:fldChar w:fldCharType="separate"/>
            </w:r>
            <w:r>
              <w:rPr>
                <w:webHidden/>
              </w:rPr>
              <w:t>69</w:t>
            </w:r>
            <w:r>
              <w:rPr>
                <w:webHidden/>
              </w:rPr>
              <w:fldChar w:fldCharType="end"/>
            </w:r>
          </w:hyperlink>
        </w:p>
        <w:p w14:paraId="5FA56DCC" w14:textId="77777777" w:rsidR="00AA6ACA" w:rsidRDefault="00AA6ACA">
          <w:pPr>
            <w:pStyle w:val="Spistreci2"/>
            <w:tabs>
              <w:tab w:val="right" w:leader="dot" w:pos="10456"/>
            </w:tabs>
            <w:rPr>
              <w:rFonts w:asciiTheme="minorHAnsi" w:eastAsiaTheme="minorEastAsia" w:hAnsiTheme="minorHAnsi" w:cstheme="minorBidi"/>
              <w:noProof/>
              <w:sz w:val="22"/>
              <w:lang w:eastAsia="pl-PL"/>
            </w:rPr>
          </w:pPr>
          <w:hyperlink w:anchor="_Toc123124389" w:history="1">
            <w:r w:rsidRPr="00DE597E">
              <w:rPr>
                <w:rStyle w:val="Hipercze"/>
                <w:noProof/>
              </w:rPr>
              <w:t>PION PROREKTORA DS. STRATEGII ROZWOJU UCZELNI</w:t>
            </w:r>
            <w:r>
              <w:rPr>
                <w:noProof/>
                <w:webHidden/>
              </w:rPr>
              <w:tab/>
            </w:r>
            <w:r>
              <w:rPr>
                <w:noProof/>
                <w:webHidden/>
              </w:rPr>
              <w:fldChar w:fldCharType="begin"/>
            </w:r>
            <w:r>
              <w:rPr>
                <w:noProof/>
                <w:webHidden/>
              </w:rPr>
              <w:instrText xml:space="preserve"> PAGEREF _Toc123124389 \h </w:instrText>
            </w:r>
            <w:r>
              <w:rPr>
                <w:noProof/>
                <w:webHidden/>
              </w:rPr>
            </w:r>
            <w:r>
              <w:rPr>
                <w:noProof/>
                <w:webHidden/>
              </w:rPr>
              <w:fldChar w:fldCharType="separate"/>
            </w:r>
            <w:r>
              <w:rPr>
                <w:noProof/>
                <w:webHidden/>
              </w:rPr>
              <w:t>71</w:t>
            </w:r>
            <w:r>
              <w:rPr>
                <w:noProof/>
                <w:webHidden/>
              </w:rPr>
              <w:fldChar w:fldCharType="end"/>
            </w:r>
          </w:hyperlink>
        </w:p>
        <w:p w14:paraId="68721847"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90" w:history="1">
            <w:r w:rsidRPr="00DE597E">
              <w:rPr>
                <w:rStyle w:val="Hipercze"/>
              </w:rPr>
              <w:t>PROREKTOR DS. STRATEGII ROZWOJU UCZELNI</w:t>
            </w:r>
            <w:r>
              <w:rPr>
                <w:webHidden/>
              </w:rPr>
              <w:tab/>
            </w:r>
            <w:r>
              <w:rPr>
                <w:webHidden/>
              </w:rPr>
              <w:fldChar w:fldCharType="begin"/>
            </w:r>
            <w:r>
              <w:rPr>
                <w:webHidden/>
              </w:rPr>
              <w:instrText xml:space="preserve"> PAGEREF _Toc123124390 \h </w:instrText>
            </w:r>
            <w:r>
              <w:rPr>
                <w:webHidden/>
              </w:rPr>
            </w:r>
            <w:r>
              <w:rPr>
                <w:webHidden/>
              </w:rPr>
              <w:fldChar w:fldCharType="separate"/>
            </w:r>
            <w:r>
              <w:rPr>
                <w:webHidden/>
              </w:rPr>
              <w:t>72</w:t>
            </w:r>
            <w:r>
              <w:rPr>
                <w:webHidden/>
              </w:rPr>
              <w:fldChar w:fldCharType="end"/>
            </w:r>
          </w:hyperlink>
        </w:p>
        <w:p w14:paraId="7C1A4E94"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91" w:history="1">
            <w:r w:rsidRPr="00DE597E">
              <w:rPr>
                <w:rStyle w:val="Hipercze"/>
              </w:rPr>
              <w:t>DZIAŁ WSPÓŁPRACY MIĘDZYNARODOWEJ</w:t>
            </w:r>
            <w:r>
              <w:rPr>
                <w:webHidden/>
              </w:rPr>
              <w:tab/>
            </w:r>
            <w:r>
              <w:rPr>
                <w:webHidden/>
              </w:rPr>
              <w:fldChar w:fldCharType="begin"/>
            </w:r>
            <w:r>
              <w:rPr>
                <w:webHidden/>
              </w:rPr>
              <w:instrText xml:space="preserve"> PAGEREF _Toc123124391 \h </w:instrText>
            </w:r>
            <w:r>
              <w:rPr>
                <w:webHidden/>
              </w:rPr>
            </w:r>
            <w:r>
              <w:rPr>
                <w:webHidden/>
              </w:rPr>
              <w:fldChar w:fldCharType="separate"/>
            </w:r>
            <w:r>
              <w:rPr>
                <w:webHidden/>
              </w:rPr>
              <w:t>73</w:t>
            </w:r>
            <w:r>
              <w:rPr>
                <w:webHidden/>
              </w:rPr>
              <w:fldChar w:fldCharType="end"/>
            </w:r>
          </w:hyperlink>
        </w:p>
        <w:p w14:paraId="18458E76"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92" w:history="1">
            <w:r w:rsidRPr="00DE597E">
              <w:rPr>
                <w:rStyle w:val="Hipercze"/>
              </w:rPr>
              <w:t>WYDAWNICTWO UNIWERSYTETU MEDYCZNEGO  WE WROCŁAWIU</w:t>
            </w:r>
            <w:r>
              <w:rPr>
                <w:webHidden/>
              </w:rPr>
              <w:tab/>
            </w:r>
            <w:r>
              <w:rPr>
                <w:webHidden/>
              </w:rPr>
              <w:fldChar w:fldCharType="begin"/>
            </w:r>
            <w:r>
              <w:rPr>
                <w:webHidden/>
              </w:rPr>
              <w:instrText xml:space="preserve"> PAGEREF _Toc123124392 \h </w:instrText>
            </w:r>
            <w:r>
              <w:rPr>
                <w:webHidden/>
              </w:rPr>
            </w:r>
            <w:r>
              <w:rPr>
                <w:webHidden/>
              </w:rPr>
              <w:fldChar w:fldCharType="separate"/>
            </w:r>
            <w:r>
              <w:rPr>
                <w:webHidden/>
              </w:rPr>
              <w:t>74</w:t>
            </w:r>
            <w:r>
              <w:rPr>
                <w:webHidden/>
              </w:rPr>
              <w:fldChar w:fldCharType="end"/>
            </w:r>
          </w:hyperlink>
        </w:p>
        <w:p w14:paraId="3F7700BC"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93" w:history="1">
            <w:r w:rsidRPr="00DE597E">
              <w:rPr>
                <w:rStyle w:val="Hipercze"/>
              </w:rPr>
              <w:t>CENTRUM KSZTAŁCENIA PODYPLOMOWEGO</w:t>
            </w:r>
            <w:r>
              <w:rPr>
                <w:webHidden/>
              </w:rPr>
              <w:tab/>
            </w:r>
            <w:r>
              <w:rPr>
                <w:webHidden/>
              </w:rPr>
              <w:fldChar w:fldCharType="begin"/>
            </w:r>
            <w:r>
              <w:rPr>
                <w:webHidden/>
              </w:rPr>
              <w:instrText xml:space="preserve"> PAGEREF _Toc123124393 \h </w:instrText>
            </w:r>
            <w:r>
              <w:rPr>
                <w:webHidden/>
              </w:rPr>
            </w:r>
            <w:r>
              <w:rPr>
                <w:webHidden/>
              </w:rPr>
              <w:fldChar w:fldCharType="separate"/>
            </w:r>
            <w:r>
              <w:rPr>
                <w:webHidden/>
              </w:rPr>
              <w:t>75</w:t>
            </w:r>
            <w:r>
              <w:rPr>
                <w:webHidden/>
              </w:rPr>
              <w:fldChar w:fldCharType="end"/>
            </w:r>
          </w:hyperlink>
        </w:p>
        <w:p w14:paraId="53640B28" w14:textId="77777777" w:rsidR="00AA6ACA" w:rsidRDefault="00AA6ACA">
          <w:pPr>
            <w:pStyle w:val="Spistreci2"/>
            <w:tabs>
              <w:tab w:val="right" w:leader="dot" w:pos="10456"/>
            </w:tabs>
            <w:rPr>
              <w:rFonts w:asciiTheme="minorHAnsi" w:eastAsiaTheme="minorEastAsia" w:hAnsiTheme="minorHAnsi" w:cstheme="minorBidi"/>
              <w:noProof/>
              <w:sz w:val="22"/>
              <w:lang w:eastAsia="pl-PL"/>
            </w:rPr>
          </w:pPr>
          <w:hyperlink w:anchor="_Toc123124394" w:history="1">
            <w:r w:rsidRPr="00DE597E">
              <w:rPr>
                <w:rStyle w:val="Hipercze"/>
                <w:noProof/>
              </w:rPr>
              <w:t>PION PROREKTORA DS. KLINICZNYCH</w:t>
            </w:r>
            <w:r>
              <w:rPr>
                <w:noProof/>
                <w:webHidden/>
              </w:rPr>
              <w:tab/>
            </w:r>
            <w:r>
              <w:rPr>
                <w:noProof/>
                <w:webHidden/>
              </w:rPr>
              <w:fldChar w:fldCharType="begin"/>
            </w:r>
            <w:r>
              <w:rPr>
                <w:noProof/>
                <w:webHidden/>
              </w:rPr>
              <w:instrText xml:space="preserve"> PAGEREF _Toc123124394 \h </w:instrText>
            </w:r>
            <w:r>
              <w:rPr>
                <w:noProof/>
                <w:webHidden/>
              </w:rPr>
            </w:r>
            <w:r>
              <w:rPr>
                <w:noProof/>
                <w:webHidden/>
              </w:rPr>
              <w:fldChar w:fldCharType="separate"/>
            </w:r>
            <w:r>
              <w:rPr>
                <w:noProof/>
                <w:webHidden/>
              </w:rPr>
              <w:t>79</w:t>
            </w:r>
            <w:r>
              <w:rPr>
                <w:noProof/>
                <w:webHidden/>
              </w:rPr>
              <w:fldChar w:fldCharType="end"/>
            </w:r>
          </w:hyperlink>
        </w:p>
        <w:p w14:paraId="400CD5B9"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95" w:history="1">
            <w:r w:rsidRPr="00DE597E">
              <w:rPr>
                <w:rStyle w:val="Hipercze"/>
              </w:rPr>
              <w:t>PROREKTOR DS. KLINICZNYCH</w:t>
            </w:r>
            <w:r>
              <w:rPr>
                <w:webHidden/>
              </w:rPr>
              <w:tab/>
            </w:r>
            <w:r>
              <w:rPr>
                <w:webHidden/>
              </w:rPr>
              <w:fldChar w:fldCharType="begin"/>
            </w:r>
            <w:r>
              <w:rPr>
                <w:webHidden/>
              </w:rPr>
              <w:instrText xml:space="preserve"> PAGEREF _Toc123124395 \h </w:instrText>
            </w:r>
            <w:r>
              <w:rPr>
                <w:webHidden/>
              </w:rPr>
            </w:r>
            <w:r>
              <w:rPr>
                <w:webHidden/>
              </w:rPr>
              <w:fldChar w:fldCharType="separate"/>
            </w:r>
            <w:r>
              <w:rPr>
                <w:webHidden/>
              </w:rPr>
              <w:t>80</w:t>
            </w:r>
            <w:r>
              <w:rPr>
                <w:webHidden/>
              </w:rPr>
              <w:fldChar w:fldCharType="end"/>
            </w:r>
          </w:hyperlink>
        </w:p>
        <w:p w14:paraId="476FEC07"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96" w:history="1">
            <w:r w:rsidRPr="00DE597E">
              <w:rPr>
                <w:rStyle w:val="Hipercze"/>
              </w:rPr>
              <w:t>UNIWERSYTECKIE CENTRUM ONKOLOGII</w:t>
            </w:r>
            <w:r>
              <w:rPr>
                <w:webHidden/>
              </w:rPr>
              <w:tab/>
            </w:r>
            <w:r>
              <w:rPr>
                <w:webHidden/>
              </w:rPr>
              <w:fldChar w:fldCharType="begin"/>
            </w:r>
            <w:r>
              <w:rPr>
                <w:webHidden/>
              </w:rPr>
              <w:instrText xml:space="preserve"> PAGEREF _Toc123124396 \h </w:instrText>
            </w:r>
            <w:r>
              <w:rPr>
                <w:webHidden/>
              </w:rPr>
            </w:r>
            <w:r>
              <w:rPr>
                <w:webHidden/>
              </w:rPr>
              <w:fldChar w:fldCharType="separate"/>
            </w:r>
            <w:r>
              <w:rPr>
                <w:webHidden/>
              </w:rPr>
              <w:t>81</w:t>
            </w:r>
            <w:r>
              <w:rPr>
                <w:webHidden/>
              </w:rPr>
              <w:fldChar w:fldCharType="end"/>
            </w:r>
          </w:hyperlink>
        </w:p>
        <w:p w14:paraId="2BBEAFDF" w14:textId="77777777" w:rsidR="00AA6ACA" w:rsidRDefault="00AA6ACA">
          <w:pPr>
            <w:pStyle w:val="Spistreci2"/>
            <w:tabs>
              <w:tab w:val="right" w:leader="dot" w:pos="10456"/>
            </w:tabs>
            <w:rPr>
              <w:rFonts w:asciiTheme="minorHAnsi" w:eastAsiaTheme="minorEastAsia" w:hAnsiTheme="minorHAnsi" w:cstheme="minorBidi"/>
              <w:noProof/>
              <w:sz w:val="22"/>
              <w:lang w:eastAsia="pl-PL"/>
            </w:rPr>
          </w:pPr>
          <w:hyperlink w:anchor="_Toc123124397" w:history="1">
            <w:r w:rsidRPr="00DE597E">
              <w:rPr>
                <w:rStyle w:val="Hipercze"/>
                <w:noProof/>
              </w:rPr>
              <w:t>PION PROREKTORA DS. BUDOWANIA RELACJI I WSPÓŁPRACY  Z OTOCZENIEM</w:t>
            </w:r>
            <w:r>
              <w:rPr>
                <w:noProof/>
                <w:webHidden/>
              </w:rPr>
              <w:tab/>
            </w:r>
            <w:r>
              <w:rPr>
                <w:noProof/>
                <w:webHidden/>
              </w:rPr>
              <w:fldChar w:fldCharType="begin"/>
            </w:r>
            <w:r>
              <w:rPr>
                <w:noProof/>
                <w:webHidden/>
              </w:rPr>
              <w:instrText xml:space="preserve"> PAGEREF _Toc123124397 \h </w:instrText>
            </w:r>
            <w:r>
              <w:rPr>
                <w:noProof/>
                <w:webHidden/>
              </w:rPr>
            </w:r>
            <w:r>
              <w:rPr>
                <w:noProof/>
                <w:webHidden/>
              </w:rPr>
              <w:fldChar w:fldCharType="separate"/>
            </w:r>
            <w:r>
              <w:rPr>
                <w:noProof/>
                <w:webHidden/>
              </w:rPr>
              <w:t>82</w:t>
            </w:r>
            <w:r>
              <w:rPr>
                <w:noProof/>
                <w:webHidden/>
              </w:rPr>
              <w:fldChar w:fldCharType="end"/>
            </w:r>
          </w:hyperlink>
        </w:p>
        <w:p w14:paraId="4D6DC3FF"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98" w:history="1">
            <w:r w:rsidRPr="00DE597E">
              <w:rPr>
                <w:rStyle w:val="Hipercze"/>
              </w:rPr>
              <w:t>PROREKTOR DS. BUDOWANIA RELACJI  I WSPÓŁPRACY Z OTOCZENIEM</w:t>
            </w:r>
            <w:r>
              <w:rPr>
                <w:webHidden/>
              </w:rPr>
              <w:tab/>
            </w:r>
            <w:r>
              <w:rPr>
                <w:webHidden/>
              </w:rPr>
              <w:fldChar w:fldCharType="begin"/>
            </w:r>
            <w:r>
              <w:rPr>
                <w:webHidden/>
              </w:rPr>
              <w:instrText xml:space="preserve"> PAGEREF _Toc123124398 \h </w:instrText>
            </w:r>
            <w:r>
              <w:rPr>
                <w:webHidden/>
              </w:rPr>
            </w:r>
            <w:r>
              <w:rPr>
                <w:webHidden/>
              </w:rPr>
              <w:fldChar w:fldCharType="separate"/>
            </w:r>
            <w:r>
              <w:rPr>
                <w:webHidden/>
              </w:rPr>
              <w:t>83</w:t>
            </w:r>
            <w:r>
              <w:rPr>
                <w:webHidden/>
              </w:rPr>
              <w:fldChar w:fldCharType="end"/>
            </w:r>
          </w:hyperlink>
        </w:p>
        <w:p w14:paraId="0704DA24"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399" w:history="1">
            <w:r w:rsidRPr="00DE597E">
              <w:rPr>
                <w:rStyle w:val="Hipercze"/>
              </w:rPr>
              <w:t>UNIWERSYTET TRZECIEGO WIEKU</w:t>
            </w:r>
            <w:r>
              <w:rPr>
                <w:webHidden/>
              </w:rPr>
              <w:tab/>
            </w:r>
            <w:r>
              <w:rPr>
                <w:webHidden/>
              </w:rPr>
              <w:fldChar w:fldCharType="begin"/>
            </w:r>
            <w:r>
              <w:rPr>
                <w:webHidden/>
              </w:rPr>
              <w:instrText xml:space="preserve"> PAGEREF _Toc123124399 \h </w:instrText>
            </w:r>
            <w:r>
              <w:rPr>
                <w:webHidden/>
              </w:rPr>
            </w:r>
            <w:r>
              <w:rPr>
                <w:webHidden/>
              </w:rPr>
              <w:fldChar w:fldCharType="separate"/>
            </w:r>
            <w:r>
              <w:rPr>
                <w:webHidden/>
              </w:rPr>
              <w:t>84</w:t>
            </w:r>
            <w:r>
              <w:rPr>
                <w:webHidden/>
              </w:rPr>
              <w:fldChar w:fldCharType="end"/>
            </w:r>
          </w:hyperlink>
        </w:p>
        <w:p w14:paraId="60315C03"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00" w:history="1">
            <w:r w:rsidRPr="00DE597E">
              <w:rPr>
                <w:rStyle w:val="Hipercze"/>
                <w:rFonts w:eastAsia="Times New Roman"/>
              </w:rPr>
              <w:t>DZIAŁ KOMUNIKACJI I MARKETINGU</w:t>
            </w:r>
            <w:r>
              <w:rPr>
                <w:webHidden/>
              </w:rPr>
              <w:tab/>
            </w:r>
            <w:r>
              <w:rPr>
                <w:webHidden/>
              </w:rPr>
              <w:fldChar w:fldCharType="begin"/>
            </w:r>
            <w:r>
              <w:rPr>
                <w:webHidden/>
              </w:rPr>
              <w:instrText xml:space="preserve"> PAGEREF _Toc123124400 \h </w:instrText>
            </w:r>
            <w:r>
              <w:rPr>
                <w:webHidden/>
              </w:rPr>
            </w:r>
            <w:r>
              <w:rPr>
                <w:webHidden/>
              </w:rPr>
              <w:fldChar w:fldCharType="separate"/>
            </w:r>
            <w:r>
              <w:rPr>
                <w:webHidden/>
              </w:rPr>
              <w:t>85</w:t>
            </w:r>
            <w:r>
              <w:rPr>
                <w:webHidden/>
              </w:rPr>
              <w:fldChar w:fldCharType="end"/>
            </w:r>
          </w:hyperlink>
        </w:p>
        <w:p w14:paraId="60A3BD20"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01" w:history="1">
            <w:r w:rsidRPr="00DE597E">
              <w:rPr>
                <w:rStyle w:val="Hipercze"/>
              </w:rPr>
              <w:t>DYREKTOR - KOORDYNATOR DS. POWSTANIA MUZEUM UMW</w:t>
            </w:r>
            <w:r>
              <w:rPr>
                <w:webHidden/>
              </w:rPr>
              <w:tab/>
            </w:r>
            <w:r>
              <w:rPr>
                <w:webHidden/>
              </w:rPr>
              <w:fldChar w:fldCharType="begin"/>
            </w:r>
            <w:r>
              <w:rPr>
                <w:webHidden/>
              </w:rPr>
              <w:instrText xml:space="preserve"> PAGEREF _Toc123124401 \h </w:instrText>
            </w:r>
            <w:r>
              <w:rPr>
                <w:webHidden/>
              </w:rPr>
            </w:r>
            <w:r>
              <w:rPr>
                <w:webHidden/>
              </w:rPr>
              <w:fldChar w:fldCharType="separate"/>
            </w:r>
            <w:r>
              <w:rPr>
                <w:webHidden/>
              </w:rPr>
              <w:t>87</w:t>
            </w:r>
            <w:r>
              <w:rPr>
                <w:webHidden/>
              </w:rPr>
              <w:fldChar w:fldCharType="end"/>
            </w:r>
          </w:hyperlink>
        </w:p>
        <w:p w14:paraId="049B4CE5" w14:textId="77777777" w:rsidR="00AA6ACA" w:rsidRDefault="00AA6ACA">
          <w:pPr>
            <w:pStyle w:val="Spistreci2"/>
            <w:tabs>
              <w:tab w:val="right" w:leader="dot" w:pos="10456"/>
            </w:tabs>
            <w:rPr>
              <w:rFonts w:asciiTheme="minorHAnsi" w:eastAsiaTheme="minorEastAsia" w:hAnsiTheme="minorHAnsi" w:cstheme="minorBidi"/>
              <w:noProof/>
              <w:sz w:val="22"/>
              <w:lang w:eastAsia="pl-PL"/>
            </w:rPr>
          </w:pPr>
          <w:hyperlink w:anchor="_Toc123124402" w:history="1">
            <w:r w:rsidRPr="00DE597E">
              <w:rPr>
                <w:rStyle w:val="Hipercze"/>
                <w:noProof/>
              </w:rPr>
              <w:t>PION DYREKTORA GENERALNEGO</w:t>
            </w:r>
            <w:r>
              <w:rPr>
                <w:noProof/>
                <w:webHidden/>
              </w:rPr>
              <w:tab/>
            </w:r>
            <w:r>
              <w:rPr>
                <w:noProof/>
                <w:webHidden/>
              </w:rPr>
              <w:fldChar w:fldCharType="begin"/>
            </w:r>
            <w:r>
              <w:rPr>
                <w:noProof/>
                <w:webHidden/>
              </w:rPr>
              <w:instrText xml:space="preserve"> PAGEREF _Toc123124402 \h </w:instrText>
            </w:r>
            <w:r>
              <w:rPr>
                <w:noProof/>
                <w:webHidden/>
              </w:rPr>
            </w:r>
            <w:r>
              <w:rPr>
                <w:noProof/>
                <w:webHidden/>
              </w:rPr>
              <w:fldChar w:fldCharType="separate"/>
            </w:r>
            <w:r>
              <w:rPr>
                <w:noProof/>
                <w:webHidden/>
              </w:rPr>
              <w:t>88</w:t>
            </w:r>
            <w:r>
              <w:rPr>
                <w:noProof/>
                <w:webHidden/>
              </w:rPr>
              <w:fldChar w:fldCharType="end"/>
            </w:r>
          </w:hyperlink>
        </w:p>
        <w:p w14:paraId="54E19F9E"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03" w:history="1">
            <w:r w:rsidRPr="00DE597E">
              <w:rPr>
                <w:rStyle w:val="Hipercze"/>
                <w:rFonts w:eastAsia="Times New Roman"/>
              </w:rPr>
              <w:t>DYREKTOR GENERALNY</w:t>
            </w:r>
            <w:r>
              <w:rPr>
                <w:webHidden/>
              </w:rPr>
              <w:tab/>
            </w:r>
            <w:r>
              <w:rPr>
                <w:webHidden/>
              </w:rPr>
              <w:fldChar w:fldCharType="begin"/>
            </w:r>
            <w:r>
              <w:rPr>
                <w:webHidden/>
              </w:rPr>
              <w:instrText xml:space="preserve"> PAGEREF _Toc123124403 \h </w:instrText>
            </w:r>
            <w:r>
              <w:rPr>
                <w:webHidden/>
              </w:rPr>
            </w:r>
            <w:r>
              <w:rPr>
                <w:webHidden/>
              </w:rPr>
              <w:fldChar w:fldCharType="separate"/>
            </w:r>
            <w:r>
              <w:rPr>
                <w:webHidden/>
              </w:rPr>
              <w:t>90</w:t>
            </w:r>
            <w:r>
              <w:rPr>
                <w:webHidden/>
              </w:rPr>
              <w:fldChar w:fldCharType="end"/>
            </w:r>
          </w:hyperlink>
        </w:p>
        <w:p w14:paraId="6EB5539A"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04" w:history="1">
            <w:r w:rsidRPr="00DE597E">
              <w:rPr>
                <w:rStyle w:val="Hipercze"/>
              </w:rPr>
              <w:t>BIURO DYREKTORA GENERALNEGO</w:t>
            </w:r>
            <w:r>
              <w:rPr>
                <w:webHidden/>
              </w:rPr>
              <w:tab/>
            </w:r>
            <w:r>
              <w:rPr>
                <w:webHidden/>
              </w:rPr>
              <w:fldChar w:fldCharType="begin"/>
            </w:r>
            <w:r>
              <w:rPr>
                <w:webHidden/>
              </w:rPr>
              <w:instrText xml:space="preserve"> PAGEREF _Toc123124404 \h </w:instrText>
            </w:r>
            <w:r>
              <w:rPr>
                <w:webHidden/>
              </w:rPr>
            </w:r>
            <w:r>
              <w:rPr>
                <w:webHidden/>
              </w:rPr>
              <w:fldChar w:fldCharType="separate"/>
            </w:r>
            <w:r>
              <w:rPr>
                <w:webHidden/>
              </w:rPr>
              <w:t>92</w:t>
            </w:r>
            <w:r>
              <w:rPr>
                <w:webHidden/>
              </w:rPr>
              <w:fldChar w:fldCharType="end"/>
            </w:r>
          </w:hyperlink>
        </w:p>
        <w:p w14:paraId="3D5527AB"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05" w:history="1">
            <w:r w:rsidRPr="00DE597E">
              <w:rPr>
                <w:rStyle w:val="Hipercze"/>
                <w:rFonts w:eastAsia="Times New Roman"/>
              </w:rPr>
              <w:t>DZIAŁ SPRAW PRACOWNICZYCH</w:t>
            </w:r>
            <w:r>
              <w:rPr>
                <w:webHidden/>
              </w:rPr>
              <w:tab/>
            </w:r>
            <w:r>
              <w:rPr>
                <w:webHidden/>
              </w:rPr>
              <w:fldChar w:fldCharType="begin"/>
            </w:r>
            <w:r>
              <w:rPr>
                <w:webHidden/>
              </w:rPr>
              <w:instrText xml:space="preserve"> PAGEREF _Toc123124405 \h </w:instrText>
            </w:r>
            <w:r>
              <w:rPr>
                <w:webHidden/>
              </w:rPr>
            </w:r>
            <w:r>
              <w:rPr>
                <w:webHidden/>
              </w:rPr>
              <w:fldChar w:fldCharType="separate"/>
            </w:r>
            <w:r>
              <w:rPr>
                <w:webHidden/>
              </w:rPr>
              <w:t>93</w:t>
            </w:r>
            <w:r>
              <w:rPr>
                <w:webHidden/>
              </w:rPr>
              <w:fldChar w:fldCharType="end"/>
            </w:r>
          </w:hyperlink>
        </w:p>
        <w:p w14:paraId="06DF942E"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06" w:history="1">
            <w:r w:rsidRPr="00DE597E">
              <w:rPr>
                <w:rStyle w:val="Hipercze"/>
              </w:rPr>
              <w:t>DZIAŁ ORGANIZACYJNO-PRAWNY</w:t>
            </w:r>
            <w:r>
              <w:rPr>
                <w:webHidden/>
              </w:rPr>
              <w:tab/>
            </w:r>
            <w:r>
              <w:rPr>
                <w:webHidden/>
              </w:rPr>
              <w:fldChar w:fldCharType="begin"/>
            </w:r>
            <w:r>
              <w:rPr>
                <w:webHidden/>
              </w:rPr>
              <w:instrText xml:space="preserve"> PAGEREF _Toc123124406 \h </w:instrText>
            </w:r>
            <w:r>
              <w:rPr>
                <w:webHidden/>
              </w:rPr>
            </w:r>
            <w:r>
              <w:rPr>
                <w:webHidden/>
              </w:rPr>
              <w:fldChar w:fldCharType="separate"/>
            </w:r>
            <w:r>
              <w:rPr>
                <w:webHidden/>
              </w:rPr>
              <w:t>100</w:t>
            </w:r>
            <w:r>
              <w:rPr>
                <w:webHidden/>
              </w:rPr>
              <w:fldChar w:fldCharType="end"/>
            </w:r>
          </w:hyperlink>
        </w:p>
        <w:p w14:paraId="4A446002"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07" w:history="1">
            <w:r w:rsidRPr="00DE597E">
              <w:rPr>
                <w:rStyle w:val="Hipercze"/>
              </w:rPr>
              <w:t xml:space="preserve">DZIAŁ NADZORU WŁAŚCICIELSKIEGO  I ZAŁOŻYCIELSKIEGO </w:t>
            </w:r>
            <w:r>
              <w:rPr>
                <w:webHidden/>
              </w:rPr>
              <w:tab/>
            </w:r>
            <w:r>
              <w:rPr>
                <w:webHidden/>
              </w:rPr>
              <w:fldChar w:fldCharType="begin"/>
            </w:r>
            <w:r>
              <w:rPr>
                <w:webHidden/>
              </w:rPr>
              <w:instrText xml:space="preserve"> PAGEREF _Toc123124407 \h </w:instrText>
            </w:r>
            <w:r>
              <w:rPr>
                <w:webHidden/>
              </w:rPr>
            </w:r>
            <w:r>
              <w:rPr>
                <w:webHidden/>
              </w:rPr>
              <w:fldChar w:fldCharType="separate"/>
            </w:r>
            <w:r>
              <w:rPr>
                <w:webHidden/>
              </w:rPr>
              <w:t>102</w:t>
            </w:r>
            <w:r>
              <w:rPr>
                <w:webHidden/>
              </w:rPr>
              <w:fldChar w:fldCharType="end"/>
            </w:r>
          </w:hyperlink>
        </w:p>
        <w:p w14:paraId="3C240884"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08" w:history="1">
            <w:r w:rsidRPr="00DE597E">
              <w:rPr>
                <w:rStyle w:val="Hipercze"/>
                <w:rFonts w:eastAsia="Times New Roman"/>
              </w:rPr>
              <w:t>ZASTĘPCA DYREKTORA GENERALNEGO  DS. INFRASTRUKTURY, INWESTYCJI I REMONTÓW</w:t>
            </w:r>
            <w:r>
              <w:rPr>
                <w:webHidden/>
              </w:rPr>
              <w:tab/>
            </w:r>
            <w:r>
              <w:rPr>
                <w:webHidden/>
              </w:rPr>
              <w:fldChar w:fldCharType="begin"/>
            </w:r>
            <w:r>
              <w:rPr>
                <w:webHidden/>
              </w:rPr>
              <w:instrText xml:space="preserve"> PAGEREF _Toc123124408 \h </w:instrText>
            </w:r>
            <w:r>
              <w:rPr>
                <w:webHidden/>
              </w:rPr>
            </w:r>
            <w:r>
              <w:rPr>
                <w:webHidden/>
              </w:rPr>
              <w:fldChar w:fldCharType="separate"/>
            </w:r>
            <w:r>
              <w:rPr>
                <w:webHidden/>
              </w:rPr>
              <w:t>104</w:t>
            </w:r>
            <w:r>
              <w:rPr>
                <w:webHidden/>
              </w:rPr>
              <w:fldChar w:fldCharType="end"/>
            </w:r>
          </w:hyperlink>
        </w:p>
        <w:p w14:paraId="4D6776FC"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09" w:history="1">
            <w:r w:rsidRPr="00DE597E">
              <w:rPr>
                <w:rStyle w:val="Hipercze"/>
              </w:rPr>
              <w:t>DZIAŁ EKSPLOATACJI</w:t>
            </w:r>
            <w:r>
              <w:rPr>
                <w:webHidden/>
              </w:rPr>
              <w:tab/>
            </w:r>
            <w:r>
              <w:rPr>
                <w:webHidden/>
              </w:rPr>
              <w:fldChar w:fldCharType="begin"/>
            </w:r>
            <w:r>
              <w:rPr>
                <w:webHidden/>
              </w:rPr>
              <w:instrText xml:space="preserve"> PAGEREF _Toc123124409 \h </w:instrText>
            </w:r>
            <w:r>
              <w:rPr>
                <w:webHidden/>
              </w:rPr>
            </w:r>
            <w:r>
              <w:rPr>
                <w:webHidden/>
              </w:rPr>
              <w:fldChar w:fldCharType="separate"/>
            </w:r>
            <w:r>
              <w:rPr>
                <w:webHidden/>
              </w:rPr>
              <w:t>105</w:t>
            </w:r>
            <w:r>
              <w:rPr>
                <w:webHidden/>
              </w:rPr>
              <w:fldChar w:fldCharType="end"/>
            </w:r>
          </w:hyperlink>
        </w:p>
        <w:p w14:paraId="154C82E2"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10" w:history="1">
            <w:r w:rsidRPr="00DE597E">
              <w:rPr>
                <w:rStyle w:val="Hipercze"/>
              </w:rPr>
              <w:t>DZIAŁ NADZORU INWESTYCJI I REMONTÓW</w:t>
            </w:r>
            <w:r>
              <w:rPr>
                <w:webHidden/>
              </w:rPr>
              <w:tab/>
            </w:r>
            <w:r>
              <w:rPr>
                <w:webHidden/>
              </w:rPr>
              <w:fldChar w:fldCharType="begin"/>
            </w:r>
            <w:r>
              <w:rPr>
                <w:webHidden/>
              </w:rPr>
              <w:instrText xml:space="preserve"> PAGEREF _Toc123124410 \h </w:instrText>
            </w:r>
            <w:r>
              <w:rPr>
                <w:webHidden/>
              </w:rPr>
            </w:r>
            <w:r>
              <w:rPr>
                <w:webHidden/>
              </w:rPr>
              <w:fldChar w:fldCharType="separate"/>
            </w:r>
            <w:r>
              <w:rPr>
                <w:webHidden/>
              </w:rPr>
              <w:t>107</w:t>
            </w:r>
            <w:r>
              <w:rPr>
                <w:webHidden/>
              </w:rPr>
              <w:fldChar w:fldCharType="end"/>
            </w:r>
          </w:hyperlink>
        </w:p>
        <w:p w14:paraId="3345C9B5"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11" w:history="1">
            <w:r w:rsidRPr="00DE597E">
              <w:rPr>
                <w:rStyle w:val="Hipercze"/>
              </w:rPr>
              <w:t>DZIAŁ SERWISU TECHNICZNEGO</w:t>
            </w:r>
            <w:r>
              <w:rPr>
                <w:webHidden/>
              </w:rPr>
              <w:tab/>
            </w:r>
            <w:r>
              <w:rPr>
                <w:webHidden/>
              </w:rPr>
              <w:fldChar w:fldCharType="begin"/>
            </w:r>
            <w:r>
              <w:rPr>
                <w:webHidden/>
              </w:rPr>
              <w:instrText xml:space="preserve"> PAGEREF _Toc123124411 \h </w:instrText>
            </w:r>
            <w:r>
              <w:rPr>
                <w:webHidden/>
              </w:rPr>
            </w:r>
            <w:r>
              <w:rPr>
                <w:webHidden/>
              </w:rPr>
              <w:fldChar w:fldCharType="separate"/>
            </w:r>
            <w:r>
              <w:rPr>
                <w:webHidden/>
              </w:rPr>
              <w:t>109</w:t>
            </w:r>
            <w:r>
              <w:rPr>
                <w:webHidden/>
              </w:rPr>
              <w:fldChar w:fldCharType="end"/>
            </w:r>
          </w:hyperlink>
        </w:p>
        <w:p w14:paraId="1757E1AC"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12" w:history="1">
            <w:r w:rsidRPr="00DE597E">
              <w:rPr>
                <w:rStyle w:val="Hipercze"/>
                <w:rFonts w:eastAsia="Times New Roman"/>
              </w:rPr>
              <w:t>ZASTĘPCA DYREKTORA GENERALNEGO  DS. ORGANIZACYJNYCH</w:t>
            </w:r>
            <w:r w:rsidRPr="00DE597E">
              <w:rPr>
                <w:rStyle w:val="Hipercze"/>
              </w:rPr>
              <w:t xml:space="preserve"> </w:t>
            </w:r>
            <w:r>
              <w:rPr>
                <w:webHidden/>
              </w:rPr>
              <w:tab/>
            </w:r>
            <w:r>
              <w:rPr>
                <w:webHidden/>
              </w:rPr>
              <w:fldChar w:fldCharType="begin"/>
            </w:r>
            <w:r>
              <w:rPr>
                <w:webHidden/>
              </w:rPr>
              <w:instrText xml:space="preserve"> PAGEREF _Toc123124412 \h </w:instrText>
            </w:r>
            <w:r>
              <w:rPr>
                <w:webHidden/>
              </w:rPr>
            </w:r>
            <w:r>
              <w:rPr>
                <w:webHidden/>
              </w:rPr>
              <w:fldChar w:fldCharType="separate"/>
            </w:r>
            <w:r>
              <w:rPr>
                <w:webHidden/>
              </w:rPr>
              <w:t>112</w:t>
            </w:r>
            <w:r>
              <w:rPr>
                <w:webHidden/>
              </w:rPr>
              <w:fldChar w:fldCharType="end"/>
            </w:r>
          </w:hyperlink>
        </w:p>
        <w:p w14:paraId="217950D0"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13" w:history="1">
            <w:r w:rsidRPr="00DE597E">
              <w:rPr>
                <w:rStyle w:val="Hipercze"/>
              </w:rPr>
              <w:t>DZIAŁ ZAKUPÓW</w:t>
            </w:r>
            <w:r>
              <w:rPr>
                <w:webHidden/>
              </w:rPr>
              <w:tab/>
            </w:r>
            <w:r>
              <w:rPr>
                <w:webHidden/>
              </w:rPr>
              <w:fldChar w:fldCharType="begin"/>
            </w:r>
            <w:r>
              <w:rPr>
                <w:webHidden/>
              </w:rPr>
              <w:instrText xml:space="preserve"> PAGEREF _Toc123124413 \h </w:instrText>
            </w:r>
            <w:r>
              <w:rPr>
                <w:webHidden/>
              </w:rPr>
            </w:r>
            <w:r>
              <w:rPr>
                <w:webHidden/>
              </w:rPr>
              <w:fldChar w:fldCharType="separate"/>
            </w:r>
            <w:r>
              <w:rPr>
                <w:webHidden/>
              </w:rPr>
              <w:t>113</w:t>
            </w:r>
            <w:r>
              <w:rPr>
                <w:webHidden/>
              </w:rPr>
              <w:fldChar w:fldCharType="end"/>
            </w:r>
          </w:hyperlink>
        </w:p>
        <w:p w14:paraId="461E006C"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14" w:history="1">
            <w:r w:rsidRPr="00DE597E">
              <w:rPr>
                <w:rStyle w:val="Hipercze"/>
                <w:rFonts w:eastAsia="Times New Roman"/>
              </w:rPr>
              <w:t>CENTRUM INFORMATYCZNE</w:t>
            </w:r>
            <w:r>
              <w:rPr>
                <w:webHidden/>
              </w:rPr>
              <w:tab/>
            </w:r>
            <w:r>
              <w:rPr>
                <w:webHidden/>
              </w:rPr>
              <w:fldChar w:fldCharType="begin"/>
            </w:r>
            <w:r>
              <w:rPr>
                <w:webHidden/>
              </w:rPr>
              <w:instrText xml:space="preserve"> PAGEREF _Toc123124414 \h </w:instrText>
            </w:r>
            <w:r>
              <w:rPr>
                <w:webHidden/>
              </w:rPr>
            </w:r>
            <w:r>
              <w:rPr>
                <w:webHidden/>
              </w:rPr>
              <w:fldChar w:fldCharType="separate"/>
            </w:r>
            <w:r>
              <w:rPr>
                <w:webHidden/>
              </w:rPr>
              <w:t>116</w:t>
            </w:r>
            <w:r>
              <w:rPr>
                <w:webHidden/>
              </w:rPr>
              <w:fldChar w:fldCharType="end"/>
            </w:r>
          </w:hyperlink>
        </w:p>
        <w:p w14:paraId="0803064E"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15" w:history="1">
            <w:r w:rsidRPr="00DE597E">
              <w:rPr>
                <w:rStyle w:val="Hipercze"/>
              </w:rPr>
              <w:t>DZIAŁ ZAMÓWIEŃ PUBLICZNYCH</w:t>
            </w:r>
            <w:r>
              <w:rPr>
                <w:webHidden/>
              </w:rPr>
              <w:tab/>
            </w:r>
            <w:r>
              <w:rPr>
                <w:webHidden/>
              </w:rPr>
              <w:fldChar w:fldCharType="begin"/>
            </w:r>
            <w:r>
              <w:rPr>
                <w:webHidden/>
              </w:rPr>
              <w:instrText xml:space="preserve"> PAGEREF _Toc123124415 \h </w:instrText>
            </w:r>
            <w:r>
              <w:rPr>
                <w:webHidden/>
              </w:rPr>
            </w:r>
            <w:r>
              <w:rPr>
                <w:webHidden/>
              </w:rPr>
              <w:fldChar w:fldCharType="separate"/>
            </w:r>
            <w:r>
              <w:rPr>
                <w:webHidden/>
              </w:rPr>
              <w:t>118</w:t>
            </w:r>
            <w:r>
              <w:rPr>
                <w:webHidden/>
              </w:rPr>
              <w:fldChar w:fldCharType="end"/>
            </w:r>
          </w:hyperlink>
        </w:p>
        <w:p w14:paraId="7715945B"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16" w:history="1">
            <w:r w:rsidRPr="00DE597E">
              <w:rPr>
                <w:rStyle w:val="Hipercze"/>
              </w:rPr>
              <w:t>DZIAŁ ZARZĄDZANIA DOKUMENTACJĄ</w:t>
            </w:r>
            <w:r>
              <w:rPr>
                <w:webHidden/>
              </w:rPr>
              <w:tab/>
            </w:r>
            <w:r>
              <w:rPr>
                <w:webHidden/>
              </w:rPr>
              <w:fldChar w:fldCharType="begin"/>
            </w:r>
            <w:r>
              <w:rPr>
                <w:webHidden/>
              </w:rPr>
              <w:instrText xml:space="preserve"> PAGEREF _Toc123124416 \h </w:instrText>
            </w:r>
            <w:r>
              <w:rPr>
                <w:webHidden/>
              </w:rPr>
            </w:r>
            <w:r>
              <w:rPr>
                <w:webHidden/>
              </w:rPr>
              <w:fldChar w:fldCharType="separate"/>
            </w:r>
            <w:r>
              <w:rPr>
                <w:webHidden/>
              </w:rPr>
              <w:t>120</w:t>
            </w:r>
            <w:r>
              <w:rPr>
                <w:webHidden/>
              </w:rPr>
              <w:fldChar w:fldCharType="end"/>
            </w:r>
          </w:hyperlink>
        </w:p>
        <w:p w14:paraId="11E965D7"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17" w:history="1">
            <w:r w:rsidRPr="00DE597E">
              <w:rPr>
                <w:rStyle w:val="Hipercze"/>
              </w:rPr>
              <w:t>ZASTĘPCA DYREKTORA GENERALNEGO  DS. FINANSOWYCH</w:t>
            </w:r>
            <w:r>
              <w:rPr>
                <w:webHidden/>
              </w:rPr>
              <w:tab/>
            </w:r>
            <w:r>
              <w:rPr>
                <w:webHidden/>
              </w:rPr>
              <w:fldChar w:fldCharType="begin"/>
            </w:r>
            <w:r>
              <w:rPr>
                <w:webHidden/>
              </w:rPr>
              <w:instrText xml:space="preserve"> PAGEREF _Toc123124417 \h </w:instrText>
            </w:r>
            <w:r>
              <w:rPr>
                <w:webHidden/>
              </w:rPr>
            </w:r>
            <w:r>
              <w:rPr>
                <w:webHidden/>
              </w:rPr>
              <w:fldChar w:fldCharType="separate"/>
            </w:r>
            <w:r>
              <w:rPr>
                <w:webHidden/>
              </w:rPr>
              <w:t>122</w:t>
            </w:r>
            <w:r>
              <w:rPr>
                <w:webHidden/>
              </w:rPr>
              <w:fldChar w:fldCharType="end"/>
            </w:r>
          </w:hyperlink>
        </w:p>
        <w:p w14:paraId="41F4A978"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18" w:history="1">
            <w:r w:rsidRPr="00DE597E">
              <w:rPr>
                <w:rStyle w:val="Hipercze"/>
                <w:rFonts w:eastAsia="Times New Roman"/>
              </w:rPr>
              <w:t>DZIAŁ PLANOWANIA i ANALIZ</w:t>
            </w:r>
            <w:r>
              <w:rPr>
                <w:webHidden/>
              </w:rPr>
              <w:tab/>
            </w:r>
            <w:r>
              <w:rPr>
                <w:webHidden/>
              </w:rPr>
              <w:fldChar w:fldCharType="begin"/>
            </w:r>
            <w:r>
              <w:rPr>
                <w:webHidden/>
              </w:rPr>
              <w:instrText xml:space="preserve"> PAGEREF _Toc123124418 \h </w:instrText>
            </w:r>
            <w:r>
              <w:rPr>
                <w:webHidden/>
              </w:rPr>
            </w:r>
            <w:r>
              <w:rPr>
                <w:webHidden/>
              </w:rPr>
              <w:fldChar w:fldCharType="separate"/>
            </w:r>
            <w:r>
              <w:rPr>
                <w:webHidden/>
              </w:rPr>
              <w:t>123</w:t>
            </w:r>
            <w:r>
              <w:rPr>
                <w:webHidden/>
              </w:rPr>
              <w:fldChar w:fldCharType="end"/>
            </w:r>
          </w:hyperlink>
        </w:p>
        <w:p w14:paraId="62163B8E"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19" w:history="1">
            <w:r w:rsidRPr="00DE597E">
              <w:rPr>
                <w:rStyle w:val="Hipercze"/>
              </w:rPr>
              <w:t>DZIAŁ ZARZĄDZANIA MAJĄTKIEM</w:t>
            </w:r>
            <w:r>
              <w:rPr>
                <w:webHidden/>
              </w:rPr>
              <w:tab/>
            </w:r>
            <w:r>
              <w:rPr>
                <w:webHidden/>
              </w:rPr>
              <w:fldChar w:fldCharType="begin"/>
            </w:r>
            <w:r>
              <w:rPr>
                <w:webHidden/>
              </w:rPr>
              <w:instrText xml:space="preserve"> PAGEREF _Toc123124419 \h </w:instrText>
            </w:r>
            <w:r>
              <w:rPr>
                <w:webHidden/>
              </w:rPr>
            </w:r>
            <w:r>
              <w:rPr>
                <w:webHidden/>
              </w:rPr>
              <w:fldChar w:fldCharType="separate"/>
            </w:r>
            <w:r>
              <w:rPr>
                <w:webHidden/>
              </w:rPr>
              <w:t>125</w:t>
            </w:r>
            <w:r>
              <w:rPr>
                <w:webHidden/>
              </w:rPr>
              <w:fldChar w:fldCharType="end"/>
            </w:r>
          </w:hyperlink>
        </w:p>
        <w:p w14:paraId="09F7A40F"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20" w:history="1">
            <w:r w:rsidRPr="00DE597E">
              <w:rPr>
                <w:rStyle w:val="Hipercze"/>
                <w:rFonts w:eastAsia="Times New Roman"/>
              </w:rPr>
              <w:t>KWESTOR</w:t>
            </w:r>
            <w:r>
              <w:rPr>
                <w:webHidden/>
              </w:rPr>
              <w:tab/>
            </w:r>
            <w:r>
              <w:rPr>
                <w:webHidden/>
              </w:rPr>
              <w:fldChar w:fldCharType="begin"/>
            </w:r>
            <w:r>
              <w:rPr>
                <w:webHidden/>
              </w:rPr>
              <w:instrText xml:space="preserve"> PAGEREF _Toc123124420 \h </w:instrText>
            </w:r>
            <w:r>
              <w:rPr>
                <w:webHidden/>
              </w:rPr>
            </w:r>
            <w:r>
              <w:rPr>
                <w:webHidden/>
              </w:rPr>
              <w:fldChar w:fldCharType="separate"/>
            </w:r>
            <w:r>
              <w:rPr>
                <w:webHidden/>
              </w:rPr>
              <w:t>126</w:t>
            </w:r>
            <w:r>
              <w:rPr>
                <w:webHidden/>
              </w:rPr>
              <w:fldChar w:fldCharType="end"/>
            </w:r>
          </w:hyperlink>
        </w:p>
        <w:p w14:paraId="7C5D9562"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21" w:history="1">
            <w:r w:rsidRPr="00DE597E">
              <w:rPr>
                <w:rStyle w:val="Hipercze"/>
                <w:rFonts w:eastAsia="Times New Roman"/>
              </w:rPr>
              <w:t>DZIAŁ BUDŻETOWANIA I KOSZTÓW</w:t>
            </w:r>
            <w:r>
              <w:rPr>
                <w:webHidden/>
              </w:rPr>
              <w:tab/>
            </w:r>
            <w:r>
              <w:rPr>
                <w:webHidden/>
              </w:rPr>
              <w:fldChar w:fldCharType="begin"/>
            </w:r>
            <w:r>
              <w:rPr>
                <w:webHidden/>
              </w:rPr>
              <w:instrText xml:space="preserve"> PAGEREF _Toc123124421 \h </w:instrText>
            </w:r>
            <w:r>
              <w:rPr>
                <w:webHidden/>
              </w:rPr>
            </w:r>
            <w:r>
              <w:rPr>
                <w:webHidden/>
              </w:rPr>
              <w:fldChar w:fldCharType="separate"/>
            </w:r>
            <w:r>
              <w:rPr>
                <w:webHidden/>
              </w:rPr>
              <w:t>128</w:t>
            </w:r>
            <w:r>
              <w:rPr>
                <w:webHidden/>
              </w:rPr>
              <w:fldChar w:fldCharType="end"/>
            </w:r>
          </w:hyperlink>
        </w:p>
        <w:p w14:paraId="2D38CAD0"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22" w:history="1">
            <w:r w:rsidRPr="00DE597E">
              <w:rPr>
                <w:rStyle w:val="Hipercze"/>
                <w:rFonts w:eastAsia="Times New Roman"/>
              </w:rPr>
              <w:t>DZIAŁ FINANSOWO-KSIĘGOWY</w:t>
            </w:r>
            <w:r>
              <w:rPr>
                <w:webHidden/>
              </w:rPr>
              <w:tab/>
            </w:r>
            <w:r>
              <w:rPr>
                <w:webHidden/>
              </w:rPr>
              <w:fldChar w:fldCharType="begin"/>
            </w:r>
            <w:r>
              <w:rPr>
                <w:webHidden/>
              </w:rPr>
              <w:instrText xml:space="preserve"> PAGEREF _Toc123124422 \h </w:instrText>
            </w:r>
            <w:r>
              <w:rPr>
                <w:webHidden/>
              </w:rPr>
            </w:r>
            <w:r>
              <w:rPr>
                <w:webHidden/>
              </w:rPr>
              <w:fldChar w:fldCharType="separate"/>
            </w:r>
            <w:r>
              <w:rPr>
                <w:webHidden/>
              </w:rPr>
              <w:t>130</w:t>
            </w:r>
            <w:r>
              <w:rPr>
                <w:webHidden/>
              </w:rPr>
              <w:fldChar w:fldCharType="end"/>
            </w:r>
          </w:hyperlink>
        </w:p>
        <w:p w14:paraId="76C94AED" w14:textId="77777777" w:rsidR="00AA6ACA" w:rsidRDefault="00AA6ACA">
          <w:pPr>
            <w:pStyle w:val="Spistreci2"/>
            <w:tabs>
              <w:tab w:val="right" w:leader="dot" w:pos="10456"/>
            </w:tabs>
            <w:rPr>
              <w:rFonts w:asciiTheme="minorHAnsi" w:eastAsiaTheme="minorEastAsia" w:hAnsiTheme="minorHAnsi" w:cstheme="minorBidi"/>
              <w:noProof/>
              <w:sz w:val="22"/>
              <w:lang w:eastAsia="pl-PL"/>
            </w:rPr>
          </w:pPr>
          <w:hyperlink w:anchor="_Toc123124423" w:history="1">
            <w:r w:rsidRPr="00DE597E">
              <w:rPr>
                <w:rStyle w:val="Hipercze"/>
                <w:noProof/>
              </w:rPr>
              <w:t>WYDZIAŁY</w:t>
            </w:r>
            <w:r>
              <w:rPr>
                <w:noProof/>
                <w:webHidden/>
              </w:rPr>
              <w:tab/>
            </w:r>
            <w:r>
              <w:rPr>
                <w:noProof/>
                <w:webHidden/>
              </w:rPr>
              <w:fldChar w:fldCharType="begin"/>
            </w:r>
            <w:r>
              <w:rPr>
                <w:noProof/>
                <w:webHidden/>
              </w:rPr>
              <w:instrText xml:space="preserve"> PAGEREF _Toc123124423 \h </w:instrText>
            </w:r>
            <w:r>
              <w:rPr>
                <w:noProof/>
                <w:webHidden/>
              </w:rPr>
            </w:r>
            <w:r>
              <w:rPr>
                <w:noProof/>
                <w:webHidden/>
              </w:rPr>
              <w:fldChar w:fldCharType="separate"/>
            </w:r>
            <w:r>
              <w:rPr>
                <w:noProof/>
                <w:webHidden/>
              </w:rPr>
              <w:t>135</w:t>
            </w:r>
            <w:r>
              <w:rPr>
                <w:noProof/>
                <w:webHidden/>
              </w:rPr>
              <w:fldChar w:fldCharType="end"/>
            </w:r>
          </w:hyperlink>
        </w:p>
        <w:p w14:paraId="234C5D3C"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24" w:history="1">
            <w:r w:rsidRPr="00DE597E">
              <w:rPr>
                <w:rStyle w:val="Hipercze"/>
              </w:rPr>
              <w:t>DZIEKAN</w:t>
            </w:r>
            <w:r>
              <w:rPr>
                <w:webHidden/>
              </w:rPr>
              <w:tab/>
            </w:r>
            <w:r>
              <w:rPr>
                <w:webHidden/>
              </w:rPr>
              <w:fldChar w:fldCharType="begin"/>
            </w:r>
            <w:r>
              <w:rPr>
                <w:webHidden/>
              </w:rPr>
              <w:instrText xml:space="preserve"> PAGEREF _Toc123124424 \h </w:instrText>
            </w:r>
            <w:r>
              <w:rPr>
                <w:webHidden/>
              </w:rPr>
            </w:r>
            <w:r>
              <w:rPr>
                <w:webHidden/>
              </w:rPr>
              <w:fldChar w:fldCharType="separate"/>
            </w:r>
            <w:r>
              <w:rPr>
                <w:webHidden/>
              </w:rPr>
              <w:t>136</w:t>
            </w:r>
            <w:r>
              <w:rPr>
                <w:webHidden/>
              </w:rPr>
              <w:fldChar w:fldCharType="end"/>
            </w:r>
          </w:hyperlink>
        </w:p>
        <w:p w14:paraId="43A19971"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25" w:history="1">
            <w:r w:rsidRPr="00DE597E">
              <w:rPr>
                <w:rStyle w:val="Hipercze"/>
              </w:rPr>
              <w:t>DZIEKANAT WYDZIAŁU LEKARSKIEGO</w:t>
            </w:r>
            <w:r>
              <w:rPr>
                <w:webHidden/>
              </w:rPr>
              <w:tab/>
            </w:r>
            <w:r>
              <w:rPr>
                <w:webHidden/>
              </w:rPr>
              <w:fldChar w:fldCharType="begin"/>
            </w:r>
            <w:r>
              <w:rPr>
                <w:webHidden/>
              </w:rPr>
              <w:instrText xml:space="preserve"> PAGEREF _Toc123124425 \h </w:instrText>
            </w:r>
            <w:r>
              <w:rPr>
                <w:webHidden/>
              </w:rPr>
            </w:r>
            <w:r>
              <w:rPr>
                <w:webHidden/>
              </w:rPr>
              <w:fldChar w:fldCharType="separate"/>
            </w:r>
            <w:r>
              <w:rPr>
                <w:webHidden/>
              </w:rPr>
              <w:t>138</w:t>
            </w:r>
            <w:r>
              <w:rPr>
                <w:webHidden/>
              </w:rPr>
              <w:fldChar w:fldCharType="end"/>
            </w:r>
          </w:hyperlink>
        </w:p>
        <w:p w14:paraId="29886B4E"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26" w:history="1">
            <w:r w:rsidRPr="00DE597E">
              <w:rPr>
                <w:rStyle w:val="Hipercze"/>
              </w:rPr>
              <w:t>DZIEKANAT WYDZIAŁU FARMACEUTYCZNEGO</w:t>
            </w:r>
            <w:r>
              <w:rPr>
                <w:webHidden/>
              </w:rPr>
              <w:tab/>
            </w:r>
            <w:r>
              <w:rPr>
                <w:webHidden/>
              </w:rPr>
              <w:fldChar w:fldCharType="begin"/>
            </w:r>
            <w:r>
              <w:rPr>
                <w:webHidden/>
              </w:rPr>
              <w:instrText xml:space="preserve"> PAGEREF _Toc123124426 \h </w:instrText>
            </w:r>
            <w:r>
              <w:rPr>
                <w:webHidden/>
              </w:rPr>
            </w:r>
            <w:r>
              <w:rPr>
                <w:webHidden/>
              </w:rPr>
              <w:fldChar w:fldCharType="separate"/>
            </w:r>
            <w:r>
              <w:rPr>
                <w:webHidden/>
              </w:rPr>
              <w:t>142</w:t>
            </w:r>
            <w:r>
              <w:rPr>
                <w:webHidden/>
              </w:rPr>
              <w:fldChar w:fldCharType="end"/>
            </w:r>
          </w:hyperlink>
        </w:p>
        <w:p w14:paraId="71894E59"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27" w:history="1">
            <w:r w:rsidRPr="00DE597E">
              <w:rPr>
                <w:rStyle w:val="Hipercze"/>
              </w:rPr>
              <w:t>DZIEKANAT WYDZIAŁU NAUK o ZDROWIU</w:t>
            </w:r>
            <w:r>
              <w:rPr>
                <w:webHidden/>
              </w:rPr>
              <w:tab/>
            </w:r>
            <w:r>
              <w:rPr>
                <w:webHidden/>
              </w:rPr>
              <w:fldChar w:fldCharType="begin"/>
            </w:r>
            <w:r>
              <w:rPr>
                <w:webHidden/>
              </w:rPr>
              <w:instrText xml:space="preserve"> PAGEREF _Toc123124427 \h </w:instrText>
            </w:r>
            <w:r>
              <w:rPr>
                <w:webHidden/>
              </w:rPr>
            </w:r>
            <w:r>
              <w:rPr>
                <w:webHidden/>
              </w:rPr>
              <w:fldChar w:fldCharType="separate"/>
            </w:r>
            <w:r>
              <w:rPr>
                <w:webHidden/>
              </w:rPr>
              <w:t>145</w:t>
            </w:r>
            <w:r>
              <w:rPr>
                <w:webHidden/>
              </w:rPr>
              <w:fldChar w:fldCharType="end"/>
            </w:r>
          </w:hyperlink>
        </w:p>
        <w:p w14:paraId="3B8FA352" w14:textId="77777777" w:rsidR="00AA6ACA" w:rsidRDefault="00AA6ACA">
          <w:pPr>
            <w:pStyle w:val="Spistreci3"/>
            <w:rPr>
              <w:rFonts w:asciiTheme="minorHAnsi" w:eastAsiaTheme="minorEastAsia" w:hAnsiTheme="minorHAnsi" w:cstheme="minorBidi"/>
              <w:b w:val="0"/>
              <w:bCs w:val="0"/>
              <w:sz w:val="22"/>
              <w:lang w:eastAsia="pl-PL" w:bidi="ar-SA"/>
            </w:rPr>
          </w:pPr>
          <w:hyperlink w:anchor="_Toc123124428" w:history="1">
            <w:r w:rsidRPr="00DE597E">
              <w:rPr>
                <w:rStyle w:val="Hipercze"/>
              </w:rPr>
              <w:t>DZIEKANAT WYDZIAŁU LEKARSKO-STOMATOLOGICZNEGO</w:t>
            </w:r>
            <w:r>
              <w:rPr>
                <w:webHidden/>
              </w:rPr>
              <w:tab/>
            </w:r>
            <w:r>
              <w:rPr>
                <w:webHidden/>
              </w:rPr>
              <w:fldChar w:fldCharType="begin"/>
            </w:r>
            <w:r>
              <w:rPr>
                <w:webHidden/>
              </w:rPr>
              <w:instrText xml:space="preserve"> PAGEREF _Toc123124428 \h </w:instrText>
            </w:r>
            <w:r>
              <w:rPr>
                <w:webHidden/>
              </w:rPr>
            </w:r>
            <w:r>
              <w:rPr>
                <w:webHidden/>
              </w:rPr>
              <w:fldChar w:fldCharType="separate"/>
            </w:r>
            <w:r>
              <w:rPr>
                <w:webHidden/>
              </w:rPr>
              <w:t>148</w:t>
            </w:r>
            <w:r>
              <w:rPr>
                <w:webHidden/>
              </w:rPr>
              <w:fldChar w:fldCharType="end"/>
            </w:r>
          </w:hyperlink>
        </w:p>
        <w:p w14:paraId="79EADAB9" w14:textId="56B220DF" w:rsidR="00C204A7" w:rsidRPr="00C94C19" w:rsidRDefault="00C204A7">
          <w:pPr>
            <w:pStyle w:val="Spistreci1"/>
          </w:pPr>
          <w:r w:rsidRPr="00C94C19">
            <w:fldChar w:fldCharType="end"/>
          </w:r>
        </w:p>
      </w:sdtContent>
    </w:sdt>
    <w:p w14:paraId="41D5D5C1" w14:textId="77777777" w:rsidR="00467095" w:rsidRPr="00BA012F" w:rsidRDefault="00467095" w:rsidP="00467095">
      <w:pPr>
        <w:jc w:val="both"/>
        <w:rPr>
          <w:sz w:val="16"/>
          <w:szCs w:val="16"/>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1" w:name="_Toc123124320"/>
      <w:r w:rsidRPr="00C94C19">
        <w:rPr>
          <w:sz w:val="24"/>
          <w:szCs w:val="24"/>
        </w:rPr>
        <w:t>ROZDZIAŁ I</w:t>
      </w:r>
      <w:bookmarkEnd w:id="1"/>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2" w:name="_Toc123124321"/>
      <w:r w:rsidRPr="00C94C19">
        <w:rPr>
          <w:sz w:val="24"/>
          <w:szCs w:val="24"/>
        </w:rPr>
        <w:t xml:space="preserve">POSTANOWIENIA </w:t>
      </w:r>
      <w:r w:rsidR="00C204A7" w:rsidRPr="00C94C19">
        <w:rPr>
          <w:sz w:val="24"/>
          <w:szCs w:val="24"/>
        </w:rPr>
        <w:t>WSTĘPNE</w:t>
      </w:r>
      <w:bookmarkEnd w:id="2"/>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3" w:name="_Toc123124322"/>
      <w:r w:rsidRPr="00C94C19">
        <w:rPr>
          <w:rFonts w:cs="Times New Roman"/>
          <w:sz w:val="24"/>
          <w:szCs w:val="24"/>
        </w:rPr>
        <w:t>Zakres Regulaminu organizacyjnego</w:t>
      </w:r>
      <w:bookmarkEnd w:id="3"/>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4" w:name="_Toc123124323"/>
      <w:r w:rsidRPr="00C94C19">
        <w:rPr>
          <w:rFonts w:cs="Times New Roman"/>
          <w:sz w:val="24"/>
          <w:szCs w:val="24"/>
        </w:rPr>
        <w:t>Podstawa prawna działania Uniwersytetu Medycznego we Wrocławiu</w:t>
      </w:r>
      <w:bookmarkEnd w:id="4"/>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5" w:name="_Toc123124324"/>
      <w:r w:rsidRPr="00C94C19">
        <w:rPr>
          <w:rFonts w:cs="Times New Roman"/>
          <w:sz w:val="24"/>
          <w:szCs w:val="24"/>
        </w:rPr>
        <w:t>Objaśnienie terminów</w:t>
      </w:r>
      <w:bookmarkEnd w:id="5"/>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lastRenderedPageBreak/>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r w:rsidR="00D179C1" w:rsidRPr="00C94C19">
        <w:rPr>
          <w:color w:val="auto"/>
          <w:szCs w:val="24"/>
          <w:lang w:eastAsia="pl-PL"/>
        </w:rPr>
        <w:t>t.j.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6" w:name="_Toc123124325"/>
      <w:r w:rsidRPr="00C94C19">
        <w:rPr>
          <w:sz w:val="24"/>
          <w:szCs w:val="24"/>
        </w:rPr>
        <w:t>ROZDZIAŁ II</w:t>
      </w:r>
      <w:bookmarkEnd w:id="6"/>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7" w:name="_Toc123124326"/>
      <w:r w:rsidRPr="00C94C19">
        <w:rPr>
          <w:sz w:val="24"/>
          <w:szCs w:val="24"/>
        </w:rPr>
        <w:t>STRUKTURA ORGANIZACYJNA UNIWERSYTETU</w:t>
      </w:r>
      <w:bookmarkEnd w:id="7"/>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4318E7">
      <w:pPr>
        <w:pStyle w:val="Akapitzlist"/>
        <w:numPr>
          <w:ilvl w:val="0"/>
          <w:numId w:val="129"/>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4318E7">
      <w:pPr>
        <w:pStyle w:val="Akapitzlist"/>
        <w:numPr>
          <w:ilvl w:val="0"/>
          <w:numId w:val="129"/>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8" w:name="_Toc123124327"/>
      <w:r w:rsidRPr="00C94C19">
        <w:rPr>
          <w:rFonts w:cs="Times New Roman"/>
          <w:sz w:val="24"/>
          <w:szCs w:val="24"/>
        </w:rPr>
        <w:t>Wydziały</w:t>
      </w:r>
      <w:bookmarkEnd w:id="8"/>
    </w:p>
    <w:p w14:paraId="292D4E03" w14:textId="77777777" w:rsidR="00AE3F4A" w:rsidRPr="00C94C19" w:rsidRDefault="00AE3F4A" w:rsidP="000F6AE3">
      <w:pPr>
        <w:jc w:val="center"/>
      </w:pPr>
      <w:r w:rsidRPr="00C94C19">
        <w:t>§ 5</w:t>
      </w:r>
    </w:p>
    <w:p w14:paraId="4A1682B6" w14:textId="77777777" w:rsidR="00AE3F4A" w:rsidRPr="00C94C19" w:rsidRDefault="00AE3F4A" w:rsidP="004318E7">
      <w:pPr>
        <w:pStyle w:val="Akapitzlist"/>
        <w:numPr>
          <w:ilvl w:val="0"/>
          <w:numId w:val="132"/>
        </w:numPr>
        <w:ind w:left="284" w:hanging="284"/>
        <w:rPr>
          <w:color w:val="auto"/>
        </w:rPr>
      </w:pPr>
      <w:r w:rsidRPr="00C94C19">
        <w:rPr>
          <w:color w:val="auto"/>
        </w:rPr>
        <w:t>W Uczelni działają następujące wydziały:</w:t>
      </w:r>
    </w:p>
    <w:p w14:paraId="5CA14DBE" w14:textId="77777777" w:rsidR="00AE3F4A" w:rsidRPr="00C94C19" w:rsidRDefault="00AE3F4A" w:rsidP="004318E7">
      <w:pPr>
        <w:pStyle w:val="Akapitzlist"/>
        <w:numPr>
          <w:ilvl w:val="0"/>
          <w:numId w:val="133"/>
        </w:numPr>
        <w:ind w:left="709" w:hanging="284"/>
        <w:rPr>
          <w:color w:val="auto"/>
        </w:rPr>
      </w:pPr>
      <w:r w:rsidRPr="00C94C19">
        <w:rPr>
          <w:color w:val="auto"/>
        </w:rPr>
        <w:t>Wydział Lekarski,</w:t>
      </w:r>
    </w:p>
    <w:p w14:paraId="333052C2" w14:textId="77777777" w:rsidR="00AE3F4A" w:rsidRPr="00C94C19" w:rsidRDefault="00AE3F4A" w:rsidP="004318E7">
      <w:pPr>
        <w:pStyle w:val="Akapitzlist"/>
        <w:numPr>
          <w:ilvl w:val="0"/>
          <w:numId w:val="133"/>
        </w:numPr>
        <w:ind w:left="709" w:hanging="284"/>
        <w:rPr>
          <w:color w:val="auto"/>
        </w:rPr>
      </w:pPr>
      <w:r w:rsidRPr="00C94C19">
        <w:rPr>
          <w:color w:val="auto"/>
        </w:rPr>
        <w:t>Wydział Farmaceutyczny,</w:t>
      </w:r>
    </w:p>
    <w:p w14:paraId="5FE3A30F" w14:textId="77777777" w:rsidR="00AE3F4A" w:rsidRPr="00C94C19" w:rsidRDefault="000740F5" w:rsidP="004318E7">
      <w:pPr>
        <w:pStyle w:val="Akapitzlist"/>
        <w:numPr>
          <w:ilvl w:val="0"/>
          <w:numId w:val="133"/>
        </w:numPr>
        <w:ind w:left="709" w:hanging="284"/>
        <w:rPr>
          <w:color w:val="auto"/>
        </w:rPr>
      </w:pPr>
      <w:r w:rsidRPr="00C94C19">
        <w:rPr>
          <w:color w:val="auto"/>
        </w:rPr>
        <w:t>Wydział Nauk o Zdrowiu,</w:t>
      </w:r>
    </w:p>
    <w:p w14:paraId="3AF35456" w14:textId="77777777" w:rsidR="000740F5" w:rsidRPr="00C94C19" w:rsidRDefault="000740F5" w:rsidP="004318E7">
      <w:pPr>
        <w:pStyle w:val="Akapitzlist"/>
        <w:numPr>
          <w:ilvl w:val="0"/>
          <w:numId w:val="133"/>
        </w:numPr>
        <w:ind w:left="709" w:hanging="284"/>
        <w:rPr>
          <w:color w:val="auto"/>
        </w:rPr>
      </w:pPr>
      <w:r w:rsidRPr="00C94C19">
        <w:rPr>
          <w:color w:val="auto"/>
        </w:rPr>
        <w:t>Wydział Lekarsko-Stomatologiczny.</w:t>
      </w:r>
    </w:p>
    <w:p w14:paraId="23F73193" w14:textId="77777777" w:rsidR="00AE3F4A" w:rsidRPr="00C94C19" w:rsidRDefault="00AE3F4A" w:rsidP="004318E7">
      <w:pPr>
        <w:pStyle w:val="Akapitzlist"/>
        <w:numPr>
          <w:ilvl w:val="0"/>
          <w:numId w:val="132"/>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9" w:name="_Toc123124328"/>
      <w:r w:rsidRPr="00C94C19">
        <w:rPr>
          <w:rFonts w:cs="Times New Roman"/>
          <w:sz w:val="24"/>
          <w:szCs w:val="24"/>
        </w:rPr>
        <w:t>Wydziałowe jednostki organizacyjne</w:t>
      </w:r>
      <w:bookmarkEnd w:id="9"/>
    </w:p>
    <w:p w14:paraId="2A740F0A" w14:textId="77777777" w:rsidR="00CA38A6" w:rsidRPr="00C94C19" w:rsidRDefault="00CA38A6" w:rsidP="00997F36">
      <w:pPr>
        <w:jc w:val="center"/>
      </w:pPr>
      <w:r w:rsidRPr="00C94C19">
        <w:t>§ 6</w:t>
      </w:r>
    </w:p>
    <w:p w14:paraId="4171BE76" w14:textId="77777777" w:rsidR="00F951E4" w:rsidRPr="00C94C19" w:rsidRDefault="00F951E4" w:rsidP="004318E7">
      <w:pPr>
        <w:pStyle w:val="Akapitzlist"/>
        <w:numPr>
          <w:ilvl w:val="0"/>
          <w:numId w:val="135"/>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4318E7">
      <w:pPr>
        <w:pStyle w:val="Akapitzlist"/>
        <w:numPr>
          <w:ilvl w:val="0"/>
          <w:numId w:val="137"/>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lastRenderedPageBreak/>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4318E7">
      <w:pPr>
        <w:pStyle w:val="Akapitzlist"/>
        <w:numPr>
          <w:ilvl w:val="0"/>
          <w:numId w:val="136"/>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4318E7">
      <w:pPr>
        <w:pStyle w:val="Akapitzlist"/>
        <w:numPr>
          <w:ilvl w:val="0"/>
          <w:numId w:val="22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4318E7">
      <w:pPr>
        <w:pStyle w:val="Akapitzlist"/>
        <w:numPr>
          <w:ilvl w:val="0"/>
          <w:numId w:val="22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4318E7">
      <w:pPr>
        <w:pStyle w:val="Akapitzlist"/>
        <w:numPr>
          <w:ilvl w:val="0"/>
          <w:numId w:val="22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4318E7">
      <w:pPr>
        <w:pStyle w:val="Akapitzlist"/>
        <w:numPr>
          <w:ilvl w:val="0"/>
          <w:numId w:val="22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4318E7">
      <w:pPr>
        <w:pStyle w:val="Akapitzlist"/>
        <w:numPr>
          <w:ilvl w:val="0"/>
          <w:numId w:val="135"/>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4318E7">
      <w:pPr>
        <w:pStyle w:val="Akapitzlist"/>
        <w:numPr>
          <w:ilvl w:val="0"/>
          <w:numId w:val="135"/>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4318E7">
      <w:pPr>
        <w:pStyle w:val="Akapitzlist"/>
        <w:numPr>
          <w:ilvl w:val="0"/>
          <w:numId w:val="135"/>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4318E7">
      <w:pPr>
        <w:pStyle w:val="Akapitzlist"/>
        <w:numPr>
          <w:ilvl w:val="0"/>
          <w:numId w:val="135"/>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4318E7">
      <w:pPr>
        <w:pStyle w:val="Akapitzlist"/>
        <w:numPr>
          <w:ilvl w:val="0"/>
          <w:numId w:val="135"/>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4318E7">
      <w:pPr>
        <w:pStyle w:val="Akapitzlist"/>
        <w:numPr>
          <w:ilvl w:val="0"/>
          <w:numId w:val="135"/>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10" w:name="_Toc123124329"/>
      <w:r w:rsidRPr="00C94C19">
        <w:rPr>
          <w:sz w:val="24"/>
        </w:rPr>
        <w:t>Jednostki ogólnouczelniane oraz inne jednostki organizacyjne</w:t>
      </w:r>
      <w:bookmarkEnd w:id="10"/>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1" w:name="_Toc123124330"/>
      <w:r w:rsidRPr="00C94C19">
        <w:rPr>
          <w:rFonts w:cs="Times New Roman"/>
          <w:sz w:val="24"/>
          <w:szCs w:val="24"/>
        </w:rPr>
        <w:t>Jednostki administracji Uczelni</w:t>
      </w:r>
      <w:bookmarkEnd w:id="11"/>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B04B33B" w:rsidR="005B6A27" w:rsidRPr="00C94C19" w:rsidRDefault="00755670" w:rsidP="00220521">
      <w:pPr>
        <w:pStyle w:val="Akapitzlist"/>
        <w:numPr>
          <w:ilvl w:val="0"/>
          <w:numId w:val="21"/>
        </w:numPr>
        <w:spacing w:before="0" w:line="276" w:lineRule="auto"/>
        <w:rPr>
          <w:rFonts w:eastAsia="Times New Roman"/>
          <w:color w:val="auto"/>
          <w:szCs w:val="24"/>
          <w:lang w:eastAsia="pl-PL"/>
        </w:rPr>
      </w:pPr>
      <w:r>
        <w:rPr>
          <w:rStyle w:val="Odwoanieprzypisudolnego"/>
          <w:rFonts w:eastAsia="Times New Roman"/>
          <w:color w:val="auto"/>
          <w:szCs w:val="24"/>
          <w:lang w:eastAsia="pl-PL"/>
        </w:rPr>
        <w:lastRenderedPageBreak/>
        <w:footnoteReference w:id="1"/>
      </w:r>
      <w:r w:rsidR="005B6A27"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005B6A27"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005B6A27" w:rsidRPr="00C94C19">
        <w:rPr>
          <w:rFonts w:eastAsia="Times New Roman"/>
          <w:color w:val="auto"/>
          <w:szCs w:val="24"/>
          <w:lang w:eastAsia="pl-PL"/>
        </w:rPr>
        <w:t>Kw</w:t>
      </w:r>
      <w:r w:rsidR="005B6A27" w:rsidRPr="00C94C19">
        <w:rPr>
          <w:rFonts w:eastAsia="Times New Roman"/>
          <w:color w:val="auto"/>
          <w:szCs w:val="24"/>
          <w:lang w:eastAsia="pl-PL"/>
        </w:rPr>
        <w:t>e</w:t>
      </w:r>
      <w:r w:rsidR="005B6A27" w:rsidRPr="00C94C19">
        <w:rPr>
          <w:rFonts w:eastAsia="Times New Roman"/>
          <w:color w:val="auto"/>
          <w:szCs w:val="24"/>
          <w:lang w:eastAsia="pl-PL"/>
        </w:rPr>
        <w:t>storowi</w:t>
      </w:r>
      <w:r w:rsidR="0047724E" w:rsidRPr="00C94C19">
        <w:rPr>
          <w:rFonts w:eastAsia="Times New Roman"/>
          <w:color w:val="auto"/>
          <w:szCs w:val="24"/>
          <w:lang w:eastAsia="pl-PL"/>
        </w:rPr>
        <w:t xml:space="preserve"> </w:t>
      </w:r>
      <w:r w:rsidR="005B6A27" w:rsidRPr="00C94C19">
        <w:rPr>
          <w:rFonts w:eastAsia="Times New Roman"/>
          <w:color w:val="auto"/>
          <w:szCs w:val="24"/>
          <w:lang w:eastAsia="pl-PL"/>
        </w:rPr>
        <w:t>może podlegać stanowisko samodzielne.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2" w:name="_Toc123124331"/>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2"/>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019E4179"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2B6936D"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r>
        <w:rPr>
          <w:rStyle w:val="Odwoanieprzypisudolnego"/>
          <w:rFonts w:eastAsia="Times New Roman"/>
          <w:color w:val="auto"/>
          <w:szCs w:val="24"/>
          <w:lang w:eastAsia="pl-PL"/>
        </w:rPr>
        <w:footnoteReference w:id="3"/>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39664EC5" w:rsidR="00031E4A" w:rsidRPr="00C94C19" w:rsidRDefault="00031E4A" w:rsidP="005A0B66">
      <w:pPr>
        <w:pStyle w:val="Akapitzlist"/>
        <w:numPr>
          <w:ilvl w:val="0"/>
          <w:numId w:val="9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Centrum Innowacji (symbol literowy – RN-IN).</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444665C6" w:rsidR="000B2171" w:rsidRPr="00C94C19" w:rsidRDefault="001712C7"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Centrum Jakości Nauki i Ewaluacji</w:t>
      </w:r>
      <w:r w:rsidR="000B2171" w:rsidRPr="00C94C19">
        <w:rPr>
          <w:rFonts w:eastAsia="Times New Roman"/>
          <w:color w:val="auto"/>
          <w:szCs w:val="24"/>
          <w:lang w:eastAsia="pl-PL"/>
        </w:rPr>
        <w:t xml:space="preserve">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257BC281" w:rsidR="00AF5799" w:rsidRDefault="008C1F42" w:rsidP="005A0B66">
      <w:pPr>
        <w:pStyle w:val="Akapitzlist"/>
        <w:numPr>
          <w:ilvl w:val="0"/>
          <w:numId w:val="91"/>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6"/>
      </w:r>
    </w:p>
    <w:p w14:paraId="7D71BE98" w14:textId="7D1608B7" w:rsidR="00506980"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651EA4CA" w:rsidR="00D626CD" w:rsidRPr="00C94C19" w:rsidRDefault="00D626CD" w:rsidP="005A0B66">
      <w:pPr>
        <w:pStyle w:val="Akapitzlist"/>
        <w:numPr>
          <w:ilvl w:val="0"/>
          <w:numId w:val="9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14D0F293"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77777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4318E7">
      <w:pPr>
        <w:pStyle w:val="Akapitzlist"/>
        <w:numPr>
          <w:ilvl w:val="0"/>
          <w:numId w:val="18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28DEDBBC" w:rsidR="00461C2C" w:rsidRDefault="00E3365D"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 xml:space="preserve"> </w:t>
      </w:r>
      <w:r w:rsidR="00461C2C" w:rsidRPr="00C94C19">
        <w:rPr>
          <w:rFonts w:eastAsia="Times New Roman"/>
          <w:color w:val="auto"/>
          <w:szCs w:val="24"/>
          <w:lang w:eastAsia="pl-PL"/>
        </w:rPr>
        <w:t xml:space="preserve">Dział </w:t>
      </w:r>
      <w:r>
        <w:rPr>
          <w:rFonts w:eastAsia="Times New Roman"/>
          <w:color w:val="auto"/>
          <w:szCs w:val="24"/>
          <w:lang w:eastAsia="pl-PL"/>
        </w:rPr>
        <w:t xml:space="preserve">Komunikacji i </w:t>
      </w:r>
      <w:r w:rsidR="00461C2C" w:rsidRPr="00C94C19">
        <w:rPr>
          <w:rFonts w:eastAsia="Times New Roman"/>
          <w:color w:val="auto"/>
          <w:szCs w:val="24"/>
          <w:lang w:eastAsia="pl-PL"/>
        </w:rPr>
        <w:t>Marketingu (symbol liter</w:t>
      </w:r>
      <w:r w:rsidR="00605D89">
        <w:rPr>
          <w:rFonts w:eastAsia="Times New Roman"/>
          <w:color w:val="auto"/>
          <w:szCs w:val="24"/>
          <w:lang w:eastAsia="pl-PL"/>
        </w:rPr>
        <w:t>owy – RW-M),</w:t>
      </w:r>
    </w:p>
    <w:p w14:paraId="3B281C9E" w14:textId="5763B6BB" w:rsidR="00605D89" w:rsidRPr="00C94C19" w:rsidRDefault="00605D89"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Dyrektor – Koordynator ds. powstania Muzeum UMW (symbol literowy – RW-DK).</w:t>
      </w:r>
    </w:p>
    <w:p w14:paraId="3FBE6AB9" w14:textId="77777777" w:rsidR="00C773D6" w:rsidRPr="00C94C19" w:rsidRDefault="00C773D6"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4318E7">
      <w:pPr>
        <w:pStyle w:val="Akapitzlist"/>
        <w:numPr>
          <w:ilvl w:val="0"/>
          <w:numId w:val="13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33296545" w:rsidR="00845098" w:rsidRDefault="00617C74" w:rsidP="00617C74">
      <w:pPr>
        <w:pStyle w:val="Akapitzlist"/>
        <w:numPr>
          <w:ilvl w:val="0"/>
          <w:numId w:val="9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3"/>
      </w:r>
      <w:r w:rsidR="00845098">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Pr>
          <w:rFonts w:eastAsia="Times New Roman"/>
          <w:color w:val="auto"/>
          <w:szCs w:val="24"/>
          <w:lang w:eastAsia="pl-PL"/>
        </w:rPr>
        <w:t>, Inwestycji i Remontów</w:t>
      </w:r>
      <w:r w:rsidR="00845098">
        <w:rPr>
          <w:rFonts w:eastAsia="Times New Roman"/>
          <w:color w:val="auto"/>
          <w:szCs w:val="24"/>
          <w:lang w:eastAsia="pl-PL"/>
        </w:rPr>
        <w:t xml:space="preserve"> (symbol </w:t>
      </w:r>
      <w:r w:rsidR="000A46BE">
        <w:rPr>
          <w:rFonts w:eastAsia="Times New Roman"/>
          <w:color w:val="auto"/>
          <w:szCs w:val="24"/>
          <w:lang w:eastAsia="pl-PL"/>
        </w:rPr>
        <w:t>l</w:t>
      </w:r>
      <w:r w:rsidR="00845098">
        <w:rPr>
          <w:rFonts w:eastAsia="Times New Roman"/>
          <w:color w:val="auto"/>
          <w:szCs w:val="24"/>
          <w:lang w:eastAsia="pl-PL"/>
        </w:rPr>
        <w:t>iterow</w:t>
      </w:r>
      <w:r w:rsidR="000A46BE">
        <w:rPr>
          <w:rFonts w:eastAsia="Times New Roman"/>
          <w:color w:val="auto"/>
          <w:szCs w:val="24"/>
          <w:lang w:eastAsia="pl-PL"/>
        </w:rPr>
        <w:t xml:space="preserve">y – </w:t>
      </w:r>
      <w:r w:rsidR="00845098">
        <w:rPr>
          <w:rFonts w:eastAsia="Times New Roman"/>
          <w:color w:val="auto"/>
          <w:szCs w:val="24"/>
          <w:lang w:eastAsia="pl-PL"/>
        </w:rPr>
        <w:t>A</w:t>
      </w:r>
      <w:r w:rsidR="00AC62C1">
        <w:rPr>
          <w:rFonts w:eastAsia="Times New Roman"/>
          <w:color w:val="auto"/>
          <w:szCs w:val="24"/>
          <w:lang w:eastAsia="pl-PL"/>
        </w:rPr>
        <w:t>I</w:t>
      </w:r>
      <w:r w:rsidR="00845098">
        <w:rPr>
          <w:rFonts w:eastAsia="Times New Roman"/>
          <w:color w:val="auto"/>
          <w:szCs w:val="24"/>
          <w:lang w:eastAsia="pl-PL"/>
        </w:rPr>
        <w:t>)</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6BCE5A36" w:rsidR="005C77AD" w:rsidRPr="00C94C19" w:rsidRDefault="00617C74"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lastRenderedPageBreak/>
        <w:t>(uchylony)</w:t>
      </w:r>
      <w:r w:rsidR="00B30A04">
        <w:rPr>
          <w:rStyle w:val="Odwoanieprzypisudolnego"/>
          <w:rFonts w:eastAsia="Times New Roman"/>
          <w:color w:val="auto"/>
          <w:szCs w:val="24"/>
          <w:lang w:eastAsia="pl-PL"/>
        </w:rPr>
        <w:footnoteReference w:id="14"/>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9191007" w:rsidR="008340FE" w:rsidRDefault="00B30A04" w:rsidP="005A0B66">
      <w:pPr>
        <w:pStyle w:val="Akapitzlist"/>
        <w:numPr>
          <w:ilvl w:val="0"/>
          <w:numId w:val="92"/>
        </w:numPr>
        <w:spacing w:before="0" w:line="320" w:lineRule="exact"/>
        <w:ind w:left="851" w:hanging="425"/>
        <w:rPr>
          <w:rFonts w:eastAsia="Times New Roman"/>
          <w:szCs w:val="24"/>
          <w:lang w:eastAsia="pl-PL"/>
        </w:rPr>
      </w:pPr>
      <w:r>
        <w:rPr>
          <w:rFonts w:eastAsia="Times New Roman"/>
          <w:szCs w:val="24"/>
          <w:lang w:eastAsia="pl-PL"/>
        </w:rPr>
        <w:t>(uchylony)</w:t>
      </w:r>
      <w:r>
        <w:rPr>
          <w:rStyle w:val="Odwoanieprzypisudolnego"/>
          <w:rFonts w:eastAsia="Times New Roman"/>
          <w:szCs w:val="24"/>
          <w:lang w:eastAsia="pl-PL"/>
        </w:rPr>
        <w:footnoteReference w:id="15"/>
      </w:r>
    </w:p>
    <w:p w14:paraId="0B64FC41" w14:textId="09DCB6CD" w:rsidR="00617C74"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6"/>
      </w:r>
      <w:r w:rsidR="00B30A04">
        <w:rPr>
          <w:rFonts w:eastAsia="Times New Roman"/>
          <w:szCs w:val="24"/>
          <w:lang w:eastAsia="pl-PL"/>
        </w:rPr>
        <w:t>Dział Nadzoru Właścicielskiego i Założycielskiego (symbol literowy – AN),</w:t>
      </w:r>
    </w:p>
    <w:p w14:paraId="12CBA460" w14:textId="17AA71B3" w:rsidR="00B30A04" w:rsidRPr="00DB4605"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7"/>
      </w:r>
      <w:r>
        <w:rPr>
          <w:rFonts w:eastAsia="Times New Roman"/>
          <w:szCs w:val="24"/>
          <w:lang w:eastAsia="pl-PL"/>
        </w:rPr>
        <w:t>Dział Organizacyjno-Prawny (symbol literowy – AO).</w:t>
      </w:r>
    </w:p>
    <w:p w14:paraId="41E5F149" w14:textId="12DC34B4" w:rsidR="00540E73"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8"/>
      </w:r>
      <w:r w:rsidR="0047724E"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w:t>
      </w:r>
      <w:r w:rsidR="008E048A" w:rsidRPr="00C94C19">
        <w:rPr>
          <w:rFonts w:eastAsia="Times New Roman"/>
          <w:color w:val="auto"/>
          <w:szCs w:val="24"/>
          <w:lang w:eastAsia="pl-PL"/>
        </w:rPr>
        <w:t>a</w:t>
      </w:r>
      <w:r w:rsidR="008E048A" w:rsidRPr="00C94C19">
        <w:rPr>
          <w:rFonts w:eastAsia="Times New Roman"/>
          <w:color w:val="auto"/>
          <w:szCs w:val="24"/>
          <w:lang w:eastAsia="pl-PL"/>
        </w:rPr>
        <w:t>tystycznych</w:t>
      </w:r>
      <w:r w:rsidR="00CD615D">
        <w:rPr>
          <w:rFonts w:eastAsia="Times New Roman"/>
          <w:color w:val="auto"/>
          <w:szCs w:val="24"/>
          <w:lang w:eastAsia="pl-PL"/>
        </w:rPr>
        <w:t>, Centrum Kształcenia Podyplomowego.</w:t>
      </w:r>
    </w:p>
    <w:p w14:paraId="768459E3" w14:textId="1B5A9ABD" w:rsidR="00DB2EB8"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9"/>
      </w:r>
      <w:r w:rsidR="00DB2EB8">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Pr>
          <w:rFonts w:eastAsia="Times New Roman"/>
          <w:color w:val="auto"/>
          <w:szCs w:val="24"/>
          <w:lang w:eastAsia="pl-PL"/>
        </w:rPr>
        <w:t>, Inwestycji i Remontów</w:t>
      </w:r>
      <w:r w:rsidR="00DB2EB8">
        <w:rPr>
          <w:rFonts w:eastAsia="Times New Roman"/>
          <w:color w:val="auto"/>
          <w:szCs w:val="24"/>
          <w:lang w:eastAsia="pl-PL"/>
        </w:rPr>
        <w:t xml:space="preserve"> (symbol literowy – A</w:t>
      </w:r>
      <w:r w:rsidR="00246113">
        <w:rPr>
          <w:rFonts w:eastAsia="Times New Roman"/>
          <w:color w:val="auto"/>
          <w:szCs w:val="24"/>
          <w:lang w:eastAsia="pl-PL"/>
        </w:rPr>
        <w:t>I</w:t>
      </w:r>
      <w:r w:rsidR="00DB2EB8">
        <w:rPr>
          <w:rFonts w:eastAsia="Times New Roman"/>
          <w:color w:val="auto"/>
          <w:szCs w:val="24"/>
          <w:lang w:eastAsia="pl-PL"/>
        </w:rPr>
        <w:t>) podlegają formalnie i merytorycznie:</w:t>
      </w:r>
    </w:p>
    <w:p w14:paraId="33E9322E" w14:textId="399BDC3D" w:rsidR="00DB2EB8" w:rsidRDefault="00DB2EB8"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7163C3C7" w:rsidR="00E54D3E" w:rsidRPr="00C94C19" w:rsidRDefault="00307C36" w:rsidP="004318E7">
      <w:pPr>
        <w:pStyle w:val="Akapitzlist"/>
        <w:numPr>
          <w:ilvl w:val="0"/>
          <w:numId w:val="2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32D3F067" w:rsidR="001B3A8F" w:rsidRPr="00C94C19" w:rsidRDefault="00155AC4" w:rsidP="00220521">
      <w:pPr>
        <w:pStyle w:val="Akapitzlist"/>
        <w:numPr>
          <w:ilvl w:val="0"/>
          <w:numId w:val="57"/>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0"/>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53046D3B"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05090E5F" w:rsidR="00155AC4" w:rsidRPr="00155AC4"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1"/>
      </w:r>
      <w:r>
        <w:rPr>
          <w:rFonts w:eastAsia="Times New Roman"/>
          <w:color w:val="auto"/>
          <w:szCs w:val="24"/>
          <w:lang w:eastAsia="pl-PL"/>
        </w:rPr>
        <w:t xml:space="preserve"> </w:t>
      </w:r>
      <w:r w:rsidR="00155AC4">
        <w:rPr>
          <w:rFonts w:eastAsia="Times New Roman"/>
          <w:color w:val="auto"/>
          <w:szCs w:val="24"/>
          <w:lang w:eastAsia="pl-PL"/>
        </w:rPr>
        <w:t>Dział Zamówień Publicznych (symbol literowy AZP),</w:t>
      </w:r>
    </w:p>
    <w:p w14:paraId="5FCF52C8" w14:textId="477915F2" w:rsidR="00155AC4" w:rsidRPr="00C94C19"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2"/>
      </w:r>
      <w:r>
        <w:rPr>
          <w:rFonts w:eastAsia="Times New Roman"/>
          <w:color w:val="auto"/>
          <w:szCs w:val="24"/>
          <w:lang w:eastAsia="pl-PL"/>
        </w:rPr>
        <w:t xml:space="preserve"> </w:t>
      </w:r>
      <w:r w:rsidR="00155AC4">
        <w:rPr>
          <w:rFonts w:eastAsia="Times New Roman"/>
          <w:color w:val="auto"/>
          <w:szCs w:val="24"/>
          <w:lang w:eastAsia="pl-PL"/>
        </w:rPr>
        <w:t>Dział Zarządzania Dokumentacją (symbol literowy – AD).</w:t>
      </w:r>
    </w:p>
    <w:p w14:paraId="49564AB5" w14:textId="6EBA7544" w:rsidR="00C204A7" w:rsidRPr="00C94C19" w:rsidRDefault="00C204A7" w:rsidP="004318E7">
      <w:pPr>
        <w:pStyle w:val="Akapitzlist"/>
        <w:numPr>
          <w:ilvl w:val="0"/>
          <w:numId w:val="165"/>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0ADB64B2" w14:textId="666DA083" w:rsidR="00D01ABF" w:rsidRDefault="00DD6085" w:rsidP="004318E7">
      <w:pPr>
        <w:pStyle w:val="Akapitzlist"/>
        <w:numPr>
          <w:ilvl w:val="0"/>
          <w:numId w:val="165"/>
        </w:numPr>
        <w:spacing w:before="0" w:line="320" w:lineRule="exact"/>
        <w:ind w:right="11"/>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3"/>
      </w:r>
    </w:p>
    <w:p w14:paraId="62BBF063" w14:textId="5851F6AA" w:rsidR="00C204A7" w:rsidRPr="00C94C19" w:rsidRDefault="00C204A7" w:rsidP="004318E7">
      <w:pPr>
        <w:pStyle w:val="Akapitzlist"/>
        <w:numPr>
          <w:ilvl w:val="0"/>
          <w:numId w:val="165"/>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4318E7">
      <w:pPr>
        <w:pStyle w:val="Akapitzlist"/>
        <w:numPr>
          <w:ilvl w:val="0"/>
          <w:numId w:val="165"/>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lastRenderedPageBreak/>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4318E7">
      <w:pPr>
        <w:pStyle w:val="Akapitzlist"/>
        <w:numPr>
          <w:ilvl w:val="0"/>
          <w:numId w:val="165"/>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4318E7">
      <w:pPr>
        <w:pStyle w:val="Akapitzlist"/>
        <w:numPr>
          <w:ilvl w:val="0"/>
          <w:numId w:val="175"/>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3" w:name="_Toc123124332"/>
      <w:r w:rsidRPr="00C94C19">
        <w:rPr>
          <w:sz w:val="24"/>
          <w:szCs w:val="24"/>
        </w:rPr>
        <w:t>ROZDZIAŁ III</w:t>
      </w:r>
      <w:bookmarkEnd w:id="13"/>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4" w:name="_Toc123124333"/>
      <w:r w:rsidRPr="00C94C19">
        <w:rPr>
          <w:sz w:val="24"/>
          <w:szCs w:val="24"/>
        </w:rPr>
        <w:t>ZASADY ORGANIZACJI PRACY W UNIWERSYTECIE</w:t>
      </w:r>
      <w:bookmarkEnd w:id="14"/>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5" w:name="_Toc123124334"/>
      <w:r w:rsidRPr="00C94C19">
        <w:rPr>
          <w:sz w:val="24"/>
          <w:szCs w:val="24"/>
          <w:lang w:eastAsia="zh-CN" w:bidi="hi-IN"/>
        </w:rPr>
        <w:t>ZADANIA ADMINISTRACJI</w:t>
      </w:r>
      <w:bookmarkEnd w:id="15"/>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6" w:name="_Toc123124335"/>
      <w:r w:rsidRPr="00C94C19">
        <w:rPr>
          <w:sz w:val="24"/>
          <w:szCs w:val="24"/>
        </w:rPr>
        <w:t>ZASADY ZARZĄDZANIA</w:t>
      </w:r>
      <w:bookmarkEnd w:id="16"/>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7" w:name="_Toc123124336"/>
      <w:r w:rsidRPr="00C94C19">
        <w:rPr>
          <w:rFonts w:eastAsia="SimSun" w:cs="Times New Roman"/>
          <w:sz w:val="24"/>
          <w:szCs w:val="24"/>
          <w:lang w:eastAsia="zh-CN" w:bidi="hi-IN"/>
        </w:rPr>
        <w:t>Zasady działalności jednostek organizacyjnych</w:t>
      </w:r>
      <w:bookmarkEnd w:id="17"/>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4318E7">
      <w:pPr>
        <w:numPr>
          <w:ilvl w:val="0"/>
          <w:numId w:val="138"/>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lastRenderedPageBreak/>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8" w:name="_Toc123124337"/>
      <w:r w:rsidRPr="00C94C19">
        <w:rPr>
          <w:rFonts w:eastAsia="Times New Roman" w:cs="Times New Roman"/>
          <w:sz w:val="24"/>
          <w:szCs w:val="24"/>
          <w:lang w:eastAsia="pl-PL"/>
        </w:rPr>
        <w:t>Nadzór i kontrola jednostek</w:t>
      </w:r>
      <w:bookmarkEnd w:id="18"/>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75D18F24"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Pr>
          <w:rStyle w:val="Odwoanieprzypisudolnego"/>
          <w:rFonts w:eastAsia="Times New Roman"/>
          <w:color w:val="auto"/>
          <w:szCs w:val="24"/>
          <w:lang w:eastAsia="pl-PL"/>
        </w:rPr>
        <w:footnoteReference w:id="24"/>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00C204A7"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036D542A"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5"/>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00C204A7"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9" w:name="_Toc123124338"/>
      <w:r w:rsidRPr="00C94C19">
        <w:rPr>
          <w:rFonts w:eastAsia="Andale Sans UI" w:cs="Times New Roman"/>
          <w:sz w:val="24"/>
          <w:szCs w:val="24"/>
        </w:rPr>
        <w:t>Ogólny zakres odpowiedzialności kierowników jednostek organizacyjnych</w:t>
      </w:r>
      <w:bookmarkEnd w:id="19"/>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lastRenderedPageBreak/>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0" w:name="_Toc123124339"/>
      <w:r w:rsidRPr="00C94C19">
        <w:rPr>
          <w:rFonts w:eastAsia="Andale Sans UI" w:cs="Times New Roman"/>
          <w:sz w:val="24"/>
          <w:szCs w:val="24"/>
        </w:rPr>
        <w:t>Ogólny zakres odpowiedzialności pracowników</w:t>
      </w:r>
      <w:bookmarkEnd w:id="20"/>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lastRenderedPageBreak/>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123124340"/>
      <w:r w:rsidRPr="00C94C19">
        <w:rPr>
          <w:rFonts w:eastAsia="SimSun" w:cs="Times New Roman"/>
          <w:sz w:val="24"/>
          <w:szCs w:val="24"/>
          <w:lang w:eastAsia="zh-CN" w:bidi="hi-IN"/>
        </w:rPr>
        <w:t>Przyjmowanie i zdawanie funkcji</w:t>
      </w:r>
      <w:bookmarkEnd w:id="21"/>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zdawanych-przy</w:t>
      </w:r>
      <w:r w:rsidR="00C204A7" w:rsidRPr="00C94C19">
        <w:rPr>
          <w:rFonts w:eastAsia="Andale Sans UI"/>
          <w:color w:val="auto"/>
          <w:kern w:val="1"/>
          <w:szCs w:val="24"/>
        </w:rPr>
        <w:t xml:space="preserve">jmowanych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stan zdawanych-przyjmowanych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2" w:name="_Toc123124341"/>
      <w:r w:rsidRPr="00C94C19">
        <w:rPr>
          <w:rFonts w:eastAsia="SimSun" w:cs="Times New Roman"/>
          <w:sz w:val="24"/>
          <w:szCs w:val="24"/>
          <w:lang w:eastAsia="zh-CN" w:bidi="hi-IN"/>
        </w:rPr>
        <w:t>Zarządzanie projektami</w:t>
      </w:r>
      <w:bookmarkEnd w:id="22"/>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 xml:space="preserve">Na czele każdego projektu stoi kierownik. Jego zadaniem jest bieżące zarządzanie projektem i zespołem </w:t>
      </w:r>
      <w:r w:rsidRPr="00C94C19">
        <w:rPr>
          <w:rFonts w:eastAsia="Arial Unicode MS"/>
          <w:kern w:val="1"/>
          <w:szCs w:val="24"/>
          <w:lang w:eastAsia="pl-PL"/>
        </w:rPr>
        <w:lastRenderedPageBreak/>
        <w:t>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3" w:name="_Toc123124342"/>
      <w:r w:rsidRPr="00C94C19">
        <w:rPr>
          <w:sz w:val="24"/>
          <w:szCs w:val="24"/>
        </w:rPr>
        <w:t>AKTY NORMATYWNE I UMOWY</w:t>
      </w:r>
      <w:bookmarkEnd w:id="23"/>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123124343"/>
      <w:r w:rsidRPr="00C94C19">
        <w:rPr>
          <w:rFonts w:eastAsia="Andale Sans UI" w:cs="Times New Roman"/>
          <w:sz w:val="24"/>
          <w:szCs w:val="24"/>
        </w:rPr>
        <w:t>Wydawanie wewnętrznych aktów normatywnych</w:t>
      </w:r>
      <w:bookmarkEnd w:id="24"/>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w:t>
      </w:r>
      <w:r w:rsidRPr="00C94C19">
        <w:rPr>
          <w:rFonts w:eastAsia="Andale Sans UI"/>
          <w:color w:val="auto"/>
          <w:kern w:val="1"/>
          <w:szCs w:val="24"/>
        </w:rPr>
        <w:lastRenderedPageBreak/>
        <w:t xml:space="preserve">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5" w:name="_Toc123124344"/>
      <w:r w:rsidRPr="00C94C19">
        <w:rPr>
          <w:rFonts w:eastAsia="Andale Sans UI" w:cs="Times New Roman"/>
          <w:sz w:val="24"/>
          <w:szCs w:val="24"/>
        </w:rPr>
        <w:t>Udzielanie pełnomocnictw i upoważnień</w:t>
      </w:r>
      <w:bookmarkEnd w:id="25"/>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6" w:name="_Toc123124345"/>
      <w:r w:rsidRPr="00C94C19">
        <w:rPr>
          <w:rFonts w:eastAsia="Andale Sans UI" w:cs="Times New Roman"/>
          <w:sz w:val="24"/>
          <w:szCs w:val="24"/>
        </w:rPr>
        <w:t>Pieczęcie, stemple i druki firmowe</w:t>
      </w:r>
      <w:bookmarkEnd w:id="26"/>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w:t>
      </w:r>
      <w:r w:rsidR="008A2DCD" w:rsidRPr="00C94C19">
        <w:rPr>
          <w:rFonts w:eastAsia="Andale Sans UI"/>
          <w:spacing w:val="-4"/>
          <w:kern w:val="1"/>
          <w:szCs w:val="24"/>
        </w:rPr>
        <w:lastRenderedPageBreak/>
        <w:t>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7" w:name="_Toc123124346"/>
      <w:r w:rsidRPr="00C94C19">
        <w:rPr>
          <w:rFonts w:eastAsia="Andale Sans UI" w:cs="Times New Roman"/>
          <w:sz w:val="24"/>
          <w:szCs w:val="24"/>
        </w:rPr>
        <w:t>Podpisywanie dokumentów</w:t>
      </w:r>
      <w:bookmarkEnd w:id="27"/>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123124347"/>
      <w:r w:rsidRPr="00C94C19">
        <w:rPr>
          <w:rFonts w:eastAsia="Andale Sans UI" w:cs="Times New Roman"/>
          <w:sz w:val="24"/>
          <w:szCs w:val="24"/>
        </w:rPr>
        <w:t>Uwierzytelnianie dokumentów</w:t>
      </w:r>
      <w:bookmarkEnd w:id="28"/>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w:t>
      </w:r>
      <w:r w:rsidRPr="00C94C19">
        <w:rPr>
          <w:rFonts w:eastAsia="Andale Sans UI"/>
          <w:kern w:val="1"/>
          <w:szCs w:val="24"/>
        </w:rPr>
        <w:lastRenderedPageBreak/>
        <w:t>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9" w:name="_Toc123124348"/>
      <w:r w:rsidRPr="00C94C19">
        <w:rPr>
          <w:rFonts w:eastAsia="Andale Sans UI" w:cs="Times New Roman"/>
          <w:sz w:val="24"/>
          <w:szCs w:val="24"/>
        </w:rPr>
        <w:t>Zawieranie umów</w:t>
      </w:r>
      <w:bookmarkEnd w:id="29"/>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1ABAC410"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lastRenderedPageBreak/>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0" w:name="_Toc123124349"/>
      <w:r w:rsidRPr="00C94C19">
        <w:rPr>
          <w:rFonts w:eastAsia="Andale Sans UI" w:cs="Times New Roman"/>
          <w:sz w:val="24"/>
          <w:szCs w:val="24"/>
        </w:rPr>
        <w:t>Archiwizowanie dokumentów</w:t>
      </w:r>
      <w:bookmarkEnd w:id="30"/>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5DC6CA94" w14:textId="1CFECF18" w:rsidR="005C6BAF" w:rsidRPr="00C94C19" w:rsidRDefault="005C6BAF" w:rsidP="00C60E83">
      <w:pPr>
        <w:spacing w:after="200" w:line="276" w:lineRule="auto"/>
        <w:rPr>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1" w:name="_Toc123124350"/>
      <w:r w:rsidRPr="00C94C19">
        <w:rPr>
          <w:sz w:val="24"/>
          <w:szCs w:val="24"/>
        </w:rPr>
        <w:t>ROZDZIAŁ IV</w:t>
      </w:r>
      <w:bookmarkEnd w:id="31"/>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2" w:name="_Toc123124351"/>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2"/>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3" w:name="_Toc123124352"/>
      <w:r w:rsidRPr="00C94C19">
        <w:rPr>
          <w:sz w:val="24"/>
          <w:szCs w:val="24"/>
        </w:rPr>
        <w:t>JEDNOSTKI ORGANIZACYJNE PODLEGŁE REKTOROWI</w:t>
      </w:r>
      <w:bookmarkEnd w:id="33"/>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149B0D27" w:rsidR="00933ED3" w:rsidRPr="006A3FB8" w:rsidRDefault="006A3FB8" w:rsidP="006A3FB8">
      <w:pPr>
        <w:pStyle w:val="Akapitzlist"/>
        <w:numPr>
          <w:ilvl w:val="0"/>
          <w:numId w:val="12"/>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6"/>
      </w:r>
      <w:r>
        <w:rPr>
          <w:rFonts w:eastAsia="Times New Roman"/>
          <w:color w:val="auto"/>
          <w:szCs w:val="24"/>
          <w:lang w:eastAsia="pl-PL"/>
        </w:rPr>
        <w:t xml:space="preserve"> </w:t>
      </w:r>
      <w:r w:rsidR="00C204A7"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00C204A7"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00C204A7"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00C204A7" w:rsidRPr="00C94C19">
        <w:rPr>
          <w:rFonts w:eastAsia="Times New Roman"/>
          <w:color w:val="auto"/>
          <w:szCs w:val="24"/>
          <w:lang w:eastAsia="pl-PL"/>
        </w:rPr>
        <w:t xml:space="preserve"> </w:t>
      </w:r>
      <w:r w:rsidR="00CA1380" w:rsidRPr="00C94C19">
        <w:rPr>
          <w:rFonts w:eastAsia="Times New Roman"/>
          <w:color w:val="auto"/>
          <w:szCs w:val="24"/>
          <w:lang w:eastAsia="pl-PL"/>
        </w:rPr>
        <w:t>Prorektor ds. Budowania Relacji i Wspó</w:t>
      </w:r>
      <w:r w:rsidR="00CA1380" w:rsidRPr="00C94C19">
        <w:rPr>
          <w:rFonts w:eastAsia="Times New Roman"/>
          <w:color w:val="auto"/>
          <w:szCs w:val="24"/>
          <w:lang w:eastAsia="pl-PL"/>
        </w:rPr>
        <w:t>ł</w:t>
      </w:r>
      <w:r w:rsidR="00CA1380" w:rsidRPr="00C94C19">
        <w:rPr>
          <w:rFonts w:eastAsia="Times New Roman"/>
          <w:color w:val="auto"/>
          <w:szCs w:val="24"/>
          <w:lang w:eastAsia="pl-PL"/>
        </w:rPr>
        <w:t xml:space="preserve">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00C204A7"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00C204A7"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00C204A7"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77777777"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69CC543F" w:rsidR="001A4D77" w:rsidRPr="002F3596" w:rsidRDefault="008654ED" w:rsidP="002F3596">
      <w:pPr>
        <w:pStyle w:val="Akapitzlist"/>
        <w:numPr>
          <w:ilvl w:val="0"/>
          <w:numId w:val="12"/>
        </w:numPr>
        <w:spacing w:before="0" w:line="320" w:lineRule="exact"/>
        <w:ind w:left="284" w:hanging="284"/>
        <w:rPr>
          <w:rFonts w:eastAsia="Times New Roman"/>
          <w:color w:val="auto"/>
          <w:spacing w:val="-2"/>
          <w:szCs w:val="24"/>
          <w:lang w:eastAsia="pl-PL"/>
        </w:rPr>
      </w:pPr>
      <w:r>
        <w:rPr>
          <w:rStyle w:val="Odwoanieprzypisudolnego"/>
          <w:rFonts w:eastAsia="Times New Roman"/>
          <w:color w:val="auto"/>
          <w:szCs w:val="24"/>
          <w:lang w:eastAsia="pl-PL"/>
        </w:rPr>
        <w:footnoteReference w:id="27"/>
      </w:r>
      <w:r w:rsidR="006A3FB8" w:rsidRPr="002F3596">
        <w:rPr>
          <w:rFonts w:eastAsia="Times New Roman"/>
          <w:color w:val="auto"/>
          <w:szCs w:val="24"/>
          <w:lang w:eastAsia="pl-PL"/>
        </w:rPr>
        <w:t xml:space="preserve"> </w:t>
      </w:r>
      <w:r w:rsidR="00C204A7" w:rsidRPr="002F3596">
        <w:rPr>
          <w:rFonts w:eastAsia="Times New Roman"/>
          <w:color w:val="auto"/>
          <w:szCs w:val="24"/>
          <w:lang w:eastAsia="pl-PL"/>
        </w:rPr>
        <w:t>Rektorowi podlega merytorycznie Biuro Rektora</w:t>
      </w:r>
      <w:r w:rsidRPr="002F3596">
        <w:rPr>
          <w:rFonts w:eastAsia="Times New Roman"/>
          <w:color w:val="auto"/>
          <w:szCs w:val="24"/>
          <w:lang w:eastAsia="pl-PL"/>
        </w:rPr>
        <w:t>, które formalnie podlega</w:t>
      </w:r>
      <w:r w:rsidR="00C204A7"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00C204A7" w:rsidRPr="002F3596">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443712" behindDoc="0" locked="0" layoutInCell="1" allowOverlap="1" wp14:anchorId="15BA8DBE" wp14:editId="13AB55C8">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89AD9C4"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2FC40E42" w:rsidR="00BA012F" w:rsidRDefault="00BA012F">
      <w:pPr>
        <w:spacing w:after="200" w:line="276" w:lineRule="auto"/>
        <w:rPr>
          <w:rFonts w:ascii="Arial Narrow" w:hAnsi="Arial Narrow"/>
          <w:sz w:val="12"/>
          <w:szCs w:val="12"/>
        </w:rPr>
      </w:pPr>
      <w:r>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38624" behindDoc="0" locked="0" layoutInCell="1" allowOverlap="1" wp14:anchorId="0FC81608" wp14:editId="2F06A483">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4AD60E" id="Łącznik prosty ze strzałką 133" o:spid="_x0000_s1026" type="#_x0000_t32" style="position:absolute;margin-left:243.75pt;margin-top:11.95pt;width:0;height:102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783680" behindDoc="0" locked="0" layoutInCell="1" allowOverlap="1" wp14:anchorId="0527BAD7" wp14:editId="2CE1FAA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842981" w:rsidRPr="00325301" w:rsidRDefault="00842981"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842981" w:rsidRPr="00325301" w:rsidRDefault="00842981"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57056" behindDoc="0" locked="0" layoutInCell="1" allowOverlap="1" wp14:anchorId="4997C8CC" wp14:editId="745A8474">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685AD5" id="Łącznik prosty ze strzałką 47" o:spid="_x0000_s1026" type="#_x0000_t32" style="position:absolute;margin-left:574.2pt;margin-top:379.55pt;width:.05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6816" behindDoc="0" locked="0" layoutInCell="1" allowOverlap="1" wp14:anchorId="78431EC0" wp14:editId="4F984C87">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842981" w:rsidRPr="003910DD" w:rsidRDefault="00842981"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842981" w:rsidRPr="003910DD" w:rsidRDefault="00842981"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62176" behindDoc="0" locked="0" layoutInCell="1" allowOverlap="1" wp14:anchorId="08F01BE8" wp14:editId="20BCB09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FF3C7A" id="Łącznik prosty ze strzałką 131" o:spid="_x0000_s1026" type="#_x0000_t32" style="position:absolute;margin-left:243.8pt;margin-top:5.95pt;width:84.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0BB270AE" w:rsidR="00950AE9" w:rsidRDefault="00950AE9" w:rsidP="00950AE9">
      <w:pPr>
        <w:ind w:firstLine="709"/>
        <w:rPr>
          <w:rFonts w:ascii="Arial Narrow" w:hAnsi="Arial Narrow"/>
          <w:sz w:val="12"/>
          <w:szCs w:val="12"/>
        </w:rPr>
      </w:pPr>
    </w:p>
    <w:p w14:paraId="4EBD2B64" w14:textId="64965683" w:rsidR="00950AE9" w:rsidRDefault="00950AE9" w:rsidP="00950AE9">
      <w:pPr>
        <w:ind w:firstLine="709"/>
        <w:rPr>
          <w:rFonts w:ascii="Arial Narrow" w:hAnsi="Arial Narrow"/>
          <w:sz w:val="12"/>
          <w:szCs w:val="12"/>
        </w:rPr>
      </w:pPr>
    </w:p>
    <w:p w14:paraId="4A36741E" w14:textId="2F030C3C" w:rsidR="00950AE9" w:rsidRDefault="00950AE9" w:rsidP="00950AE9">
      <w:pPr>
        <w:ind w:firstLine="709"/>
        <w:rPr>
          <w:rFonts w:ascii="Arial Narrow" w:hAnsi="Arial Narrow"/>
          <w:sz w:val="12"/>
          <w:szCs w:val="12"/>
        </w:rPr>
      </w:pPr>
    </w:p>
    <w:p w14:paraId="2611861B" w14:textId="7962F97E"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765246BD" w:rsidR="00950AE9" w:rsidRDefault="002F359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66272" behindDoc="0" locked="0" layoutInCell="1" allowOverlap="1" wp14:anchorId="3B57DA85" wp14:editId="5AE1BAA0">
                <wp:simplePos x="0" y="0"/>
                <wp:positionH relativeFrom="column">
                  <wp:posOffset>6667500</wp:posOffset>
                </wp:positionH>
                <wp:positionV relativeFrom="page">
                  <wp:posOffset>2524125</wp:posOffset>
                </wp:positionV>
                <wp:extent cx="37465" cy="3295650"/>
                <wp:effectExtent l="0" t="0" r="19685"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3295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20" o:spid="_x0000_s1026" type="#_x0000_t32" style="position:absolute;margin-left:525pt;margin-top:198.75pt;width:2.95pt;height:259.5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">
                <v:stroke dashstyle="dash"/>
                <w10:wrap anchory="page"/>
              </v:shape>
            </w:pict>
          </mc:Fallback>
        </mc:AlternateContent>
      </w:r>
      <w:r w:rsidR="00EE6595">
        <w:rPr>
          <w:noProof/>
          <w:lang w:eastAsia="pl-PL"/>
        </w:rPr>
        <mc:AlternateContent>
          <mc:Choice Requires="wps">
            <w:drawing>
              <wp:anchor distT="0" distB="0" distL="114300" distR="114300" simplePos="0" relativeHeight="251775488" behindDoc="0" locked="0" layoutInCell="1" allowOverlap="1" wp14:anchorId="0F5A415A" wp14:editId="55CEB129">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25pt;margin-top:5.35pt;width:0;height:17.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774464" behindDoc="0" locked="0" layoutInCell="1" allowOverlap="1" wp14:anchorId="6A366921" wp14:editId="3921FF35">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8C194A" id="Łącznik prosty ze strzałką 124" o:spid="_x0000_s1026" type="#_x0000_t32" style="position:absolute;margin-left:282pt;margin-top:3.85pt;width:0;height:21.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95968" behindDoc="0" locked="0" layoutInCell="1" allowOverlap="1" wp14:anchorId="7DDD1158" wp14:editId="68485EBA">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CA790D" id="Łącznik prosty ze strzałką 302" o:spid="_x0000_s1026" type="#_x0000_t32" style="position:absolute;margin-left:339.35pt;margin-top:4.35pt;width:0;height:24.5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65248" behindDoc="0" locked="0" layoutInCell="1" allowOverlap="1" wp14:anchorId="04B38C9E" wp14:editId="3B66ECE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73FFB8" id="Łącznik prosty ze strzałką 119" o:spid="_x0000_s1026" type="#_x0000_t32" style="position:absolute;margin-left:36.3pt;margin-top:1.5pt;width:491.9pt;height: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773440" behindDoc="0" locked="0" layoutInCell="1" allowOverlap="1" wp14:anchorId="12787DDA" wp14:editId="769AF989">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F90AF5" id="Łącznik prosty ze strzałką 123" o:spid="_x0000_s1026" type="#_x0000_t32" style="position:absolute;margin-left:196.95pt;margin-top:2.45pt;width:0;height:24.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72416" behindDoc="0" locked="0" layoutInCell="1" allowOverlap="1" wp14:anchorId="6CC3F6D0" wp14:editId="3263EFA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27BE9F" id="Łącznik prosty ze strzałką 122" o:spid="_x0000_s1026" type="#_x0000_t32" style="position:absolute;margin-left:115.2pt;margin-top:.7pt;width:0;height:25.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771392" behindDoc="0" locked="0" layoutInCell="1" allowOverlap="1" wp14:anchorId="2123E337" wp14:editId="3EED0539">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6FCFC8" id="Łącznik prosty ze strzałką 121" o:spid="_x0000_s1026" type="#_x0000_t32" style="position:absolute;margin-left:35.95pt;margin-top:1.5pt;width:0;height:25.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5728" behindDoc="0" locked="0" layoutInCell="1" allowOverlap="1" wp14:anchorId="72ADCF59" wp14:editId="2083A19B">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3.6pt;width:1pt;height:244.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Pr>
          <w:noProof/>
          <w:lang w:eastAsia="pl-PL"/>
        </w:rPr>
        <mc:AlternateContent>
          <mc:Choice Requires="wps">
            <w:drawing>
              <wp:anchor distT="0" distB="0" distL="114300" distR="114300" simplePos="0" relativeHeight="251782656" behindDoc="0" locked="0" layoutInCell="1" allowOverlap="1" wp14:anchorId="2873AD85" wp14:editId="40355A43">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ADF39E" id="Łącznik prostoliniowy 12" o:spid="_x0000_s1026" style="position:absolute;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1744768" behindDoc="0" locked="0" layoutInCell="1" allowOverlap="1" wp14:anchorId="0E1805A6" wp14:editId="59D49581">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7196D9" id="Łącznik prosty ze strzałką 114" o:spid="_x0000_s1026" type="#_x0000_t32" style="position:absolute;margin-left:408.5pt;margin-top:3.8pt;width:0;height:17.25pt;z-index:25174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90848" behindDoc="0" locked="0" layoutInCell="1" allowOverlap="1" wp14:anchorId="14DF4AEF" wp14:editId="4B78558C">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F2C3D0" id="Łącznik prosty ze strzałką 49" o:spid="_x0000_s1026" type="#_x0000_t32" style="position:absolute;margin-left:-13.5pt;margin-top:3.7pt;width:.75pt;height:292.5pt;z-index:25179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1776512" behindDoc="0" locked="0" layoutInCell="1" allowOverlap="1" wp14:anchorId="218B71EC" wp14:editId="6276B3F9">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07285E" id="Łącznik prostoliniowy 136" o:spid="_x0000_s1026" style="position:absolute;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1784704" behindDoc="0" locked="0" layoutInCell="1" allowOverlap="1" wp14:anchorId="3AF05621" wp14:editId="7EE348A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86971A" id="Łącznik prosty ze strzałką 51" o:spid="_x0000_s1026" type="#_x0000_t32" style="position:absolute;margin-left:292.35pt;margin-top:2.4pt;width:0;height:16.75pt;z-index:251784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43744" behindDoc="0" locked="0" layoutInCell="1" allowOverlap="1" wp14:anchorId="72227C46" wp14:editId="7067D9EE">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11D160" id="Łącznik prosty ze strzałką 111" o:spid="_x0000_s1026" type="#_x0000_t32" style="position:absolute;margin-left:210.2pt;margin-top:2.5pt;width:0;height:17.25p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1742720" behindDoc="0" locked="0" layoutInCell="1" allowOverlap="1" wp14:anchorId="063119B9" wp14:editId="5B206B9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FC940A" id="Łącznik prosty ze strzałką 112" o:spid="_x0000_s1026" type="#_x0000_t32" style="position:absolute;margin-left:129.1pt;margin-top:4.05pt;width:0;height:14.7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1739648" behindDoc="0" locked="0" layoutInCell="1" allowOverlap="1" wp14:anchorId="3B924BBD" wp14:editId="05CC112B">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9A067D" id="Łącznik prosty ze strzałką 113" o:spid="_x0000_s1026" type="#_x0000_t32" style="position:absolute;margin-left:45.95pt;margin-top:2.25pt;width:0;height:17.25pt;z-index:25173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135068B" wp14:editId="0AF97352">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842981" w:rsidRPr="004046D5" w:rsidRDefault="00842981" w:rsidP="00950AE9">
                            <w:pPr>
                              <w:jc w:val="center"/>
                              <w:rPr>
                                <w:rFonts w:ascii="Arial Narrow" w:hAnsi="Arial Narrow"/>
                                <w:b/>
                                <w:sz w:val="12"/>
                                <w:szCs w:val="12"/>
                              </w:rPr>
                            </w:pPr>
                          </w:p>
                          <w:p w14:paraId="0D30E6A0" w14:textId="77777777" w:rsidR="00842981" w:rsidRPr="003910DD" w:rsidRDefault="00842981"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8" type="#_x0000_t202" style="position:absolute;margin-left:377.25pt;margin-top:2.1pt;width:64.5pt;height:39.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842981" w:rsidRPr="004046D5" w:rsidRDefault="00842981" w:rsidP="00950AE9">
                      <w:pPr>
                        <w:jc w:val="center"/>
                        <w:rPr>
                          <w:rFonts w:ascii="Arial Narrow" w:hAnsi="Arial Narrow"/>
                          <w:b/>
                          <w:sz w:val="12"/>
                          <w:szCs w:val="12"/>
                        </w:rPr>
                      </w:pPr>
                    </w:p>
                    <w:p w14:paraId="0D30E6A0" w14:textId="77777777" w:rsidR="00842981" w:rsidRPr="003910DD" w:rsidRDefault="00842981"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40672" behindDoc="0" locked="0" layoutInCell="1" allowOverlap="1" wp14:anchorId="58E05969" wp14:editId="6664C7CC">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842981" w:rsidRPr="00FD2FA1" w:rsidRDefault="00842981"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280C2E31" w14:textId="77777777" w:rsidR="00842981" w:rsidRPr="00FD2FA1" w:rsidRDefault="00842981"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5792" behindDoc="0" locked="0" layoutInCell="1" allowOverlap="1" wp14:anchorId="07E8E50B" wp14:editId="4351D555">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842981" w:rsidRPr="00CA58FA" w:rsidRDefault="00842981"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7654CBC3" w14:textId="77777777" w:rsidR="00842981" w:rsidRPr="00CA58FA" w:rsidRDefault="00842981"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41696" behindDoc="0" locked="0" layoutInCell="1" allowOverlap="1" wp14:anchorId="143E4133" wp14:editId="3571F58C">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842981" w:rsidRPr="00FD2FA1" w:rsidRDefault="00842981"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2E1A005C" w14:textId="77777777" w:rsidR="00842981" w:rsidRPr="00FD2FA1" w:rsidRDefault="00842981"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v:textbox>
              </v:shape>
            </w:pict>
          </mc:Fallback>
        </mc:AlternateContent>
      </w:r>
      <w:r>
        <w:rPr>
          <w:noProof/>
          <w:lang w:eastAsia="pl-PL"/>
        </w:rPr>
        <mc:AlternateContent>
          <mc:Choice Requires="wps">
            <w:drawing>
              <wp:anchor distT="0" distB="0" distL="114300" distR="114300" simplePos="0" relativeHeight="251737600" behindDoc="0" locked="0" layoutInCell="1" allowOverlap="1" wp14:anchorId="5075F800" wp14:editId="6FE5C343">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842981" w:rsidRPr="00FD2FA1" w:rsidRDefault="00842981"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368CA177" w14:textId="77777777" w:rsidR="00842981" w:rsidRPr="00FD2FA1" w:rsidRDefault="00842981"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4944" behindDoc="0" locked="0" layoutInCell="1" allowOverlap="1" wp14:anchorId="24834E3E" wp14:editId="2C46C206">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842981" w:rsidRPr="0036141B" w:rsidRDefault="00842981"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842981" w:rsidRPr="0036141B" w:rsidRDefault="00842981"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56032" behindDoc="0" locked="0" layoutInCell="1" allowOverlap="1" wp14:anchorId="08969A30" wp14:editId="4ED3C8C3">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842981" w:rsidRPr="00992A31" w:rsidRDefault="00842981"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4" type="#_x0000_t202" style="position:absolute;margin-left:425.1pt;margin-top:.85pt;width:77.85pt;height:30.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842981" w:rsidRPr="00992A31" w:rsidRDefault="00842981"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2960" behindDoc="0" locked="0" layoutInCell="1" allowOverlap="1" wp14:anchorId="36BFFCE0" wp14:editId="5E77F4CF">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842981" w:rsidRPr="0063627E" w:rsidRDefault="00842981"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5" type="#_x0000_t202" style="position:absolute;margin-left:3.45pt;margin-top:6pt;width:83.4pt;height:30.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GNAIAAGA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pIyqUaI8cV1Eck1sE45riWeOnA/aSkxxEv&#10;qf+xZ05Qoj4ZFGc1nc/jTiRjvniHVBJ36akuPcxwhCppoGS8bsO4R3vrZNthpnEcDNygoI1MXD9X&#10;dSofxzhJcFq5uCeXdop6/jBsfgE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B8+GwY0AgAAYAQAAA4AAAAAAAAAAAAAAAAALgIA&#10;AGRycy9lMm9Eb2MueG1sUEsBAi0AFAAGAAgAAAAhAB7hy5LaAAAABwEAAA8AAAAAAAAAAAAAAAAA&#10;jgQAAGRycy9kb3ducmV2LnhtbFBLBQYAAAAABAAEAPMAAACVBQAAAAA=&#10;" fillcolor="#ccc0d9">
                <v:textbox>
                  <w:txbxContent>
                    <w:p w14:paraId="2B8A3F0B" w14:textId="77777777" w:rsidR="00842981" w:rsidRPr="0063627E" w:rsidRDefault="00842981"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86752" behindDoc="0" locked="0" layoutInCell="1" allowOverlap="1" wp14:anchorId="1932F1F8" wp14:editId="4724AA97">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3.25pt;margin-top:3.1pt;width:12.2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7840" behindDoc="0" locked="0" layoutInCell="1" allowOverlap="1" wp14:anchorId="1AB489C7" wp14:editId="52825391">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5pt;margin-top:3.9pt;width:17.2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67296" behindDoc="0" locked="0" layoutInCell="1" allowOverlap="1" wp14:anchorId="431C63C5" wp14:editId="3A6E19D4">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AABACC" id="Łącznik prosty ze strzałką 103" o:spid="_x0000_s1026" type="#_x0000_t32" style="position:absolute;margin-left:503.5pt;margin-top:4.35pt;width:24.8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0128" behindDoc="0" locked="0" layoutInCell="1" allowOverlap="1" wp14:anchorId="47E19B1B" wp14:editId="41897AD7">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842981" w:rsidRDefault="00842981"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842981" w:rsidRPr="00E52798" w:rsidRDefault="00842981"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6" type="#_x0000_t202" style="position:absolute;margin-left:425.4pt;margin-top:2.45pt;width:77.85pt;height:2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842981" w:rsidRDefault="00842981"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842981" w:rsidRPr="00E52798" w:rsidRDefault="00842981"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1936" behindDoc="0" locked="0" layoutInCell="1" allowOverlap="1" wp14:anchorId="191D3BDB" wp14:editId="66B86D04">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842981" w:rsidRPr="0063627E" w:rsidRDefault="00842981"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842981" w:rsidRDefault="00842981"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7" type="#_x0000_t202" style="position:absolute;margin-left:.55pt;margin-top:2.7pt;width:86.2pt;height:4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" fillcolor="#ccc0d9">
                <v:textbox>
                  <w:txbxContent>
                    <w:p w14:paraId="7012663B" w14:textId="77777777" w:rsidR="00842981" w:rsidRPr="0063627E" w:rsidRDefault="00842981"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842981" w:rsidRDefault="00842981"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59104" behindDoc="0" locked="0" layoutInCell="1" allowOverlap="1" wp14:anchorId="0F813BCE" wp14:editId="267CF683">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175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8320" behindDoc="0" locked="0" layoutInCell="1" allowOverlap="1" wp14:anchorId="0C2365CA" wp14:editId="15699056">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F4EF7A" id="Łącznik prosty ze strzałką 100" o:spid="_x0000_s1026" type="#_x0000_t32" style="position:absolute;margin-left:503.5pt;margin-top:1.5pt;width:24.8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8864" behindDoc="0" locked="0" layoutInCell="1" allowOverlap="1" wp14:anchorId="5F3A2B7D" wp14:editId="0DD2F33C">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6935F9" id="Łącznik prosty ze strzałką 319" o:spid="_x0000_s1026" type="#_x0000_t32" style="position:absolute;margin-left:-12.95pt;margin-top:2.65pt;width:12.9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5008" behindDoc="0" locked="0" layoutInCell="1" allowOverlap="1" wp14:anchorId="7373F1C3" wp14:editId="70C9FCE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842981" w:rsidRDefault="00842981"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842981" w:rsidRPr="00E52798" w:rsidRDefault="00842981"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842981" w:rsidRDefault="00842981"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8" type="#_x0000_t202" style="position:absolute;margin-left:424.85pt;margin-top:5.6pt;width:77.8pt;height:38.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842981" w:rsidRDefault="00842981"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842981" w:rsidRPr="00E52798" w:rsidRDefault="00842981"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842981" w:rsidRDefault="00842981"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8080" behindDoc="0" locked="0" layoutInCell="1" allowOverlap="1" wp14:anchorId="48890B81" wp14:editId="0FF89F1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ED13F2" id="Łącznik prosty ze strzałką 316" o:spid="_x0000_s1026" type="#_x0000_t32" style="position:absolute;margin-left:503.5pt;margin-top:4.95pt;width:12.5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157BA080" wp14:editId="7883AB5B">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333E77" id="Łącznik prosty ze strzałką 318" o:spid="_x0000_s1026" type="#_x0000_t32" style="position:absolute;margin-left:502.8pt;margin-top:4.75pt;width:23.9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0912" behindDoc="0" locked="0" layoutInCell="1" allowOverlap="1" wp14:anchorId="36EFE7E1" wp14:editId="0A4331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842981" w:rsidRPr="0063627E" w:rsidRDefault="00842981"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842981" w:rsidRPr="0063627E" w:rsidRDefault="00842981"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39" type="#_x0000_t202" style="position:absolute;margin-left:-.3pt;margin-top:0;width:83.4pt;height:31.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CWhWUFNQIAAGEEAAAOAAAAAAAAAAAAAAAAAC4CAABk&#10;cnMvZTJvRG9jLnhtbFBLAQItABQABgAIAAAAIQCFcTtP1wAAAAUBAAAPAAAAAAAAAAAAAAAAAI8E&#10;AABkcnMvZG93bnJldi54bWxQSwUGAAAAAAQABADzAAAAkwUAAAAA&#10;" fillcolor="#ccc0d9">
                <v:textbox>
                  <w:txbxContent>
                    <w:p w14:paraId="20EDBBA4" w14:textId="77777777" w:rsidR="00842981" w:rsidRPr="0063627E" w:rsidRDefault="00842981"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842981" w:rsidRPr="0063627E" w:rsidRDefault="00842981"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49888" behindDoc="0" locked="0" layoutInCell="1" allowOverlap="1" wp14:anchorId="79F753EA" wp14:editId="4ED052B9">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4CB0D8" id="Łącznik prosty ze strzałką 315" o:spid="_x0000_s1026" type="#_x0000_t32" style="position:absolute;margin-left:-13.7pt;margin-top:1.3pt;width:12.9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777536" behindDoc="0" locked="0" layoutInCell="1" allowOverlap="1" wp14:anchorId="644C3B06" wp14:editId="29026A03">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842981" w:rsidRDefault="00842981"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842981" w:rsidRPr="00932F23" w:rsidRDefault="00842981"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0" type="#_x0000_t202" style="position:absolute;margin-left:424.5pt;margin-top:5.45pt;width:77.8pt;height:38.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Ds2fMa&#10;SwIAAIMEAAAOAAAAAAAAAAAAAAAAAC4CAABkcnMvZTJvRG9jLnhtbFBLAQItABQABgAIAAAAIQCH&#10;rCA73AAAAAoBAAAPAAAAAAAAAAAAAAAAAKUEAABkcnMvZG93bnJldi54bWxQSwUGAAAAAAQABADz&#10;AAAArgUAAAAA&#10;" fillcolor="#d9d9d9">
                <v:textbox>
                  <w:txbxContent>
                    <w:p w14:paraId="65196EE4" w14:textId="77777777" w:rsidR="00842981" w:rsidRDefault="00842981"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842981" w:rsidRPr="00932F23" w:rsidRDefault="00842981"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92896" behindDoc="0" locked="0" layoutInCell="1" allowOverlap="1" wp14:anchorId="080F2C4F" wp14:editId="5CA9B0A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842981" w:rsidRPr="0063627E" w:rsidRDefault="00842981"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842981" w:rsidRPr="0063627E" w:rsidRDefault="00842981"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1" type="#_x0000_t202" style="position:absolute;margin-left:-.9pt;margin-top:6.4pt;width:83.4pt;height:31.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" fillcolor="#ccc0d9">
                <v:textbox>
                  <w:txbxContent>
                    <w:p w14:paraId="31E5E26E" w14:textId="77777777" w:rsidR="00842981" w:rsidRPr="0063627E" w:rsidRDefault="00842981"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842981" w:rsidRPr="0063627E" w:rsidRDefault="00842981"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64224" behindDoc="0" locked="0" layoutInCell="1" allowOverlap="1" wp14:anchorId="724CA49D" wp14:editId="74EB0661">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A0E207" id="Łącznik prosty ze strzałką 314" o:spid="_x0000_s1026" type="#_x0000_t32" style="position:absolute;margin-left:503.5pt;margin-top:5.35pt;width:12.55pt;height:0;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0368" behindDoc="0" locked="0" layoutInCell="1" allowOverlap="1" wp14:anchorId="0F95084B" wp14:editId="2B5F529D">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BE69A5" id="Łącznik prosty ze strzałką 312" o:spid="_x0000_s1026" type="#_x0000_t32" style="position:absolute;margin-left:501.35pt;margin-top:5.1pt;width:24.2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791872" behindDoc="0" locked="0" layoutInCell="1" allowOverlap="1" wp14:anchorId="398BC3B8" wp14:editId="50E3A468">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C0FAA1" id="Łącznik prosty ze strzałką 54" o:spid="_x0000_s1026" type="#_x0000_t32" style="position:absolute;margin-left:-13.25pt;margin-top:.35pt;width:13.35pt;height:0;flip:y;z-index:251791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78448433"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29760" behindDoc="0" locked="0" layoutInCell="1" allowOverlap="1" wp14:anchorId="49F23C29" wp14:editId="3C67DEDE">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842981" w:rsidRDefault="00842981"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842981" w:rsidRPr="00D132B2" w:rsidRDefault="00842981"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842981" w:rsidRPr="00D132B2" w:rsidRDefault="00842981"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842981" w:rsidRPr="00932F23" w:rsidRDefault="00842981"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5.25pt;margin-top:1.3pt;width:75.75pt;height:39.75pt;rotation:180;flip:y;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842981" w:rsidRDefault="00842981"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842981" w:rsidRPr="00D132B2" w:rsidRDefault="00842981"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842981" w:rsidRPr="00D132B2" w:rsidRDefault="00842981"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842981" w:rsidRPr="00932F23" w:rsidRDefault="00842981"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1789824" behindDoc="0" locked="0" layoutInCell="1" allowOverlap="1" wp14:anchorId="73479FF3" wp14:editId="1B3302E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842981" w:rsidRPr="0063627E" w:rsidRDefault="00842981"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842981" w:rsidRPr="0063627E" w:rsidRDefault="00842981"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3" type="#_x0000_t202" style="position:absolute;margin-left:.7pt;margin-top:5.15pt;width:83.4pt;height:3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3QRdszYCAABfBAAADgAAAAAAAAAAAAAAAAAu&#10;AgAAZHJzL2Uyb0RvYy54bWxQSwECLQAUAAYACAAAACEA7Wv2WtoAAAAHAQAADwAAAAAAAAAAAAAA&#10;AACQBAAAZHJzL2Rvd25yZXYueG1sUEsFBgAAAAAEAAQA8wAAAJcFAAAAAA==&#10;" fillcolor="#92d050">
                <v:textbox>
                  <w:txbxContent>
                    <w:p w14:paraId="66E3CE81" w14:textId="77777777" w:rsidR="00842981" w:rsidRPr="0063627E" w:rsidRDefault="00842981"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842981" w:rsidRPr="0063627E" w:rsidRDefault="00842981" w:rsidP="00950AE9">
                      <w:pPr>
                        <w:jc w:val="center"/>
                        <w:rPr>
                          <w:rFonts w:ascii="Arial Narrow" w:hAnsi="Arial Narrow"/>
                          <w:sz w:val="18"/>
                          <w:szCs w:val="18"/>
                        </w:rPr>
                      </w:pPr>
                    </w:p>
                  </w:txbxContent>
                </v:textbox>
              </v:shape>
            </w:pict>
          </mc:Fallback>
        </mc:AlternateContent>
      </w:r>
    </w:p>
    <w:p w14:paraId="63529A4B" w14:textId="1B2BE136" w:rsidR="00950AE9" w:rsidRDefault="002F3596" w:rsidP="00950AE9">
      <w:r>
        <w:rPr>
          <w:rFonts w:ascii="Calibri" w:hAnsi="Calibri"/>
          <w:i/>
          <w:noProof/>
          <w:color w:val="1F497D"/>
          <w:sz w:val="20"/>
          <w:szCs w:val="20"/>
          <w:lang w:eastAsia="pl-PL"/>
        </w:rPr>
        <mc:AlternateContent>
          <mc:Choice Requires="wps">
            <w:drawing>
              <wp:anchor distT="0" distB="0" distL="114300" distR="114300" simplePos="0" relativeHeight="251887104" behindDoc="0" locked="0" layoutInCell="1" allowOverlap="1" wp14:anchorId="53A5D2E5" wp14:editId="4D419E35">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2.5pt;margin-top:7.15pt;width:12.95pt;height:0;flip:x;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r w:rsidR="00950AE9">
        <w:rPr>
          <w:noProof/>
          <w:lang w:eastAsia="pl-PL"/>
        </w:rPr>
        <mc:AlternateContent>
          <mc:Choice Requires="wps">
            <w:drawing>
              <wp:anchor distT="0" distB="0" distL="114299" distR="114299" simplePos="0" relativeHeight="251793920" behindDoc="0" locked="0" layoutInCell="1" allowOverlap="1" wp14:anchorId="5733F06E" wp14:editId="6E6774E3">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85A328" id="Łącznik prosty ze strzałką 476" o:spid="_x0000_s1026" type="#_x0000_t32" style="position:absolute;margin-left:-12.4pt;margin-top:7.2pt;width:13.35pt;height:0;flip:y;z-index:25179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p>
    <w:p w14:paraId="72F623C2" w14:textId="4747BF26" w:rsidR="00950AE9" w:rsidRPr="00120BD1" w:rsidRDefault="002F3596" w:rsidP="00950AE9">
      <w:r>
        <w:rPr>
          <w:noProof/>
          <w:lang w:eastAsia="pl-PL"/>
        </w:rPr>
        <mc:AlternateContent>
          <mc:Choice Requires="wps">
            <w:drawing>
              <wp:anchor distT="0" distB="0" distL="114300" distR="114300" simplePos="0" relativeHeight="251831808" behindDoc="0" locked="0" layoutInCell="1" allowOverlap="1" wp14:anchorId="0BF96AE6" wp14:editId="276FDC27">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502.5pt;margin-top:3.1pt;width:21.7pt;height:0;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69A8BAA" w:rsidR="00950AE9" w:rsidRPr="00120BD1" w:rsidRDefault="00950AE9" w:rsidP="00950AE9"/>
    <w:p w14:paraId="507EA698" w14:textId="56622994" w:rsidR="00950AE9" w:rsidRPr="00120BD1" w:rsidRDefault="00950AE9" w:rsidP="00950AE9">
      <w:r>
        <w:rPr>
          <w:noProof/>
          <w:lang w:eastAsia="pl-PL"/>
        </w:rPr>
        <mc:AlternateContent>
          <mc:Choice Requires="wps">
            <w:drawing>
              <wp:anchor distT="0" distB="0" distL="114300" distR="114300" simplePos="0" relativeHeight="251761152" behindDoc="0" locked="0" layoutInCell="1" allowOverlap="1" wp14:anchorId="09C328A6" wp14:editId="7477FA87">
                <wp:simplePos x="0" y="0"/>
                <wp:positionH relativeFrom="column">
                  <wp:posOffset>-161925</wp:posOffset>
                </wp:positionH>
                <wp:positionV relativeFrom="paragraph">
                  <wp:posOffset>165100</wp:posOffset>
                </wp:positionV>
                <wp:extent cx="228600" cy="0"/>
                <wp:effectExtent l="0" t="0" r="1905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12.75pt;margin-top:13pt;width:18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"/>
            </w:pict>
          </mc:Fallback>
        </mc:AlternateContent>
      </w:r>
      <w:r>
        <w:rPr>
          <w:noProof/>
          <w:lang w:eastAsia="pl-PL"/>
        </w:rPr>
        <mc:AlternateContent>
          <mc:Choice Requires="wps">
            <w:drawing>
              <wp:anchor distT="0" distB="0" distL="114300" distR="114300" simplePos="0" relativeHeight="251763200" behindDoc="0" locked="0" layoutInCell="1" allowOverlap="1" wp14:anchorId="21A501FF" wp14:editId="5A333DB3">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842981" w:rsidRPr="00932669" w:rsidRDefault="00842981"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4" type="#_x0000_t202" style="position:absolute;margin-left:5.1pt;margin-top:1.1pt;width:77.85pt;height:2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" fillcolor="#92d050">
                <v:textbox>
                  <w:txbxContent>
                    <w:p w14:paraId="3D56C898" w14:textId="77777777" w:rsidR="00842981" w:rsidRPr="00932669" w:rsidRDefault="00842981"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41ECA4F7" w:rsidR="00950AE9" w:rsidRPr="00120BD1" w:rsidRDefault="00950AE9" w:rsidP="00950AE9"/>
    <w:p w14:paraId="6126278C" w14:textId="2DE97E46" w:rsidR="00950AE9" w:rsidRDefault="00950AE9" w:rsidP="00950AE9"/>
    <w:p w14:paraId="6C4F8C7F" w14:textId="2E817804" w:rsidR="0036141B" w:rsidRPr="00C94C19" w:rsidRDefault="0036141B" w:rsidP="0036141B">
      <w:pPr>
        <w:spacing w:after="200" w:line="276" w:lineRule="auto"/>
        <w:ind w:left="142"/>
        <w:rPr>
          <w:sz w:val="22"/>
        </w:rPr>
      </w:pPr>
    </w:p>
    <w:p w14:paraId="3027A08B" w14:textId="4E3F4B1E" w:rsidR="005C6BAF" w:rsidRPr="00C94C19" w:rsidRDefault="005C6BAF" w:rsidP="005C6BAF"/>
    <w:p w14:paraId="7B46C7F7" w14:textId="37E5F497" w:rsidR="005C6BAF" w:rsidRPr="00C94C19" w:rsidRDefault="005C6BAF" w:rsidP="005C6BAF"/>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4" w:name="_Toc123124353"/>
            <w:r w:rsidRPr="00C94C19">
              <w:t>REKTOR</w:t>
            </w:r>
            <w:bookmarkEnd w:id="34"/>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4E62F037" w:rsidR="00A52732" w:rsidRPr="007B050D" w:rsidRDefault="007B050D" w:rsidP="008654ED">
            <w:pPr>
              <w:jc w:val="both"/>
              <w:rPr>
                <w:i/>
                <w:szCs w:val="24"/>
              </w:rPr>
            </w:pPr>
            <w:r>
              <w:rPr>
                <w:i/>
                <w:szCs w:val="24"/>
              </w:rPr>
              <w:t>u</w:t>
            </w:r>
            <w:r w:rsidR="00D554DA">
              <w:rPr>
                <w:i/>
                <w:szCs w:val="24"/>
              </w:rPr>
              <w:t>chylono</w:t>
            </w:r>
            <w:r>
              <w:rPr>
                <w:rStyle w:val="Odwoanieprzypisudolnego"/>
                <w:i/>
                <w:szCs w:val="24"/>
              </w:rPr>
              <w:footnoteReference w:id="28"/>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4B8310F4" w:rsidR="006A3FCE" w:rsidRPr="0070335A" w:rsidRDefault="0070335A" w:rsidP="00657EC0">
      <w:pPr>
        <w:spacing w:after="200" w:line="276" w:lineRule="auto"/>
        <w:rPr>
          <w:i/>
        </w:rPr>
      </w:pPr>
      <w:r>
        <w:rPr>
          <w:i/>
        </w:rPr>
        <w:br w:type="page"/>
      </w: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5" w:name="_Toc430695238"/>
            <w:bookmarkStart w:id="36" w:name="_Toc15989115"/>
            <w:bookmarkStart w:id="37" w:name="_Toc31718293"/>
            <w:bookmarkStart w:id="38" w:name="_Toc123124354"/>
            <w:r w:rsidRPr="00C94C19">
              <w:t>INSPEKTORAT BHP</w:t>
            </w:r>
            <w:bookmarkEnd w:id="38"/>
            <w:r w:rsidRPr="00C94C19">
              <w:t xml:space="preserve"> </w:t>
            </w:r>
            <w:bookmarkEnd w:id="35"/>
            <w:bookmarkEnd w:id="36"/>
            <w:bookmarkEnd w:id="37"/>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w:t>
            </w:r>
            <w:r w:rsidRPr="00CC6D9B">
              <w:rPr>
                <w:rFonts w:eastAsia="Times New Roman"/>
                <w:color w:val="auto"/>
                <w:szCs w:val="24"/>
                <w:lang w:eastAsia="pl-PL"/>
              </w:rPr>
              <w:t>a</w:t>
            </w:r>
            <w:r w:rsidRPr="00CC6D9B">
              <w:rPr>
                <w:rFonts w:eastAsia="Times New Roman"/>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w:t>
            </w:r>
            <w:r w:rsidRPr="00CC6D9B">
              <w:rPr>
                <w:rFonts w:eastAsia="Times New Roman"/>
                <w:color w:val="auto"/>
                <w:szCs w:val="24"/>
                <w:lang w:eastAsia="pl-PL"/>
              </w:rPr>
              <w:t>ń</w:t>
            </w:r>
            <w:r w:rsidRPr="00CC6D9B">
              <w:rPr>
                <w:rFonts w:eastAsia="Times New Roman"/>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w:t>
            </w:r>
            <w:r w:rsidRPr="00CC6D9B">
              <w:rPr>
                <w:rFonts w:eastAsia="Times New Roman"/>
                <w:color w:val="auto"/>
                <w:szCs w:val="24"/>
                <w:lang w:eastAsia="pl-PL"/>
              </w:rPr>
              <w:t>o</w:t>
            </w:r>
            <w:r w:rsidRPr="00CC6D9B">
              <w:rPr>
                <w:rFonts w:eastAsia="Times New Roman"/>
                <w:color w:val="auto"/>
                <w:szCs w:val="24"/>
                <w:lang w:eastAsia="pl-PL"/>
              </w:rPr>
              <w:t>prawę stanu bezpieczeństwa i higieny pracy.</w:t>
            </w:r>
          </w:p>
          <w:p w14:paraId="561586F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w:t>
            </w:r>
            <w:r w:rsidRPr="00CC6D9B">
              <w:rPr>
                <w:rFonts w:eastAsia="Times New Roman"/>
                <w:color w:val="auto"/>
                <w:szCs w:val="24"/>
                <w:lang w:eastAsia="pl-PL"/>
              </w:rPr>
              <w:t>k</w:t>
            </w:r>
            <w:r w:rsidRPr="00CC6D9B">
              <w:rPr>
                <w:rFonts w:eastAsia="Times New Roman"/>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t>
            </w:r>
            <w:r w:rsidRPr="00CC6D9B">
              <w:rPr>
                <w:rFonts w:eastAsia="Times New Roman"/>
                <w:color w:val="auto"/>
                <w:szCs w:val="24"/>
                <w:lang w:eastAsia="pl-PL"/>
              </w:rPr>
              <w:t>w</w:t>
            </w:r>
            <w:r w:rsidRPr="00CC6D9B">
              <w:rPr>
                <w:rFonts w:eastAsia="Times New Roman"/>
                <w:color w:val="auto"/>
                <w:szCs w:val="24"/>
                <w:lang w:eastAsia="pl-PL"/>
              </w:rPr>
              <w:t>lanych albo ich części, w których przewiduje się pomieszczenia pracy, urządzeń produkcyjnych oraz i</w:t>
            </w:r>
            <w:r w:rsidRPr="00CC6D9B">
              <w:rPr>
                <w:rFonts w:eastAsia="Times New Roman"/>
                <w:color w:val="auto"/>
                <w:szCs w:val="24"/>
                <w:lang w:eastAsia="pl-PL"/>
              </w:rPr>
              <w:t>n</w:t>
            </w:r>
            <w:r w:rsidRPr="00CC6D9B">
              <w:rPr>
                <w:rFonts w:eastAsia="Times New Roman"/>
                <w:color w:val="auto"/>
                <w:szCs w:val="24"/>
                <w:lang w:eastAsia="pl-PL"/>
              </w:rPr>
              <w:t>nych urządzeń mających wpływ na warunki pracy i bezpieczeństwo pracowników.</w:t>
            </w:r>
          </w:p>
          <w:p w14:paraId="41DD4F5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w:t>
            </w:r>
            <w:r w:rsidRPr="00CC6D9B">
              <w:rPr>
                <w:rFonts w:eastAsia="Times New Roman"/>
                <w:color w:val="auto"/>
                <w:szCs w:val="24"/>
                <w:lang w:eastAsia="pl-PL"/>
              </w:rPr>
              <w:t>i</w:t>
            </w:r>
            <w:r w:rsidRPr="00CC6D9B">
              <w:rPr>
                <w:rFonts w:eastAsia="Times New Roman"/>
                <w:color w:val="auto"/>
                <w:szCs w:val="24"/>
                <w:lang w:eastAsia="pl-PL"/>
              </w:rPr>
              <w:t>nów i instrukcji ogólnych dotyczących bezpieczeństwa i higieny pracy oraz w ustalaniu zadań osób ki</w:t>
            </w:r>
            <w:r w:rsidRPr="00CC6D9B">
              <w:rPr>
                <w:rFonts w:eastAsia="Times New Roman"/>
                <w:color w:val="auto"/>
                <w:szCs w:val="24"/>
                <w:lang w:eastAsia="pl-PL"/>
              </w:rPr>
              <w:t>e</w:t>
            </w:r>
            <w:r w:rsidRPr="00CC6D9B">
              <w:rPr>
                <w:rFonts w:eastAsia="Times New Roman"/>
                <w:color w:val="auto"/>
                <w:szCs w:val="24"/>
                <w:lang w:eastAsia="pl-PL"/>
              </w:rPr>
              <w:t>rujących pracownikami w zakresie bezpieczeństwa i higieny pracy.</w:t>
            </w:r>
          </w:p>
          <w:p w14:paraId="5DB33C4B"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Udział w ustalaniu okoliczności i przyczyn wypadków przy pracy oraz w opracowywaniu wniosków wynikających z badania przyczyn i okoliczności tych wypadków oraz zachorowań na choroby zaw</w:t>
            </w:r>
            <w:r w:rsidRPr="00CC6D9B">
              <w:rPr>
                <w:rFonts w:eastAsia="Times New Roman"/>
                <w:color w:val="auto"/>
                <w:szCs w:val="24"/>
                <w:lang w:eastAsia="pl-PL"/>
              </w:rPr>
              <w:t>o</w:t>
            </w:r>
            <w:r w:rsidRPr="00CC6D9B">
              <w:rPr>
                <w:rFonts w:eastAsia="Times New Roman"/>
                <w:color w:val="auto"/>
                <w:szCs w:val="24"/>
                <w:lang w:eastAsia="pl-PL"/>
              </w:rPr>
              <w:t>dowe, a także kontrola realizacji tych wniosków.</w:t>
            </w:r>
          </w:p>
          <w:p w14:paraId="2EBC5A9D"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Prowadzenie rejestrów, kompletowanie i przechowywanie dokumentów dotyczących wypadków przy </w:t>
            </w:r>
            <w:r w:rsidRPr="00CC6D9B">
              <w:rPr>
                <w:rFonts w:eastAsia="Times New Roman"/>
                <w:color w:val="auto"/>
                <w:szCs w:val="24"/>
                <w:lang w:eastAsia="pl-PL"/>
              </w:rPr>
              <w:lastRenderedPageBreak/>
              <w:t>pracy, stwierdzonych chorób zawodowych i podejrzeń o takie choroby, a także przechowywanie wyn</w:t>
            </w:r>
            <w:r w:rsidRPr="00CC6D9B">
              <w:rPr>
                <w:rFonts w:eastAsia="Times New Roman"/>
                <w:color w:val="auto"/>
                <w:szCs w:val="24"/>
                <w:lang w:eastAsia="pl-PL"/>
              </w:rPr>
              <w:t>i</w:t>
            </w:r>
            <w:r w:rsidRPr="00CC6D9B">
              <w:rPr>
                <w:rFonts w:eastAsia="Times New Roman"/>
                <w:color w:val="auto"/>
                <w:szCs w:val="24"/>
                <w:lang w:eastAsia="pl-PL"/>
              </w:rPr>
              <w:t>ków badań i pomiarów czynników szkodliwych dla zdrowia w środowisku pracy.</w:t>
            </w:r>
          </w:p>
          <w:p w14:paraId="0AED102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w:t>
            </w:r>
            <w:r w:rsidRPr="00CC6D9B">
              <w:rPr>
                <w:rFonts w:eastAsia="Times New Roman"/>
                <w:color w:val="auto"/>
                <w:szCs w:val="24"/>
                <w:lang w:eastAsia="pl-PL"/>
              </w:rPr>
              <w:t>a</w:t>
            </w:r>
            <w:r w:rsidRPr="00CC6D9B">
              <w:rPr>
                <w:rFonts w:eastAsia="Times New Roman"/>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C6D9B">
              <w:rPr>
                <w:rFonts w:eastAsia="Times New Roman"/>
                <w:color w:val="auto"/>
                <w:szCs w:val="24"/>
                <w:lang w:eastAsia="pl-PL"/>
              </w:rPr>
              <w:t>i</w:t>
            </w:r>
            <w:r w:rsidRPr="00CC6D9B">
              <w:rPr>
                <w:rFonts w:eastAsia="Times New Roman"/>
                <w:color w:val="auto"/>
                <w:szCs w:val="24"/>
                <w:lang w:eastAsia="pl-PL"/>
              </w:rPr>
              <w:t>sku pracy, w zakresie organizowania tych badań i pomiarów oraz sposobów ochrony pracowników przed tymi czynnikami lub warunkami.</w:t>
            </w:r>
          </w:p>
          <w:p w14:paraId="1A9185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w:t>
            </w:r>
            <w:r w:rsidRPr="00CC6D9B">
              <w:rPr>
                <w:rFonts w:eastAsia="Times New Roman"/>
                <w:color w:val="auto"/>
                <w:szCs w:val="24"/>
                <w:lang w:eastAsia="pl-PL"/>
              </w:rPr>
              <w:t>l</w:t>
            </w:r>
            <w:r w:rsidRPr="00CC6D9B">
              <w:rPr>
                <w:rFonts w:eastAsia="Times New Roman"/>
                <w:color w:val="auto"/>
                <w:szCs w:val="24"/>
                <w:lang w:eastAsia="pl-PL"/>
              </w:rPr>
              <w:t>nego, działającymi w systemie państwowego monitoringu środowiska, określonego w odrębnego przep</w:t>
            </w:r>
            <w:r w:rsidRPr="00CC6D9B">
              <w:rPr>
                <w:rFonts w:eastAsia="Times New Roman"/>
                <w:color w:val="auto"/>
                <w:szCs w:val="24"/>
                <w:lang w:eastAsia="pl-PL"/>
              </w:rPr>
              <w:t>i</w:t>
            </w:r>
            <w:r w:rsidRPr="00CC6D9B">
              <w:rPr>
                <w:rFonts w:eastAsia="Times New Roman"/>
                <w:color w:val="auto"/>
                <w:szCs w:val="24"/>
                <w:lang w:eastAsia="pl-PL"/>
              </w:rPr>
              <w:t>sach.</w:t>
            </w:r>
          </w:p>
          <w:p w14:paraId="5BC4DA8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4318E7">
            <w:pPr>
              <w:pStyle w:val="Akapitzlist"/>
              <w:numPr>
                <w:ilvl w:val="0"/>
                <w:numId w:val="177"/>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w:t>
            </w:r>
            <w:r w:rsidRPr="00CC6D9B">
              <w:rPr>
                <w:rFonts w:eastAsia="Times New Roman"/>
                <w:color w:val="auto"/>
                <w:szCs w:val="24"/>
                <w:lang w:eastAsia="pl-PL"/>
              </w:rPr>
              <w:t>ń</w:t>
            </w:r>
            <w:r w:rsidRPr="00CC6D9B">
              <w:rPr>
                <w:rFonts w:eastAsia="Times New Roman"/>
                <w:color w:val="auto"/>
                <w:szCs w:val="24"/>
                <w:lang w:eastAsia="pl-PL"/>
              </w:rPr>
              <w:t>stwa i higieny pracy, w trybie i w zakresie ustalonym w odrębnych przepisach,</w:t>
            </w:r>
          </w:p>
          <w:p w14:paraId="13CCCAF0"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C6D9B">
              <w:rPr>
                <w:rFonts w:eastAsia="Times New Roman"/>
                <w:color w:val="auto"/>
                <w:szCs w:val="24"/>
                <w:lang w:eastAsia="pl-PL"/>
              </w:rPr>
              <w:t>e</w:t>
            </w:r>
            <w:r w:rsidRPr="00CC6D9B">
              <w:rPr>
                <w:rFonts w:eastAsia="Times New Roman"/>
                <w:color w:val="auto"/>
                <w:szCs w:val="24"/>
                <w:lang w:eastAsia="pl-PL"/>
              </w:rPr>
              <w:t>czeństwa i higieny pracy, w tym zapobieganiem chorobom zawodowym i wypadkom przy pracy.</w:t>
            </w:r>
          </w:p>
          <w:p w14:paraId="2B8EBE4E" w14:textId="77777777" w:rsidR="006A3FCE" w:rsidRPr="00C94C19" w:rsidRDefault="006A3FCE" w:rsidP="004318E7">
            <w:pPr>
              <w:pStyle w:val="Akapitzlist"/>
              <w:numPr>
                <w:ilvl w:val="0"/>
                <w:numId w:val="177"/>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w:t>
            </w:r>
            <w:r w:rsidRPr="00CC6D9B">
              <w:rPr>
                <w:rFonts w:eastAsia="Times New Roman"/>
                <w:color w:val="auto"/>
                <w:szCs w:val="24"/>
                <w:lang w:eastAsia="pl-PL"/>
              </w:rPr>
              <w:t>e</w:t>
            </w:r>
            <w:r w:rsidRPr="00CC6D9B">
              <w:rPr>
                <w:rFonts w:eastAsia="Times New Roman"/>
                <w:color w:val="auto"/>
                <w:szCs w:val="24"/>
                <w:lang w:eastAsia="pl-PL"/>
              </w:rPr>
              <w:t>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6EC93C6F" w:rsidR="009A36B2" w:rsidRPr="00C94C19" w:rsidRDefault="009A36B2" w:rsidP="00031E4A">
            <w:pPr>
              <w:pStyle w:val="Nagwek3"/>
              <w:rPr>
                <w:rFonts w:eastAsia="Times New Roman"/>
                <w:lang w:eastAsia="pl-PL"/>
              </w:rPr>
            </w:pPr>
            <w:bookmarkStart w:id="39" w:name="_Toc430695239"/>
            <w:bookmarkStart w:id="40" w:name="_Toc123124355"/>
            <w:r w:rsidRPr="00C94C19">
              <w:rPr>
                <w:rFonts w:eastAsia="Times New Roman"/>
                <w:lang w:eastAsia="pl-PL"/>
              </w:rPr>
              <w:t xml:space="preserve">INSPEKTORAT SPRAW OBRONNYCH </w:t>
            </w:r>
            <w:r w:rsidRPr="00C94C19">
              <w:rPr>
                <w:rFonts w:eastAsia="Times New Roman"/>
                <w:lang w:eastAsia="pl-PL"/>
              </w:rPr>
              <w:br/>
              <w:t>I BEZPIECZEŃSTWA INFORMACJI</w:t>
            </w:r>
            <w:bookmarkEnd w:id="39"/>
            <w:r>
              <w:rPr>
                <w:rStyle w:val="Odwoanieprzypisudolnego"/>
                <w:rFonts w:eastAsia="Times New Roman"/>
                <w:lang w:eastAsia="pl-PL"/>
              </w:rPr>
              <w:footnoteReference w:id="29"/>
            </w:r>
            <w:bookmarkEnd w:id="40"/>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9A36B2">
            <w:pPr>
              <w:pStyle w:val="Akapitzlist"/>
              <w:numPr>
                <w:ilvl w:val="0"/>
                <w:numId w:val="172"/>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5717D5A7" w14:textId="77777777" w:rsidR="009A36B2" w:rsidRPr="00C94C19" w:rsidRDefault="009A36B2" w:rsidP="009A36B2">
            <w:pPr>
              <w:pStyle w:val="Akapitzlist"/>
              <w:numPr>
                <w:ilvl w:val="0"/>
                <w:numId w:val="172"/>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21A05DB6"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Identyfikowanie ryzyk i wdrażanie działań zapobiegających sytuacjom kryzysowym.</w:t>
            </w:r>
          </w:p>
          <w:p w14:paraId="15F7957B"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5E3E9F76"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23784EEE"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1E8634B3"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 xml:space="preserve">Zarządzanie ryzykiem bezpieczeństwa informacji niejawnych. </w:t>
            </w:r>
          </w:p>
          <w:p w14:paraId="31DA1DBB"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9A36B2">
            <w:pPr>
              <w:pStyle w:val="Akapitzlist"/>
              <w:numPr>
                <w:ilvl w:val="0"/>
                <w:numId w:val="189"/>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6B8381C7"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2F169F0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1AE8E968"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1" w:name="_Toc123124356"/>
            <w:r w:rsidRPr="00C94C19">
              <w:rPr>
                <w:rFonts w:eastAsia="Times New Roman"/>
              </w:rPr>
              <w:t>BIURO AUDYTU WEWNĘTRZNEGO</w:t>
            </w:r>
            <w:bookmarkEnd w:id="41"/>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2" w:name="_Toc123124357"/>
            <w:r w:rsidRPr="00C94C19">
              <w:rPr>
                <w:rFonts w:eastAsia="Times New Roman"/>
              </w:rPr>
              <w:t>BIURO KONTROLI WEWNĘTRZNEJ</w:t>
            </w:r>
            <w:bookmarkEnd w:id="42"/>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7C4881EA" w:rsidR="003F5EE3" w:rsidRPr="00C94C19" w:rsidRDefault="003F5EE3" w:rsidP="003120AF">
            <w:pPr>
              <w:pStyle w:val="Nagwek3"/>
              <w:rPr>
                <w:rFonts w:eastAsia="Calibri"/>
              </w:rPr>
            </w:pPr>
            <w:bookmarkStart w:id="43" w:name="_Toc123124358"/>
            <w:r w:rsidRPr="00C94C19">
              <w:t>BIURO REKTORA</w:t>
            </w:r>
            <w:r>
              <w:rPr>
                <w:rStyle w:val="Odwoanieprzypisudolnego"/>
              </w:rPr>
              <w:footnoteReference w:id="30"/>
            </w:r>
            <w:bookmarkEnd w:id="43"/>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4" w:name="_Toc451160161"/>
            <w:bookmarkStart w:id="45" w:name="_Toc451160287"/>
            <w:bookmarkStart w:id="46" w:name="_Toc451933151"/>
            <w:bookmarkStart w:id="47" w:name="_Toc452630943"/>
            <w:bookmarkStart w:id="48" w:name="_Toc453838351"/>
            <w:bookmarkStart w:id="49" w:name="_Toc453838546"/>
            <w:bookmarkStart w:id="50" w:name="_Toc453839530"/>
            <w:bookmarkStart w:id="51" w:name="_Toc453839822"/>
            <w:bookmarkStart w:id="52" w:name="_Toc477419176"/>
            <w:bookmarkStart w:id="53" w:name="_Toc483340173"/>
            <w:bookmarkStart w:id="54" w:name="_Toc532212717"/>
            <w:bookmarkStart w:id="55" w:name="_Toc15989114"/>
            <w:r w:rsidRPr="00C94C19">
              <w:rPr>
                <w:b/>
              </w:rPr>
              <w:t>R-B</w:t>
            </w:r>
            <w:bookmarkEnd w:id="44"/>
            <w:bookmarkEnd w:id="45"/>
            <w:bookmarkEnd w:id="46"/>
            <w:bookmarkEnd w:id="47"/>
            <w:bookmarkEnd w:id="48"/>
            <w:bookmarkEnd w:id="49"/>
            <w:bookmarkEnd w:id="50"/>
            <w:bookmarkEnd w:id="51"/>
            <w:bookmarkEnd w:id="52"/>
            <w:bookmarkEnd w:id="53"/>
            <w:bookmarkEnd w:id="54"/>
            <w:bookmarkEnd w:id="55"/>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3F5EE3">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3F5EE3">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3F5EE3">
            <w:pPr>
              <w:numPr>
                <w:ilvl w:val="0"/>
                <w:numId w:val="87"/>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2FB5447B"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F32ECAA"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Marketingu przy organizacji inauguracji i promocji uczelni</w:t>
            </w:r>
            <w:r w:rsidRPr="00C94C19">
              <w:rPr>
                <w:szCs w:val="24"/>
              </w:rPr>
              <w:t>a</w:t>
            </w:r>
            <w:r w:rsidRPr="00C94C19">
              <w:rPr>
                <w:szCs w:val="24"/>
              </w:rPr>
              <w:t xml:space="preserve">nych. </w:t>
            </w:r>
          </w:p>
          <w:p w14:paraId="7FADF345"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6" w:name="_Toc451933152"/>
            <w:bookmarkStart w:id="57" w:name="_Toc123124359"/>
            <w:r w:rsidRPr="00C94C19">
              <w:t>ZESPÓŁ RADCÓW PRAWNYCH</w:t>
            </w:r>
            <w:bookmarkEnd w:id="56"/>
            <w:bookmarkEnd w:id="57"/>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8" w:name="_Toc451933153"/>
            <w:bookmarkStart w:id="59" w:name="_Toc452630941"/>
            <w:bookmarkStart w:id="60" w:name="_Toc453838349"/>
            <w:bookmarkStart w:id="61" w:name="_Toc453838544"/>
            <w:bookmarkStart w:id="62" w:name="_Toc453839528"/>
            <w:bookmarkStart w:id="63" w:name="_Toc453839820"/>
            <w:bookmarkStart w:id="64" w:name="_Toc477419174"/>
            <w:bookmarkStart w:id="65" w:name="_Toc483340171"/>
            <w:bookmarkStart w:id="66" w:name="_Toc532212715"/>
            <w:bookmarkStart w:id="67" w:name="_Toc15989112"/>
            <w:r w:rsidRPr="00C94C19">
              <w:rPr>
                <w:b/>
              </w:rPr>
              <w:t>RP</w:t>
            </w:r>
            <w:bookmarkEnd w:id="58"/>
            <w:bookmarkEnd w:id="59"/>
            <w:bookmarkEnd w:id="60"/>
            <w:bookmarkEnd w:id="61"/>
            <w:bookmarkEnd w:id="62"/>
            <w:bookmarkEnd w:id="63"/>
            <w:bookmarkEnd w:id="64"/>
            <w:bookmarkEnd w:id="65"/>
            <w:bookmarkEnd w:id="66"/>
            <w:bookmarkEnd w:id="67"/>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(t.j.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265BD5BE" w:rsidR="00BE5003" w:rsidRDefault="00BE5003" w:rsidP="00E812C5">
            <w:pPr>
              <w:pStyle w:val="Nagwek3"/>
              <w:rPr>
                <w:rFonts w:eastAsia="Calibri"/>
              </w:rPr>
            </w:pPr>
            <w:bookmarkStart w:id="68" w:name="_Toc123124360"/>
            <w:r>
              <w:t>DYREKTOR DS. PRAWNYCH</w:t>
            </w:r>
            <w:r w:rsidR="00E812C5">
              <w:t xml:space="preserve"> </w:t>
            </w:r>
            <w:r>
              <w:t>-</w:t>
            </w:r>
            <w:r w:rsidR="00E812C5">
              <w:t xml:space="preserve"> </w:t>
            </w:r>
            <w:r>
              <w:t>KOORDYNATOR RADCÓW PRAWNYCH</w:t>
            </w:r>
            <w:r w:rsidR="00CC6D9B">
              <w:rPr>
                <w:rStyle w:val="Odwoanieprzypisudolnego"/>
              </w:rPr>
              <w:footnoteReference w:id="31"/>
            </w:r>
            <w:bookmarkEnd w:id="68"/>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1ECD7A25" w:rsidR="00CC6D9B" w:rsidRPr="007B050D" w:rsidRDefault="00CC6D9B" w:rsidP="00D554DA">
            <w:pPr>
              <w:pStyle w:val="Nagwek3"/>
              <w:spacing w:before="120" w:line="276" w:lineRule="auto"/>
              <w:ind w:left="479"/>
              <w:outlineLvl w:val="2"/>
              <w:rPr>
                <w:vertAlign w:val="superscript"/>
              </w:rPr>
            </w:pPr>
            <w:bookmarkStart w:id="69" w:name="_Toc453839838"/>
            <w:bookmarkStart w:id="70" w:name="_Toc104972566"/>
            <w:bookmarkStart w:id="71" w:name="_Toc123124361"/>
            <w:r w:rsidRPr="004F5B11">
              <w:t>STANOWISKO DS. DYSCYPLINARNYCH</w:t>
            </w:r>
            <w:bookmarkStart w:id="72" w:name="_Toc483340177"/>
            <w:r w:rsidRPr="004F5B11">
              <w:t xml:space="preserve"> NAUCZ</w:t>
            </w:r>
            <w:r w:rsidRPr="004F5B11">
              <w:t>Y</w:t>
            </w:r>
            <w:r w:rsidRPr="004F5B11">
              <w:t>CIELI AKADEMICKICH</w:t>
            </w:r>
            <w:bookmarkEnd w:id="69"/>
            <w:bookmarkEnd w:id="70"/>
            <w:bookmarkEnd w:id="72"/>
            <w:r w:rsidR="007B050D">
              <w:rPr>
                <w:vertAlign w:val="superscript"/>
              </w:rPr>
              <w:t xml:space="preserve"> </w:t>
            </w:r>
            <w:r w:rsidR="007B050D">
              <w:rPr>
                <w:rStyle w:val="Odwoanieprzypisudolnego"/>
              </w:rPr>
              <w:footnoteReference w:id="32"/>
            </w:r>
            <w:bookmarkEnd w:id="71"/>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r w:rsidR="00CC6D9B" w:rsidRPr="004F5B11" w14:paraId="26303EB1" w14:textId="77777777" w:rsidTr="00CC6D9B">
        <w:tc>
          <w:tcPr>
            <w:tcW w:w="9908" w:type="dxa"/>
            <w:gridSpan w:val="5"/>
            <w:tcBorders>
              <w:top w:val="single" w:sz="4" w:space="0" w:color="auto"/>
              <w:left w:val="nil"/>
              <w:bottom w:val="double" w:sz="4" w:space="0" w:color="auto"/>
              <w:right w:val="nil"/>
            </w:tcBorders>
          </w:tcPr>
          <w:p w14:paraId="1844E5CA" w14:textId="77777777" w:rsidR="00CC6D9B" w:rsidRPr="004F5B11" w:rsidRDefault="00CC6D9B" w:rsidP="00CC6D9B">
            <w:pPr>
              <w:ind w:firstLine="9"/>
              <w:rPr>
                <w:sz w:val="12"/>
                <w:szCs w:val="12"/>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3" w:name="_Toc123124362"/>
      <w:r w:rsidRPr="00C94C19">
        <w:lastRenderedPageBreak/>
        <w:t>PION PROREKTORA DS. NAUKI</w:t>
      </w:r>
      <w:bookmarkEnd w:id="73"/>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16D073A1" w:rsidR="00C204A7" w:rsidRPr="00C94C19" w:rsidRDefault="00031E4A" w:rsidP="00220521">
      <w:pPr>
        <w:pStyle w:val="Akapitzlist"/>
        <w:numPr>
          <w:ilvl w:val="0"/>
          <w:numId w:val="13"/>
        </w:numPr>
        <w:spacing w:line="276" w:lineRule="auto"/>
        <w:ind w:left="284" w:hanging="284"/>
        <w:rPr>
          <w:color w:val="auto"/>
        </w:rPr>
      </w:pPr>
      <w:r>
        <w:rPr>
          <w:rStyle w:val="Odwoanieprzypisudolnego"/>
          <w:color w:val="auto"/>
        </w:rPr>
        <w:footnoteReference w:id="33"/>
      </w:r>
      <w:r w:rsidR="00C204A7" w:rsidRPr="00C94C19">
        <w:rPr>
          <w:color w:val="auto"/>
        </w:rPr>
        <w:t>Prorektorowi ds. Nauki podlega</w:t>
      </w:r>
      <w:r w:rsidR="004F2A84">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w:t>
      </w:r>
      <w:r w:rsidR="004F2A84">
        <w:rPr>
          <w:color w:val="auto"/>
        </w:rPr>
        <w:t>i</w:t>
      </w:r>
      <w:r w:rsidR="004F2A84">
        <w:rPr>
          <w:color w:val="auto"/>
        </w:rPr>
        <w:t>nicz</w:t>
      </w:r>
      <w:r>
        <w:rPr>
          <w:color w:val="auto"/>
        </w:rPr>
        <w:t xml:space="preserve">nych, </w:t>
      </w:r>
      <w:r w:rsidR="004F2A84">
        <w:rPr>
          <w:color w:val="auto"/>
        </w:rPr>
        <w:t>Centrum Badań Przedklinicznych</w:t>
      </w:r>
      <w:r>
        <w:rPr>
          <w:color w:val="auto"/>
        </w:rPr>
        <w:t>, Centrum Innowacji</w:t>
      </w:r>
      <w:r w:rsidR="004F2A84">
        <w:rPr>
          <w:color w:val="auto"/>
        </w:rPr>
        <w:t>.</w:t>
      </w:r>
      <w:r w:rsidR="005422B5" w:rsidRPr="00C94C19">
        <w:rPr>
          <w:color w:val="auto"/>
        </w:rPr>
        <w:t xml:space="preserve"> </w:t>
      </w:r>
    </w:p>
    <w:p w14:paraId="31A11557" w14:textId="058DD6D2" w:rsidR="00C204A7" w:rsidRPr="00C94C19" w:rsidRDefault="00213003" w:rsidP="00220521">
      <w:pPr>
        <w:pStyle w:val="Akapitzlist"/>
        <w:numPr>
          <w:ilvl w:val="0"/>
          <w:numId w:val="13"/>
        </w:numPr>
        <w:spacing w:line="276" w:lineRule="auto"/>
        <w:rPr>
          <w:color w:val="auto"/>
        </w:rPr>
      </w:pPr>
      <w:r>
        <w:rPr>
          <w:rStyle w:val="Odwoanieprzypisudolnego"/>
          <w:color w:val="auto"/>
        </w:rPr>
        <w:footnoteReference w:id="34"/>
      </w:r>
      <w:r w:rsidR="00C204A7" w:rsidRPr="00C94C19">
        <w:rPr>
          <w:color w:val="auto"/>
        </w:rPr>
        <w:t>Prorektorowi ds. Nauki podlega</w:t>
      </w:r>
      <w:r w:rsidR="008E048A" w:rsidRPr="00C94C19">
        <w:rPr>
          <w:color w:val="auto"/>
        </w:rPr>
        <w:t>ją</w:t>
      </w:r>
      <w:r w:rsidR="00C204A7" w:rsidRPr="00C94C19">
        <w:rPr>
          <w:color w:val="auto"/>
        </w:rPr>
        <w:t xml:space="preserve"> merytorycznie Centrum </w:t>
      </w:r>
      <w:r w:rsidR="0013747E" w:rsidRPr="00C94C19">
        <w:rPr>
          <w:color w:val="auto"/>
        </w:rPr>
        <w:t>Zarządzania Projektami</w:t>
      </w:r>
      <w:r w:rsidR="00C204A7"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Pr>
          <w:color w:val="auto"/>
        </w:rPr>
        <w:t>, Centrum Jakości Nauki i Ewaluacji</w:t>
      </w:r>
      <w:r w:rsidR="0029396F" w:rsidRPr="00C94C19">
        <w:rPr>
          <w:color w:val="auto"/>
        </w:rPr>
        <w:t xml:space="preserve"> </w:t>
      </w:r>
      <w:r w:rsidR="008E048A" w:rsidRPr="00C94C19">
        <w:rPr>
          <w:color w:val="auto"/>
        </w:rPr>
        <w:t>oraz Centrum Analiz Statystyc</w:t>
      </w:r>
      <w:r w:rsidR="008E048A" w:rsidRPr="00C94C19">
        <w:rPr>
          <w:color w:val="auto"/>
        </w:rPr>
        <w:t>z</w:t>
      </w:r>
      <w:r w:rsidR="008E048A" w:rsidRPr="00C94C19">
        <w:rPr>
          <w:color w:val="auto"/>
        </w:rPr>
        <w:t xml:space="preserve">nych, </w:t>
      </w:r>
      <w:r w:rsidR="00C204A7"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w:t>
      </w:r>
      <w:r w:rsidR="00D11677" w:rsidRPr="00C94C19">
        <w:rPr>
          <w:color w:val="auto"/>
        </w:rPr>
        <w:t>r</w:t>
      </w:r>
      <w:r w:rsidR="00D11677" w:rsidRPr="00C94C19">
        <w:rPr>
          <w:color w:val="auto"/>
        </w:rPr>
        <w:t>skiej, którzy</w:t>
      </w:r>
      <w:r w:rsidR="00305315" w:rsidRPr="00C94C19">
        <w:rPr>
          <w:color w:val="auto"/>
        </w:rPr>
        <w:t xml:space="preserve"> formalnie podlegają Rekt</w:t>
      </w:r>
      <w:r w:rsidR="00305315" w:rsidRPr="00C94C19">
        <w:rPr>
          <w:color w:val="auto"/>
        </w:rPr>
        <w:t>o</w:t>
      </w:r>
      <w:r w:rsidR="00305315" w:rsidRPr="00C94C19">
        <w:rPr>
          <w:color w:val="auto"/>
        </w:rPr>
        <w:t>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488768" behindDoc="0" locked="0" layoutInCell="1" allowOverlap="1" wp14:anchorId="74A1944A" wp14:editId="73993227">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842981" w:rsidRPr="00FD2FA1" w:rsidRDefault="00842981"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5" type="#_x0000_t202" style="position:absolute;margin-left:287.95pt;margin-top:5.55pt;width:84.05pt;height:30.6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Z5Nw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axb4tTfyqoD6ishXHKcSvx0oL9SUmP&#10;E15S92PHrKBEfdLYncV0NgsrEY1ZfpOhYS891aWHaY5QJfWUjNe1H9doZ6zctphpnAcNd9jRRkax&#10;A+WR1ZE/TnFs13Hjwppc2jHq1//C6gU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Sr8WeTcCAABfBAAADgAAAAAAAAAAAAAA&#10;AAAuAgAAZHJzL2Uyb0RvYy54bWxQSwECLQAUAAYACAAAACEAB1YqddwAAAAJAQAADwAAAAAAAAAA&#10;AAAAAACRBAAAZHJzL2Rvd25yZXYueG1sUEsFBgAAAAAEAAQA8wAAAJoFAAAAAA==&#10;" fillcolor="#92d050">
                <v:textbox>
                  <w:txbxContent>
                    <w:p w14:paraId="3B0A2B0A" w14:textId="77777777" w:rsidR="00842981" w:rsidRPr="00FD2FA1" w:rsidRDefault="00842981"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5B6DBB5F" w:rsidR="0029396F" w:rsidRPr="00C94C19" w:rsidRDefault="00031E4A" w:rsidP="0029396F">
      <w:pPr>
        <w:jc w:val="center"/>
      </w:pPr>
      <w:r w:rsidRPr="00C94C19">
        <w:rPr>
          <w:noProof/>
          <w:lang w:eastAsia="pl-PL"/>
        </w:rPr>
        <mc:AlternateContent>
          <mc:Choice Requires="wps">
            <w:drawing>
              <wp:anchor distT="0" distB="0" distL="114300" distR="114300" simplePos="0" relativeHeight="251493888" behindDoc="0" locked="0" layoutInCell="1" allowOverlap="1" wp14:anchorId="2FD14E1F" wp14:editId="0919E25E">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łamany 19" o:spid="_x0000_s1026" type="#_x0000_t32" style="position:absolute;margin-left:272.1pt;margin-top:5.45pt;width:3.3pt;height:461.3pt;flip:x y;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" strokecolor="#92d050">
                <v:stroke dashstyle="dash" joinstyle="miter"/>
              </v:shape>
            </w:pict>
          </mc:Fallback>
        </mc:AlternateContent>
      </w:r>
      <w:r w:rsidR="0029396F" w:rsidRPr="00C94C19">
        <w:rPr>
          <w:noProof/>
          <w:lang w:eastAsia="pl-PL"/>
        </w:rPr>
        <mc:AlternateContent>
          <mc:Choice Requires="wps">
            <w:drawing>
              <wp:anchor distT="0" distB="0" distL="114300" distR="114300" simplePos="0" relativeHeight="251487744" behindDoc="0" locked="0" layoutInCell="1" allowOverlap="1" wp14:anchorId="4FDA270C" wp14:editId="5725F3FC">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BB3B2A" id="Łącznik prostoliniowy 5"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0029396F" w:rsidRPr="00C94C19">
        <w:rPr>
          <w:rFonts w:eastAsia="Calibri"/>
          <w:noProof/>
          <w:szCs w:val="24"/>
          <w:lang w:eastAsia="pl-PL"/>
        </w:rPr>
        <mc:AlternateContent>
          <mc:Choice Requires="wps">
            <w:drawing>
              <wp:anchor distT="0" distB="0" distL="114300" distR="114300" simplePos="0" relativeHeight="251495936" behindDoc="0" locked="0" layoutInCell="1" allowOverlap="1" wp14:anchorId="78ADC5B6" wp14:editId="660DE116">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34857D" id="Łącznik prosty ze strzałką 14" o:spid="_x0000_s1026" type="#_x0000_t32" style="position:absolute;margin-left:109.15pt;margin-top:5.3pt;width:179.4pt;height:0;flip:x;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4912" behindDoc="0" locked="0" layoutInCell="1" allowOverlap="1" wp14:anchorId="761F57A4" wp14:editId="3D810154">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822E80" id="Łącznik prosty ze strzałką 13" o:spid="_x0000_s1026" type="#_x0000_t32" style="position:absolute;margin-left:109.5pt;margin-top:4.95pt;width:.75pt;height:125.2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02080" behindDoc="0" locked="0" layoutInCell="1" allowOverlap="1" wp14:anchorId="5493B655" wp14:editId="191CC26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8FEAF3" id="Łącznik prostoliniowy 30" o:spid="_x0000_s1026" style="position:absolute;z-index:251502080;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490816" behindDoc="0" locked="0" layoutInCell="1" allowOverlap="1" wp14:anchorId="01F84706" wp14:editId="7F5B409C">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842981" w:rsidRPr="0063627E" w:rsidRDefault="00842981"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842981" w:rsidRPr="0063627E" w:rsidRDefault="00842981"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6" type="#_x0000_t202" style="position:absolute;left:0;text-align:left;margin-left:127.5pt;margin-top:12.15pt;width:116.25pt;height:3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" fillcolor="#ccc0d9">
                <v:textbox>
                  <w:txbxContent>
                    <w:p w14:paraId="02124DF6" w14:textId="77777777" w:rsidR="00842981" w:rsidRPr="0063627E" w:rsidRDefault="00842981"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842981" w:rsidRPr="0063627E" w:rsidRDefault="00842981"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489792" behindDoc="0" locked="0" layoutInCell="1" allowOverlap="1" wp14:anchorId="461BA7B6" wp14:editId="6ACA944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842981" w:rsidRPr="00772EBC" w:rsidRDefault="00842981" w:rsidP="0029396F">
                            <w:pPr>
                              <w:jc w:val="center"/>
                              <w:rPr>
                                <w:rFonts w:ascii="Arial Narrow" w:hAnsi="Arial Narrow"/>
                                <w:sz w:val="8"/>
                                <w:szCs w:val="8"/>
                              </w:rPr>
                            </w:pPr>
                          </w:p>
                          <w:p w14:paraId="46C79D01" w14:textId="77777777" w:rsidR="00842981" w:rsidRPr="00512EAD" w:rsidRDefault="00842981"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7" type="#_x0000_t202" style="position:absolute;left:0;text-align:left;margin-left:288.35pt;margin-top:6.95pt;width:74.75pt;height:27.4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" fillcolor="#92d050">
                <v:textbox>
                  <w:txbxContent>
                    <w:p w14:paraId="2359CAD9" w14:textId="77777777" w:rsidR="00842981" w:rsidRPr="00772EBC" w:rsidRDefault="00842981" w:rsidP="0029396F">
                      <w:pPr>
                        <w:jc w:val="center"/>
                        <w:rPr>
                          <w:rFonts w:ascii="Arial Narrow" w:hAnsi="Arial Narrow"/>
                          <w:sz w:val="8"/>
                          <w:szCs w:val="8"/>
                        </w:rPr>
                      </w:pPr>
                    </w:p>
                    <w:p w14:paraId="46C79D01" w14:textId="77777777" w:rsidR="00842981" w:rsidRPr="00512EAD" w:rsidRDefault="00842981"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1056" behindDoc="0" locked="0" layoutInCell="1" allowOverlap="1" wp14:anchorId="7F008C69" wp14:editId="78A798D8">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5BADA6" id="Łącznik prosty ze strzałką 18" o:spid="_x0000_s1026" type="#_x0000_t32" style="position:absolute;margin-left:272.45pt;margin-top:6.8pt;width:15.65pt;height: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1499008" behindDoc="0" locked="0" layoutInCell="1" allowOverlap="1" wp14:anchorId="4A61E9E8" wp14:editId="509F9F1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9C8277" id="Łącznik prosty ze strzałką 16" o:spid="_x0000_s1026" type="#_x0000_t32" style="position:absolute;margin-left:109.5pt;margin-top:5.55pt;width:23.25pt;height:0;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3104" behindDoc="0" locked="0" layoutInCell="1" allowOverlap="1" wp14:anchorId="15A257D2" wp14:editId="16A607C0">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842981" w:rsidRPr="00512EAD" w:rsidRDefault="00842981"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48" type="#_x0000_t202" style="position:absolute;left:0;text-align:left;margin-left:287.15pt;margin-top:.45pt;width:74.75pt;height:35.2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0L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7JzeyqojyishXHMcS3x0oL9QUmP&#10;I15S933PrKBEfdTYnOU0z8NORCOfLTI07LWnuvYwzRGqpJ6S8brx4x7tjZW7FjON46DhDhvayCh2&#10;oDyyOvHHMY7tOq1c2JNrO0b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Cn3E0LNwIAAGAEAAAOAAAAAAAAAAAAAAAA&#10;AC4CAABkcnMvZTJvRG9jLnhtbFBLAQItABQABgAIAAAAIQADxBi52wAAAAcBAAAPAAAAAAAAAAAA&#10;AAAAAJEEAABkcnMvZG93bnJldi54bWxQSwUGAAAAAAQABADzAAAAmQUAAAAA&#10;" fillcolor="#92d050">
                <v:textbox>
                  <w:txbxContent>
                    <w:p w14:paraId="7350EBF6" w14:textId="114EFD3C" w:rsidR="00842981" w:rsidRPr="00512EAD" w:rsidRDefault="00842981"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491840" behindDoc="0" locked="0" layoutInCell="1" allowOverlap="1" wp14:anchorId="4BD855E1" wp14:editId="7A84098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842981" w:rsidRPr="0063627E" w:rsidRDefault="00842981"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49" type="#_x0000_t202" style="position:absolute;left:0;text-align:left;margin-left:127.5pt;margin-top:-.3pt;width:116.25pt;height:34.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YNMQAOQIAAF8EAAAOAAAAAAAAAAAA&#10;AAAAAC4CAABkcnMvZTJvRG9jLnhtbFBLAQItABQABgAIAAAAIQC+o1313AAAAAgBAAAPAAAAAAAA&#10;AAAAAAAAAJMEAABkcnMvZG93bnJldi54bWxQSwUGAAAAAAQABADzAAAAnAUAAAAA&#10;" fillcolor="#ccc0d9">
                <v:textbox>
                  <w:txbxContent>
                    <w:p w14:paraId="00603B6D" w14:textId="77777777" w:rsidR="00842981" w:rsidRPr="0063627E" w:rsidRDefault="00842981"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1832832" behindDoc="0" locked="0" layoutInCell="1" allowOverlap="1" wp14:anchorId="0EBE03EB" wp14:editId="366F0D90">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732CE1" id="Łącznik prosty 496"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00032" behindDoc="0" locked="0" layoutInCell="1" allowOverlap="1" wp14:anchorId="12D08DB5" wp14:editId="5D680EB9">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A04FDE" id="Łącznik prosty ze strzałką 23" o:spid="_x0000_s1026" type="#_x0000_t32" style="position:absolute;margin-left:271.9pt;margin-top:5.05pt;width:15.65pt;height:0;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7984" behindDoc="0" locked="0" layoutInCell="1" allowOverlap="1" wp14:anchorId="55C7C1CC" wp14:editId="7C09BEFF">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833152" id="Łącznik prosty ze strzałką 21" o:spid="_x0000_s1026" type="#_x0000_t32" style="position:absolute;margin-left:109.5pt;margin-top:2.4pt;width:19.4pt;height:0;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07200" behindDoc="0" locked="0" layoutInCell="1" allowOverlap="1" wp14:anchorId="41FB181C" wp14:editId="03F32AF7">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842981" w:rsidRPr="00B4338E" w:rsidRDefault="00842981"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842981" w:rsidRPr="009439BE" w:rsidRDefault="00842981"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0" style="position:absolute;left:0;text-align:left;margin-left:288.85pt;margin-top:1.35pt;width:82.9pt;height:39.7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Dg&#10;XvKS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842981" w:rsidRPr="00B4338E" w:rsidRDefault="00842981"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842981" w:rsidRPr="009439BE" w:rsidRDefault="00842981"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492864" behindDoc="0" locked="0" layoutInCell="1" allowOverlap="1" wp14:anchorId="0C71D4F5" wp14:editId="6DC35555">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842981" w:rsidRDefault="00842981"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842981" w:rsidRPr="00270332" w:rsidRDefault="00842981"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1" type="#_x0000_t202" style="position:absolute;left:0;text-align:left;margin-left:126pt;margin-top:1.8pt;width:117.75pt;height:33.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hIMQ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" fillcolor="#ccc0d9">
                <v:textbox>
                  <w:txbxContent>
                    <w:p w14:paraId="7F056EA1" w14:textId="77777777" w:rsidR="00842981" w:rsidRDefault="00842981"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842981" w:rsidRPr="00270332" w:rsidRDefault="00842981"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93248" behindDoc="0" locked="0" layoutInCell="1" allowOverlap="1" wp14:anchorId="5D7741D3" wp14:editId="1F431723">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6" o:spid="_x0000_s1026" style="position:absolute;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04128" behindDoc="0" locked="0" layoutInCell="1" allowOverlap="1" wp14:anchorId="23F0A62E" wp14:editId="79AD941D">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97AF6D" id="Łącznik prosty ze strzałką 463" o:spid="_x0000_s1026" type="#_x0000_t32" style="position:absolute;margin-left:272.65pt;margin-top:7.9pt;width:15.65pt;height:0;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6960" behindDoc="0" locked="0" layoutInCell="1" allowOverlap="1" wp14:anchorId="4F081B74" wp14:editId="13180EA7">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FCECB7" id="Łącznik prosty ze strzałką 26" o:spid="_x0000_s1026" type="#_x0000_t32" style="position:absolute;margin-left:110pt;margin-top:5.9pt;width:15.65pt;height:0;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10272" behindDoc="0" locked="0" layoutInCell="1" allowOverlap="1" wp14:anchorId="195BED6B" wp14:editId="1CF6E8B9">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842981" w:rsidRPr="00B4338E" w:rsidRDefault="00842981"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2" style="position:absolute;margin-left:289.2pt;margin-top:7.65pt;width:78.75pt;height:4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" fillcolor="#92d050" strokecolor="windowText" strokeweight=".5pt">
                <v:textbox>
                  <w:txbxContent>
                    <w:p w14:paraId="5CA827FE" w14:textId="17B5ACE9" w:rsidR="00842981" w:rsidRPr="00B4338E" w:rsidRDefault="00842981"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0B49EB89" w:rsidR="0029396F" w:rsidRPr="00C94C19" w:rsidRDefault="000B2171" w:rsidP="0029396F">
      <w:r w:rsidRPr="00C94C19">
        <w:rPr>
          <w:noProof/>
          <w:lang w:eastAsia="pl-PL"/>
        </w:rPr>
        <mc:AlternateContent>
          <mc:Choice Requires="wps">
            <w:drawing>
              <wp:anchor distT="0" distB="0" distL="114300" distR="114300" simplePos="0" relativeHeight="251516416" behindDoc="0" locked="0" layoutInCell="1" allowOverlap="1" wp14:anchorId="548CB280" wp14:editId="28B29D3A">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151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5416FE0C"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1506176" behindDoc="0" locked="0" layoutInCell="1" allowOverlap="1" wp14:anchorId="4883719F" wp14:editId="0518FCD3">
                <wp:simplePos x="0" y="0"/>
                <wp:positionH relativeFrom="column">
                  <wp:posOffset>3474085</wp:posOffset>
                </wp:positionH>
                <wp:positionV relativeFrom="paragraph">
                  <wp:posOffset>-1743</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5pt;width:15.65pt;height:0;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05152" behindDoc="0" locked="0" layoutInCell="1" allowOverlap="1" wp14:anchorId="4B5AAD54" wp14:editId="21CA8676">
                <wp:simplePos x="0" y="0"/>
                <wp:positionH relativeFrom="column">
                  <wp:posOffset>3700130</wp:posOffset>
                </wp:positionH>
                <wp:positionV relativeFrom="paragraph">
                  <wp:posOffset>146462</wp:posOffset>
                </wp:positionV>
                <wp:extent cx="949325" cy="510363"/>
                <wp:effectExtent l="0" t="0" r="22225" b="2349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10363"/>
                        </a:xfrm>
                        <a:prstGeom prst="rect">
                          <a:avLst/>
                        </a:prstGeom>
                        <a:solidFill>
                          <a:srgbClr val="92D050"/>
                        </a:solidFill>
                        <a:ln w="9525">
                          <a:solidFill>
                            <a:srgbClr val="000000"/>
                          </a:solidFill>
                          <a:miter lim="800000"/>
                          <a:headEnd/>
                          <a:tailEnd/>
                        </a:ln>
                      </wps:spPr>
                      <wps:txbx>
                        <w:txbxContent>
                          <w:p w14:paraId="3614201B" w14:textId="77777777" w:rsidR="00842981" w:rsidRPr="009439BE" w:rsidRDefault="00842981"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842981" w:rsidRPr="009439BE" w:rsidRDefault="00842981"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842981" w:rsidRPr="00512EAD" w:rsidRDefault="00842981"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3" type="#_x0000_t202" style="position:absolute;margin-left:291.35pt;margin-top:11.55pt;width:74.75pt;height:40.2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" fillcolor="#92d050">
                <v:textbox>
                  <w:txbxContent>
                    <w:p w14:paraId="3614201B" w14:textId="77777777" w:rsidR="00842981" w:rsidRPr="009439BE" w:rsidRDefault="00842981"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842981" w:rsidRPr="009439BE" w:rsidRDefault="00842981"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842981" w:rsidRPr="00512EAD" w:rsidRDefault="00842981" w:rsidP="0029396F">
                      <w:pPr>
                        <w:spacing w:before="120"/>
                        <w:jc w:val="center"/>
                        <w:rPr>
                          <w:rFonts w:ascii="Arial Narrow" w:hAnsi="Arial Narrow"/>
                          <w:sz w:val="18"/>
                          <w:szCs w:val="18"/>
                        </w:rPr>
                      </w:pPr>
                    </w:p>
                  </w:txbxContent>
                </v:textbox>
              </v:shape>
            </w:pict>
          </mc:Fallback>
        </mc:AlternateContent>
      </w:r>
    </w:p>
    <w:p w14:paraId="3F24880D" w14:textId="606658B3" w:rsidR="0029396F" w:rsidRPr="00C94C19" w:rsidRDefault="0029396F" w:rsidP="0029396F"/>
    <w:p w14:paraId="7784226D" w14:textId="1D803B40"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8224" behindDoc="0" locked="0" layoutInCell="1" allowOverlap="1" wp14:anchorId="669E53DA" wp14:editId="0FE18C93">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8B31A7" id="Łącznik prosty ze strzałką 7" o:spid="_x0000_s1026" type="#_x0000_t32" style="position:absolute;margin-left:273.45pt;margin-top:-.45pt;width:14.95pt;height:0;flip:x;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9248" behindDoc="0" locked="0" layoutInCell="1" allowOverlap="1" wp14:anchorId="22DF796C" wp14:editId="3D9964E8">
                <wp:simplePos x="0" y="0"/>
                <wp:positionH relativeFrom="column">
                  <wp:posOffset>3683000</wp:posOffset>
                </wp:positionH>
                <wp:positionV relativeFrom="paragraph">
                  <wp:posOffset>213833</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842981" w:rsidRPr="00B4338E" w:rsidRDefault="00842981"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4" style="position:absolute;margin-left:290pt;margin-top:16.85pt;width:75.75pt;height:41.2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" fillcolor="#92d050" strokecolor="windowText" strokeweight=".5pt">
                <v:textbox>
                  <w:txbxContent>
                    <w:p w14:paraId="2F8CACD6" w14:textId="378BFFF5" w:rsidR="00842981" w:rsidRPr="00B4338E" w:rsidRDefault="00842981"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10500866" w14:textId="394B9085" w:rsidR="0029396F" w:rsidRPr="00C94C19" w:rsidRDefault="0029396F" w:rsidP="0029396F">
      <w:pPr>
        <w:spacing w:after="200" w:line="276" w:lineRule="auto"/>
        <w:rPr>
          <w:rFonts w:ascii="Arial Narrow" w:hAnsi="Arial Narrow"/>
          <w:sz w:val="12"/>
          <w:szCs w:val="12"/>
        </w:rPr>
      </w:pPr>
    </w:p>
    <w:p w14:paraId="695EF157" w14:textId="22F40F2B" w:rsidR="0029396F" w:rsidRPr="00C94C19" w:rsidRDefault="00031E4A" w:rsidP="0029396F">
      <w:r w:rsidRPr="00C94C19">
        <w:rPr>
          <w:noProof/>
          <w:lang w:eastAsia="pl-PL"/>
        </w:rPr>
        <mc:AlternateContent>
          <mc:Choice Requires="wps">
            <w:drawing>
              <wp:anchor distT="0" distB="0" distL="114300" distR="114300" simplePos="0" relativeHeight="251513344" behindDoc="0" locked="0" layoutInCell="1" allowOverlap="1" wp14:anchorId="466795E5" wp14:editId="4657DBCE">
                <wp:simplePos x="0" y="0"/>
                <wp:positionH relativeFrom="column">
                  <wp:posOffset>3472180</wp:posOffset>
                </wp:positionH>
                <wp:positionV relativeFrom="paragraph">
                  <wp:posOffset>34128</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2.7pt;width:17.2pt;height:0;flip:x;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" strokecolor="#92d050">
                <v:stroke dashstyle="dash"/>
              </v:shape>
            </w:pict>
          </mc:Fallback>
        </mc:AlternateContent>
      </w:r>
    </w:p>
    <w:p w14:paraId="7A5D90F6" w14:textId="47826969" w:rsidR="0029396F" w:rsidRPr="00C94C19" w:rsidRDefault="0029396F" w:rsidP="00C204A7"/>
    <w:p w14:paraId="728F1EF5" w14:textId="7112AE05" w:rsidR="0029396F" w:rsidRPr="00C94C19" w:rsidRDefault="00031E4A" w:rsidP="00C204A7">
      <w:r w:rsidRPr="00C94C19">
        <w:rPr>
          <w:noProof/>
          <w:lang w:eastAsia="pl-PL"/>
        </w:rPr>
        <mc:AlternateContent>
          <mc:Choice Requires="wps">
            <w:drawing>
              <wp:anchor distT="0" distB="0" distL="114300" distR="114300" simplePos="0" relativeHeight="251517440" behindDoc="0" locked="0" layoutInCell="1" allowOverlap="1" wp14:anchorId="6F2D1BF7" wp14:editId="6AF2195B">
                <wp:simplePos x="0" y="0"/>
                <wp:positionH relativeFrom="column">
                  <wp:posOffset>3689350</wp:posOffset>
                </wp:positionH>
                <wp:positionV relativeFrom="paragraph">
                  <wp:posOffset>44450</wp:posOffset>
                </wp:positionV>
                <wp:extent cx="1038225" cy="427990"/>
                <wp:effectExtent l="0" t="0" r="28575" b="10160"/>
                <wp:wrapNone/>
                <wp:docPr id="483" name="Prostokąt 483"/>
                <wp:cNvGraphicFramePr/>
                <a:graphic xmlns:a="http://schemas.openxmlformats.org/drawingml/2006/main">
                  <a:graphicData uri="http://schemas.microsoft.com/office/word/2010/wordprocessingShape">
                    <wps:wsp>
                      <wps:cNvSpPr/>
                      <wps:spPr>
                        <a:xfrm>
                          <a:off x="0" y="0"/>
                          <a:ext cx="1038225" cy="42799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842981" w:rsidRPr="00B4338E" w:rsidRDefault="00842981"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842981" w:rsidRPr="00B4338E" w:rsidRDefault="00842981"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5" style="position:absolute;margin-left:290.5pt;margin-top:3.5pt;width:81.75pt;height:33.7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" fillcolor="#92d050" strokecolor="windowText" strokeweight=".5pt">
                <v:textbox>
                  <w:txbxContent>
                    <w:p w14:paraId="284CAE93" w14:textId="77777777" w:rsidR="00842981" w:rsidRPr="00B4338E" w:rsidRDefault="00842981"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842981" w:rsidRPr="00B4338E" w:rsidRDefault="00842981" w:rsidP="000B2171">
                      <w:pPr>
                        <w:jc w:val="center"/>
                        <w:rPr>
                          <w:rFonts w:ascii="Arial Narrow" w:hAnsi="Arial Narrow"/>
                          <w:sz w:val="18"/>
                          <w:szCs w:val="18"/>
                        </w:rPr>
                      </w:pPr>
                    </w:p>
                  </w:txbxContent>
                </v:textbox>
              </v:rect>
            </w:pict>
          </mc:Fallback>
        </mc:AlternateContent>
      </w:r>
    </w:p>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1514368" behindDoc="0" locked="0" layoutInCell="1" allowOverlap="1" wp14:anchorId="7DD2D466" wp14:editId="36B5AAC4">
                <wp:simplePos x="0" y="0"/>
                <wp:positionH relativeFrom="column">
                  <wp:posOffset>3472180</wp:posOffset>
                </wp:positionH>
                <wp:positionV relativeFrom="paragraph">
                  <wp:posOffset>84293</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6.65pt;width:17.2pt;height:0;flip:x;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" strokecolor="#92d050">
                <v:stroke dashstyle="dash"/>
              </v:shape>
            </w:pict>
          </mc:Fallback>
        </mc:AlternateContent>
      </w:r>
    </w:p>
    <w:p w14:paraId="572F75E7" w14:textId="13653E56" w:rsidR="0029396F" w:rsidRPr="00031E4A" w:rsidRDefault="0029396F" w:rsidP="00C204A7">
      <w:pPr>
        <w:rPr>
          <w:b/>
        </w:rPr>
      </w:pPr>
    </w:p>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1511296" behindDoc="0" locked="0" layoutInCell="1" allowOverlap="1" wp14:anchorId="565DF883" wp14:editId="4F3EF447">
                <wp:simplePos x="0" y="0"/>
                <wp:positionH relativeFrom="column">
                  <wp:posOffset>3695700</wp:posOffset>
                </wp:positionH>
                <wp:positionV relativeFrom="paragraph">
                  <wp:posOffset>87631</wp:posOffset>
                </wp:positionV>
                <wp:extent cx="962025" cy="41910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962025" cy="419100"/>
                        </a:xfrm>
                        <a:prstGeom prst="rect">
                          <a:avLst/>
                        </a:prstGeom>
                        <a:solidFill>
                          <a:srgbClr val="92D050"/>
                        </a:solidFill>
                        <a:ln w="6350" cap="flat" cmpd="sng" algn="ctr">
                          <a:solidFill>
                            <a:sysClr val="windowText" lastClr="000000"/>
                          </a:solidFill>
                          <a:prstDash val="solid"/>
                        </a:ln>
                        <a:effectLst/>
                      </wps:spPr>
                      <wps:txbx>
                        <w:txbxContent>
                          <w:p w14:paraId="314FCF9A" w14:textId="0D62F1A4" w:rsidR="00842981" w:rsidRPr="00B4338E" w:rsidRDefault="00842981"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842981" w:rsidRPr="00B4338E" w:rsidRDefault="00842981"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6" style="position:absolute;margin-left:291pt;margin-top:6.9pt;width:75.75pt;height:33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" fillcolor="#92d050" strokecolor="windowText" strokeweight=".5pt">
                <v:textbox>
                  <w:txbxContent>
                    <w:p w14:paraId="314FCF9A" w14:textId="0D62F1A4" w:rsidR="00842981" w:rsidRPr="00B4338E" w:rsidRDefault="00842981"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842981" w:rsidRPr="00B4338E" w:rsidRDefault="00842981" w:rsidP="0029396F">
                      <w:pPr>
                        <w:jc w:val="center"/>
                        <w:rPr>
                          <w:rFonts w:ascii="Arial Narrow" w:hAnsi="Arial Narrow"/>
                          <w:sz w:val="18"/>
                          <w:szCs w:val="18"/>
                        </w:rPr>
                      </w:pP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15392" behindDoc="0" locked="0" layoutInCell="1" allowOverlap="1" wp14:anchorId="63FFE726" wp14:editId="07394782">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152722" id="Łącznik prosty ze strzałką 6" o:spid="_x0000_s1026" type="#_x0000_t32" style="position:absolute;margin-left:273.4pt;margin-top:.75pt;width:18.75pt;height:0;flip:x y;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6F0F322F" w:rsidR="0029396F" w:rsidRPr="00C94C19" w:rsidRDefault="000B2171" w:rsidP="00C204A7">
      <w:r w:rsidRPr="00C94C19">
        <w:rPr>
          <w:noProof/>
          <w:lang w:eastAsia="pl-PL"/>
        </w:rPr>
        <mc:AlternateContent>
          <mc:Choice Requires="wps">
            <w:drawing>
              <wp:anchor distT="0" distB="0" distL="114300" distR="114300" simplePos="0" relativeHeight="251512320" behindDoc="0" locked="0" layoutInCell="1" allowOverlap="1" wp14:anchorId="6449DEB6" wp14:editId="66DA4492">
                <wp:simplePos x="0" y="0"/>
                <wp:positionH relativeFrom="column">
                  <wp:posOffset>3710763</wp:posOffset>
                </wp:positionH>
                <wp:positionV relativeFrom="paragraph">
                  <wp:posOffset>-2038</wp:posOffset>
                </wp:positionV>
                <wp:extent cx="962025" cy="404037"/>
                <wp:effectExtent l="0" t="0" r="28575" b="15240"/>
                <wp:wrapNone/>
                <wp:docPr id="475" name="Prostokąt 475"/>
                <wp:cNvGraphicFramePr/>
                <a:graphic xmlns:a="http://schemas.openxmlformats.org/drawingml/2006/main">
                  <a:graphicData uri="http://schemas.microsoft.com/office/word/2010/wordprocessingShape">
                    <wps:wsp>
                      <wps:cNvSpPr/>
                      <wps:spPr>
                        <a:xfrm>
                          <a:off x="0" y="0"/>
                          <a:ext cx="962025" cy="404037"/>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842981" w:rsidRPr="00B4338E" w:rsidRDefault="00842981" w:rsidP="00031E4A">
                            <w:pPr>
                              <w:jc w:val="center"/>
                              <w:rPr>
                                <w:rFonts w:ascii="Arial Narrow" w:hAnsi="Arial Narrow"/>
                                <w:sz w:val="18"/>
                                <w:szCs w:val="18"/>
                              </w:rPr>
                            </w:pPr>
                            <w:r>
                              <w:rPr>
                                <w:rFonts w:ascii="Arial Narrow" w:hAnsi="Arial Narrow"/>
                                <w:sz w:val="18"/>
                                <w:szCs w:val="18"/>
                              </w:rPr>
                              <w:t>Szkoła Doktorska</w:t>
                            </w:r>
                          </w:p>
                          <w:p w14:paraId="28ABDD7A" w14:textId="1DCF6784" w:rsidR="00842981" w:rsidRPr="00B4338E" w:rsidRDefault="00842981"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7" style="position:absolute;margin-left:292.2pt;margin-top:-.15pt;width:75.75pt;height:31.8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" fillcolor="#92d050" strokecolor="windowText" strokeweight=".5pt">
                <v:textbox>
                  <w:txbxContent>
                    <w:p w14:paraId="38C2F843" w14:textId="77777777" w:rsidR="00842981" w:rsidRPr="00B4338E" w:rsidRDefault="00842981" w:rsidP="00031E4A">
                      <w:pPr>
                        <w:jc w:val="center"/>
                        <w:rPr>
                          <w:rFonts w:ascii="Arial Narrow" w:hAnsi="Arial Narrow"/>
                          <w:sz w:val="18"/>
                          <w:szCs w:val="18"/>
                        </w:rPr>
                      </w:pPr>
                      <w:r>
                        <w:rPr>
                          <w:rFonts w:ascii="Arial Narrow" w:hAnsi="Arial Narrow"/>
                          <w:sz w:val="18"/>
                          <w:szCs w:val="18"/>
                        </w:rPr>
                        <w:t>Szkoła Doktorska</w:t>
                      </w:r>
                    </w:p>
                    <w:p w14:paraId="28ABDD7A" w14:textId="1DCF6784" w:rsidR="00842981" w:rsidRPr="00B4338E" w:rsidRDefault="00842981" w:rsidP="0029396F">
                      <w:pPr>
                        <w:jc w:val="center"/>
                        <w:rPr>
                          <w:rFonts w:ascii="Arial Narrow" w:hAnsi="Arial Narrow"/>
                          <w:sz w:val="18"/>
                          <w:szCs w:val="18"/>
                        </w:rPr>
                      </w:pPr>
                    </w:p>
                  </w:txbxContent>
                </v:textbox>
              </v:rect>
            </w:pict>
          </mc:Fallback>
        </mc:AlternateContent>
      </w:r>
    </w:p>
    <w:p w14:paraId="030395CF" w14:textId="0A23A7D5" w:rsidR="0029396F" w:rsidRPr="00C94C19" w:rsidRDefault="007431A1" w:rsidP="00C204A7">
      <w:r w:rsidRPr="00C94C19">
        <w:rPr>
          <w:noProof/>
          <w:lang w:eastAsia="pl-PL"/>
        </w:rPr>
        <mc:AlternateContent>
          <mc:Choice Requires="wps">
            <w:drawing>
              <wp:anchor distT="0" distB="0" distL="114300" distR="114300" simplePos="0" relativeHeight="251518464" behindDoc="0" locked="0" layoutInCell="1" allowOverlap="1" wp14:anchorId="1F130D60" wp14:editId="011066FF">
                <wp:simplePos x="0" y="0"/>
                <wp:positionH relativeFrom="column">
                  <wp:posOffset>3491230</wp:posOffset>
                </wp:positionH>
                <wp:positionV relativeFrom="paragraph">
                  <wp:posOffset>51597</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4.05pt;width:18.75pt;height:0;flip:x y;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" strokecolor="#92d050">
                <v:stroke dashstyle="dash"/>
              </v:shape>
            </w:pict>
          </mc:Fallback>
        </mc:AlternateContent>
      </w:r>
    </w:p>
    <w:p w14:paraId="3B96D135" w14:textId="69204209" w:rsidR="0029396F" w:rsidRPr="00C94C19" w:rsidRDefault="00031E4A" w:rsidP="00C204A7">
      <w:r w:rsidRPr="00C94C19">
        <w:rPr>
          <w:noProof/>
          <w:lang w:eastAsia="pl-PL"/>
        </w:rPr>
        <mc:AlternateContent>
          <mc:Choice Requires="wps">
            <w:drawing>
              <wp:anchor distT="0" distB="0" distL="114300" distR="114300" simplePos="0" relativeHeight="251889152" behindDoc="0" locked="0" layoutInCell="1" allowOverlap="1" wp14:anchorId="61F2C29A" wp14:editId="27A21143">
                <wp:simplePos x="0" y="0"/>
                <wp:positionH relativeFrom="column">
                  <wp:posOffset>3702050</wp:posOffset>
                </wp:positionH>
                <wp:positionV relativeFrom="paragraph">
                  <wp:posOffset>172085</wp:posOffset>
                </wp:positionV>
                <wp:extent cx="962025" cy="5238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842981" w:rsidRPr="00B4338E" w:rsidRDefault="00842981"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58" style="position:absolute;margin-left:291.5pt;margin-top:13.55pt;width:75.75pt;height:41.2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" fillcolor="#92d050" strokecolor="windowText" strokeweight=".5pt">
                <v:textbox>
                  <w:txbxContent>
                    <w:p w14:paraId="08CD41AA" w14:textId="77777777" w:rsidR="00842981" w:rsidRPr="00B4338E" w:rsidRDefault="00842981"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23E4C223" w14:textId="5B58EC96" w:rsidR="0029396F" w:rsidRPr="00C94C19" w:rsidRDefault="0029396F" w:rsidP="00C204A7"/>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95296" behindDoc="0" locked="0" layoutInCell="1" allowOverlap="1" wp14:anchorId="1FABBA09" wp14:editId="7FF4B47F">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9" o:spid="_x0000_s1026" type="#_x0000_t32" style="position:absolute;margin-left:275.85pt;margin-top:6.85pt;width:18.75pt;height:0;flip:x y;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727"/>
        <w:gridCol w:w="959"/>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4" w:name="_Toc123124363"/>
            <w:r w:rsidRPr="00C94C19">
              <w:t>PROREKTOR DS. NAUKI</w:t>
            </w:r>
            <w:bookmarkEnd w:id="74"/>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1D1DF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727"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959"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1D1DF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727"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286BF7F8" w14:textId="77777777" w:rsidR="00F15FBE" w:rsidRDefault="00F15FBE" w:rsidP="00B954B3">
            <w:pPr>
              <w:rPr>
                <w:szCs w:val="24"/>
              </w:rPr>
            </w:pPr>
            <w:r>
              <w:rPr>
                <w:szCs w:val="24"/>
              </w:rPr>
              <w:t>Centrum Badań Przedkl</w:t>
            </w:r>
            <w:r>
              <w:rPr>
                <w:szCs w:val="24"/>
              </w:rPr>
              <w:t>i</w:t>
            </w:r>
            <w:r>
              <w:rPr>
                <w:szCs w:val="24"/>
              </w:rPr>
              <w:t>nicznych</w:t>
            </w:r>
          </w:p>
          <w:p w14:paraId="7BD601C6" w14:textId="008E8C2C" w:rsidR="001D1DF4" w:rsidRPr="00C94C19" w:rsidRDefault="001D1DF4" w:rsidP="00B954B3">
            <w:pPr>
              <w:rPr>
                <w:szCs w:val="24"/>
              </w:rPr>
            </w:pPr>
            <w:r>
              <w:rPr>
                <w:szCs w:val="24"/>
              </w:rPr>
              <w:t>Centrum Innowacji</w:t>
            </w:r>
          </w:p>
        </w:tc>
        <w:tc>
          <w:tcPr>
            <w:tcW w:w="959"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487E1803" w14:textId="77777777" w:rsidR="001D1DF4" w:rsidRDefault="001D1DF4" w:rsidP="00B954B3">
            <w:pPr>
              <w:rPr>
                <w:szCs w:val="24"/>
              </w:rPr>
            </w:pPr>
          </w:p>
          <w:p w14:paraId="77A41687" w14:textId="77777777" w:rsidR="00F15FBE" w:rsidRDefault="00F15FBE" w:rsidP="00B954B3">
            <w:pPr>
              <w:rPr>
                <w:szCs w:val="24"/>
              </w:rPr>
            </w:pPr>
            <w:r>
              <w:rPr>
                <w:szCs w:val="24"/>
              </w:rPr>
              <w:t>RN-BP</w:t>
            </w:r>
          </w:p>
          <w:p w14:paraId="488AAA9F" w14:textId="77777777" w:rsidR="001D1DF4" w:rsidRDefault="001D1DF4" w:rsidP="00B954B3">
            <w:pPr>
              <w:rPr>
                <w:szCs w:val="24"/>
              </w:rPr>
            </w:pPr>
          </w:p>
          <w:p w14:paraId="5C0F0084" w14:textId="45EDA2C8" w:rsidR="001D1DF4" w:rsidRPr="00C94C19" w:rsidRDefault="001D1DF4" w:rsidP="00B954B3">
            <w:pPr>
              <w:rPr>
                <w:szCs w:val="24"/>
              </w:rPr>
            </w:pPr>
            <w:r>
              <w:rPr>
                <w:szCs w:val="24"/>
              </w:rPr>
              <w:t>RN-IN</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5495D9FD" w:rsidR="00F65826" w:rsidRDefault="00213003" w:rsidP="00F91077">
            <w:pPr>
              <w:rPr>
                <w:szCs w:val="24"/>
              </w:rPr>
            </w:pPr>
            <w:r>
              <w:rPr>
                <w:szCs w:val="24"/>
              </w:rPr>
              <w:t>Centrum Jakości Nauki i Ewalu</w:t>
            </w:r>
            <w:r>
              <w:rPr>
                <w:szCs w:val="24"/>
              </w:rPr>
              <w:t>a</w:t>
            </w:r>
            <w:r>
              <w:rPr>
                <w:szCs w:val="24"/>
              </w:rPr>
              <w:t>cji</w:t>
            </w:r>
            <w:r>
              <w:rPr>
                <w:rStyle w:val="Odwoanieprzypisudolnego"/>
                <w:szCs w:val="24"/>
              </w:rPr>
              <w:footnoteReference w:id="35"/>
            </w:r>
          </w:p>
          <w:p w14:paraId="0AC0790C" w14:textId="77777777" w:rsidR="00F15FBE" w:rsidRDefault="00F15FBE" w:rsidP="00F91077">
            <w:pPr>
              <w:rPr>
                <w:szCs w:val="24"/>
              </w:rPr>
            </w:pPr>
            <w:r>
              <w:rPr>
                <w:szCs w:val="24"/>
              </w:rPr>
              <w:t>Centrum Badań Przedklinicznych</w:t>
            </w:r>
          </w:p>
          <w:p w14:paraId="396C42B8" w14:textId="47C061EB" w:rsidR="001D1DF4" w:rsidRPr="00C94C19" w:rsidRDefault="001D1DF4" w:rsidP="00F91077">
            <w:pPr>
              <w:rPr>
                <w:szCs w:val="24"/>
              </w:rPr>
            </w:pPr>
            <w:r>
              <w:rPr>
                <w:szCs w:val="24"/>
              </w:rPr>
              <w:t>Centrum Innowacji</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3A794CCA" w14:textId="77777777" w:rsidR="00F15FBE" w:rsidRDefault="00F15FBE" w:rsidP="00F33007">
            <w:pPr>
              <w:rPr>
                <w:szCs w:val="24"/>
                <w:lang w:val="en-GB"/>
              </w:rPr>
            </w:pPr>
            <w:r>
              <w:rPr>
                <w:szCs w:val="24"/>
                <w:lang w:val="en-GB"/>
              </w:rPr>
              <w:t>RN-BP</w:t>
            </w:r>
          </w:p>
          <w:p w14:paraId="79CCCAB0" w14:textId="7F7DFECC" w:rsidR="001D1DF4" w:rsidRPr="00C94C19" w:rsidRDefault="001D1DF4" w:rsidP="00F33007">
            <w:pPr>
              <w:rPr>
                <w:szCs w:val="24"/>
                <w:lang w:val="en-GB"/>
              </w:rPr>
            </w:pPr>
            <w:r>
              <w:rPr>
                <w:szCs w:val="24"/>
                <w:lang w:val="en-GB"/>
              </w:rPr>
              <w:t>RN-IN</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lastRenderedPageBreak/>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5" w:name="_Toc123124364"/>
            <w:r w:rsidRPr="00C94C19">
              <w:t>UNIWERSYTECKIE CENTRUM WSPARCIA BADAŃ KLINICZNYCH</w:t>
            </w:r>
            <w:bookmarkEnd w:id="75"/>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52AB630B" w:rsidR="00E449F5" w:rsidRPr="00013E61" w:rsidRDefault="00E449F5" w:rsidP="00E449F5">
            <w:pPr>
              <w:pStyle w:val="Nagwek3"/>
              <w:spacing w:before="120" w:line="276" w:lineRule="auto"/>
              <w:jc w:val="both"/>
              <w:rPr>
                <w:rFonts w:cs="Times New Roman"/>
                <w:sz w:val="24"/>
                <w:szCs w:val="24"/>
              </w:rPr>
            </w:pPr>
            <w:bookmarkStart w:id="76" w:name="_Toc123124365"/>
            <w:r w:rsidRPr="00013E61">
              <w:rPr>
                <w:rFonts w:cs="Times New Roman"/>
                <w:sz w:val="24"/>
                <w:szCs w:val="24"/>
              </w:rPr>
              <w:t>CENTRUM BADAŃ PRZEDKLINICZNYCH</w:t>
            </w:r>
            <w:r w:rsidR="00C91686">
              <w:rPr>
                <w:rStyle w:val="Odwoanieprzypisudolnego"/>
                <w:rFonts w:cs="Times New Roman"/>
                <w:sz w:val="24"/>
                <w:szCs w:val="24"/>
              </w:rPr>
              <w:footnoteReference w:id="36"/>
            </w:r>
            <w:bookmarkEnd w:id="76"/>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4318E7">
            <w:pPr>
              <w:pStyle w:val="Akapitzlist"/>
              <w:numPr>
                <w:ilvl w:val="0"/>
                <w:numId w:val="23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4318E7">
            <w:pPr>
              <w:pStyle w:val="Akapitzlist"/>
              <w:numPr>
                <w:ilvl w:val="0"/>
                <w:numId w:val="234"/>
              </w:numPr>
              <w:spacing w:line="276" w:lineRule="auto"/>
              <w:ind w:left="306"/>
            </w:pPr>
            <w:r>
              <w:t>w</w:t>
            </w:r>
            <w:r w:rsidRPr="007A3262">
              <w:t>spółpraca z pozostałymi jednostkami Uniwersytetu oraz nadzór kompetencyjny w zakresie przedkl</w:t>
            </w:r>
            <w:r w:rsidRPr="007A3262">
              <w:t>i</w:t>
            </w:r>
            <w:r w:rsidRPr="007A3262">
              <w:t>nicznych badań biomateriałów i nowych technologii biomedycznych zgodnie z Normą:PN-EN ISO 10993 „Biologiczna ocena wyrobów medycznych” obejmującą m.in. poniższe działania</w:t>
            </w:r>
            <w:r>
              <w:t>:</w:t>
            </w:r>
          </w:p>
          <w:p w14:paraId="30AD1E1C" w14:textId="77777777" w:rsidR="00E449F5" w:rsidRPr="007A3262" w:rsidRDefault="00E449F5" w:rsidP="004318E7">
            <w:pPr>
              <w:pStyle w:val="Akapitzlist"/>
              <w:numPr>
                <w:ilvl w:val="0"/>
                <w:numId w:val="23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4318E7">
            <w:pPr>
              <w:pStyle w:val="Akapitzlist"/>
              <w:numPr>
                <w:ilvl w:val="0"/>
                <w:numId w:val="237"/>
              </w:numPr>
              <w:spacing w:line="276" w:lineRule="auto"/>
            </w:pPr>
            <w:r w:rsidRPr="007A3262">
              <w:t>współpraca z jednostkami typu Biobank w zakresie badań przedklinicznych hodowli innowacy</w:t>
            </w:r>
            <w:r w:rsidRPr="007A3262">
              <w:t>j</w:t>
            </w:r>
            <w:r w:rsidRPr="007A3262">
              <w:t>nych linii komórkowych i tkanek</w:t>
            </w:r>
            <w:r>
              <w:t>,</w:t>
            </w:r>
          </w:p>
          <w:p w14:paraId="618669D8" w14:textId="77777777" w:rsidR="00E449F5" w:rsidRPr="007A3262" w:rsidRDefault="00E449F5" w:rsidP="004318E7">
            <w:pPr>
              <w:pStyle w:val="Akapitzlist"/>
              <w:numPr>
                <w:ilvl w:val="0"/>
                <w:numId w:val="237"/>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4318E7">
            <w:pPr>
              <w:pStyle w:val="Akapitzlist"/>
              <w:numPr>
                <w:ilvl w:val="0"/>
                <w:numId w:val="237"/>
              </w:numPr>
              <w:spacing w:line="276" w:lineRule="auto"/>
            </w:pPr>
            <w:r w:rsidRPr="007A3262">
              <w:t>współpraca z innymi jednostkami Uniwersytetu w zakresie przeprowadzania procedur z wykorz</w:t>
            </w:r>
            <w:r w:rsidRPr="007A3262">
              <w:t>y</w:t>
            </w:r>
            <w:r w:rsidRPr="007A3262">
              <w:t>staniem zwierząt</w:t>
            </w:r>
            <w:r>
              <w:t>.</w:t>
            </w:r>
          </w:p>
          <w:p w14:paraId="5B19355D" w14:textId="77777777" w:rsidR="00E449F5" w:rsidRPr="007A3262" w:rsidRDefault="00E449F5" w:rsidP="004318E7">
            <w:pPr>
              <w:pStyle w:val="Akapitzlist"/>
              <w:numPr>
                <w:ilvl w:val="0"/>
                <w:numId w:val="23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w:t>
            </w:r>
            <w:r w:rsidRPr="007A3262">
              <w:t>y</w:t>
            </w:r>
            <w:r w:rsidRPr="007A3262">
              <w:t>scyplinarnej</w:t>
            </w:r>
            <w:r>
              <w:t>,</w:t>
            </w:r>
          </w:p>
          <w:p w14:paraId="71211051" w14:textId="77777777" w:rsidR="00E449F5" w:rsidRPr="007A3262" w:rsidRDefault="00E449F5" w:rsidP="004318E7">
            <w:pPr>
              <w:pStyle w:val="Akapitzlist"/>
              <w:numPr>
                <w:ilvl w:val="0"/>
                <w:numId w:val="234"/>
              </w:numPr>
              <w:spacing w:line="276" w:lineRule="auto"/>
              <w:ind w:left="306"/>
            </w:pPr>
            <w:r>
              <w:t>d</w:t>
            </w:r>
            <w:r w:rsidRPr="007A3262">
              <w:t>ziałania w obszarze badawczym obejmującym pierwsze trzy z czterech etapów badań nad innowacy</w:t>
            </w:r>
            <w:r w:rsidRPr="007A3262">
              <w:t>j</w:t>
            </w:r>
            <w:r w:rsidRPr="007A3262">
              <w:t>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4318E7">
            <w:pPr>
              <w:pStyle w:val="Akapitzlist"/>
              <w:numPr>
                <w:ilvl w:val="0"/>
                <w:numId w:val="235"/>
              </w:numPr>
              <w:spacing w:line="276" w:lineRule="auto"/>
            </w:pPr>
            <w:r w:rsidRPr="007A3262">
              <w:t>Etap 1:Testy in vitro cytotoksyczności, genotoksyczności, hemokompatybilności na hodowlach komórkowych</w:t>
            </w:r>
            <w:r>
              <w:t>,</w:t>
            </w:r>
          </w:p>
          <w:p w14:paraId="57E57457" w14:textId="77777777" w:rsidR="00E449F5" w:rsidRPr="007A3262" w:rsidRDefault="00E449F5" w:rsidP="004318E7">
            <w:pPr>
              <w:pStyle w:val="Akapitzlist"/>
              <w:numPr>
                <w:ilvl w:val="0"/>
                <w:numId w:val="235"/>
              </w:numPr>
              <w:spacing w:line="276" w:lineRule="auto"/>
            </w:pPr>
            <w:r w:rsidRPr="007A3262">
              <w:t>Etap 2:Testy alergologiczne, toksykologiczne i immunologiczne na małych zwierzętach</w:t>
            </w:r>
            <w:r>
              <w:t>,</w:t>
            </w:r>
          </w:p>
          <w:p w14:paraId="18ACFFE1" w14:textId="77777777" w:rsidR="00E449F5" w:rsidRPr="007A3262" w:rsidRDefault="00E449F5" w:rsidP="004318E7">
            <w:pPr>
              <w:pStyle w:val="Akapitzlist"/>
              <w:numPr>
                <w:ilvl w:val="0"/>
                <w:numId w:val="235"/>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4318E7">
            <w:pPr>
              <w:pStyle w:val="Akapitzlist"/>
              <w:numPr>
                <w:ilvl w:val="0"/>
                <w:numId w:val="234"/>
              </w:numPr>
              <w:spacing w:line="276" w:lineRule="auto"/>
              <w:ind w:left="306"/>
            </w:pPr>
            <w:r>
              <w:t>t</w:t>
            </w:r>
            <w:r w:rsidRPr="007A3262">
              <w:t>worzenie interdyscyplinarnych  zespołów badawczych</w:t>
            </w:r>
            <w:r>
              <w:t>,</w:t>
            </w:r>
          </w:p>
          <w:p w14:paraId="3A74C86D" w14:textId="77777777" w:rsidR="00E449F5" w:rsidRPr="007A3262" w:rsidRDefault="00E449F5" w:rsidP="004318E7">
            <w:pPr>
              <w:pStyle w:val="Akapitzlist"/>
              <w:numPr>
                <w:ilvl w:val="0"/>
                <w:numId w:val="234"/>
              </w:numPr>
              <w:spacing w:line="276" w:lineRule="auto"/>
              <w:ind w:left="306"/>
            </w:pPr>
            <w:r>
              <w:t>u</w:t>
            </w:r>
            <w:r w:rsidRPr="007A3262">
              <w:t>czestnictwo w dużych, multidyscyplinarnych projektach międzynarodowych o charakterze interd</w:t>
            </w:r>
            <w:r w:rsidRPr="007A3262">
              <w:t>y</w:t>
            </w:r>
            <w:r w:rsidRPr="007A3262">
              <w:t>scyplinarnym</w:t>
            </w:r>
            <w:r>
              <w:t>,</w:t>
            </w:r>
          </w:p>
          <w:p w14:paraId="2D39CC59" w14:textId="77777777" w:rsidR="00E449F5" w:rsidRPr="007A3262" w:rsidRDefault="00E449F5" w:rsidP="004318E7">
            <w:pPr>
              <w:pStyle w:val="Akapitzlist"/>
              <w:numPr>
                <w:ilvl w:val="0"/>
                <w:numId w:val="23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4318E7">
            <w:pPr>
              <w:pStyle w:val="Akapitzlist"/>
              <w:numPr>
                <w:ilvl w:val="0"/>
                <w:numId w:val="234"/>
              </w:numPr>
              <w:spacing w:line="276" w:lineRule="auto"/>
              <w:ind w:left="306"/>
            </w:pPr>
            <w:r>
              <w:t>u</w:t>
            </w:r>
            <w:r w:rsidRPr="007A3262">
              <w:t>zyskiwanie punktowanych publikacji naukowych z udziałem Uniwersytetu w czasopisma o charakt</w:t>
            </w:r>
            <w:r w:rsidRPr="007A3262">
              <w:t>e</w:t>
            </w:r>
            <w:r w:rsidRPr="007A3262">
              <w:t>rze interdy</w:t>
            </w:r>
            <w:r>
              <w:t>scyplinarnym min. 100 pkt MEiN,</w:t>
            </w:r>
          </w:p>
          <w:p w14:paraId="38272BFE" w14:textId="77777777" w:rsidR="00E449F5" w:rsidRPr="007A3262" w:rsidRDefault="00E449F5" w:rsidP="004318E7">
            <w:pPr>
              <w:pStyle w:val="Akapitzlist"/>
              <w:numPr>
                <w:ilvl w:val="0"/>
                <w:numId w:val="234"/>
              </w:numPr>
              <w:spacing w:line="276" w:lineRule="auto"/>
              <w:ind w:left="306"/>
            </w:pPr>
            <w:r>
              <w:lastRenderedPageBreak/>
              <w:t>u</w:t>
            </w:r>
            <w:r w:rsidRPr="007A3262">
              <w:t>zyskiwanie patentów i wdrożeń z udziałem Uniwersytetu</w:t>
            </w:r>
            <w:r>
              <w:t>,</w:t>
            </w:r>
          </w:p>
          <w:p w14:paraId="51CF92C7" w14:textId="77777777" w:rsidR="00E449F5" w:rsidRPr="00C8037A" w:rsidRDefault="00E449F5" w:rsidP="004318E7">
            <w:pPr>
              <w:pStyle w:val="Akapitzlist"/>
              <w:numPr>
                <w:ilvl w:val="0"/>
                <w:numId w:val="234"/>
              </w:numPr>
              <w:spacing w:line="276" w:lineRule="auto"/>
              <w:ind w:left="306"/>
              <w:rPr>
                <w:szCs w:val="24"/>
              </w:rPr>
            </w:pPr>
            <w:r>
              <w:rPr>
                <w:szCs w:val="24"/>
              </w:rPr>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„post-doc” na zasadzie współpracy interdyscyplinarnej</w:t>
            </w:r>
            <w:r>
              <w:rPr>
                <w:szCs w:val="24"/>
              </w:rPr>
              <w:t>,</w:t>
            </w:r>
          </w:p>
          <w:p w14:paraId="233EBE87" w14:textId="77777777" w:rsidR="00E449F5" w:rsidRPr="007A3262" w:rsidRDefault="00E449F5" w:rsidP="004318E7">
            <w:pPr>
              <w:pStyle w:val="Akapitzlist"/>
              <w:numPr>
                <w:ilvl w:val="0"/>
                <w:numId w:val="234"/>
              </w:numPr>
              <w:spacing w:line="276" w:lineRule="auto"/>
              <w:ind w:left="306"/>
            </w:pPr>
            <w:r>
              <w:t>a</w:t>
            </w:r>
            <w:r w:rsidRPr="007A3262">
              <w:t>plikowanie o fundusze krajowe i międzynarodowe (granty, dofinansowania, sektor prywatny) w o</w:t>
            </w:r>
            <w:r w:rsidRPr="007A3262">
              <w:t>b</w:t>
            </w:r>
            <w:r w:rsidRPr="007A3262">
              <w:t>szarach badawczych o charakterze interdyscyplinarnym</w:t>
            </w:r>
            <w:r>
              <w:t>,</w:t>
            </w:r>
          </w:p>
          <w:p w14:paraId="391FF98A" w14:textId="77777777" w:rsidR="00E449F5" w:rsidRPr="007A3262" w:rsidRDefault="00E449F5" w:rsidP="004318E7">
            <w:pPr>
              <w:pStyle w:val="Akapitzlist"/>
              <w:numPr>
                <w:ilvl w:val="0"/>
                <w:numId w:val="234"/>
              </w:numPr>
              <w:spacing w:line="276" w:lineRule="auto"/>
              <w:ind w:left="306"/>
            </w:pPr>
            <w:r>
              <w:t>b</w:t>
            </w:r>
            <w:r w:rsidRPr="007A3262">
              <w:t>adania biomateriałów</w:t>
            </w:r>
            <w:r>
              <w:t>:</w:t>
            </w:r>
          </w:p>
          <w:p w14:paraId="1AB4FB53" w14:textId="77777777" w:rsidR="00E449F5" w:rsidRPr="007A3262" w:rsidRDefault="00E449F5" w:rsidP="004318E7">
            <w:pPr>
              <w:pStyle w:val="Akapitzlist"/>
              <w:numPr>
                <w:ilvl w:val="0"/>
                <w:numId w:val="238"/>
              </w:numPr>
              <w:spacing w:line="276" w:lineRule="auto"/>
            </w:pPr>
            <w:r>
              <w:t>m</w:t>
            </w:r>
            <w:r w:rsidRPr="007A3262">
              <w:t>ateriały biodegradowalne do zastosowań medycznych</w:t>
            </w:r>
            <w:r>
              <w:t>,</w:t>
            </w:r>
          </w:p>
          <w:p w14:paraId="2C1A70FA" w14:textId="77777777" w:rsidR="00E449F5" w:rsidRPr="007A3262" w:rsidRDefault="00E449F5" w:rsidP="004318E7">
            <w:pPr>
              <w:pStyle w:val="Akapitzlist"/>
              <w:numPr>
                <w:ilvl w:val="0"/>
                <w:numId w:val="238"/>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4318E7">
            <w:pPr>
              <w:pStyle w:val="Akapitzlist"/>
              <w:numPr>
                <w:ilvl w:val="0"/>
                <w:numId w:val="23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4318E7">
            <w:pPr>
              <w:pStyle w:val="Akapitzlist"/>
              <w:numPr>
                <w:ilvl w:val="0"/>
                <w:numId w:val="238"/>
              </w:numPr>
              <w:spacing w:line="276" w:lineRule="auto"/>
            </w:pPr>
            <w:r>
              <w:t>m</w:t>
            </w:r>
            <w:r w:rsidRPr="007A3262">
              <w:t>ateriały opatrunkowe z  multifunkcyjnych nanokompozytów</w:t>
            </w:r>
            <w:r>
              <w:t>.</w:t>
            </w:r>
          </w:p>
          <w:p w14:paraId="21AC82DE" w14:textId="77777777" w:rsidR="00E449F5" w:rsidRPr="007A3262" w:rsidRDefault="00E449F5" w:rsidP="004318E7">
            <w:pPr>
              <w:pStyle w:val="Akapitzlist"/>
              <w:numPr>
                <w:ilvl w:val="0"/>
                <w:numId w:val="23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4318E7">
            <w:pPr>
              <w:pStyle w:val="Akapitzlist"/>
              <w:numPr>
                <w:ilvl w:val="0"/>
                <w:numId w:val="23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4318E7">
            <w:pPr>
              <w:pStyle w:val="Akapitzlist"/>
              <w:numPr>
                <w:ilvl w:val="0"/>
                <w:numId w:val="239"/>
              </w:numPr>
              <w:spacing w:line="276" w:lineRule="auto"/>
            </w:pPr>
            <w:r w:rsidRPr="007A3262">
              <w:t>chorób układu sercowo-naczyniowego</w:t>
            </w:r>
            <w:r>
              <w:t>,</w:t>
            </w:r>
          </w:p>
          <w:p w14:paraId="4F00E899" w14:textId="77777777" w:rsidR="00E449F5" w:rsidRPr="007A3262" w:rsidRDefault="00E449F5" w:rsidP="004318E7">
            <w:pPr>
              <w:pStyle w:val="Akapitzlist"/>
              <w:numPr>
                <w:ilvl w:val="0"/>
                <w:numId w:val="239"/>
              </w:numPr>
              <w:spacing w:line="276" w:lineRule="auto"/>
            </w:pPr>
            <w:r w:rsidRPr="007A3262">
              <w:t>chorób nowotworowych</w:t>
            </w:r>
            <w:r>
              <w:t>,</w:t>
            </w:r>
          </w:p>
          <w:p w14:paraId="70E81556" w14:textId="77777777" w:rsidR="00E449F5" w:rsidRPr="007A3262" w:rsidRDefault="00E449F5" w:rsidP="004318E7">
            <w:pPr>
              <w:pStyle w:val="Akapitzlist"/>
              <w:numPr>
                <w:ilvl w:val="0"/>
                <w:numId w:val="239"/>
              </w:numPr>
              <w:spacing w:line="276" w:lineRule="auto"/>
            </w:pPr>
            <w:r w:rsidRPr="007A3262">
              <w:t>chorób układu nerwowego</w:t>
            </w:r>
            <w:r>
              <w:t>.</w:t>
            </w:r>
          </w:p>
          <w:p w14:paraId="128789B1" w14:textId="77777777" w:rsidR="00E449F5" w:rsidRPr="007A3262" w:rsidRDefault="00E449F5" w:rsidP="004318E7">
            <w:pPr>
              <w:pStyle w:val="Akapitzlist"/>
              <w:numPr>
                <w:ilvl w:val="0"/>
                <w:numId w:val="23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4318E7">
            <w:pPr>
              <w:pStyle w:val="Akapitzlist"/>
              <w:numPr>
                <w:ilvl w:val="0"/>
                <w:numId w:val="23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4318E7">
            <w:pPr>
              <w:pStyle w:val="Akapitzlist"/>
              <w:numPr>
                <w:ilvl w:val="0"/>
                <w:numId w:val="27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4318E7">
            <w:pPr>
              <w:pStyle w:val="Akapitzlist"/>
              <w:numPr>
                <w:ilvl w:val="0"/>
                <w:numId w:val="275"/>
              </w:numPr>
              <w:spacing w:line="276" w:lineRule="auto"/>
              <w:ind w:left="284" w:hanging="284"/>
              <w:rPr>
                <w:b/>
                <w:color w:val="auto"/>
              </w:rPr>
            </w:pPr>
            <w:r w:rsidRPr="00B80D56">
              <w:rPr>
                <w:color w:val="auto"/>
              </w:rPr>
              <w:t>przeprowadzanie badań naukowych na zwierzętach eksperymentalnych (na potrzeby jednostek organ</w:t>
            </w:r>
            <w:r w:rsidRPr="00B80D56">
              <w:rPr>
                <w:color w:val="auto"/>
              </w:rPr>
              <w:t>i</w:t>
            </w:r>
            <w:r w:rsidRPr="00B80D56">
              <w:rPr>
                <w:color w:val="auto"/>
              </w:rPr>
              <w:t>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842981">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842981">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14FEC94A" w:rsidR="001D1DF4" w:rsidRPr="00C94C19" w:rsidRDefault="001D1DF4" w:rsidP="00842981">
            <w:pPr>
              <w:pStyle w:val="Nagwek3"/>
              <w:ind w:left="324"/>
            </w:pPr>
            <w:bookmarkStart w:id="77" w:name="_Toc123124366"/>
            <w:r>
              <w:t>CENTRUM INNOWACJI</w:t>
            </w:r>
            <w:r>
              <w:rPr>
                <w:rStyle w:val="Odwoanieprzypisudolnego"/>
              </w:rPr>
              <w:footnoteReference w:id="37"/>
            </w:r>
            <w:bookmarkEnd w:id="77"/>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842981">
            <w:pPr>
              <w:spacing w:before="120" w:after="120"/>
              <w:jc w:val="center"/>
              <w:rPr>
                <w:b/>
                <w:sz w:val="28"/>
                <w:szCs w:val="28"/>
              </w:rPr>
            </w:pPr>
            <w:r w:rsidRPr="001D1DF4">
              <w:rPr>
                <w:b/>
                <w:sz w:val="28"/>
                <w:szCs w:val="28"/>
              </w:rPr>
              <w:t>RN-IN</w:t>
            </w:r>
          </w:p>
        </w:tc>
      </w:tr>
      <w:tr w:rsidR="001D1DF4" w:rsidRPr="00631048" w14:paraId="1F3C4633"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842981">
            <w:pPr>
              <w:rPr>
                <w:rFonts w:eastAsia="Calibri"/>
                <w:sz w:val="22"/>
              </w:rPr>
            </w:pPr>
            <w:r w:rsidRPr="001D1DF4">
              <w:rPr>
                <w:sz w:val="22"/>
              </w:rPr>
              <w:t xml:space="preserve">Jednostka </w:t>
            </w:r>
            <w:r w:rsidRPr="001D1DF4">
              <w:rPr>
                <w:sz w:val="22"/>
              </w:rPr>
              <w:br/>
              <w:t>nadrzę</w:t>
            </w:r>
            <w:r w:rsidRPr="001D1DF4">
              <w:rPr>
                <w:sz w:val="22"/>
              </w:rPr>
              <w:t>d</w:t>
            </w:r>
            <w:r w:rsidRPr="001D1DF4">
              <w:rPr>
                <w:sz w:val="22"/>
              </w:rPr>
              <w:t>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842981">
            <w:pPr>
              <w:rPr>
                <w:rFonts w:eastAsia="Calibri"/>
                <w:sz w:val="22"/>
              </w:rPr>
            </w:pPr>
            <w:r w:rsidRPr="001D1DF4">
              <w:rPr>
                <w:sz w:val="22"/>
              </w:rPr>
              <w:t>Podległość merytoryczna</w:t>
            </w:r>
          </w:p>
        </w:tc>
      </w:tr>
      <w:tr w:rsidR="001D1DF4" w:rsidRPr="00631048" w14:paraId="0A7F9734" w14:textId="77777777" w:rsidTr="00842981">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842981">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842981">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842981">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842981">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842981">
            <w:pPr>
              <w:jc w:val="center"/>
              <w:rPr>
                <w:rFonts w:eastAsia="Calibri"/>
                <w:b/>
                <w:szCs w:val="24"/>
              </w:rPr>
            </w:pPr>
            <w:r w:rsidRPr="00631048">
              <w:rPr>
                <w:rFonts w:eastAsia="Calibri"/>
                <w:b/>
                <w:szCs w:val="24"/>
              </w:rPr>
              <w:t>RN</w:t>
            </w:r>
          </w:p>
        </w:tc>
      </w:tr>
      <w:tr w:rsidR="001D1DF4" w:rsidRPr="00631048" w14:paraId="464F53BA"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842981">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842981">
            <w:pPr>
              <w:rPr>
                <w:rFonts w:eastAsia="Calibri"/>
                <w:sz w:val="22"/>
              </w:rPr>
            </w:pPr>
            <w:r w:rsidRPr="001D1DF4">
              <w:rPr>
                <w:sz w:val="22"/>
              </w:rPr>
              <w:t>Podległość merytoryczna</w:t>
            </w:r>
          </w:p>
        </w:tc>
      </w:tr>
      <w:tr w:rsidR="001D1DF4" w:rsidRPr="00C94C19" w14:paraId="1DCAF2BC" w14:textId="77777777" w:rsidTr="00842981">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842981">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842981">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842981">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842981">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842981">
            <w:pPr>
              <w:rPr>
                <w:rFonts w:eastAsia="Calibri"/>
                <w:szCs w:val="24"/>
              </w:rPr>
            </w:pPr>
          </w:p>
        </w:tc>
      </w:tr>
      <w:tr w:rsidR="001D1DF4" w:rsidRPr="00C94C19" w14:paraId="5604CA37" w14:textId="77777777" w:rsidTr="00842981">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842981">
            <w:pPr>
              <w:rPr>
                <w:rFonts w:eastAsia="Calibri"/>
                <w:szCs w:val="24"/>
              </w:rPr>
            </w:pPr>
          </w:p>
        </w:tc>
      </w:tr>
      <w:tr w:rsidR="001D1DF4" w:rsidRPr="00631048" w14:paraId="5D0474DF" w14:textId="77777777" w:rsidTr="00842981">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842981">
            <w:pPr>
              <w:rPr>
                <w:rFonts w:eastAsia="Calibri"/>
                <w:szCs w:val="24"/>
              </w:rPr>
            </w:pPr>
            <w:r w:rsidRPr="001D1DF4">
              <w:rPr>
                <w:szCs w:val="24"/>
              </w:rPr>
              <w:t xml:space="preserve">Cel działalności </w:t>
            </w:r>
          </w:p>
        </w:tc>
      </w:tr>
      <w:tr w:rsidR="001D1DF4" w:rsidRPr="00C94C19" w14:paraId="3AB81C85" w14:textId="77777777" w:rsidTr="00842981">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842981">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w:t>
            </w:r>
            <w:r w:rsidRPr="00C94CCE">
              <w:rPr>
                <w:rFonts w:eastAsia="Times New Roman"/>
                <w:szCs w:val="24"/>
                <w:lang w:eastAsia="pl-PL"/>
              </w:rPr>
              <w:t>a</w:t>
            </w:r>
            <w:r w:rsidRPr="00C94CCE">
              <w:rPr>
                <w:rFonts w:eastAsia="Times New Roman"/>
                <w:szCs w:val="24"/>
                <w:lang w:eastAsia="pl-PL"/>
              </w:rPr>
              <w:t>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842981">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842981">
            <w:pPr>
              <w:rPr>
                <w:rFonts w:eastAsia="Calibri"/>
                <w:szCs w:val="24"/>
              </w:rPr>
            </w:pPr>
            <w:r w:rsidRPr="001D1DF4">
              <w:rPr>
                <w:szCs w:val="24"/>
              </w:rPr>
              <w:t>Kluczowe zadania</w:t>
            </w:r>
          </w:p>
        </w:tc>
      </w:tr>
      <w:tr w:rsidR="001D1DF4" w:rsidRPr="00C94C19" w14:paraId="410C93CF" w14:textId="77777777" w:rsidTr="00842981">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w:t>
            </w:r>
            <w:r w:rsidRPr="001D1DF4">
              <w:rPr>
                <w:rFonts w:ascii="Times New Roman" w:eastAsia="Times New Roman" w:hAnsi="Times New Roman"/>
                <w:sz w:val="24"/>
                <w:szCs w:val="24"/>
                <w:lang w:eastAsia="pl-PL"/>
              </w:rPr>
              <w:t>i</w:t>
            </w:r>
            <w:r w:rsidRPr="001D1DF4">
              <w:rPr>
                <w:rFonts w:ascii="Times New Roman" w:eastAsia="Times New Roman" w:hAnsi="Times New Roman"/>
                <w:sz w:val="24"/>
                <w:szCs w:val="24"/>
                <w:lang w:eastAsia="pl-PL"/>
              </w:rPr>
              <w:t>kowanie dóbr niematerialnych podlegających ochronie patentowej, doradzanie w doborze optymalnej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w:t>
            </w:r>
            <w:r w:rsidRPr="001D1DF4">
              <w:rPr>
                <w:rFonts w:ascii="Times New Roman" w:eastAsia="Times New Roman" w:hAnsi="Times New Roman"/>
                <w:sz w:val="24"/>
                <w:szCs w:val="24"/>
                <w:lang w:eastAsia="pl-PL"/>
              </w:rPr>
              <w:t>y</w:t>
            </w:r>
            <w:r w:rsidRPr="001D1DF4">
              <w:rPr>
                <w:rFonts w:ascii="Times New Roman" w:eastAsia="Times New Roman" w:hAnsi="Times New Roman"/>
                <w:sz w:val="24"/>
                <w:szCs w:val="24"/>
                <w:lang w:eastAsia="pl-PL"/>
              </w:rPr>
              <w:t>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patentów.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w:t>
            </w:r>
            <w:r w:rsidRPr="001D1DF4">
              <w:rPr>
                <w:rFonts w:ascii="Times New Roman" w:eastAsia="Times New Roman" w:hAnsi="Times New Roman"/>
                <w:sz w:val="24"/>
                <w:szCs w:val="24"/>
                <w:lang w:eastAsia="pl-PL"/>
              </w:rPr>
              <w:t>a</w:t>
            </w:r>
            <w:r w:rsidRPr="001D1DF4">
              <w:rPr>
                <w:rFonts w:ascii="Times New Roman" w:eastAsia="Times New Roman" w:hAnsi="Times New Roman"/>
                <w:sz w:val="24"/>
                <w:szCs w:val="24"/>
                <w:lang w:eastAsia="pl-PL"/>
              </w:rPr>
              <w:t>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Intelektualnej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komercjalizacji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akceleracyjnych w oparciu o organizacje pomocy finansowej, instytucjonalnej oraz otoczenia biznesowego.</w:t>
            </w:r>
          </w:p>
          <w:p w14:paraId="15A6F4DE" w14:textId="77777777" w:rsidR="001D1DF4" w:rsidRPr="001D1DF4" w:rsidRDefault="001D1DF4" w:rsidP="00842981">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77777777" w:rsidR="001D1DF4" w:rsidRPr="00C94C19" w:rsidRDefault="001D1DF4">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8" w:name="_Toc123124367"/>
            <w:r w:rsidRPr="00C94C19">
              <w:rPr>
                <w:rFonts w:cs="Times New Roman"/>
              </w:rPr>
              <w:t>BIBLIOTEKA</w:t>
            </w:r>
            <w:bookmarkEnd w:id="78"/>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4318E7">
            <w:pPr>
              <w:pStyle w:val="Akapitzlist"/>
              <w:numPr>
                <w:ilvl w:val="0"/>
                <w:numId w:val="169"/>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realizacji projektów międzyośrodkowych,</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9" w:name="_Toc123124368"/>
            <w:r w:rsidRPr="00C94C19">
              <w:rPr>
                <w:rFonts w:eastAsia="Times New Roman"/>
              </w:rPr>
              <w:t>DZIAŁ DS. SYSTEMU POL-on</w:t>
            </w:r>
            <w:bookmarkEnd w:id="79"/>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842981">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842981">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4D2A1CDB" w:rsidR="001F3E32" w:rsidRPr="00C94C19" w:rsidRDefault="00842981" w:rsidP="00842981">
            <w:pPr>
              <w:pStyle w:val="Nagwek3"/>
              <w:spacing w:before="0" w:after="0"/>
              <w:ind w:left="0"/>
              <w:rPr>
                <w:rFonts w:eastAsia="Times New Roman"/>
                <w:lang w:eastAsia="pl-PL"/>
              </w:rPr>
            </w:pPr>
            <w:bookmarkStart w:id="80" w:name="_Toc123124369"/>
            <w:r>
              <w:rPr>
                <w:rFonts w:eastAsia="Times New Roman"/>
                <w:lang w:eastAsia="pl-PL"/>
              </w:rPr>
              <w:t>CENTRUM JAKOŚCI NAUKI I EWALUACJI</w:t>
            </w:r>
            <w:r w:rsidR="001F3E32">
              <w:rPr>
                <w:rStyle w:val="Odwoanieprzypisudolnego"/>
                <w:rFonts w:eastAsia="Times New Roman"/>
                <w:lang w:eastAsia="pl-PL"/>
              </w:rPr>
              <w:footnoteReference w:id="38"/>
            </w:r>
            <w:bookmarkEnd w:id="80"/>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842981">
            <w:pPr>
              <w:suppressAutoHyphens/>
              <w:rPr>
                <w:b/>
                <w:sz w:val="26"/>
                <w:szCs w:val="26"/>
              </w:rPr>
            </w:pPr>
            <w:r w:rsidRPr="00C94C19">
              <w:rPr>
                <w:b/>
                <w:sz w:val="26"/>
                <w:szCs w:val="26"/>
              </w:rPr>
              <w:t>RN-E</w:t>
            </w:r>
          </w:p>
        </w:tc>
      </w:tr>
      <w:tr w:rsidR="001F3E32" w:rsidRPr="00C94C19" w14:paraId="67DB0CD5" w14:textId="77777777" w:rsidTr="00842981">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842981">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842981">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842981">
            <w:pPr>
              <w:suppressAutoHyphens/>
            </w:pPr>
            <w:r w:rsidRPr="00C94C19">
              <w:rPr>
                <w:rFonts w:eastAsia="Times New Roman"/>
              </w:rPr>
              <w:t>Podległość merytoryczna</w:t>
            </w:r>
          </w:p>
        </w:tc>
      </w:tr>
      <w:tr w:rsidR="001F3E32" w:rsidRPr="00C94C19" w14:paraId="211057E2" w14:textId="77777777" w:rsidTr="00842981">
        <w:trPr>
          <w:trHeight w:val="398"/>
        </w:trPr>
        <w:tc>
          <w:tcPr>
            <w:tcW w:w="1248" w:type="dxa"/>
            <w:vMerge/>
          </w:tcPr>
          <w:p w14:paraId="59883A05" w14:textId="77777777" w:rsidR="001F3E32" w:rsidRPr="00C94C19" w:rsidRDefault="001F3E32" w:rsidP="00842981">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842981">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842981">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842981">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842981">
            <w:pPr>
              <w:suppressAutoHyphens/>
            </w:pPr>
            <w:r w:rsidRPr="00C94C19">
              <w:t>RN</w:t>
            </w:r>
          </w:p>
        </w:tc>
      </w:tr>
      <w:tr w:rsidR="001F3E32" w:rsidRPr="00C94C19" w14:paraId="65E92E61" w14:textId="77777777" w:rsidTr="00842981">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842981">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842981">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842981">
            <w:pPr>
              <w:suppressAutoHyphens/>
            </w:pPr>
            <w:r w:rsidRPr="00C94C19">
              <w:rPr>
                <w:rFonts w:eastAsia="Times New Roman"/>
              </w:rPr>
              <w:t>Podległość merytoryczna</w:t>
            </w:r>
          </w:p>
        </w:tc>
      </w:tr>
      <w:tr w:rsidR="001F3E32" w:rsidRPr="00C94C19" w14:paraId="4C4E9BFF" w14:textId="77777777" w:rsidTr="00842981">
        <w:trPr>
          <w:trHeight w:val="338"/>
        </w:trPr>
        <w:tc>
          <w:tcPr>
            <w:tcW w:w="1248" w:type="dxa"/>
            <w:vMerge/>
          </w:tcPr>
          <w:p w14:paraId="3DA527EA" w14:textId="77777777" w:rsidR="001F3E32" w:rsidRPr="00C94C19" w:rsidRDefault="001F3E32" w:rsidP="00842981">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842981">
            <w:pPr>
              <w:rPr>
                <w:szCs w:val="24"/>
              </w:rPr>
            </w:pPr>
          </w:p>
        </w:tc>
        <w:tc>
          <w:tcPr>
            <w:tcW w:w="997" w:type="dxa"/>
            <w:tcBorders>
              <w:bottom w:val="double" w:sz="4" w:space="0" w:color="auto"/>
            </w:tcBorders>
            <w:shd w:val="clear" w:color="auto" w:fill="auto"/>
          </w:tcPr>
          <w:p w14:paraId="045AE7EF" w14:textId="77777777" w:rsidR="001F3E32" w:rsidRPr="00C94C19" w:rsidRDefault="001F3E32" w:rsidP="00842981">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842981">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842981">
            <w:pPr>
              <w:suppressAutoHyphens/>
              <w:rPr>
                <w:rFonts w:cs="Calibri"/>
              </w:rPr>
            </w:pPr>
          </w:p>
        </w:tc>
      </w:tr>
      <w:tr w:rsidR="001F3E32" w:rsidRPr="00C94C19" w14:paraId="275826D3" w14:textId="77777777" w:rsidTr="00842981">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842981">
            <w:pPr>
              <w:rPr>
                <w:sz w:val="8"/>
                <w:szCs w:val="8"/>
              </w:rPr>
            </w:pPr>
          </w:p>
        </w:tc>
      </w:tr>
      <w:tr w:rsidR="001F3E32" w:rsidRPr="00C94C19" w14:paraId="6181595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842981">
            <w:pPr>
              <w:suppressAutoHyphens/>
            </w:pPr>
            <w:r w:rsidRPr="00C94C19">
              <w:rPr>
                <w:rFonts w:eastAsia="Times New Roman"/>
              </w:rPr>
              <w:t xml:space="preserve">Cel działalności </w:t>
            </w:r>
          </w:p>
        </w:tc>
      </w:tr>
      <w:tr w:rsidR="001F3E32" w:rsidRPr="00BF07B8" w14:paraId="7C81F1F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1F3E32">
            <w:pPr>
              <w:pStyle w:val="Akapitzlist"/>
              <w:numPr>
                <w:ilvl w:val="0"/>
                <w:numId w:val="289"/>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1F3E32">
            <w:pPr>
              <w:pStyle w:val="Akapitzlist"/>
              <w:numPr>
                <w:ilvl w:val="0"/>
                <w:numId w:val="289"/>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842981">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842981">
            <w:pPr>
              <w:suppressAutoHyphens/>
              <w:rPr>
                <w:rFonts w:eastAsia="Times New Roman"/>
              </w:rPr>
            </w:pPr>
            <w:r w:rsidRPr="00C94C19">
              <w:rPr>
                <w:rFonts w:eastAsia="Times New Roman"/>
              </w:rPr>
              <w:t>Kluczowe zadania</w:t>
            </w:r>
          </w:p>
        </w:tc>
      </w:tr>
      <w:tr w:rsidR="001F3E32" w:rsidRPr="004A05CF" w14:paraId="40DD459F" w14:textId="77777777" w:rsidTr="00842981">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1F3E32">
            <w:pPr>
              <w:pStyle w:val="Akapitzlist"/>
              <w:numPr>
                <w:ilvl w:val="0"/>
                <w:numId w:val="288"/>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1FFB4758" w14:textId="77777777" w:rsidR="001F3E32" w:rsidRPr="00C94C1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w:t>
            </w:r>
            <w:r w:rsidRPr="00C94C19">
              <w:rPr>
                <w:rFonts w:eastAsia="Times New Roman"/>
                <w:color w:val="auto"/>
                <w:szCs w:val="24"/>
                <w:lang w:eastAsia="pl-PL"/>
              </w:rPr>
              <w:t>o</w:t>
            </w:r>
            <w:r w:rsidRPr="00C94C19">
              <w:rPr>
                <w:rFonts w:eastAsia="Times New Roman"/>
                <w:color w:val="auto"/>
                <w:szCs w:val="24"/>
                <w:lang w:eastAsia="pl-PL"/>
              </w:rPr>
              <w:t>spodarki w dyscyplinach</w:t>
            </w:r>
            <w:r>
              <w:rPr>
                <w:rFonts w:eastAsia="Times New Roman"/>
                <w:color w:val="auto"/>
                <w:szCs w:val="24"/>
                <w:lang w:eastAsia="pl-PL"/>
              </w:rPr>
              <w:t>.</w:t>
            </w:r>
          </w:p>
          <w:p w14:paraId="68CF84D4"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1F3E32">
            <w:pPr>
              <w:pStyle w:val="Akapitzlist"/>
              <w:numPr>
                <w:ilvl w:val="0"/>
                <w:numId w:val="288"/>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w obszarze ewalu</w:t>
            </w:r>
            <w:r w:rsidRPr="00BF07B8">
              <w:rPr>
                <w:rFonts w:eastAsia="Times New Roman"/>
                <w:szCs w:val="24"/>
                <w:lang w:eastAsia="pl-PL"/>
              </w:rPr>
              <w:t>a</w:t>
            </w:r>
            <w:r w:rsidRPr="00BF07B8">
              <w:rPr>
                <w:rFonts w:eastAsia="Times New Roman"/>
                <w:szCs w:val="24"/>
                <w:lang w:eastAsia="pl-PL"/>
              </w:rPr>
              <w:t xml:space="preserve">cji jakości działalności naukowej w dyscyplinach dla Przewodniczącego Rady Dyscypliny za pośrednictwem Prorektora ds. Nauki. </w:t>
            </w:r>
          </w:p>
          <w:p w14:paraId="3B31FB8B"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1F3E32">
            <w:pPr>
              <w:pStyle w:val="Akapitzlist"/>
              <w:numPr>
                <w:ilvl w:val="0"/>
                <w:numId w:val="288"/>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1F3E32">
            <w:pPr>
              <w:pStyle w:val="Akapitzlist"/>
              <w:numPr>
                <w:ilvl w:val="0"/>
                <w:numId w:val="288"/>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w:t>
            </w:r>
            <w:r w:rsidRPr="582798A7">
              <w:rPr>
                <w:rStyle w:val="normaltextrun"/>
              </w:rPr>
              <w:t>i</w:t>
            </w:r>
            <w:r w:rsidRPr="582798A7">
              <w:rPr>
                <w:rStyle w:val="normaltextrun"/>
              </w:rPr>
              <w:t>nach.</w:t>
            </w:r>
          </w:p>
          <w:p w14:paraId="6F8CF9C2" w14:textId="77777777" w:rsidR="001F3E32"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842981">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1" w:name="_Toc36796967"/>
            <w:bookmarkStart w:id="82" w:name="_Toc123124370"/>
            <w:r w:rsidRPr="00C94C19">
              <w:t xml:space="preserve">CENTRUM </w:t>
            </w:r>
            <w:bookmarkEnd w:id="81"/>
            <w:r w:rsidRPr="00C94C19">
              <w:t>ANALIZ STATYSTYCZNYCH</w:t>
            </w:r>
            <w:bookmarkEnd w:id="82"/>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data paper</w:t>
            </w:r>
            <w:r w:rsidRPr="00C94C19">
              <w:rPr>
                <w:rFonts w:eastAsia="Times New Roman"/>
                <w:spacing w:val="-6"/>
                <w:szCs w:val="24"/>
                <w:lang w:eastAsia="pl-PL"/>
              </w:rPr>
              <w:t>”.</w:t>
            </w:r>
          </w:p>
          <w:p w14:paraId="4201154F" w14:textId="77777777" w:rsidR="008E048A" w:rsidRPr="00C94C19" w:rsidRDefault="008E048A" w:rsidP="004318E7">
            <w:pPr>
              <w:numPr>
                <w:ilvl w:val="0"/>
                <w:numId w:val="190"/>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4318E7">
            <w:pPr>
              <w:numPr>
                <w:ilvl w:val="0"/>
                <w:numId w:val="191"/>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4318E7">
            <w:pPr>
              <w:numPr>
                <w:ilvl w:val="0"/>
                <w:numId w:val="192"/>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4318E7">
            <w:pPr>
              <w:pStyle w:val="Akapitzlist"/>
              <w:numPr>
                <w:ilvl w:val="0"/>
                <w:numId w:val="22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842981">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842981">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5B35CD9D" w:rsidR="008805AB" w:rsidRPr="000B3175" w:rsidRDefault="008805AB" w:rsidP="00842981">
            <w:pPr>
              <w:pStyle w:val="Nagwek3"/>
              <w:spacing w:before="120"/>
            </w:pPr>
            <w:bookmarkStart w:id="83" w:name="_Toc84318813"/>
            <w:bookmarkStart w:id="84" w:name="_Toc430695243"/>
            <w:bookmarkStart w:id="85" w:name="_Toc123124371"/>
            <w:r w:rsidRPr="000B3175">
              <w:t>CENTRUM ZARZĄDZANIA PROJEKTAMI</w:t>
            </w:r>
            <w:bookmarkEnd w:id="83"/>
            <w:r w:rsidRPr="000B3175">
              <w:t xml:space="preserve"> </w:t>
            </w:r>
            <w:bookmarkEnd w:id="84"/>
            <w:r>
              <w:rPr>
                <w:rStyle w:val="Odwoanieprzypisudolnego"/>
              </w:rPr>
              <w:footnoteReference w:id="39"/>
            </w:r>
            <w:bookmarkEnd w:id="85"/>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842981">
            <w:pPr>
              <w:spacing w:before="120" w:after="120"/>
              <w:rPr>
                <w:b/>
                <w:sz w:val="26"/>
                <w:szCs w:val="26"/>
              </w:rPr>
            </w:pPr>
            <w:r w:rsidRPr="000B3175">
              <w:rPr>
                <w:b/>
                <w:sz w:val="26"/>
                <w:szCs w:val="26"/>
              </w:rPr>
              <w:t>RN-ZP</w:t>
            </w:r>
          </w:p>
        </w:tc>
      </w:tr>
      <w:tr w:rsidR="008805AB" w:rsidRPr="000B3175" w14:paraId="66C8691C"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842981">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842981">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842981">
            <w:pPr>
              <w:rPr>
                <w:szCs w:val="24"/>
              </w:rPr>
            </w:pPr>
            <w:r w:rsidRPr="000B3175">
              <w:rPr>
                <w:szCs w:val="24"/>
              </w:rPr>
              <w:t>Podległość merytoryczna</w:t>
            </w:r>
          </w:p>
        </w:tc>
      </w:tr>
      <w:tr w:rsidR="008805AB" w:rsidRPr="000B3175" w14:paraId="099B2C1B" w14:textId="77777777" w:rsidTr="00842981">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842981">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842981">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842981">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842981">
            <w:pPr>
              <w:rPr>
                <w:szCs w:val="24"/>
              </w:rPr>
            </w:pPr>
            <w:r w:rsidRPr="000B3175">
              <w:rPr>
                <w:szCs w:val="24"/>
              </w:rPr>
              <w:t>RN</w:t>
            </w:r>
          </w:p>
        </w:tc>
      </w:tr>
      <w:tr w:rsidR="008805AB" w:rsidRPr="000B3175" w14:paraId="3809F284"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842981">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842981">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842981">
            <w:pPr>
              <w:rPr>
                <w:szCs w:val="24"/>
              </w:rPr>
            </w:pPr>
            <w:r w:rsidRPr="000B3175">
              <w:rPr>
                <w:szCs w:val="24"/>
              </w:rPr>
              <w:t>Podległość merytoryczna</w:t>
            </w:r>
          </w:p>
        </w:tc>
      </w:tr>
      <w:tr w:rsidR="008805AB" w:rsidRPr="000B3175" w14:paraId="243D4EF1" w14:textId="77777777" w:rsidTr="00842981">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842981">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842981">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842981">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842981">
            <w:pPr>
              <w:rPr>
                <w:szCs w:val="24"/>
              </w:rPr>
            </w:pPr>
          </w:p>
        </w:tc>
      </w:tr>
      <w:tr w:rsidR="008805AB" w:rsidRPr="000B3175" w14:paraId="25BB6FDE" w14:textId="77777777" w:rsidTr="00842981">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842981">
            <w:pPr>
              <w:rPr>
                <w:szCs w:val="24"/>
              </w:rPr>
            </w:pPr>
          </w:p>
        </w:tc>
      </w:tr>
      <w:tr w:rsidR="008805AB" w:rsidRPr="000B3175" w14:paraId="250FDE7B" w14:textId="77777777" w:rsidTr="00842981">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842981">
            <w:pPr>
              <w:spacing w:line="276" w:lineRule="auto"/>
              <w:rPr>
                <w:szCs w:val="24"/>
              </w:rPr>
            </w:pPr>
            <w:r w:rsidRPr="000B3175">
              <w:rPr>
                <w:szCs w:val="24"/>
              </w:rPr>
              <w:t xml:space="preserve">Cel działalności </w:t>
            </w:r>
          </w:p>
        </w:tc>
      </w:tr>
      <w:tr w:rsidR="008805AB" w:rsidRPr="000B3175" w14:paraId="3276FBFC" w14:textId="77777777" w:rsidTr="00842981">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8805AB">
            <w:pPr>
              <w:numPr>
                <w:ilvl w:val="0"/>
                <w:numId w:val="193"/>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8805AB">
            <w:pPr>
              <w:numPr>
                <w:ilvl w:val="0"/>
                <w:numId w:val="193"/>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842981">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842981">
            <w:pPr>
              <w:rPr>
                <w:szCs w:val="24"/>
              </w:rPr>
            </w:pPr>
          </w:p>
          <w:p w14:paraId="3892C5A6" w14:textId="77777777" w:rsidR="008805AB" w:rsidRPr="000B3175" w:rsidRDefault="008805AB" w:rsidP="00842981">
            <w:pPr>
              <w:rPr>
                <w:szCs w:val="24"/>
              </w:rPr>
            </w:pPr>
            <w:r w:rsidRPr="000B3175">
              <w:rPr>
                <w:szCs w:val="24"/>
              </w:rPr>
              <w:t>Kluczowe zadania</w:t>
            </w:r>
          </w:p>
        </w:tc>
      </w:tr>
      <w:tr w:rsidR="008805AB" w:rsidRPr="000B3175" w14:paraId="76BD676E" w14:textId="77777777" w:rsidTr="00842981">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842981">
            <w:pPr>
              <w:spacing w:line="276" w:lineRule="auto"/>
              <w:rPr>
                <w:b/>
              </w:rPr>
            </w:pPr>
            <w:r w:rsidRPr="000B3175">
              <w:rPr>
                <w:b/>
              </w:rPr>
              <w:t xml:space="preserve">Sekcja Pozyskiwania Projektów </w:t>
            </w:r>
          </w:p>
          <w:p w14:paraId="3B16BE8D"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Monitorowanie wyników konkursu, pomoc w przygotowaniu odwołań i uzupełnień.</w:t>
            </w:r>
          </w:p>
          <w:p w14:paraId="677D860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w:t>
            </w:r>
            <w:r w:rsidRPr="000B3175">
              <w:lastRenderedPageBreak/>
              <w:t xml:space="preserve">o realizowanych projektach (podpisane umowy o dofinansowanie projektów i zmiany w projektach) obsługiwanych przez Centrum Zarządzania Projektami, we współpracy z I i II Sekcją Realizacji i Rozliczeń Projektów. </w:t>
            </w:r>
          </w:p>
          <w:p w14:paraId="4FF96EF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842981">
            <w:pPr>
              <w:rPr>
                <w:b/>
              </w:rPr>
            </w:pPr>
          </w:p>
          <w:p w14:paraId="334B4C18" w14:textId="77777777" w:rsidR="008805AB" w:rsidRPr="000B3175" w:rsidRDefault="008805AB" w:rsidP="00842981">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842981">
            <w:pPr>
              <w:spacing w:line="276" w:lineRule="auto"/>
              <w:rPr>
                <w:b/>
                <w:szCs w:val="24"/>
              </w:rPr>
            </w:pPr>
            <w:r w:rsidRPr="000B3175">
              <w:rPr>
                <w:b/>
                <w:szCs w:val="24"/>
              </w:rPr>
              <w:t>STRUMIENIE FINANSOWANIA: KE, NCBR, FUNDACJE, SUBWENCJA, MEiN  (PnH, Diamentowe Granty, Perły Nauki RiD, GnG, Doktoraty Wdrożeniowe), MIASTO / GMINA WROCŁAW, NAWA – projekty badawcze</w:t>
            </w:r>
          </w:p>
          <w:p w14:paraId="6F45B805"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Monitorowanie realizacji trwałości projektu i ryzyk projektowych,</w:t>
            </w:r>
          </w:p>
          <w:p w14:paraId="3348A232"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842981">
            <w:pPr>
              <w:shd w:val="clear" w:color="auto" w:fill="FFFFFF"/>
              <w:spacing w:line="276" w:lineRule="auto"/>
              <w:ind w:left="720"/>
              <w:jc w:val="both"/>
              <w:rPr>
                <w:szCs w:val="24"/>
              </w:rPr>
            </w:pPr>
          </w:p>
          <w:p w14:paraId="68082864" w14:textId="77777777" w:rsidR="008805AB" w:rsidRPr="000B3175" w:rsidRDefault="008805AB" w:rsidP="00842981">
            <w:pPr>
              <w:spacing w:line="276" w:lineRule="auto"/>
              <w:rPr>
                <w:b/>
                <w:szCs w:val="24"/>
              </w:rPr>
            </w:pPr>
            <w:r w:rsidRPr="000B3175">
              <w:rPr>
                <w:b/>
                <w:szCs w:val="24"/>
              </w:rPr>
              <w:lastRenderedPageBreak/>
              <w:t xml:space="preserve">II Sekcja Realizacji i Rozliczeń Projektów </w:t>
            </w:r>
          </w:p>
          <w:p w14:paraId="1C026BF5" w14:textId="77777777" w:rsidR="008805AB" w:rsidRPr="000B3175" w:rsidRDefault="008805AB" w:rsidP="00842981">
            <w:pPr>
              <w:spacing w:line="276" w:lineRule="auto"/>
              <w:rPr>
                <w:b/>
                <w:szCs w:val="24"/>
              </w:rPr>
            </w:pPr>
            <w:r w:rsidRPr="000B3175">
              <w:rPr>
                <w:b/>
                <w:szCs w:val="24"/>
              </w:rPr>
              <w:t>STRUMIENIE FINANSOWANIA: NCN, FUNDUSZE STRUKTURALNE, UMWD, MZ, NCBR, CPPC, NFOŚiGW, KPO, MEiN (Społeczna Odpowiedzialność Nauki, Konferencje), Lider</w:t>
            </w:r>
          </w:p>
          <w:p w14:paraId="23F45180"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Monitorowanie realizacji trwałości projektu i ryzyk projektowych,</w:t>
            </w:r>
          </w:p>
          <w:p w14:paraId="368D18E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8805AB">
            <w:pPr>
              <w:pStyle w:val="Akapitzlist"/>
              <w:numPr>
                <w:ilvl w:val="0"/>
                <w:numId w:val="198"/>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5BF7D6A0" w14:textId="4DF191AA" w:rsidR="008805AB" w:rsidRDefault="008805AB">
      <w:pPr>
        <w:spacing w:after="200" w:line="276" w:lineRule="auto"/>
      </w:pPr>
      <w:r>
        <w:br w:type="page"/>
      </w:r>
    </w:p>
    <w:p w14:paraId="476E02EB" w14:textId="77777777" w:rsidR="008805AB" w:rsidRPr="00C94C19" w:rsidRDefault="008805AB"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6" w:name="_Toc20839371"/>
            <w:bookmarkStart w:id="87" w:name="_Toc123124372"/>
            <w:r w:rsidRPr="00C94C19">
              <w:t>BIURO RADY DYSCYPLINY NAUKI MEDYCZNE</w:t>
            </w:r>
            <w:bookmarkEnd w:id="86"/>
            <w:bookmarkEnd w:id="87"/>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4318E7">
            <w:pPr>
              <w:pStyle w:val="Zwykytekst"/>
              <w:numPr>
                <w:ilvl w:val="0"/>
                <w:numId w:val="130"/>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8" w:name="_Toc20839372"/>
            <w:bookmarkStart w:id="89" w:name="_Toc123124373"/>
            <w:r w:rsidRPr="00C94C19">
              <w:rPr>
                <w:sz w:val="24"/>
                <w:szCs w:val="24"/>
              </w:rPr>
              <w:t>BIURO RADY DYSCYPLINY NAUKI FARMACEUTYCZNE</w:t>
            </w:r>
            <w:bookmarkEnd w:id="88"/>
            <w:bookmarkEnd w:id="89"/>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4318E7">
            <w:pPr>
              <w:pStyle w:val="Zwykytekst"/>
              <w:numPr>
                <w:ilvl w:val="0"/>
                <w:numId w:val="166"/>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90" w:name="_Toc20839373"/>
            <w:bookmarkStart w:id="91" w:name="_Toc123124374"/>
            <w:r w:rsidRPr="00C94C19">
              <w:t>BIURO RADY DYSCYPLINY NAUKI O ZDROWIU</w:t>
            </w:r>
            <w:bookmarkEnd w:id="90"/>
            <w:bookmarkEnd w:id="91"/>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4318E7">
            <w:pPr>
              <w:pStyle w:val="Zwykytekst"/>
              <w:numPr>
                <w:ilvl w:val="0"/>
                <w:numId w:val="167"/>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2" w:name="_Toc123124375"/>
            <w:r w:rsidRPr="00C94C19">
              <w:t>SZKOŁA DOKTORSKA</w:t>
            </w:r>
            <w:bookmarkEnd w:id="92"/>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3" w:name="_Toc20839382"/>
            <w:bookmarkStart w:id="94" w:name="_Toc123124376"/>
            <w:r w:rsidRPr="00C94C19">
              <w:t>DYREKTOR SZKOŁY DOKTORSKIEJ</w:t>
            </w:r>
            <w:bookmarkEnd w:id="93"/>
            <w:bookmarkEnd w:id="94"/>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4318E7">
            <w:pPr>
              <w:pStyle w:val="Akapitzlist"/>
              <w:numPr>
                <w:ilvl w:val="0"/>
                <w:numId w:val="14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5" w:name="_Toc123124377"/>
            <w:r w:rsidRPr="00C94C19">
              <w:t>BIURO SZKOŁY DOKTORSKIEJ</w:t>
            </w:r>
            <w:bookmarkEnd w:id="95"/>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6" w:name="_Toc123124378"/>
      <w:r w:rsidRPr="00C94C19">
        <w:t xml:space="preserve">PION PROREKTORA DS. </w:t>
      </w:r>
      <w:r w:rsidR="007F10EE" w:rsidRPr="00C94C19">
        <w:t xml:space="preserve">STUDENTÓW I </w:t>
      </w:r>
      <w:r w:rsidRPr="00C94C19">
        <w:t>DYDAKTYKI</w:t>
      </w:r>
      <w:bookmarkEnd w:id="96"/>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FC03D09" w:rsidR="00C204A7" w:rsidRPr="00C94C19" w:rsidRDefault="00DC6900" w:rsidP="00220521">
      <w:pPr>
        <w:pStyle w:val="Akapitzlist"/>
        <w:numPr>
          <w:ilvl w:val="0"/>
          <w:numId w:val="16"/>
        </w:numPr>
        <w:spacing w:line="276" w:lineRule="auto"/>
        <w:ind w:left="284" w:hanging="284"/>
        <w:rPr>
          <w:color w:val="auto"/>
        </w:rPr>
      </w:pPr>
      <w:r>
        <w:rPr>
          <w:rStyle w:val="Odwoanieprzypisudolnego"/>
          <w:color w:val="auto"/>
        </w:rPr>
        <w:footnoteReference w:id="40"/>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formalnie i merytoryczn</w:t>
      </w:r>
      <w:r w:rsidR="00BB194E" w:rsidRPr="00C94C19">
        <w:rPr>
          <w:color w:val="auto"/>
        </w:rPr>
        <w:t xml:space="preserve">ie: Studium Języków Obcych, </w:t>
      </w:r>
      <w:r w:rsidR="00C204A7" w:rsidRPr="00C94C19">
        <w:rPr>
          <w:color w:val="auto"/>
        </w:rPr>
        <w:t>Studium Wychowania Fizycznego i Sportu</w:t>
      </w:r>
      <w:r w:rsidR="007C176D">
        <w:rPr>
          <w:color w:val="auto"/>
        </w:rPr>
        <w:t>, Studium Nauk Humanistycznych i Społecznych</w:t>
      </w:r>
      <w:r w:rsidR="00D626CD">
        <w:rPr>
          <w:color w:val="auto"/>
        </w:rPr>
        <w:t>, Centrum Symul</w:t>
      </w:r>
      <w:r w:rsidR="00D626CD">
        <w:rPr>
          <w:color w:val="auto"/>
        </w:rPr>
        <w:t>a</w:t>
      </w:r>
      <w:r w:rsidR="00D626CD">
        <w:rPr>
          <w:color w:val="auto"/>
        </w:rPr>
        <w:t>cji Medycznej.</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41"/>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Dział Organiz</w:t>
      </w:r>
      <w:r w:rsidR="00C204A7" w:rsidRPr="00C94C19">
        <w:rPr>
          <w:color w:val="auto"/>
        </w:rPr>
        <w:t>a</w:t>
      </w:r>
      <w:r w:rsidR="00C204A7" w:rsidRPr="00C94C19">
        <w:rPr>
          <w:color w:val="auto"/>
        </w:rPr>
        <w:t xml:space="preserve">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49856" behindDoc="0" locked="0" layoutInCell="1" allowOverlap="1" wp14:anchorId="7FC987FD" wp14:editId="6C3A96D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842981" w:rsidRDefault="00842981"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9" type="#_x0000_t202" style="position:absolute;left:0;text-align:left;margin-left:292.2pt;margin-top:13.3pt;width:84.05pt;height:42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Mn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07P+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3TpMnNwIAAGEEAAAOAAAAAAAAAAAA&#10;AAAAAC4CAABkcnMvZTJvRG9jLnhtbFBLAQItABQABgAIAAAAIQA0ppvX3gAAAAoBAAAPAAAAAAAA&#10;AAAAAAAAAJEEAABkcnMvZG93bnJldi54bWxQSwUGAAAAAAQABADzAAAAnAUAAAAA&#10;" fillcolor="#f79c09">
                <v:textbox>
                  <w:txbxContent>
                    <w:p w14:paraId="0C90A91E" w14:textId="77777777" w:rsidR="00842981" w:rsidRDefault="00842981"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52928" behindDoc="0" locked="0" layoutInCell="1" allowOverlap="1" wp14:anchorId="3F21465D" wp14:editId="55B644E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842981" w:rsidRDefault="00842981"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0" type="#_x0000_t202" style="position:absolute;left:0;text-align:left;margin-left:135pt;margin-top:39.65pt;width:65.95pt;height:30.6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16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oFD16OAIAAGAEAAAOAAAAAAAAAAAA&#10;AAAAAC4CAABkcnMvZTJvRG9jLnhtbFBLAQItABQABgAIAAAAIQDsSnoA3QAAAAoBAAAPAAAAAAAA&#10;AAAAAAAAAJIEAABkcnMvZG93bnJldi54bWxQSwUGAAAAAAQABADzAAAAnAUAAAAA&#10;" fillcolor="#ccc0d9">
                <v:textbox>
                  <w:txbxContent>
                    <w:p w14:paraId="77F504AA" w14:textId="77777777" w:rsidR="00842981" w:rsidRDefault="00842981"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53952" behindDoc="0" locked="0" layoutInCell="1" allowOverlap="1" wp14:anchorId="466D4A5D" wp14:editId="4C7DDA76">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842981" w:rsidRDefault="00842981"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1" type="#_x0000_t202" style="position:absolute;left:0;text-align:left;margin-left:135.95pt;margin-top:135.25pt;width:82pt;height:38.8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ebNQ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pCCQXEH9iMxamPYc7xKFDuwPSgbc&#10;8YK673tmBSXqo8bprOdZFo4iKtnq7QIVe26pzi1Mc4QqqKdkEks/HdLeWNl2mGnaBw3XONFGRrJf&#10;qjrWj3scZ3C8uXAo53r0evkybJ8A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Xa9ebNQIAAGEEAAAOAAAAAAAAAAAAAAAA&#10;AC4CAABkcnMvZTJvRG9jLnhtbFBLAQItABQABgAIAAAAIQCNrCv63QAAAAsBAAAPAAAAAAAAAAAA&#10;AAAAAI8EAABkcnMvZG93bnJldi54bWxQSwUGAAAAAAQABADzAAAAmQUAAAAA&#10;" fillcolor="#ccc0d9">
                <v:textbox>
                  <w:txbxContent>
                    <w:p w14:paraId="3EBA996D" w14:textId="77777777" w:rsidR="00842981" w:rsidRDefault="00842981"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54976" behindDoc="0" locked="0" layoutInCell="1" allowOverlap="1" wp14:anchorId="1C7509D6" wp14:editId="1332AF78">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842981" w:rsidRDefault="00842981"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842981" w:rsidRDefault="00842981"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2" type="#_x0000_t202" style="position:absolute;left:0;text-align:left;margin-left:136.2pt;margin-top:187.5pt;width:67.45pt;height:29.4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csYIXJcQf2ExDoYxxzXEoUO3HdKehzx&#10;kvpve+YEJeqDweaspvN53ImkzBeXM1TcuaU6tzDDEaqkgZJR3IZxj/bWybbDSOM4GLjBhjYykf2S&#10;1TF/HOPUruPKxT0515PXy49h8wM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Aar+yhNAIAAGAEAAAOAAAAAAAAAAAAAAAA&#10;AC4CAABkcnMvZTJvRG9jLnhtbFBLAQItABQABgAIAAAAIQAmfJ7d3gAAAAsBAAAPAAAAAAAAAAAA&#10;AAAAAI4EAABkcnMvZG93bnJldi54bWxQSwUGAAAAAAQABADzAAAAmQUAAAAA&#10;" fillcolor="#ccc0d9">
                <v:textbox>
                  <w:txbxContent>
                    <w:p w14:paraId="734B7851" w14:textId="77777777" w:rsidR="00842981" w:rsidRDefault="00842981"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842981" w:rsidRDefault="00842981"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57024" behindDoc="0" locked="0" layoutInCell="1" allowOverlap="1" wp14:anchorId="1A8C6510" wp14:editId="1A8256D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11DE2A" id="Łącznik prosty ze strzałką 290" o:spid="_x0000_s1026" type="#_x0000_t32" style="position:absolute;margin-left:115.6pt;margin-top:21.1pt;width:174.9pt;height:0;flip:x;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0AE79E96" wp14:editId="1549BA64">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3EC7BE" id="Łącznik prosty ze strzałką 306" o:spid="_x0000_s1026" type="#_x0000_t32" style="position:absolute;margin-left:119.1pt;margin-top:154.6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9072" behindDoc="0" locked="0" layoutInCell="1" allowOverlap="1" wp14:anchorId="23D483FD" wp14:editId="48804AB8">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CA2405" id="Łącznik prosty ze strzałką 297" o:spid="_x0000_s1026" type="#_x0000_t32" style="position:absolute;margin-left:119.05pt;margin-top:101.4pt;width:15.6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0096" behindDoc="0" locked="0" layoutInCell="1" allowOverlap="1" wp14:anchorId="45CB6FB4" wp14:editId="7CBF5E1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1A904F" id="Łącznik prosty ze strzałką 294" o:spid="_x0000_s1026" type="#_x0000_t32" style="position:absolute;margin-left:119.6pt;margin-top:59.05pt;width:15.65pt;height:0;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3F95035" wp14:editId="548A869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D9511B" id="Łącznik prostoliniowy 137"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9312" behindDoc="0" locked="0" layoutInCell="1" allowOverlap="1" wp14:anchorId="24A674E5" wp14:editId="615ABCC0">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842981" w:rsidRDefault="00842981"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3" type="#_x0000_t202" style="position:absolute;left:0;text-align:left;margin-left:135.95pt;margin-top:79.85pt;width:82.05pt;height:42.4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" fillcolor="#ccc0d9">
                <v:textbox>
                  <w:txbxContent>
                    <w:p w14:paraId="1B40AB4C" w14:textId="77777777" w:rsidR="00842981" w:rsidRDefault="00842981"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66B20080" w:rsidR="008B7B4F" w:rsidRPr="00C94C19" w:rsidRDefault="003164E0" w:rsidP="00D06A29">
      <w:pPr>
        <w:jc w:val="center"/>
      </w:pPr>
      <w:r w:rsidRPr="00C94C19">
        <w:rPr>
          <w:noProof/>
          <w:lang w:eastAsia="pl-PL"/>
        </w:rPr>
        <mc:AlternateContent>
          <mc:Choice Requires="wps">
            <w:drawing>
              <wp:anchor distT="0" distB="0" distL="114300" distR="114300" simplePos="0" relativeHeight="251608576" behindDoc="0" locked="0" layoutInCell="1" allowOverlap="1" wp14:anchorId="67A56F2E" wp14:editId="710806C9">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725449" id="Łącznik prosty ze strzałką 466" o:spid="_x0000_s1026" type="#_x0000_t32" style="position:absolute;margin-left:271.25pt;margin-top:6.4pt;width:3.6pt;height:339.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562496" behindDoc="0" locked="0" layoutInCell="1" allowOverlap="1" wp14:anchorId="348FBD70" wp14:editId="5BF94295">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3CD493" id="Łącznik prostoliniowy 127"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r w:rsidR="008B7B4F" w:rsidRPr="00C94C19">
        <w:rPr>
          <w:noProof/>
          <w:lang w:eastAsia="pl-PL"/>
        </w:rPr>
        <mc:AlternateContent>
          <mc:Choice Requires="wps">
            <w:drawing>
              <wp:anchor distT="0" distB="0" distL="114300" distR="114300" simplePos="0" relativeHeight="251456000" behindDoc="0" locked="0" layoutInCell="1" allowOverlap="1" wp14:anchorId="2DF1053B" wp14:editId="047C27D2">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C31A1B" id="Łącznik prosty ze strzałką 289" o:spid="_x0000_s1026" type="#_x0000_t32" style="position:absolute;margin-left:115.3pt;margin-top:9.75pt;width:.75pt;height:183pt;flip:x;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0880" behindDoc="0" locked="0" layoutInCell="1" allowOverlap="1" wp14:anchorId="026F73BA" wp14:editId="2A106707">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842981" w:rsidRDefault="00842981"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842981" w:rsidRDefault="00842981"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4" type="#_x0000_t202" style="position:absolute;left:0;text-align:left;margin-left:293.25pt;margin-top:5.95pt;width:74.75pt;height:27.4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uw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" fillcolor="#f79c09">
                <v:textbox>
                  <w:txbxContent>
                    <w:p w14:paraId="416A752A" w14:textId="77777777" w:rsidR="00842981" w:rsidRDefault="00842981"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842981" w:rsidRDefault="00842981"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2F504555" wp14:editId="524D32CF">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96849B" id="Łącznik prosty ze strzałką 298" o:spid="_x0000_s1026" type="#_x0000_t32" style="position:absolute;margin-left:272.25pt;margin-top:5.05pt;width:20.1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D327159" wp14:editId="76A32309">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5C09B1" id="Łącznik prostoliniowy 128"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1904" behindDoc="0" locked="0" layoutInCell="1" allowOverlap="1" wp14:anchorId="7A267123" wp14:editId="6B84096D">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842981" w:rsidRDefault="00842981" w:rsidP="008B7B4F">
                            <w:pPr>
                              <w:jc w:val="center"/>
                              <w:rPr>
                                <w:rFonts w:ascii="Arial Narrow" w:hAnsi="Arial Narrow"/>
                                <w:sz w:val="18"/>
                                <w:szCs w:val="18"/>
                              </w:rPr>
                            </w:pPr>
                            <w:r>
                              <w:rPr>
                                <w:rFonts w:ascii="Arial Narrow" w:hAnsi="Arial Narrow"/>
                                <w:sz w:val="18"/>
                                <w:szCs w:val="18"/>
                              </w:rPr>
                              <w:t>Studium WFiS</w:t>
                            </w:r>
                          </w:p>
                          <w:p w14:paraId="6C73E9CB" w14:textId="77777777" w:rsidR="00842981" w:rsidRDefault="00842981"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5" type="#_x0000_t202" style="position:absolute;left:0;text-align:left;margin-left:292.85pt;margin-top:12.2pt;width:75.25pt;height:28.2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" fillcolor="#f79c09">
                <v:textbox>
                  <w:txbxContent>
                    <w:p w14:paraId="24D7235A" w14:textId="77777777" w:rsidR="00842981" w:rsidRDefault="00842981" w:rsidP="008B7B4F">
                      <w:pPr>
                        <w:jc w:val="center"/>
                        <w:rPr>
                          <w:rFonts w:ascii="Arial Narrow" w:hAnsi="Arial Narrow"/>
                          <w:sz w:val="18"/>
                          <w:szCs w:val="18"/>
                        </w:rPr>
                      </w:pPr>
                      <w:r>
                        <w:rPr>
                          <w:rFonts w:ascii="Arial Narrow" w:hAnsi="Arial Narrow"/>
                          <w:sz w:val="18"/>
                          <w:szCs w:val="18"/>
                        </w:rPr>
                        <w:t>Studium WFiS</w:t>
                      </w:r>
                    </w:p>
                    <w:p w14:paraId="6C73E9CB" w14:textId="77777777" w:rsidR="00842981" w:rsidRDefault="00842981"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3168" behindDoc="0" locked="0" layoutInCell="1" allowOverlap="1" wp14:anchorId="4FC037C7" wp14:editId="436A8FDC">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370A35" id="Łącznik prosty ze strzałką 303" o:spid="_x0000_s1026" type="#_x0000_t32" style="position:absolute;margin-left:274.5pt;margin-top:.25pt;width:18.75pt;height:0;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8288" behindDoc="0" locked="0" layoutInCell="1" allowOverlap="1" wp14:anchorId="599DDCEA" wp14:editId="6A1DCF19">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81BC86" id="Łącznik prostoliniowy 467"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2144" behindDoc="0" locked="0" layoutInCell="1" allowOverlap="1" wp14:anchorId="7790EDEA" wp14:editId="149EECAB">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842981" w:rsidRDefault="00842981"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842981" w:rsidRDefault="00842981"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6.1pt;width:75.25pt;height:39.7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" fillcolor="#f79c09">
                <v:textbox>
                  <w:txbxContent>
                    <w:p w14:paraId="1271496B" w14:textId="77777777" w:rsidR="00842981" w:rsidRDefault="00842981"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842981" w:rsidRDefault="00842981"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4192" behindDoc="0" locked="0" layoutInCell="1" allowOverlap="1" wp14:anchorId="61669514" wp14:editId="2FEA15E4">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8BC79A" id="Łącznik prosty ze strzałką 300" o:spid="_x0000_s1026" type="#_x0000_t32" style="position:absolute;margin-left:274.35pt;margin-top:13pt;width:18.65pt;height:.55pt;flip:y;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F82355F" wp14:editId="4256A764">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5FA513" id="Łącznik prostoliniowy 129"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3328" behindDoc="0" locked="0" layoutInCell="1" allowOverlap="1" wp14:anchorId="31E3F758" wp14:editId="11607FD2">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842981" w:rsidRDefault="00842981"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5" o:spid="_x0000_s1067" type="#_x0000_t202" style="position:absolute;left:0;text-align:left;margin-left:294.7pt;margin-top:7.4pt;width:71.15pt;height:4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D+3nvsNAIAAF4EAAAOAAAAAAAAAAAAAAAA&#10;AC4CAABkcnMvZTJvRG9jLnhtbFBLAQItABQABgAIAAAAIQBlp3yv3gAAAAkBAAAPAAAAAAAAAAAA&#10;AAAAAI4EAABkcnMvZG93bnJldi54bWxQSwUGAAAAAAQABADzAAAAmQUAAAAA&#10;" fillcolor="#f79c09">
                <v:textbox>
                  <w:txbxContent>
                    <w:p w14:paraId="79754FDB" w14:textId="793B7AB6" w:rsidR="00842981" w:rsidRDefault="00842981"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48A33218" wp14:editId="3E14629F">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19B44E" id="Łącznik prostoliniowy 12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30080" behindDoc="0" locked="0" layoutInCell="1" allowOverlap="1" wp14:anchorId="228F9C73" wp14:editId="2F18449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DD498C" id="Łącznik prosty ze strzałką 293" o:spid="_x0000_s1026" type="#_x0000_t32" style="position:absolute;margin-left:274.5pt;margin-top:3.55pt;width:18.9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08C30F44" w:rsidR="008B7B4F" w:rsidRPr="00C94C19" w:rsidRDefault="008B7B4F" w:rsidP="00D06A29">
      <w:pPr>
        <w:jc w:val="center"/>
      </w:pPr>
      <w:r w:rsidRPr="00C94C19">
        <w:rPr>
          <w:noProof/>
          <w:lang w:eastAsia="pl-PL"/>
        </w:rPr>
        <mc:AlternateContent>
          <mc:Choice Requires="wps">
            <w:drawing>
              <wp:anchor distT="0" distB="0" distL="114300" distR="114300" simplePos="0" relativeHeight="251639296" behindDoc="0" locked="0" layoutInCell="1" allowOverlap="1" wp14:anchorId="5357B7C3" wp14:editId="510CB5CA">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B04E2A" id="Łącznik prosty ze strzałką 479" o:spid="_x0000_s1026" type="#_x0000_t32" style="position:absolute;margin-left:116.05pt;margin-top:8.85pt;width:18.6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3C79657E" w:rsidR="008B7B4F" w:rsidRPr="00C94C19" w:rsidRDefault="003164E0" w:rsidP="00D06A29">
      <w:pPr>
        <w:jc w:val="center"/>
      </w:pPr>
      <w:r w:rsidRPr="00C94C19">
        <w:rPr>
          <w:noProof/>
          <w:lang w:eastAsia="pl-PL"/>
        </w:rPr>
        <mc:AlternateContent>
          <mc:Choice Requires="wps">
            <w:drawing>
              <wp:anchor distT="0" distB="0" distL="114300" distR="114300" simplePos="0" relativeHeight="251651584" behindDoc="0" locked="0" layoutInCell="1" allowOverlap="1" wp14:anchorId="36419291" wp14:editId="6FA6EB29">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842981" w:rsidRDefault="00842981"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842981" w:rsidRDefault="00842981"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8" type="#_x0000_t202" style="position:absolute;left:0;text-align:left;margin-left:293pt;margin-top:1.6pt;width:75.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" fillcolor="#f79c09">
                <v:textbox>
                  <w:txbxContent>
                    <w:p w14:paraId="256E508D" w14:textId="77777777" w:rsidR="00842981" w:rsidRDefault="00842981"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842981" w:rsidRDefault="00842981" w:rsidP="007C176D">
                      <w:pPr>
                        <w:jc w:val="center"/>
                        <w:rPr>
                          <w:rFonts w:ascii="Arial Narrow" w:hAnsi="Arial Narrow"/>
                          <w:sz w:val="18"/>
                          <w:szCs w:val="18"/>
                        </w:rPr>
                      </w:pPr>
                    </w:p>
                  </w:txbxContent>
                </v:textbox>
              </v:shape>
            </w:pict>
          </mc:Fallback>
        </mc:AlternateContent>
      </w:r>
    </w:p>
    <w:p w14:paraId="77444B34" w14:textId="2776A3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36224" behindDoc="0" locked="0" layoutInCell="1" allowOverlap="1" wp14:anchorId="02AD6624" wp14:editId="7198697F">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780C3C" id="Łącznik prosty ze strzałką 460" o:spid="_x0000_s1026" type="#_x0000_t32" style="position:absolute;margin-left:275.05pt;margin-top:5.5pt;width:18.9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23852EE3" w:rsidR="008B7B4F" w:rsidRPr="00C94C19" w:rsidRDefault="008B7B4F" w:rsidP="00D06A29">
      <w:pPr>
        <w:jc w:val="center"/>
      </w:pPr>
    </w:p>
    <w:p w14:paraId="0D95B9C6" w14:textId="18CB817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33152" behindDoc="0" locked="0" layoutInCell="1" allowOverlap="1" wp14:anchorId="4107AF35" wp14:editId="7F1412A9">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842981" w:rsidRDefault="00842981"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842981" w:rsidRDefault="00842981"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9" type="#_x0000_t202" style="position:absolute;left:0;text-align:left;margin-left:294.7pt;margin-top:4.55pt;width:75.25pt;height:3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" fillcolor="#f79c09">
                <v:textbox>
                  <w:txbxContent>
                    <w:p w14:paraId="72172AC4" w14:textId="77777777" w:rsidR="00842981" w:rsidRDefault="00842981"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842981" w:rsidRDefault="00842981" w:rsidP="008B7B4F">
                      <w:pPr>
                        <w:jc w:val="center"/>
                        <w:rPr>
                          <w:rFonts w:ascii="Arial Narrow" w:hAnsi="Arial Narrow"/>
                          <w:sz w:val="18"/>
                          <w:szCs w:val="18"/>
                        </w:rPr>
                      </w:pPr>
                    </w:p>
                  </w:txbxContent>
                </v:textbox>
              </v:shape>
            </w:pict>
          </mc:Fallback>
        </mc:AlternateContent>
      </w:r>
    </w:p>
    <w:p w14:paraId="44048FAF" w14:textId="253D776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4656" behindDoc="0" locked="0" layoutInCell="1" allowOverlap="1" wp14:anchorId="6656897C" wp14:editId="401CE264">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7C8005" id="Łącznik prosty ze strzałką 454" o:spid="_x0000_s1026" type="#_x0000_t32" style="position:absolute;margin-left:274.9pt;margin-top:2.05pt;width:18.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25B3DCA4" w:rsidR="008B7B4F" w:rsidRPr="00C94C19" w:rsidRDefault="008B7B4F" w:rsidP="00D06A29">
      <w:pPr>
        <w:jc w:val="center"/>
      </w:pPr>
    </w:p>
    <w:p w14:paraId="3D41CB6B" w14:textId="639104D6" w:rsidR="008B7B4F" w:rsidRPr="00C94C19" w:rsidRDefault="003164E0" w:rsidP="00D06A29">
      <w:pPr>
        <w:jc w:val="center"/>
      </w:pPr>
      <w:r w:rsidRPr="00C94C19">
        <w:rPr>
          <w:noProof/>
          <w:lang w:eastAsia="pl-PL"/>
        </w:rPr>
        <mc:AlternateContent>
          <mc:Choice Requires="wps">
            <w:drawing>
              <wp:anchor distT="0" distB="0" distL="114300" distR="114300" simplePos="0" relativeHeight="251573760" behindDoc="0" locked="0" layoutInCell="1" allowOverlap="1" wp14:anchorId="73B8F682" wp14:editId="2F26000E">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842981" w:rsidRDefault="00842981"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842981" w:rsidRDefault="00842981"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842981" w:rsidRDefault="00842981"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0" type="#_x0000_t202" style="position:absolute;left:0;text-align:left;margin-left:295.55pt;margin-top:.85pt;width:73.75pt;height:41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" fillcolor="#f79c09">
                <v:textbox>
                  <w:txbxContent>
                    <w:p w14:paraId="6F74B280" w14:textId="77777777" w:rsidR="00842981" w:rsidRDefault="00842981"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842981" w:rsidRDefault="00842981"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842981" w:rsidRDefault="00842981"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7728" behindDoc="0" locked="0" layoutInCell="1" allowOverlap="1" wp14:anchorId="755BAB92" wp14:editId="5FDCD7E0">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3877BC" id="Łącznik prosty ze strzałką 457" o:spid="_x0000_s1026" type="#_x0000_t32" style="position:absolute;margin-left:274.15pt;margin-top:2.6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3CF96F86" w:rsidR="008B7B4F" w:rsidRPr="00C94C19" w:rsidRDefault="008B7B4F" w:rsidP="00D06A29">
      <w:pPr>
        <w:jc w:val="center"/>
      </w:pPr>
    </w:p>
    <w:p w14:paraId="04A815F7" w14:textId="797A678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27008" behindDoc="0" locked="0" layoutInCell="1" allowOverlap="1" wp14:anchorId="36A817FD" wp14:editId="36528E75">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842981" w:rsidRDefault="00842981"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842981" w:rsidRDefault="00842981" w:rsidP="00DC6900">
                            <w:pPr>
                              <w:jc w:val="center"/>
                              <w:rPr>
                                <w:rFonts w:ascii="Arial Narrow" w:hAnsi="Arial Narrow"/>
                                <w:sz w:val="18"/>
                                <w:szCs w:val="18"/>
                              </w:rPr>
                            </w:pPr>
                            <w:r>
                              <w:rPr>
                                <w:rFonts w:ascii="Arial Narrow" w:hAnsi="Arial Narrow"/>
                                <w:sz w:val="18"/>
                                <w:szCs w:val="18"/>
                              </w:rPr>
                              <w:t>Kształcenia</w:t>
                            </w:r>
                          </w:p>
                          <w:p w14:paraId="332FE222" w14:textId="33DE3A70" w:rsidR="00842981" w:rsidRDefault="00842981"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1" type="#_x0000_t202" style="position:absolute;left:0;text-align:left;margin-left:296.35pt;margin-top:8pt;width:74.5pt;height:40.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8X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s2LmCFyvIP6iMQ6GEccVxIvHbjvlPQ43hX1&#10;3/bMCUrUB4PiLKfzedyHZMyLxQwNd+nZXXqY4QhV0UDJeN2EcYf21sm2w0zjOBi4RUEbmch+qepU&#10;P45w0uC0bnFHLu0U9fKnsP4B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AbP98XMgIAAFwEAAAOAAAAAAAAAAAAAAAAAC4C&#10;AABkcnMvZTJvRG9jLnhtbFBLAQItABQABgAIAAAAIQD6i5NR3QAAAAkBAAAPAAAAAAAAAAAAAAAA&#10;AIwEAABkcnMvZG93bnJldi54bWxQSwUGAAAAAAQABADzAAAAlgUAAAAA&#10;" fillcolor="#f79c09">
                <v:textbox>
                  <w:txbxContent>
                    <w:p w14:paraId="0A85E5C2" w14:textId="77777777" w:rsidR="00842981" w:rsidRDefault="00842981"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842981" w:rsidRDefault="00842981" w:rsidP="00DC6900">
                      <w:pPr>
                        <w:jc w:val="center"/>
                        <w:rPr>
                          <w:rFonts w:ascii="Arial Narrow" w:hAnsi="Arial Narrow"/>
                          <w:sz w:val="18"/>
                          <w:szCs w:val="18"/>
                        </w:rPr>
                      </w:pPr>
                      <w:r>
                        <w:rPr>
                          <w:rFonts w:ascii="Arial Narrow" w:hAnsi="Arial Narrow"/>
                          <w:sz w:val="18"/>
                          <w:szCs w:val="18"/>
                        </w:rPr>
                        <w:t>Kształcenia</w:t>
                      </w:r>
                    </w:p>
                    <w:p w14:paraId="332FE222" w14:textId="33DE3A70" w:rsidR="00842981" w:rsidRDefault="00842981"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5616" behindDoc="0" locked="0" layoutInCell="1" allowOverlap="1" wp14:anchorId="756EBFF0" wp14:editId="182FEF6E">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D638D3" id="Łącznik prosty ze strzałką 72" o:spid="_x0000_s1026" type="#_x0000_t32" style="position:absolute;margin-left:276.6pt;margin-top:.8pt;width:18.9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7" w:name="_Toc123124379"/>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7"/>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5745E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w:t>
            </w:r>
            <w:r>
              <w:t>i</w:t>
            </w:r>
            <w:r>
              <w:t>stycznych i Społecznych</w:t>
            </w:r>
          </w:p>
          <w:p w14:paraId="728A8D60" w14:textId="200EAE3F" w:rsidR="006127D7" w:rsidRPr="00C94C19" w:rsidRDefault="007D1A15" w:rsidP="007F10EE">
            <w:pPr>
              <w:rPr>
                <w:szCs w:val="24"/>
              </w:rPr>
            </w:pPr>
            <w:r>
              <w:rPr>
                <w:szCs w:val="24"/>
              </w:rPr>
              <w:t>Centrum Symulacji M</w:t>
            </w:r>
            <w:r>
              <w:rPr>
                <w:szCs w:val="24"/>
              </w:rPr>
              <w:t>e</w:t>
            </w:r>
            <w:r>
              <w:rPr>
                <w:szCs w:val="24"/>
              </w:rPr>
              <w:t>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Pr="00755670" w:rsidRDefault="00BB0270" w:rsidP="00B954B3">
            <w:pPr>
              <w:rPr>
                <w:szCs w:val="24"/>
                <w:lang w:val="en-US"/>
              </w:rPr>
            </w:pPr>
            <w:r w:rsidRPr="00755670">
              <w:rPr>
                <w:szCs w:val="24"/>
                <w:lang w:val="en-US"/>
              </w:rPr>
              <w:t>DS</w:t>
            </w:r>
          </w:p>
          <w:p w14:paraId="0C7BF2D7" w14:textId="77777777" w:rsidR="00355EE0" w:rsidRPr="00755670" w:rsidRDefault="00355EE0" w:rsidP="00F32176">
            <w:pPr>
              <w:rPr>
                <w:szCs w:val="24"/>
                <w:lang w:val="en-US"/>
              </w:rPr>
            </w:pPr>
          </w:p>
        </w:tc>
      </w:tr>
      <w:tr w:rsidR="00C94C19" w:rsidRPr="005745E6"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8" w:name="_Toc123124380"/>
            <w:r w:rsidRPr="00C94C19">
              <w:t>STUDIUM JĘZYKÓW OBCYCH</w:t>
            </w:r>
            <w:bookmarkEnd w:id="98"/>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9" w:name="_Toc123124381"/>
            <w:r w:rsidRPr="00C94C19">
              <w:t>STUDIUM WYCHOWANIA FIZYCZNEGO i SPORTU</w:t>
            </w:r>
            <w:bookmarkEnd w:id="99"/>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4D51A847" w:rsidR="00B82F3A" w:rsidRPr="00C94C19" w:rsidRDefault="00B82F3A" w:rsidP="0074434B">
            <w:pPr>
              <w:pStyle w:val="Nagwek3"/>
              <w:spacing w:before="120"/>
              <w:outlineLvl w:val="2"/>
            </w:pPr>
            <w:bookmarkStart w:id="100" w:name="_Toc123124382"/>
            <w:r w:rsidRPr="00C94C19">
              <w:t>CENTRUM SZKOLENIOWO-KONFERENCYJNE</w:t>
            </w:r>
            <w:r w:rsidR="000D122B">
              <w:rPr>
                <w:rStyle w:val="Odwoanieprzypisudolnego"/>
              </w:rPr>
              <w:footnoteReference w:id="42"/>
            </w:r>
            <w:bookmarkEnd w:id="100"/>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0D122B">
        <w:tc>
          <w:tcPr>
            <w:tcW w:w="10050" w:type="dxa"/>
            <w:gridSpan w:val="5"/>
            <w:tcBorders>
              <w:top w:val="single" w:sz="4" w:space="0" w:color="auto"/>
              <w:left w:val="nil"/>
              <w:bottom w:val="single" w:sz="4" w:space="0" w:color="auto"/>
              <w:right w:val="nil"/>
            </w:tcBorders>
          </w:tcPr>
          <w:p w14:paraId="71808B61" w14:textId="77777777" w:rsidR="00B82F3A" w:rsidRPr="00C94C19" w:rsidRDefault="00B82F3A" w:rsidP="00B82F3A">
            <w:pPr>
              <w:rPr>
                <w:szCs w:val="24"/>
              </w:rPr>
            </w:pP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1" w:name="_Toc123124383"/>
            <w:r>
              <w:t xml:space="preserve">STUDIUM NAUK HUMANISTYCZNYCH </w:t>
            </w:r>
            <w:r w:rsidR="00E812C5">
              <w:br/>
            </w:r>
            <w:r>
              <w:t>I SPOŁECZNYCH</w:t>
            </w:r>
            <w:bookmarkEnd w:id="101"/>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4318E7">
            <w:pPr>
              <w:pStyle w:val="Akapitzlist"/>
              <w:numPr>
                <w:ilvl w:val="0"/>
                <w:numId w:val="23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4318E7">
            <w:pPr>
              <w:pStyle w:val="Akapitzlist"/>
              <w:numPr>
                <w:ilvl w:val="0"/>
                <w:numId w:val="23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4318E7">
            <w:pPr>
              <w:pStyle w:val="Akapitzlist"/>
              <w:numPr>
                <w:ilvl w:val="0"/>
                <w:numId w:val="23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4318E7">
            <w:pPr>
              <w:pStyle w:val="Akapitzlist"/>
              <w:numPr>
                <w:ilvl w:val="0"/>
                <w:numId w:val="23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4318E7">
            <w:pPr>
              <w:pStyle w:val="Akapitzlist"/>
              <w:numPr>
                <w:ilvl w:val="0"/>
                <w:numId w:val="23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4318E7">
            <w:pPr>
              <w:pStyle w:val="Akapitzlist"/>
              <w:numPr>
                <w:ilvl w:val="0"/>
                <w:numId w:val="23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4318E7">
            <w:pPr>
              <w:pStyle w:val="Akapitzlist"/>
              <w:numPr>
                <w:ilvl w:val="0"/>
                <w:numId w:val="23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21EB2C9A" w:rsidR="007D1A15" w:rsidRPr="00C94C19" w:rsidRDefault="007D1A15" w:rsidP="008654ED">
            <w:pPr>
              <w:pStyle w:val="Nagwek3"/>
              <w:spacing w:before="120"/>
              <w:outlineLvl w:val="2"/>
            </w:pPr>
            <w:bookmarkStart w:id="102" w:name="_Toc123124384"/>
            <w:r w:rsidRPr="00C94C19">
              <w:t xml:space="preserve">CENTRUM </w:t>
            </w:r>
            <w:r>
              <w:t>SYMULACJI MEDYCZNEJ</w:t>
            </w:r>
            <w:r>
              <w:rPr>
                <w:rStyle w:val="Odwoanieprzypisudolnego"/>
              </w:rPr>
              <w:footnoteReference w:id="43"/>
            </w:r>
            <w:bookmarkEnd w:id="102"/>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w:t>
            </w:r>
            <w:r w:rsidRPr="00C94C19">
              <w:rPr>
                <w:szCs w:val="24"/>
              </w:rPr>
              <w:t>y</w:t>
            </w:r>
            <w:r w:rsidRPr="00C94C19">
              <w:rPr>
                <w:szCs w:val="24"/>
              </w:rPr>
              <w:t>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w:t>
            </w:r>
            <w:r w:rsidRPr="000A0E0A">
              <w:rPr>
                <w:bCs/>
                <w:color w:val="auto"/>
              </w:rPr>
              <w:t>j</w:t>
            </w:r>
            <w:r w:rsidRPr="000A0E0A">
              <w:rPr>
                <w:bCs/>
                <w:color w:val="auto"/>
              </w:rPr>
              <w:t>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w:t>
            </w:r>
            <w:r>
              <w:rPr>
                <w:color w:val="auto"/>
              </w:rPr>
              <w:t>m</w:t>
            </w:r>
            <w:r>
              <w:rPr>
                <w:color w:val="auto"/>
              </w:rPr>
              <w:t>puterowej oraz doskonalenie kompetencji i wymiany doświadczeń w tym zakresie poprzez prow</w:t>
            </w:r>
            <w:r>
              <w:rPr>
                <w:color w:val="auto"/>
              </w:rPr>
              <w:t>a</w:t>
            </w:r>
            <w:r>
              <w:rPr>
                <w:color w:val="auto"/>
              </w:rPr>
              <w:t>dzenie działalności szkoleniowo – konferencyjnej.</w:t>
            </w:r>
          </w:p>
          <w:p w14:paraId="03980967"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w:t>
            </w:r>
            <w:r>
              <w:rPr>
                <w:color w:val="auto"/>
              </w:rPr>
              <w:t>e</w:t>
            </w:r>
            <w:r>
              <w:rPr>
                <w:color w:val="auto"/>
              </w:rPr>
              <w:t>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4318E7">
            <w:pPr>
              <w:pStyle w:val="Akapitzlist"/>
              <w:numPr>
                <w:ilvl w:val="0"/>
                <w:numId w:val="127"/>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w:t>
            </w:r>
            <w:r w:rsidRPr="0075714F">
              <w:rPr>
                <w:color w:val="auto"/>
              </w:rPr>
              <w:t>a</w:t>
            </w:r>
            <w:r w:rsidRPr="0075714F">
              <w:rPr>
                <w:color w:val="auto"/>
              </w:rPr>
              <w:t>cyjnych, w tym wirtualnej rzeczywistości i medycznej symulacji komputerowej w edukacji kadr medycznych w ramach kształcenia przed- i podyplomowego zgodnie z właściwymi, obowiązuj</w:t>
            </w:r>
            <w:r w:rsidRPr="0075714F">
              <w:rPr>
                <w:color w:val="auto"/>
              </w:rPr>
              <w:t>ą</w:t>
            </w:r>
            <w:r w:rsidRPr="0075714F">
              <w:rPr>
                <w:color w:val="auto"/>
              </w:rPr>
              <w:t>cymi standardami i programami studiów oraz zleceniami Dziekanów.</w:t>
            </w:r>
          </w:p>
          <w:p w14:paraId="1AA43AE6" w14:textId="77777777" w:rsidR="007D1A15" w:rsidRPr="000A0E0A"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w:t>
            </w:r>
            <w:r>
              <w:rPr>
                <w:bCs/>
              </w:rPr>
              <w:t>a</w:t>
            </w:r>
            <w:r>
              <w:rPr>
                <w:bCs/>
              </w:rPr>
              <w:t>niem technik symulacyjnych, wirtualnej rzeczywistości oraz symulacji komputerowej.</w:t>
            </w:r>
          </w:p>
          <w:p w14:paraId="6A92B65F" w14:textId="77777777" w:rsidR="007D1A15" w:rsidRPr="0075714F" w:rsidRDefault="007D1A15" w:rsidP="004318E7">
            <w:pPr>
              <w:pStyle w:val="Akapitzlist"/>
              <w:numPr>
                <w:ilvl w:val="0"/>
                <w:numId w:val="127"/>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w:t>
            </w:r>
            <w:r w:rsidRPr="0075714F">
              <w:rPr>
                <w:color w:val="auto"/>
              </w:rPr>
              <w:t>e</w:t>
            </w:r>
            <w:r w:rsidRPr="0075714F">
              <w:rPr>
                <w:color w:val="auto"/>
              </w:rPr>
              <w:t>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103" w:name="_Toc31718314"/>
            <w:bookmarkStart w:id="104" w:name="_Toc123124385"/>
            <w:r w:rsidRPr="00C94C19">
              <w:rPr>
                <w:rFonts w:eastAsia="Times New Roman"/>
                <w:lang w:eastAsia="zh-CN" w:bidi="hi-IN"/>
              </w:rPr>
              <w:t>DZIAŁ SPRAW STUDENCKICH</w:t>
            </w:r>
            <w:bookmarkEnd w:id="103"/>
            <w:r>
              <w:rPr>
                <w:rStyle w:val="Odwoanieprzypisudolnego"/>
                <w:rFonts w:eastAsia="Times New Roman"/>
                <w:lang w:eastAsia="zh-CN" w:bidi="hi-IN"/>
              </w:rPr>
              <w:footnoteReference w:id="44"/>
            </w:r>
            <w:bookmarkEnd w:id="104"/>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4318E7">
            <w:pPr>
              <w:numPr>
                <w:ilvl w:val="0"/>
                <w:numId w:val="25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4318E7">
            <w:pPr>
              <w:pStyle w:val="Akapitzlist"/>
              <w:numPr>
                <w:ilvl w:val="1"/>
                <w:numId w:val="26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4318E7">
            <w:pPr>
              <w:numPr>
                <w:ilvl w:val="0"/>
                <w:numId w:val="25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lastRenderedPageBreak/>
              <w:t>Współpraca z organami Uczelni, dziekanatami, organami Samorządu Stu</w:t>
            </w:r>
            <w:r>
              <w:rPr>
                <w:rFonts w:eastAsia="Calibri"/>
                <w:szCs w:val="24"/>
              </w:rPr>
              <w:t>dentów i Samorządu Doktorantów.</w:t>
            </w:r>
          </w:p>
          <w:p w14:paraId="64660A1D"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Koordynacja i prowadzenie spraw dotyczących: profilaktyki poekspozycyjnej studentów i doktorantów (zakłucia) oraz kredytów studenckich.</w:t>
            </w:r>
          </w:p>
          <w:p w14:paraId="399EE0D0" w14:textId="77777777" w:rsidR="00F92391" w:rsidRPr="00C94C19" w:rsidRDefault="00F92391" w:rsidP="004318E7">
            <w:pPr>
              <w:numPr>
                <w:ilvl w:val="0"/>
                <w:numId w:val="25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Nadzór nad realizacją umowy w sprawie systemu antyplagiatowego dla studentów, w tym jej odnawianie.</w:t>
            </w:r>
          </w:p>
          <w:p w14:paraId="2B9CD61A"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4318E7">
            <w:pPr>
              <w:widowControl w:val="0"/>
              <w:numPr>
                <w:ilvl w:val="0"/>
                <w:numId w:val="25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4318E7">
            <w:pPr>
              <w:pStyle w:val="Akapitzlist"/>
              <w:widowControl w:val="0"/>
              <w:numPr>
                <w:ilvl w:val="0"/>
                <w:numId w:val="25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4318E7">
            <w:pPr>
              <w:pStyle w:val="Akapitzlist"/>
              <w:numPr>
                <w:ilvl w:val="0"/>
                <w:numId w:val="25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4318E7">
            <w:pPr>
              <w:pStyle w:val="Akapitzlist"/>
              <w:widowControl w:val="0"/>
              <w:numPr>
                <w:ilvl w:val="0"/>
                <w:numId w:val="25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4318E7">
            <w:pPr>
              <w:pStyle w:val="Akapitzlist"/>
              <w:widowControl w:val="0"/>
              <w:numPr>
                <w:ilvl w:val="1"/>
                <w:numId w:val="25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4318E7">
            <w:pPr>
              <w:pStyle w:val="Akapitzlist"/>
              <w:numPr>
                <w:ilvl w:val="0"/>
                <w:numId w:val="256"/>
              </w:numPr>
              <w:spacing w:before="0" w:line="276" w:lineRule="auto"/>
              <w:ind w:left="1434" w:right="11" w:hanging="357"/>
              <w:rPr>
                <w:rFonts w:eastAsia="Times New Roman"/>
                <w:szCs w:val="24"/>
                <w:lang w:eastAsia="pl-PL"/>
              </w:rPr>
            </w:pPr>
            <w:r w:rsidRPr="00286DE1">
              <w:rPr>
                <w:rFonts w:eastAsia="Times New Roman"/>
                <w:szCs w:val="24"/>
                <w:lang w:eastAsia="pl-PL"/>
              </w:rPr>
              <w:lastRenderedPageBreak/>
              <w:t xml:space="preserve">koordynowania zakupów na ich zlecenie, </w:t>
            </w:r>
          </w:p>
          <w:p w14:paraId="20C923C5"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prowadzenia spraw i rozliczeń finansowych, </w:t>
            </w:r>
          </w:p>
          <w:p w14:paraId="1B1C9F73"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4318E7">
            <w:pPr>
              <w:pStyle w:val="Akapitzlist"/>
              <w:numPr>
                <w:ilvl w:val="0"/>
                <w:numId w:val="25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4318E7">
            <w:pPr>
              <w:numPr>
                <w:ilvl w:val="2"/>
                <w:numId w:val="25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4318E7">
            <w:pPr>
              <w:pStyle w:val="Akapitzlist"/>
              <w:numPr>
                <w:ilvl w:val="0"/>
                <w:numId w:val="258"/>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nowanie kotłowni, systemu monitoringu, instalacji ppoż, instalacji gazowej, wentylacji itp.),</w:t>
            </w:r>
          </w:p>
          <w:p w14:paraId="295DCD96"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4318E7">
            <w:pPr>
              <w:pStyle w:val="Akapitzlist"/>
              <w:numPr>
                <w:ilvl w:val="2"/>
                <w:numId w:val="25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4318E7">
            <w:pPr>
              <w:numPr>
                <w:ilvl w:val="2"/>
                <w:numId w:val="25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4318E7">
            <w:pPr>
              <w:pStyle w:val="Akapitzlist"/>
              <w:numPr>
                <w:ilvl w:val="0"/>
                <w:numId w:val="25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t>BIURO DS. OSÓB Z NIEPEŁNOSPRAWNOŚCIAMI</w:t>
            </w:r>
          </w:p>
          <w:p w14:paraId="1AD76B59" w14:textId="77777777" w:rsidR="00F92391" w:rsidRPr="00B43B06" w:rsidRDefault="00F92391" w:rsidP="004318E7">
            <w:pPr>
              <w:pStyle w:val="Akapitzlist"/>
              <w:numPr>
                <w:ilvl w:val="0"/>
                <w:numId w:val="27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4318E7">
            <w:pPr>
              <w:pStyle w:val="Akapitzlist"/>
              <w:numPr>
                <w:ilvl w:val="0"/>
                <w:numId w:val="27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5" w:name="_Toc123124386"/>
            <w:r>
              <w:rPr>
                <w:color w:val="000000"/>
                <w:sz w:val="27"/>
                <w:szCs w:val="27"/>
              </w:rPr>
              <w:t>DZIAŁ ORGANIZACJI DYDAKTYKI</w:t>
            </w:r>
            <w:r>
              <w:rPr>
                <w:rStyle w:val="Odwoanieprzypisudolnego"/>
                <w:color w:val="000000"/>
                <w:sz w:val="27"/>
                <w:szCs w:val="27"/>
              </w:rPr>
              <w:footnoteReference w:id="45"/>
            </w:r>
            <w:bookmarkEnd w:id="105"/>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4318E7">
            <w:pPr>
              <w:pStyle w:val="NormalnyWeb"/>
              <w:numPr>
                <w:ilvl w:val="0"/>
                <w:numId w:val="262"/>
              </w:numPr>
              <w:rPr>
                <w:color w:val="000000"/>
              </w:rPr>
            </w:pPr>
            <w:r w:rsidRPr="00E66C0A">
              <w:rPr>
                <w:color w:val="000000"/>
              </w:rPr>
              <w:t>Zapewnienie prawidłowej organizacji procesu dydaktycznego.</w:t>
            </w:r>
          </w:p>
          <w:p w14:paraId="3F9911EC" w14:textId="77777777" w:rsidR="00855C34" w:rsidRPr="00E66C0A" w:rsidRDefault="00855C34" w:rsidP="004318E7">
            <w:pPr>
              <w:pStyle w:val="NormalnyWeb"/>
              <w:numPr>
                <w:ilvl w:val="0"/>
                <w:numId w:val="262"/>
              </w:numPr>
              <w:rPr>
                <w:color w:val="000000"/>
              </w:rPr>
            </w:pPr>
            <w:r w:rsidRPr="00E66C0A">
              <w:rPr>
                <w:color w:val="000000"/>
              </w:rPr>
              <w:t>Optymalizacja procesu planowania i rozliczania dydaktyki</w:t>
            </w:r>
          </w:p>
          <w:p w14:paraId="6E5166F8" w14:textId="77777777" w:rsidR="00855C34" w:rsidRDefault="00855C34" w:rsidP="004318E7">
            <w:pPr>
              <w:pStyle w:val="NormalnyWeb"/>
              <w:numPr>
                <w:ilvl w:val="0"/>
                <w:numId w:val="262"/>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6" w:name="_Toc123124387"/>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46"/>
            </w:r>
            <w:bookmarkEnd w:id="106"/>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promocyjno–informacyjnych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4318E7">
            <w:pPr>
              <w:pStyle w:val="Akapitzlist"/>
              <w:numPr>
                <w:ilvl w:val="0"/>
                <w:numId w:val="26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4318E7">
            <w:pPr>
              <w:pStyle w:val="Akapitzlist"/>
              <w:numPr>
                <w:ilvl w:val="0"/>
                <w:numId w:val="26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4318E7">
            <w:pPr>
              <w:pStyle w:val="Akapitzlist"/>
              <w:numPr>
                <w:ilvl w:val="0"/>
                <w:numId w:val="26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4318E7">
            <w:pPr>
              <w:pStyle w:val="Akapitzlist"/>
              <w:numPr>
                <w:ilvl w:val="0"/>
                <w:numId w:val="26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4318E7">
            <w:pPr>
              <w:pStyle w:val="Akapitzlist"/>
              <w:numPr>
                <w:ilvl w:val="0"/>
                <w:numId w:val="26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4318E7">
            <w:pPr>
              <w:pStyle w:val="Akapitzlist"/>
              <w:numPr>
                <w:ilvl w:val="0"/>
                <w:numId w:val="26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lastRenderedPageBreak/>
              <w:t xml:space="preserve">cych rekrutacji, w szczególności: </w:t>
            </w:r>
          </w:p>
          <w:p w14:paraId="513D3D62"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4318E7">
            <w:pPr>
              <w:pStyle w:val="Akapitzlist"/>
              <w:numPr>
                <w:ilvl w:val="0"/>
                <w:numId w:val="26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4318E7">
            <w:pPr>
              <w:pStyle w:val="Akapitzlist"/>
              <w:numPr>
                <w:ilvl w:val="0"/>
                <w:numId w:val="26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raficznych, otoczenia społeczno–</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4318E7">
            <w:pPr>
              <w:pStyle w:val="Akapitzlist"/>
              <w:numPr>
                <w:ilvl w:val="0"/>
                <w:numId w:val="26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4318E7">
            <w:pPr>
              <w:pStyle w:val="Akapitzlist"/>
              <w:numPr>
                <w:ilvl w:val="0"/>
                <w:numId w:val="26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4318E7">
            <w:pPr>
              <w:pStyle w:val="Akapitzlist"/>
              <w:numPr>
                <w:ilvl w:val="0"/>
                <w:numId w:val="26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4318E7">
            <w:pPr>
              <w:pStyle w:val="Akapitzlist"/>
              <w:numPr>
                <w:ilvl w:val="0"/>
                <w:numId w:val="27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4318E7">
            <w:pPr>
              <w:pStyle w:val="Akapitzlist"/>
              <w:numPr>
                <w:ilvl w:val="0"/>
                <w:numId w:val="26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7" w:name="_Toc123124388"/>
            <w:r>
              <w:rPr>
                <w:rFonts w:eastAsia="Times New Roman"/>
                <w:lang w:eastAsia="pl-PL"/>
              </w:rPr>
              <w:t>CENTRUM KULTURY JAKOŚCI KSZTAŁCENIA</w:t>
            </w:r>
            <w:r>
              <w:rPr>
                <w:rStyle w:val="Odwoanieprzypisudolnego"/>
                <w:rFonts w:eastAsia="Times New Roman"/>
                <w:lang w:eastAsia="pl-PL"/>
              </w:rPr>
              <w:footnoteReference w:id="47"/>
            </w:r>
            <w:bookmarkEnd w:id="107"/>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4318E7">
            <w:pPr>
              <w:pStyle w:val="Akapitzlist"/>
              <w:numPr>
                <w:ilvl w:val="0"/>
                <w:numId w:val="263"/>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4318E7">
            <w:pPr>
              <w:pStyle w:val="Akapitzlist"/>
              <w:numPr>
                <w:ilvl w:val="0"/>
                <w:numId w:val="272"/>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4318E7">
            <w:pPr>
              <w:pStyle w:val="Akapitzlist"/>
              <w:numPr>
                <w:ilvl w:val="0"/>
                <w:numId w:val="272"/>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4318E7">
            <w:pPr>
              <w:pStyle w:val="Akapitzlist"/>
              <w:numPr>
                <w:ilvl w:val="0"/>
                <w:numId w:val="272"/>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4318E7">
            <w:pPr>
              <w:pStyle w:val="Akapitzlist"/>
              <w:numPr>
                <w:ilvl w:val="0"/>
                <w:numId w:val="263"/>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lastRenderedPageBreak/>
              <w:t>Wsparcie i upowszechnianie form kształcenia on-line poprzez:</w:t>
            </w:r>
          </w:p>
          <w:p w14:paraId="5438B629" w14:textId="77777777" w:rsidR="00984AE5" w:rsidRPr="001A34BE"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4318E7">
            <w:pPr>
              <w:pStyle w:val="Akapitzlist"/>
              <w:numPr>
                <w:ilvl w:val="0"/>
                <w:numId w:val="271"/>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4318E7">
            <w:pPr>
              <w:pStyle w:val="Akapitzlist"/>
              <w:numPr>
                <w:ilvl w:val="0"/>
                <w:numId w:val="27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4318E7">
            <w:pPr>
              <w:pStyle w:val="Akapitzlist"/>
              <w:numPr>
                <w:ilvl w:val="0"/>
                <w:numId w:val="271"/>
              </w:numPr>
              <w:spacing w:line="276" w:lineRule="auto"/>
              <w:rPr>
                <w:rFonts w:eastAsia="Times New Roman"/>
                <w:szCs w:val="24"/>
                <w:lang w:eastAsia="pl-PL"/>
              </w:rPr>
            </w:pPr>
            <w:r>
              <w:t>monitoring i ewaluacja procesów zdalnego nauczania.</w:t>
            </w:r>
          </w:p>
          <w:p w14:paraId="74DD0FC1"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4318E7">
            <w:pPr>
              <w:pStyle w:val="Akapitzlist"/>
              <w:numPr>
                <w:ilvl w:val="0"/>
                <w:numId w:val="263"/>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za wyników przeprowadzonych ocen. Przygotowywanie raportów na potrzeby systemu POLON, MEiN, MZ i innych jednostek.</w:t>
            </w:r>
          </w:p>
          <w:p w14:paraId="4264D91A"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8" w:name="_Toc123124389"/>
      <w:r w:rsidRPr="00C94C19">
        <w:t xml:space="preserve">PION PROREKTORA DS. </w:t>
      </w:r>
      <w:r w:rsidR="005F0EDC" w:rsidRPr="00C94C19">
        <w:t xml:space="preserve">STRATEGII </w:t>
      </w:r>
      <w:r w:rsidRPr="00C94C19">
        <w:t>ROZWOJU UCZELNI</w:t>
      </w:r>
      <w:bookmarkEnd w:id="108"/>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0336" behindDoc="0" locked="0" layoutInCell="1" allowOverlap="1" wp14:anchorId="3B3CCBB5" wp14:editId="02010909">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842981" w:rsidRDefault="00842981"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2" type="#_x0000_t202" style="position:absolute;margin-left:167.85pt;margin-top:9.35pt;width:93.5pt;height:40.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" fillcolor="#ff5d5d">
                <v:textbox>
                  <w:txbxContent>
                    <w:p w14:paraId="6C6D7CF8" w14:textId="77777777" w:rsidR="00842981" w:rsidRDefault="00842981"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74432" behindDoc="0" locked="0" layoutInCell="1" allowOverlap="1" wp14:anchorId="3FDDA08A" wp14:editId="7CC448FA">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3CF02C" id="Łącznik prosty ze strzałką 31" o:spid="_x0000_s1026" type="#_x0000_t32" style="position:absolute;margin-left:151.65pt;margin-top:25.3pt;width:16.55pt;height:0;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75456" behindDoc="0" locked="0" layoutInCell="1" allowOverlap="1" wp14:anchorId="1478AE0A" wp14:editId="11308D32">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F4FC4D" id="Łącznik prosty ze strzałką 370" o:spid="_x0000_s1026" type="#_x0000_t32" style="position:absolute;margin-left:151.8pt;margin-top:74.65pt;width:24.55pt;height:0;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76480" behindDoc="0" locked="0" layoutInCell="1" allowOverlap="1" wp14:anchorId="0683DA0C" wp14:editId="0EA570A3">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CBD4F2" id="Łącznik prosty ze strzałką 368" o:spid="_x0000_s1026" type="#_x0000_t32" style="position:absolute;margin-left:152.6pt;margin-top:112.65pt;width:24.55pt;height:0;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73408" behindDoc="0" locked="0" layoutInCell="1" allowOverlap="1" wp14:anchorId="335B5E0D" wp14:editId="7BDEDCE7">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B28798" id="Łącznik prosty ze strzałką 150" o:spid="_x0000_s1026" type="#_x0000_t32" style="position:absolute;margin-left:151.95pt;margin-top:11.45pt;width:.95pt;height:129.9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60480" behindDoc="0" locked="0" layoutInCell="1" allowOverlap="1" wp14:anchorId="66AB331A" wp14:editId="2FCD72E5">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3C9050" id="Łącznik prosty ze strzałką 518" o:spid="_x0000_s1026" type="#_x0000_t32" style="position:absolute;margin-left:156.05pt;margin-top:126.7pt;width:24.55pt;height: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9456" behindDoc="0" locked="0" layoutInCell="1" allowOverlap="1" wp14:anchorId="3A4EECEB" wp14:editId="77BD8119">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842981" w:rsidRDefault="00842981"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842981" w:rsidRDefault="00842981"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7" o:spid="_x0000_s1073" type="#_x0000_t202" style="position:absolute;margin-left:180pt;margin-top:107.95pt;width:74.5pt;height:37.4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" fillcolor="#ff5d5d">
                <v:textbox>
                  <w:txbxContent>
                    <w:p w14:paraId="4B69A3EA" w14:textId="77777777" w:rsidR="00842981" w:rsidRDefault="00842981"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842981" w:rsidRDefault="00842981"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72384" behindDoc="0" locked="0" layoutInCell="1" allowOverlap="1" wp14:anchorId="09666194" wp14:editId="3C0E87FB">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842981" w:rsidRDefault="00842981"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4" type="#_x0000_t202" style="position:absolute;margin-left:177.2pt;margin-top:70.8pt;width:74.5pt;height:2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AC4E80AgAAYAQAAA4AAAAAAAAAAAAA&#10;AAAALgIAAGRycy9lMm9Eb2MueG1sUEsBAi0AFAAGAAgAAAAhAJUAcXHgAAAACwEAAA8AAAAAAAAA&#10;AAAAAAAAjgQAAGRycy9kb3ducmV2LnhtbFBLBQYAAAAABAAEAPMAAACbBQAAAAA=&#10;" fillcolor="#ff5d5d">
                <v:textbox>
                  <w:txbxContent>
                    <w:p w14:paraId="66D98CE8" w14:textId="77777777" w:rsidR="00842981" w:rsidRDefault="00842981"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71360" behindDoc="0" locked="0" layoutInCell="1" allowOverlap="1" wp14:anchorId="77D6DCD5" wp14:editId="1483713E">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842981" w:rsidRDefault="00842981"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5" type="#_x0000_t202" style="position:absolute;margin-left:176.4pt;margin-top:30.05pt;width:74pt;height:29.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" fillcolor="#ff5d5d">
                <v:textbox>
                  <w:txbxContent>
                    <w:p w14:paraId="60F0C6EB" w14:textId="77777777" w:rsidR="00842981" w:rsidRDefault="00842981"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9" w:name="_Toc123124390"/>
            <w:r w:rsidRPr="00C94C19">
              <w:t xml:space="preserve">PROREKTOR DS. </w:t>
            </w:r>
            <w:r w:rsidR="00AE094B" w:rsidRPr="00C94C19">
              <w:t xml:space="preserve">STRATEGII </w:t>
            </w:r>
            <w:r w:rsidRPr="00C94C19">
              <w:t>ROZWOJU UCZELNI</w:t>
            </w:r>
            <w:bookmarkEnd w:id="109"/>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12EE29AE" w:rsidR="00062967" w:rsidRPr="00C94C19" w:rsidRDefault="00062967" w:rsidP="00C204A7">
            <w:pPr>
              <w:rPr>
                <w:szCs w:val="24"/>
              </w:rPr>
            </w:pPr>
            <w:r>
              <w:rPr>
                <w:szCs w:val="24"/>
              </w:rPr>
              <w:t>Centrum Kształcenia Pod</w:t>
            </w:r>
            <w:r>
              <w:rPr>
                <w:szCs w:val="24"/>
              </w:rPr>
              <w:t>y</w:t>
            </w:r>
            <w:r>
              <w:rPr>
                <w:szCs w:val="24"/>
              </w:rPr>
              <w:t>plomowego</w:t>
            </w:r>
            <w:r w:rsidR="003120AF">
              <w:rPr>
                <w:rStyle w:val="Odwoanieprzypisudolnego"/>
                <w:szCs w:val="24"/>
              </w:rPr>
              <w:footnoteReference w:id="48"/>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10" w:name="_Toc430695254"/>
            <w:bookmarkStart w:id="111" w:name="_Toc123124391"/>
            <w:r w:rsidRPr="00C94C19">
              <w:rPr>
                <w:rFonts w:cs="Times New Roman"/>
              </w:rPr>
              <w:t>DZIAŁ WSPÓŁPRACY MIĘDZYNARODOWEJ</w:t>
            </w:r>
            <w:bookmarkEnd w:id="110"/>
            <w:bookmarkEnd w:id="111"/>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12" w:name="_Toc430695255"/>
            <w:bookmarkStart w:id="113" w:name="_Toc123124392"/>
            <w:r w:rsidRPr="00C94C19">
              <w:t>WYDAWNICTWO</w:t>
            </w:r>
            <w:bookmarkEnd w:id="112"/>
            <w:r w:rsidRPr="00C94C19">
              <w:t xml:space="preserve"> </w:t>
            </w:r>
            <w:r w:rsidR="00415A6F" w:rsidRPr="00C94C19">
              <w:t xml:space="preserve">UNIWERSYTETU MEDYCZNEGO </w:t>
            </w:r>
            <w:r w:rsidR="00E812C5">
              <w:br/>
            </w:r>
            <w:r w:rsidR="00415A6F" w:rsidRPr="00C94C19">
              <w:t>WE WROCŁAWIU</w:t>
            </w:r>
            <w:bookmarkEnd w:id="113"/>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Wysyłanie opracowanych lub otrzymanych przez Wydawnictwo materiałów do analizy badania oryginalności przez programy antyplagiatowe.</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38431C8A" w:rsidR="0004036A" w:rsidRPr="009A1E24" w:rsidRDefault="0004036A" w:rsidP="008654ED">
            <w:pPr>
              <w:pStyle w:val="Nagwek3"/>
              <w:rPr>
                <w:rFonts w:eastAsia="Calibri"/>
              </w:rPr>
            </w:pPr>
            <w:bookmarkStart w:id="114" w:name="_Toc123124393"/>
            <w:r w:rsidRPr="009A1E24">
              <w:t>CENTRUM KSZTAŁCENIA PODYPLOMOWEGO</w:t>
            </w:r>
            <w:r>
              <w:rPr>
                <w:rStyle w:val="Odwoanieprzypisudolnego"/>
              </w:rPr>
              <w:footnoteReference w:id="49"/>
            </w:r>
            <w:bookmarkEnd w:id="114"/>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4318E7">
            <w:pPr>
              <w:numPr>
                <w:ilvl w:val="0"/>
                <w:numId w:val="28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4318E7">
            <w:pPr>
              <w:numPr>
                <w:ilvl w:val="0"/>
                <w:numId w:val="28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4318E7">
            <w:pPr>
              <w:numPr>
                <w:ilvl w:val="0"/>
                <w:numId w:val="282"/>
              </w:numPr>
              <w:spacing w:line="276" w:lineRule="auto"/>
              <w:jc w:val="both"/>
              <w:rPr>
                <w:rFonts w:eastAsia="Calibri"/>
                <w:szCs w:val="24"/>
              </w:rPr>
            </w:pPr>
            <w:r w:rsidRPr="009A1E24">
              <w:rPr>
                <w:rFonts w:eastAsia="Calibri"/>
                <w:szCs w:val="24"/>
              </w:rPr>
              <w:t>Zapewnienie kompleksowej organizacji i obsługi administracyjnej specjalizacji gdzie Un</w:t>
            </w:r>
            <w:r w:rsidRPr="009A1E24">
              <w:rPr>
                <w:rFonts w:eastAsia="Calibri"/>
                <w:szCs w:val="24"/>
              </w:rPr>
              <w:t>i</w:t>
            </w:r>
            <w:r w:rsidRPr="009A1E24">
              <w:rPr>
                <w:rFonts w:eastAsia="Calibri"/>
                <w:szCs w:val="24"/>
              </w:rPr>
              <w:t>wersytet jest jednostką akredytowaną (genetyka kliniczna, mikrobiologia, patomorfologia, medycyna sądowa, farmakologia kliniczna).</w:t>
            </w:r>
          </w:p>
          <w:p w14:paraId="46D2DA32" w14:textId="77777777" w:rsidR="0004036A" w:rsidRPr="009A1E24" w:rsidRDefault="0004036A" w:rsidP="004318E7">
            <w:pPr>
              <w:numPr>
                <w:ilvl w:val="0"/>
                <w:numId w:val="28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cją procesu mikrokwalifikacji (</w:t>
            </w:r>
            <w:r w:rsidRPr="009A1E24">
              <w:rPr>
                <w:rFonts w:eastAsia="Calibri"/>
                <w:szCs w:val="24"/>
              </w:rPr>
              <w:t>certyfikacja kompetencji).</w:t>
            </w:r>
          </w:p>
          <w:p w14:paraId="220986C9"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w:t>
            </w:r>
            <w:r w:rsidRPr="009A1E24">
              <w:rPr>
                <w:rFonts w:eastAsia="Calibri"/>
                <w:szCs w:val="24"/>
              </w:rPr>
              <w:t>e</w:t>
            </w:r>
            <w:r w:rsidRPr="009A1E24">
              <w:rPr>
                <w:rFonts w:eastAsia="Calibri"/>
                <w:szCs w:val="24"/>
              </w:rPr>
              <w:t>niem oferty UMW.</w:t>
            </w:r>
          </w:p>
          <w:p w14:paraId="7C4033A5" w14:textId="6BA2F56B" w:rsidR="0004036A" w:rsidRPr="00C27298"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tc>
      </w:tr>
      <w:tr w:rsidR="0004036A" w:rsidRPr="008F12A9" w14:paraId="5D7A8E8D" w14:textId="77777777" w:rsidTr="00C27298">
        <w:trPr>
          <w:trHeight w:val="6133"/>
        </w:trPr>
        <w:tc>
          <w:tcPr>
            <w:tcW w:w="9923" w:type="dxa"/>
            <w:gridSpan w:val="5"/>
            <w:tcBorders>
              <w:top w:val="double" w:sz="4" w:space="0" w:color="auto"/>
              <w:left w:val="double" w:sz="4" w:space="0" w:color="auto"/>
              <w:bottom w:val="single" w:sz="4" w:space="0" w:color="auto"/>
              <w:right w:val="double" w:sz="4" w:space="0" w:color="auto"/>
            </w:tcBorders>
            <w:hideMark/>
          </w:tcPr>
          <w:p w14:paraId="10EB0BC8" w14:textId="77777777" w:rsidR="0004036A" w:rsidRPr="009A1E24" w:rsidRDefault="0004036A" w:rsidP="0004036A">
            <w:pPr>
              <w:pBdr>
                <w:bottom w:val="single" w:sz="4" w:space="1" w:color="auto"/>
              </w:pBdr>
              <w:spacing w:line="276" w:lineRule="auto"/>
              <w:jc w:val="both"/>
              <w:rPr>
                <w:szCs w:val="24"/>
              </w:rPr>
            </w:pPr>
            <w:r w:rsidRPr="009A1E24">
              <w:rPr>
                <w:szCs w:val="24"/>
              </w:rPr>
              <w:lastRenderedPageBreak/>
              <w:t>Kluczowe zadania:</w:t>
            </w:r>
          </w:p>
          <w:p w14:paraId="242FA2AB"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528037A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1BE346ED"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albumu słuchacza.</w:t>
            </w:r>
          </w:p>
          <w:p w14:paraId="7924BC5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Weryfikacja dokumentacji dotyczącej zaliczenia semestru i roku akademickiego.</w:t>
            </w:r>
          </w:p>
          <w:p w14:paraId="115AA2C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5D22D334" w14:textId="12CFA103" w:rsidR="0004036A" w:rsidRPr="009A1E24" w:rsidRDefault="0004036A" w:rsidP="004318E7">
            <w:pPr>
              <w:numPr>
                <w:ilvl w:val="0"/>
                <w:numId w:val="284"/>
              </w:numPr>
              <w:spacing w:line="276" w:lineRule="auto"/>
              <w:rPr>
                <w:rFonts w:eastAsia="Calibri"/>
                <w:szCs w:val="24"/>
              </w:rPr>
            </w:pPr>
            <w:r w:rsidRPr="009A1E24">
              <w:rPr>
                <w:rFonts w:eastAsia="Calibri"/>
                <w:szCs w:val="24"/>
              </w:rPr>
              <w:t>Obsługa programów związanych z ewidencją, płatnościami, tokiem studiów  i dyplomow</w:t>
            </w:r>
            <w:r w:rsidRPr="009A1E24">
              <w:rPr>
                <w:rFonts w:eastAsia="Calibri"/>
                <w:szCs w:val="24"/>
              </w:rPr>
              <w:t>a</w:t>
            </w:r>
            <w:r w:rsidRPr="009A1E24">
              <w:rPr>
                <w:rFonts w:eastAsia="Calibri"/>
                <w:szCs w:val="24"/>
              </w:rPr>
              <w:t>niem.</w:t>
            </w:r>
          </w:p>
          <w:p w14:paraId="1C0D4CDB"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podziałem słuchaczy na grupy.</w:t>
            </w:r>
          </w:p>
          <w:p w14:paraId="454A34AA"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odpłatnością za studia, przygotowaniem kosztorysów st</w:t>
            </w:r>
            <w:r w:rsidRPr="009A1E24">
              <w:rPr>
                <w:rFonts w:eastAsia="Calibri"/>
                <w:szCs w:val="24"/>
              </w:rPr>
              <w:t>u</w:t>
            </w:r>
            <w:r w:rsidRPr="009A1E24">
              <w:rPr>
                <w:rFonts w:eastAsia="Calibri"/>
                <w:szCs w:val="24"/>
              </w:rPr>
              <w:t>diów podyplomowych i windykacją należności.</w:t>
            </w:r>
          </w:p>
          <w:p w14:paraId="4AD3460F"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Wydawanie i prowadzenie ewidencji zaświadczeń etc.</w:t>
            </w:r>
          </w:p>
          <w:p w14:paraId="2633814C"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Obsługa absolwentów.</w:t>
            </w:r>
          </w:p>
          <w:p w14:paraId="20F3FDE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Wystawianie stosownych świadectw i zaświadczeń.</w:t>
            </w:r>
          </w:p>
          <w:p w14:paraId="4B6050B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49059FD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Sporządzanie i wydawanie świadectw ukończenia studiów podyplomowych.</w:t>
            </w:r>
          </w:p>
          <w:p w14:paraId="77D13A9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księgi świadectw ukończenia studiów podyplomowych.</w:t>
            </w:r>
          </w:p>
          <w:p w14:paraId="30C1A400"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Przygotowanie dokumentów do archiwum zakładowego.</w:t>
            </w:r>
          </w:p>
          <w:p w14:paraId="0FBD5245" w14:textId="2506D96B"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Pobieranie opłat za świadectwa ukończenia studiów podyplomowych i innych opłat manip</w:t>
            </w:r>
            <w:r w:rsidRPr="009A1E24">
              <w:rPr>
                <w:rFonts w:eastAsia="Calibri"/>
                <w:szCs w:val="24"/>
              </w:rPr>
              <w:t>u</w:t>
            </w:r>
            <w:r w:rsidRPr="009A1E24">
              <w:rPr>
                <w:rFonts w:eastAsia="Calibri"/>
                <w:szCs w:val="24"/>
              </w:rPr>
              <w:t xml:space="preserve">lacyjnych. </w:t>
            </w:r>
          </w:p>
          <w:p w14:paraId="6D09D25E"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Udział w planowaniu i organizowaniu procesu kształcenia praktycznego.</w:t>
            </w:r>
          </w:p>
          <w:p w14:paraId="2CD84DEB" w14:textId="38FD0182" w:rsidR="0004036A" w:rsidRPr="009A1E24" w:rsidRDefault="0004036A" w:rsidP="004318E7">
            <w:pPr>
              <w:numPr>
                <w:ilvl w:val="0"/>
                <w:numId w:val="284"/>
              </w:numPr>
              <w:spacing w:line="276" w:lineRule="auto"/>
              <w:rPr>
                <w:rFonts w:eastAsia="Calibri"/>
                <w:szCs w:val="24"/>
              </w:rPr>
            </w:pPr>
            <w:r w:rsidRPr="009A1E24">
              <w:rPr>
                <w:rFonts w:eastAsia="Calibri"/>
                <w:szCs w:val="24"/>
              </w:rPr>
              <w:t>Rozliczanie kształcenia słuchaczy w zakresie wynagrodzeń prowadzących zajęcia i jedn</w:t>
            </w:r>
            <w:r w:rsidRPr="009A1E24">
              <w:rPr>
                <w:rFonts w:eastAsia="Calibri"/>
                <w:szCs w:val="24"/>
              </w:rPr>
              <w:t>o</w:t>
            </w:r>
            <w:r w:rsidRPr="009A1E24">
              <w:rPr>
                <w:rFonts w:eastAsia="Calibri"/>
                <w:szCs w:val="24"/>
              </w:rPr>
              <w:t>stek, w których odbywa się kształcenie praktyczne.</w:t>
            </w:r>
          </w:p>
          <w:p w14:paraId="01320E4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sprawozdawczości w systemie POL-on.</w:t>
            </w:r>
          </w:p>
          <w:p w14:paraId="7859C44D" w14:textId="77777777" w:rsidR="0004036A" w:rsidRPr="008F12A9" w:rsidRDefault="0004036A" w:rsidP="0004036A">
            <w:pPr>
              <w:pStyle w:val="Zwykytekst"/>
              <w:spacing w:line="276" w:lineRule="auto"/>
              <w:ind w:left="720"/>
              <w:jc w:val="both"/>
              <w:rPr>
                <w:rFonts w:ascii="Times New Roman" w:hAnsi="Times New Roman"/>
                <w:sz w:val="16"/>
                <w:szCs w:val="16"/>
              </w:rPr>
            </w:pPr>
          </w:p>
          <w:p w14:paraId="26CCC55F"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18BC9539"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kształceniem specjalizacyjnym oraz doskonaleniem zawodowym lekarzy, lekarzy dentystów, pielęgniarek i położnych, fizjoter</w:t>
            </w:r>
            <w:r w:rsidRPr="009A1E24">
              <w:rPr>
                <w:rFonts w:eastAsia="Calibri"/>
                <w:spacing w:val="-6"/>
                <w:szCs w:val="24"/>
              </w:rPr>
              <w:t>a</w:t>
            </w:r>
            <w:r w:rsidRPr="009A1E24">
              <w:rPr>
                <w:rFonts w:eastAsia="Calibri"/>
                <w:spacing w:val="-6"/>
                <w:szCs w:val="24"/>
              </w:rPr>
              <w:t xml:space="preserve">peutów, ratowników medycznych  </w:t>
            </w:r>
            <w:r w:rsidRPr="009A1E24">
              <w:rPr>
                <w:rFonts w:eastAsia="Calibri"/>
                <w:bCs/>
                <w:spacing w:val="-6"/>
                <w:szCs w:val="24"/>
              </w:rPr>
              <w:t>oraz osób posiadających tytuł magistra lub magistra inżyniera w dziedzinach mających zastosowanie w ochronie zdrowia.</w:t>
            </w:r>
          </w:p>
          <w:p w14:paraId="15B558AB"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69174AFF" w14:textId="77777777" w:rsidR="0004036A" w:rsidRPr="009A1E24" w:rsidRDefault="0004036A" w:rsidP="004318E7">
            <w:pPr>
              <w:numPr>
                <w:ilvl w:val="0"/>
                <w:numId w:val="28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w zakresie mikrokwalifikacji ( certyfikacji kompetencji).</w:t>
            </w:r>
          </w:p>
          <w:p w14:paraId="3DA4FF4A" w14:textId="77777777" w:rsidR="0004036A" w:rsidRPr="009A1E24" w:rsidRDefault="0004036A" w:rsidP="004318E7">
            <w:pPr>
              <w:numPr>
                <w:ilvl w:val="0"/>
                <w:numId w:val="285"/>
              </w:numPr>
              <w:spacing w:line="276" w:lineRule="auto"/>
              <w:ind w:left="714" w:hanging="357"/>
              <w:jc w:val="both"/>
              <w:rPr>
                <w:rFonts w:eastAsia="Calibri"/>
                <w:szCs w:val="24"/>
              </w:rPr>
            </w:pPr>
            <w:r w:rsidRPr="009A1E24">
              <w:rPr>
                <w:rFonts w:eastAsia="Calibri"/>
                <w:szCs w:val="24"/>
              </w:rPr>
              <w:t>Współpraca z Centrum Medycznym Kształcenia Podyplomowego, Oddziałem Kształcenia Kadr Medycznych Dolnośląskiego Urzędu Wojewódzkiego, Dolnośląską Izbą Lekarską, Dolnośląską Izbą PiP, Krajową Izbą Fizjoterapeutów, Działem Doskonalenia Wyższych Kadr Medycznych Dolnośląskiego Centrum Zdrowia Publicznego we Wrocławiu i towarz</w:t>
            </w:r>
            <w:r w:rsidRPr="009A1E24">
              <w:rPr>
                <w:rFonts w:eastAsia="Calibri"/>
                <w:szCs w:val="24"/>
              </w:rPr>
              <w:t>y</w:t>
            </w:r>
            <w:r w:rsidRPr="009A1E24">
              <w:rPr>
                <w:rFonts w:eastAsia="Calibri"/>
                <w:szCs w:val="24"/>
              </w:rPr>
              <w:t>stwami naukowymi, w zakresie realizacji kształcenia podyplomowego.</w:t>
            </w:r>
          </w:p>
          <w:p w14:paraId="7DE28DE0" w14:textId="77777777" w:rsidR="0004036A" w:rsidRPr="009A1E24" w:rsidRDefault="0004036A" w:rsidP="004318E7">
            <w:pPr>
              <w:numPr>
                <w:ilvl w:val="0"/>
                <w:numId w:val="285"/>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w:t>
            </w:r>
            <w:r w:rsidRPr="009A1E24">
              <w:rPr>
                <w:rFonts w:eastAsia="Calibri"/>
                <w:spacing w:val="-4"/>
                <w:szCs w:val="24"/>
              </w:rPr>
              <w:t>ł</w:t>
            </w:r>
            <w:r w:rsidRPr="009A1E24">
              <w:rPr>
                <w:rFonts w:eastAsia="Calibri"/>
                <w:spacing w:val="-4"/>
                <w:szCs w:val="24"/>
              </w:rPr>
              <w:t xml:space="preserve">cenia ustawicznego na Wydziale Lekarskim, Wydziale Lekarsko-Stomatologicznym, Wydziale </w:t>
            </w:r>
            <w:r w:rsidRPr="009A1E24">
              <w:rPr>
                <w:rFonts w:eastAsia="Calibri"/>
                <w:spacing w:val="-4"/>
                <w:szCs w:val="24"/>
              </w:rPr>
              <w:lastRenderedPageBreak/>
              <w:t>Nauk o Zdrowiu.</w:t>
            </w:r>
          </w:p>
          <w:p w14:paraId="7769BBF7"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realizowanych kursów.</w:t>
            </w:r>
          </w:p>
          <w:p w14:paraId="2E5CDAA8"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Komisji ds. Realizacji i Oceny Szkolenia.</w:t>
            </w:r>
          </w:p>
          <w:p w14:paraId="3B3D3679"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Zawieranie porozumień między uczelnią a jednostkami zewnętrznymi dotyczących staży ki</w:t>
            </w:r>
            <w:r w:rsidRPr="009A1E24">
              <w:rPr>
                <w:rFonts w:eastAsia="Calibri"/>
                <w:szCs w:val="24"/>
              </w:rPr>
              <w:t>e</w:t>
            </w:r>
            <w:r w:rsidRPr="009A1E24">
              <w:rPr>
                <w:rFonts w:eastAsia="Calibri"/>
                <w:szCs w:val="24"/>
              </w:rPr>
              <w:t>runkowych.</w:t>
            </w:r>
          </w:p>
          <w:p w14:paraId="365F98D3"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Monitorowanie procesu kształcenia specjalizacyjnego i ustawicznego realizowanych specj</w:t>
            </w:r>
            <w:r w:rsidRPr="009A1E24">
              <w:rPr>
                <w:rFonts w:eastAsia="Calibri"/>
                <w:szCs w:val="24"/>
              </w:rPr>
              <w:t>a</w:t>
            </w:r>
            <w:r w:rsidRPr="009A1E24">
              <w:rPr>
                <w:rFonts w:eastAsia="Calibri"/>
                <w:szCs w:val="24"/>
              </w:rPr>
              <w:t>lizacji w jednostkach Wydziału Lekarskiego, Wydziału Lekarsko-Stomatologicznego, W</w:t>
            </w:r>
            <w:r w:rsidRPr="009A1E24">
              <w:rPr>
                <w:rFonts w:eastAsia="Calibri"/>
                <w:szCs w:val="24"/>
              </w:rPr>
              <w:t>y</w:t>
            </w:r>
            <w:r w:rsidRPr="009A1E24">
              <w:rPr>
                <w:rFonts w:eastAsia="Calibri"/>
                <w:szCs w:val="24"/>
              </w:rPr>
              <w:t>działu Nauk o Zdrowiu.</w:t>
            </w:r>
          </w:p>
          <w:p w14:paraId="0C769A77" w14:textId="2CCC69A1" w:rsidR="0004036A" w:rsidRPr="009A1E24" w:rsidRDefault="0004036A" w:rsidP="004318E7">
            <w:pPr>
              <w:numPr>
                <w:ilvl w:val="0"/>
                <w:numId w:val="28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3D10897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E7689F3"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rozliczeń i sprawozdawczości związanej z dotacją MZ na kształcenie podypl</w:t>
            </w:r>
            <w:r w:rsidRPr="009A1E24">
              <w:rPr>
                <w:rFonts w:eastAsia="Calibri"/>
                <w:szCs w:val="24"/>
              </w:rPr>
              <w:t>o</w:t>
            </w:r>
            <w:r w:rsidRPr="009A1E24">
              <w:rPr>
                <w:rFonts w:eastAsia="Calibri"/>
                <w:szCs w:val="24"/>
              </w:rPr>
              <w:t>mowe w zawodach medycznych na Wydziale Lekarskim, Wydziale Lekarsko-Stomatologicznym, Wydziale Nauk o Zdrowiu.</w:t>
            </w:r>
          </w:p>
          <w:p w14:paraId="64970272" w14:textId="07A7008A" w:rsidR="0004036A" w:rsidRPr="009A1E24" w:rsidRDefault="0004036A" w:rsidP="004318E7">
            <w:pPr>
              <w:numPr>
                <w:ilvl w:val="0"/>
                <w:numId w:val="28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w:t>
            </w:r>
            <w:r w:rsidRPr="009A1E24">
              <w:rPr>
                <w:rFonts w:eastAsia="Calibri"/>
                <w:spacing w:val="-10"/>
                <w:szCs w:val="24"/>
              </w:rPr>
              <w:t>ę</w:t>
            </w:r>
            <w:r w:rsidRPr="009A1E24">
              <w:rPr>
                <w:rFonts w:eastAsia="Calibri"/>
                <w:spacing w:val="-10"/>
                <w:szCs w:val="24"/>
              </w:rPr>
              <w:t>gniarek i położnych i fizjoterapeutów, w tym m.in.: bieżący kontakt z kandydatami, przygotowywanie i zamieszczanie informacji na stronie internetowej.</w:t>
            </w:r>
          </w:p>
          <w:p w14:paraId="1045C11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5F0D0B2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1271F72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w:t>
            </w:r>
            <w:r w:rsidRPr="009A1E24">
              <w:rPr>
                <w:rFonts w:eastAsia="Calibri"/>
                <w:spacing w:val="-10"/>
                <w:szCs w:val="24"/>
              </w:rPr>
              <w:t>i</w:t>
            </w:r>
            <w:r w:rsidRPr="009A1E24">
              <w:rPr>
                <w:rFonts w:eastAsia="Calibri"/>
                <w:spacing w:val="-10"/>
                <w:szCs w:val="24"/>
              </w:rPr>
              <w:t>ków specjalizacji, opiekunów staży kierunkowych oraz innych podmiotów realizujących szkolenia i staże).</w:t>
            </w:r>
          </w:p>
          <w:p w14:paraId="3922F25A"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0CB82B1C"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105A7E6F"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7AB110B5"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w:t>
            </w:r>
            <w:r w:rsidRPr="009A1E24">
              <w:rPr>
                <w:rFonts w:eastAsia="Arial"/>
                <w:szCs w:val="24"/>
              </w:rPr>
              <w:t>o</w:t>
            </w:r>
            <w:r w:rsidRPr="009A1E24">
              <w:rPr>
                <w:rFonts w:eastAsia="Arial"/>
                <w:szCs w:val="24"/>
              </w:rPr>
              <w:t>wadzenie specjalizacji.</w:t>
            </w:r>
          </w:p>
          <w:p w14:paraId="75DAEC48" w14:textId="77777777" w:rsidR="0004036A" w:rsidRPr="008F12A9" w:rsidRDefault="0004036A" w:rsidP="004318E7">
            <w:pPr>
              <w:numPr>
                <w:ilvl w:val="0"/>
                <w:numId w:val="28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AA78229" w14:textId="77777777" w:rsidR="0004036A" w:rsidRPr="009A1E24" w:rsidRDefault="0004036A" w:rsidP="0004036A">
            <w:pPr>
              <w:spacing w:line="276" w:lineRule="auto"/>
              <w:ind w:left="720"/>
              <w:contextualSpacing/>
              <w:jc w:val="both"/>
              <w:rPr>
                <w:rFonts w:eastAsia="Calibri"/>
                <w:b/>
                <w:szCs w:val="24"/>
              </w:rPr>
            </w:pPr>
          </w:p>
          <w:p w14:paraId="37395069" w14:textId="77777777" w:rsidR="0004036A" w:rsidRPr="008F12A9" w:rsidRDefault="0004036A" w:rsidP="004318E7">
            <w:pPr>
              <w:pStyle w:val="Zwykytekst"/>
              <w:numPr>
                <w:ilvl w:val="0"/>
                <w:numId w:val="28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2CCEAD1A"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weryfikowanie i przygotowanie ogólnodostępnej komercyjnej oferty certyf</w:t>
            </w:r>
            <w:r w:rsidRPr="008F12A9">
              <w:rPr>
                <w:rFonts w:eastAsia="Calibri"/>
                <w:bCs/>
                <w:szCs w:val="24"/>
              </w:rPr>
              <w:t>i</w:t>
            </w:r>
            <w:r w:rsidRPr="008F12A9">
              <w:rPr>
                <w:rFonts w:eastAsia="Calibri"/>
                <w:bCs/>
                <w:szCs w:val="24"/>
              </w:rPr>
              <w:t>kowanych szkoleń zewnętrznych dla studentów, doktorantów i pracowników Uczelni.</w:t>
            </w:r>
          </w:p>
          <w:p w14:paraId="0FD399F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43C53759"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7FE91CC8" w14:textId="0450218B"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2D02217D"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 xml:space="preserve">Stworzenie ogólnodostępnej bazy wiedzy, kontaktów oraz wyposażenia technicznego jak i </w:t>
            </w:r>
            <w:r w:rsidRPr="008F12A9">
              <w:rPr>
                <w:rFonts w:eastAsia="Calibri"/>
                <w:bCs/>
                <w:szCs w:val="24"/>
              </w:rPr>
              <w:lastRenderedPageBreak/>
              <w:t>zasobów lokalowych, umożliwiających efektywna organizację wydarzeń naukowych na t</w:t>
            </w:r>
            <w:r w:rsidRPr="008F12A9">
              <w:rPr>
                <w:rFonts w:eastAsia="Calibri"/>
                <w:bCs/>
                <w:szCs w:val="24"/>
              </w:rPr>
              <w:t>e</w:t>
            </w:r>
            <w:r w:rsidRPr="008F12A9">
              <w:rPr>
                <w:rFonts w:eastAsia="Calibri"/>
                <w:bCs/>
                <w:szCs w:val="24"/>
              </w:rPr>
              <w:t>renie Uczelni.</w:t>
            </w:r>
          </w:p>
          <w:p w14:paraId="45CB839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w:t>
            </w:r>
            <w:r>
              <w:rPr>
                <w:rFonts w:eastAsia="Calibri"/>
                <w:bCs/>
                <w:szCs w:val="24"/>
              </w:rPr>
              <w:t>ą</w:t>
            </w:r>
            <w:r>
              <w:rPr>
                <w:rFonts w:eastAsia="Calibri"/>
                <w:bCs/>
                <w:szCs w:val="24"/>
              </w:rPr>
              <w:t>scy l</w:t>
            </w:r>
            <w:r w:rsidRPr="008F12A9">
              <w:rPr>
                <w:rFonts w:eastAsia="Calibri"/>
                <w:bCs/>
                <w:szCs w:val="24"/>
              </w:rPr>
              <w:t>iderzy Medycyny”.</w:t>
            </w:r>
          </w:p>
          <w:p w14:paraId="2B830C45" w14:textId="77777777" w:rsidR="0004036A" w:rsidRPr="008F12A9" w:rsidRDefault="0004036A" w:rsidP="004318E7">
            <w:pPr>
              <w:numPr>
                <w:ilvl w:val="0"/>
                <w:numId w:val="286"/>
              </w:numPr>
              <w:spacing w:line="276" w:lineRule="auto"/>
              <w:jc w:val="both"/>
              <w:rPr>
                <w:rFonts w:eastAsia="Calibri"/>
                <w:bCs/>
                <w:sz w:val="22"/>
              </w:rPr>
            </w:pPr>
            <w:r w:rsidRPr="008F12A9">
              <w:rPr>
                <w:rFonts w:eastAsia="Calibri"/>
                <w:bCs/>
                <w:szCs w:val="24"/>
              </w:rPr>
              <w:t>Pozyskiwanie ofert finansowania kursów ze środków EU</w:t>
            </w:r>
            <w:r>
              <w:rPr>
                <w:rFonts w:eastAsia="Calibri"/>
                <w:bCs/>
                <w:szCs w:val="24"/>
              </w:rPr>
              <w:t>.</w:t>
            </w:r>
          </w:p>
        </w:tc>
      </w:tr>
    </w:tbl>
    <w:p w14:paraId="00841C40" w14:textId="77777777" w:rsidR="00A02354" w:rsidRDefault="00A02354" w:rsidP="00C204A7">
      <w:pPr>
        <w:spacing w:after="200" w:line="276" w:lineRule="auto"/>
      </w:pPr>
    </w:p>
    <w:p w14:paraId="1BB7C961" w14:textId="3B69C089" w:rsidR="00C27298" w:rsidRDefault="00C27298">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5" w:name="_Toc123124394"/>
      <w:r w:rsidRPr="00C94C19">
        <w:t>PION PROREKTORA DS. KLINICZNYCH</w:t>
      </w:r>
      <w:bookmarkEnd w:id="115"/>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545A9676" w:rsidR="00AE4EAA" w:rsidRPr="00C27298" w:rsidRDefault="00C204A7" w:rsidP="00C27298">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00AE4EAA" w:rsidRPr="00C94C19">
        <w:rPr>
          <w:noProof/>
          <w:lang w:eastAsia="pl-PL"/>
        </w:rPr>
        <mc:AlternateContent>
          <mc:Choice Requires="wps">
            <w:drawing>
              <wp:anchor distT="4294967295" distB="4294967295" distL="114300" distR="114300" simplePos="0" relativeHeight="251530752" behindDoc="0" locked="0" layoutInCell="1" allowOverlap="1" wp14:anchorId="3AB7A88A" wp14:editId="119C0ED3">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D702CD" id="Łącznik prostoliniowy 452" o:spid="_x0000_s1026" style="position:absolute;z-index:25153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543040" behindDoc="0" locked="0" layoutInCell="1" allowOverlap="1" wp14:anchorId="64C8D797" wp14:editId="0577E678">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0" o:spid="_x0000_s1026" style="position:absolute;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23584" behindDoc="0" locked="0" layoutInCell="1" allowOverlap="1" wp14:anchorId="79412DA9" wp14:editId="50056CF1">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842981" w:rsidRPr="00CF2C17" w:rsidRDefault="00842981"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6" type="#_x0000_t202" style="position:absolute;left:0;text-align:left;margin-left:205.15pt;margin-top:77.1pt;width:76.5pt;height:33.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hmDpcLwIAAFQEAAAOAAAAAAAAAAAAAAAA&#10;AC4CAABkcnMvZTJvRG9jLnhtbFBLAQItABQABgAIAAAAIQClDT3k4wAAAAsBAAAPAAAAAAAAAAAA&#10;AAAAAIkEAABkcnMvZG93bnJldi54bWxQSwUGAAAAAAQABADzAAAAmQUAAAAA&#10;" fillcolor="yellow">
                <v:textbox>
                  <w:txbxContent>
                    <w:p w14:paraId="29C36ED9" w14:textId="77777777" w:rsidR="00842981" w:rsidRPr="00CF2C17" w:rsidRDefault="00842981"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6862DDB3" w:rsidR="003B799F" w:rsidRPr="00C94C19" w:rsidRDefault="00C17596" w:rsidP="003B799F">
      <w:r w:rsidRPr="00C94C19">
        <w:rPr>
          <w:noProof/>
          <w:lang w:eastAsia="pl-PL"/>
        </w:rPr>
        <mc:AlternateContent>
          <mc:Choice Requires="wps">
            <w:drawing>
              <wp:anchor distT="0" distB="0" distL="114299" distR="114299" simplePos="0" relativeHeight="251444736" behindDoc="0" locked="0" layoutInCell="1" allowOverlap="1" wp14:anchorId="0BB932ED" wp14:editId="61D21A8D">
                <wp:simplePos x="0" y="0"/>
                <wp:positionH relativeFrom="column">
                  <wp:posOffset>3771900</wp:posOffset>
                </wp:positionH>
                <wp:positionV relativeFrom="paragraph">
                  <wp:posOffset>914400</wp:posOffset>
                </wp:positionV>
                <wp:extent cx="0" cy="1000125"/>
                <wp:effectExtent l="0" t="0" r="19050" b="9525"/>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3" o:spid="_x0000_s1026" style="position:absolute;z-index:25144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1in" to="297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" strokecolor="#ffc000">
                <o:lock v:ext="edit" shapetype="f"/>
              </v:line>
            </w:pict>
          </mc:Fallback>
        </mc:AlternateContent>
      </w:r>
      <w:r w:rsidRPr="00C94C19">
        <w:rPr>
          <w:noProof/>
          <w:lang w:eastAsia="pl-PL"/>
        </w:rPr>
        <mc:AlternateContent>
          <mc:Choice Requires="wps">
            <w:drawing>
              <wp:anchor distT="0" distB="0" distL="114300" distR="114300" simplePos="0" relativeHeight="251537920" behindDoc="0" locked="0" layoutInCell="1" allowOverlap="1" wp14:anchorId="79DE928A" wp14:editId="33E0041B">
                <wp:simplePos x="0" y="0"/>
                <wp:positionH relativeFrom="column">
                  <wp:posOffset>2371725</wp:posOffset>
                </wp:positionH>
                <wp:positionV relativeFrom="paragraph">
                  <wp:posOffset>942975</wp:posOffset>
                </wp:positionV>
                <wp:extent cx="9525" cy="923925"/>
                <wp:effectExtent l="0" t="0" r="28575" b="952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23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1"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74.2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" strokecolor="#ffc000">
                <v:stroke dashstyle="dash"/>
                <o:lock v:ext="edit" shapetype="f"/>
              </v:line>
            </w:pict>
          </mc:Fallback>
        </mc:AlternateContent>
      </w:r>
      <w:r w:rsidR="0049010D" w:rsidRPr="00C94C19">
        <w:rPr>
          <w:strike/>
          <w:noProof/>
          <w:lang w:eastAsia="pl-PL"/>
        </w:rPr>
        <mc:AlternateContent>
          <mc:Choice Requires="wps">
            <w:drawing>
              <wp:anchor distT="4294967295" distB="4294967295" distL="114300" distR="114300" simplePos="0" relativeHeight="251446784" behindDoc="0" locked="0" layoutInCell="1" allowOverlap="1" wp14:anchorId="43DE0D29" wp14:editId="0F7AF36A">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91" o:spid="_x0000_s1026" style="position:absolute;z-index:25144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0049010D" w:rsidRPr="00C94C19">
        <w:rPr>
          <w:strike/>
          <w:noProof/>
          <w:lang w:eastAsia="pl-PL"/>
        </w:rPr>
        <mc:AlternateContent>
          <mc:Choice Requires="wps">
            <w:drawing>
              <wp:anchor distT="4294967295" distB="4294967295" distL="114300" distR="114300" simplePos="0" relativeHeight="251447808" behindDoc="0" locked="0" layoutInCell="1" allowOverlap="1" wp14:anchorId="0BFFF401" wp14:editId="69226332">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A2FCB5" id="Łącznik prostoliniowy 492" o:spid="_x0000_s1026" style="position:absolute;z-index:25144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0049010D" w:rsidRPr="00C94C19">
        <w:rPr>
          <w:strike/>
          <w:noProof/>
          <w:lang w:eastAsia="pl-PL"/>
        </w:rPr>
        <mc:AlternateContent>
          <mc:Choice Requires="wps">
            <w:drawing>
              <wp:anchor distT="0" distB="0" distL="114300" distR="114300" simplePos="0" relativeHeight="251445760" behindDoc="0" locked="0" layoutInCell="1" allowOverlap="1" wp14:anchorId="2E2A7F2E" wp14:editId="6744675A">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842981" w:rsidRDefault="00842981"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842981" w:rsidRPr="00B93FB3" w:rsidRDefault="00842981"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7" type="#_x0000_t202" style="position:absolute;margin-left:208.9pt;margin-top:120.9pt;width:76.5pt;height:39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" fillcolor="yellow">
                <v:textbox>
                  <w:txbxContent>
                    <w:p w14:paraId="3B863B89" w14:textId="77777777" w:rsidR="00842981" w:rsidRDefault="00842981"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842981" w:rsidRPr="00B93FB3" w:rsidRDefault="00842981"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6" w:name="_Toc123124395"/>
            <w:r w:rsidRPr="00C94C19">
              <w:t>PROREKTOR DS. KLINICZNYCH</w:t>
            </w:r>
            <w:bookmarkEnd w:id="116"/>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1578"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7" w:name="_Toc123124396"/>
            <w:r w:rsidRPr="00C94C19">
              <w:t>UNIWERSYTECKIE CENTRUM ONKOLOGII</w:t>
            </w:r>
            <w:bookmarkEnd w:id="117"/>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4318E7">
            <w:pPr>
              <w:pStyle w:val="Standard"/>
              <w:numPr>
                <w:ilvl w:val="0"/>
                <w:numId w:val="170"/>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8" w:name="_Toc123124397"/>
      <w:r w:rsidRPr="00C94C19">
        <w:t>PION PROREKTORA DS. BUDOWANIA RELACJI I WSPÓ</w:t>
      </w:r>
      <w:r w:rsidR="001102FC" w:rsidRPr="00C94C19">
        <w:t>Ł</w:t>
      </w:r>
      <w:r w:rsidRPr="00C94C19">
        <w:t xml:space="preserve">PRACY </w:t>
      </w:r>
      <w:r w:rsidR="00E812C5">
        <w:br/>
      </w:r>
      <w:r w:rsidRPr="00C94C19">
        <w:t>Z OTOCZENIEM</w:t>
      </w:r>
      <w:bookmarkEnd w:id="118"/>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4318E7">
      <w:pPr>
        <w:pStyle w:val="Akapitzlist"/>
        <w:numPr>
          <w:ilvl w:val="0"/>
          <w:numId w:val="182"/>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13C84E6A" w:rsidR="004632A5" w:rsidRPr="00C94C19" w:rsidRDefault="00605D89" w:rsidP="004318E7">
      <w:pPr>
        <w:pStyle w:val="Akapitzlist"/>
        <w:numPr>
          <w:ilvl w:val="0"/>
          <w:numId w:val="182"/>
        </w:numPr>
        <w:ind w:left="567" w:hanging="207"/>
        <w:rPr>
          <w:color w:val="auto"/>
        </w:rPr>
      </w:pPr>
      <w:r>
        <w:rPr>
          <w:rStyle w:val="Odwoanieprzypisudolnego"/>
          <w:color w:val="auto"/>
        </w:rPr>
        <w:footnoteReference w:id="50"/>
      </w:r>
      <w:r>
        <w:rPr>
          <w:color w:val="auto"/>
        </w:rPr>
        <w:t xml:space="preserve"> </w:t>
      </w:r>
      <w:r w:rsidR="00C832EF" w:rsidRPr="00C94C19">
        <w:rPr>
          <w:color w:val="auto"/>
        </w:rPr>
        <w:t>Prorektorowi ds.</w:t>
      </w:r>
      <w:r w:rsidR="004632A5" w:rsidRPr="00C94C19">
        <w:rPr>
          <w:color w:val="auto"/>
        </w:rPr>
        <w:t xml:space="preserve"> Budowania Relacji i Współpracy z Otoczeniem </w:t>
      </w:r>
      <w:r w:rsidR="00C832EF" w:rsidRPr="00C94C19">
        <w:rPr>
          <w:color w:val="auto"/>
        </w:rPr>
        <w:t>podlega</w:t>
      </w:r>
      <w:r>
        <w:rPr>
          <w:color w:val="auto"/>
        </w:rPr>
        <w:t>ją</w:t>
      </w:r>
      <w:r w:rsidR="00C832EF" w:rsidRPr="00C94C19">
        <w:rPr>
          <w:color w:val="auto"/>
        </w:rPr>
        <w:t xml:space="preserve"> merytorycznie</w:t>
      </w:r>
      <w:r>
        <w:rPr>
          <w:color w:val="auto"/>
        </w:rPr>
        <w:t>:</w:t>
      </w:r>
      <w:r w:rsidR="00C832EF" w:rsidRPr="00C94C19">
        <w:rPr>
          <w:color w:val="auto"/>
        </w:rPr>
        <w:t xml:space="preserve"> </w:t>
      </w:r>
      <w:r w:rsidR="001102FC" w:rsidRPr="00C94C19">
        <w:rPr>
          <w:color w:val="auto"/>
        </w:rPr>
        <w:t xml:space="preserve">Dział </w:t>
      </w:r>
      <w:r w:rsidR="00E3365D">
        <w:rPr>
          <w:color w:val="auto"/>
        </w:rPr>
        <w:t>Kom</w:t>
      </w:r>
      <w:r w:rsidR="00E3365D">
        <w:rPr>
          <w:color w:val="auto"/>
        </w:rPr>
        <w:t>u</w:t>
      </w:r>
      <w:r w:rsidR="00E3365D">
        <w:rPr>
          <w:color w:val="auto"/>
        </w:rPr>
        <w:t xml:space="preserve">nikacji i </w:t>
      </w:r>
      <w:r w:rsidR="001102FC" w:rsidRPr="00C94C19">
        <w:rPr>
          <w:color w:val="auto"/>
        </w:rPr>
        <w:t>Marketingu</w:t>
      </w:r>
      <w:r w:rsidR="00FD5766" w:rsidRPr="00C94C19">
        <w:rPr>
          <w:color w:val="auto"/>
        </w:rPr>
        <w:t>,</w:t>
      </w:r>
      <w:r>
        <w:rPr>
          <w:color w:val="auto"/>
        </w:rPr>
        <w:t xml:space="preserve"> Dyrektor – Koordynator ds. powstania Muzeum UMW,  które</w:t>
      </w:r>
      <w:r w:rsidR="00C832EF" w:rsidRPr="00C94C19">
        <w:rPr>
          <w:color w:val="auto"/>
        </w:rPr>
        <w:t xml:space="preserve"> formalnie podlega</w:t>
      </w:r>
      <w:r w:rsidR="001102FC" w:rsidRPr="00C94C19">
        <w:rPr>
          <w:color w:val="auto"/>
        </w:rPr>
        <w:t>ją</w:t>
      </w:r>
      <w:r w:rsidR="00C832EF" w:rsidRPr="00C94C19">
        <w:rPr>
          <w:color w:val="auto"/>
        </w:rPr>
        <w:t xml:space="preserve"> </w:t>
      </w:r>
      <w:r w:rsidR="002F4EF3" w:rsidRPr="00C94C19">
        <w:rPr>
          <w:color w:val="auto"/>
        </w:rPr>
        <w:t>D</w:t>
      </w:r>
      <w:r w:rsidR="002F4EF3" w:rsidRPr="00C94C19">
        <w:rPr>
          <w:color w:val="auto"/>
        </w:rPr>
        <w:t>y</w:t>
      </w:r>
      <w:r w:rsidR="002F4EF3" w:rsidRPr="00C94C19">
        <w:rPr>
          <w:color w:val="auto"/>
        </w:rPr>
        <w:t>rektorowi Generalnemu</w:t>
      </w:r>
      <w:r w:rsidR="00C832EF" w:rsidRPr="00C94C19">
        <w:rPr>
          <w:color w:val="auto"/>
        </w:rPr>
        <w:t>.</w:t>
      </w:r>
    </w:p>
    <w:p w14:paraId="214E461C" w14:textId="77777777" w:rsidR="00C832EF" w:rsidRPr="00C94C19" w:rsidRDefault="00C832EF" w:rsidP="002A21BE"/>
    <w:p w14:paraId="52E46A5A" w14:textId="52AD6AB6" w:rsidR="005860EF" w:rsidRPr="00C94C19" w:rsidRDefault="00E3365D" w:rsidP="002A21BE">
      <w:r w:rsidRPr="00C94C19">
        <w:rPr>
          <w:noProof/>
          <w:lang w:eastAsia="pl-PL"/>
        </w:rPr>
        <mc:AlternateContent>
          <mc:Choice Requires="wps">
            <w:drawing>
              <wp:anchor distT="0" distB="0" distL="114300" distR="114300" simplePos="0" relativeHeight="251482624" behindDoc="0" locked="0" layoutInCell="1" allowOverlap="1" wp14:anchorId="0E0DC80C" wp14:editId="463DE101">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8042146" w14:textId="1CADD8B5" w:rsidR="00842981" w:rsidRPr="00130B94" w:rsidRDefault="00842981"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8" type="#_x0000_t202" style="position:absolute;margin-left:206.15pt;margin-top:170.8pt;width:83.2pt;height:39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ZPMp6T8CAAB2BAAA&#10;DgAAAAAAAAAAAAAAAAAuAgAAZHJzL2Uyb0RvYy54bWxQSwECLQAUAAYACAAAACEAU2Nh4uAAAAAL&#10;AQAADwAAAAAAAAAAAAAAAACZBAAAZHJzL2Rvd25yZXYueG1sUEsFBgAAAAAEAAQA8wAAAKYFAAAA&#10;AA==&#10;" fillcolor="#c4bc96 [2414]">
                <v:textbox>
                  <w:txbxContent>
                    <w:p w14:paraId="58042146" w14:textId="1CADD8B5" w:rsidR="00842981" w:rsidRPr="00130B94" w:rsidRDefault="00842981"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v:textbox>
              </v:shape>
            </w:pict>
          </mc:Fallback>
        </mc:AlternateContent>
      </w:r>
      <w:r w:rsidR="00605D89" w:rsidRPr="00C94C19">
        <w:rPr>
          <w:noProof/>
          <w:lang w:eastAsia="pl-PL"/>
        </w:rPr>
        <mc:AlternateContent>
          <mc:Choice Requires="wps">
            <w:drawing>
              <wp:anchor distT="0" distB="0" distL="114300" distR="114300" simplePos="0" relativeHeight="251841024" behindDoc="0" locked="0" layoutInCell="1" allowOverlap="1" wp14:anchorId="1842A298" wp14:editId="4EEDC020">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842981" w:rsidRPr="00130B94" w:rsidRDefault="00842981"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9" o:spid="_x0000_s1079" type="#_x0000_t202" style="position:absolute;margin-left:208.45pt;margin-top:222pt;width:96.3pt;height:3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" fillcolor="#c4bc96 [2414]">
                <v:textbox>
                  <w:txbxContent>
                    <w:p w14:paraId="63CF8098" w14:textId="6868C227" w:rsidR="00842981" w:rsidRPr="00130B94" w:rsidRDefault="00842981"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v:textbox>
              </v:shape>
            </w:pict>
          </mc:Fallback>
        </mc:AlternateContent>
      </w:r>
      <w:r w:rsidR="00605D89" w:rsidRPr="00C94C19">
        <w:rPr>
          <w:noProof/>
          <w:lang w:eastAsia="pl-PL"/>
        </w:rPr>
        <mc:AlternateContent>
          <mc:Choice Requires="wps">
            <w:drawing>
              <wp:anchor distT="4294967295" distB="4294967295" distL="114300" distR="114300" simplePos="0" relativeHeight="251842048" behindDoc="0" locked="0" layoutInCell="1" allowOverlap="1" wp14:anchorId="43730198" wp14:editId="11F06086">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2ABAD6" id="Łącznik prostoliniowy 500" o:spid="_x0000_s1026" style="position:absolute;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" strokecolor="#c4bc96 [2414]">
                <v:stroke dashstyle="dash"/>
                <o:lock v:ext="edit" shapetype="f"/>
              </v:line>
            </w:pict>
          </mc:Fallback>
        </mc:AlternateContent>
      </w:r>
      <w:r w:rsidR="00605D89" w:rsidRPr="00C94C19">
        <w:rPr>
          <w:noProof/>
          <w:lang w:eastAsia="pl-PL"/>
        </w:rPr>
        <mc:AlternateContent>
          <mc:Choice Requires="wps">
            <w:drawing>
              <wp:anchor distT="0" distB="0" distL="114299" distR="114299" simplePos="0" relativeHeight="251480576" behindDoc="0" locked="0" layoutInCell="1" allowOverlap="1" wp14:anchorId="5E1ACD7B" wp14:editId="4DB3A070">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CAD38D" id="Łącznik prostoliniowy 77" o:spid="_x0000_s1026" style="position:absolute;z-index:25148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483648" behindDoc="0" locked="0" layoutInCell="1" allowOverlap="1" wp14:anchorId="513DAF67" wp14:editId="7F1EC585">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F3ECE8" id="Łącznik prostoliniowy 81" o:spid="_x0000_s1026" style="position:absolute;z-index:25148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6720" behindDoc="0" locked="0" layoutInCell="1" allowOverlap="1" wp14:anchorId="3C0D46C5" wp14:editId="5A8C818A">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C984D6E" id="Łącznik prostoliniowy 84" o:spid="_x0000_s1026" style="position:absolute;z-index:25148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5696" behindDoc="0" locked="0" layoutInCell="1" allowOverlap="1" wp14:anchorId="7221F007" wp14:editId="5B527FA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294106" id="Łącznik prostoliniowy 83" o:spid="_x0000_s1026" style="position:absolute;flip:y;z-index:25148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4672" behindDoc="0" locked="0" layoutInCell="1" allowOverlap="1" wp14:anchorId="3C1E4862" wp14:editId="06F7C81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CC3146" id="Łącznik prostoliniowy 82" o:spid="_x0000_s1026" style="position:absolute;z-index:25148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81600" behindDoc="0" locked="0" layoutInCell="1" allowOverlap="1" wp14:anchorId="0227210B" wp14:editId="6AC3EA74">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842981" w:rsidRPr="00130B94" w:rsidRDefault="00842981"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0" type="#_x0000_t202" style="position:absolute;margin-left:205.35pt;margin-top:118.95pt;width:76.5pt;height:3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E+K0Qj8CAAB1BAAA&#10;DgAAAAAAAAAAAAAAAAAuAgAAZHJzL2Uyb0RvYy54bWxQSwECLQAUAAYACAAAACEAAafOOOAAAAAL&#10;AQAADwAAAAAAAAAAAAAAAACZBAAAZHJzL2Rvd25yZXYueG1sUEsFBgAAAAAEAAQA8wAAAKYFAAAA&#10;AA==&#10;" fillcolor="#c4bc96 [2414]">
                <v:textbox>
                  <w:txbxContent>
                    <w:p w14:paraId="2F0B58C4" w14:textId="77777777" w:rsidR="00842981" w:rsidRPr="00130B94" w:rsidRDefault="00842981"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79552" behindDoc="0" locked="0" layoutInCell="1" allowOverlap="1" wp14:anchorId="40821596" wp14:editId="790644A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EE6FDA" id="Łącznik prostoliniowy 74" o:spid="_x0000_s1026" style="position:absolute;z-index:25147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78528" behindDoc="0" locked="0" layoutInCell="1" allowOverlap="1" wp14:anchorId="0CE2D3E5" wp14:editId="00846C5A">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6FA9EF1" id="Łącznik prostoliniowy 75" o:spid="_x0000_s1026" style="position:absolute;z-index:25147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77504" behindDoc="0" locked="0" layoutInCell="1" allowOverlap="1" wp14:anchorId="77B16548" wp14:editId="733D564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842981" w:rsidRPr="00CF2C17" w:rsidRDefault="00842981"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1" type="#_x0000_t202" style="position:absolute;margin-left:205.3pt;margin-top:44.45pt;width:76.5pt;height:63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" fillcolor="#c4bc96 [2414]">
                <v:textbox>
                  <w:txbxContent>
                    <w:p w14:paraId="359BA617" w14:textId="77777777" w:rsidR="00842981" w:rsidRPr="00CF2C17" w:rsidRDefault="00842981"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19" w:name="_Toc123124398"/>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9"/>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01ED6E6F" w:rsidR="005C2186" w:rsidRDefault="005C2186" w:rsidP="005F3164">
            <w:pPr>
              <w:rPr>
                <w:szCs w:val="24"/>
              </w:rPr>
            </w:pPr>
            <w:r w:rsidRPr="00C94C19">
              <w:rPr>
                <w:szCs w:val="24"/>
              </w:rPr>
              <w:t xml:space="preserve">Dział </w:t>
            </w:r>
            <w:r w:rsidR="00E3365D">
              <w:rPr>
                <w:szCs w:val="24"/>
              </w:rPr>
              <w:t xml:space="preserve">Komunikacji i </w:t>
            </w:r>
            <w:r w:rsidRPr="00C94C19">
              <w:rPr>
                <w:szCs w:val="24"/>
              </w:rPr>
              <w:t>Marketingu</w:t>
            </w:r>
            <w:r w:rsidR="00E3365D">
              <w:rPr>
                <w:rStyle w:val="Odwoanieprzypisudolnego"/>
                <w:szCs w:val="24"/>
              </w:rPr>
              <w:footnoteReference w:id="51"/>
            </w:r>
          </w:p>
          <w:p w14:paraId="0EF88880" w14:textId="7023CBF4" w:rsidR="00561897" w:rsidRDefault="00561897" w:rsidP="005F3164">
            <w:pPr>
              <w:rPr>
                <w:szCs w:val="24"/>
              </w:rPr>
            </w:pPr>
            <w:r>
              <w:rPr>
                <w:szCs w:val="24"/>
              </w:rPr>
              <w:t>Dyrektor – Koordynator ds. powst</w:t>
            </w:r>
            <w:r>
              <w:rPr>
                <w:szCs w:val="24"/>
              </w:rPr>
              <w:t>a</w:t>
            </w:r>
            <w:r>
              <w:rPr>
                <w:szCs w:val="24"/>
              </w:rPr>
              <w:t>nia Muzeum UMW</w:t>
            </w:r>
            <w:r>
              <w:rPr>
                <w:rStyle w:val="Odwoanieprzypisudolnego"/>
                <w:szCs w:val="24"/>
              </w:rPr>
              <w:footnoteReference w:id="52"/>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59DE1893" w14:textId="77777777" w:rsidR="005F3164" w:rsidRPr="008C1F42" w:rsidRDefault="005C2186" w:rsidP="005F3164">
            <w:pPr>
              <w:rPr>
                <w:szCs w:val="24"/>
              </w:rPr>
            </w:pPr>
            <w:r w:rsidRPr="008C1F42">
              <w:rPr>
                <w:szCs w:val="24"/>
              </w:rPr>
              <w:t>RW-M</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4318E7">
            <w:pPr>
              <w:numPr>
                <w:ilvl w:val="0"/>
                <w:numId w:val="184"/>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20" w:name="_Toc123124399"/>
            <w:r w:rsidRPr="00C94C19">
              <w:t>UNIWERSYTET TRZECIEGO WIEKU</w:t>
            </w:r>
            <w:bookmarkEnd w:id="120"/>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4318E7">
            <w:pPr>
              <w:pStyle w:val="Standard"/>
              <w:numPr>
                <w:ilvl w:val="0"/>
                <w:numId w:val="170"/>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3D032D" w:rsidRPr="00C94C19" w14:paraId="543BD69C" w14:textId="77777777" w:rsidTr="003D032D">
        <w:trPr>
          <w:trHeight w:val="735"/>
        </w:trPr>
        <w:tc>
          <w:tcPr>
            <w:tcW w:w="1248" w:type="dxa"/>
            <w:tcBorders>
              <w:top w:val="double" w:sz="4" w:space="0" w:color="auto"/>
              <w:left w:val="double" w:sz="4" w:space="0" w:color="auto"/>
              <w:bottom w:val="double" w:sz="4" w:space="0" w:color="auto"/>
            </w:tcBorders>
            <w:shd w:val="clear" w:color="auto" w:fill="auto"/>
          </w:tcPr>
          <w:p w14:paraId="1C8EA819" w14:textId="77777777" w:rsidR="003D032D" w:rsidRPr="00C94C19" w:rsidRDefault="003D032D" w:rsidP="003120AF">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275" w:type="dxa"/>
            <w:gridSpan w:val="3"/>
            <w:tcBorders>
              <w:top w:val="double" w:sz="4" w:space="0" w:color="auto"/>
            </w:tcBorders>
            <w:shd w:val="clear" w:color="auto" w:fill="auto"/>
          </w:tcPr>
          <w:p w14:paraId="27D38952" w14:textId="77777777" w:rsidR="003D032D" w:rsidRPr="00C94C19" w:rsidRDefault="003D032D" w:rsidP="003120AF">
            <w:pPr>
              <w:pStyle w:val="Nagwek3"/>
              <w:rPr>
                <w:rFonts w:eastAsia="Times New Roman"/>
              </w:rPr>
            </w:pPr>
            <w:bookmarkStart w:id="121" w:name="_Toc123124400"/>
            <w:r w:rsidRPr="00C94C19">
              <w:rPr>
                <w:rFonts w:eastAsia="Times New Roman"/>
              </w:rPr>
              <w:t xml:space="preserve">DZIAŁ </w:t>
            </w:r>
            <w:r>
              <w:rPr>
                <w:rFonts w:eastAsia="Times New Roman"/>
              </w:rPr>
              <w:t>KOMUNIKACJI I MARKETINGU</w:t>
            </w:r>
            <w:bookmarkEnd w:id="121"/>
          </w:p>
        </w:tc>
        <w:tc>
          <w:tcPr>
            <w:tcW w:w="1117" w:type="dxa"/>
            <w:tcBorders>
              <w:top w:val="double" w:sz="4" w:space="0" w:color="auto"/>
              <w:right w:val="double" w:sz="4" w:space="0" w:color="auto"/>
            </w:tcBorders>
            <w:shd w:val="clear" w:color="auto" w:fill="auto"/>
          </w:tcPr>
          <w:p w14:paraId="7947D824" w14:textId="77777777" w:rsidR="003D032D" w:rsidRPr="00C94C19" w:rsidRDefault="003D032D" w:rsidP="003120AF">
            <w:pPr>
              <w:suppressAutoHyphens/>
              <w:spacing w:before="120" w:after="120"/>
              <w:jc w:val="center"/>
              <w:rPr>
                <w:b/>
                <w:sz w:val="26"/>
                <w:szCs w:val="26"/>
              </w:rPr>
            </w:pPr>
            <w:r w:rsidRPr="00C94C19">
              <w:rPr>
                <w:b/>
                <w:sz w:val="26"/>
                <w:szCs w:val="26"/>
              </w:rPr>
              <w:t>RW-M</w:t>
            </w:r>
          </w:p>
        </w:tc>
      </w:tr>
      <w:tr w:rsidR="003D032D" w:rsidRPr="00C94C19" w14:paraId="40E9AF0B" w14:textId="77777777" w:rsidTr="003D032D">
        <w:trPr>
          <w:trHeight w:val="210"/>
        </w:trPr>
        <w:tc>
          <w:tcPr>
            <w:tcW w:w="1248" w:type="dxa"/>
            <w:vMerge w:val="restart"/>
            <w:tcBorders>
              <w:top w:val="double" w:sz="4" w:space="0" w:color="auto"/>
              <w:left w:val="double" w:sz="4" w:space="0" w:color="auto"/>
            </w:tcBorders>
            <w:shd w:val="clear" w:color="auto" w:fill="auto"/>
          </w:tcPr>
          <w:p w14:paraId="16A5107E" w14:textId="77777777" w:rsidR="003D032D" w:rsidRPr="00C94C19" w:rsidRDefault="003D032D" w:rsidP="003120AF">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7661E0" w14:textId="77777777" w:rsidR="003D032D" w:rsidRPr="00C94C19" w:rsidRDefault="003D032D" w:rsidP="003120AF">
            <w:pPr>
              <w:suppressAutoHyphens/>
            </w:pPr>
            <w:r w:rsidRPr="00C94C19">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3995BFBE" w14:textId="77777777" w:rsidR="003D032D" w:rsidRPr="00C94C19" w:rsidRDefault="003D032D" w:rsidP="003120AF">
            <w:pPr>
              <w:suppressAutoHyphens/>
            </w:pPr>
            <w:r w:rsidRPr="00C94C19">
              <w:rPr>
                <w:rFonts w:eastAsia="Times New Roman"/>
              </w:rPr>
              <w:t>Podległość merytoryczna</w:t>
            </w:r>
          </w:p>
        </w:tc>
      </w:tr>
      <w:tr w:rsidR="003D032D" w:rsidRPr="00C94C19" w14:paraId="3DDA0CC6" w14:textId="77777777" w:rsidTr="003D032D">
        <w:trPr>
          <w:trHeight w:val="398"/>
        </w:trPr>
        <w:tc>
          <w:tcPr>
            <w:tcW w:w="1248" w:type="dxa"/>
            <w:vMerge/>
            <w:tcBorders>
              <w:left w:val="double" w:sz="4" w:space="0" w:color="auto"/>
              <w:bottom w:val="double" w:sz="4" w:space="0" w:color="auto"/>
            </w:tcBorders>
            <w:shd w:val="clear" w:color="auto" w:fill="auto"/>
          </w:tcPr>
          <w:p w14:paraId="5FED1CB9" w14:textId="77777777" w:rsidR="003D032D" w:rsidRPr="00C94C19" w:rsidRDefault="003D032D" w:rsidP="003120AF">
            <w:pPr>
              <w:rPr>
                <w:szCs w:val="24"/>
              </w:rPr>
            </w:pPr>
          </w:p>
        </w:tc>
        <w:tc>
          <w:tcPr>
            <w:tcW w:w="3278" w:type="dxa"/>
            <w:tcBorders>
              <w:bottom w:val="double" w:sz="4" w:space="0" w:color="auto"/>
            </w:tcBorders>
            <w:shd w:val="clear" w:color="auto" w:fill="auto"/>
          </w:tcPr>
          <w:p w14:paraId="2673DC58" w14:textId="77777777" w:rsidR="003D032D" w:rsidRPr="00C94C19" w:rsidRDefault="003D032D" w:rsidP="003120AF">
            <w:pPr>
              <w:rPr>
                <w:szCs w:val="24"/>
              </w:rPr>
            </w:pPr>
            <w:r w:rsidRPr="00C94C19">
              <w:t>Dyrektor Generalny</w:t>
            </w:r>
          </w:p>
        </w:tc>
        <w:tc>
          <w:tcPr>
            <w:tcW w:w="997" w:type="dxa"/>
            <w:tcBorders>
              <w:bottom w:val="double" w:sz="4" w:space="0" w:color="auto"/>
            </w:tcBorders>
            <w:shd w:val="clear" w:color="auto" w:fill="auto"/>
          </w:tcPr>
          <w:p w14:paraId="45D8EE77" w14:textId="77777777" w:rsidR="003D032D" w:rsidRPr="00C94C19" w:rsidRDefault="003D032D" w:rsidP="003120AF">
            <w:pPr>
              <w:rPr>
                <w:szCs w:val="24"/>
              </w:rPr>
            </w:pPr>
            <w:r w:rsidRPr="00C94C19">
              <w:rPr>
                <w:rFonts w:eastAsia="Times New Roman"/>
              </w:rPr>
              <w:t>RA</w:t>
            </w:r>
          </w:p>
        </w:tc>
        <w:tc>
          <w:tcPr>
            <w:tcW w:w="3000" w:type="dxa"/>
            <w:tcBorders>
              <w:bottom w:val="double" w:sz="4" w:space="0" w:color="auto"/>
            </w:tcBorders>
            <w:shd w:val="clear" w:color="auto" w:fill="auto"/>
          </w:tcPr>
          <w:p w14:paraId="2E41248C" w14:textId="77777777" w:rsidR="003D032D" w:rsidRPr="00C94C19" w:rsidRDefault="003D032D" w:rsidP="003120AF">
            <w:pPr>
              <w:suppressAutoHyphens/>
              <w:rPr>
                <w:rFonts w:cs="Calibri"/>
              </w:rPr>
            </w:pPr>
            <w:r w:rsidRPr="00C94C19">
              <w:rPr>
                <w:rFonts w:eastAsia="Times New Roman"/>
              </w:rPr>
              <w:t>Prorektor ds. Budowania Relacji i Współpracy z Otoczeniem</w:t>
            </w:r>
          </w:p>
        </w:tc>
        <w:tc>
          <w:tcPr>
            <w:tcW w:w="1117" w:type="dxa"/>
            <w:tcBorders>
              <w:bottom w:val="double" w:sz="4" w:space="0" w:color="auto"/>
              <w:right w:val="double" w:sz="4" w:space="0" w:color="auto"/>
            </w:tcBorders>
            <w:shd w:val="clear" w:color="auto" w:fill="auto"/>
          </w:tcPr>
          <w:p w14:paraId="1423D61F" w14:textId="77777777" w:rsidR="003D032D" w:rsidRPr="00C94C19" w:rsidRDefault="003D032D" w:rsidP="003120AF">
            <w:pPr>
              <w:suppressAutoHyphens/>
            </w:pPr>
            <w:r w:rsidRPr="00C94C19">
              <w:t>RW</w:t>
            </w:r>
          </w:p>
        </w:tc>
      </w:tr>
      <w:tr w:rsidR="003D032D" w:rsidRPr="00C94C19" w14:paraId="4647ECCF" w14:textId="77777777" w:rsidTr="003D032D">
        <w:trPr>
          <w:trHeight w:val="210"/>
        </w:trPr>
        <w:tc>
          <w:tcPr>
            <w:tcW w:w="9640" w:type="dxa"/>
            <w:gridSpan w:val="5"/>
            <w:tcBorders>
              <w:top w:val="single" w:sz="4" w:space="0" w:color="auto"/>
              <w:left w:val="nil"/>
              <w:bottom w:val="double" w:sz="4" w:space="0" w:color="auto"/>
              <w:right w:val="nil"/>
            </w:tcBorders>
            <w:shd w:val="clear" w:color="auto" w:fill="auto"/>
          </w:tcPr>
          <w:p w14:paraId="7128D388" w14:textId="77777777" w:rsidR="003D032D" w:rsidRPr="00C94C19" w:rsidRDefault="003D032D" w:rsidP="003120AF">
            <w:pPr>
              <w:rPr>
                <w:szCs w:val="24"/>
              </w:rPr>
            </w:pPr>
          </w:p>
        </w:tc>
      </w:tr>
      <w:tr w:rsidR="003D032D" w:rsidRPr="00C94C19" w14:paraId="1D4B0B6C" w14:textId="77777777" w:rsidTr="003D032D">
        <w:trPr>
          <w:trHeight w:val="262"/>
        </w:trPr>
        <w:tc>
          <w:tcPr>
            <w:tcW w:w="9640" w:type="dxa"/>
            <w:gridSpan w:val="5"/>
            <w:tcBorders>
              <w:top w:val="double" w:sz="4" w:space="0" w:color="auto"/>
              <w:left w:val="double" w:sz="4" w:space="0" w:color="auto"/>
              <w:right w:val="double" w:sz="4" w:space="0" w:color="auto"/>
            </w:tcBorders>
            <w:shd w:val="clear" w:color="auto" w:fill="auto"/>
          </w:tcPr>
          <w:p w14:paraId="5054AA53" w14:textId="77777777" w:rsidR="003D032D" w:rsidRPr="00C94C19" w:rsidRDefault="003D032D" w:rsidP="003120AF">
            <w:pPr>
              <w:suppressAutoHyphens/>
              <w:rPr>
                <w:rFonts w:eastAsia="Times New Roman"/>
              </w:rPr>
            </w:pPr>
          </w:p>
          <w:p w14:paraId="5B1705EC" w14:textId="77777777" w:rsidR="003D032D" w:rsidRPr="00C94C19" w:rsidRDefault="003D032D" w:rsidP="003120AF">
            <w:pPr>
              <w:suppressAutoHyphens/>
            </w:pPr>
            <w:r w:rsidRPr="00C94C19">
              <w:rPr>
                <w:rFonts w:eastAsia="Times New Roman"/>
              </w:rPr>
              <w:t xml:space="preserve">Cel działalności </w:t>
            </w:r>
          </w:p>
        </w:tc>
      </w:tr>
      <w:tr w:rsidR="003D032D" w:rsidRPr="00C94C19" w14:paraId="5AC96BBB" w14:textId="77777777" w:rsidTr="003D032D">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6301FC28" w14:textId="77777777" w:rsidR="003D032D" w:rsidRPr="00C94C19" w:rsidRDefault="003D032D" w:rsidP="004318E7">
            <w:pPr>
              <w:numPr>
                <w:ilvl w:val="0"/>
                <w:numId w:val="183"/>
              </w:numPr>
              <w:suppressAutoHyphens/>
              <w:spacing w:line="276" w:lineRule="auto"/>
              <w:ind w:left="335" w:hanging="284"/>
              <w:jc w:val="both"/>
              <w:rPr>
                <w:rFonts w:eastAsia="Times New Roman"/>
              </w:rPr>
            </w:pPr>
            <w:r w:rsidRPr="00C94C19">
              <w:rPr>
                <w:rFonts w:eastAsia="Times New Roman"/>
              </w:rPr>
              <w:t>Budowanie pozytywnego wizerunku Uniwersytetu w środowisku zewnętrznym i</w:t>
            </w:r>
            <w:r>
              <w:rPr>
                <w:rFonts w:eastAsia="Times New Roman"/>
              </w:rPr>
              <w:t xml:space="preserve"> </w:t>
            </w:r>
            <w:r w:rsidRPr="00C94C19">
              <w:rPr>
                <w:rFonts w:eastAsia="Times New Roman"/>
              </w:rPr>
              <w:t>wewnętrznym.</w:t>
            </w:r>
          </w:p>
          <w:p w14:paraId="5E338723" w14:textId="77777777" w:rsidR="003D032D" w:rsidRDefault="003D032D" w:rsidP="004318E7">
            <w:pPr>
              <w:pStyle w:val="Akapitzlist"/>
              <w:numPr>
                <w:ilvl w:val="0"/>
                <w:numId w:val="183"/>
              </w:numPr>
              <w:suppressAutoHyphens/>
              <w:spacing w:before="0" w:line="276" w:lineRule="auto"/>
              <w:ind w:left="335" w:right="11" w:hanging="284"/>
              <w:rPr>
                <w:rFonts w:eastAsia="Times New Roman"/>
                <w:color w:val="auto"/>
              </w:rPr>
            </w:pPr>
            <w:r w:rsidRPr="00C94C19">
              <w:rPr>
                <w:rFonts w:eastAsia="Times New Roman"/>
                <w:color w:val="auto"/>
              </w:rPr>
              <w:t>Planowanie i wdrażanie strategii promocji oferty dydaktycznej i naukowo-badawczej Uczelni.</w:t>
            </w:r>
          </w:p>
          <w:p w14:paraId="79D4262C" w14:textId="77777777" w:rsidR="003D032D" w:rsidRPr="00C94C19" w:rsidRDefault="003D032D" w:rsidP="004318E7">
            <w:pPr>
              <w:pStyle w:val="Akapitzlist"/>
              <w:numPr>
                <w:ilvl w:val="0"/>
                <w:numId w:val="183"/>
              </w:numPr>
              <w:suppressAutoHyphens/>
              <w:spacing w:line="276" w:lineRule="auto"/>
              <w:ind w:left="333" w:hanging="284"/>
              <w:rPr>
                <w:rFonts w:eastAsia="Times New Roman"/>
                <w:color w:val="auto"/>
              </w:rPr>
            </w:pPr>
            <w:r>
              <w:rPr>
                <w:rFonts w:eastAsia="Times New Roman"/>
                <w:color w:val="auto"/>
              </w:rPr>
              <w:t xml:space="preserve">Analiza, gromadzenie danych oraz przygotowanie Uczelni do dobrego pozycjonowania w zakresie rankingów uczelni wyższych. </w:t>
            </w:r>
          </w:p>
        </w:tc>
      </w:tr>
      <w:tr w:rsidR="003D032D" w:rsidRPr="00C94C19" w14:paraId="4FD7536F" w14:textId="77777777" w:rsidTr="003D032D">
        <w:trPr>
          <w:trHeight w:val="295"/>
        </w:trPr>
        <w:tc>
          <w:tcPr>
            <w:tcW w:w="9640" w:type="dxa"/>
            <w:gridSpan w:val="5"/>
            <w:tcBorders>
              <w:top w:val="double" w:sz="4" w:space="0" w:color="auto"/>
              <w:left w:val="double" w:sz="4" w:space="0" w:color="auto"/>
              <w:right w:val="double" w:sz="4" w:space="0" w:color="auto"/>
            </w:tcBorders>
            <w:shd w:val="clear" w:color="auto" w:fill="auto"/>
          </w:tcPr>
          <w:p w14:paraId="7C36C79C" w14:textId="77777777" w:rsidR="003D032D" w:rsidRPr="00C94C19" w:rsidRDefault="003D032D" w:rsidP="003120AF">
            <w:pPr>
              <w:suppressAutoHyphens/>
              <w:rPr>
                <w:rFonts w:eastAsia="Times New Roman"/>
                <w:sz w:val="8"/>
                <w:szCs w:val="8"/>
              </w:rPr>
            </w:pPr>
          </w:p>
          <w:p w14:paraId="5C94B457" w14:textId="77777777" w:rsidR="003D032D" w:rsidRPr="00C94C19" w:rsidRDefault="003D032D" w:rsidP="003120AF">
            <w:pPr>
              <w:suppressAutoHyphens/>
            </w:pPr>
            <w:r w:rsidRPr="00C94C19">
              <w:rPr>
                <w:rFonts w:eastAsia="Times New Roman"/>
              </w:rPr>
              <w:t>Kluczowe zadania</w:t>
            </w:r>
          </w:p>
        </w:tc>
      </w:tr>
      <w:tr w:rsidR="003D032D" w:rsidRPr="00C94C19" w14:paraId="293C57CB" w14:textId="77777777" w:rsidTr="003D032D">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2A89D66" w14:textId="77777777" w:rsidR="003D032D" w:rsidRPr="00C94C19" w:rsidRDefault="003D032D" w:rsidP="004318E7">
            <w:pPr>
              <w:pStyle w:val="Akapitzlist"/>
              <w:numPr>
                <w:ilvl w:val="0"/>
                <w:numId w:val="280"/>
              </w:numPr>
              <w:spacing w:before="0"/>
              <w:ind w:left="714" w:right="11" w:hanging="357"/>
            </w:pPr>
            <w:r w:rsidRPr="00C94C19">
              <w:t>Budowanie dobrego wizerunku Uczelni w mediach i otoczeniu zewnętrznym poprzez:</w:t>
            </w:r>
          </w:p>
          <w:p w14:paraId="69AAFDE3" w14:textId="77777777" w:rsidR="003D032D" w:rsidRPr="003250E5" w:rsidRDefault="003D032D" w:rsidP="004318E7">
            <w:pPr>
              <w:pStyle w:val="Akapitzlist"/>
              <w:numPr>
                <w:ilvl w:val="0"/>
                <w:numId w:val="281"/>
              </w:numPr>
              <w:suppressAutoHyphens/>
              <w:spacing w:line="276" w:lineRule="auto"/>
              <w:ind w:left="1041" w:hanging="283"/>
              <w:rPr>
                <w:rFonts w:eastAsia="Times New Roman"/>
              </w:rPr>
            </w:pPr>
            <w:r w:rsidRPr="003250E5">
              <w:rPr>
                <w:spacing w:val="-4"/>
                <w:szCs w:val="24"/>
              </w:rPr>
              <w:t xml:space="preserve">aktywną prezentację działalności dydaktycznej, badawczej, klinicznej i organizacyjnej  Uniwersytetu w mediach (w szczególności redagowanie informacji i komunikatów prasowych oraz </w:t>
            </w:r>
            <w:r w:rsidRPr="003250E5">
              <w:rPr>
                <w:rFonts w:eastAsia="Times New Roman"/>
              </w:rPr>
              <w:t xml:space="preserve">planowanie i realizacja spójnych medialnych kampanii </w:t>
            </w:r>
            <w:r>
              <w:rPr>
                <w:rFonts w:eastAsia="Times New Roman"/>
              </w:rPr>
              <w:t xml:space="preserve">informacyjnych </w:t>
            </w:r>
            <w:r>
              <w:rPr>
                <w:rFonts w:eastAsia="Times New Roman"/>
              </w:rPr>
              <w:br/>
              <w:t xml:space="preserve">i </w:t>
            </w:r>
            <w:r w:rsidRPr="003250E5">
              <w:rPr>
                <w:rFonts w:eastAsia="Times New Roman"/>
              </w:rPr>
              <w:t>reklamowych w prasie, mediach elektronicznych i na zewnętrznych nośnikach reklamowych</w:t>
            </w:r>
            <w:r>
              <w:rPr>
                <w:rFonts w:eastAsia="Times New Roman"/>
              </w:rPr>
              <w:t>)</w:t>
            </w:r>
            <w:r w:rsidRPr="003250E5">
              <w:rPr>
                <w:rFonts w:eastAsia="Times New Roman"/>
              </w:rPr>
              <w:t>.</w:t>
            </w:r>
          </w:p>
          <w:p w14:paraId="5FDAD145" w14:textId="77777777" w:rsidR="003D032D" w:rsidRPr="00D74789" w:rsidRDefault="003D032D" w:rsidP="004318E7">
            <w:pPr>
              <w:pStyle w:val="Akapitzlist"/>
              <w:numPr>
                <w:ilvl w:val="0"/>
                <w:numId w:val="281"/>
              </w:numPr>
              <w:spacing w:line="276" w:lineRule="auto"/>
              <w:ind w:left="1041" w:hanging="283"/>
              <w:rPr>
                <w:color w:val="auto"/>
                <w:spacing w:val="-4"/>
                <w:szCs w:val="24"/>
              </w:rPr>
            </w:pPr>
            <w:r>
              <w:rPr>
                <w:color w:val="auto"/>
                <w:spacing w:val="-4"/>
                <w:szCs w:val="24"/>
              </w:rPr>
              <w:t>o</w:t>
            </w:r>
            <w:r w:rsidRPr="00D74789">
              <w:rPr>
                <w:color w:val="auto"/>
                <w:spacing w:val="-4"/>
                <w:szCs w:val="24"/>
              </w:rPr>
              <w:t xml:space="preserve">rganizowanie konferencji </w:t>
            </w:r>
            <w:r>
              <w:rPr>
                <w:color w:val="auto"/>
                <w:spacing w:val="-4"/>
                <w:szCs w:val="24"/>
              </w:rPr>
              <w:t xml:space="preserve">i briefingów </w:t>
            </w:r>
            <w:r w:rsidRPr="00D74789">
              <w:rPr>
                <w:color w:val="auto"/>
                <w:spacing w:val="-4"/>
                <w:szCs w:val="24"/>
              </w:rPr>
              <w:t xml:space="preserve">prasowych z </w:t>
            </w:r>
            <w:r>
              <w:rPr>
                <w:color w:val="auto"/>
                <w:spacing w:val="-4"/>
                <w:szCs w:val="24"/>
              </w:rPr>
              <w:t xml:space="preserve">udziałem </w:t>
            </w:r>
            <w:r w:rsidRPr="00D74789">
              <w:rPr>
                <w:color w:val="auto"/>
                <w:spacing w:val="-4"/>
                <w:szCs w:val="24"/>
              </w:rPr>
              <w:t>przedstawiciel</w:t>
            </w:r>
            <w:r>
              <w:rPr>
                <w:color w:val="auto"/>
                <w:spacing w:val="-4"/>
                <w:szCs w:val="24"/>
              </w:rPr>
              <w:t>i</w:t>
            </w:r>
            <w:r w:rsidRPr="00D74789">
              <w:rPr>
                <w:color w:val="auto"/>
                <w:spacing w:val="-4"/>
                <w:szCs w:val="24"/>
              </w:rPr>
              <w:t xml:space="preserve"> mediów,</w:t>
            </w:r>
          </w:p>
          <w:p w14:paraId="689B1BCE" w14:textId="77777777" w:rsidR="003D032D" w:rsidRPr="00C94C19" w:rsidRDefault="003D032D" w:rsidP="004318E7">
            <w:pPr>
              <w:pStyle w:val="Akapitzlist"/>
              <w:numPr>
                <w:ilvl w:val="0"/>
                <w:numId w:val="281"/>
              </w:numPr>
              <w:spacing w:line="276" w:lineRule="auto"/>
              <w:ind w:left="1041" w:hanging="283"/>
              <w:rPr>
                <w:color w:val="auto"/>
                <w:spacing w:val="-4"/>
                <w:szCs w:val="24"/>
              </w:rPr>
            </w:pPr>
            <w:r w:rsidRPr="00C94C19">
              <w:rPr>
                <w:color w:val="auto"/>
                <w:spacing w:val="-4"/>
                <w:szCs w:val="24"/>
              </w:rPr>
              <w:t>inicjowanie i przygotowywanie spotkań, wywiadów, publikacji, wypowiedzi eksperckich i artykułów przedstawicieli Uczelni w mediach</w:t>
            </w:r>
            <w:r>
              <w:rPr>
                <w:color w:val="auto"/>
                <w:spacing w:val="-4"/>
                <w:szCs w:val="24"/>
              </w:rPr>
              <w:t>.</w:t>
            </w:r>
          </w:p>
          <w:p w14:paraId="2186A29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Opracowanie strategii komunikacji i strategii marketingowej wspierających założenia ob</w:t>
            </w:r>
            <w:r w:rsidRPr="003250E5">
              <w:rPr>
                <w:spacing w:val="-4"/>
                <w:szCs w:val="24"/>
              </w:rPr>
              <w:t>o</w:t>
            </w:r>
            <w:r w:rsidRPr="003250E5">
              <w:rPr>
                <w:spacing w:val="-4"/>
                <w:szCs w:val="24"/>
              </w:rPr>
              <w:t>wiązującej Strategii Uczelni.</w:t>
            </w:r>
          </w:p>
          <w:p w14:paraId="4517BB1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Stworzenie spójnego System</w:t>
            </w:r>
            <w:r>
              <w:rPr>
                <w:rFonts w:eastAsia="Times New Roman"/>
              </w:rPr>
              <w:t>u</w:t>
            </w:r>
            <w:r w:rsidRPr="003250E5">
              <w:rPr>
                <w:rFonts w:eastAsia="Times New Roman"/>
              </w:rPr>
              <w:t xml:space="preserve"> Identyfikacji Wizualnej Uniwersytetu i zarządzanie nim.</w:t>
            </w:r>
          </w:p>
          <w:p w14:paraId="3A714B7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Zarządzanie przepływem informacji i uzgadnianie priorytetów komunikacyjnych w odniesi</w:t>
            </w:r>
            <w:r w:rsidRPr="003250E5">
              <w:rPr>
                <w:spacing w:val="-4"/>
                <w:szCs w:val="24"/>
              </w:rPr>
              <w:t>e</w:t>
            </w:r>
            <w:r w:rsidRPr="003250E5">
              <w:rPr>
                <w:spacing w:val="-4"/>
                <w:szCs w:val="24"/>
              </w:rPr>
              <w:t>niu do interesariuszy wewnętrznych i zewnętrznych.</w:t>
            </w:r>
          </w:p>
          <w:p w14:paraId="276882C6"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 xml:space="preserve">Prowadzenie polityki informacyjnej skierowanej do pracowników </w:t>
            </w:r>
            <w:r>
              <w:rPr>
                <w:spacing w:val="-4"/>
                <w:szCs w:val="24"/>
              </w:rPr>
              <w:t>oraz studentów i doktora</w:t>
            </w:r>
            <w:r>
              <w:rPr>
                <w:spacing w:val="-4"/>
                <w:szCs w:val="24"/>
              </w:rPr>
              <w:t>n</w:t>
            </w:r>
            <w:r>
              <w:rPr>
                <w:spacing w:val="-4"/>
                <w:szCs w:val="24"/>
              </w:rPr>
              <w:t xml:space="preserve">tów </w:t>
            </w:r>
            <w:r w:rsidRPr="003250E5">
              <w:rPr>
                <w:spacing w:val="-4"/>
                <w:szCs w:val="24"/>
              </w:rPr>
              <w:t>Uczelni w ramach komunikacji wewnętrznej</w:t>
            </w:r>
            <w:r>
              <w:rPr>
                <w:spacing w:val="-4"/>
                <w:szCs w:val="24"/>
              </w:rPr>
              <w:t>.</w:t>
            </w:r>
          </w:p>
          <w:p w14:paraId="6F6DB367" w14:textId="77777777" w:rsidR="003D032D" w:rsidRDefault="003D032D" w:rsidP="004318E7">
            <w:pPr>
              <w:pStyle w:val="Akapitzlist"/>
              <w:numPr>
                <w:ilvl w:val="0"/>
                <w:numId w:val="280"/>
              </w:numPr>
              <w:spacing w:line="276" w:lineRule="auto"/>
              <w:rPr>
                <w:rFonts w:eastAsia="Times New Roman"/>
              </w:rPr>
            </w:pPr>
            <w:r w:rsidRPr="003250E5">
              <w:rPr>
                <w:rFonts w:eastAsia="Times New Roman"/>
              </w:rPr>
              <w:t>Inicjowanie i prowadzenie działań komunikacyjnych budujących pozytywny Uniwersytetu w</w:t>
            </w:r>
            <w:r w:rsidRPr="003250E5">
              <w:rPr>
                <w:rFonts w:eastAsia="Times New Roman"/>
              </w:rPr>
              <w:t>i</w:t>
            </w:r>
            <w:r w:rsidRPr="003250E5">
              <w:rPr>
                <w:rFonts w:eastAsia="Times New Roman"/>
              </w:rPr>
              <w:t>zerunek wśród pracowników, studentów i doktorantów Uczelni oraz interesariuszy zewnętr</w:t>
            </w:r>
            <w:r w:rsidRPr="003250E5">
              <w:rPr>
                <w:rFonts w:eastAsia="Times New Roman"/>
              </w:rPr>
              <w:t>z</w:t>
            </w:r>
            <w:r w:rsidRPr="003250E5">
              <w:rPr>
                <w:rFonts w:eastAsia="Times New Roman"/>
              </w:rPr>
              <w:t>nych.</w:t>
            </w:r>
          </w:p>
          <w:p w14:paraId="5E886F93" w14:textId="77777777" w:rsidR="003D032D" w:rsidRPr="003250E5" w:rsidRDefault="003D032D" w:rsidP="004318E7">
            <w:pPr>
              <w:pStyle w:val="Akapitzlist"/>
              <w:numPr>
                <w:ilvl w:val="0"/>
                <w:numId w:val="280"/>
              </w:numPr>
              <w:spacing w:line="276" w:lineRule="auto"/>
              <w:rPr>
                <w:rFonts w:eastAsia="Times New Roman"/>
              </w:rPr>
            </w:pPr>
            <w:r>
              <w:rPr>
                <w:rFonts w:eastAsia="Times New Roman"/>
              </w:rPr>
              <w:t xml:space="preserve">Współpraca z Działem Spraw Pracowniczych w zakresie realizacji zadań związanych </w:t>
            </w:r>
            <w:r>
              <w:rPr>
                <w:rFonts w:eastAsia="Times New Roman"/>
              </w:rPr>
              <w:br/>
              <w:t xml:space="preserve">z budowaniem wizerunku pracodawcy (employer branding). </w:t>
            </w:r>
          </w:p>
          <w:p w14:paraId="332D4FAB"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Wspieranie pracowników</w:t>
            </w:r>
            <w:r>
              <w:rPr>
                <w:spacing w:val="-4"/>
                <w:szCs w:val="24"/>
              </w:rPr>
              <w:t xml:space="preserve">, studentów i doktorantów </w:t>
            </w:r>
            <w:r w:rsidRPr="003250E5">
              <w:rPr>
                <w:spacing w:val="-4"/>
                <w:szCs w:val="24"/>
              </w:rPr>
              <w:t xml:space="preserve">Uczelni w działaniach komunikacyjnych </w:t>
            </w:r>
            <w:r>
              <w:rPr>
                <w:spacing w:val="-4"/>
                <w:szCs w:val="24"/>
              </w:rPr>
              <w:br/>
            </w:r>
            <w:r w:rsidRPr="003250E5">
              <w:rPr>
                <w:spacing w:val="-4"/>
                <w:szCs w:val="24"/>
              </w:rPr>
              <w:t>i kontaktach z mediami.</w:t>
            </w:r>
          </w:p>
          <w:p w14:paraId="6C5610DC"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Prowadzeni</w:t>
            </w:r>
            <w:r>
              <w:rPr>
                <w:spacing w:val="-4"/>
                <w:szCs w:val="24"/>
              </w:rPr>
              <w:t>e</w:t>
            </w:r>
            <w:r w:rsidRPr="003250E5">
              <w:rPr>
                <w:spacing w:val="-4"/>
                <w:szCs w:val="24"/>
              </w:rPr>
              <w:t xml:space="preserve"> polityki informacyjnej w sytuacjach kryzysowych</w:t>
            </w:r>
            <w:r>
              <w:rPr>
                <w:spacing w:val="-4"/>
                <w:szCs w:val="24"/>
              </w:rPr>
              <w:t>.</w:t>
            </w:r>
          </w:p>
          <w:p w14:paraId="3CD1BB89"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Współpraca z władzami Uczelni w zakresie budowania relacji Uniwersytetu z otoczeniem.</w:t>
            </w:r>
          </w:p>
          <w:p w14:paraId="55145B19" w14:textId="77777777" w:rsidR="003D032D" w:rsidRPr="003250E5" w:rsidRDefault="003D032D" w:rsidP="004318E7">
            <w:pPr>
              <w:pStyle w:val="Akapitzlist"/>
              <w:numPr>
                <w:ilvl w:val="0"/>
                <w:numId w:val="280"/>
              </w:numPr>
              <w:suppressAutoHyphens/>
              <w:spacing w:line="276" w:lineRule="auto"/>
              <w:rPr>
                <w:rFonts w:eastAsia="Times New Roman"/>
                <w:szCs w:val="24"/>
                <w:lang w:eastAsia="pl-PL"/>
              </w:rPr>
            </w:pPr>
            <w:r w:rsidRPr="003250E5">
              <w:rPr>
                <w:rFonts w:eastAsia="Times New Roman"/>
              </w:rPr>
              <w:t xml:space="preserve">Prowadzenie </w:t>
            </w:r>
            <w:r>
              <w:rPr>
                <w:rFonts w:eastAsia="Times New Roman"/>
              </w:rPr>
              <w:t xml:space="preserve">monitoringu mediów oraz </w:t>
            </w:r>
            <w:r w:rsidRPr="003250E5">
              <w:rPr>
                <w:rFonts w:eastAsia="Times New Roman"/>
              </w:rPr>
              <w:t>badań wizerunku wewnętrznego i zewnętrznego Uczelni.</w:t>
            </w:r>
          </w:p>
          <w:p w14:paraId="08F7B03E" w14:textId="77777777" w:rsidR="003D032D" w:rsidRPr="003250E5" w:rsidRDefault="003D032D" w:rsidP="004318E7">
            <w:pPr>
              <w:pStyle w:val="Akapitzlist"/>
              <w:numPr>
                <w:ilvl w:val="0"/>
                <w:numId w:val="280"/>
              </w:numPr>
              <w:spacing w:after="100" w:afterAutospacing="1" w:line="276" w:lineRule="auto"/>
              <w:rPr>
                <w:rFonts w:eastAsia="Times New Roman"/>
                <w:szCs w:val="24"/>
                <w:lang w:eastAsia="pl-PL"/>
              </w:rPr>
            </w:pPr>
            <w:r w:rsidRPr="003250E5">
              <w:rPr>
                <w:rFonts w:eastAsia="Times New Roman"/>
              </w:rPr>
              <w:t>Wsparcie Biura Rekrutacji i Badania Losów Absolwentów we wszelkich działaniach służących promocji oferty dydaktycznej Uniwersytetu wśród kandydatów na studia wyższe, doktoranckie i podyplomowe.</w:t>
            </w:r>
          </w:p>
          <w:p w14:paraId="2130EC0E"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lastRenderedPageBreak/>
              <w:t>Aktualizacja strony internetowej Uczelni.</w:t>
            </w:r>
          </w:p>
          <w:p w14:paraId="6CDC8B08"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Prowadzenie i aktualizacja profili uczelni w mediach społecznościowych.</w:t>
            </w:r>
          </w:p>
          <w:p w14:paraId="63CEA9B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Redagowanie i wydawanie Gazety Uczelnianej.</w:t>
            </w:r>
          </w:p>
          <w:p w14:paraId="0A51BC68"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Współpraca z samorządem studenckim i organizacjami studenckimi w celu promowania ich działalności.</w:t>
            </w:r>
          </w:p>
          <w:p w14:paraId="7CB59CF9" w14:textId="77777777" w:rsidR="003D032D" w:rsidRPr="00C94C19" w:rsidRDefault="003D032D" w:rsidP="004318E7">
            <w:pPr>
              <w:numPr>
                <w:ilvl w:val="0"/>
                <w:numId w:val="280"/>
              </w:numPr>
              <w:suppressAutoHyphens/>
              <w:spacing w:line="276" w:lineRule="auto"/>
              <w:jc w:val="both"/>
              <w:rPr>
                <w:rFonts w:eastAsia="Times New Roman"/>
                <w:spacing w:val="-2"/>
              </w:rPr>
            </w:pPr>
            <w:r w:rsidRPr="00C94C19">
              <w:rPr>
                <w:rFonts w:eastAsia="Times New Roman"/>
                <w:spacing w:val="-2"/>
              </w:rPr>
              <w:t xml:space="preserve">Opracowywanie, zlecanie produkcji i dystrybucja materiałów informacyjnych i reklamowych Uniwersytetu, w tym przygotowywanie tzw. gadżetów promocyjnych uczelni – także </w:t>
            </w:r>
            <w:r>
              <w:rPr>
                <w:rFonts w:eastAsia="Times New Roman"/>
                <w:spacing w:val="-2"/>
              </w:rPr>
              <w:t xml:space="preserve">w </w:t>
            </w:r>
            <w:r w:rsidRPr="00C94C19">
              <w:rPr>
                <w:rFonts w:eastAsia="Times New Roman"/>
                <w:spacing w:val="-2"/>
              </w:rPr>
              <w:t>wersji dla VIP-ów.</w:t>
            </w:r>
          </w:p>
          <w:p w14:paraId="5E53E954"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w:t>
            </w:r>
            <w:r>
              <w:rPr>
                <w:rFonts w:eastAsia="Times New Roman"/>
              </w:rPr>
              <w:t xml:space="preserve"> </w:t>
            </w:r>
            <w:r w:rsidRPr="00C94C19">
              <w:rPr>
                <w:rFonts w:eastAsia="Times New Roman"/>
              </w:rPr>
              <w:t>uroczystości akademickich (</w:t>
            </w:r>
            <w:r>
              <w:rPr>
                <w:rFonts w:eastAsia="Times New Roman"/>
              </w:rPr>
              <w:t xml:space="preserve">w tym: </w:t>
            </w:r>
            <w:r w:rsidRPr="00C94C19">
              <w:rPr>
                <w:rFonts w:eastAsia="Times New Roman"/>
              </w:rPr>
              <w:t>inauguracj</w:t>
            </w:r>
            <w:r>
              <w:rPr>
                <w:rFonts w:eastAsia="Times New Roman"/>
              </w:rPr>
              <w:t>i</w:t>
            </w:r>
            <w:r w:rsidRPr="00C94C19">
              <w:rPr>
                <w:rFonts w:eastAsia="Times New Roman"/>
              </w:rPr>
              <w:t xml:space="preserve"> roku akademickiego i promocj</w:t>
            </w:r>
            <w:r>
              <w:rPr>
                <w:rFonts w:eastAsia="Times New Roman"/>
              </w:rPr>
              <w:t>i</w:t>
            </w:r>
            <w:r w:rsidRPr="00C94C19">
              <w:rPr>
                <w:rFonts w:eastAsia="Times New Roman"/>
              </w:rPr>
              <w:t xml:space="preserve"> doktorski</w:t>
            </w:r>
            <w:r>
              <w:rPr>
                <w:rFonts w:eastAsia="Times New Roman"/>
              </w:rPr>
              <w:t>ch</w:t>
            </w:r>
            <w:r w:rsidRPr="00C94C19">
              <w:rPr>
                <w:rFonts w:eastAsia="Times New Roman"/>
              </w:rPr>
              <w:t>) w zakresie: przygotowywania listy zaproszonych gości, zaproszeń</w:t>
            </w:r>
            <w:r>
              <w:rPr>
                <w:rFonts w:eastAsia="Times New Roman"/>
              </w:rPr>
              <w:t xml:space="preserve"> i propozycji scenariusza</w:t>
            </w:r>
            <w:r w:rsidRPr="00C94C19">
              <w:rPr>
                <w:rFonts w:eastAsia="Times New Roman"/>
              </w:rPr>
              <w:t xml:space="preserve">, organizacji sali i cateringu, </w:t>
            </w:r>
            <w:r>
              <w:rPr>
                <w:rFonts w:eastAsia="Times New Roman"/>
              </w:rPr>
              <w:t xml:space="preserve"> oraz </w:t>
            </w:r>
            <w:r w:rsidRPr="00C94C19">
              <w:rPr>
                <w:rFonts w:eastAsia="Times New Roman"/>
              </w:rPr>
              <w:t>zapewnieni</w:t>
            </w:r>
            <w:r>
              <w:rPr>
                <w:rFonts w:eastAsia="Times New Roman"/>
              </w:rPr>
              <w:t>a</w:t>
            </w:r>
            <w:r w:rsidRPr="00C94C19">
              <w:rPr>
                <w:rFonts w:eastAsia="Times New Roman"/>
              </w:rPr>
              <w:t xml:space="preserve"> obsługi informacyjno-fotograficznej.</w:t>
            </w:r>
            <w:r>
              <w:rPr>
                <w:rFonts w:eastAsia="Times New Roman"/>
              </w:rPr>
              <w:t xml:space="preserve"> </w:t>
            </w:r>
          </w:p>
          <w:p w14:paraId="542B1282"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 przedsięwzięć o</w:t>
            </w:r>
            <w:r>
              <w:rPr>
                <w:rFonts w:eastAsia="Times New Roman"/>
              </w:rPr>
              <w:t xml:space="preserve"> </w:t>
            </w:r>
            <w:r w:rsidRPr="00C94C19">
              <w:rPr>
                <w:rFonts w:eastAsia="Times New Roman"/>
              </w:rPr>
              <w:t>charakterze promocyjnym i popularnonaukowym</w:t>
            </w:r>
            <w:r>
              <w:rPr>
                <w:rFonts w:eastAsia="Times New Roman"/>
              </w:rPr>
              <w:t>, zwłaszcza w kontekście zadań wypracowywanych w ramach Społecznej Odpowiedzialności Uczelni.</w:t>
            </w:r>
          </w:p>
          <w:p w14:paraId="1371DAA6"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11DDC87B" w14:textId="77777777" w:rsidR="003D032D" w:rsidRPr="00B0308B" w:rsidRDefault="003D032D" w:rsidP="004318E7">
            <w:pPr>
              <w:numPr>
                <w:ilvl w:val="0"/>
                <w:numId w:val="280"/>
              </w:numPr>
              <w:suppressAutoHyphens/>
              <w:spacing w:line="276" w:lineRule="auto"/>
              <w:ind w:right="10"/>
              <w:jc w:val="both"/>
            </w:pPr>
            <w:r w:rsidRPr="00B0308B">
              <w:rPr>
                <w:rFonts w:eastAsia="Times New Roman"/>
              </w:rPr>
              <w:t>Prowadzenie monitoringu rynku usług edukacyjnych w obszarze nauk medycznych, farmaceutycznych i nauk o zdrowiu.</w:t>
            </w:r>
          </w:p>
          <w:p w14:paraId="0460D6AD" w14:textId="77777777" w:rsidR="003D032D" w:rsidRDefault="003D032D" w:rsidP="004318E7">
            <w:pPr>
              <w:numPr>
                <w:ilvl w:val="0"/>
                <w:numId w:val="280"/>
              </w:numPr>
              <w:suppressAutoHyphens/>
              <w:spacing w:line="276" w:lineRule="auto"/>
              <w:ind w:right="10"/>
              <w:jc w:val="both"/>
            </w:pPr>
            <w:r>
              <w:t xml:space="preserve">Analiza kryteriów przygotowywanych w Polsce i za granicą rankingów uczelni wyższych. </w:t>
            </w:r>
          </w:p>
          <w:p w14:paraId="121862F9" w14:textId="77777777" w:rsidR="003D032D" w:rsidRDefault="003D032D" w:rsidP="004318E7">
            <w:pPr>
              <w:numPr>
                <w:ilvl w:val="0"/>
                <w:numId w:val="280"/>
              </w:numPr>
              <w:suppressAutoHyphens/>
              <w:spacing w:line="276" w:lineRule="auto"/>
              <w:ind w:right="10"/>
              <w:jc w:val="both"/>
            </w:pPr>
            <w:r>
              <w:t>Wskazywanie władzom Uczelni obszarów i rekomendacji działań do wdrożenia na Uczelni, by lepiej dostosować się do obowiązujących kryteriów rankingowych. Bieżący monitoring w zakresie wdrażania zaproponowanych rozwiązań i osiąganych efektów.</w:t>
            </w:r>
          </w:p>
          <w:p w14:paraId="4C999FCE" w14:textId="77777777" w:rsidR="003D032D" w:rsidRPr="00C94C19" w:rsidRDefault="003D032D" w:rsidP="003120AF">
            <w:pPr>
              <w:suppressAutoHyphens/>
              <w:spacing w:line="276" w:lineRule="auto"/>
              <w:ind w:left="357" w:right="10"/>
              <w:jc w:val="both"/>
              <w:rPr>
                <w:rFonts w:eastAsia="Times New Roman"/>
              </w:rPr>
            </w:pPr>
          </w:p>
          <w:p w14:paraId="3C948843" w14:textId="77777777" w:rsidR="003D032D" w:rsidRPr="00C94C19" w:rsidRDefault="003D032D" w:rsidP="003120AF">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3EE53222" w14:textId="77777777" w:rsidR="003D032D" w:rsidRDefault="003D032D" w:rsidP="002A21BE"/>
    <w:p w14:paraId="79C109E8" w14:textId="77777777" w:rsidR="003D032D" w:rsidRDefault="003D032D" w:rsidP="002A21BE"/>
    <w:p w14:paraId="7DA5F506" w14:textId="77777777" w:rsidR="003D032D" w:rsidRDefault="003D032D" w:rsidP="002A21BE"/>
    <w:p w14:paraId="62B5EF2C" w14:textId="77777777" w:rsidR="003D032D" w:rsidRDefault="003D032D" w:rsidP="002A21BE"/>
    <w:p w14:paraId="78A55EE5" w14:textId="77777777" w:rsidR="003D032D" w:rsidRDefault="003D032D" w:rsidP="002A21BE"/>
    <w:p w14:paraId="7B367751" w14:textId="77777777" w:rsidR="003D032D" w:rsidRDefault="003D032D" w:rsidP="002A21BE"/>
    <w:p w14:paraId="738C4FA4" w14:textId="77777777" w:rsidR="003D032D" w:rsidRDefault="003D032D" w:rsidP="002A21BE"/>
    <w:p w14:paraId="68D83219" w14:textId="77777777" w:rsidR="003D032D" w:rsidRDefault="003D032D" w:rsidP="002A21BE"/>
    <w:p w14:paraId="4906DC19" w14:textId="77777777" w:rsidR="003D032D" w:rsidRDefault="003D032D" w:rsidP="002A21BE"/>
    <w:p w14:paraId="27367DF4" w14:textId="77777777" w:rsidR="003D032D" w:rsidRDefault="003D032D" w:rsidP="002A21BE"/>
    <w:p w14:paraId="708ACF6E" w14:textId="77777777" w:rsidR="003D032D" w:rsidRDefault="003D032D" w:rsidP="002A21BE"/>
    <w:p w14:paraId="203F7ED4" w14:textId="77777777" w:rsidR="00561897" w:rsidRDefault="00561897" w:rsidP="002A21BE"/>
    <w:p w14:paraId="3EF14802" w14:textId="77777777" w:rsidR="00561897" w:rsidRDefault="00561897"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3D6060A6" w:rsidR="00561897" w:rsidRPr="00C94C19" w:rsidRDefault="00561897" w:rsidP="00E3365D">
            <w:pPr>
              <w:pStyle w:val="Nagwek3"/>
              <w:rPr>
                <w:rFonts w:eastAsia="Calibri"/>
              </w:rPr>
            </w:pPr>
            <w:bookmarkStart w:id="122" w:name="_Toc123124401"/>
            <w:r>
              <w:t>DYREKTOR - KOORDYNATOR DS. POWSTANIA MUZEUM UMW</w:t>
            </w:r>
            <w:r>
              <w:rPr>
                <w:rStyle w:val="Odwoanieprzypisudolnego"/>
              </w:rPr>
              <w:footnoteReference w:id="53"/>
            </w:r>
            <w:bookmarkEnd w:id="122"/>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w:t>
            </w:r>
            <w:r>
              <w:t>o</w:t>
            </w:r>
            <w:r>
              <w:t>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561897">
            <w:pPr>
              <w:numPr>
                <w:ilvl w:val="0"/>
                <w:numId w:val="86"/>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w:t>
            </w:r>
            <w:r w:rsidRPr="00716C28">
              <w:t>z</w:t>
            </w:r>
            <w:r w:rsidRPr="00716C28">
              <w:t>pieczenie posiadanych eksponatów, wskazanie docelowej lokalizacji posiadanych eksponatów lub k</w:t>
            </w:r>
            <w:r w:rsidRPr="00716C28">
              <w:t>a</w:t>
            </w:r>
            <w:r w:rsidRPr="00716C28">
              <w:t>sacja,  przekazanie ich innym jednostkom</w:t>
            </w:r>
            <w:r>
              <w:t>.</w:t>
            </w:r>
          </w:p>
          <w:p w14:paraId="607DB14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54AAF406" w14:textId="77777777" w:rsidR="00561897" w:rsidRDefault="00561897" w:rsidP="003D032D">
      <w:pPr>
        <w:pStyle w:val="Nagwek2"/>
        <w:spacing w:before="0" w:after="0"/>
        <w:ind w:left="0"/>
      </w:pPr>
    </w:p>
    <w:p w14:paraId="25BE6115" w14:textId="6E1A998D" w:rsidR="00C204A7" w:rsidRPr="00C94C19" w:rsidRDefault="00C204A7" w:rsidP="0054004C">
      <w:pPr>
        <w:pStyle w:val="Nagwek2"/>
        <w:spacing w:before="0" w:after="0"/>
      </w:pPr>
      <w:bookmarkStart w:id="123" w:name="_Toc123124402"/>
      <w:r w:rsidRPr="00C94C19">
        <w:t xml:space="preserve">PION </w:t>
      </w:r>
      <w:r w:rsidR="002F4EF3" w:rsidRPr="00C94C19">
        <w:t>DYREKTORA GENERALNEGO</w:t>
      </w:r>
      <w:bookmarkEnd w:id="123"/>
    </w:p>
    <w:p w14:paraId="139F302F" w14:textId="00DCE8F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r w:rsidR="00A312EF">
        <w:rPr>
          <w:rStyle w:val="Odwoanieprzypisudolnego"/>
          <w:szCs w:val="24"/>
        </w:rPr>
        <w:footnoteReference w:id="54"/>
      </w:r>
    </w:p>
    <w:p w14:paraId="5D082E79" w14:textId="1D44CD3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w:t>
      </w:r>
      <w:r w:rsidRPr="00C94C19">
        <w:rPr>
          <w:rFonts w:eastAsia="Times New Roman"/>
          <w:color w:val="auto"/>
          <w:szCs w:val="24"/>
          <w:lang w:eastAsia="pl-PL"/>
        </w:rPr>
        <w:t>o</w:t>
      </w:r>
      <w:r w:rsidRPr="00C94C19">
        <w:rPr>
          <w:rFonts w:eastAsia="Times New Roman"/>
          <w:color w:val="auto"/>
          <w:szCs w:val="24"/>
          <w:lang w:eastAsia="pl-PL"/>
        </w:rPr>
        <w:t>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w:t>
      </w:r>
      <w:r w:rsidR="00742E53">
        <w:rPr>
          <w:rFonts w:eastAsia="Times New Roman"/>
          <w:color w:val="auto"/>
          <w:szCs w:val="24"/>
          <w:lang w:eastAsia="pl-PL"/>
        </w:rPr>
        <w:t>o</w:t>
      </w:r>
      <w:r w:rsidR="00742E53">
        <w:rPr>
          <w:rFonts w:eastAsia="Times New Roman"/>
          <w:color w:val="auto"/>
          <w:szCs w:val="24"/>
          <w:lang w:eastAsia="pl-PL"/>
        </w:rPr>
        <w:t xml:space="preserve">ru </w:t>
      </w:r>
      <w:r w:rsidR="00CD67B8">
        <w:rPr>
          <w:rFonts w:eastAsia="Times New Roman"/>
          <w:color w:val="auto"/>
          <w:szCs w:val="24"/>
          <w:lang w:eastAsia="pl-PL"/>
        </w:rPr>
        <w:t>Właścicielskiego i Założycielskiego, Dział Organizacyjno-Prawny</w:t>
      </w:r>
      <w:r w:rsidR="00F320D4" w:rsidRPr="00C94C19">
        <w:rPr>
          <w:rFonts w:eastAsia="Times New Roman"/>
          <w:color w:val="auto"/>
          <w:szCs w:val="24"/>
          <w:lang w:eastAsia="pl-PL"/>
        </w:rPr>
        <w:t>.</w:t>
      </w:r>
    </w:p>
    <w:p w14:paraId="739AE08F" w14:textId="1630A997"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w:t>
      </w:r>
      <w:r>
        <w:rPr>
          <w:rFonts w:eastAsia="Times New Roman"/>
          <w:color w:val="auto"/>
          <w:szCs w:val="24"/>
          <w:lang w:eastAsia="pl-PL"/>
        </w:rPr>
        <w:t>y</w:t>
      </w:r>
      <w:r>
        <w:rPr>
          <w:rFonts w:eastAsia="Times New Roman"/>
          <w:color w:val="auto"/>
          <w:szCs w:val="24"/>
          <w:lang w:eastAsia="pl-PL"/>
        </w:rPr>
        <w:t>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CD67B8">
        <w:rPr>
          <w:rFonts w:eastAsia="Times New Roman"/>
          <w:color w:val="auto"/>
          <w:szCs w:val="24"/>
          <w:lang w:eastAsia="pl-PL"/>
        </w:rPr>
        <w:t>.</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w:t>
      </w:r>
      <w:r w:rsidR="00154FD0" w:rsidRPr="00C94C19">
        <w:rPr>
          <w:rFonts w:eastAsia="Times New Roman"/>
          <w:color w:val="auto"/>
          <w:szCs w:val="24"/>
          <w:lang w:eastAsia="pl-PL"/>
        </w:rPr>
        <w:t>a</w:t>
      </w:r>
      <w:r w:rsidR="00154FD0" w:rsidRPr="00C94C19">
        <w:rPr>
          <w:rFonts w:eastAsia="Times New Roman"/>
          <w:color w:val="auto"/>
          <w:szCs w:val="24"/>
          <w:lang w:eastAsia="pl-PL"/>
        </w:rPr>
        <w:t>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4318E7">
      <w:pPr>
        <w:pStyle w:val="Akapitzlist"/>
        <w:numPr>
          <w:ilvl w:val="0"/>
          <w:numId w:val="22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B9433DA" w:rsidR="0054004C" w:rsidRPr="00C94C19" w:rsidRDefault="008805AB" w:rsidP="00220521">
      <w:pPr>
        <w:pStyle w:val="Akapitzlist"/>
        <w:numPr>
          <w:ilvl w:val="0"/>
          <w:numId w:val="38"/>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5"/>
      </w:r>
      <w:r w:rsidR="006E7A83"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jednostki administracji centralnej i wydział</w:t>
      </w:r>
      <w:r w:rsidR="00C204A7" w:rsidRPr="00C94C19">
        <w:rPr>
          <w:rFonts w:eastAsia="Times New Roman"/>
          <w:color w:val="auto"/>
          <w:szCs w:val="24"/>
          <w:lang w:eastAsia="pl-PL"/>
        </w:rPr>
        <w:t>o</w:t>
      </w:r>
      <w:r w:rsidR="00C204A7" w:rsidRPr="00C94C19">
        <w:rPr>
          <w:rFonts w:eastAsia="Times New Roman"/>
          <w:color w:val="auto"/>
          <w:szCs w:val="24"/>
          <w:lang w:eastAsia="pl-PL"/>
        </w:rPr>
        <w:t xml:space="preserve">wej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w:t>
      </w:r>
      <w:r w:rsidR="000010C9">
        <w:rPr>
          <w:rFonts w:eastAsia="Times New Roman"/>
          <w:color w:val="auto"/>
          <w:szCs w:val="24"/>
          <w:lang w:eastAsia="pl-PL"/>
        </w:rPr>
        <w:t>n</w:t>
      </w:r>
      <w:r w:rsidR="000010C9">
        <w:rPr>
          <w:rFonts w:eastAsia="Times New Roman"/>
          <w:color w:val="auto"/>
          <w:szCs w:val="24"/>
          <w:lang w:eastAsia="pl-PL"/>
        </w:rPr>
        <w:t>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1672064" behindDoc="0" locked="0" layoutInCell="1" allowOverlap="1" wp14:anchorId="182319EE" wp14:editId="726E3AE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842981" w:rsidRPr="00C8426B" w:rsidRDefault="00842981"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2" type="#_x0000_t202" style="position:absolute;margin-left:193.8pt;margin-top:9.85pt;width:115.2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6J0cg0gC&#10;AACNBAAADgAAAAAAAAAAAAAAAAAuAgAAZHJzL2Uyb0RvYy54bWxQSwECLQAUAAYACAAAACEAOVua&#10;/t0AAAAJAQAADwAAAAAAAAAAAAAAAACiBAAAZHJzL2Rvd25yZXYueG1sUEsFBgAAAAAEAAQA8wAA&#10;AKwFAAAAAA==&#10;" fillcolor="#c6d9f1" strokeweight="1.5pt">
                <v:textbox>
                  <w:txbxContent>
                    <w:p w14:paraId="47656487" w14:textId="77777777" w:rsidR="00842981" w:rsidRPr="00C8426B" w:rsidRDefault="00842981"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20512" behindDoc="0" locked="0" layoutInCell="1" allowOverlap="1" wp14:anchorId="5BB2F5AB" wp14:editId="09D5E957">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842981" w:rsidRDefault="00842981"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842981" w:rsidRPr="00365BFA" w:rsidRDefault="00842981"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3" type="#_x0000_t202" style="position:absolute;margin-left:429.3pt;margin-top:9.6pt;width:75.25pt;height:28.1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" fillcolor="#c6d9f1" strokeweight="1.5pt">
                <v:textbox>
                  <w:txbxContent>
                    <w:p w14:paraId="2C5C896B" w14:textId="77777777" w:rsidR="00842981" w:rsidRDefault="00842981"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842981" w:rsidRPr="00365BFA" w:rsidRDefault="00842981"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85376" behindDoc="0" locked="0" layoutInCell="1" allowOverlap="1" wp14:anchorId="528E22CE" wp14:editId="6E655E2F">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2BD802" id="Łącznik prosty ze strzałką 542" o:spid="_x0000_s1026" type="#_x0000_t32" style="position:absolute;margin-left:310.2pt;margin-top:2.25pt;width:117.95pt;height:0;flip:x y;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1637248" behindDoc="0" locked="0" layoutInCell="1" allowOverlap="1" wp14:anchorId="2E0CED6E" wp14:editId="41DB1807">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1A9B07" id="Łącznik prosty ze strzałką 85" o:spid="_x0000_s1026" type="#_x0000_t32" style="position:absolute;margin-left:337.1pt;margin-top:2.15pt;width:.05pt;height:154.65pt;flip:y;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1652608" behindDoc="0" locked="0" layoutInCell="1" allowOverlap="1" wp14:anchorId="14C39744" wp14:editId="0D358E33">
                <wp:simplePos x="0" y="0"/>
                <wp:positionH relativeFrom="column">
                  <wp:posOffset>3307278</wp:posOffset>
                </wp:positionH>
                <wp:positionV relativeFrom="paragraph">
                  <wp:posOffset>54561</wp:posOffset>
                </wp:positionV>
                <wp:extent cx="0" cy="724394"/>
                <wp:effectExtent l="0" t="0" r="19050" b="1905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39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382054" id="Łącznik prosty ze strzałką 86" o:spid="_x0000_s1026" type="#_x0000_t32" style="position:absolute;margin-left:260.4pt;margin-top:4.3pt;width:0;height:57.05pt;z-index:25165260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" strokecolor="#548dd4"/>
            </w:pict>
          </mc:Fallback>
        </mc:AlternateContent>
      </w:r>
    </w:p>
    <w:p w14:paraId="26BDC48B" w14:textId="3A997068"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1824" behindDoc="0" locked="0" layoutInCell="1" allowOverlap="1" wp14:anchorId="36A209DD" wp14:editId="5A4B4BD9">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842981" w:rsidRDefault="00842981"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842981" w:rsidRPr="008E4D71" w:rsidRDefault="00842981"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842981" w:rsidRPr="003637DD" w:rsidRDefault="00842981"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4" type="#_x0000_t202" style="position:absolute;margin-left:429.25pt;margin-top:1.65pt;width:75pt;height:2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" fillcolor="#c6d9f1" strokeweight="1.5pt">
                <v:textbox>
                  <w:txbxContent>
                    <w:p w14:paraId="6B86ED5A" w14:textId="77777777" w:rsidR="00842981" w:rsidRDefault="00842981"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842981" w:rsidRPr="008E4D71" w:rsidRDefault="00842981"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842981" w:rsidRPr="003637DD" w:rsidRDefault="00842981" w:rsidP="003B1A05">
                      <w:pPr>
                        <w:jc w:val="center"/>
                        <w:rPr>
                          <w:rFonts w:ascii="Arial Narrow" w:hAnsi="Arial Narrow"/>
                          <w:sz w:val="18"/>
                          <w:szCs w:val="18"/>
                        </w:rPr>
                      </w:pPr>
                    </w:p>
                  </w:txbxContent>
                </v:textbox>
              </v:shape>
            </w:pict>
          </mc:Fallback>
        </mc:AlternateContent>
      </w:r>
    </w:p>
    <w:p w14:paraId="5929C363" w14:textId="0307C24A"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524608" behindDoc="0" locked="0" layoutInCell="1" allowOverlap="1" wp14:anchorId="0F9CE021" wp14:editId="29B24454">
                <wp:simplePos x="0" y="0"/>
                <wp:positionH relativeFrom="column">
                  <wp:posOffset>1276350</wp:posOffset>
                </wp:positionH>
                <wp:positionV relativeFrom="paragraph">
                  <wp:posOffset>66675</wp:posOffset>
                </wp:positionV>
                <wp:extent cx="9525" cy="8143875"/>
                <wp:effectExtent l="0" t="0" r="28575" b="952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1438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37" o:spid="_x0000_s1026" type="#_x0000_t32" style="position:absolute;margin-left:100.5pt;margin-top:5.25pt;width:.75pt;height:641.25pt;z-index:25152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" strokecolor="#548dd4"/>
            </w:pict>
          </mc:Fallback>
        </mc:AlternateContent>
      </w:r>
      <w:r w:rsidRPr="00C94C19">
        <w:rPr>
          <w:noProof/>
          <w:lang w:eastAsia="pl-PL"/>
        </w:rPr>
        <mc:AlternateContent>
          <mc:Choice Requires="wps">
            <w:drawing>
              <wp:anchor distT="0" distB="0" distL="114300" distR="114300" simplePos="0" relativeHeight="251696640" behindDoc="0" locked="0" layoutInCell="1" allowOverlap="1" wp14:anchorId="7C380B1A" wp14:editId="565837B7">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2D3BDB" id="Łącznik prosty ze strzałką 135" o:spid="_x0000_s1026" type="#_x0000_t32" style="position:absolute;margin-left:-.95pt;margin-top:3.8pt;width:338.05pt;height:.0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46464" behindDoc="0" locked="0" layoutInCell="1" allowOverlap="1" wp14:anchorId="0B027FD6" wp14:editId="115E5301">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9134EC" id="Łącznik prosty ze strzałką 87" o:spid="_x0000_s1026" type="#_x0000_t32" style="position:absolute;margin-left:337.75pt;margin-top:6.35pt;width:90.4pt;height:0;flip:x;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81F4787" w:rsidR="003B1A05" w:rsidRPr="00C94C19" w:rsidRDefault="003B1A05" w:rsidP="003B1A05">
      <w:pPr>
        <w:rPr>
          <w:rFonts w:ascii="Arial Narrow" w:hAnsi="Arial Narrow"/>
          <w:sz w:val="12"/>
          <w:szCs w:val="12"/>
        </w:rPr>
      </w:pPr>
    </w:p>
    <w:p w14:paraId="6861EB8D" w14:textId="1ECFDE50" w:rsidR="003B1A05" w:rsidRPr="00C94C19" w:rsidRDefault="003B1A05" w:rsidP="003B1A05">
      <w:pPr>
        <w:rPr>
          <w:rFonts w:ascii="Arial Narrow" w:hAnsi="Arial Narrow"/>
          <w:sz w:val="12"/>
          <w:szCs w:val="12"/>
        </w:rPr>
      </w:pPr>
    </w:p>
    <w:p w14:paraId="0F96738A" w14:textId="04D83E5E"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1504" behindDoc="0" locked="0" layoutInCell="1" allowOverlap="1" wp14:anchorId="171EEE88" wp14:editId="6AA319F0">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842981" w:rsidRDefault="00842981"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4" o:spid="_x0000_s1085" type="#_x0000_t202" style="position:absolute;margin-left:111.9pt;margin-top:1.6pt;width:72.75pt;height:34.7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" fillcolor="#ff5d5d">
                <v:textbox>
                  <w:txbxContent>
                    <w:p w14:paraId="3F40F0FE" w14:textId="77777777" w:rsidR="00842981" w:rsidRDefault="00842981"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154252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2240" behindDoc="0" locked="0" layoutInCell="1" allowOverlap="1" wp14:anchorId="5B1C22DD" wp14:editId="35E9DE9C">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842981" w:rsidRPr="00231EE4" w:rsidRDefault="00842981"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842981" w:rsidRPr="007E188F" w:rsidRDefault="00842981"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842981" w:rsidRPr="008E4D71" w:rsidRDefault="00842981"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6" type="#_x0000_t202" style="position:absolute;margin-left:428.25pt;margin-top:1.45pt;width:74.25pt;height:3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" fillcolor="#c6d9f1" strokeweight="1.5pt">
                <v:textbox>
                  <w:txbxContent>
                    <w:p w14:paraId="134FD6B4" w14:textId="77777777" w:rsidR="00842981" w:rsidRPr="00231EE4" w:rsidRDefault="00842981"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842981" w:rsidRPr="007E188F" w:rsidRDefault="00842981"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842981" w:rsidRPr="008E4D71" w:rsidRDefault="00842981" w:rsidP="003B1A05">
                      <w:pPr>
                        <w:jc w:val="center"/>
                        <w:rPr>
                          <w:rFonts w:ascii="Arial Narrow" w:hAnsi="Arial Narrow"/>
                          <w:sz w:val="16"/>
                          <w:szCs w:val="16"/>
                        </w:rPr>
                      </w:pPr>
                    </w:p>
                  </w:txbxContent>
                </v:textbox>
              </v:shape>
            </w:pict>
          </mc:Fallback>
        </mc:AlternateContent>
      </w:r>
    </w:p>
    <w:p w14:paraId="0AD3B644" w14:textId="54266414"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4576" behindDoc="0" locked="0" layoutInCell="1" allowOverlap="1" wp14:anchorId="6FFE149B" wp14:editId="4FAAFA5C">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C2A7FB" id="Łącznik prosty ze strzałką 526" o:spid="_x0000_s1026" type="#_x0000_t32" style="position:absolute;margin-left:100.5pt;margin-top:4.7pt;width:13.1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5FDA2AD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15072" behindDoc="0" locked="0" layoutInCell="1" allowOverlap="1" wp14:anchorId="41A2E2A3" wp14:editId="79C52332">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ABB027" id="Łącznik prosty ze strzałką 32" o:spid="_x0000_s1026" type="#_x0000_t32" style="position:absolute;margin-left:337pt;margin-top:5.5pt;width:90.35pt;height:0;flip:x;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r w:rsidR="001C7F3B" w:rsidRPr="00C94C19">
        <w:rPr>
          <w:noProof/>
          <w:lang w:eastAsia="pl-PL"/>
        </w:rPr>
        <mc:AlternateContent>
          <mc:Choice Requires="wps">
            <w:drawing>
              <wp:anchor distT="0" distB="0" distL="114300" distR="114300" simplePos="0" relativeHeight="251671040" behindDoc="0" locked="0" layoutInCell="1" allowOverlap="1" wp14:anchorId="7341B6EF" wp14:editId="1F9853D7">
                <wp:simplePos x="0" y="0"/>
                <wp:positionH relativeFrom="column">
                  <wp:posOffset>2616200</wp:posOffset>
                </wp:positionH>
                <wp:positionV relativeFrom="paragraph">
                  <wp:posOffset>78105</wp:posOffset>
                </wp:positionV>
                <wp:extent cx="1428750" cy="436245"/>
                <wp:effectExtent l="0" t="0" r="19050" b="2095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6245"/>
                        </a:xfrm>
                        <a:prstGeom prst="rect">
                          <a:avLst/>
                        </a:prstGeom>
                        <a:solidFill>
                          <a:srgbClr val="D8D8D8"/>
                        </a:solidFill>
                        <a:ln w="9525">
                          <a:solidFill>
                            <a:srgbClr val="000000"/>
                          </a:solidFill>
                          <a:miter lim="800000"/>
                          <a:headEnd/>
                          <a:tailEnd/>
                        </a:ln>
                      </wps:spPr>
                      <wps:txbx>
                        <w:txbxContent>
                          <w:p w14:paraId="43389993" w14:textId="77777777" w:rsidR="00842981" w:rsidRDefault="00842981" w:rsidP="005E72A6">
                            <w:pPr>
                              <w:jc w:val="center"/>
                              <w:rPr>
                                <w:rFonts w:ascii="Arial Narrow" w:hAnsi="Arial Narrow"/>
                                <w:sz w:val="18"/>
                                <w:szCs w:val="18"/>
                              </w:rPr>
                            </w:pPr>
                          </w:p>
                          <w:p w14:paraId="7B0E1074" w14:textId="77777777" w:rsidR="00842981" w:rsidRPr="001C7F3B" w:rsidRDefault="00842981"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842981" w:rsidRDefault="00842981" w:rsidP="003B1A05">
                            <w:pPr>
                              <w:jc w:val="center"/>
                              <w:rPr>
                                <w:rFonts w:ascii="Arial Narrow" w:hAnsi="Arial Narrow"/>
                                <w:b/>
                                <w:sz w:val="16"/>
                                <w:szCs w:val="16"/>
                              </w:rPr>
                            </w:pPr>
                          </w:p>
                          <w:p w14:paraId="56024E9A" w14:textId="77777777" w:rsidR="00842981" w:rsidRDefault="00842981"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7" type="#_x0000_t202" style="position:absolute;margin-left:206pt;margin-top:6.15pt;width:112.5pt;height:3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" fillcolor="#d8d8d8">
                <v:textbox>
                  <w:txbxContent>
                    <w:p w14:paraId="43389993" w14:textId="77777777" w:rsidR="00842981" w:rsidRDefault="00842981" w:rsidP="005E72A6">
                      <w:pPr>
                        <w:jc w:val="center"/>
                        <w:rPr>
                          <w:rFonts w:ascii="Arial Narrow" w:hAnsi="Arial Narrow"/>
                          <w:sz w:val="18"/>
                          <w:szCs w:val="18"/>
                        </w:rPr>
                      </w:pPr>
                    </w:p>
                    <w:p w14:paraId="7B0E1074" w14:textId="77777777" w:rsidR="00842981" w:rsidRPr="001C7F3B" w:rsidRDefault="00842981"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842981" w:rsidRDefault="00842981" w:rsidP="003B1A05">
                      <w:pPr>
                        <w:jc w:val="center"/>
                        <w:rPr>
                          <w:rFonts w:ascii="Arial Narrow" w:hAnsi="Arial Narrow"/>
                          <w:b/>
                          <w:sz w:val="16"/>
                          <w:szCs w:val="16"/>
                        </w:rPr>
                      </w:pPr>
                    </w:p>
                    <w:p w14:paraId="56024E9A" w14:textId="77777777" w:rsidR="00842981" w:rsidRDefault="00842981" w:rsidP="003B1A05">
                      <w:pPr>
                        <w:jc w:val="center"/>
                        <w:rPr>
                          <w:rFonts w:ascii="Arial Narrow" w:hAnsi="Arial Narrow"/>
                          <w:sz w:val="18"/>
                          <w:szCs w:val="18"/>
                        </w:rPr>
                      </w:pPr>
                    </w:p>
                  </w:txbxContent>
                </v:textbox>
              </v:shape>
            </w:pict>
          </mc:Fallback>
        </mc:AlternateContent>
      </w:r>
    </w:p>
    <w:p w14:paraId="6FEE4F37" w14:textId="49EEB77C" w:rsidR="003B1A05" w:rsidRPr="00C94C19" w:rsidRDefault="003B1A05" w:rsidP="003B1A05">
      <w:pPr>
        <w:rPr>
          <w:rFonts w:ascii="Arial Narrow" w:hAnsi="Arial Narrow"/>
          <w:sz w:val="12"/>
          <w:szCs w:val="12"/>
        </w:rPr>
      </w:pPr>
    </w:p>
    <w:p w14:paraId="2461F215" w14:textId="7507F96A" w:rsidR="003B1A05" w:rsidRPr="00C94C19" w:rsidRDefault="003B1A05" w:rsidP="003B1A05">
      <w:pPr>
        <w:rPr>
          <w:rFonts w:ascii="Arial Narrow" w:hAnsi="Arial Narrow"/>
          <w:sz w:val="12"/>
          <w:szCs w:val="12"/>
        </w:rPr>
      </w:pPr>
    </w:p>
    <w:p w14:paraId="5C90E845" w14:textId="0B6B15A0"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4848" behindDoc="0" locked="0" layoutInCell="1" allowOverlap="1" wp14:anchorId="2099301B" wp14:editId="19857DF3">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842981" w:rsidRDefault="00842981"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8" type="#_x0000_t202" style="position:absolute;margin-left:111pt;margin-top:2.5pt;width:72.75pt;height:28.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nEPgYTQCAABgBAAADgAAAAAAAAAAAAAA&#10;AAAuAgAAZHJzL2Uyb0RvYy54bWxQSwECLQAUAAYACAAAACEAxSLUnt8AAAAIAQAADwAAAAAAAAAA&#10;AAAAAACOBAAAZHJzL2Rvd25yZXYueG1sUEsFBgAAAAAEAAQA8wAAAJoFAAAAAA==&#10;" fillcolor="#ff5d5d">
                <v:textbox>
                  <w:txbxContent>
                    <w:p w14:paraId="3880B691" w14:textId="40364E78" w:rsidR="00842981" w:rsidRDefault="00842981"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3B1A05" w:rsidRPr="00C94C19">
        <w:rPr>
          <w:noProof/>
          <w:lang w:eastAsia="pl-PL"/>
        </w:rPr>
        <mc:AlternateContent>
          <mc:Choice Requires="wps">
            <w:drawing>
              <wp:anchor distT="0" distB="0" distL="114300" distR="114300" simplePos="0" relativeHeight="251690496" behindDoc="0" locked="0" layoutInCell="1" allowOverlap="1" wp14:anchorId="078648B4" wp14:editId="7A94E147">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842981" w:rsidRDefault="00842981"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9" type="#_x0000_t202" style="position:absolute;margin-left:12pt;margin-top:1.7pt;width:81.2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pGenmjYCAABhBAAADgAAAAAAAAAAAAAAAAAu&#10;AgAAZHJzL2Uyb0RvYy54bWxQSwECLQAUAAYACAAAACEABROPldoAAAAHAQAADwAAAAAAAAAAAAAA&#10;AACQBAAAZHJzL2Rvd25yZXYueG1sUEsFBgAAAAAEAAQA8wAAAJcFAAAAAA==&#10;" fillcolor="#ccc0d9">
                <v:textbox>
                  <w:txbxContent>
                    <w:p w14:paraId="318E3B2B" w14:textId="77777777" w:rsidR="00842981" w:rsidRDefault="00842981"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3E2B7456" w14:textId="7E1F7890"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5312" behindDoc="0" locked="0" layoutInCell="1" allowOverlap="1" wp14:anchorId="67544E18" wp14:editId="6D160D8A">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842981" w:rsidRPr="00365BFA" w:rsidRDefault="00842981"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90" type="#_x0000_t202" style="position:absolute;margin-left:427.5pt;margin-top:6.65pt;width:68.95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" fillcolor="#c6d9f1" strokeweight="1.5pt">
                <v:textbox>
                  <w:txbxContent>
                    <w:p w14:paraId="3C13978F" w14:textId="5C6D6F2A" w:rsidR="00842981" w:rsidRPr="00365BFA" w:rsidRDefault="00842981"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4F412EE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92544" behindDoc="0" locked="0" layoutInCell="1" allowOverlap="1" wp14:anchorId="66205652" wp14:editId="0D30078A">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885A2E" id="Łącznik prosty ze strzałką 132" o:spid="_x0000_s1026" type="#_x0000_t32" style="position:absolute;margin-left:-1.5pt;margin-top:2.2pt;width:12.7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29B33FF0"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703808" behindDoc="0" locked="0" layoutInCell="1" allowOverlap="1" wp14:anchorId="6BACDD5E" wp14:editId="4EE14449">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FD3301" id="Łącznik prosty ze strzałką 477" o:spid="_x0000_s1026" type="#_x0000_t32" style="position:absolute;margin-left:100.5pt;margin-top:.3pt;width:9.8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5CA8B2D4" w:rsidR="003B1A05" w:rsidRPr="00C94C19" w:rsidRDefault="00A312EF"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1730432" behindDoc="0" locked="0" layoutInCell="1" allowOverlap="1" wp14:anchorId="702093F4" wp14:editId="0CB56278">
                <wp:simplePos x="0" y="0"/>
                <wp:positionH relativeFrom="column">
                  <wp:posOffset>4292600</wp:posOffset>
                </wp:positionH>
                <wp:positionV relativeFrom="paragraph">
                  <wp:posOffset>45085</wp:posOffset>
                </wp:positionV>
                <wp:extent cx="1118235" cy="0"/>
                <wp:effectExtent l="19050" t="19050" r="5715"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23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1CA352" id="Łącznik prosty ze strzałką 42" o:spid="_x0000_s1026" type="#_x0000_t32" style="position:absolute;margin-left:338pt;margin-top:3.55pt;width:88.05pt;height:0;flip:x;z-index:25173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" strokecolor="#548dd4" strokeweight="2.25pt"/>
            </w:pict>
          </mc:Fallback>
        </mc:AlternateContent>
      </w: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549184" behindDoc="0" locked="0" layoutInCell="1" allowOverlap="1" wp14:anchorId="36BC5CB4" wp14:editId="740874A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842981" w:rsidRDefault="00842981"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1" type="#_x0000_t202" style="position:absolute;margin-left:110.8pt;margin-top:4.5pt;width:83.2pt;height:29.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C/CZXBNwIAAGEEAAAOAAAAAAAAAAAA&#10;AAAAAC4CAABkcnMvZTJvRG9jLnhtbFBLAQItABQABgAIAAAAIQDGYiJ83gAAAAgBAAAPAAAAAAAA&#10;AAAAAAAAAJEEAABkcnMvZG93bnJldi54bWxQSwUGAAAAAAQABADzAAAAnAUAAAAA&#10;" fillcolor="#ff5d5d">
                <v:textbox>
                  <w:txbxContent>
                    <w:p w14:paraId="0E1EC55D" w14:textId="419FD017" w:rsidR="00842981" w:rsidRDefault="00842981"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8944" behindDoc="0" locked="0" layoutInCell="1" allowOverlap="1" wp14:anchorId="10730351" wp14:editId="036F94F1">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842981" w:rsidRDefault="00842981"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2" type="#_x0000_t202" style="position:absolute;margin-left:11.15pt;margin-top:0;width:81.2pt;height:42.6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a6Ng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2XIEEiuoXlEZi1MOse9xEsH9gcl&#10;A2q8pO77nllBifqocTqrbBGo9NFY5BdzNOy5pz73MM0RqqSekula+WmR9sbKXYeZJj1ouMaJtjKS&#10;/VLVsX7UcZzBcefCopzbMerly7B5Ag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qa4a6NgIAAGEEAAAOAAAAAAAAAAAAAAAAAC4C&#10;AABkcnMvZTJvRG9jLnhtbFBLAQItABQABgAIAAAAIQBRRsoR2QAAAAYBAAAPAAAAAAAAAAAAAAAA&#10;AJAEAABkcnMvZG93bnJldi54bWxQSwUGAAAAAAQABADzAAAAlgUAAAAA&#10;" fillcolor="#ccc0d9">
                <v:textbox>
                  <w:txbxContent>
                    <w:p w14:paraId="4D8643D8" w14:textId="77777777" w:rsidR="00842981" w:rsidRDefault="00842981"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9968" behindDoc="0" locked="0" layoutInCell="1" allowOverlap="1" wp14:anchorId="45F006D4" wp14:editId="6AB1A19D">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2001D3" id="Łącznik prosty ze strzałką 523" o:spid="_x0000_s1026" type="#_x0000_t32" style="position:absolute;margin-left:100.5pt;margin-top:.35pt;width:9.8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24F62DD6" w:rsidR="003B1A05" w:rsidRPr="00C94C19" w:rsidRDefault="00CD38D6"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05856" behindDoc="0" locked="0" layoutInCell="1" allowOverlap="1" wp14:anchorId="33DBE6A9" wp14:editId="3B91E97D">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D35745" id="Łącznik prosty ze strzałką 34" o:spid="_x0000_s1026" type="#_x0000_t32" style="position:absolute;margin-left:464.3pt;margin-top:6.3pt;width:0;height:9.65pt;flip:x;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987010" w:rsidRPr="00C94C19">
        <w:rPr>
          <w:noProof/>
          <w:lang w:eastAsia="pl-PL"/>
        </w:rPr>
        <mc:AlternateContent>
          <mc:Choice Requires="wps">
            <w:drawing>
              <wp:anchor distT="4294967293" distB="4294967293" distL="114300" distR="114300" simplePos="0" relativeHeight="251815424" behindDoc="0" locked="0" layoutInCell="1" allowOverlap="1" wp14:anchorId="30E3BE90" wp14:editId="67B73800">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F25F13" id="Łącznik prosty ze strzałką 481" o:spid="_x0000_s1026" type="#_x0000_t32" style="position:absolute;margin-left:232pt;margin-top:7pt;width:0;height:12.45pt;z-index:251815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1655680" behindDoc="0" locked="0" layoutInCell="1" allowOverlap="1" wp14:anchorId="116417FA" wp14:editId="7AEC3ECC">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A20A50" id="Łącznik prosty ze strzałką 507" o:spid="_x0000_s1026" type="#_x0000_t32" style="position:absolute;margin-left:231.3pt;margin-top:6.3pt;width:234.35pt;height:0;flip:x;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1716096" behindDoc="0" locked="0" layoutInCell="1" allowOverlap="1" wp14:anchorId="4AAADA67" wp14:editId="54322067">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AEF71C" id="Łącznik prosty ze strzałką 33" o:spid="_x0000_s1026" type="#_x0000_t32" style="position:absolute;margin-left:295.2pt;margin-top:5.3pt;width:0;height:15.6pt;z-index:25171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544064" behindDoc="0" locked="0" layoutInCell="1" allowOverlap="1" wp14:anchorId="26C4E7C3" wp14:editId="2211F8D8">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BF5E3E" id="Łącznik prosty ze strzałką 522" o:spid="_x0000_s1026" type="#_x0000_t32" style="position:absolute;margin-left:.2pt;margin-top:2.65pt;width:10.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13493154"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1776" behindDoc="0" locked="0" layoutInCell="1" allowOverlap="1" wp14:anchorId="2440DA49" wp14:editId="26843FC0">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B7A56D" id="Łącznik łamany 538" o:spid="_x0000_s1026" type="#_x0000_t34" style="position:absolute;margin-left:-130.4pt;margin-top:1.85pt;width:257.9pt;height:.05pt;rotation:90;flip:x;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30663BEC"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68640" behindDoc="0" locked="0" layoutInCell="1" allowOverlap="1" wp14:anchorId="76EEBA3B" wp14:editId="3A8E74F4">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842981" w:rsidRPr="005C0426" w:rsidRDefault="00842981"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842981" w:rsidRPr="005C0426" w:rsidRDefault="00842981"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842981" w:rsidRDefault="00842981"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3" type="#_x0000_t202" style="position:absolute;margin-left:432.75pt;margin-top:3.3pt;width:78.85pt;height:39.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" fillcolor="#c6d9f1" strokeweight="1.5pt">
                <v:textbox>
                  <w:txbxContent>
                    <w:p w14:paraId="2EFC15BD" w14:textId="77EDCA01" w:rsidR="00842981" w:rsidRPr="005C0426" w:rsidRDefault="00842981"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842981" w:rsidRPr="005C0426" w:rsidRDefault="00842981"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842981" w:rsidRDefault="00842981"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1563520" behindDoc="0" locked="0" layoutInCell="1" allowOverlap="1" wp14:anchorId="1619AB77" wp14:editId="06298412">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842981" w:rsidRPr="005C0426" w:rsidRDefault="00842981"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842981" w:rsidRDefault="00842981"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4" type="#_x0000_t202" style="position:absolute;margin-left:290.4pt;margin-top:7.2pt;width:80.75pt;height:43.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VMISHTgCAABiBAAADgAAAAAAAAAA&#10;AAAAAAAuAgAAZHJzL2Uyb0RvYy54bWxQSwECLQAUAAYACAAAACEA6kkT3N4AAAAKAQAADwAAAAAA&#10;AAAAAAAAAACSBAAAZHJzL2Rvd25yZXYueG1sUEsFBgAAAAAEAAQA8wAAAJ0FAAAAAA==&#10;" fillcolor="#c6d9f1" strokeweight="1.5pt">
                <v:textbox>
                  <w:txbxContent>
                    <w:p w14:paraId="0C9BE793" w14:textId="0DD430E4" w:rsidR="00842981" w:rsidRPr="005C0426" w:rsidRDefault="00842981"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842981" w:rsidRDefault="00842981"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1564544" behindDoc="0" locked="0" layoutInCell="1" allowOverlap="1" wp14:anchorId="5E2925F0" wp14:editId="01BC485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842981" w:rsidRDefault="00842981"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5" type="#_x0000_t202" style="position:absolute;margin-left:110.35pt;margin-top:2.25pt;width:72.75pt;height:29.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Av/6BNNgIAAGAEAAAOAAAAAAAAAAAAAAAA&#10;AC4CAABkcnMvZTJvRG9jLnhtbFBLAQItABQABgAIAAAAIQA0ELim3AAAAAgBAAAPAAAAAAAAAAAA&#10;AAAAAJAEAABkcnMvZG93bnJldi54bWxQSwUGAAAAAAQABADzAAAAmQUAAAAA&#10;" fillcolor="#fc9e04">
                <v:textbox>
                  <w:txbxContent>
                    <w:p w14:paraId="32E5A51D" w14:textId="77777777" w:rsidR="00842981" w:rsidRDefault="00842981"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7CDC9F1C"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08256" behindDoc="0" locked="0" layoutInCell="1" allowOverlap="1" wp14:anchorId="609C59D2" wp14:editId="206DD29A">
                <wp:simplePos x="0" y="0"/>
                <wp:positionH relativeFrom="column">
                  <wp:posOffset>2428875</wp:posOffset>
                </wp:positionH>
                <wp:positionV relativeFrom="paragraph">
                  <wp:posOffset>8255</wp:posOffset>
                </wp:positionV>
                <wp:extent cx="11652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628650"/>
                        </a:xfrm>
                        <a:prstGeom prst="rect">
                          <a:avLst/>
                        </a:prstGeom>
                        <a:solidFill>
                          <a:srgbClr val="C6D9F1"/>
                        </a:solidFill>
                        <a:ln w="19050">
                          <a:solidFill>
                            <a:srgbClr val="000000"/>
                          </a:solidFill>
                          <a:miter lim="800000"/>
                          <a:headEnd/>
                          <a:tailEnd/>
                        </a:ln>
                      </wps:spPr>
                      <wps:txbx>
                        <w:txbxContent>
                          <w:p w14:paraId="12ACAC20" w14:textId="30351D43" w:rsidR="00842981" w:rsidRPr="005C0426" w:rsidRDefault="00842981"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842981" w:rsidRDefault="00842981"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096" type="#_x0000_t202" style="position:absolute;margin-left:191.25pt;margin-top:.65pt;width:91.75pt;height:4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" fillcolor="#c6d9f1" strokeweight="1.5pt">
                <v:textbox>
                  <w:txbxContent>
                    <w:p w14:paraId="12ACAC20" w14:textId="30351D43" w:rsidR="00842981" w:rsidRPr="005C0426" w:rsidRDefault="00842981"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842981" w:rsidRDefault="00842981" w:rsidP="007F57D1">
                      <w:pPr>
                        <w:jc w:val="center"/>
                        <w:rPr>
                          <w:b/>
                          <w:color w:val="FF0000"/>
                          <w:sz w:val="12"/>
                          <w:szCs w:val="12"/>
                        </w:rPr>
                      </w:pPr>
                    </w:p>
                  </w:txbxContent>
                </v:textbox>
              </v:shape>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805184" behindDoc="0" locked="0" layoutInCell="1" allowOverlap="1" wp14:anchorId="23F9659A" wp14:editId="553E8FD2">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801478" id="Łącznik prosty ze strzałką 63" o:spid="_x0000_s1026" type="#_x0000_t32" style="position:absolute;margin-left:383.7pt;margin-top:4pt;width:0;height:86.55pt;flip:x y;z-index:251805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1804160" behindDoc="0" locked="0" layoutInCell="1" allowOverlap="1" wp14:anchorId="41D3F479" wp14:editId="5C2044D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45AA6B" id="Łącznik prosty ze strzałką 62" o:spid="_x0000_s1026" type="#_x0000_t32" style="position:absolute;margin-left:384.5pt;margin-top:4.75pt;width:48.2pt;height:0;flip:y;z-index:251804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2256" behindDoc="0" locked="0" layoutInCell="1" allowOverlap="1" wp14:anchorId="6222E1EA" wp14:editId="5CFD552D">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ABCBDA" id="Łącznik prosty ze strzałką 412" o:spid="_x0000_s1026" type="#_x0000_t32" style="position:absolute;margin-left:100.5pt;margin-top:3.95pt;width:10.5pt;height:0;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1550208" behindDoc="0" locked="0" layoutInCell="1" allowOverlap="1" wp14:anchorId="44A30393" wp14:editId="7DB98938">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842981" w:rsidRDefault="00842981"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842981" w:rsidRDefault="00842981"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7" type="#_x0000_t202" style="position:absolute;margin-left:12.45pt;margin-top:4.7pt;width:81.2pt;height:31.9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A2XlR00AgAAYQQAAA4AAAAAAAAAAAAAAAAALgIA&#10;AGRycy9lMm9Eb2MueG1sUEsBAi0AFAAGAAgAAAAhADijaP/aAAAABwEAAA8AAAAAAAAAAAAAAAAA&#10;jgQAAGRycy9kb3ducmV2LnhtbFBLBQYAAAAABAAEAPMAAACVBQAAAAA=&#10;" fillcolor="#ccc0d9">
                <v:textbox>
                  <w:txbxContent>
                    <w:p w14:paraId="794FA3E7" w14:textId="77777777" w:rsidR="00842981" w:rsidRDefault="00842981"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842981" w:rsidRDefault="00842981"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1736576" behindDoc="0" locked="0" layoutInCell="1" allowOverlap="1" wp14:anchorId="1CB2C757" wp14:editId="51D21C6F">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0ED05E" id="Łącznik prosty ze strzałką 52" o:spid="_x0000_s1026" type="#_x0000_t32" style="position:absolute;margin-left:540.75pt;margin-top:5.6pt;width:0;height:27.55pt;flip:x y;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735552" behindDoc="0" locked="0" layoutInCell="1" allowOverlap="1" wp14:anchorId="431A26CD" wp14:editId="0499A82B">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67FE22" id="Łącznik prosty ze strzałką 57" o:spid="_x0000_s1026" type="#_x0000_t32" style="position:absolute;margin-left:512.4pt;margin-top:5.75pt;width:27.95pt;height:0;z-index:25173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5440" behindDoc="0" locked="0" layoutInCell="1" allowOverlap="1" wp14:anchorId="3F4BB3DF" wp14:editId="15D524E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536BFB" id="Łącznik prosty ze strzałką 509" o:spid="_x0000_s1026" type="#_x0000_t32" style="position:absolute;margin-left:224.45pt;margin-top:11.4pt;width:14.15pt;height:0;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65920" behindDoc="0" locked="0" layoutInCell="1" allowOverlap="1" wp14:anchorId="7DB02496" wp14:editId="2CF697DA">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BE9CFF" id="Łącznik prosty ze strzałką 514" o:spid="_x0000_s1026" type="#_x0000_t32" style="position:absolute;margin-left:.2pt;margin-top:18.05pt;width:1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662848" behindDoc="0" locked="0" layoutInCell="1" allowOverlap="1" wp14:anchorId="2CEFBAE0" wp14:editId="0B2C546D">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595CFA" id="Łącznik prosty ze strzałką 38" o:spid="_x0000_s1026" type="#_x0000_t32" style="position:absolute;margin-left:454.6pt;margin-top:9.45pt;width:0;height:8.25pt;flip:y;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1232" behindDoc="0" locked="0" layoutInCell="1" allowOverlap="1" wp14:anchorId="694519D0" wp14:editId="3EAF7EF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842981" w:rsidRDefault="00842981"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8" type="#_x0000_t202" style="position:absolute;margin-left:111pt;margin-top:4.05pt;width:72.75pt;height:3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ICXlzTgCAABgBAAADgAAAAAAAAAA&#10;AAAAAAAuAgAAZHJzL2Uyb0RvYy54bWxQSwECLQAUAAYACAAAACEA18vRJ94AAAAIAQAADwAAAAAA&#10;AAAAAAAAAACSBAAAZHJzL2Rvd25yZXYueG1sUEsFBgAAAAAEAAQA8wAAAJ0FAAAAAA==&#10;" fillcolor="#fc9e04">
                <v:textbox>
                  <w:txbxContent>
                    <w:p w14:paraId="3664C45A" w14:textId="77777777" w:rsidR="00842981" w:rsidRDefault="00842981"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2A769D9C" w:rsidR="003B1A05" w:rsidRPr="00C94C19" w:rsidRDefault="00C17596"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816448" behindDoc="0" locked="0" layoutInCell="1" allowOverlap="1" wp14:anchorId="3C0CF12A" wp14:editId="2E56B33B">
                <wp:simplePos x="0" y="0"/>
                <wp:positionH relativeFrom="column">
                  <wp:posOffset>2514600</wp:posOffset>
                </wp:positionH>
                <wp:positionV relativeFrom="paragraph">
                  <wp:posOffset>122555</wp:posOffset>
                </wp:positionV>
                <wp:extent cx="9525" cy="1343025"/>
                <wp:effectExtent l="0" t="0" r="28575" b="285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4302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2" o:spid="_x0000_s1026" type="#_x0000_t32" style="position:absolute;margin-left:198pt;margin-top:9.65pt;width:.75pt;height:105.75pt;z-index:251816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" strokecolor="#548dd4" strokeweight="1.75pt"/>
            </w:pict>
          </mc:Fallback>
        </mc:AlternateContent>
      </w:r>
      <w:r w:rsidR="00B21BA9" w:rsidRPr="00C94C19">
        <w:rPr>
          <w:noProof/>
          <w:lang w:eastAsia="pl-PL"/>
        </w:rPr>
        <mc:AlternateContent>
          <mc:Choice Requires="wps">
            <w:drawing>
              <wp:anchor distT="4294967293" distB="4294967293" distL="114300" distR="114300" simplePos="0" relativeHeight="251660800" behindDoc="0" locked="1" layoutInCell="1" allowOverlap="1" wp14:anchorId="4A70A040" wp14:editId="0FFB0401">
                <wp:simplePos x="0" y="0"/>
                <wp:positionH relativeFrom="column">
                  <wp:posOffset>3714750</wp:posOffset>
                </wp:positionH>
                <wp:positionV relativeFrom="page">
                  <wp:posOffset>3714750</wp:posOffset>
                </wp:positionV>
                <wp:extent cx="0" cy="1581150"/>
                <wp:effectExtent l="0" t="0" r="19050" b="1905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92.5pt;margin-top:292.5pt;width:0;height:124.5pt;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" strokecolor="#548dd4" strokeweight="1.75pt">
                <w10:wrap anchory="page"/>
                <w10:anchorlock/>
              </v:shape>
            </w:pict>
          </mc:Fallback>
        </mc:AlternateContent>
      </w:r>
      <w:r w:rsidR="00235C13" w:rsidRPr="00C94C19">
        <w:rPr>
          <w:noProof/>
          <w:lang w:eastAsia="pl-PL"/>
        </w:rPr>
        <mc:AlternateContent>
          <mc:Choice Requires="wps">
            <w:drawing>
              <wp:anchor distT="0" distB="0" distL="114300" distR="114300" simplePos="0" relativeHeight="251700736" behindDoc="0" locked="0" layoutInCell="1" allowOverlap="1" wp14:anchorId="0FFD4BB3" wp14:editId="23893607">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5pt;width:10.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r w:rsidR="003A2283" w:rsidRPr="00C94C19">
        <w:rPr>
          <w:noProof/>
          <w:lang w:eastAsia="pl-PL"/>
        </w:rPr>
        <mc:AlternateContent>
          <mc:Choice Requires="wps">
            <w:drawing>
              <wp:anchor distT="0" distB="0" distL="114300" distR="114300" simplePos="0" relativeHeight="251590144" behindDoc="0" locked="0" layoutInCell="1" allowOverlap="1" wp14:anchorId="35646AC4" wp14:editId="052DD6B7">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842981" w:rsidRPr="00DE4AD6" w:rsidRDefault="00842981"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842981" w:rsidRPr="00880BE4" w:rsidRDefault="00842981"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842981" w:rsidRPr="00284833" w:rsidRDefault="00842981"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9" type="#_x0000_t202" style="position:absolute;margin-left:402.9pt;margin-top:5.4pt;width:68.8pt;height:2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" fillcolor="#c6d9f1" strokeweight="1.5pt">
                <v:textbox>
                  <w:txbxContent>
                    <w:p w14:paraId="316285CA" w14:textId="77777777" w:rsidR="00842981" w:rsidRPr="00DE4AD6" w:rsidRDefault="00842981"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842981" w:rsidRPr="00880BE4" w:rsidRDefault="00842981"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842981" w:rsidRPr="00284833" w:rsidRDefault="00842981"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1666944" behindDoc="0" locked="0" layoutInCell="1" allowOverlap="1" wp14:anchorId="5A0B53D9" wp14:editId="4A92CB13">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842981" w:rsidRPr="003C6B03" w:rsidRDefault="00842981"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0" type="#_x0000_t202" style="position:absolute;margin-left:482.45pt;margin-top:6.25pt;width:68.7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" fillcolor="#c6d9f1" strokeweight="1.5pt">
                <v:textbox>
                  <w:txbxContent>
                    <w:p w14:paraId="52CD848A" w14:textId="77777777" w:rsidR="00842981" w:rsidRPr="003C6B03" w:rsidRDefault="00842981"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4EEEB367" w:rsidR="003B1A05" w:rsidRPr="00C94C19" w:rsidRDefault="00687D4D" w:rsidP="003B1A05">
      <w:pPr>
        <w:spacing w:after="200" w:line="276" w:lineRule="auto"/>
      </w:pPr>
      <w:r w:rsidRPr="00C94C19">
        <w:rPr>
          <w:noProof/>
          <w:lang w:eastAsia="pl-PL"/>
        </w:rPr>
        <mc:AlternateContent>
          <mc:Choice Requires="wps">
            <w:drawing>
              <wp:anchor distT="4294967293" distB="4294967293" distL="114300" distR="114300" simplePos="0" relativeHeight="251642368" behindDoc="0" locked="0" layoutInCell="1" allowOverlap="1" wp14:anchorId="63012499" wp14:editId="547ABF91">
                <wp:simplePos x="0" y="0"/>
                <wp:positionH relativeFrom="column">
                  <wp:posOffset>3701576</wp:posOffset>
                </wp:positionH>
                <wp:positionV relativeFrom="paragraph">
                  <wp:posOffset>189865</wp:posOffset>
                </wp:positionV>
                <wp:extent cx="215900" cy="0"/>
                <wp:effectExtent l="0" t="0" r="0" b="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82C3BF" id="Łącznik prosty ze strzałką 510" o:spid="_x0000_s1026" type="#_x0000_t32" style="position:absolute;margin-left:291.45pt;margin-top:14.95pt;width:17pt;height:0;flip:x;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" strokecolor="#548dd4" strokeweight="1.75pt"/>
            </w:pict>
          </mc:Fallback>
        </mc:AlternateContent>
      </w:r>
      <w:r w:rsidR="00273DB1" w:rsidRPr="00C94C19">
        <w:rPr>
          <w:noProof/>
          <w:lang w:eastAsia="pl-PL"/>
        </w:rPr>
        <mc:AlternateContent>
          <mc:Choice Requires="wps">
            <w:drawing>
              <wp:anchor distT="0" distB="0" distL="114300" distR="114300" simplePos="0" relativeHeight="251811328" behindDoc="0" locked="0" layoutInCell="1" allowOverlap="1" wp14:anchorId="34B2EE90" wp14:editId="3E4D713C">
                <wp:simplePos x="0" y="0"/>
                <wp:positionH relativeFrom="column">
                  <wp:posOffset>2616200</wp:posOffset>
                </wp:positionH>
                <wp:positionV relativeFrom="paragraph">
                  <wp:posOffset>41910</wp:posOffset>
                </wp:positionV>
                <wp:extent cx="991870" cy="495935"/>
                <wp:effectExtent l="0" t="0" r="17780"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95935"/>
                        </a:xfrm>
                        <a:prstGeom prst="rect">
                          <a:avLst/>
                        </a:prstGeom>
                        <a:solidFill>
                          <a:srgbClr val="C6D9F1"/>
                        </a:solidFill>
                        <a:ln w="19050">
                          <a:solidFill>
                            <a:srgbClr val="000000"/>
                          </a:solidFill>
                          <a:miter lim="800000"/>
                          <a:headEnd/>
                          <a:tailEnd/>
                        </a:ln>
                      </wps:spPr>
                      <wps:txbx>
                        <w:txbxContent>
                          <w:p w14:paraId="1201F46C" w14:textId="04633B02" w:rsidR="00842981" w:rsidRPr="007E188F" w:rsidRDefault="00842981"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1" type="#_x0000_t202" style="position:absolute;margin-left:206pt;margin-top:3.3pt;width:78.1pt;height:39.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" fillcolor="#c6d9f1" strokeweight="1.5pt">
                <v:textbox>
                  <w:txbxContent>
                    <w:p w14:paraId="1201F46C" w14:textId="04633B02" w:rsidR="00842981" w:rsidRPr="007E188F" w:rsidRDefault="00842981"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017D82" w:rsidRPr="00C94C19">
        <w:rPr>
          <w:noProof/>
          <w:lang w:eastAsia="pl-PL"/>
        </w:rPr>
        <mc:AlternateContent>
          <mc:Choice Requires="wps">
            <w:drawing>
              <wp:anchor distT="0" distB="0" distL="114300" distR="114300" simplePos="0" relativeHeight="251837952" behindDoc="0" locked="0" layoutInCell="1" allowOverlap="1" wp14:anchorId="6CF849D3" wp14:editId="7C85724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842981" w:rsidRDefault="00842981"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842981" w:rsidRDefault="00842981"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2" type="#_x0000_t202" style="position:absolute;margin-left:113.25pt;margin-top:19.3pt;width:72.75pt;height:40.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" fillcolor="#fc9e04">
                <v:textbox>
                  <w:txbxContent>
                    <w:p w14:paraId="21AA629F" w14:textId="77777777" w:rsidR="00842981" w:rsidRDefault="00842981"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842981" w:rsidRDefault="00842981"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1734528" behindDoc="0" locked="0" layoutInCell="1" allowOverlap="1" wp14:anchorId="27F7A033" wp14:editId="36655A4C">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D357F3" id="Łącznik prosty ze strzałką 60" o:spid="_x0000_s1026" type="#_x0000_t32" style="position:absolute;margin-left:198.35pt;margin-top:9.05pt;width:7.65pt;height:0;flip:x;z-index:251734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7F57D1" w:rsidRPr="00C94C19">
        <w:rPr>
          <w:noProof/>
          <w:lang w:eastAsia="pl-PL"/>
        </w:rPr>
        <mc:AlternateContent>
          <mc:Choice Requires="wps">
            <w:drawing>
              <wp:anchor distT="0" distB="0" distL="114300" distR="114300" simplePos="0" relativeHeight="251731456" behindDoc="0" locked="0" layoutInCell="1" allowOverlap="1" wp14:anchorId="2F1B406B" wp14:editId="7D75EA49">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842981" w:rsidRPr="00284833" w:rsidRDefault="00842981"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842981" w:rsidRPr="00284833" w:rsidRDefault="00842981"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3" type="#_x0000_t202" style="position:absolute;margin-left:305.6pt;margin-top:1.8pt;width:69.7pt;height:31.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" fillcolor="#c6d9f1" strokeweight="1.5pt">
                <v:textbox>
                  <w:txbxContent>
                    <w:p w14:paraId="4AF76C1F" w14:textId="77777777" w:rsidR="00842981" w:rsidRPr="00284833" w:rsidRDefault="00842981"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842981" w:rsidRPr="00284833" w:rsidRDefault="00842981"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1806208" behindDoc="0" locked="0" layoutInCell="1" allowOverlap="1" wp14:anchorId="5EA6D767" wp14:editId="2FA9EE74">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6FC458" id="Łącznik prosty ze strzałką 462" o:spid="_x0000_s1026" type="#_x0000_t32" style="position:absolute;margin-left:384.45pt;margin-top:6.35pt;width:17pt;height:0;flip:x;z-index:251806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580928" behindDoc="0" locked="0" layoutInCell="1" allowOverlap="1" wp14:anchorId="7381C074" wp14:editId="252D9C67">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8BD573" id="Łącznik prosty ze strzałką 41" o:spid="_x0000_s1026" type="#_x0000_t32" style="position:absolute;margin-left:543.45pt;margin-top:21.65pt;width:0;height:86.35pt;flip:x y;z-index:25158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63872" behindDoc="0" locked="0" layoutInCell="1" allowOverlap="1" wp14:anchorId="30D6F82B" wp14:editId="61D5E119">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6FA8DF" id="Łącznik prosty ze strzałką 310" o:spid="_x0000_s1026" type="#_x0000_t32" style="position:absolute;margin-left:491.8pt;margin-top:10.95pt;width:11.9pt;height:.2pt;flip:x;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84352" behindDoc="0" locked="0" layoutInCell="1" allowOverlap="1" wp14:anchorId="3AF0B86D" wp14:editId="6529796F">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682BA2" id="Łącznik prosty ze strzałką 531" o:spid="_x0000_s1026" type="#_x0000_t32" style="position:absolute;margin-left:-.95pt;margin-top:19.05pt;width:9.8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64896" behindDoc="0" locked="0" layoutInCell="1" allowOverlap="1" wp14:anchorId="27C66048" wp14:editId="0324931C">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842981" w:rsidRDefault="00842981"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842981" w:rsidRDefault="00842981"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4" type="#_x0000_t202" style="position:absolute;margin-left:10.2pt;margin-top:2.2pt;width:75.5pt;height:3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NNKj304AgAAYAQAAA4AAAAAAAAAAAAAAAAA&#10;LgIAAGRycy9lMm9Eb2MueG1sUEsBAi0AFAAGAAgAAAAhABKkl5bZAAAABwEAAA8AAAAAAAAAAAAA&#10;AAAAkgQAAGRycy9kb3ducmV2LnhtbFBLBQYAAAAABAAEAPMAAACYBQAAAAA=&#10;" fillcolor="#ccc0d9">
                <v:textbox>
                  <w:txbxContent>
                    <w:p w14:paraId="5326C7CC" w14:textId="77777777" w:rsidR="00842981" w:rsidRDefault="00842981"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842981" w:rsidRDefault="00842981"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202AB5B" w:rsidR="003B1A05" w:rsidRPr="00C94C19" w:rsidRDefault="00273DB1" w:rsidP="003B1A05">
      <w:pPr>
        <w:spacing w:after="200" w:line="276" w:lineRule="auto"/>
      </w:pPr>
      <w:r w:rsidRPr="00C94C19">
        <w:rPr>
          <w:noProof/>
          <w:lang w:eastAsia="pl-PL"/>
        </w:rPr>
        <mc:AlternateContent>
          <mc:Choice Requires="wps">
            <w:drawing>
              <wp:anchor distT="0" distB="0" distL="114300" distR="114300" simplePos="0" relativeHeight="251599360" behindDoc="0" locked="0" layoutInCell="1" allowOverlap="1" wp14:anchorId="45362329" wp14:editId="32F1BCE8">
                <wp:simplePos x="0" y="0"/>
                <wp:positionH relativeFrom="column">
                  <wp:posOffset>3870960</wp:posOffset>
                </wp:positionH>
                <wp:positionV relativeFrom="paragraph">
                  <wp:posOffset>182880</wp:posOffset>
                </wp:positionV>
                <wp:extent cx="894715" cy="346710"/>
                <wp:effectExtent l="0" t="0" r="19685"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46710"/>
                        </a:xfrm>
                        <a:prstGeom prst="rect">
                          <a:avLst/>
                        </a:prstGeom>
                        <a:solidFill>
                          <a:srgbClr val="C6D9F1"/>
                        </a:solidFill>
                        <a:ln w="19050">
                          <a:solidFill>
                            <a:srgbClr val="000000"/>
                          </a:solidFill>
                          <a:miter lim="800000"/>
                          <a:headEnd/>
                          <a:tailEnd/>
                        </a:ln>
                      </wps:spPr>
                      <wps:txbx>
                        <w:txbxContent>
                          <w:p w14:paraId="2F9A2292" w14:textId="22863099" w:rsidR="00842981" w:rsidRPr="003637DD" w:rsidRDefault="00842981"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5" type="#_x0000_t202" style="position:absolute;margin-left:304.8pt;margin-top:14.4pt;width:70.45pt;height:27.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" fillcolor="#c6d9f1" strokeweight="1.5pt">
                <v:textbox>
                  <w:txbxContent>
                    <w:p w14:paraId="2F9A2292" w14:textId="22863099" w:rsidR="00842981" w:rsidRPr="003637DD" w:rsidRDefault="00842981"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Pr="00C94C19">
        <w:rPr>
          <w:noProof/>
          <w:lang w:eastAsia="pl-PL"/>
        </w:rPr>
        <mc:AlternateContent>
          <mc:Choice Requires="wps">
            <w:drawing>
              <wp:anchor distT="0" distB="0" distL="114300" distR="114300" simplePos="0" relativeHeight="251814400" behindDoc="0" locked="0" layoutInCell="1" allowOverlap="1" wp14:anchorId="6BFABDC6" wp14:editId="0567CB47">
                <wp:simplePos x="0" y="0"/>
                <wp:positionH relativeFrom="column">
                  <wp:posOffset>2713990</wp:posOffset>
                </wp:positionH>
                <wp:positionV relativeFrom="paragraph">
                  <wp:posOffset>279400</wp:posOffset>
                </wp:positionV>
                <wp:extent cx="885190" cy="405130"/>
                <wp:effectExtent l="0" t="0" r="1016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5130"/>
                        </a:xfrm>
                        <a:prstGeom prst="rect">
                          <a:avLst/>
                        </a:prstGeom>
                        <a:solidFill>
                          <a:srgbClr val="C6D9F1"/>
                        </a:solidFill>
                        <a:ln w="19050">
                          <a:solidFill>
                            <a:srgbClr val="000000"/>
                          </a:solidFill>
                          <a:miter lim="800000"/>
                          <a:headEnd/>
                          <a:tailEnd/>
                        </a:ln>
                      </wps:spPr>
                      <wps:txbx>
                        <w:txbxContent>
                          <w:p w14:paraId="6686DBB0" w14:textId="7C0EE9BD" w:rsidR="00842981" w:rsidRPr="00284833" w:rsidRDefault="00842981"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06" type="#_x0000_t202" style="position:absolute;margin-left:213.7pt;margin-top:22pt;width:69.7pt;height:31.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" fillcolor="#c6d9f1" strokeweight="1.5pt">
                <v:textbox>
                  <w:txbxContent>
                    <w:p w14:paraId="6686DBB0" w14:textId="7C0EE9BD" w:rsidR="00842981" w:rsidRPr="00284833" w:rsidRDefault="00842981"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8B0652" w:rsidRPr="00C94C19">
        <w:rPr>
          <w:noProof/>
          <w:lang w:eastAsia="pl-PL"/>
        </w:rPr>
        <mc:AlternateContent>
          <mc:Choice Requires="wps">
            <w:drawing>
              <wp:anchor distT="0" distB="0" distL="114300" distR="114300" simplePos="0" relativeHeight="251527680" behindDoc="0" locked="0" layoutInCell="1" allowOverlap="1" wp14:anchorId="38148542" wp14:editId="2D2C4F59">
                <wp:simplePos x="0" y="0"/>
                <wp:positionH relativeFrom="column">
                  <wp:posOffset>112816</wp:posOffset>
                </wp:positionH>
                <wp:positionV relativeFrom="paragraph">
                  <wp:posOffset>296784</wp:posOffset>
                </wp:positionV>
                <wp:extent cx="975995" cy="486888"/>
                <wp:effectExtent l="0" t="0" r="14605" b="2794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86888"/>
                        </a:xfrm>
                        <a:prstGeom prst="rect">
                          <a:avLst/>
                        </a:prstGeom>
                        <a:solidFill>
                          <a:schemeClr val="bg2">
                            <a:lumMod val="75000"/>
                          </a:schemeClr>
                        </a:solidFill>
                        <a:ln w="6350">
                          <a:solidFill>
                            <a:srgbClr val="000000"/>
                          </a:solidFill>
                          <a:miter lim="800000"/>
                          <a:headEnd/>
                          <a:tailEnd/>
                        </a:ln>
                      </wps:spPr>
                      <wps:txbx>
                        <w:txbxContent>
                          <w:p w14:paraId="7701D193" w14:textId="3279ACC8" w:rsidR="00842981" w:rsidRDefault="00842981"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842981" w:rsidRDefault="00842981" w:rsidP="003B1A05">
                            <w:pPr>
                              <w:jc w:val="center"/>
                              <w:rPr>
                                <w:rFonts w:ascii="Arial Narrow" w:hAnsi="Arial Narrow"/>
                                <w:color w:val="000000"/>
                                <w:sz w:val="12"/>
                                <w:szCs w:val="12"/>
                              </w:rPr>
                            </w:pPr>
                            <w:r>
                              <w:rPr>
                                <w:rFonts w:ascii="Arial Narrow" w:hAnsi="Arial Narrow"/>
                                <w:sz w:val="18"/>
                                <w:szCs w:val="18"/>
                              </w:rPr>
                              <w:t>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7" type="#_x0000_t202" style="position:absolute;margin-left:8.9pt;margin-top:23.35pt;width:76.85pt;height:38.3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" fillcolor="#c4bc96 [2414]" strokeweight=".5pt">
                <v:textbox>
                  <w:txbxContent>
                    <w:p w14:paraId="7701D193" w14:textId="3279ACC8" w:rsidR="00842981" w:rsidRDefault="00842981"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842981" w:rsidRDefault="00842981" w:rsidP="003B1A05">
                      <w:pPr>
                        <w:jc w:val="center"/>
                        <w:rPr>
                          <w:rFonts w:ascii="Arial Narrow" w:hAnsi="Arial Narrow"/>
                          <w:color w:val="000000"/>
                          <w:sz w:val="12"/>
                          <w:szCs w:val="12"/>
                        </w:rPr>
                      </w:pPr>
                      <w:r>
                        <w:rPr>
                          <w:rFonts w:ascii="Arial Narrow" w:hAnsi="Arial Narrow"/>
                          <w:sz w:val="18"/>
                          <w:szCs w:val="18"/>
                        </w:rPr>
                        <w:t>i  Marketingu</w:t>
                      </w:r>
                    </w:p>
                  </w:txbxContent>
                </v:textbox>
              </v:shape>
            </w:pict>
          </mc:Fallback>
        </mc:AlternateContent>
      </w:r>
      <w:r w:rsidR="00235C13" w:rsidRPr="00C94C19">
        <w:rPr>
          <w:noProof/>
          <w:lang w:eastAsia="pl-PL"/>
        </w:rPr>
        <mc:AlternateContent>
          <mc:Choice Requires="wps">
            <w:drawing>
              <wp:anchor distT="0" distB="0" distL="114300" distR="114300" simplePos="0" relativeHeight="251589120" behindDoc="0" locked="0" layoutInCell="1" allowOverlap="1" wp14:anchorId="186A36B5" wp14:editId="17ECC953">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4C0AE6" id="Łącznik prosty ze strzałką 90" o:spid="_x0000_s1026" type="#_x0000_t32" style="position:absolute;margin-left:101.15pt;margin-top:14pt;width:10.6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256EC" w:rsidRPr="00C94C19">
        <w:rPr>
          <w:noProof/>
          <w:lang w:eastAsia="pl-PL"/>
        </w:rPr>
        <mc:AlternateContent>
          <mc:Choice Requires="wps">
            <w:drawing>
              <wp:anchor distT="0" distB="0" distL="114300" distR="114300" simplePos="0" relativeHeight="251670016" behindDoc="0" locked="0" layoutInCell="1" allowOverlap="1" wp14:anchorId="420D3CCC" wp14:editId="7B748BD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842981" w:rsidRPr="00284833" w:rsidRDefault="00842981"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842981" w:rsidRPr="003C6B03" w:rsidRDefault="00842981"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8" type="#_x0000_t202" style="position:absolute;margin-left:478.7pt;margin-top:7.4pt;width:52pt;height:3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" fillcolor="#c6d9f1" strokeweight="1.5pt">
                <v:textbox>
                  <w:txbxContent>
                    <w:p w14:paraId="26F4B324" w14:textId="77777777" w:rsidR="00842981" w:rsidRPr="00284833" w:rsidRDefault="00842981"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842981" w:rsidRPr="003C6B03" w:rsidRDefault="00842981"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1807232" behindDoc="0" locked="0" layoutInCell="1" allowOverlap="1" wp14:anchorId="742729BE" wp14:editId="19654970">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72F5E8" id="Łącznik prosty ze strzałką 469" o:spid="_x0000_s1026" type="#_x0000_t32" style="position:absolute;margin-left:384.5pt;margin-top:18.8pt;width:17.3pt;height:0;flip:x;z-index:251807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1803136" behindDoc="0" locked="0" layoutInCell="1" allowOverlap="1" wp14:anchorId="0DB31CD7" wp14:editId="5DBF1A56">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842981" w:rsidRPr="003637DD" w:rsidRDefault="00842981"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842981" w:rsidRPr="00284833" w:rsidRDefault="00842981"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09" type="#_x0000_t202" style="position:absolute;margin-left:402pt;margin-top:6.2pt;width:68.8pt;height:2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" fillcolor="#c6d9f1" strokeweight="1.5pt">
                <v:textbox>
                  <w:txbxContent>
                    <w:p w14:paraId="6942065E" w14:textId="77777777" w:rsidR="00842981" w:rsidRPr="003637DD" w:rsidRDefault="00842981"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842981" w:rsidRPr="00284833" w:rsidRDefault="00842981" w:rsidP="00BB2B8F">
                      <w:pPr>
                        <w:jc w:val="center"/>
                        <w:rPr>
                          <w:rFonts w:ascii="Arial Narrow" w:hAnsi="Arial Narrow"/>
                          <w:color w:val="000000"/>
                          <w:sz w:val="18"/>
                          <w:szCs w:val="18"/>
                        </w:rPr>
                      </w:pPr>
                    </w:p>
                  </w:txbxContent>
                </v:textbox>
              </v:shape>
            </w:pict>
          </mc:Fallback>
        </mc:AlternateContent>
      </w:r>
    </w:p>
    <w:p w14:paraId="0F0777C1" w14:textId="3AAC3A44" w:rsidR="003B1A05" w:rsidRPr="00C94C19" w:rsidRDefault="00C17596" w:rsidP="003B1A05">
      <w:pPr>
        <w:spacing w:after="200" w:line="276" w:lineRule="auto"/>
      </w:pPr>
      <w:r w:rsidRPr="00C94C19">
        <w:rPr>
          <w:noProof/>
          <w:lang w:eastAsia="pl-PL"/>
        </w:rPr>
        <mc:AlternateContent>
          <mc:Choice Requires="wps">
            <w:drawing>
              <wp:anchor distT="4294967293" distB="4294967293" distL="114300" distR="114300" simplePos="0" relativeHeight="251611648" behindDoc="0" locked="0" layoutInCell="1" allowOverlap="1" wp14:anchorId="05C34057" wp14:editId="3E3E44BC">
                <wp:simplePos x="0" y="0"/>
                <wp:positionH relativeFrom="column">
                  <wp:posOffset>3714750</wp:posOffset>
                </wp:positionH>
                <wp:positionV relativeFrom="paragraph">
                  <wp:posOffset>43815</wp:posOffset>
                </wp:positionV>
                <wp:extent cx="156211" cy="0"/>
                <wp:effectExtent l="0" t="0" r="1524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92.5pt;margin-top:3.45pt;width:12.3pt;height:0;flip:x;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" strokecolor="#548dd4" strokeweight="1.75pt"/>
            </w:pict>
          </mc:Fallback>
        </mc:AlternateContent>
      </w:r>
      <w:r w:rsidR="00B21BA9" w:rsidRPr="00C94C19">
        <w:rPr>
          <w:noProof/>
          <w:lang w:eastAsia="pl-PL"/>
        </w:rPr>
        <mc:AlternateContent>
          <mc:Choice Requires="wps">
            <w:drawing>
              <wp:anchor distT="0" distB="0" distL="114300" distR="114300" simplePos="0" relativeHeight="251620864" behindDoc="0" locked="0" layoutInCell="1" allowOverlap="1" wp14:anchorId="1E75F193" wp14:editId="6A0B61F4">
                <wp:simplePos x="0" y="0"/>
                <wp:positionH relativeFrom="column">
                  <wp:posOffset>3881120</wp:posOffset>
                </wp:positionH>
                <wp:positionV relativeFrom="paragraph">
                  <wp:posOffset>274955</wp:posOffset>
                </wp:positionV>
                <wp:extent cx="914400" cy="330200"/>
                <wp:effectExtent l="0" t="0" r="1905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200"/>
                        </a:xfrm>
                        <a:prstGeom prst="rect">
                          <a:avLst/>
                        </a:prstGeom>
                        <a:solidFill>
                          <a:srgbClr val="C6D9F1"/>
                        </a:solidFill>
                        <a:ln w="19050">
                          <a:solidFill>
                            <a:srgbClr val="000000"/>
                          </a:solidFill>
                          <a:miter lim="800000"/>
                          <a:headEnd/>
                          <a:tailEnd/>
                        </a:ln>
                      </wps:spPr>
                      <wps:txbx>
                        <w:txbxContent>
                          <w:p w14:paraId="166C2EE9" w14:textId="77777777" w:rsidR="00842981" w:rsidRPr="003C6B03" w:rsidRDefault="00842981"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842981" w:rsidRPr="00284833" w:rsidRDefault="00842981"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0" type="#_x0000_t202" style="position:absolute;margin-left:305.6pt;margin-top:21.65pt;width:1in;height:2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" fillcolor="#c6d9f1" strokeweight="1.5pt">
                <v:textbox>
                  <w:txbxContent>
                    <w:p w14:paraId="166C2EE9" w14:textId="77777777" w:rsidR="00842981" w:rsidRPr="003C6B03" w:rsidRDefault="00842981"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842981" w:rsidRPr="00284833" w:rsidRDefault="00842981" w:rsidP="003B1A05">
                      <w:pPr>
                        <w:jc w:val="center"/>
                        <w:rPr>
                          <w:rFonts w:ascii="Arial Narrow" w:hAnsi="Arial Narrow"/>
                          <w:sz w:val="16"/>
                          <w:szCs w:val="16"/>
                        </w:rPr>
                      </w:pPr>
                    </w:p>
                  </w:txbxContent>
                </v:textbox>
              </v:shape>
            </w:pict>
          </mc:Fallback>
        </mc:AlternateContent>
      </w:r>
      <w:r w:rsidR="00CD38D6" w:rsidRPr="00C94C19">
        <w:rPr>
          <w:noProof/>
          <w:lang w:eastAsia="pl-PL"/>
        </w:rPr>
        <mc:AlternateContent>
          <mc:Choice Requires="wps">
            <w:drawing>
              <wp:anchor distT="0" distB="0" distL="114300" distR="114300" simplePos="0" relativeHeight="251858432" behindDoc="0" locked="0" layoutInCell="1" allowOverlap="1" wp14:anchorId="676CEEE6" wp14:editId="07624E7B">
                <wp:simplePos x="0" y="0"/>
                <wp:positionH relativeFrom="column">
                  <wp:posOffset>-17813</wp:posOffset>
                </wp:positionH>
                <wp:positionV relativeFrom="paragraph">
                  <wp:posOffset>175103</wp:posOffset>
                </wp:positionV>
                <wp:extent cx="9840" cy="569595"/>
                <wp:effectExtent l="0" t="0" r="28575" b="20955"/>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0" cy="5695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8C3C63" id="Łącznik prosty ze strzałką 515" o:spid="_x0000_s1026" type="#_x0000_t32" style="position:absolute;margin-left:-1.4pt;margin-top:13.8pt;width:.75pt;height:44.8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" strokecolor="#548dd4"/>
            </w:pict>
          </mc:Fallback>
        </mc:AlternateContent>
      </w:r>
      <w:r w:rsidR="00017D82" w:rsidRPr="00C94C19">
        <w:rPr>
          <w:noProof/>
          <w:lang w:eastAsia="pl-PL"/>
        </w:rPr>
        <mc:AlternateContent>
          <mc:Choice Requires="wps">
            <w:drawing>
              <wp:anchor distT="0" distB="0" distL="114300" distR="114300" simplePos="0" relativeHeight="251834880" behindDoc="0" locked="0" layoutInCell="1" allowOverlap="1" wp14:anchorId="2F0108DD" wp14:editId="7C441113">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842981" w:rsidRDefault="00842981"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842981" w:rsidRDefault="00842981" w:rsidP="00235C13">
                            <w:pPr>
                              <w:jc w:val="center"/>
                              <w:rPr>
                                <w:color w:val="3399FF"/>
                                <w:sz w:val="12"/>
                                <w:szCs w:val="12"/>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1" type="#_x0000_t202" style="position:absolute;margin-left:112.5pt;margin-top:18.05pt;width:72.75pt;height:35.8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" fillcolor="#fc9e04">
                <v:textbox>
                  <w:txbxContent>
                    <w:p w14:paraId="09C6A82A" w14:textId="7060BC01" w:rsidR="00842981" w:rsidRDefault="00842981"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842981" w:rsidRDefault="00842981" w:rsidP="00235C13">
                      <w:pPr>
                        <w:jc w:val="center"/>
                        <w:rPr>
                          <w:color w:val="3399FF"/>
                          <w:sz w:val="12"/>
                          <w:szCs w:val="12"/>
                        </w:rPr>
                      </w:pPr>
                      <w:r>
                        <w:rPr>
                          <w:rFonts w:ascii="Arial Narrow" w:hAnsi="Arial Narrow"/>
                          <w:sz w:val="18"/>
                          <w:szCs w:val="18"/>
                        </w:rPr>
                        <w:t>Kształcenia</w:t>
                      </w:r>
                    </w:p>
                  </w:txbxContent>
                </v:textbox>
              </v:shape>
            </w:pict>
          </mc:Fallback>
        </mc:AlternateContent>
      </w:r>
      <w:r w:rsidR="000B303C" w:rsidRPr="00C94C19">
        <w:rPr>
          <w:noProof/>
          <w:lang w:eastAsia="pl-PL"/>
        </w:rPr>
        <mc:AlternateContent>
          <mc:Choice Requires="wps">
            <w:drawing>
              <wp:anchor distT="4294967293" distB="4294967293" distL="114300" distR="114300" simplePos="0" relativeHeight="251644416" behindDoc="0" locked="0" layoutInCell="1" allowOverlap="1" wp14:anchorId="61E8CEC1" wp14:editId="6016D3F8">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44CC9C" id="Łącznik prosty ze strzałką 299" o:spid="_x0000_s1026" type="#_x0000_t32" style="position:absolute;margin-left:197.6pt;margin-top:12.85pt;width:15.3pt;height:0;flip:x y;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802112" behindDoc="0" locked="0" layoutInCell="1" allowOverlap="1" wp14:anchorId="69C5E4C3" wp14:editId="66CEB173">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BED2A3" id="Łącznik prosty ze strzałką 22" o:spid="_x0000_s1026" type="#_x0000_t32" style="position:absolute;margin-left:531.55pt;margin-top:5.7pt;width:13.75pt;height:0;flip:x;z-index:251802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712000" behindDoc="0" locked="0" layoutInCell="1" allowOverlap="1" wp14:anchorId="3B73FD7A" wp14:editId="227A793F">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3AE075" id="Łącznik prosty ze strzałką 35" o:spid="_x0000_s1026" type="#_x0000_t32" style="position:absolute;margin-left:-1.5pt;margin-top:13.05pt;width:10.1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p>
    <w:p w14:paraId="2C89E7EE" w14:textId="4B033584" w:rsidR="003B1A05" w:rsidRPr="00C94C19" w:rsidRDefault="00B21BA9" w:rsidP="003B1A05">
      <w:r w:rsidRPr="00C94C19">
        <w:rPr>
          <w:noProof/>
          <w:lang w:eastAsia="pl-PL"/>
        </w:rPr>
        <mc:AlternateContent>
          <mc:Choice Requires="wps">
            <w:drawing>
              <wp:anchor distT="4294967293" distB="4294967293" distL="114300" distR="114300" simplePos="0" relativeHeight="251616768" behindDoc="0" locked="0" layoutInCell="1" allowOverlap="1" wp14:anchorId="203F2F98" wp14:editId="61E6FE7C">
                <wp:simplePos x="0" y="0"/>
                <wp:positionH relativeFrom="column">
                  <wp:posOffset>3724275</wp:posOffset>
                </wp:positionH>
                <wp:positionV relativeFrom="paragraph">
                  <wp:posOffset>124460</wp:posOffset>
                </wp:positionV>
                <wp:extent cx="151131" cy="0"/>
                <wp:effectExtent l="0" t="0" r="2032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93.25pt;margin-top:9.8pt;width:11.9pt;height:0;flip:x;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567616" behindDoc="0" locked="0" layoutInCell="1" allowOverlap="1" wp14:anchorId="34A2A22B" wp14:editId="4F8A3203">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A9314A" id="Łącznik prosty ze strzałką 391" o:spid="_x0000_s1026" type="#_x0000_t32" style="position:absolute;margin-left:101.25pt;margin-top:10.35pt;width:9.75pt;height:0;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r w:rsidR="003B1A05" w:rsidRPr="00C94C19">
        <w:rPr>
          <w:noProof/>
          <w:lang w:eastAsia="pl-PL"/>
        </w:rPr>
        <mc:AlternateContent>
          <mc:Choice Requires="wps">
            <w:drawing>
              <wp:anchor distT="0" distB="0" distL="114300" distR="114300" simplePos="0" relativeHeight="251547136" behindDoc="0" locked="0" layoutInCell="1" allowOverlap="1" wp14:anchorId="7CF8110A" wp14:editId="03AD8BEA">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842981" w:rsidRDefault="00842981"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842981" w:rsidRPr="00284833" w:rsidRDefault="00842981"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2" type="#_x0000_t202" style="position:absolute;margin-left:465.7pt;margin-top:6.95pt;width:66.75pt;height:37.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" fillcolor="#c6d9f1" strokeweight="1.5pt">
                <v:textbox>
                  <w:txbxContent>
                    <w:p w14:paraId="1941C54D" w14:textId="2339D433" w:rsidR="00842981" w:rsidRDefault="00842981"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842981" w:rsidRPr="00284833" w:rsidRDefault="00842981"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00550571" w:rsidR="003B1A05" w:rsidRPr="00C94C19" w:rsidRDefault="008B0652" w:rsidP="003B1A05">
      <w:r w:rsidRPr="00C94C19">
        <w:rPr>
          <w:noProof/>
          <w:lang w:eastAsia="pl-PL"/>
        </w:rPr>
        <mc:AlternateContent>
          <mc:Choice Requires="wps">
            <w:drawing>
              <wp:anchor distT="0" distB="0" distL="114300" distR="114300" simplePos="0" relativeHeight="251850240" behindDoc="0" locked="0" layoutInCell="1" allowOverlap="1" wp14:anchorId="45565256" wp14:editId="1FA1B9DA">
                <wp:simplePos x="0" y="0"/>
                <wp:positionH relativeFrom="column">
                  <wp:posOffset>136525</wp:posOffset>
                </wp:positionH>
                <wp:positionV relativeFrom="paragraph">
                  <wp:posOffset>46800</wp:posOffset>
                </wp:positionV>
                <wp:extent cx="975995" cy="593725"/>
                <wp:effectExtent l="0" t="0" r="14605" b="1587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93725"/>
                        </a:xfrm>
                        <a:prstGeom prst="rect">
                          <a:avLst/>
                        </a:prstGeom>
                        <a:solidFill>
                          <a:schemeClr val="bg2">
                            <a:lumMod val="75000"/>
                          </a:schemeClr>
                        </a:solidFill>
                        <a:ln w="6350">
                          <a:solidFill>
                            <a:srgbClr val="000000"/>
                          </a:solidFill>
                          <a:miter lim="800000"/>
                          <a:headEnd/>
                          <a:tailEnd/>
                        </a:ln>
                      </wps:spPr>
                      <wps:txbx>
                        <w:txbxContent>
                          <w:p w14:paraId="0056F5BF" w14:textId="08104426" w:rsidR="00842981" w:rsidRDefault="00842981"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1" o:spid="_x0000_s1113" type="#_x0000_t202" style="position:absolute;margin-left:10.75pt;margin-top:3.7pt;width:76.85pt;height:46.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" fillcolor="#c4bc96 [2414]" strokeweight=".5pt">
                <v:textbox>
                  <w:txbxContent>
                    <w:p w14:paraId="0056F5BF" w14:textId="08104426" w:rsidR="00842981" w:rsidRDefault="00842981"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1595264" behindDoc="0" locked="0" layoutInCell="1" allowOverlap="1" wp14:anchorId="4E8CA7BC" wp14:editId="5077B852">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1E7894" id="Łącznik prosty ze strzałką 45" o:spid="_x0000_s1026" type="#_x0000_t32" style="position:absolute;margin-left:199.1pt;margin-top:12.3pt;width:13.3pt;height:0;flip:x y;z-index:25159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1586048" behindDoc="0" locked="0" layoutInCell="1" allowOverlap="1" wp14:anchorId="5AF5E537" wp14:editId="1BE70526">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842981" w:rsidRPr="003637DD" w:rsidRDefault="00842981"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4" type="#_x0000_t202" style="position:absolute;margin-left:213.65pt;margin-top:.75pt;width:69.05pt;height:20.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" fillcolor="#c6d9f1" strokeweight="1.5pt">
                <v:textbox>
                  <w:txbxContent>
                    <w:p w14:paraId="2651EA66" w14:textId="77777777" w:rsidR="00842981" w:rsidRPr="003637DD" w:rsidRDefault="00842981"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1721216" behindDoc="0" locked="0" layoutInCell="1" allowOverlap="1" wp14:anchorId="11519442" wp14:editId="08BD30BD">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DE071B" id="Łącznik prosty ze strzałką 301" o:spid="_x0000_s1026" type="#_x0000_t32" style="position:absolute;margin-left:529.25pt;margin-top:16.3pt;width:13.75pt;height:0;flip:x;z-index:25172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p>
    <w:p w14:paraId="4B1148F8" w14:textId="58BE8283" w:rsidR="003B1A05" w:rsidRPr="00C94C19" w:rsidRDefault="00732F71" w:rsidP="003B1A05">
      <w:r w:rsidRPr="00C94C19">
        <w:rPr>
          <w:noProof/>
          <w:lang w:eastAsia="pl-PL"/>
        </w:rPr>
        <mc:AlternateContent>
          <mc:Choice Requires="wps">
            <w:drawing>
              <wp:anchor distT="0" distB="0" distL="114300" distR="114300" simplePos="0" relativeHeight="251878912" behindDoc="0" locked="0" layoutInCell="1" allowOverlap="1" wp14:anchorId="613B533D" wp14:editId="38667948">
                <wp:simplePos x="0" y="0"/>
                <wp:positionH relativeFrom="column">
                  <wp:posOffset>3905250</wp:posOffset>
                </wp:positionH>
                <wp:positionV relativeFrom="paragraph">
                  <wp:posOffset>6350</wp:posOffset>
                </wp:positionV>
                <wp:extent cx="902970" cy="460375"/>
                <wp:effectExtent l="0" t="0" r="11430" b="1587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60375"/>
                        </a:xfrm>
                        <a:prstGeom prst="rect">
                          <a:avLst/>
                        </a:prstGeom>
                        <a:solidFill>
                          <a:srgbClr val="C6D9F1"/>
                        </a:solidFill>
                        <a:ln w="19050">
                          <a:solidFill>
                            <a:srgbClr val="000000"/>
                          </a:solidFill>
                          <a:miter lim="800000"/>
                          <a:headEnd/>
                          <a:tailEnd/>
                        </a:ln>
                      </wps:spPr>
                      <wps:txbx>
                        <w:txbxContent>
                          <w:p w14:paraId="1A7A613C" w14:textId="0FA2F3B8" w:rsidR="00842981" w:rsidRPr="003C6B03" w:rsidRDefault="00842981"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842981" w:rsidRPr="00284833" w:rsidRDefault="00842981"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115" type="#_x0000_t202" style="position:absolute;margin-left:307.5pt;margin-top:.5pt;width:71.1pt;height:36.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" fillcolor="#c6d9f1" strokeweight="1.5pt">
                <v:textbox>
                  <w:txbxContent>
                    <w:p w14:paraId="1A7A613C" w14:textId="0FA2F3B8" w:rsidR="00842981" w:rsidRPr="003C6B03" w:rsidRDefault="00842981"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842981" w:rsidRPr="00284833" w:rsidRDefault="00842981" w:rsidP="00B21BA9">
                      <w:pPr>
                        <w:jc w:val="center"/>
                        <w:rPr>
                          <w:rFonts w:ascii="Arial Narrow" w:hAnsi="Arial Narrow"/>
                          <w:sz w:val="16"/>
                          <w:szCs w:val="16"/>
                        </w:rPr>
                      </w:pPr>
                    </w:p>
                  </w:txbxContent>
                </v:textbox>
              </v:shape>
            </w:pict>
          </mc:Fallback>
        </mc:AlternateContent>
      </w:r>
      <w:r w:rsidR="00B02273" w:rsidRPr="00C94C19">
        <w:rPr>
          <w:noProof/>
          <w:lang w:eastAsia="pl-PL"/>
        </w:rPr>
        <mc:AlternateContent>
          <mc:Choice Requires="wps">
            <w:drawing>
              <wp:anchor distT="4294967293" distB="4294967293" distL="114300" distR="114300" simplePos="0" relativeHeight="251885056" behindDoc="0" locked="0" layoutInCell="1" allowOverlap="1" wp14:anchorId="79B2B5E1" wp14:editId="720637B8">
                <wp:simplePos x="0" y="0"/>
                <wp:positionH relativeFrom="column">
                  <wp:posOffset>3697131</wp:posOffset>
                </wp:positionH>
                <wp:positionV relativeFrom="paragraph">
                  <wp:posOffset>142240</wp:posOffset>
                </wp:positionV>
                <wp:extent cx="216000" cy="0"/>
                <wp:effectExtent l="0" t="0" r="0" b="0"/>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AECC53" id="Łącznik prosty ze strzałką 91" o:spid="_x0000_s1026" type="#_x0000_t32" style="position:absolute;margin-left:291.1pt;margin-top:11.2pt;width:17pt;height:0;flip:x y;z-index:251885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" strokecolor="#548dd4" strokeweight="1.75pt"/>
            </w:pict>
          </mc:Fallback>
        </mc:AlternateContent>
      </w:r>
      <w:r w:rsidR="00CD38D6" w:rsidRPr="00C94C19">
        <w:rPr>
          <w:noProof/>
          <w:lang w:eastAsia="pl-PL"/>
        </w:rPr>
        <mc:AlternateContent>
          <mc:Choice Requires="wps">
            <w:drawing>
              <wp:anchor distT="0" distB="0" distL="114300" distR="114300" simplePos="0" relativeHeight="251856384" behindDoc="0" locked="0" layoutInCell="1" allowOverlap="1" wp14:anchorId="43B6349C" wp14:editId="4698DDFB">
                <wp:simplePos x="0" y="0"/>
                <wp:positionH relativeFrom="column">
                  <wp:posOffset>635</wp:posOffset>
                </wp:positionH>
                <wp:positionV relativeFrom="paragraph">
                  <wp:posOffset>62675</wp:posOffset>
                </wp:positionV>
                <wp:extent cx="128905" cy="0"/>
                <wp:effectExtent l="0" t="0" r="2349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B7BC36" id="Łącznik prosty ze strzałką 511" o:spid="_x0000_s1026" type="#_x0000_t32" style="position:absolute;margin-left:.05pt;margin-top:4.95pt;width:10.15pt;height: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" strokecolor="#548dd4"/>
            </w:pict>
          </mc:Fallback>
        </mc:AlternateContent>
      </w:r>
      <w:r w:rsidR="00235C13" w:rsidRPr="00C94C19">
        <w:rPr>
          <w:noProof/>
          <w:lang w:eastAsia="pl-PL"/>
        </w:rPr>
        <mc:AlternateContent>
          <mc:Choice Requires="wps">
            <w:drawing>
              <wp:anchor distT="0" distB="0" distL="114300" distR="114300" simplePos="0" relativeHeight="251579904" behindDoc="0" locked="0" layoutInCell="1" allowOverlap="1" wp14:anchorId="5B1186DA" wp14:editId="6AD4B77E">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842981" w:rsidRDefault="00842981"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842981" w:rsidRDefault="00842981"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16" type="#_x0000_t202" style="position:absolute;margin-left:111pt;margin-top:7.5pt;width:72.75pt;height:42.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FCDmn43AgAAYAQAAA4AAAAAAAAAAAAA&#10;AAAALgIAAGRycy9lMm9Eb2MueG1sUEsBAi0AFAAGAAgAAAAhALZh5RTdAAAACQEAAA8AAAAAAAAA&#10;AAAAAAAAkQQAAGRycy9kb3ducmV2LnhtbFBLBQYAAAAABAAEAPMAAACbBQAAAAA=&#10;" fillcolor="#92d050">
                <v:textbox>
                  <w:txbxContent>
                    <w:p w14:paraId="498AE952" w14:textId="77777777" w:rsidR="00842981" w:rsidRDefault="00842981"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842981" w:rsidRDefault="00842981"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0870B787" w:rsidR="003B1A05" w:rsidRPr="00C94C19" w:rsidRDefault="003B1A05" w:rsidP="003B1A05"/>
    <w:p w14:paraId="560844A8" w14:textId="27E57EDC" w:rsidR="003B1A05" w:rsidRPr="00C94C19" w:rsidRDefault="00235C13" w:rsidP="003B1A05">
      <w:r w:rsidRPr="00C94C19">
        <w:rPr>
          <w:noProof/>
          <w:lang w:eastAsia="pl-PL"/>
        </w:rPr>
        <mc:AlternateContent>
          <mc:Choice Requires="wps">
            <w:drawing>
              <wp:anchor distT="0" distB="0" distL="114300" distR="114300" simplePos="0" relativeHeight="251609600" behindDoc="0" locked="0" layoutInCell="1" allowOverlap="1" wp14:anchorId="62EE7722" wp14:editId="7D905C00">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D11A9D" id="Łącznik prosty ze strzałką 39" o:spid="_x0000_s1026" type="#_x0000_t32" style="position:absolute;margin-left:101pt;margin-top:1.15pt;width:11.8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713FC6A7" w:rsidR="003B1A05" w:rsidRPr="00C94C19" w:rsidRDefault="003B1A05" w:rsidP="003B1A05"/>
    <w:p w14:paraId="7FC78C5A" w14:textId="267397A3" w:rsidR="003B1A05" w:rsidRPr="00C94C19" w:rsidRDefault="00732F71" w:rsidP="003B1A05">
      <w:pPr>
        <w:spacing w:after="200" w:line="276" w:lineRule="auto"/>
      </w:pPr>
      <w:r w:rsidRPr="00C94C19">
        <w:rPr>
          <w:noProof/>
          <w:lang w:eastAsia="pl-PL"/>
        </w:rPr>
        <mc:AlternateContent>
          <mc:Choice Requires="wps">
            <w:drawing>
              <wp:anchor distT="0" distB="0" distL="114300" distR="114300" simplePos="0" relativeHeight="251634176" behindDoc="0" locked="0" layoutInCell="1" allowOverlap="1" wp14:anchorId="4F076B6E" wp14:editId="44BB6A2C">
                <wp:simplePos x="0" y="0"/>
                <wp:positionH relativeFrom="column">
                  <wp:posOffset>1285875</wp:posOffset>
                </wp:positionH>
                <wp:positionV relativeFrom="paragraph">
                  <wp:posOffset>208280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6.4pt;width:12pt;height:0;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" strokecolor="#548dd4"/>
            </w:pict>
          </mc:Fallback>
        </mc:AlternateContent>
      </w:r>
      <w:r w:rsidRPr="00C94C19">
        <w:rPr>
          <w:noProof/>
          <w:lang w:eastAsia="pl-PL"/>
        </w:rPr>
        <mc:AlternateContent>
          <mc:Choice Requires="wps">
            <w:drawing>
              <wp:anchor distT="0" distB="0" distL="114300" distR="114300" simplePos="0" relativeHeight="251548160" behindDoc="0" locked="0" layoutInCell="1" allowOverlap="1" wp14:anchorId="287F679A" wp14:editId="3B8CFE51">
                <wp:simplePos x="0" y="0"/>
                <wp:positionH relativeFrom="column">
                  <wp:posOffset>1419225</wp:posOffset>
                </wp:positionH>
                <wp:positionV relativeFrom="paragraph">
                  <wp:posOffset>-1270</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842981" w:rsidRDefault="00842981"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842981" w:rsidRDefault="00842981"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17" type="#_x0000_t202" style="position:absolute;margin-left:111.75pt;margin-top:-.1pt;width:72.65pt;height:30.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" fillcolor="#92d050">
                <v:textbox>
                  <w:txbxContent>
                    <w:p w14:paraId="3A9640F8" w14:textId="77777777" w:rsidR="00842981" w:rsidRDefault="00842981"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842981" w:rsidRDefault="00842981"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1706880" behindDoc="0" locked="0" layoutInCell="1" allowOverlap="1" wp14:anchorId="0D7592A6" wp14:editId="463F7CAC">
                <wp:simplePos x="0" y="0"/>
                <wp:positionH relativeFrom="column">
                  <wp:posOffset>1447800</wp:posOffset>
                </wp:positionH>
                <wp:positionV relativeFrom="paragraph">
                  <wp:posOffset>146685</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842981" w:rsidRDefault="00842981"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18" type="#_x0000_t202" style="position:absolute;margin-left:114pt;margin-top:11.55pt;width:70.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" fillcolor="#92d050">
                <v:textbox>
                  <w:txbxContent>
                    <w:p w14:paraId="09DAB4AC" w14:textId="6D78C5D5" w:rsidR="00842981" w:rsidRDefault="00842981"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1DE4FD9C" w:rsidR="003B1A05" w:rsidRPr="00C94C19" w:rsidRDefault="00732F71" w:rsidP="003B1A05">
      <w:pPr>
        <w:spacing w:after="200" w:line="276" w:lineRule="auto"/>
      </w:pPr>
      <w:r w:rsidRPr="00C94C19">
        <w:rPr>
          <w:noProof/>
          <w:lang w:eastAsia="pl-PL"/>
        </w:rPr>
        <mc:AlternateContent>
          <mc:Choice Requires="wps">
            <w:drawing>
              <wp:anchor distT="0" distB="0" distL="114300" distR="114300" simplePos="0" relativeHeight="251631104" behindDoc="0" locked="0" layoutInCell="1" allowOverlap="1" wp14:anchorId="6C1A46F5" wp14:editId="0DB5867A">
                <wp:simplePos x="0" y="0"/>
                <wp:positionH relativeFrom="column">
                  <wp:posOffset>1285875</wp:posOffset>
                </wp:positionH>
                <wp:positionV relativeFrom="paragraph">
                  <wp:posOffset>10160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8pt;width:12pt;height:0;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" strokecolor="#548dd4"/>
            </w:pict>
          </mc:Fallback>
        </mc:AlternateContent>
      </w:r>
      <w:r w:rsidRPr="00C94C19">
        <w:rPr>
          <w:noProof/>
          <w:lang w:eastAsia="pl-PL"/>
        </w:rPr>
        <mc:AlternateContent>
          <mc:Choice Requires="wps">
            <w:drawing>
              <wp:anchor distT="0" distB="0" distL="114300" distR="114300" simplePos="0" relativeHeight="251596288" behindDoc="0" locked="0" layoutInCell="1" allowOverlap="1" wp14:anchorId="306EEFB6" wp14:editId="74E21439">
                <wp:simplePos x="0" y="0"/>
                <wp:positionH relativeFrom="column">
                  <wp:posOffset>1447800</wp:posOffset>
                </wp:positionH>
                <wp:positionV relativeFrom="paragraph">
                  <wp:posOffset>246380</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842981" w:rsidRDefault="00842981"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842981" w:rsidRDefault="00842981"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19" type="#_x0000_t202" style="position:absolute;margin-left:114pt;margin-top:19.4pt;width:70.5pt;height:38.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" fillcolor="#92d050">
                <v:textbox>
                  <w:txbxContent>
                    <w:p w14:paraId="472D1ADF" w14:textId="77777777" w:rsidR="00842981" w:rsidRDefault="00842981"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842981" w:rsidRDefault="00842981"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16C9C45" w14:textId="1540429E"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19488" behindDoc="0" locked="0" layoutInCell="1" allowOverlap="1" wp14:anchorId="5E89913A" wp14:editId="69126175">
                <wp:simplePos x="0" y="0"/>
                <wp:positionH relativeFrom="column">
                  <wp:posOffset>1285875</wp:posOffset>
                </wp:positionH>
                <wp:positionV relativeFrom="paragraph">
                  <wp:posOffset>184785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14.55pt;width:12.75pt;height:0;z-index:251519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" strokecolor="#548dd4"/>
            </w:pict>
          </mc:Fallback>
        </mc:AlternateContent>
      </w:r>
    </w:p>
    <w:p w14:paraId="2EB3D7D0" w14:textId="72C1DD4A" w:rsidR="003B1A05" w:rsidRPr="00C94C19" w:rsidRDefault="00732F71"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612672" behindDoc="0" locked="0" layoutInCell="1" allowOverlap="1" wp14:anchorId="5C8F0028" wp14:editId="3553BCB6">
                <wp:simplePos x="0" y="0"/>
                <wp:positionH relativeFrom="column">
                  <wp:posOffset>1447800</wp:posOffset>
                </wp:positionH>
                <wp:positionV relativeFrom="paragraph">
                  <wp:posOffset>151765</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842981" w:rsidRDefault="00842981"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842981" w:rsidRDefault="00842981"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842981" w:rsidRDefault="00842981"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20" type="#_x0000_t202" style="position:absolute;margin-left:114pt;margin-top:11.95pt;width:70.05pt;height:38.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" fillcolor="#92d050">
                <v:textbox>
                  <w:txbxContent>
                    <w:p w14:paraId="5B91EE93" w14:textId="77777777" w:rsidR="00842981" w:rsidRDefault="00842981"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842981" w:rsidRDefault="00842981"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842981" w:rsidRDefault="00842981" w:rsidP="003B1A05">
                      <w:pPr>
                        <w:jc w:val="center"/>
                        <w:rPr>
                          <w:rFonts w:ascii="Arial Narrow" w:hAnsi="Arial Narrow"/>
                          <w:sz w:val="18"/>
                          <w:szCs w:val="18"/>
                        </w:rPr>
                      </w:pPr>
                    </w:p>
                  </w:txbxContent>
                </v:textbox>
              </v:shape>
            </w:pict>
          </mc:Fallback>
        </mc:AlternateContent>
      </w:r>
    </w:p>
    <w:p w14:paraId="446B0ABF" w14:textId="470054CB" w:rsidR="003B1A05" w:rsidRPr="00C94C19" w:rsidRDefault="003B1A05" w:rsidP="003B1A05"/>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553280" behindDoc="0" locked="0" layoutInCell="1" allowOverlap="1" wp14:anchorId="7B8B3D45" wp14:editId="41336F78">
                <wp:simplePos x="0" y="0"/>
                <wp:positionH relativeFrom="column">
                  <wp:posOffset>1283335</wp:posOffset>
                </wp:positionH>
                <wp:positionV relativeFrom="paragraph">
                  <wp:posOffset>14605</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05pt;margin-top:1.15pt;width:13.55pt;height:.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" strokecolor="#548dd4"/>
            </w:pict>
          </mc:Fallback>
        </mc:AlternateContent>
      </w:r>
    </w:p>
    <w:p w14:paraId="57387E58" w14:textId="6B4622FF" w:rsidR="003B1A05" w:rsidRPr="00C94C19" w:rsidRDefault="00732F71" w:rsidP="003B1A05">
      <w:r w:rsidRPr="00C94C19">
        <w:rPr>
          <w:noProof/>
          <w:lang w:eastAsia="pl-PL"/>
        </w:rPr>
        <mc:AlternateContent>
          <mc:Choice Requires="wps">
            <w:drawing>
              <wp:anchor distT="0" distB="0" distL="114300" distR="114300" simplePos="0" relativeHeight="251628032" behindDoc="0" locked="0" layoutInCell="1" allowOverlap="1" wp14:anchorId="3E7B792E" wp14:editId="7974DD4A">
                <wp:simplePos x="0" y="0"/>
                <wp:positionH relativeFrom="column">
                  <wp:posOffset>1438275</wp:posOffset>
                </wp:positionH>
                <wp:positionV relativeFrom="paragraph">
                  <wp:posOffset>144780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842981" w:rsidRDefault="00842981"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842981" w:rsidRDefault="00842981"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842981" w:rsidRDefault="00842981" w:rsidP="003B1A05">
                            <w:pPr>
                              <w:jc w:val="center"/>
                              <w:rPr>
                                <w:rFonts w:ascii="Arial Narrow" w:hAnsi="Arial Narrow"/>
                                <w:sz w:val="16"/>
                                <w:szCs w:val="16"/>
                              </w:rPr>
                            </w:pPr>
                            <w:r>
                              <w:rPr>
                                <w:rFonts w:ascii="Arial Narrow" w:hAnsi="Arial Narrow"/>
                                <w:sz w:val="16"/>
                                <w:szCs w:val="16"/>
                              </w:rPr>
                              <w:t>o Zdrowiu</w:t>
                            </w:r>
                          </w:p>
                          <w:p w14:paraId="3DFD5593" w14:textId="77777777" w:rsidR="00842981" w:rsidRDefault="00842981"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21" type="#_x0000_t202" style="position:absolute;margin-left:113.25pt;margin-top:11.4pt;width:69.5pt;height:3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" fillcolor="#92d050">
                <v:textbox>
                  <w:txbxContent>
                    <w:p w14:paraId="0FA20493" w14:textId="77777777" w:rsidR="00842981" w:rsidRDefault="00842981"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842981" w:rsidRDefault="00842981"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842981" w:rsidRDefault="00842981" w:rsidP="003B1A05">
                      <w:pPr>
                        <w:jc w:val="center"/>
                        <w:rPr>
                          <w:rFonts w:ascii="Arial Narrow" w:hAnsi="Arial Narrow"/>
                          <w:sz w:val="16"/>
                          <w:szCs w:val="16"/>
                        </w:rPr>
                      </w:pPr>
                      <w:r>
                        <w:rPr>
                          <w:rFonts w:ascii="Arial Narrow" w:hAnsi="Arial Narrow"/>
                          <w:sz w:val="16"/>
                          <w:szCs w:val="16"/>
                        </w:rPr>
                        <w:t>o Zdrowiu</w:t>
                      </w:r>
                    </w:p>
                    <w:p w14:paraId="3DFD5593" w14:textId="77777777" w:rsidR="00842981" w:rsidRDefault="00842981" w:rsidP="003B1A05">
                      <w:pPr>
                        <w:jc w:val="center"/>
                        <w:rPr>
                          <w:rFonts w:ascii="Arial Narrow" w:hAnsi="Arial Narrow"/>
                          <w:sz w:val="18"/>
                          <w:szCs w:val="18"/>
                        </w:rPr>
                      </w:pPr>
                    </w:p>
                  </w:txbxContent>
                </v:textbox>
              </v:shape>
            </w:pict>
          </mc:Fallback>
        </mc:AlternateContent>
      </w:r>
    </w:p>
    <w:p w14:paraId="2D53CB04" w14:textId="05BAD33B" w:rsidR="003B1A05" w:rsidRPr="00C94C19" w:rsidRDefault="003B1A05" w:rsidP="003B1A05"/>
    <w:p w14:paraId="02A01227" w14:textId="45110435" w:rsidR="003B1A05" w:rsidRPr="00C94C19" w:rsidRDefault="00732F71" w:rsidP="003B1A05">
      <w:r w:rsidRPr="00C94C19">
        <w:rPr>
          <w:noProof/>
          <w:lang w:eastAsia="pl-PL"/>
        </w:rPr>
        <mc:AlternateContent>
          <mc:Choice Requires="wps">
            <w:drawing>
              <wp:anchor distT="0" distB="0" distL="114300" distR="114300" simplePos="0" relativeHeight="251707904" behindDoc="0" locked="0" layoutInCell="1" allowOverlap="1" wp14:anchorId="1F4DF679" wp14:editId="5A882201">
                <wp:simplePos x="0" y="0"/>
                <wp:positionH relativeFrom="column">
                  <wp:posOffset>1274445</wp:posOffset>
                </wp:positionH>
                <wp:positionV relativeFrom="paragraph">
                  <wp:posOffset>50800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4pt;width:14.2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" strokecolor="#548dd4"/>
            </w:pict>
          </mc:Fallback>
        </mc:AlternateContent>
      </w:r>
    </w:p>
    <w:p w14:paraId="51E51066" w14:textId="4E37930C" w:rsidR="003B1A05" w:rsidRDefault="003B1A05" w:rsidP="003B1A05">
      <w:pPr>
        <w:tabs>
          <w:tab w:val="left" w:pos="2055"/>
        </w:tabs>
      </w:pPr>
      <w:r w:rsidRPr="00C94C19">
        <w:tab/>
      </w:r>
    </w:p>
    <w:p w14:paraId="1CFDEFB2" w14:textId="71889C97" w:rsidR="00017D82" w:rsidRDefault="00732F71" w:rsidP="003B1A05">
      <w:pPr>
        <w:tabs>
          <w:tab w:val="left" w:pos="2055"/>
        </w:tabs>
      </w:pPr>
      <w:r w:rsidRPr="00C94C19">
        <w:rPr>
          <w:noProof/>
          <w:lang w:eastAsia="pl-PL"/>
        </w:rPr>
        <mc:AlternateContent>
          <mc:Choice Requires="wps">
            <w:drawing>
              <wp:anchor distT="0" distB="0" distL="114300" distR="114300" simplePos="0" relativeHeight="251708928" behindDoc="0" locked="0" layoutInCell="1" allowOverlap="1" wp14:anchorId="221AE2F1" wp14:editId="50E62FE4">
                <wp:simplePos x="0" y="0"/>
                <wp:positionH relativeFrom="column">
                  <wp:posOffset>1457325</wp:posOffset>
                </wp:positionH>
                <wp:positionV relativeFrom="paragraph">
                  <wp:posOffset>6350</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842981" w:rsidRDefault="00842981" w:rsidP="003B1A05">
                            <w:pPr>
                              <w:jc w:val="center"/>
                              <w:rPr>
                                <w:rFonts w:ascii="Arial Narrow" w:hAnsi="Arial Narrow"/>
                                <w:sz w:val="16"/>
                                <w:szCs w:val="16"/>
                              </w:rPr>
                            </w:pPr>
                            <w:r>
                              <w:rPr>
                                <w:rFonts w:ascii="Arial Narrow" w:hAnsi="Arial Narrow"/>
                                <w:sz w:val="16"/>
                                <w:szCs w:val="16"/>
                              </w:rPr>
                              <w:t>Biblioteka</w:t>
                            </w:r>
                          </w:p>
                          <w:p w14:paraId="33E9E38D" w14:textId="77777777" w:rsidR="00842981" w:rsidRDefault="00842981"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22" type="#_x0000_t202" style="position:absolute;margin-left:114.75pt;margin-top:.5pt;width:69.5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" fillcolor="#92d050">
                <v:textbox>
                  <w:txbxContent>
                    <w:p w14:paraId="4160A6C0" w14:textId="77777777" w:rsidR="00842981" w:rsidRDefault="00842981" w:rsidP="003B1A05">
                      <w:pPr>
                        <w:jc w:val="center"/>
                        <w:rPr>
                          <w:rFonts w:ascii="Arial Narrow" w:hAnsi="Arial Narrow"/>
                          <w:sz w:val="16"/>
                          <w:szCs w:val="16"/>
                        </w:rPr>
                      </w:pPr>
                      <w:r>
                        <w:rPr>
                          <w:rFonts w:ascii="Arial Narrow" w:hAnsi="Arial Narrow"/>
                          <w:sz w:val="16"/>
                          <w:szCs w:val="16"/>
                        </w:rPr>
                        <w:t>Biblioteka</w:t>
                      </w:r>
                    </w:p>
                    <w:p w14:paraId="33E9E38D" w14:textId="77777777" w:rsidR="00842981" w:rsidRDefault="00842981" w:rsidP="003B1A05">
                      <w:pPr>
                        <w:jc w:val="center"/>
                        <w:rPr>
                          <w:rFonts w:ascii="Arial Narrow" w:hAnsi="Arial Narrow"/>
                          <w:sz w:val="18"/>
                          <w:szCs w:val="18"/>
                        </w:rPr>
                      </w:pPr>
                    </w:p>
                  </w:txbxContent>
                </v:textbox>
              </v:shape>
            </w:pict>
          </mc:Fallback>
        </mc:AlternateContent>
      </w:r>
    </w:p>
    <w:p w14:paraId="54E1304B" w14:textId="50A84685" w:rsidR="00017D82" w:rsidRPr="00C94C19" w:rsidRDefault="00732F71" w:rsidP="003B1A05">
      <w:pPr>
        <w:tabs>
          <w:tab w:val="left" w:pos="2055"/>
        </w:tabs>
      </w:pPr>
      <w:r w:rsidRPr="00C94C19">
        <w:rPr>
          <w:noProof/>
          <w:lang w:eastAsia="pl-PL"/>
        </w:rPr>
        <mc:AlternateContent>
          <mc:Choice Requires="wps">
            <w:drawing>
              <wp:anchor distT="0" distB="0" distL="114300" distR="114300" simplePos="0" relativeHeight="251838976" behindDoc="0" locked="0" layoutInCell="1" allowOverlap="1" wp14:anchorId="1EA914E4" wp14:editId="6EC2E3CE">
                <wp:simplePos x="0" y="0"/>
                <wp:positionH relativeFrom="column">
                  <wp:posOffset>1285875</wp:posOffset>
                </wp:positionH>
                <wp:positionV relativeFrom="paragraph">
                  <wp:posOffset>12065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1" o:spid="_x0000_s1026" type="#_x0000_t32" style="position:absolute;margin-left:101.25pt;margin-top:.95pt;width:13.55pt;height:0;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" strokecolor="#548dd4"/>
            </w:pict>
          </mc:Fallback>
        </mc:AlternateContent>
      </w:r>
    </w:p>
    <w:p w14:paraId="6AD2F48F" w14:textId="1358CC74"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9952" behindDoc="0" locked="0" layoutInCell="1" allowOverlap="1" wp14:anchorId="35B88CC4" wp14:editId="17272E38">
                <wp:simplePos x="0" y="0"/>
                <wp:positionH relativeFrom="column">
                  <wp:posOffset>1457325</wp:posOffset>
                </wp:positionH>
                <wp:positionV relativeFrom="paragraph">
                  <wp:posOffset>74295</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842981" w:rsidRPr="00235C13" w:rsidRDefault="00842981"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23" type="#_x0000_t202" style="position:absolute;margin-left:114.75pt;margin-top:5.85pt;width:69.5pt;height:2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" fillcolor="#92d050">
                <v:textbox>
                  <w:txbxContent>
                    <w:p w14:paraId="48DFDC61" w14:textId="4D4A6654" w:rsidR="00842981" w:rsidRPr="00235C13" w:rsidRDefault="00842981"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9FCF5AE" w14:textId="630D6F6D"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40000" behindDoc="0" locked="0" layoutInCell="1" allowOverlap="1" wp14:anchorId="5C75A133" wp14:editId="5FDB3399">
                <wp:simplePos x="0" y="0"/>
                <wp:positionH relativeFrom="column">
                  <wp:posOffset>1285875</wp:posOffset>
                </wp:positionH>
                <wp:positionV relativeFrom="paragraph">
                  <wp:posOffset>64770</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8" o:spid="_x0000_s1026" type="#_x0000_t32" style="position:absolute;margin-left:101.25pt;margin-top:5.1pt;width:13.55pt;height:0;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" strokecolor="#548dd4"/>
            </w:pict>
          </mc:Fallback>
        </mc:AlternateContent>
      </w:r>
    </w:p>
    <w:p w14:paraId="5271910F" w14:textId="50835F0E" w:rsidR="001C7F3B" w:rsidRDefault="00732F71" w:rsidP="002A2B3F">
      <w:r w:rsidRPr="00C94C19">
        <w:rPr>
          <w:noProof/>
          <w:lang w:eastAsia="pl-PL"/>
        </w:rPr>
        <mc:AlternateContent>
          <mc:Choice Requires="wps">
            <w:drawing>
              <wp:anchor distT="0" distB="0" distL="114300" distR="114300" simplePos="0" relativeHeight="251897344" behindDoc="0" locked="0" layoutInCell="1" allowOverlap="1" wp14:anchorId="12478315" wp14:editId="3EEF3E75">
                <wp:simplePos x="0" y="0"/>
                <wp:positionH relativeFrom="column">
                  <wp:posOffset>1495425</wp:posOffset>
                </wp:positionH>
                <wp:positionV relativeFrom="paragraph">
                  <wp:posOffset>134620</wp:posOffset>
                </wp:positionV>
                <wp:extent cx="882650" cy="371475"/>
                <wp:effectExtent l="0" t="0" r="12700"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01F153E8" w14:textId="146B48C4" w:rsidR="00732F71" w:rsidRPr="00235C13" w:rsidRDefault="00732F71" w:rsidP="00732F71">
                            <w:pPr>
                              <w:jc w:val="center"/>
                              <w:rPr>
                                <w:rFonts w:ascii="Arial Narrow" w:hAnsi="Arial Narrow"/>
                                <w:sz w:val="16"/>
                                <w:szCs w:val="16"/>
                              </w:rPr>
                            </w:pPr>
                            <w:r>
                              <w:rPr>
                                <w:rFonts w:ascii="Arial Narrow" w:hAnsi="Arial Narrow"/>
                                <w:sz w:val="16"/>
                                <w:szCs w:val="16"/>
                              </w:rPr>
                              <w:t>Centrum Jakości Nauki i Ewaluacji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124" type="#_x0000_t202" style="position:absolute;margin-left:117.75pt;margin-top:10.6pt;width:69.5pt;height:29.2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" fillcolor="#92d050">
                <v:textbox>
                  <w:txbxContent>
                    <w:p w14:paraId="01F153E8" w14:textId="146B48C4" w:rsidR="00732F71" w:rsidRPr="00235C13" w:rsidRDefault="00732F71" w:rsidP="00732F71">
                      <w:pPr>
                        <w:jc w:val="center"/>
                        <w:rPr>
                          <w:rFonts w:ascii="Arial Narrow" w:hAnsi="Arial Narrow"/>
                          <w:sz w:val="16"/>
                          <w:szCs w:val="16"/>
                        </w:rPr>
                      </w:pPr>
                      <w:r>
                        <w:rPr>
                          <w:rFonts w:ascii="Arial Narrow" w:hAnsi="Arial Narrow"/>
                          <w:sz w:val="16"/>
                          <w:szCs w:val="16"/>
                        </w:rPr>
                        <w:t>Centrum Jakości Nauki i Ewaluacji</w:t>
                      </w:r>
                    </w:p>
                  </w:txbxContent>
                </v:textbox>
              </v:shape>
            </w:pict>
          </mc:Fallback>
        </mc:AlternateContent>
      </w:r>
    </w:p>
    <w:p w14:paraId="34411DD5" w14:textId="5AE28403" w:rsidR="00A876CC" w:rsidRDefault="00732F71" w:rsidP="002A2B3F">
      <w:r w:rsidRPr="00C94C19">
        <w:rPr>
          <w:noProof/>
          <w:lang w:eastAsia="pl-PL"/>
        </w:rPr>
        <mc:AlternateContent>
          <mc:Choice Requires="wps">
            <w:drawing>
              <wp:anchor distT="0" distB="0" distL="114300" distR="114300" simplePos="0" relativeHeight="251899392" behindDoc="0" locked="0" layoutInCell="1" allowOverlap="1" wp14:anchorId="6037AF12" wp14:editId="2C0131E7">
                <wp:simplePos x="0" y="0"/>
                <wp:positionH relativeFrom="column">
                  <wp:posOffset>1304925</wp:posOffset>
                </wp:positionH>
                <wp:positionV relativeFrom="paragraph">
                  <wp:posOffset>153035</wp:posOffset>
                </wp:positionV>
                <wp:extent cx="172085" cy="0"/>
                <wp:effectExtent l="0" t="0" r="1841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102.75pt;margin-top:12.05pt;width:13.55pt;height:0;flip:y;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" strokecolor="#548dd4"/>
            </w:pict>
          </mc:Fallback>
        </mc:AlternateContent>
      </w:r>
    </w:p>
    <w:p w14:paraId="03EF6410" w14:textId="05F19568" w:rsidR="0057208D" w:rsidRDefault="0057208D" w:rsidP="002A2B3F"/>
    <w:p w14:paraId="1BCBD04D" w14:textId="77777777" w:rsidR="0057208D" w:rsidRDefault="0057208D" w:rsidP="002A2B3F"/>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1167"/>
      </w:tblGrid>
      <w:tr w:rsidR="00687D4D" w:rsidRPr="00C94C19" w14:paraId="2246CA1F" w14:textId="77777777" w:rsidTr="008654ED">
        <w:tc>
          <w:tcPr>
            <w:tcW w:w="1507" w:type="dxa"/>
            <w:tcBorders>
              <w:top w:val="double" w:sz="4" w:space="0" w:color="auto"/>
              <w:left w:val="double" w:sz="4" w:space="0" w:color="auto"/>
              <w:bottom w:val="double" w:sz="4" w:space="0" w:color="auto"/>
            </w:tcBorders>
            <w:shd w:val="clear" w:color="auto" w:fill="auto"/>
          </w:tcPr>
          <w:p w14:paraId="1BBDF4E7" w14:textId="77777777" w:rsidR="00687D4D" w:rsidRPr="00C94C19" w:rsidRDefault="00687D4D" w:rsidP="008654ED">
            <w:pPr>
              <w:rPr>
                <w:szCs w:val="24"/>
              </w:rPr>
            </w:pPr>
            <w:r w:rsidRPr="00C94C19">
              <w:rPr>
                <w:szCs w:val="24"/>
              </w:rPr>
              <w:lastRenderedPageBreak/>
              <w:t xml:space="preserve">Nazwa </w:t>
            </w:r>
            <w:r w:rsidRPr="00C94C19">
              <w:rPr>
                <w:szCs w:val="24"/>
              </w:rPr>
              <w:br/>
              <w:t>i symbol</w:t>
            </w:r>
          </w:p>
        </w:tc>
        <w:tc>
          <w:tcPr>
            <w:tcW w:w="7513" w:type="dxa"/>
            <w:gridSpan w:val="4"/>
            <w:tcBorders>
              <w:top w:val="double" w:sz="4" w:space="0" w:color="auto"/>
            </w:tcBorders>
            <w:shd w:val="clear" w:color="auto" w:fill="auto"/>
          </w:tcPr>
          <w:p w14:paraId="616905E0" w14:textId="68DF77E5" w:rsidR="00687D4D" w:rsidRPr="00C94C19" w:rsidRDefault="00687D4D" w:rsidP="008654ED">
            <w:pPr>
              <w:pStyle w:val="Nagwek3"/>
              <w:rPr>
                <w:rFonts w:eastAsia="Times New Roman"/>
                <w:vertAlign w:val="superscript"/>
              </w:rPr>
            </w:pPr>
            <w:bookmarkStart w:id="124" w:name="_Toc20839395"/>
            <w:bookmarkStart w:id="125" w:name="_Toc104972606"/>
            <w:bookmarkStart w:id="126" w:name="_Toc123124403"/>
            <w:r w:rsidRPr="00C94C19">
              <w:rPr>
                <w:rFonts w:eastAsia="Times New Roman"/>
              </w:rPr>
              <w:t>DYREKTOR GENERALNY</w:t>
            </w:r>
            <w:bookmarkEnd w:id="124"/>
            <w:bookmarkEnd w:id="125"/>
            <w:r>
              <w:rPr>
                <w:rStyle w:val="Odwoanieprzypisudolnego"/>
                <w:rFonts w:eastAsia="Times New Roman"/>
              </w:rPr>
              <w:footnoteReference w:id="56"/>
            </w:r>
            <w:bookmarkEnd w:id="126"/>
            <w:r w:rsidRPr="00C94C19">
              <w:rPr>
                <w:rFonts w:eastAsia="Times New Roman"/>
                <w:vertAlign w:val="superscript"/>
              </w:rPr>
              <w:t xml:space="preserve"> </w:t>
            </w:r>
          </w:p>
        </w:tc>
        <w:tc>
          <w:tcPr>
            <w:tcW w:w="1167" w:type="dxa"/>
            <w:tcBorders>
              <w:top w:val="double" w:sz="4" w:space="0" w:color="auto"/>
              <w:right w:val="double" w:sz="4" w:space="0" w:color="auto"/>
            </w:tcBorders>
            <w:shd w:val="clear" w:color="auto" w:fill="auto"/>
          </w:tcPr>
          <w:p w14:paraId="151358EA" w14:textId="77777777" w:rsidR="00687D4D" w:rsidRPr="00C94C19" w:rsidRDefault="00687D4D" w:rsidP="008654ED">
            <w:pPr>
              <w:spacing w:before="120" w:after="120"/>
              <w:rPr>
                <w:b/>
                <w:sz w:val="26"/>
                <w:szCs w:val="26"/>
              </w:rPr>
            </w:pPr>
            <w:r w:rsidRPr="00C94C19">
              <w:rPr>
                <w:b/>
                <w:sz w:val="26"/>
                <w:szCs w:val="26"/>
              </w:rPr>
              <w:t>RA</w:t>
            </w:r>
          </w:p>
        </w:tc>
      </w:tr>
      <w:tr w:rsidR="00687D4D" w:rsidRPr="00C94C19" w14:paraId="35C3313D" w14:textId="77777777" w:rsidTr="008654ED">
        <w:tc>
          <w:tcPr>
            <w:tcW w:w="1507" w:type="dxa"/>
            <w:vMerge w:val="restart"/>
            <w:tcBorders>
              <w:top w:val="double" w:sz="4" w:space="0" w:color="auto"/>
              <w:left w:val="double" w:sz="4" w:space="0" w:color="auto"/>
            </w:tcBorders>
            <w:shd w:val="clear" w:color="auto" w:fill="auto"/>
          </w:tcPr>
          <w:p w14:paraId="10C4DB2F" w14:textId="77777777" w:rsidR="00687D4D" w:rsidRPr="00C94C19" w:rsidRDefault="00687D4D" w:rsidP="008654ED">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6B195E55" w14:textId="77777777" w:rsidR="00687D4D" w:rsidRPr="00C94C19" w:rsidRDefault="00687D4D" w:rsidP="008654ED">
            <w:pPr>
              <w:spacing w:before="120" w:after="120"/>
              <w:rPr>
                <w:szCs w:val="24"/>
              </w:rPr>
            </w:pPr>
            <w:r w:rsidRPr="00C94C19">
              <w:rPr>
                <w:szCs w:val="24"/>
              </w:rPr>
              <w:t>Podległość formalna</w:t>
            </w:r>
          </w:p>
        </w:tc>
        <w:tc>
          <w:tcPr>
            <w:tcW w:w="4427" w:type="dxa"/>
            <w:gridSpan w:val="2"/>
            <w:tcBorders>
              <w:top w:val="double" w:sz="4" w:space="0" w:color="auto"/>
              <w:right w:val="double" w:sz="4" w:space="0" w:color="auto"/>
            </w:tcBorders>
            <w:shd w:val="clear" w:color="auto" w:fill="auto"/>
          </w:tcPr>
          <w:p w14:paraId="4744CEED" w14:textId="77777777" w:rsidR="00687D4D" w:rsidRPr="00C94C19" w:rsidRDefault="00687D4D" w:rsidP="008654ED">
            <w:pPr>
              <w:rPr>
                <w:szCs w:val="24"/>
              </w:rPr>
            </w:pPr>
            <w:r w:rsidRPr="00C94C19">
              <w:rPr>
                <w:szCs w:val="24"/>
              </w:rPr>
              <w:t>Podległość merytoryczna</w:t>
            </w:r>
          </w:p>
        </w:tc>
      </w:tr>
      <w:tr w:rsidR="00687D4D" w:rsidRPr="00C94C19" w14:paraId="72DDF4FE" w14:textId="77777777" w:rsidTr="008654ED">
        <w:trPr>
          <w:trHeight w:val="376"/>
        </w:trPr>
        <w:tc>
          <w:tcPr>
            <w:tcW w:w="1507" w:type="dxa"/>
            <w:vMerge/>
            <w:tcBorders>
              <w:left w:val="double" w:sz="4" w:space="0" w:color="auto"/>
              <w:bottom w:val="double" w:sz="4" w:space="0" w:color="auto"/>
            </w:tcBorders>
            <w:shd w:val="clear" w:color="auto" w:fill="auto"/>
          </w:tcPr>
          <w:p w14:paraId="1C44D484" w14:textId="77777777" w:rsidR="00687D4D" w:rsidRPr="00C94C19" w:rsidRDefault="00687D4D" w:rsidP="008654ED">
            <w:pPr>
              <w:rPr>
                <w:szCs w:val="24"/>
              </w:rPr>
            </w:pPr>
          </w:p>
        </w:tc>
        <w:tc>
          <w:tcPr>
            <w:tcW w:w="3152" w:type="dxa"/>
            <w:tcBorders>
              <w:bottom w:val="double" w:sz="4" w:space="0" w:color="auto"/>
            </w:tcBorders>
            <w:shd w:val="clear" w:color="auto" w:fill="auto"/>
          </w:tcPr>
          <w:p w14:paraId="1799A040" w14:textId="77777777" w:rsidR="00687D4D" w:rsidRPr="00C94C19" w:rsidRDefault="00687D4D" w:rsidP="008654ED">
            <w:pPr>
              <w:rPr>
                <w:szCs w:val="24"/>
              </w:rPr>
            </w:pPr>
            <w:r w:rsidRPr="00C94C19">
              <w:rPr>
                <w:szCs w:val="24"/>
              </w:rPr>
              <w:t>Rektor</w:t>
            </w:r>
          </w:p>
        </w:tc>
        <w:tc>
          <w:tcPr>
            <w:tcW w:w="1101" w:type="dxa"/>
            <w:gridSpan w:val="2"/>
            <w:tcBorders>
              <w:bottom w:val="double" w:sz="4" w:space="0" w:color="auto"/>
            </w:tcBorders>
            <w:shd w:val="clear" w:color="auto" w:fill="auto"/>
          </w:tcPr>
          <w:p w14:paraId="7BA577FC" w14:textId="77777777" w:rsidR="00687D4D" w:rsidRPr="00C94C19" w:rsidRDefault="00687D4D" w:rsidP="008654ED">
            <w:pPr>
              <w:rPr>
                <w:szCs w:val="24"/>
              </w:rPr>
            </w:pPr>
            <w:r w:rsidRPr="00C94C19">
              <w:rPr>
                <w:szCs w:val="24"/>
              </w:rPr>
              <w:t>R</w:t>
            </w:r>
          </w:p>
        </w:tc>
        <w:tc>
          <w:tcPr>
            <w:tcW w:w="3260" w:type="dxa"/>
            <w:tcBorders>
              <w:bottom w:val="double" w:sz="4" w:space="0" w:color="auto"/>
            </w:tcBorders>
            <w:shd w:val="clear" w:color="auto" w:fill="auto"/>
          </w:tcPr>
          <w:p w14:paraId="15F8FC5B" w14:textId="77777777" w:rsidR="00687D4D" w:rsidRPr="00C94C19" w:rsidRDefault="00687D4D" w:rsidP="008654ED">
            <w:pPr>
              <w:rPr>
                <w:szCs w:val="24"/>
              </w:rPr>
            </w:pPr>
            <w:r w:rsidRPr="00C94C19">
              <w:rPr>
                <w:szCs w:val="24"/>
              </w:rPr>
              <w:t>Rektor</w:t>
            </w:r>
          </w:p>
        </w:tc>
        <w:tc>
          <w:tcPr>
            <w:tcW w:w="1167" w:type="dxa"/>
            <w:tcBorders>
              <w:bottom w:val="double" w:sz="4" w:space="0" w:color="auto"/>
              <w:right w:val="double" w:sz="4" w:space="0" w:color="auto"/>
            </w:tcBorders>
            <w:shd w:val="clear" w:color="auto" w:fill="auto"/>
          </w:tcPr>
          <w:p w14:paraId="0BF5E1A4" w14:textId="77777777" w:rsidR="00687D4D" w:rsidRPr="00C94C19" w:rsidRDefault="00687D4D" w:rsidP="008654ED">
            <w:pPr>
              <w:rPr>
                <w:szCs w:val="24"/>
              </w:rPr>
            </w:pPr>
            <w:r w:rsidRPr="00C94C19">
              <w:rPr>
                <w:szCs w:val="24"/>
              </w:rPr>
              <w:t>R</w:t>
            </w:r>
          </w:p>
        </w:tc>
      </w:tr>
      <w:tr w:rsidR="00687D4D" w:rsidRPr="00C94C19" w14:paraId="4DF490D9" w14:textId="77777777" w:rsidTr="008654ED">
        <w:tc>
          <w:tcPr>
            <w:tcW w:w="1507" w:type="dxa"/>
            <w:vMerge w:val="restart"/>
            <w:tcBorders>
              <w:top w:val="double" w:sz="4" w:space="0" w:color="auto"/>
              <w:left w:val="double" w:sz="4" w:space="0" w:color="auto"/>
            </w:tcBorders>
            <w:shd w:val="clear" w:color="auto" w:fill="auto"/>
          </w:tcPr>
          <w:p w14:paraId="480C98C1" w14:textId="77777777" w:rsidR="00687D4D" w:rsidRPr="00C94C19" w:rsidRDefault="00687D4D" w:rsidP="008654ED">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264CEDEB" w14:textId="77777777" w:rsidR="00687D4D" w:rsidRPr="00C94C19" w:rsidRDefault="00687D4D" w:rsidP="008654ED">
            <w:pPr>
              <w:spacing w:before="120" w:after="120"/>
              <w:jc w:val="both"/>
              <w:rPr>
                <w:szCs w:val="24"/>
              </w:rPr>
            </w:pPr>
            <w:r w:rsidRPr="00C94C19">
              <w:rPr>
                <w:szCs w:val="24"/>
              </w:rPr>
              <w:t>Podległość formalna</w:t>
            </w:r>
          </w:p>
        </w:tc>
        <w:tc>
          <w:tcPr>
            <w:tcW w:w="4427" w:type="dxa"/>
            <w:gridSpan w:val="2"/>
            <w:tcBorders>
              <w:right w:val="double" w:sz="4" w:space="0" w:color="auto"/>
            </w:tcBorders>
            <w:shd w:val="clear" w:color="auto" w:fill="auto"/>
          </w:tcPr>
          <w:p w14:paraId="705026FC" w14:textId="77777777" w:rsidR="00687D4D" w:rsidRPr="00C94C19" w:rsidRDefault="00687D4D" w:rsidP="008654ED">
            <w:pPr>
              <w:spacing w:before="120" w:after="120"/>
              <w:rPr>
                <w:szCs w:val="24"/>
              </w:rPr>
            </w:pPr>
            <w:r w:rsidRPr="00C94C19">
              <w:rPr>
                <w:szCs w:val="24"/>
              </w:rPr>
              <w:t>Podległość merytoryczna</w:t>
            </w:r>
          </w:p>
        </w:tc>
      </w:tr>
      <w:tr w:rsidR="00687D4D" w:rsidRPr="00C94C19" w14:paraId="1C23FB6B" w14:textId="77777777" w:rsidTr="008654ED">
        <w:trPr>
          <w:trHeight w:val="554"/>
        </w:trPr>
        <w:tc>
          <w:tcPr>
            <w:tcW w:w="1507" w:type="dxa"/>
            <w:vMerge/>
            <w:tcBorders>
              <w:left w:val="double" w:sz="4" w:space="0" w:color="auto"/>
              <w:bottom w:val="double" w:sz="4" w:space="0" w:color="auto"/>
            </w:tcBorders>
            <w:shd w:val="clear" w:color="auto" w:fill="auto"/>
          </w:tcPr>
          <w:p w14:paraId="3A65C60D" w14:textId="77777777" w:rsidR="00687D4D" w:rsidRPr="00C94C19" w:rsidRDefault="00687D4D" w:rsidP="008654ED">
            <w:pPr>
              <w:jc w:val="both"/>
              <w:rPr>
                <w:szCs w:val="24"/>
              </w:rPr>
            </w:pPr>
          </w:p>
        </w:tc>
        <w:tc>
          <w:tcPr>
            <w:tcW w:w="3261" w:type="dxa"/>
            <w:gridSpan w:val="2"/>
            <w:tcBorders>
              <w:bottom w:val="double" w:sz="4" w:space="0" w:color="auto"/>
            </w:tcBorders>
            <w:shd w:val="clear" w:color="auto" w:fill="auto"/>
          </w:tcPr>
          <w:p w14:paraId="6D6BA5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5C4BB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7765C44B"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1628781F" w14:textId="77777777" w:rsidR="00687D4D" w:rsidRPr="008C4153" w:rsidRDefault="00687D4D" w:rsidP="008654ED">
            <w:pPr>
              <w:rPr>
                <w:szCs w:val="24"/>
              </w:rPr>
            </w:pPr>
            <w:r w:rsidRPr="008C4153">
              <w:rPr>
                <w:szCs w:val="24"/>
              </w:rPr>
              <w:t>Biuro Dyrektora Generalnego</w:t>
            </w:r>
          </w:p>
          <w:p w14:paraId="2994EEF1" w14:textId="77777777" w:rsidR="00687D4D" w:rsidRPr="008C4153" w:rsidRDefault="00687D4D" w:rsidP="008654ED">
            <w:pPr>
              <w:rPr>
                <w:szCs w:val="24"/>
              </w:rPr>
            </w:pPr>
            <w:r w:rsidRPr="008C4153">
              <w:rPr>
                <w:szCs w:val="24"/>
              </w:rPr>
              <w:t>Dział Spraw Pracowniczych</w:t>
            </w:r>
          </w:p>
          <w:p w14:paraId="519F576F"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68EA2CE4" w14:textId="77777777" w:rsidR="00687D4D" w:rsidRPr="008C4153" w:rsidRDefault="00687D4D" w:rsidP="008654ED">
            <w:pPr>
              <w:rPr>
                <w:szCs w:val="24"/>
              </w:rPr>
            </w:pPr>
            <w:r w:rsidRPr="008C4153">
              <w:rPr>
                <w:szCs w:val="24"/>
              </w:rPr>
              <w:t>Dział Organizacyjno-Prawny</w:t>
            </w:r>
          </w:p>
          <w:p w14:paraId="7AC9126C" w14:textId="77777777" w:rsidR="00687D4D" w:rsidRPr="008C4153" w:rsidRDefault="00687D4D" w:rsidP="008654ED">
            <w:pPr>
              <w:rPr>
                <w:szCs w:val="24"/>
              </w:rPr>
            </w:pPr>
          </w:p>
          <w:p w14:paraId="0ED4B325" w14:textId="2CA1013B" w:rsidR="00687D4D" w:rsidRPr="008C4153" w:rsidRDefault="00687D4D" w:rsidP="008654ED">
            <w:pPr>
              <w:rPr>
                <w:szCs w:val="24"/>
              </w:rPr>
            </w:pPr>
            <w:r w:rsidRPr="008C4153">
              <w:rPr>
                <w:szCs w:val="24"/>
              </w:rPr>
              <w:t>Wszystkie jednostki admin</w:t>
            </w:r>
            <w:r w:rsidRPr="008C4153">
              <w:rPr>
                <w:szCs w:val="24"/>
              </w:rPr>
              <w:t>i</w:t>
            </w:r>
            <w:r w:rsidRPr="008C4153">
              <w:rPr>
                <w:szCs w:val="24"/>
              </w:rPr>
              <w:t xml:space="preserve">stracji centralnej i wydziałowej (z wyłączeniem jednostek, o których mowa w § 10 </w:t>
            </w:r>
            <w:r w:rsidRPr="008C4153">
              <w:rPr>
                <w:rFonts w:eastAsia="Times New Roman"/>
                <w:szCs w:val="24"/>
                <w:lang w:eastAsia="pl-PL"/>
              </w:rPr>
              <w:t>ust. 1 pkt 8-12</w:t>
            </w:r>
            <w:r w:rsidR="008805AB">
              <w:rPr>
                <w:rFonts w:eastAsia="Times New Roman"/>
                <w:szCs w:val="24"/>
                <w:lang w:eastAsia="pl-PL"/>
              </w:rPr>
              <w:t xml:space="preserve"> i w ust. 4 pkt 3</w:t>
            </w:r>
            <w:r w:rsidRPr="008C4153">
              <w:rPr>
                <w:rFonts w:eastAsia="Times New Roman"/>
                <w:szCs w:val="24"/>
                <w:lang w:eastAsia="pl-PL"/>
              </w:rPr>
              <w:t>)</w:t>
            </w:r>
            <w:r w:rsidR="008805AB">
              <w:rPr>
                <w:rStyle w:val="Odwoanieprzypisudolnego"/>
                <w:rFonts w:eastAsia="Times New Roman"/>
                <w:szCs w:val="24"/>
                <w:lang w:eastAsia="pl-PL"/>
              </w:rPr>
              <w:footnoteReference w:id="57"/>
            </w:r>
            <w:r w:rsidRPr="008C4153">
              <w:rPr>
                <w:rFonts w:eastAsia="Times New Roman"/>
                <w:szCs w:val="24"/>
                <w:lang w:eastAsia="pl-PL"/>
              </w:rPr>
              <w:t xml:space="preserve"> oraz Biblioteka, Centrum Kształc</w:t>
            </w:r>
            <w:r w:rsidRPr="008C4153">
              <w:rPr>
                <w:rFonts w:eastAsia="Times New Roman"/>
                <w:szCs w:val="24"/>
                <w:lang w:eastAsia="pl-PL"/>
              </w:rPr>
              <w:t>e</w:t>
            </w:r>
            <w:r w:rsidRPr="008C4153">
              <w:rPr>
                <w:rFonts w:eastAsia="Times New Roman"/>
                <w:szCs w:val="24"/>
                <w:lang w:eastAsia="pl-PL"/>
              </w:rPr>
              <w:t>nia Podyplomowego i Centrum Analiz Statystycznych</w:t>
            </w:r>
          </w:p>
        </w:tc>
        <w:tc>
          <w:tcPr>
            <w:tcW w:w="992" w:type="dxa"/>
            <w:tcBorders>
              <w:bottom w:val="double" w:sz="4" w:space="0" w:color="auto"/>
            </w:tcBorders>
            <w:shd w:val="clear" w:color="auto" w:fill="auto"/>
          </w:tcPr>
          <w:p w14:paraId="10E95A4D" w14:textId="77777777" w:rsidR="00687D4D" w:rsidRPr="008C4153" w:rsidRDefault="00687D4D" w:rsidP="008654ED">
            <w:pPr>
              <w:rPr>
                <w:szCs w:val="24"/>
                <w:lang w:val="en-US"/>
              </w:rPr>
            </w:pPr>
            <w:r w:rsidRPr="008C4153">
              <w:rPr>
                <w:szCs w:val="24"/>
                <w:lang w:val="en-US"/>
              </w:rPr>
              <w:t>AI</w:t>
            </w:r>
          </w:p>
          <w:p w14:paraId="6339F6DD" w14:textId="77777777" w:rsidR="00687D4D" w:rsidRPr="008C4153" w:rsidRDefault="00687D4D" w:rsidP="008654ED">
            <w:pPr>
              <w:rPr>
                <w:szCs w:val="24"/>
                <w:lang w:val="en-US"/>
              </w:rPr>
            </w:pPr>
          </w:p>
          <w:p w14:paraId="41C073A5" w14:textId="77777777" w:rsidR="00687D4D" w:rsidRPr="008C4153" w:rsidRDefault="00687D4D" w:rsidP="008654ED">
            <w:pPr>
              <w:rPr>
                <w:szCs w:val="24"/>
                <w:lang w:val="en-US"/>
              </w:rPr>
            </w:pPr>
          </w:p>
          <w:p w14:paraId="0F216859" w14:textId="77777777" w:rsidR="00687D4D" w:rsidRPr="008C4153" w:rsidRDefault="00687D4D" w:rsidP="008654ED">
            <w:pPr>
              <w:rPr>
                <w:szCs w:val="24"/>
                <w:lang w:val="en-US"/>
              </w:rPr>
            </w:pPr>
            <w:r w:rsidRPr="008C4153">
              <w:rPr>
                <w:szCs w:val="24"/>
                <w:lang w:val="en-US"/>
              </w:rPr>
              <w:t>AA</w:t>
            </w:r>
          </w:p>
          <w:p w14:paraId="0FACC4EC" w14:textId="77777777" w:rsidR="00687D4D" w:rsidRPr="008C4153" w:rsidRDefault="00687D4D" w:rsidP="008654ED">
            <w:pPr>
              <w:rPr>
                <w:szCs w:val="24"/>
                <w:lang w:val="en-US"/>
              </w:rPr>
            </w:pPr>
          </w:p>
          <w:p w14:paraId="388CF635" w14:textId="77777777" w:rsidR="00687D4D" w:rsidRPr="008C4153" w:rsidRDefault="00687D4D" w:rsidP="008654ED">
            <w:pPr>
              <w:rPr>
                <w:szCs w:val="24"/>
                <w:lang w:val="en-US"/>
              </w:rPr>
            </w:pPr>
            <w:r w:rsidRPr="008C4153">
              <w:rPr>
                <w:szCs w:val="24"/>
                <w:lang w:val="en-US"/>
              </w:rPr>
              <w:t>AF</w:t>
            </w:r>
          </w:p>
          <w:p w14:paraId="12CE29D8" w14:textId="77777777" w:rsidR="00687D4D" w:rsidRPr="008C4153" w:rsidRDefault="00687D4D" w:rsidP="008654ED">
            <w:pPr>
              <w:rPr>
                <w:szCs w:val="24"/>
                <w:lang w:val="en-US"/>
              </w:rPr>
            </w:pPr>
          </w:p>
          <w:p w14:paraId="0A280E1A" w14:textId="77777777" w:rsidR="00687D4D" w:rsidRPr="008C4153" w:rsidRDefault="00687D4D" w:rsidP="008654ED">
            <w:pPr>
              <w:rPr>
                <w:szCs w:val="24"/>
                <w:lang w:val="en-US"/>
              </w:rPr>
            </w:pPr>
            <w:r w:rsidRPr="008C4153">
              <w:rPr>
                <w:szCs w:val="24"/>
                <w:lang w:val="en-US"/>
              </w:rPr>
              <w:t>AB</w:t>
            </w:r>
          </w:p>
          <w:p w14:paraId="3DB1ABA0" w14:textId="77777777" w:rsidR="00687D4D" w:rsidRPr="008C4153" w:rsidRDefault="00687D4D" w:rsidP="008654ED">
            <w:pPr>
              <w:rPr>
                <w:szCs w:val="24"/>
                <w:lang w:val="en-US"/>
              </w:rPr>
            </w:pPr>
            <w:r w:rsidRPr="008C4153">
              <w:rPr>
                <w:szCs w:val="24"/>
                <w:lang w:val="en-US"/>
              </w:rPr>
              <w:t>AP</w:t>
            </w:r>
          </w:p>
          <w:p w14:paraId="6411EB18" w14:textId="77777777" w:rsidR="00687D4D" w:rsidRPr="00687D4D" w:rsidRDefault="00687D4D" w:rsidP="008654ED">
            <w:pPr>
              <w:rPr>
                <w:szCs w:val="24"/>
                <w:lang w:val="en-US"/>
              </w:rPr>
            </w:pPr>
            <w:r w:rsidRPr="00687D4D">
              <w:rPr>
                <w:szCs w:val="24"/>
                <w:lang w:val="en-US"/>
              </w:rPr>
              <w:t>AN</w:t>
            </w:r>
          </w:p>
          <w:p w14:paraId="1E74ECFC" w14:textId="77777777" w:rsidR="00687D4D" w:rsidRPr="00687D4D" w:rsidRDefault="00687D4D" w:rsidP="008654ED">
            <w:pPr>
              <w:rPr>
                <w:szCs w:val="24"/>
                <w:lang w:val="en-US"/>
              </w:rPr>
            </w:pPr>
          </w:p>
          <w:p w14:paraId="4BA00D22" w14:textId="77777777" w:rsidR="00687D4D" w:rsidRPr="008C4153" w:rsidRDefault="00687D4D" w:rsidP="008654ED">
            <w:pPr>
              <w:rPr>
                <w:szCs w:val="24"/>
              </w:rPr>
            </w:pPr>
            <w:r w:rsidRPr="008C4153">
              <w:rPr>
                <w:szCs w:val="24"/>
              </w:rPr>
              <w:t>AO</w:t>
            </w:r>
          </w:p>
          <w:p w14:paraId="5624B59B" w14:textId="77777777" w:rsidR="00687D4D" w:rsidRPr="008C4153" w:rsidRDefault="00687D4D" w:rsidP="008654ED">
            <w:pPr>
              <w:rPr>
                <w:szCs w:val="24"/>
              </w:rPr>
            </w:pPr>
          </w:p>
          <w:p w14:paraId="5957D67F" w14:textId="77777777" w:rsidR="00687D4D" w:rsidRPr="008C4153" w:rsidRDefault="00687D4D" w:rsidP="008654ED">
            <w:pPr>
              <w:rPr>
                <w:szCs w:val="24"/>
              </w:rPr>
            </w:pPr>
          </w:p>
        </w:tc>
        <w:tc>
          <w:tcPr>
            <w:tcW w:w="3260" w:type="dxa"/>
            <w:tcBorders>
              <w:bottom w:val="double" w:sz="4" w:space="0" w:color="auto"/>
            </w:tcBorders>
            <w:shd w:val="clear" w:color="auto" w:fill="auto"/>
          </w:tcPr>
          <w:p w14:paraId="19CCA227"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A7567B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6519B8FD"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26DAC15D" w14:textId="77777777" w:rsidR="00687D4D" w:rsidRPr="008C4153" w:rsidRDefault="00687D4D" w:rsidP="008654ED">
            <w:pPr>
              <w:rPr>
                <w:szCs w:val="24"/>
              </w:rPr>
            </w:pPr>
            <w:r w:rsidRPr="008C4153">
              <w:rPr>
                <w:szCs w:val="24"/>
              </w:rPr>
              <w:t>Biuro Dyrektora Generalnego</w:t>
            </w:r>
          </w:p>
          <w:p w14:paraId="3138E580" w14:textId="77777777" w:rsidR="00687D4D" w:rsidRPr="008C4153" w:rsidRDefault="00687D4D" w:rsidP="008654ED">
            <w:pPr>
              <w:rPr>
                <w:szCs w:val="24"/>
              </w:rPr>
            </w:pPr>
            <w:r w:rsidRPr="008C4153">
              <w:rPr>
                <w:szCs w:val="24"/>
              </w:rPr>
              <w:t>Dział Spraw Pracowniczych</w:t>
            </w:r>
          </w:p>
          <w:p w14:paraId="6EC93BBC"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39058C24" w14:textId="77777777" w:rsidR="00687D4D" w:rsidRPr="008C4153" w:rsidRDefault="00687D4D" w:rsidP="008654ED">
            <w:pPr>
              <w:rPr>
                <w:szCs w:val="24"/>
              </w:rPr>
            </w:pPr>
            <w:r w:rsidRPr="008C4153">
              <w:rPr>
                <w:szCs w:val="24"/>
              </w:rPr>
              <w:t>Dział Organizacyjno-Prawny</w:t>
            </w:r>
          </w:p>
          <w:p w14:paraId="24DE09D6" w14:textId="77777777" w:rsidR="00687D4D" w:rsidRPr="008C4153" w:rsidRDefault="00687D4D" w:rsidP="008654ED">
            <w:pPr>
              <w:rPr>
                <w:szCs w:val="24"/>
              </w:rPr>
            </w:pPr>
          </w:p>
        </w:tc>
        <w:tc>
          <w:tcPr>
            <w:tcW w:w="1167" w:type="dxa"/>
            <w:tcBorders>
              <w:bottom w:val="double" w:sz="4" w:space="0" w:color="auto"/>
              <w:right w:val="double" w:sz="4" w:space="0" w:color="auto"/>
            </w:tcBorders>
            <w:shd w:val="clear" w:color="auto" w:fill="auto"/>
          </w:tcPr>
          <w:p w14:paraId="37B5DF51" w14:textId="77777777" w:rsidR="00687D4D" w:rsidRPr="00274BF2" w:rsidRDefault="00687D4D" w:rsidP="008654ED">
            <w:pPr>
              <w:rPr>
                <w:szCs w:val="24"/>
                <w:lang w:val="en-US"/>
              </w:rPr>
            </w:pPr>
            <w:r w:rsidRPr="00274BF2">
              <w:rPr>
                <w:szCs w:val="24"/>
                <w:lang w:val="en-US"/>
              </w:rPr>
              <w:t>AI</w:t>
            </w:r>
          </w:p>
          <w:p w14:paraId="5744EC08" w14:textId="77777777" w:rsidR="00687D4D" w:rsidRPr="00D73D2E" w:rsidRDefault="00687D4D" w:rsidP="008654ED">
            <w:pPr>
              <w:rPr>
                <w:szCs w:val="24"/>
                <w:lang w:val="en-US"/>
              </w:rPr>
            </w:pPr>
          </w:p>
          <w:p w14:paraId="0A1FE54C" w14:textId="77777777" w:rsidR="00687D4D" w:rsidRPr="00D73D2E" w:rsidRDefault="00687D4D" w:rsidP="008654ED">
            <w:pPr>
              <w:rPr>
                <w:szCs w:val="24"/>
                <w:lang w:val="en-US"/>
              </w:rPr>
            </w:pPr>
          </w:p>
          <w:p w14:paraId="04AC47CA" w14:textId="77777777" w:rsidR="00687D4D" w:rsidRPr="00D73D2E" w:rsidRDefault="00687D4D" w:rsidP="008654ED">
            <w:pPr>
              <w:rPr>
                <w:szCs w:val="24"/>
                <w:lang w:val="en-US"/>
              </w:rPr>
            </w:pPr>
            <w:r w:rsidRPr="00D73D2E">
              <w:rPr>
                <w:szCs w:val="24"/>
                <w:lang w:val="en-US"/>
              </w:rPr>
              <w:t>AA</w:t>
            </w:r>
          </w:p>
          <w:p w14:paraId="604AC62E" w14:textId="77777777" w:rsidR="00687D4D" w:rsidRPr="00D73D2E" w:rsidRDefault="00687D4D" w:rsidP="008654ED">
            <w:pPr>
              <w:rPr>
                <w:szCs w:val="24"/>
                <w:lang w:val="en-US"/>
              </w:rPr>
            </w:pPr>
          </w:p>
          <w:p w14:paraId="6ACC9337" w14:textId="77777777" w:rsidR="00687D4D" w:rsidRPr="00D73D2E" w:rsidRDefault="00687D4D" w:rsidP="008654ED">
            <w:pPr>
              <w:rPr>
                <w:szCs w:val="24"/>
                <w:lang w:val="en-US"/>
              </w:rPr>
            </w:pPr>
            <w:r w:rsidRPr="00D73D2E">
              <w:rPr>
                <w:szCs w:val="24"/>
                <w:lang w:val="en-US"/>
              </w:rPr>
              <w:t>AF</w:t>
            </w:r>
          </w:p>
          <w:p w14:paraId="4538A52F" w14:textId="77777777" w:rsidR="00687D4D" w:rsidRPr="00D73D2E" w:rsidRDefault="00687D4D" w:rsidP="008654ED">
            <w:pPr>
              <w:rPr>
                <w:szCs w:val="24"/>
                <w:lang w:val="en-US"/>
              </w:rPr>
            </w:pPr>
          </w:p>
          <w:p w14:paraId="2925CDD3" w14:textId="77777777" w:rsidR="00687D4D" w:rsidRPr="00D73D2E" w:rsidRDefault="00687D4D" w:rsidP="008654ED">
            <w:pPr>
              <w:rPr>
                <w:szCs w:val="24"/>
                <w:lang w:val="en-US"/>
              </w:rPr>
            </w:pPr>
            <w:r w:rsidRPr="00D73D2E">
              <w:rPr>
                <w:szCs w:val="24"/>
                <w:lang w:val="en-US"/>
              </w:rPr>
              <w:t>AB</w:t>
            </w:r>
          </w:p>
          <w:p w14:paraId="2A55D1A6" w14:textId="77777777" w:rsidR="00687D4D" w:rsidRDefault="00687D4D" w:rsidP="008654ED">
            <w:pPr>
              <w:rPr>
                <w:szCs w:val="24"/>
                <w:lang w:val="en-GB"/>
              </w:rPr>
            </w:pPr>
            <w:r>
              <w:rPr>
                <w:szCs w:val="24"/>
                <w:lang w:val="en-GB"/>
              </w:rPr>
              <w:t>AP</w:t>
            </w:r>
          </w:p>
          <w:p w14:paraId="39589769" w14:textId="77777777" w:rsidR="00687D4D" w:rsidRDefault="00687D4D" w:rsidP="008654ED">
            <w:pPr>
              <w:rPr>
                <w:szCs w:val="24"/>
                <w:lang w:val="en-GB"/>
              </w:rPr>
            </w:pPr>
            <w:r>
              <w:rPr>
                <w:szCs w:val="24"/>
                <w:lang w:val="en-GB"/>
              </w:rPr>
              <w:t>AN</w:t>
            </w:r>
          </w:p>
          <w:p w14:paraId="16B56346" w14:textId="77777777" w:rsidR="00687D4D" w:rsidRDefault="00687D4D" w:rsidP="008654ED">
            <w:pPr>
              <w:rPr>
                <w:szCs w:val="24"/>
                <w:lang w:val="en-GB"/>
              </w:rPr>
            </w:pPr>
          </w:p>
          <w:p w14:paraId="02629CBF" w14:textId="77777777" w:rsidR="00687D4D" w:rsidRPr="00C94C19" w:rsidRDefault="00687D4D" w:rsidP="008654ED">
            <w:pPr>
              <w:rPr>
                <w:szCs w:val="24"/>
                <w:lang w:val="en-GB"/>
              </w:rPr>
            </w:pPr>
            <w:r>
              <w:rPr>
                <w:szCs w:val="24"/>
                <w:lang w:val="en-GB"/>
              </w:rPr>
              <w:t>AO</w:t>
            </w:r>
          </w:p>
        </w:tc>
      </w:tr>
      <w:tr w:rsidR="00687D4D" w:rsidRPr="00141A67" w14:paraId="287CE16D" w14:textId="77777777" w:rsidTr="008654ED">
        <w:tc>
          <w:tcPr>
            <w:tcW w:w="10187" w:type="dxa"/>
            <w:gridSpan w:val="6"/>
            <w:tcBorders>
              <w:top w:val="single" w:sz="4" w:space="0" w:color="auto"/>
              <w:left w:val="nil"/>
              <w:bottom w:val="double" w:sz="4" w:space="0" w:color="auto"/>
              <w:right w:val="nil"/>
            </w:tcBorders>
            <w:shd w:val="clear" w:color="auto" w:fill="auto"/>
          </w:tcPr>
          <w:p w14:paraId="2B70FBE9" w14:textId="77777777" w:rsidR="00687D4D" w:rsidRPr="00141A67" w:rsidRDefault="00687D4D" w:rsidP="008654ED">
            <w:pPr>
              <w:rPr>
                <w:sz w:val="8"/>
                <w:szCs w:val="8"/>
              </w:rPr>
            </w:pPr>
          </w:p>
        </w:tc>
      </w:tr>
      <w:tr w:rsidR="00687D4D" w:rsidRPr="00C94C19" w14:paraId="24EC9596" w14:textId="77777777" w:rsidTr="008654ED">
        <w:tc>
          <w:tcPr>
            <w:tcW w:w="10187" w:type="dxa"/>
            <w:gridSpan w:val="6"/>
            <w:tcBorders>
              <w:top w:val="double" w:sz="4" w:space="0" w:color="auto"/>
              <w:left w:val="double" w:sz="4" w:space="0" w:color="auto"/>
              <w:right w:val="double" w:sz="4" w:space="0" w:color="auto"/>
            </w:tcBorders>
            <w:shd w:val="clear" w:color="auto" w:fill="auto"/>
          </w:tcPr>
          <w:p w14:paraId="59E0ECE3" w14:textId="77777777" w:rsidR="00687D4D" w:rsidRPr="00C94C19" w:rsidRDefault="00687D4D" w:rsidP="008654ED">
            <w:pPr>
              <w:spacing w:before="120" w:after="120" w:line="276" w:lineRule="auto"/>
              <w:rPr>
                <w:szCs w:val="24"/>
              </w:rPr>
            </w:pPr>
            <w:r w:rsidRPr="00C94C19">
              <w:rPr>
                <w:szCs w:val="24"/>
              </w:rPr>
              <w:t xml:space="preserve">Cel działalności </w:t>
            </w:r>
          </w:p>
        </w:tc>
      </w:tr>
      <w:tr w:rsidR="00687D4D" w:rsidRPr="00141A67" w14:paraId="04633B02" w14:textId="77777777" w:rsidTr="008654ED">
        <w:trPr>
          <w:trHeight w:val="1416"/>
        </w:trPr>
        <w:tc>
          <w:tcPr>
            <w:tcW w:w="10187" w:type="dxa"/>
            <w:gridSpan w:val="6"/>
            <w:tcBorders>
              <w:left w:val="double" w:sz="4" w:space="0" w:color="auto"/>
              <w:bottom w:val="double" w:sz="4" w:space="0" w:color="auto"/>
              <w:right w:val="double" w:sz="4" w:space="0" w:color="auto"/>
            </w:tcBorders>
            <w:shd w:val="clear" w:color="auto" w:fill="auto"/>
          </w:tcPr>
          <w:p w14:paraId="23335C28" w14:textId="77777777" w:rsidR="00687D4D" w:rsidRPr="00141A67" w:rsidRDefault="00687D4D" w:rsidP="004318E7">
            <w:pPr>
              <w:pStyle w:val="Akapitzlist"/>
              <w:numPr>
                <w:ilvl w:val="0"/>
                <w:numId w:val="230"/>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w:t>
            </w:r>
            <w:r w:rsidRPr="00C94C19">
              <w:rPr>
                <w:color w:val="auto"/>
                <w:szCs w:val="24"/>
              </w:rPr>
              <w:t>d</w:t>
            </w:r>
            <w:r w:rsidRPr="00C94C19">
              <w:rPr>
                <w:color w:val="auto"/>
                <w:szCs w:val="24"/>
              </w:rPr>
              <w:t>ministracyjnym, nadzór nad sytuacją ekonomiczną, zapewnienie administracyjnej obsługi procesu bada</w:t>
            </w:r>
            <w:r w:rsidRPr="00C94C19">
              <w:rPr>
                <w:color w:val="auto"/>
                <w:szCs w:val="24"/>
              </w:rPr>
              <w:t>w</w:t>
            </w:r>
            <w:r w:rsidRPr="00C94C19">
              <w:rPr>
                <w:color w:val="auto"/>
                <w:szCs w:val="24"/>
              </w:rPr>
              <w:t xml:space="preserve">czego i dydaktycznego Uczelni, udział w tworzeniu Strategii Uczelni oraz jej realizacja, wsparcie Rektora w opracowaniu i wdrażaniu modeli zarządczych w Uczelni, </w:t>
            </w:r>
          </w:p>
        </w:tc>
      </w:tr>
      <w:tr w:rsidR="00687D4D" w:rsidRPr="00C94C19" w14:paraId="16BEAA22" w14:textId="77777777" w:rsidTr="008654ED">
        <w:trPr>
          <w:trHeight w:val="279"/>
        </w:trPr>
        <w:tc>
          <w:tcPr>
            <w:tcW w:w="10187" w:type="dxa"/>
            <w:gridSpan w:val="6"/>
            <w:tcBorders>
              <w:top w:val="double" w:sz="4" w:space="0" w:color="auto"/>
              <w:left w:val="double" w:sz="4" w:space="0" w:color="auto"/>
              <w:right w:val="double" w:sz="4" w:space="0" w:color="auto"/>
            </w:tcBorders>
            <w:shd w:val="clear" w:color="auto" w:fill="auto"/>
          </w:tcPr>
          <w:p w14:paraId="6DDB7259" w14:textId="77777777" w:rsidR="00687D4D" w:rsidRPr="00C94C19" w:rsidRDefault="00687D4D" w:rsidP="008654ED">
            <w:pPr>
              <w:spacing w:before="120" w:after="120" w:line="276" w:lineRule="auto"/>
              <w:rPr>
                <w:szCs w:val="24"/>
              </w:rPr>
            </w:pPr>
            <w:r w:rsidRPr="00C94C19">
              <w:rPr>
                <w:szCs w:val="24"/>
              </w:rPr>
              <w:t>Kluczowe zadania</w:t>
            </w:r>
          </w:p>
        </w:tc>
      </w:tr>
      <w:tr w:rsidR="00687D4D" w:rsidRPr="00C94C19" w14:paraId="48FC8FB4" w14:textId="77777777" w:rsidTr="008654ED">
        <w:trPr>
          <w:trHeight w:val="50"/>
        </w:trPr>
        <w:tc>
          <w:tcPr>
            <w:tcW w:w="10187" w:type="dxa"/>
            <w:gridSpan w:val="6"/>
            <w:tcBorders>
              <w:left w:val="double" w:sz="4" w:space="0" w:color="auto"/>
              <w:right w:val="double" w:sz="4" w:space="0" w:color="auto"/>
            </w:tcBorders>
            <w:shd w:val="clear" w:color="auto" w:fill="auto"/>
          </w:tcPr>
          <w:p w14:paraId="2B91A01D"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0CB8302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Gospodarowanie mieniem Uczelni, w tym w szczególności podejmowanie decyzji i dokonywanie czy</w:t>
            </w:r>
            <w:r w:rsidRPr="00C94C19">
              <w:rPr>
                <w:spacing w:val="-6"/>
                <w:szCs w:val="24"/>
              </w:rPr>
              <w:t>n</w:t>
            </w:r>
            <w:r w:rsidRPr="00C94C19">
              <w:rPr>
                <w:spacing w:val="-6"/>
                <w:szCs w:val="24"/>
              </w:rPr>
              <w:t>ności prawnych dotyczących mienia Uczelni w zakresie zwykłego zarządu, z wyłączeniem spraw zastrz</w:t>
            </w:r>
            <w:r w:rsidRPr="00C94C19">
              <w:rPr>
                <w:spacing w:val="-6"/>
                <w:szCs w:val="24"/>
              </w:rPr>
              <w:t>e</w:t>
            </w:r>
            <w:r w:rsidRPr="00C94C19">
              <w:rPr>
                <w:spacing w:val="-6"/>
                <w:szCs w:val="24"/>
              </w:rPr>
              <w:t xml:space="preserve">żonych w ustawie lub statucie dla organów Uczelni lub funkcji kierowniczych. </w:t>
            </w:r>
          </w:p>
          <w:p w14:paraId="111B59A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Pr>
                <w:spacing w:val="-6"/>
                <w:szCs w:val="24"/>
              </w:rPr>
              <w:t xml:space="preserve">. </w:t>
            </w:r>
          </w:p>
          <w:p w14:paraId="614B123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odpowiedzialność z tego tytułu spoczywa na innej osobie.</w:t>
            </w:r>
          </w:p>
          <w:p w14:paraId="1806AAD0"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lastRenderedPageBreak/>
              <w:t>Kierowanie gospodarką finansową Uczelni</w:t>
            </w:r>
          </w:p>
          <w:p w14:paraId="52D3B771" w14:textId="77777777" w:rsidR="00687D4D"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planów oraz aktualizacj</w:t>
            </w:r>
            <w:r>
              <w:rPr>
                <w:spacing w:val="-6"/>
                <w:szCs w:val="24"/>
              </w:rPr>
              <w:t>ą</w:t>
            </w:r>
            <w:r w:rsidRPr="00C94C19">
              <w:rPr>
                <w:spacing w:val="-6"/>
                <w:szCs w:val="24"/>
              </w:rPr>
              <w:t xml:space="preserve"> planów rzeczowo-finansowych Uczelni</w:t>
            </w:r>
            <w:r>
              <w:rPr>
                <w:spacing w:val="-6"/>
                <w:szCs w:val="24"/>
              </w:rPr>
              <w:t xml:space="preserve">. </w:t>
            </w:r>
          </w:p>
          <w:p w14:paraId="1F3147A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B</w:t>
            </w:r>
            <w:r w:rsidRPr="00C94C19">
              <w:rPr>
                <w:spacing w:val="-6"/>
                <w:szCs w:val="24"/>
              </w:rPr>
              <w:t>ieżąc</w:t>
            </w:r>
            <w:r>
              <w:rPr>
                <w:spacing w:val="-6"/>
                <w:szCs w:val="24"/>
              </w:rPr>
              <w:t>a</w:t>
            </w:r>
            <w:r w:rsidRPr="00C94C19">
              <w:rPr>
                <w:spacing w:val="-6"/>
                <w:szCs w:val="24"/>
              </w:rPr>
              <w:t xml:space="preserve"> realizacja polityki finansowej, w tym dbałość o efektywność (celowość i oszczędność) oraz prz</w:t>
            </w:r>
            <w:r w:rsidRPr="00C94C19">
              <w:rPr>
                <w:spacing w:val="-6"/>
                <w:szCs w:val="24"/>
              </w:rPr>
              <w:t>e</w:t>
            </w:r>
            <w:r w:rsidRPr="00C94C19">
              <w:rPr>
                <w:spacing w:val="-6"/>
                <w:szCs w:val="24"/>
              </w:rPr>
              <w:t>strzeganie procedur związanych z wydatkowaniem publicznych środków finansowych,</w:t>
            </w:r>
          </w:p>
          <w:p w14:paraId="40960D09"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sprawozdań z wykonania planów rzeczowo – finansowych, zarówno roc</w:t>
            </w:r>
            <w:r w:rsidRPr="00C94C19">
              <w:rPr>
                <w:spacing w:val="-6"/>
                <w:szCs w:val="24"/>
              </w:rPr>
              <w:t>z</w:t>
            </w:r>
            <w:r w:rsidRPr="00C94C19">
              <w:rPr>
                <w:spacing w:val="-6"/>
                <w:szCs w:val="24"/>
              </w:rPr>
              <w:t xml:space="preserve">nych, jak i śródokresowych, </w:t>
            </w:r>
          </w:p>
          <w:p w14:paraId="577EDD6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zCs w:val="24"/>
              </w:rPr>
              <w:t>Nadzór nad s</w:t>
            </w:r>
            <w:r w:rsidRPr="00C94C19">
              <w:rPr>
                <w:szCs w:val="24"/>
              </w:rPr>
              <w:t>porządzanie</w:t>
            </w:r>
            <w:r>
              <w:rPr>
                <w:szCs w:val="24"/>
              </w:rPr>
              <w:t>m</w:t>
            </w:r>
            <w:r w:rsidRPr="00C94C19">
              <w:rPr>
                <w:szCs w:val="24"/>
              </w:rPr>
              <w:t xml:space="preserve"> sprawozdań statystycznych, raportów oraz analiz, zarówno rocznych, jak i śródokresowych, w zakresie: przychodów i kosztów Uczelni, stanu zobowiązań, należności, poręczeń oraz gwarancji </w:t>
            </w:r>
          </w:p>
          <w:p w14:paraId="39015931"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03C7884B"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18C4506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w:t>
            </w:r>
            <w:r w:rsidRPr="00C94C19">
              <w:rPr>
                <w:spacing w:val="-6"/>
                <w:szCs w:val="24"/>
              </w:rPr>
              <w:t>e</w:t>
            </w:r>
            <w:r w:rsidRPr="00C94C19">
              <w:rPr>
                <w:spacing w:val="-6"/>
                <w:szCs w:val="24"/>
              </w:rPr>
              <w:t>gólności: nawiązywanie, zmienianie i rozwiązywanie stosunku pracy, ocena i rozwój pracowników, m</w:t>
            </w:r>
            <w:r w:rsidRPr="00C94C19">
              <w:rPr>
                <w:spacing w:val="-6"/>
                <w:szCs w:val="24"/>
              </w:rPr>
              <w:t>o</w:t>
            </w:r>
            <w:r w:rsidRPr="00C94C19">
              <w:rPr>
                <w:spacing w:val="-6"/>
                <w:szCs w:val="24"/>
              </w:rPr>
              <w:t>tywowanie, oraz wymierzanie kar za naruszenie porządku i dyscypliny pracy, dbałość o sprawy socjalne.</w:t>
            </w:r>
          </w:p>
          <w:p w14:paraId="3E4D71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3BFDE144"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15B7B8B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4435CAC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administracyjnego, gospodarki finansowej Uczelni.</w:t>
            </w:r>
          </w:p>
          <w:p w14:paraId="5EB0F1A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4533B12B"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w:t>
            </w:r>
            <w:r w:rsidRPr="00C94C19">
              <w:rPr>
                <w:spacing w:val="-6"/>
                <w:szCs w:val="24"/>
              </w:rPr>
              <w:t>l</w:t>
            </w:r>
            <w:r w:rsidRPr="00C94C19">
              <w:rPr>
                <w:spacing w:val="-6"/>
                <w:szCs w:val="24"/>
              </w:rPr>
              <w:t>nią.</w:t>
            </w:r>
          </w:p>
          <w:p w14:paraId="6B20911D" w14:textId="77777777" w:rsidR="00687D4D" w:rsidRPr="00D73D2E"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5B6C053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5A10D6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2F7B20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0375CEE0"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w:t>
            </w:r>
            <w:r w:rsidRPr="00C94C19">
              <w:rPr>
                <w:spacing w:val="-6"/>
                <w:szCs w:val="24"/>
              </w:rPr>
              <w:t>e</w:t>
            </w:r>
            <w:r w:rsidRPr="00C94C19">
              <w:rPr>
                <w:spacing w:val="-6"/>
                <w:szCs w:val="24"/>
              </w:rPr>
              <w:t>lonego pełnomocnictwa.</w:t>
            </w:r>
          </w:p>
          <w:p w14:paraId="598E256A" w14:textId="77777777" w:rsidR="00687D4D" w:rsidRPr="00C94C19" w:rsidRDefault="00687D4D" w:rsidP="00687D4D">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w:t>
            </w:r>
            <w:r w:rsidRPr="00C94C19">
              <w:rPr>
                <w:spacing w:val="-6"/>
                <w:szCs w:val="24"/>
              </w:rPr>
              <w:t>e</w:t>
            </w:r>
            <w:r w:rsidRPr="00C94C19">
              <w:rPr>
                <w:spacing w:val="-6"/>
                <w:szCs w:val="24"/>
              </w:rPr>
              <w:t>telnego i terminowego wprowadzania oraz uzupełnienia danych w systemie POL-on.</w:t>
            </w:r>
          </w:p>
          <w:p w14:paraId="3D3E3CA2" w14:textId="77777777" w:rsidR="00687D4D" w:rsidRPr="00141A67" w:rsidRDefault="00687D4D" w:rsidP="00687D4D">
            <w:pPr>
              <w:numPr>
                <w:ilvl w:val="0"/>
                <w:numId w:val="3"/>
              </w:numPr>
              <w:shd w:val="clear" w:color="auto" w:fill="FFFFFF"/>
              <w:spacing w:line="276" w:lineRule="auto"/>
              <w:ind w:left="357" w:right="11" w:hanging="357"/>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t xml:space="preserve">rem ds. Klinicznych. </w:t>
            </w:r>
          </w:p>
          <w:p w14:paraId="17A8E6A0" w14:textId="77777777" w:rsidR="00687D4D" w:rsidRPr="00C94C19" w:rsidRDefault="00687D4D" w:rsidP="00687D4D">
            <w:pPr>
              <w:spacing w:line="276" w:lineRule="auto"/>
              <w:rPr>
                <w:i/>
                <w:szCs w:val="24"/>
              </w:rPr>
            </w:pPr>
            <w:r w:rsidRPr="00C94C19">
              <w:rPr>
                <w:i/>
                <w:szCs w:val="24"/>
              </w:rPr>
              <w:t>Kompetencje oraz tryb obsadzania stanowiska Dyrektora Generalnego określa Statut. Dyrektor Gen</w:t>
            </w:r>
            <w:r w:rsidRPr="00C94C19">
              <w:rPr>
                <w:i/>
                <w:szCs w:val="24"/>
              </w:rPr>
              <w:t>e</w:t>
            </w:r>
            <w:r w:rsidRPr="00C94C19">
              <w:rPr>
                <w:i/>
                <w:szCs w:val="24"/>
              </w:rPr>
              <w:t>ralny reprezentuje Uczelnię w zakresie pełnomocnictwa udzielonego przez Rektora.</w:t>
            </w:r>
          </w:p>
          <w:p w14:paraId="45A43E73" w14:textId="77777777" w:rsidR="00687D4D" w:rsidRPr="00C94C19" w:rsidRDefault="00687D4D" w:rsidP="008654ED">
            <w:pPr>
              <w:shd w:val="clear" w:color="auto" w:fill="FFFFFF"/>
              <w:spacing w:line="276" w:lineRule="auto"/>
              <w:ind w:right="11"/>
              <w:contextualSpacing/>
              <w:jc w:val="both"/>
              <w:rPr>
                <w:spacing w:val="-6"/>
                <w:szCs w:val="24"/>
              </w:rPr>
            </w:pPr>
          </w:p>
        </w:tc>
      </w:tr>
    </w:tbl>
    <w:p w14:paraId="2B23898D" w14:textId="77777777" w:rsidR="0057208D" w:rsidRDefault="0057208D" w:rsidP="00C204A7"/>
    <w:p w14:paraId="0D60B2F4" w14:textId="77777777" w:rsidR="0057208D" w:rsidRPr="00C94C19" w:rsidRDefault="0057208D"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7" w:name="_Toc430695261"/>
            <w:bookmarkStart w:id="128" w:name="_Toc123124404"/>
            <w:r w:rsidRPr="00C94C19">
              <w:t xml:space="preserve">BIURO </w:t>
            </w:r>
            <w:r w:rsidR="00442361" w:rsidRPr="00C94C19">
              <w:t>DYREKTORA GENERALNEGO</w:t>
            </w:r>
            <w:bookmarkEnd w:id="127"/>
            <w:bookmarkEnd w:id="128"/>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29" w:name="_Toc430695271"/>
            <w:bookmarkStart w:id="130" w:name="_Toc31718333"/>
            <w:bookmarkStart w:id="131" w:name="_Toc49755837"/>
            <w:bookmarkStart w:id="132" w:name="_Toc123124405"/>
            <w:r w:rsidRPr="00C94C19">
              <w:rPr>
                <w:rFonts w:eastAsia="Times New Roman" w:cs="Times New Roman"/>
              </w:rPr>
              <w:t xml:space="preserve">DZIAŁ </w:t>
            </w:r>
            <w:bookmarkEnd w:id="129"/>
            <w:r w:rsidRPr="00C94C19">
              <w:rPr>
                <w:rFonts w:eastAsia="Times New Roman" w:cs="Times New Roman"/>
              </w:rPr>
              <w:t>SPRAW PRACOWNICZYCH</w:t>
            </w:r>
            <w:bookmarkEnd w:id="130"/>
            <w:bookmarkEnd w:id="131"/>
            <w:bookmarkEnd w:id="132"/>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4318E7">
            <w:pPr>
              <w:pStyle w:val="Akapitzlist"/>
              <w:numPr>
                <w:ilvl w:val="0"/>
                <w:numId w:val="205"/>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Podnoszenie oraz utrzymywanie wysokiej motywacji do pracy pracowników uczelni poprzez: analizę efektywności pracy, opracowywanie i wdrażanie systemów motywacyjnych, rozwój systemów motywacyjnych już istniejących, wzmacnianie pożądanych postaw i zachowań pracowników uniwersytetu.</w:t>
            </w:r>
          </w:p>
          <w:p w14:paraId="38EB10F0"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4318E7">
            <w:pPr>
              <w:numPr>
                <w:ilvl w:val="0"/>
                <w:numId w:val="206"/>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zarządzeń dotyczących zarządzania zasobami ludzkimi. Bieżący monitoring ich skuteczności </w:t>
            </w:r>
            <w:r w:rsidRPr="00C94C19">
              <w:rPr>
                <w:rFonts w:eastAsia="Times New Roman"/>
                <w:color w:val="auto"/>
              </w:rPr>
              <w:lastRenderedPageBreak/>
              <w:t>oraz rekomendowanie i wdrażanie stosownych modyfikacji.</w:t>
            </w:r>
          </w:p>
          <w:p w14:paraId="50CBFDD9"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4318E7">
            <w:pPr>
              <w:numPr>
                <w:ilvl w:val="0"/>
                <w:numId w:val="207"/>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4318E7">
            <w:pPr>
              <w:pStyle w:val="Akapitzlist"/>
              <w:numPr>
                <w:ilvl w:val="0"/>
                <w:numId w:val="207"/>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lastRenderedPageBreak/>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4318E7">
            <w:pPr>
              <w:numPr>
                <w:ilvl w:val="0"/>
                <w:numId w:val="208"/>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Rozliczenia świadczeń.</w:t>
            </w:r>
          </w:p>
          <w:p w14:paraId="5FCE8157"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Przygotowywanie danych do wstępnego planu rzeczowo-finansowego, planu rzeczowo-</w:t>
            </w:r>
            <w:r w:rsidRPr="00C94C19">
              <w:rPr>
                <w:sz w:val="24"/>
                <w:szCs w:val="24"/>
              </w:rPr>
              <w:lastRenderedPageBreak/>
              <w:t>finansowego, planu wieloletniego z obszaru etatyzacji i funduszu wynagradzania, zgodnie z ustaleniami i wytycznymi Działu Planowania i Analiz.</w:t>
            </w:r>
          </w:p>
          <w:p w14:paraId="1044E024"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4318E7">
            <w:pPr>
              <w:pStyle w:val="Zwykytekst"/>
              <w:numPr>
                <w:ilvl w:val="1"/>
                <w:numId w:val="216"/>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4318E7">
            <w:pPr>
              <w:pStyle w:val="Akapitzlist"/>
              <w:numPr>
                <w:ilvl w:val="0"/>
                <w:numId w:val="216"/>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lastRenderedPageBreak/>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4318E7">
            <w:pPr>
              <w:pStyle w:val="Akapitzlist"/>
              <w:numPr>
                <w:ilvl w:val="0"/>
                <w:numId w:val="217"/>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4318E7">
            <w:pPr>
              <w:pStyle w:val="Akapitzlist"/>
              <w:numPr>
                <w:ilvl w:val="1"/>
                <w:numId w:val="207"/>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4318E7">
            <w:pPr>
              <w:pStyle w:val="Akapitzlist"/>
              <w:numPr>
                <w:ilvl w:val="1"/>
                <w:numId w:val="207"/>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4318E7">
            <w:pPr>
              <w:pStyle w:val="Akapitzlist"/>
              <w:numPr>
                <w:ilvl w:val="0"/>
                <w:numId w:val="217"/>
              </w:numPr>
              <w:spacing w:before="120"/>
              <w:rPr>
                <w:color w:val="auto"/>
                <w:spacing w:val="-4"/>
                <w:szCs w:val="24"/>
              </w:rPr>
            </w:pPr>
            <w:r w:rsidRPr="00C94C19">
              <w:rPr>
                <w:color w:val="auto"/>
                <w:spacing w:val="-4"/>
                <w:szCs w:val="24"/>
              </w:rPr>
              <w:lastRenderedPageBreak/>
              <w:t>Przekazywanie dyspozycji do przelewu składek na ubezpieczenie społeczne, zdrowotne i fu</w:t>
            </w:r>
            <w:r w:rsidRPr="00C94C19">
              <w:rPr>
                <w:color w:val="auto"/>
                <w:spacing w:val="-4"/>
                <w:szCs w:val="24"/>
              </w:rPr>
              <w:t>n</w:t>
            </w:r>
            <w:r w:rsidRPr="00C94C19">
              <w:rPr>
                <w:color w:val="auto"/>
                <w:spacing w:val="-4"/>
                <w:szCs w:val="24"/>
              </w:rPr>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lastRenderedPageBreak/>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15BB872F" w:rsidR="005123F4" w:rsidRPr="009467B9" w:rsidRDefault="005123F4" w:rsidP="008654ED">
            <w:pPr>
              <w:pStyle w:val="Nagwek3"/>
              <w:spacing w:before="120"/>
            </w:pPr>
            <w:bookmarkStart w:id="133" w:name="_Toc104972565"/>
            <w:bookmarkStart w:id="134" w:name="_Toc123124406"/>
            <w:r w:rsidRPr="009467B9">
              <w:rPr>
                <w:sz w:val="24"/>
              </w:rPr>
              <w:t>DZIAŁ ORGANIZACYJNO-PRAWNY</w:t>
            </w:r>
            <w:bookmarkEnd w:id="133"/>
            <w:r>
              <w:rPr>
                <w:rStyle w:val="Odwoanieprzypisudolnego"/>
                <w:sz w:val="24"/>
              </w:rPr>
              <w:footnoteReference w:id="58"/>
            </w:r>
            <w:bookmarkEnd w:id="134"/>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5123F4">
            <w:pPr>
              <w:numPr>
                <w:ilvl w:val="0"/>
                <w:numId w:val="103"/>
              </w:numPr>
              <w:spacing w:line="276" w:lineRule="auto"/>
              <w:ind w:left="318"/>
              <w:contextualSpacing/>
              <w:jc w:val="both"/>
              <w:rPr>
                <w:szCs w:val="20"/>
              </w:rPr>
            </w:pPr>
            <w:r w:rsidRPr="009467B9">
              <w:rPr>
                <w:spacing w:val="-6"/>
                <w:szCs w:val="20"/>
              </w:rPr>
              <w:t>Udzielanie wyjaśnień i interpretacji przepisów prawnych służących prawidłowemu wykonywaniu ob</w:t>
            </w:r>
            <w:r w:rsidRPr="009467B9">
              <w:rPr>
                <w:spacing w:val="-6"/>
                <w:szCs w:val="20"/>
              </w:rPr>
              <w:t>o</w:t>
            </w:r>
            <w:r w:rsidRPr="009467B9">
              <w:rPr>
                <w:spacing w:val="-6"/>
                <w:szCs w:val="20"/>
              </w:rPr>
              <w:t>wiązków przez organy kolegialne i jednoosobowe oraz jednostki organizacyjne Uczelni.</w:t>
            </w:r>
          </w:p>
          <w:p w14:paraId="3B498FB8" w14:textId="77777777" w:rsidR="005123F4" w:rsidRPr="009467B9" w:rsidRDefault="005123F4" w:rsidP="005123F4">
            <w:pPr>
              <w:numPr>
                <w:ilvl w:val="0"/>
                <w:numId w:val="103"/>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w:t>
            </w:r>
            <w:r w:rsidRPr="009467B9">
              <w:rPr>
                <w:rFonts w:eastAsia="Times New Roman"/>
                <w:spacing w:val="-6"/>
                <w:szCs w:val="20"/>
                <w:lang w:eastAsia="pl-PL"/>
              </w:rPr>
              <w:t>a</w:t>
            </w:r>
            <w:r w:rsidRPr="009467B9">
              <w:rPr>
                <w:rFonts w:eastAsia="Times New Roman"/>
                <w:spacing w:val="-6"/>
                <w:szCs w:val="20"/>
                <w:lang w:eastAsia="pl-PL"/>
              </w:rPr>
              <w:t>tywnych przygotowywanych przez pracowników Uczelni.</w:t>
            </w:r>
          </w:p>
          <w:p w14:paraId="0360E333"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spraw związanych z ubezpieczeniem ogólnym Uczelni w zakresie OC i mienia.</w:t>
            </w:r>
          </w:p>
          <w:p w14:paraId="71F9902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Weryfikacja formalna oraz sporządzanie ostatecznych wersji projektów zarządzeń oraz poleceń służb</w:t>
            </w:r>
            <w:r w:rsidRPr="009467B9">
              <w:rPr>
                <w:spacing w:val="-6"/>
                <w:szCs w:val="20"/>
              </w:rPr>
              <w:t>o</w:t>
            </w:r>
            <w:r w:rsidRPr="009467B9">
              <w:rPr>
                <w:spacing w:val="-6"/>
                <w:szCs w:val="20"/>
              </w:rPr>
              <w:t xml:space="preserve">wych Rektora i Dyrektora Generalnego.  </w:t>
            </w:r>
          </w:p>
          <w:p w14:paraId="62B6D26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Opracowywanie tekstów jednolitych wewnętrznych aktów prawnych oraz ich tekstów obowiązujących zamieszczanych na stronie internetowej.</w:t>
            </w:r>
          </w:p>
          <w:p w14:paraId="6282C4EE"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lastRenderedPageBreak/>
              <w:t>Prowadzenie rejestrów wewnętrznych aktów normatywnych, w tym: uchwał Senatu, uchwał Rady Ucze</w:t>
            </w:r>
            <w:r w:rsidRPr="009467B9">
              <w:rPr>
                <w:spacing w:val="-6"/>
                <w:szCs w:val="20"/>
              </w:rPr>
              <w:t>l</w:t>
            </w:r>
            <w:r w:rsidRPr="009467B9">
              <w:rPr>
                <w:spacing w:val="-6"/>
                <w:szCs w:val="20"/>
              </w:rPr>
              <w:t>ni, zarządzeń i poleceń służbowych Rektora i Dyrektora Generalnego.</w:t>
            </w:r>
          </w:p>
          <w:p w14:paraId="4DC9D752" w14:textId="77777777" w:rsidR="005123F4" w:rsidRPr="009467B9" w:rsidRDefault="005123F4" w:rsidP="005123F4">
            <w:pPr>
              <w:numPr>
                <w:ilvl w:val="0"/>
                <w:numId w:val="101"/>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w:t>
            </w:r>
            <w:r w:rsidRPr="009467B9">
              <w:rPr>
                <w:spacing w:val="-6"/>
                <w:szCs w:val="20"/>
              </w:rPr>
              <w:t>n</w:t>
            </w:r>
            <w:r w:rsidRPr="009467B9">
              <w:rPr>
                <w:spacing w:val="-6"/>
                <w:szCs w:val="20"/>
              </w:rPr>
              <w:t>ników Urzędowych Ministerstw).</w:t>
            </w:r>
          </w:p>
          <w:p w14:paraId="53563E1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w:t>
            </w:r>
            <w:r w:rsidRPr="009467B9">
              <w:rPr>
                <w:spacing w:val="-6"/>
                <w:szCs w:val="20"/>
              </w:rPr>
              <w:t>a</w:t>
            </w:r>
            <w:r w:rsidRPr="009467B9">
              <w:rPr>
                <w:spacing w:val="-6"/>
                <w:szCs w:val="20"/>
              </w:rPr>
              <w:t>tu i uchwał Rady Uczelni (obsługa strony Uchwały - Zarządzenia).</w:t>
            </w:r>
          </w:p>
          <w:p w14:paraId="2E995911"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7D3E7275" w:rsidR="007C1855" w:rsidRPr="00CB60E3" w:rsidRDefault="007C1855" w:rsidP="008654ED">
            <w:pPr>
              <w:pStyle w:val="Nagwek3"/>
              <w:spacing w:before="120"/>
              <w:ind w:left="329"/>
              <w:outlineLvl w:val="2"/>
              <w:rPr>
                <w:rFonts w:cs="Times New Roman"/>
              </w:rPr>
            </w:pPr>
            <w:bookmarkStart w:id="135" w:name="_Toc104972612"/>
            <w:bookmarkStart w:id="136" w:name="_Toc123124407"/>
            <w:r w:rsidRPr="00CB60E3">
              <w:rPr>
                <w:rFonts w:cs="Times New Roman"/>
              </w:rPr>
              <w:t xml:space="preserve">DZIAŁ NADZORU WŁAŚCICIELSKIEGO </w:t>
            </w:r>
            <w:r w:rsidRPr="00CB60E3">
              <w:rPr>
                <w:rFonts w:cs="Times New Roman"/>
              </w:rPr>
              <w:br/>
              <w:t>I ZAŁOŻYCIELSKIEGO</w:t>
            </w:r>
            <w:bookmarkEnd w:id="135"/>
            <w:r w:rsidRPr="00CB60E3">
              <w:rPr>
                <w:rFonts w:cs="Times New Roman"/>
              </w:rPr>
              <w:t xml:space="preserve"> </w:t>
            </w:r>
            <w:r>
              <w:rPr>
                <w:rStyle w:val="Odwoanieprzypisudolnego"/>
                <w:rFonts w:cs="Times New Roman"/>
              </w:rPr>
              <w:footnoteReference w:id="59"/>
            </w:r>
            <w:bookmarkEnd w:id="136"/>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7C1855">
            <w:pPr>
              <w:pStyle w:val="Akapitzlist"/>
              <w:numPr>
                <w:ilvl w:val="0"/>
                <w:numId w:val="116"/>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w:t>
            </w:r>
            <w:r w:rsidRPr="00CB60E3">
              <w:rPr>
                <w:color w:val="auto"/>
                <w:szCs w:val="24"/>
              </w:rPr>
              <w:t>j</w:t>
            </w:r>
            <w:r w:rsidRPr="00CB60E3">
              <w:rPr>
                <w:color w:val="auto"/>
                <w:szCs w:val="24"/>
              </w:rPr>
              <w:t>nym i statucie oraz dostępności udzielanych świadczeń zdrowotnych,</w:t>
            </w:r>
          </w:p>
          <w:p w14:paraId="413394D0"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Przygotowywanie danych, informacji, zestawień, analiz prawno-ekonomicznych i opinii dotycz</w:t>
            </w:r>
            <w:r w:rsidRPr="00CB60E3">
              <w:rPr>
                <w:color w:val="auto"/>
                <w:szCs w:val="24"/>
              </w:rPr>
              <w:t>ą</w:t>
            </w:r>
            <w:r w:rsidRPr="00CB60E3">
              <w:rPr>
                <w:color w:val="auto"/>
                <w:szCs w:val="24"/>
              </w:rPr>
              <w:t>cych działalności szpitala klinicznego, na potrzeby władz Uczelni.</w:t>
            </w:r>
          </w:p>
          <w:p w14:paraId="3139EFC7"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Koordynowanie przekazywania środków finansowych z Ministerstwa Zdrowia dotyczących zak</w:t>
            </w:r>
            <w:r w:rsidRPr="00CB60E3">
              <w:rPr>
                <w:color w:val="auto"/>
                <w:szCs w:val="24"/>
              </w:rPr>
              <w:t>u</w:t>
            </w:r>
            <w:r w:rsidRPr="00CB60E3">
              <w:rPr>
                <w:color w:val="auto"/>
                <w:szCs w:val="24"/>
              </w:rPr>
              <w:t>pów inwestycyjnych.</w:t>
            </w:r>
          </w:p>
          <w:p w14:paraId="0977CAA5"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Prowadzenie rejestru kontroli zewnętrznych szpitala klinicznego, współpraca ze szpitalem klinic</w:t>
            </w:r>
            <w:r w:rsidRPr="00CB60E3">
              <w:rPr>
                <w:color w:val="auto"/>
                <w:szCs w:val="24"/>
              </w:rPr>
              <w:t>z</w:t>
            </w:r>
            <w:r w:rsidRPr="00CB60E3">
              <w:rPr>
                <w:color w:val="auto"/>
                <w:szCs w:val="24"/>
              </w:rPr>
              <w:t>nym w zakresie prowadzonych kontroli oraz nadzór nad wykonaniem zaleceń pokontrolnych.</w:t>
            </w:r>
          </w:p>
          <w:p w14:paraId="53A5BF9B" w14:textId="77777777" w:rsidR="007C1855" w:rsidRPr="00CB60E3" w:rsidRDefault="007C1855" w:rsidP="004318E7">
            <w:pPr>
              <w:pStyle w:val="Akapitzlist"/>
              <w:numPr>
                <w:ilvl w:val="0"/>
                <w:numId w:val="24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w:t>
            </w:r>
            <w:r w:rsidRPr="00CB60E3">
              <w:rPr>
                <w:color w:val="auto"/>
                <w:szCs w:val="24"/>
              </w:rPr>
              <w:t>a</w:t>
            </w:r>
            <w:r w:rsidRPr="00CB60E3">
              <w:rPr>
                <w:color w:val="auto"/>
                <w:szCs w:val="24"/>
              </w:rPr>
              <w:t>wozdań uzupełniających dotyczących zobowiązań (Rb-UZ) i należności (Rb-UN), przekazywanie sprawozdań do Głównego Urzędu Statystycznego.</w:t>
            </w:r>
          </w:p>
          <w:p w14:paraId="18B488D5" w14:textId="77777777" w:rsidR="007C1855" w:rsidRPr="00CB60E3" w:rsidRDefault="007C1855" w:rsidP="004318E7">
            <w:pPr>
              <w:pStyle w:val="Akapitzlist"/>
              <w:numPr>
                <w:ilvl w:val="0"/>
                <w:numId w:val="245"/>
              </w:numPr>
              <w:spacing w:after="200" w:line="276" w:lineRule="auto"/>
              <w:rPr>
                <w:color w:val="auto"/>
              </w:rPr>
            </w:pPr>
            <w:r w:rsidRPr="00CB60E3">
              <w:rPr>
                <w:color w:val="auto"/>
              </w:rPr>
              <w:t>Weryfikacja, polegająca na analizie oraz dokonaniu akceptacji poprzez klucz elektroniczny nast</w:t>
            </w:r>
            <w:r w:rsidRPr="00CB60E3">
              <w:rPr>
                <w:color w:val="auto"/>
              </w:rPr>
              <w:t>ę</w:t>
            </w:r>
            <w:r w:rsidRPr="00CB60E3">
              <w:rPr>
                <w:color w:val="auto"/>
              </w:rPr>
              <w:t>pujących kwartalnych sprawozdań: MZ-BFA, stanowiący skrócone kwartalne sprawozdanie fina</w:t>
            </w:r>
            <w:r w:rsidRPr="00CB60E3">
              <w:rPr>
                <w:color w:val="auto"/>
              </w:rPr>
              <w:t>n</w:t>
            </w:r>
            <w:r w:rsidRPr="00CB60E3">
              <w:rPr>
                <w:color w:val="auto"/>
              </w:rPr>
              <w:lastRenderedPageBreak/>
              <w:t>sowe oraz zestawienie struktury zobowiązań w podziale na całkowite i wymagalne, a także klasyf</w:t>
            </w:r>
            <w:r w:rsidRPr="00CB60E3">
              <w:rPr>
                <w:color w:val="auto"/>
              </w:rPr>
              <w:t>i</w:t>
            </w:r>
            <w:r w:rsidRPr="00CB60E3">
              <w:rPr>
                <w:color w:val="auto"/>
              </w:rPr>
              <w:t>kowanych ze względu na pozycję bilansową, przekazywanie sprawozdań do Ministerstwa Zdrowia poprzez elektroniczny System Statystyki Ochrony Zdrowia (SSRMZ).</w:t>
            </w:r>
          </w:p>
          <w:p w14:paraId="60F21FF4"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Sporządzanie sprawozdania PF-OSPR, stanowiącego zbiorczy projekt budżetu na dany rok i n</w:t>
            </w:r>
            <w:r w:rsidRPr="00CB60E3">
              <w:rPr>
                <w:color w:val="auto"/>
                <w:szCs w:val="24"/>
              </w:rPr>
              <w:t>a</w:t>
            </w:r>
            <w:r w:rsidRPr="00CB60E3">
              <w:rPr>
                <w:color w:val="auto"/>
                <w:szCs w:val="24"/>
              </w:rPr>
              <w:t>stępne 4 lata.</w:t>
            </w:r>
          </w:p>
          <w:p w14:paraId="43C0C5E8" w14:textId="77777777" w:rsidR="007C1855" w:rsidRPr="00CB60E3" w:rsidRDefault="007C1855" w:rsidP="004318E7">
            <w:pPr>
              <w:pStyle w:val="Akapitzlist"/>
              <w:numPr>
                <w:ilvl w:val="0"/>
                <w:numId w:val="24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Analiza rocznych sprawozdań finansowych szpitala klinicznego oraz raportów biegłych rewide</w:t>
            </w:r>
            <w:r w:rsidRPr="00CB60E3">
              <w:rPr>
                <w:color w:val="auto"/>
                <w:szCs w:val="24"/>
              </w:rPr>
              <w:t>n</w:t>
            </w:r>
            <w:r w:rsidRPr="00CB60E3">
              <w:rPr>
                <w:color w:val="auto"/>
                <w:szCs w:val="24"/>
              </w:rPr>
              <w:t>tów dotyczących tych sprawozdań.</w:t>
            </w:r>
          </w:p>
          <w:p w14:paraId="0BA069CF" w14:textId="77777777" w:rsidR="007C1855" w:rsidRPr="00CB60E3" w:rsidRDefault="007C1855" w:rsidP="004318E7">
            <w:pPr>
              <w:pStyle w:val="Akapitzlist"/>
              <w:numPr>
                <w:ilvl w:val="0"/>
                <w:numId w:val="245"/>
              </w:numPr>
              <w:spacing w:after="240" w:line="276" w:lineRule="auto"/>
              <w:rPr>
                <w:color w:val="auto"/>
                <w:spacing w:val="0"/>
                <w:szCs w:val="24"/>
              </w:rPr>
            </w:pPr>
            <w:r w:rsidRPr="00CB60E3">
              <w:rPr>
                <w:color w:val="auto"/>
                <w:spacing w:val="0"/>
                <w:szCs w:val="24"/>
              </w:rPr>
              <w:t>Nadzór nad przestrzeganiem harmonogramu sprawozdawczości, obowiązującego szpital kl</w:t>
            </w:r>
            <w:r w:rsidRPr="00CB60E3">
              <w:rPr>
                <w:color w:val="auto"/>
                <w:spacing w:val="0"/>
                <w:szCs w:val="24"/>
              </w:rPr>
              <w:t>i</w:t>
            </w:r>
            <w:r w:rsidRPr="00CB60E3">
              <w:rPr>
                <w:color w:val="auto"/>
                <w:spacing w:val="0"/>
                <w:szCs w:val="24"/>
              </w:rPr>
              <w:t>niczny.</w:t>
            </w:r>
          </w:p>
          <w:p w14:paraId="2407D91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na dydaktykę kliniczną zawieranych przez szpital kl</w:t>
            </w:r>
            <w:r w:rsidRPr="00CB60E3">
              <w:rPr>
                <w:color w:val="auto"/>
                <w:szCs w:val="24"/>
              </w:rPr>
              <w:t>i</w:t>
            </w:r>
            <w:r w:rsidRPr="00CB60E3">
              <w:rPr>
                <w:color w:val="auto"/>
                <w:szCs w:val="24"/>
              </w:rPr>
              <w:t>niczny z innymi podmiotami.</w:t>
            </w:r>
          </w:p>
          <w:p w14:paraId="57AA28BE"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w:t>
            </w:r>
            <w:r w:rsidRPr="00CB60E3">
              <w:rPr>
                <w:color w:val="auto"/>
                <w:szCs w:val="24"/>
              </w:rPr>
              <w:t>a</w:t>
            </w:r>
            <w:r w:rsidRPr="00CB60E3">
              <w:rPr>
                <w:color w:val="auto"/>
                <w:szCs w:val="24"/>
              </w:rPr>
              <w:t>wozdań i podjętych uchwał do KRS i urzędu skarbowego.</w:t>
            </w:r>
          </w:p>
          <w:p w14:paraId="06CAB0BF" w14:textId="77777777" w:rsidR="007C1855" w:rsidRPr="00CB60E3" w:rsidRDefault="007C1855" w:rsidP="004318E7">
            <w:pPr>
              <w:pStyle w:val="Akapitzlist"/>
              <w:numPr>
                <w:ilvl w:val="0"/>
                <w:numId w:val="246"/>
              </w:numPr>
              <w:spacing w:line="276" w:lineRule="auto"/>
              <w:rPr>
                <w:color w:val="auto"/>
                <w:szCs w:val="24"/>
              </w:rPr>
            </w:pPr>
            <w:r w:rsidRPr="00CB60E3">
              <w:rPr>
                <w:color w:val="auto"/>
                <w:spacing w:val="0"/>
                <w:szCs w:val="24"/>
              </w:rPr>
              <w:t>Przygotowywanie danych, informacji, zestawień, analiz prawno-ekonomicznych, opinii dot</w:t>
            </w:r>
            <w:r w:rsidRPr="00CB60E3">
              <w:rPr>
                <w:color w:val="auto"/>
                <w:spacing w:val="0"/>
                <w:szCs w:val="24"/>
              </w:rPr>
              <w:t>y</w:t>
            </w:r>
            <w:r w:rsidRPr="00CB60E3">
              <w:rPr>
                <w:color w:val="auto"/>
                <w:spacing w:val="0"/>
                <w:szCs w:val="24"/>
              </w:rPr>
              <w:t xml:space="preserve">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4318E7">
            <w:pPr>
              <w:pStyle w:val="Akapitzlist"/>
              <w:numPr>
                <w:ilvl w:val="0"/>
                <w:numId w:val="24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287EE9BA" w14:textId="77777777" w:rsidR="007C1855" w:rsidRDefault="007C1855">
      <w:pPr>
        <w:spacing w:after="200" w:line="276" w:lineRule="auto"/>
      </w:pPr>
      <w:r>
        <w:br w:type="page"/>
      </w:r>
    </w:p>
    <w:p w14:paraId="01C3CA8E" w14:textId="77777777" w:rsidR="007C1855" w:rsidRPr="00C94C19" w:rsidRDefault="007C1855">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E70D3C" w:rsidRPr="00C1272D" w14:paraId="0FB3E8D1" w14:textId="77777777" w:rsidTr="008654ED">
        <w:tc>
          <w:tcPr>
            <w:tcW w:w="1242" w:type="dxa"/>
            <w:tcBorders>
              <w:top w:val="double" w:sz="4" w:space="0" w:color="auto"/>
              <w:left w:val="double" w:sz="4" w:space="0" w:color="auto"/>
              <w:bottom w:val="double" w:sz="4" w:space="0" w:color="auto"/>
            </w:tcBorders>
            <w:shd w:val="clear" w:color="auto" w:fill="auto"/>
          </w:tcPr>
          <w:p w14:paraId="4AB2C8F5" w14:textId="77777777" w:rsidR="00E70D3C" w:rsidRPr="00C94C19" w:rsidRDefault="00E70D3C" w:rsidP="008654ED">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47D4334C" w14:textId="21D1603A" w:rsidR="00E70D3C" w:rsidRPr="00C1272D" w:rsidRDefault="00E70D3C" w:rsidP="008654ED">
            <w:pPr>
              <w:pStyle w:val="Nagwek3"/>
              <w:spacing w:before="120"/>
              <w:ind w:left="501"/>
              <w:rPr>
                <w:strike/>
              </w:rPr>
            </w:pPr>
            <w:bookmarkStart w:id="137" w:name="_Toc104972611"/>
            <w:bookmarkStart w:id="138" w:name="_Toc123124408"/>
            <w:r w:rsidRPr="00C1272D">
              <w:rPr>
                <w:rFonts w:eastAsia="Times New Roman"/>
              </w:rPr>
              <w:t xml:space="preserve">ZASTĘPCA DYREKTORA GENERALNEGO </w:t>
            </w:r>
            <w:r w:rsidRPr="00C1272D">
              <w:rPr>
                <w:rFonts w:eastAsia="Times New Roman"/>
              </w:rPr>
              <w:br/>
            </w:r>
            <w:bookmarkEnd w:id="137"/>
            <w:r w:rsidRPr="00C1272D">
              <w:rPr>
                <w:rFonts w:eastAsia="Times New Roman"/>
              </w:rPr>
              <w:t>DS. INFRASTRUKTURY, INWESTYCJI I REMO</w:t>
            </w:r>
            <w:r w:rsidRPr="00C1272D">
              <w:rPr>
                <w:rFonts w:eastAsia="Times New Roman"/>
              </w:rPr>
              <w:t>N</w:t>
            </w:r>
            <w:r w:rsidRPr="00C1272D">
              <w:rPr>
                <w:rFonts w:eastAsia="Times New Roman"/>
              </w:rPr>
              <w:t>TÓW</w:t>
            </w:r>
            <w:r>
              <w:rPr>
                <w:rStyle w:val="Odwoanieprzypisudolnego"/>
                <w:rFonts w:eastAsia="Times New Roman"/>
              </w:rPr>
              <w:footnoteReference w:id="60"/>
            </w:r>
            <w:bookmarkEnd w:id="138"/>
            <w:r w:rsidRPr="00C1272D" w:rsidDel="00B47F42">
              <w:rPr>
                <w:strike/>
              </w:rPr>
              <w:t xml:space="preserve"> </w:t>
            </w:r>
          </w:p>
          <w:p w14:paraId="32C0D1B6" w14:textId="77777777" w:rsidR="00E70D3C" w:rsidRPr="00C1272D" w:rsidRDefault="00E70D3C" w:rsidP="008654ED"/>
        </w:tc>
        <w:tc>
          <w:tcPr>
            <w:tcW w:w="1597" w:type="dxa"/>
            <w:tcBorders>
              <w:top w:val="double" w:sz="4" w:space="0" w:color="auto"/>
              <w:right w:val="double" w:sz="4" w:space="0" w:color="auto"/>
            </w:tcBorders>
            <w:shd w:val="clear" w:color="auto" w:fill="auto"/>
          </w:tcPr>
          <w:p w14:paraId="2A3A0A8F" w14:textId="77777777" w:rsidR="00E70D3C" w:rsidRPr="00C1272D" w:rsidRDefault="00E70D3C" w:rsidP="008654ED">
            <w:pPr>
              <w:spacing w:before="120" w:after="120"/>
              <w:rPr>
                <w:b/>
                <w:sz w:val="26"/>
                <w:szCs w:val="26"/>
              </w:rPr>
            </w:pPr>
            <w:r w:rsidRPr="00C1272D">
              <w:rPr>
                <w:b/>
                <w:sz w:val="26"/>
                <w:szCs w:val="26"/>
              </w:rPr>
              <w:t>AI</w:t>
            </w:r>
          </w:p>
        </w:tc>
      </w:tr>
      <w:tr w:rsidR="00E70D3C" w:rsidRPr="00C1272D" w14:paraId="0D5B82D1" w14:textId="77777777" w:rsidTr="008654ED">
        <w:tc>
          <w:tcPr>
            <w:tcW w:w="1242" w:type="dxa"/>
            <w:vMerge w:val="restart"/>
            <w:tcBorders>
              <w:top w:val="double" w:sz="4" w:space="0" w:color="auto"/>
              <w:left w:val="double" w:sz="4" w:space="0" w:color="auto"/>
            </w:tcBorders>
            <w:shd w:val="clear" w:color="auto" w:fill="auto"/>
          </w:tcPr>
          <w:p w14:paraId="03F75DBD" w14:textId="77777777" w:rsidR="00E70D3C" w:rsidRPr="00C94C19" w:rsidRDefault="00E70D3C" w:rsidP="008654ED">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43D3DDE6" w14:textId="77777777" w:rsidR="00E70D3C" w:rsidRPr="00C1272D" w:rsidRDefault="00E70D3C" w:rsidP="008654ED">
            <w:pPr>
              <w:rPr>
                <w:szCs w:val="24"/>
              </w:rPr>
            </w:pPr>
            <w:r w:rsidRPr="00C1272D">
              <w:rPr>
                <w:szCs w:val="24"/>
              </w:rPr>
              <w:t>Podległość formalna</w:t>
            </w:r>
          </w:p>
        </w:tc>
        <w:tc>
          <w:tcPr>
            <w:tcW w:w="4715" w:type="dxa"/>
            <w:gridSpan w:val="2"/>
            <w:tcBorders>
              <w:top w:val="double" w:sz="4" w:space="0" w:color="auto"/>
              <w:right w:val="double" w:sz="4" w:space="0" w:color="auto"/>
            </w:tcBorders>
            <w:shd w:val="clear" w:color="auto" w:fill="auto"/>
          </w:tcPr>
          <w:p w14:paraId="31F489E9" w14:textId="77777777" w:rsidR="00E70D3C" w:rsidRPr="00C1272D" w:rsidRDefault="00E70D3C" w:rsidP="008654ED">
            <w:pPr>
              <w:rPr>
                <w:szCs w:val="24"/>
              </w:rPr>
            </w:pPr>
            <w:r w:rsidRPr="00C1272D">
              <w:rPr>
                <w:szCs w:val="24"/>
              </w:rPr>
              <w:t>Podległość merytoryczna</w:t>
            </w:r>
          </w:p>
        </w:tc>
      </w:tr>
      <w:tr w:rsidR="00E70D3C" w:rsidRPr="00C1272D" w14:paraId="4CAD679C" w14:textId="77777777" w:rsidTr="008654ED">
        <w:trPr>
          <w:trHeight w:val="376"/>
        </w:trPr>
        <w:tc>
          <w:tcPr>
            <w:tcW w:w="1242" w:type="dxa"/>
            <w:vMerge/>
            <w:tcBorders>
              <w:left w:val="double" w:sz="4" w:space="0" w:color="auto"/>
              <w:bottom w:val="double" w:sz="4" w:space="0" w:color="auto"/>
            </w:tcBorders>
            <w:shd w:val="clear" w:color="auto" w:fill="auto"/>
          </w:tcPr>
          <w:p w14:paraId="0AB6573B" w14:textId="77777777" w:rsidR="00E70D3C" w:rsidRPr="00C94C19" w:rsidRDefault="00E70D3C" w:rsidP="008654ED">
            <w:pPr>
              <w:rPr>
                <w:szCs w:val="24"/>
              </w:rPr>
            </w:pPr>
          </w:p>
        </w:tc>
        <w:tc>
          <w:tcPr>
            <w:tcW w:w="3261" w:type="dxa"/>
            <w:tcBorders>
              <w:bottom w:val="double" w:sz="4" w:space="0" w:color="auto"/>
            </w:tcBorders>
            <w:shd w:val="clear" w:color="auto" w:fill="auto"/>
          </w:tcPr>
          <w:p w14:paraId="103D3AF8" w14:textId="77777777" w:rsidR="00E70D3C" w:rsidRPr="00C1272D" w:rsidRDefault="00E70D3C" w:rsidP="008654ED">
            <w:pPr>
              <w:rPr>
                <w:szCs w:val="24"/>
              </w:rPr>
            </w:pPr>
            <w:r w:rsidRPr="00C1272D">
              <w:rPr>
                <w:szCs w:val="24"/>
              </w:rPr>
              <w:t>Dyrektor Generalny</w:t>
            </w:r>
          </w:p>
        </w:tc>
        <w:tc>
          <w:tcPr>
            <w:tcW w:w="992" w:type="dxa"/>
            <w:tcBorders>
              <w:bottom w:val="double" w:sz="4" w:space="0" w:color="auto"/>
            </w:tcBorders>
            <w:shd w:val="clear" w:color="auto" w:fill="auto"/>
          </w:tcPr>
          <w:p w14:paraId="180BE8FB" w14:textId="77777777" w:rsidR="00E70D3C" w:rsidRPr="00C1272D" w:rsidRDefault="00E70D3C" w:rsidP="008654ED">
            <w:pPr>
              <w:rPr>
                <w:szCs w:val="24"/>
              </w:rPr>
            </w:pPr>
            <w:r w:rsidRPr="00C1272D">
              <w:rPr>
                <w:szCs w:val="24"/>
              </w:rPr>
              <w:t>RA</w:t>
            </w:r>
          </w:p>
        </w:tc>
        <w:tc>
          <w:tcPr>
            <w:tcW w:w="3118" w:type="dxa"/>
            <w:tcBorders>
              <w:bottom w:val="double" w:sz="4" w:space="0" w:color="auto"/>
            </w:tcBorders>
            <w:shd w:val="clear" w:color="auto" w:fill="auto"/>
          </w:tcPr>
          <w:p w14:paraId="1BF59118" w14:textId="77777777" w:rsidR="00E70D3C" w:rsidRPr="00C1272D" w:rsidRDefault="00E70D3C" w:rsidP="008654ED">
            <w:pPr>
              <w:rPr>
                <w:szCs w:val="24"/>
              </w:rPr>
            </w:pPr>
            <w:r w:rsidRPr="00C1272D">
              <w:rPr>
                <w:szCs w:val="24"/>
              </w:rPr>
              <w:t>Dyrektor Generalny</w:t>
            </w:r>
          </w:p>
        </w:tc>
        <w:tc>
          <w:tcPr>
            <w:tcW w:w="1597" w:type="dxa"/>
            <w:tcBorders>
              <w:bottom w:val="double" w:sz="4" w:space="0" w:color="auto"/>
              <w:right w:val="double" w:sz="4" w:space="0" w:color="auto"/>
            </w:tcBorders>
            <w:shd w:val="clear" w:color="auto" w:fill="auto"/>
          </w:tcPr>
          <w:p w14:paraId="36CC0A21" w14:textId="77777777" w:rsidR="00E70D3C" w:rsidRPr="00C1272D" w:rsidRDefault="00E70D3C" w:rsidP="008654ED">
            <w:pPr>
              <w:rPr>
                <w:szCs w:val="24"/>
              </w:rPr>
            </w:pPr>
            <w:r w:rsidRPr="00C1272D">
              <w:rPr>
                <w:szCs w:val="24"/>
              </w:rPr>
              <w:t>RA</w:t>
            </w:r>
          </w:p>
        </w:tc>
      </w:tr>
      <w:tr w:rsidR="00E70D3C" w:rsidRPr="00C1272D" w14:paraId="5F757126" w14:textId="77777777" w:rsidTr="008654ED">
        <w:tc>
          <w:tcPr>
            <w:tcW w:w="1242" w:type="dxa"/>
            <w:vMerge w:val="restart"/>
            <w:tcBorders>
              <w:top w:val="double" w:sz="4" w:space="0" w:color="auto"/>
              <w:left w:val="double" w:sz="4" w:space="0" w:color="auto"/>
            </w:tcBorders>
            <w:shd w:val="clear" w:color="auto" w:fill="auto"/>
          </w:tcPr>
          <w:p w14:paraId="336C9A6C" w14:textId="77777777" w:rsidR="00E70D3C" w:rsidRPr="00C94C19" w:rsidRDefault="00E70D3C" w:rsidP="008654ED">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686CF766" w14:textId="77777777" w:rsidR="00E70D3C" w:rsidRPr="00C1272D" w:rsidRDefault="00E70D3C" w:rsidP="008654ED">
            <w:pPr>
              <w:rPr>
                <w:szCs w:val="24"/>
              </w:rPr>
            </w:pPr>
            <w:r w:rsidRPr="00C1272D">
              <w:rPr>
                <w:szCs w:val="24"/>
              </w:rPr>
              <w:t>Podległość formalna</w:t>
            </w:r>
          </w:p>
        </w:tc>
        <w:tc>
          <w:tcPr>
            <w:tcW w:w="4715" w:type="dxa"/>
            <w:gridSpan w:val="2"/>
            <w:tcBorders>
              <w:right w:val="double" w:sz="4" w:space="0" w:color="auto"/>
            </w:tcBorders>
            <w:shd w:val="clear" w:color="auto" w:fill="auto"/>
          </w:tcPr>
          <w:p w14:paraId="375BFFE9" w14:textId="77777777" w:rsidR="00E70D3C" w:rsidRPr="00C1272D" w:rsidRDefault="00E70D3C" w:rsidP="008654ED">
            <w:pPr>
              <w:rPr>
                <w:szCs w:val="24"/>
              </w:rPr>
            </w:pPr>
            <w:r w:rsidRPr="00C1272D">
              <w:rPr>
                <w:szCs w:val="24"/>
              </w:rPr>
              <w:t>Podległość merytoryczna</w:t>
            </w:r>
          </w:p>
        </w:tc>
      </w:tr>
      <w:tr w:rsidR="00E70D3C" w:rsidRPr="00C1272D" w14:paraId="270785BC" w14:textId="77777777" w:rsidTr="008654ED">
        <w:trPr>
          <w:trHeight w:val="335"/>
        </w:trPr>
        <w:tc>
          <w:tcPr>
            <w:tcW w:w="1242" w:type="dxa"/>
            <w:vMerge/>
            <w:tcBorders>
              <w:left w:val="double" w:sz="4" w:space="0" w:color="auto"/>
              <w:bottom w:val="double" w:sz="4" w:space="0" w:color="auto"/>
            </w:tcBorders>
            <w:shd w:val="clear" w:color="auto" w:fill="auto"/>
          </w:tcPr>
          <w:p w14:paraId="3782A109" w14:textId="77777777" w:rsidR="00E70D3C" w:rsidRPr="00C94C19" w:rsidRDefault="00E70D3C" w:rsidP="008654ED">
            <w:pPr>
              <w:rPr>
                <w:szCs w:val="24"/>
              </w:rPr>
            </w:pPr>
          </w:p>
        </w:tc>
        <w:tc>
          <w:tcPr>
            <w:tcW w:w="3261" w:type="dxa"/>
            <w:tcBorders>
              <w:bottom w:val="double" w:sz="4" w:space="0" w:color="auto"/>
            </w:tcBorders>
            <w:shd w:val="clear" w:color="auto" w:fill="auto"/>
          </w:tcPr>
          <w:p w14:paraId="2968B521" w14:textId="77777777" w:rsidR="00E70D3C" w:rsidRPr="00C1272D" w:rsidRDefault="00E70D3C" w:rsidP="008654ED">
            <w:pPr>
              <w:rPr>
                <w:szCs w:val="24"/>
              </w:rPr>
            </w:pPr>
            <w:r w:rsidRPr="00C1272D">
              <w:rPr>
                <w:szCs w:val="24"/>
              </w:rPr>
              <w:t>Dział Eksploatacji</w:t>
            </w:r>
          </w:p>
          <w:p w14:paraId="30F98B2E" w14:textId="77777777" w:rsidR="00E70D3C" w:rsidRPr="00C1272D" w:rsidRDefault="00E70D3C" w:rsidP="008654ED">
            <w:pPr>
              <w:rPr>
                <w:szCs w:val="24"/>
              </w:rPr>
            </w:pPr>
            <w:r w:rsidRPr="00C1272D">
              <w:rPr>
                <w:szCs w:val="24"/>
              </w:rPr>
              <w:t>Dział Nadzoru Inwestycji i Remontów</w:t>
            </w:r>
          </w:p>
          <w:p w14:paraId="705D3588" w14:textId="77777777" w:rsidR="00E70D3C" w:rsidRPr="00C1272D" w:rsidRDefault="00E70D3C" w:rsidP="008654ED">
            <w:pPr>
              <w:rPr>
                <w:szCs w:val="24"/>
              </w:rPr>
            </w:pPr>
            <w:r w:rsidRPr="00C1272D">
              <w:rPr>
                <w:szCs w:val="24"/>
              </w:rPr>
              <w:t>Dział Serwisu Technicznego</w:t>
            </w:r>
          </w:p>
          <w:p w14:paraId="42DB89BC" w14:textId="77777777" w:rsidR="00E70D3C" w:rsidRPr="00C1272D" w:rsidRDefault="00E70D3C" w:rsidP="008654ED">
            <w:pPr>
              <w:rPr>
                <w:szCs w:val="24"/>
              </w:rPr>
            </w:pPr>
          </w:p>
        </w:tc>
        <w:tc>
          <w:tcPr>
            <w:tcW w:w="992" w:type="dxa"/>
            <w:tcBorders>
              <w:bottom w:val="double" w:sz="4" w:space="0" w:color="auto"/>
            </w:tcBorders>
            <w:shd w:val="clear" w:color="auto" w:fill="auto"/>
          </w:tcPr>
          <w:p w14:paraId="7B3FB75A" w14:textId="77777777" w:rsidR="00E70D3C" w:rsidRPr="00C1272D" w:rsidRDefault="00E70D3C" w:rsidP="008654ED">
            <w:pPr>
              <w:rPr>
                <w:szCs w:val="24"/>
                <w:lang w:val="en-GB"/>
              </w:rPr>
            </w:pPr>
            <w:r w:rsidRPr="00C1272D">
              <w:rPr>
                <w:szCs w:val="24"/>
                <w:lang w:val="en-GB"/>
              </w:rPr>
              <w:t>IE</w:t>
            </w:r>
          </w:p>
          <w:p w14:paraId="5669F187" w14:textId="77777777" w:rsidR="00E70D3C" w:rsidRPr="00C1272D" w:rsidRDefault="00E70D3C" w:rsidP="008654ED">
            <w:pPr>
              <w:rPr>
                <w:szCs w:val="24"/>
                <w:lang w:val="en-GB"/>
              </w:rPr>
            </w:pPr>
            <w:r w:rsidRPr="00C1272D">
              <w:rPr>
                <w:szCs w:val="24"/>
                <w:lang w:val="en-GB"/>
              </w:rPr>
              <w:t>IR</w:t>
            </w:r>
          </w:p>
          <w:p w14:paraId="3963AF5F" w14:textId="77777777" w:rsidR="00E70D3C" w:rsidRPr="00C1272D" w:rsidRDefault="00E70D3C" w:rsidP="008654ED">
            <w:pPr>
              <w:rPr>
                <w:szCs w:val="24"/>
                <w:lang w:val="en-GB"/>
              </w:rPr>
            </w:pPr>
          </w:p>
          <w:p w14:paraId="404B957F" w14:textId="77777777" w:rsidR="00E70D3C" w:rsidRPr="00C1272D" w:rsidRDefault="00E70D3C" w:rsidP="008654ED">
            <w:pPr>
              <w:rPr>
                <w:szCs w:val="24"/>
                <w:lang w:val="en-GB"/>
              </w:rPr>
            </w:pPr>
            <w:r w:rsidRPr="00C1272D">
              <w:rPr>
                <w:szCs w:val="24"/>
                <w:lang w:val="en-GB"/>
              </w:rPr>
              <w:t>IS</w:t>
            </w:r>
          </w:p>
        </w:tc>
        <w:tc>
          <w:tcPr>
            <w:tcW w:w="3118" w:type="dxa"/>
            <w:tcBorders>
              <w:bottom w:val="double" w:sz="4" w:space="0" w:color="auto"/>
            </w:tcBorders>
            <w:shd w:val="clear" w:color="auto" w:fill="auto"/>
          </w:tcPr>
          <w:p w14:paraId="2EB2F5A4" w14:textId="77777777" w:rsidR="00E70D3C" w:rsidRPr="00C1272D" w:rsidRDefault="00E70D3C" w:rsidP="008654ED">
            <w:pPr>
              <w:rPr>
                <w:szCs w:val="24"/>
              </w:rPr>
            </w:pPr>
            <w:r w:rsidRPr="00C1272D">
              <w:rPr>
                <w:szCs w:val="24"/>
              </w:rPr>
              <w:t>Dział Eksploatacji</w:t>
            </w:r>
          </w:p>
          <w:p w14:paraId="22865984" w14:textId="77777777" w:rsidR="00E70D3C" w:rsidRPr="00C1272D" w:rsidRDefault="00E70D3C" w:rsidP="008654ED">
            <w:pPr>
              <w:rPr>
                <w:szCs w:val="24"/>
              </w:rPr>
            </w:pPr>
            <w:r w:rsidRPr="00C1272D">
              <w:rPr>
                <w:szCs w:val="24"/>
              </w:rPr>
              <w:t>Dział Nadzoru Inwestycji i Remontów</w:t>
            </w:r>
          </w:p>
          <w:p w14:paraId="1724D4A1" w14:textId="77777777" w:rsidR="00E70D3C" w:rsidRPr="00C1272D" w:rsidRDefault="00E70D3C" w:rsidP="008654ED">
            <w:pPr>
              <w:rPr>
                <w:szCs w:val="24"/>
              </w:rPr>
            </w:pPr>
            <w:r w:rsidRPr="00C1272D">
              <w:rPr>
                <w:szCs w:val="24"/>
              </w:rPr>
              <w:t>Dział Serwisu Technicznego</w:t>
            </w:r>
          </w:p>
          <w:p w14:paraId="7AFDD663" w14:textId="77777777" w:rsidR="00E70D3C" w:rsidRPr="00C1272D" w:rsidRDefault="00E70D3C" w:rsidP="008654ED">
            <w:pPr>
              <w:rPr>
                <w:szCs w:val="24"/>
              </w:rPr>
            </w:pPr>
          </w:p>
        </w:tc>
        <w:tc>
          <w:tcPr>
            <w:tcW w:w="1597" w:type="dxa"/>
            <w:tcBorders>
              <w:bottom w:val="double" w:sz="4" w:space="0" w:color="auto"/>
              <w:right w:val="double" w:sz="4" w:space="0" w:color="auto"/>
            </w:tcBorders>
            <w:shd w:val="clear" w:color="auto" w:fill="auto"/>
          </w:tcPr>
          <w:p w14:paraId="7716931D" w14:textId="77777777" w:rsidR="00E70D3C" w:rsidRPr="00C1272D" w:rsidRDefault="00E70D3C" w:rsidP="008654ED">
            <w:pPr>
              <w:rPr>
                <w:szCs w:val="24"/>
              </w:rPr>
            </w:pPr>
            <w:r w:rsidRPr="00C1272D">
              <w:rPr>
                <w:szCs w:val="24"/>
              </w:rPr>
              <w:t>IE</w:t>
            </w:r>
          </w:p>
          <w:p w14:paraId="3816C92E" w14:textId="77777777" w:rsidR="00E70D3C" w:rsidRPr="00C1272D" w:rsidRDefault="00E70D3C" w:rsidP="008654ED">
            <w:pPr>
              <w:rPr>
                <w:szCs w:val="24"/>
              </w:rPr>
            </w:pPr>
            <w:r w:rsidRPr="00C1272D">
              <w:rPr>
                <w:szCs w:val="24"/>
              </w:rPr>
              <w:t>IR</w:t>
            </w:r>
          </w:p>
          <w:p w14:paraId="5D30B71C" w14:textId="77777777" w:rsidR="00E70D3C" w:rsidRPr="00C1272D" w:rsidRDefault="00E70D3C" w:rsidP="008654ED">
            <w:pPr>
              <w:rPr>
                <w:szCs w:val="24"/>
              </w:rPr>
            </w:pPr>
          </w:p>
          <w:p w14:paraId="30ED9F5D" w14:textId="77777777" w:rsidR="00E70D3C" w:rsidRPr="00C1272D" w:rsidRDefault="00E70D3C" w:rsidP="008654ED">
            <w:pPr>
              <w:rPr>
                <w:szCs w:val="24"/>
              </w:rPr>
            </w:pPr>
            <w:r w:rsidRPr="00C1272D">
              <w:rPr>
                <w:szCs w:val="24"/>
              </w:rPr>
              <w:t>IS</w:t>
            </w:r>
          </w:p>
        </w:tc>
      </w:tr>
      <w:tr w:rsidR="00E70D3C" w:rsidRPr="00093309" w14:paraId="77A6088E" w14:textId="77777777" w:rsidTr="008654ED">
        <w:tc>
          <w:tcPr>
            <w:tcW w:w="10210" w:type="dxa"/>
            <w:gridSpan w:val="5"/>
            <w:tcBorders>
              <w:top w:val="single" w:sz="4" w:space="0" w:color="auto"/>
              <w:left w:val="nil"/>
              <w:bottom w:val="double" w:sz="4" w:space="0" w:color="auto"/>
              <w:right w:val="nil"/>
            </w:tcBorders>
            <w:shd w:val="clear" w:color="auto" w:fill="auto"/>
          </w:tcPr>
          <w:p w14:paraId="66A233B1" w14:textId="77777777" w:rsidR="00E70D3C" w:rsidRPr="00093309" w:rsidRDefault="00E70D3C" w:rsidP="008654ED">
            <w:pPr>
              <w:rPr>
                <w:szCs w:val="24"/>
              </w:rPr>
            </w:pPr>
          </w:p>
        </w:tc>
      </w:tr>
      <w:tr w:rsidR="00E70D3C" w:rsidRPr="00C94C19" w14:paraId="09451761" w14:textId="77777777" w:rsidTr="008654ED">
        <w:tc>
          <w:tcPr>
            <w:tcW w:w="10210" w:type="dxa"/>
            <w:gridSpan w:val="5"/>
            <w:tcBorders>
              <w:top w:val="double" w:sz="4" w:space="0" w:color="auto"/>
              <w:left w:val="double" w:sz="4" w:space="0" w:color="auto"/>
              <w:right w:val="double" w:sz="4" w:space="0" w:color="auto"/>
            </w:tcBorders>
            <w:shd w:val="clear" w:color="auto" w:fill="auto"/>
          </w:tcPr>
          <w:p w14:paraId="37A32812" w14:textId="77777777" w:rsidR="00E70D3C" w:rsidRPr="00C94C19" w:rsidRDefault="00E70D3C" w:rsidP="008654ED">
            <w:pPr>
              <w:rPr>
                <w:szCs w:val="24"/>
              </w:rPr>
            </w:pPr>
            <w:r w:rsidRPr="00C94C19">
              <w:rPr>
                <w:szCs w:val="24"/>
              </w:rPr>
              <w:t xml:space="preserve">Cel działalności </w:t>
            </w:r>
          </w:p>
        </w:tc>
      </w:tr>
      <w:tr w:rsidR="00E70D3C" w:rsidRPr="00AB1017" w14:paraId="782F830F" w14:textId="77777777" w:rsidTr="008654ED">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3A9E99BD" w14:textId="77777777" w:rsidR="00E70D3C" w:rsidRPr="00542F10" w:rsidRDefault="00E70D3C" w:rsidP="008654ED">
            <w:pPr>
              <w:rPr>
                <w:szCs w:val="24"/>
              </w:rPr>
            </w:pPr>
            <w:r>
              <w:rPr>
                <w:szCs w:val="24"/>
              </w:rPr>
              <w:t>Zapewnienie</w:t>
            </w:r>
            <w:r w:rsidRPr="00542F10">
              <w:rPr>
                <w:szCs w:val="24"/>
              </w:rPr>
              <w:t xml:space="preserve"> prawidłowego i efektywnego wypełniania zadań:</w:t>
            </w:r>
          </w:p>
          <w:p w14:paraId="717CB5A8" w14:textId="77777777" w:rsidR="00E70D3C" w:rsidRPr="002D7C7A" w:rsidRDefault="00E70D3C" w:rsidP="00E70D3C">
            <w:pPr>
              <w:pStyle w:val="Akapitzlist"/>
              <w:numPr>
                <w:ilvl w:val="0"/>
                <w:numId w:val="118"/>
              </w:numPr>
              <w:spacing w:before="240" w:line="240" w:lineRule="auto"/>
              <w:rPr>
                <w:color w:val="auto"/>
                <w:szCs w:val="24"/>
              </w:rPr>
            </w:pPr>
            <w:r>
              <w:rPr>
                <w:szCs w:val="24"/>
              </w:rPr>
              <w:t>w zakresie gospodarowania nieruchomościami pozostającymi w zasobach Uczelni,</w:t>
            </w:r>
          </w:p>
          <w:p w14:paraId="5851F19B" w14:textId="77777777" w:rsidR="00E70D3C" w:rsidRDefault="00E70D3C" w:rsidP="00E70D3C">
            <w:pPr>
              <w:pStyle w:val="Akapitzlist"/>
              <w:numPr>
                <w:ilvl w:val="0"/>
                <w:numId w:val="118"/>
              </w:numPr>
              <w:spacing w:before="240" w:line="240" w:lineRule="auto"/>
              <w:rPr>
                <w:color w:val="auto"/>
                <w:szCs w:val="24"/>
              </w:rPr>
            </w:pPr>
            <w:r>
              <w:rPr>
                <w:color w:val="auto"/>
                <w:szCs w:val="24"/>
              </w:rPr>
              <w:t xml:space="preserve">w zakresie inwestycji i remontów </w:t>
            </w:r>
          </w:p>
          <w:p w14:paraId="5AAE9FA6" w14:textId="77777777" w:rsidR="00E70D3C" w:rsidRPr="00AB1017" w:rsidRDefault="00E70D3C" w:rsidP="00E70D3C">
            <w:pPr>
              <w:pStyle w:val="Akapitzlist"/>
              <w:numPr>
                <w:ilvl w:val="0"/>
                <w:numId w:val="118"/>
              </w:numPr>
              <w:spacing w:before="240" w:line="240" w:lineRule="auto"/>
              <w:rPr>
                <w:color w:val="auto"/>
                <w:szCs w:val="24"/>
              </w:rPr>
            </w:pPr>
            <w:r>
              <w:rPr>
                <w:color w:val="auto"/>
                <w:szCs w:val="24"/>
              </w:rPr>
              <w:t xml:space="preserve">w zakresie funkcjonowania serwisu technicznego </w:t>
            </w:r>
          </w:p>
        </w:tc>
      </w:tr>
      <w:tr w:rsidR="00E70D3C" w:rsidRPr="00C94C19" w14:paraId="61D7CD5C"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51C3DBE5" w14:textId="77777777" w:rsidR="00E70D3C" w:rsidRPr="00C94C19" w:rsidRDefault="00E70D3C" w:rsidP="008654ED">
            <w:pPr>
              <w:rPr>
                <w:szCs w:val="24"/>
              </w:rPr>
            </w:pPr>
            <w:r w:rsidRPr="00C94C19">
              <w:rPr>
                <w:szCs w:val="24"/>
              </w:rPr>
              <w:t>Kluczowe zadania</w:t>
            </w:r>
          </w:p>
        </w:tc>
      </w:tr>
      <w:tr w:rsidR="00E70D3C" w:rsidRPr="00C94C19" w14:paraId="234E667B"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2EEE3537" w14:textId="77777777" w:rsidR="00E70D3C" w:rsidRPr="00C94C19" w:rsidRDefault="00E70D3C" w:rsidP="008654ED">
            <w:pPr>
              <w:rPr>
                <w:szCs w:val="24"/>
              </w:rPr>
            </w:pPr>
          </w:p>
          <w:p w14:paraId="037C3CF3" w14:textId="77777777" w:rsidR="00E70D3C" w:rsidRPr="000D17E1" w:rsidRDefault="00E70D3C" w:rsidP="004318E7">
            <w:pPr>
              <w:numPr>
                <w:ilvl w:val="0"/>
                <w:numId w:val="247"/>
              </w:numPr>
              <w:tabs>
                <w:tab w:val="left" w:pos="483"/>
              </w:tabs>
              <w:suppressAutoHyphens/>
              <w:spacing w:line="276" w:lineRule="auto"/>
              <w:ind w:left="714" w:right="11" w:hanging="357"/>
              <w:contextualSpacing/>
              <w:jc w:val="both"/>
              <w:rPr>
                <w:rFonts w:eastAsia="Times New Roman"/>
                <w:spacing w:val="-6"/>
                <w:szCs w:val="24"/>
              </w:rPr>
            </w:pPr>
            <w:r w:rsidRPr="00975EB9">
              <w:rPr>
                <w:szCs w:val="24"/>
              </w:rPr>
              <w:t>Zapewnienie właściwego gospodarowania nieruchomościami będących w zasobach Uczelni</w:t>
            </w:r>
            <w:r>
              <w:rPr>
                <w:szCs w:val="24"/>
              </w:rPr>
              <w:t>,</w:t>
            </w:r>
          </w:p>
          <w:p w14:paraId="503AF212" w14:textId="77777777" w:rsidR="00E70D3C" w:rsidRPr="00975EB9" w:rsidRDefault="00E70D3C" w:rsidP="004318E7">
            <w:pPr>
              <w:pStyle w:val="Akapitzlist"/>
              <w:numPr>
                <w:ilvl w:val="0"/>
                <w:numId w:val="247"/>
              </w:numPr>
              <w:spacing w:before="0"/>
              <w:ind w:left="714" w:right="11" w:hanging="357"/>
              <w:rPr>
                <w:szCs w:val="24"/>
              </w:rPr>
            </w:pPr>
            <w:r>
              <w:rPr>
                <w:szCs w:val="24"/>
              </w:rPr>
              <w:t>Nadzór nad całokształtem spraw związanych z utrzymaniem obiektów i terenów Uczelni,</w:t>
            </w:r>
          </w:p>
          <w:p w14:paraId="0065746F" w14:textId="77777777" w:rsidR="00E70D3C" w:rsidRDefault="00E70D3C" w:rsidP="004318E7">
            <w:pPr>
              <w:pStyle w:val="Akapitzlist"/>
              <w:numPr>
                <w:ilvl w:val="0"/>
                <w:numId w:val="247"/>
              </w:numPr>
              <w:rPr>
                <w:szCs w:val="24"/>
              </w:rPr>
            </w:pPr>
            <w:r>
              <w:rPr>
                <w:szCs w:val="24"/>
              </w:rPr>
              <w:t xml:space="preserve">Nadzór nad wynajmem, dzierżawą powierzchni podmiotom spoza Uczelni, </w:t>
            </w:r>
          </w:p>
          <w:p w14:paraId="4F307C46" w14:textId="77777777" w:rsidR="00E70D3C" w:rsidRDefault="00E70D3C" w:rsidP="004318E7">
            <w:pPr>
              <w:pStyle w:val="Akapitzlist"/>
              <w:numPr>
                <w:ilvl w:val="0"/>
                <w:numId w:val="247"/>
              </w:numPr>
              <w:rPr>
                <w:szCs w:val="24"/>
              </w:rPr>
            </w:pPr>
            <w:r>
              <w:rPr>
                <w:szCs w:val="24"/>
              </w:rPr>
              <w:t xml:space="preserve">Zapewnienie optymalizacji kosztów eksploatacyjnych obiektów Uczelni, </w:t>
            </w:r>
          </w:p>
          <w:p w14:paraId="121C5AE2" w14:textId="77777777" w:rsidR="00E70D3C" w:rsidRDefault="00E70D3C" w:rsidP="004318E7">
            <w:pPr>
              <w:pStyle w:val="Akapitzlist"/>
              <w:numPr>
                <w:ilvl w:val="0"/>
                <w:numId w:val="247"/>
              </w:numPr>
              <w:rPr>
                <w:szCs w:val="24"/>
              </w:rPr>
            </w:pPr>
            <w:r>
              <w:rPr>
                <w:szCs w:val="24"/>
              </w:rPr>
              <w:t xml:space="preserve">Nadzorowanie całokształtu spraw związanych z dokonywaniem zakupów mediów, </w:t>
            </w:r>
          </w:p>
          <w:p w14:paraId="64D73C9B" w14:textId="77777777" w:rsidR="00E70D3C" w:rsidRPr="00836F7F" w:rsidRDefault="00E70D3C" w:rsidP="004318E7">
            <w:pPr>
              <w:pStyle w:val="Akapitzlist"/>
              <w:numPr>
                <w:ilvl w:val="0"/>
                <w:numId w:val="247"/>
              </w:numPr>
              <w:rPr>
                <w:szCs w:val="24"/>
              </w:rPr>
            </w:pPr>
            <w:r>
              <w:rPr>
                <w:szCs w:val="24"/>
              </w:rPr>
              <w:t xml:space="preserve">Zapewnienie nadzoru nad procesem inwestycji i remontów, </w:t>
            </w:r>
          </w:p>
          <w:p w14:paraId="303D0277" w14:textId="77777777" w:rsidR="00E70D3C" w:rsidRDefault="00E70D3C" w:rsidP="004318E7">
            <w:pPr>
              <w:pStyle w:val="Akapitzlist"/>
              <w:numPr>
                <w:ilvl w:val="0"/>
                <w:numId w:val="247"/>
              </w:numPr>
              <w:rPr>
                <w:szCs w:val="24"/>
              </w:rPr>
            </w:pPr>
            <w:r>
              <w:rPr>
                <w:szCs w:val="24"/>
              </w:rPr>
              <w:t xml:space="preserve">Udział  w tworzeniu planów inwestycyjnych Uczelni oraz ich zatwierdzanie, podejmowanie decyzji w zakresie zmian w planach inwestycyjnych, </w:t>
            </w:r>
          </w:p>
          <w:p w14:paraId="2F94683F" w14:textId="77777777" w:rsidR="00E70D3C" w:rsidRDefault="00E70D3C" w:rsidP="004318E7">
            <w:pPr>
              <w:pStyle w:val="Akapitzlist"/>
              <w:numPr>
                <w:ilvl w:val="0"/>
                <w:numId w:val="247"/>
              </w:numPr>
              <w:rPr>
                <w:szCs w:val="24"/>
              </w:rPr>
            </w:pPr>
            <w:r>
              <w:rPr>
                <w:szCs w:val="24"/>
              </w:rPr>
              <w:t xml:space="preserve"> Nadzór nad prawidłowym funkcjonowaniem serwisu technicznego </w:t>
            </w:r>
          </w:p>
          <w:p w14:paraId="6B700AA2" w14:textId="77777777" w:rsidR="00E70D3C" w:rsidRDefault="00E70D3C" w:rsidP="004318E7">
            <w:pPr>
              <w:pStyle w:val="Akapitzlist"/>
              <w:numPr>
                <w:ilvl w:val="0"/>
                <w:numId w:val="247"/>
              </w:numPr>
              <w:rPr>
                <w:szCs w:val="24"/>
              </w:rPr>
            </w:pPr>
            <w:r w:rsidRPr="00C94C19">
              <w:rPr>
                <w:color w:val="auto"/>
                <w:szCs w:val="24"/>
              </w:rPr>
              <w:t>Zapewnienie</w:t>
            </w:r>
            <w:r>
              <w:rPr>
                <w:color w:val="auto"/>
                <w:szCs w:val="24"/>
              </w:rPr>
              <w:t xml:space="preserve"> nadzoru nad</w:t>
            </w:r>
            <w:r w:rsidRPr="00C94C19">
              <w:rPr>
                <w:color w:val="auto"/>
                <w:szCs w:val="24"/>
              </w:rPr>
              <w:t xml:space="preserve"> </w:t>
            </w:r>
            <w:r>
              <w:rPr>
                <w:color w:val="auto"/>
                <w:szCs w:val="24"/>
              </w:rPr>
              <w:t xml:space="preserve">utrzymaniem </w:t>
            </w:r>
            <w:r w:rsidRPr="00C94C19">
              <w:rPr>
                <w:color w:val="auto"/>
                <w:szCs w:val="24"/>
              </w:rPr>
              <w:t>sprawności użytkowej obiektów i majątku trwałego U</w:t>
            </w:r>
            <w:r>
              <w:rPr>
                <w:color w:val="auto"/>
                <w:szCs w:val="24"/>
              </w:rPr>
              <w:t xml:space="preserve">czelni </w:t>
            </w:r>
          </w:p>
          <w:p w14:paraId="4454C936" w14:textId="77777777" w:rsidR="00E70D3C" w:rsidRPr="00C94C19" w:rsidRDefault="00E70D3C" w:rsidP="008654ED">
            <w:pPr>
              <w:rPr>
                <w:szCs w:val="24"/>
              </w:rPr>
            </w:pPr>
          </w:p>
          <w:p w14:paraId="03B7E6E0" w14:textId="77777777" w:rsidR="00E70D3C" w:rsidRPr="00C94C19" w:rsidRDefault="00E70D3C" w:rsidP="008654ED">
            <w:pPr>
              <w:rPr>
                <w:szCs w:val="24"/>
              </w:rPr>
            </w:pPr>
          </w:p>
          <w:p w14:paraId="4120D313" w14:textId="77777777" w:rsidR="00E70D3C" w:rsidRPr="00C94C19" w:rsidRDefault="00E70D3C" w:rsidP="008654ED"/>
        </w:tc>
      </w:tr>
    </w:tbl>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378F9AA9" w:rsidR="00682416" w:rsidRPr="00223399" w:rsidRDefault="00682416" w:rsidP="008654ED">
            <w:pPr>
              <w:pStyle w:val="Nagwek3"/>
              <w:spacing w:before="120"/>
            </w:pPr>
            <w:bookmarkStart w:id="139" w:name="_Toc104972614"/>
            <w:bookmarkStart w:id="140" w:name="_Toc123124409"/>
            <w:r w:rsidRPr="00223399">
              <w:t>DZIAŁ EKSPLOATACJI</w:t>
            </w:r>
            <w:bookmarkEnd w:id="139"/>
            <w:r>
              <w:rPr>
                <w:rStyle w:val="Odwoanieprzypisudolnego"/>
              </w:rPr>
              <w:footnoteReference w:id="61"/>
            </w:r>
            <w:bookmarkEnd w:id="140"/>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w:t>
            </w:r>
            <w:r w:rsidRPr="00223399">
              <w:rPr>
                <w:rFonts w:eastAsia="Times New Roman"/>
              </w:rPr>
              <w:t>l</w:t>
            </w:r>
            <w:r w:rsidRPr="00223399">
              <w:rPr>
                <w:rFonts w:eastAsia="Times New Roman"/>
              </w:rPr>
              <w:t>nego ds. Infrastruktury, Inw</w:t>
            </w:r>
            <w:r w:rsidRPr="00223399">
              <w:rPr>
                <w:rFonts w:eastAsia="Times New Roman"/>
              </w:rPr>
              <w:t>e</w:t>
            </w:r>
            <w:r w:rsidRPr="00223399">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4318E7">
            <w:pPr>
              <w:pStyle w:val="Zwykytekst"/>
              <w:numPr>
                <w:ilvl w:val="0"/>
                <w:numId w:val="170"/>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w:t>
            </w:r>
            <w:r w:rsidRPr="00223399">
              <w:rPr>
                <w:rFonts w:eastAsia="Times New Roman"/>
                <w:spacing w:val="-4"/>
                <w:szCs w:val="24"/>
                <w:lang w:eastAsia="pl-PL"/>
              </w:rPr>
              <w:t>s</w:t>
            </w:r>
            <w:r w:rsidRPr="00223399">
              <w:rPr>
                <w:rFonts w:eastAsia="Times New Roman"/>
                <w:spacing w:val="-4"/>
                <w:szCs w:val="24"/>
                <w:lang w:eastAsia="pl-PL"/>
              </w:rPr>
              <w:t>tych</w:t>
            </w:r>
            <w:r w:rsidRPr="00223399">
              <w:rPr>
                <w:rFonts w:eastAsia="Times New Roman"/>
                <w:szCs w:val="24"/>
                <w:lang w:eastAsia="pl-PL"/>
              </w:rPr>
              <w:t>, wypisy i wyrysy z rejestru gruntów).</w:t>
            </w:r>
          </w:p>
          <w:p w14:paraId="613B533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Prowadzenie spraw związanych z najmem komercyjnym sal dydaktycznych.</w:t>
            </w:r>
          </w:p>
          <w:p w14:paraId="476DF91A"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Wystawianie faktur VAT za najem, dzierżawę oraz za zużycie mediów i rozmowy telefoniczne dla ko</w:t>
            </w:r>
            <w:r w:rsidRPr="00223399">
              <w:rPr>
                <w:rFonts w:eastAsia="Times New Roman"/>
                <w:spacing w:val="-4"/>
                <w:szCs w:val="24"/>
                <w:lang w:eastAsia="pl-PL"/>
              </w:rPr>
              <w:t>n</w:t>
            </w:r>
            <w:r w:rsidRPr="00223399">
              <w:rPr>
                <w:rFonts w:eastAsia="Times New Roman"/>
                <w:spacing w:val="-4"/>
                <w:szCs w:val="24"/>
                <w:lang w:eastAsia="pl-PL"/>
              </w:rPr>
              <w:t>trahentów spoza Uczelni oraz dla USK, oraz pracowników Uczelni, a także not obciążeniowych dla je</w:t>
            </w:r>
            <w:r w:rsidRPr="00223399">
              <w:rPr>
                <w:rFonts w:eastAsia="Times New Roman"/>
                <w:spacing w:val="-4"/>
                <w:szCs w:val="24"/>
                <w:lang w:eastAsia="pl-PL"/>
              </w:rPr>
              <w:t>d</w:t>
            </w:r>
            <w:r w:rsidRPr="00223399">
              <w:rPr>
                <w:rFonts w:eastAsia="Times New Roman"/>
                <w:spacing w:val="-4"/>
                <w:szCs w:val="24"/>
                <w:lang w:eastAsia="pl-PL"/>
              </w:rPr>
              <w:t xml:space="preserve">nostek wewnętrznych Uczelni z wyżej wymienionych tytułów. </w:t>
            </w:r>
          </w:p>
          <w:p w14:paraId="7A0A8D2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utrzymaniem obiektów i terenów w należytej czyst</w:t>
            </w:r>
            <w:r w:rsidRPr="00223399">
              <w:rPr>
                <w:rFonts w:eastAsia="Times New Roman"/>
                <w:szCs w:val="24"/>
                <w:lang w:eastAsia="pl-PL"/>
              </w:rPr>
              <w:t>o</w:t>
            </w:r>
            <w:r w:rsidRPr="00223399">
              <w:rPr>
                <w:rFonts w:eastAsia="Times New Roman"/>
                <w:szCs w:val="24"/>
                <w:lang w:eastAsia="pl-PL"/>
              </w:rPr>
              <w:t>ści i estetyce, w tym: okresowe kontrole jakości usług świadczonych przez firmy porządkowe, i</w:t>
            </w:r>
            <w:r w:rsidRPr="00223399">
              <w:rPr>
                <w:rFonts w:eastAsia="Times New Roman"/>
                <w:szCs w:val="24"/>
                <w:lang w:eastAsia="pl-PL"/>
              </w:rPr>
              <w:t>n</w:t>
            </w:r>
            <w:r w:rsidRPr="00223399">
              <w:rPr>
                <w:rFonts w:eastAsia="Times New Roman"/>
                <w:szCs w:val="24"/>
                <w:lang w:eastAsia="pl-PL"/>
              </w:rPr>
              <w:t xml:space="preserve">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w:t>
            </w:r>
            <w:r w:rsidRPr="00223399">
              <w:rPr>
                <w:rFonts w:eastAsia="Times New Roman"/>
                <w:spacing w:val="-6"/>
                <w:szCs w:val="24"/>
                <w:lang w:eastAsia="pl-PL"/>
              </w:rPr>
              <w:t>i</w:t>
            </w:r>
            <w:r w:rsidRPr="00223399">
              <w:rPr>
                <w:rFonts w:eastAsia="Times New Roman"/>
                <w:spacing w:val="-6"/>
                <w:szCs w:val="24"/>
                <w:lang w:eastAsia="pl-PL"/>
              </w:rPr>
              <w:t>ków uczelni oraz rozliczanie pracowni krawieckiej z powierzonego materiału.</w:t>
            </w:r>
          </w:p>
          <w:p w14:paraId="3EFE917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sal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lastRenderedPageBreak/>
              <w:t>Prowadzenie spraw związanych z kosztami eksploatacyjnymi obiektów Uczelni.</w:t>
            </w:r>
          </w:p>
          <w:p w14:paraId="6031ED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w:t>
            </w:r>
            <w:r w:rsidRPr="00223399">
              <w:rPr>
                <w:rFonts w:eastAsia="Times New Roman"/>
                <w:szCs w:val="24"/>
                <w:lang w:eastAsia="pl-PL"/>
              </w:rPr>
              <w:t>a</w:t>
            </w:r>
            <w:r w:rsidRPr="00223399">
              <w:rPr>
                <w:rFonts w:eastAsia="Times New Roman"/>
                <w:szCs w:val="24"/>
                <w:lang w:eastAsia="pl-PL"/>
              </w:rPr>
              <w:t>łów, jednostek ogólnouczelnianych i administracji, ewidencji zużycia, ewidencji odczytów stanu licznika, okresowej analizy zużycia i kosztów.</w:t>
            </w:r>
          </w:p>
          <w:p w14:paraId="626E522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682416">
            <w:pPr>
              <w:numPr>
                <w:ilvl w:val="0"/>
                <w:numId w:val="119"/>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w:t>
            </w:r>
            <w:r w:rsidRPr="00223399">
              <w:rPr>
                <w:rFonts w:eastAsia="Times New Roman"/>
                <w:spacing w:val="-6"/>
                <w:szCs w:val="24"/>
                <w:lang w:eastAsia="pl-PL"/>
              </w:rPr>
              <w:t>ń</w:t>
            </w:r>
            <w:r w:rsidRPr="00223399">
              <w:rPr>
                <w:rFonts w:eastAsia="Times New Roman"/>
                <w:spacing w:val="-6"/>
                <w:szCs w:val="24"/>
                <w:lang w:eastAsia="pl-PL"/>
              </w:rPr>
              <w:t>stwowych i uczelnianych, w tym:</w:t>
            </w:r>
            <w:r w:rsidRPr="00223399">
              <w:rPr>
                <w:rFonts w:eastAsia="Times New Roman"/>
                <w:szCs w:val="24"/>
                <w:lang w:eastAsia="pl-PL"/>
              </w:rPr>
              <w:t xml:space="preserve"> </w:t>
            </w:r>
          </w:p>
          <w:p w14:paraId="3298F3C4"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absolwentówki,</w:t>
            </w:r>
          </w:p>
          <w:p w14:paraId="2FBDBEA7"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682416">
            <w:pPr>
              <w:numPr>
                <w:ilvl w:val="1"/>
                <w:numId w:val="119"/>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682416">
            <w:pPr>
              <w:numPr>
                <w:ilvl w:val="0"/>
                <w:numId w:val="119"/>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4318E7">
            <w:pPr>
              <w:pStyle w:val="Akapitzlist"/>
              <w:numPr>
                <w:ilvl w:val="0"/>
                <w:numId w:val="179"/>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w:t>
            </w:r>
            <w:r w:rsidRPr="00223399">
              <w:rPr>
                <w:rFonts w:eastAsia="Times New Roman"/>
                <w:spacing w:val="-6"/>
                <w:szCs w:val="24"/>
                <w:lang w:eastAsia="pl-PL"/>
              </w:rPr>
              <w:t>d</w:t>
            </w:r>
            <w:r w:rsidRPr="00223399">
              <w:rPr>
                <w:rFonts w:eastAsia="Times New Roman"/>
                <w:spacing w:val="-6"/>
                <w:szCs w:val="24"/>
                <w:lang w:eastAsia="pl-PL"/>
              </w:rPr>
              <w:t>ków finansowych (w podziale na wydziały) przeznaczonych na utylizację odpadów medycznych i ch</w:t>
            </w:r>
            <w:r w:rsidRPr="00223399">
              <w:rPr>
                <w:rFonts w:eastAsia="Times New Roman"/>
                <w:spacing w:val="-6"/>
                <w:szCs w:val="24"/>
                <w:lang w:eastAsia="pl-PL"/>
              </w:rPr>
              <w:t>e</w:t>
            </w:r>
            <w:r w:rsidRPr="00223399">
              <w:rPr>
                <w:rFonts w:eastAsia="Times New Roman"/>
                <w:spacing w:val="-6"/>
                <w:szCs w:val="24"/>
                <w:lang w:eastAsia="pl-PL"/>
              </w:rPr>
              <w:t>micznych.</w:t>
            </w:r>
          </w:p>
          <w:p w14:paraId="0849E1B1"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w:t>
            </w:r>
            <w:r w:rsidRPr="00223399">
              <w:rPr>
                <w:szCs w:val="24"/>
                <w:shd w:val="clear" w:color="auto" w:fill="FFFFFF"/>
              </w:rPr>
              <w:t>o</w:t>
            </w:r>
            <w:r w:rsidRPr="00223399">
              <w:rPr>
                <w:szCs w:val="24"/>
                <w:shd w:val="clear" w:color="auto" w:fill="FFFFFF"/>
              </w:rPr>
              <w:t>trzeb remontowych budynku.</w:t>
            </w:r>
          </w:p>
          <w:p w14:paraId="1563F847" w14:textId="77777777" w:rsidR="00682416" w:rsidRPr="00223399" w:rsidRDefault="00682416" w:rsidP="00682416">
            <w:pPr>
              <w:numPr>
                <w:ilvl w:val="0"/>
                <w:numId w:val="119"/>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0FA0BE0F" w14:textId="77777777" w:rsidR="00927AE2" w:rsidRPr="00C94C19" w:rsidRDefault="00927AE2">
      <w:pPr>
        <w:spacing w:after="200" w:line="276" w:lineRule="auto"/>
      </w:pP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5DD3AD58" w:rsidR="0070335A" w:rsidRPr="00210F36" w:rsidRDefault="0070335A" w:rsidP="008654ED">
            <w:pPr>
              <w:pStyle w:val="Nagwek3"/>
            </w:pPr>
            <w:bookmarkStart w:id="141" w:name="_Toc84318848"/>
            <w:bookmarkStart w:id="142" w:name="_Toc104972609"/>
            <w:bookmarkStart w:id="143" w:name="_Toc123124410"/>
            <w:r w:rsidRPr="00210F36">
              <w:t>DZIAŁ NADZORU INWESTYCJI I REMONTÓW</w:t>
            </w:r>
            <w:bookmarkEnd w:id="141"/>
            <w:bookmarkEnd w:id="142"/>
            <w:r>
              <w:rPr>
                <w:rStyle w:val="Odwoanieprzypisudolnego"/>
              </w:rPr>
              <w:footnoteReference w:id="62"/>
            </w:r>
            <w:bookmarkEnd w:id="143"/>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Zastępca Dyrektora Genera</w:t>
            </w:r>
            <w:r w:rsidRPr="00210F36">
              <w:rPr>
                <w:rFonts w:eastAsia="Times New Roman"/>
              </w:rPr>
              <w:t>l</w:t>
            </w:r>
            <w:r w:rsidRPr="00210F36">
              <w:rPr>
                <w:rFonts w:eastAsia="Times New Roman"/>
              </w:rPr>
              <w:t>nego ds. Infrastruktury, Inw</w:t>
            </w:r>
            <w:r w:rsidRPr="00210F36">
              <w:rPr>
                <w:rFonts w:eastAsia="Times New Roman"/>
              </w:rPr>
              <w:t>e</w:t>
            </w:r>
            <w:r w:rsidRPr="00210F36">
              <w:rPr>
                <w:rFonts w:eastAsia="Times New Roman"/>
              </w:rPr>
              <w:t xml:space="preserv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Planowanie, organizowanie, nadzorowanie i rozliczanie wszystkich inwestycji i remontów prowadz</w:t>
            </w:r>
            <w:r w:rsidRPr="00210F36">
              <w:rPr>
                <w:rFonts w:ascii="Times New Roman" w:hAnsi="Times New Roman"/>
                <w:sz w:val="24"/>
                <w:szCs w:val="24"/>
              </w:rPr>
              <w:t>o</w:t>
            </w:r>
            <w:r w:rsidRPr="00210F36">
              <w:rPr>
                <w:rFonts w:ascii="Times New Roman" w:hAnsi="Times New Roman"/>
                <w:sz w:val="24"/>
                <w:szCs w:val="24"/>
              </w:rPr>
              <w:t xml:space="preserve">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4318E7">
            <w:pPr>
              <w:numPr>
                <w:ilvl w:val="0"/>
                <w:numId w:val="209"/>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4318E7">
            <w:pPr>
              <w:numPr>
                <w:ilvl w:val="0"/>
                <w:numId w:val="209"/>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w:t>
            </w:r>
            <w:r w:rsidRPr="00210F36">
              <w:t>a</w:t>
            </w:r>
            <w:r w:rsidRPr="00210F36">
              <w:t>nych, przepisów prawa oraz zgłaszanych przez użytkowników potrzeb.</w:t>
            </w:r>
          </w:p>
          <w:p w14:paraId="6F421339" w14:textId="77777777" w:rsidR="0070335A" w:rsidRPr="00210F36" w:rsidRDefault="0070335A" w:rsidP="004318E7">
            <w:pPr>
              <w:numPr>
                <w:ilvl w:val="0"/>
                <w:numId w:val="209"/>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w:t>
            </w:r>
            <w:r w:rsidRPr="00210F36">
              <w:rPr>
                <w:szCs w:val="24"/>
              </w:rPr>
              <w:t>o</w:t>
            </w:r>
            <w:r w:rsidRPr="00210F36">
              <w:rPr>
                <w:szCs w:val="24"/>
              </w:rPr>
              <w:t>wych obiektów, przepisów prawa, otrzymanych do realizacji wniosków, rekomendacji Dyrekt</w:t>
            </w:r>
            <w:r w:rsidRPr="00210F36">
              <w:rPr>
                <w:szCs w:val="24"/>
              </w:rPr>
              <w:t>o</w:t>
            </w:r>
            <w:r w:rsidRPr="00210F36">
              <w:rPr>
                <w:szCs w:val="24"/>
              </w:rPr>
              <w:t>ra Generalnego i jego Zastępców. Przedkładanie propozycji planu Radzie Uczelni po jego z</w:t>
            </w:r>
            <w:r w:rsidRPr="00210F36">
              <w:rPr>
                <w:szCs w:val="24"/>
              </w:rPr>
              <w:t>a</w:t>
            </w:r>
            <w:r w:rsidRPr="00210F36">
              <w:rPr>
                <w:szCs w:val="24"/>
              </w:rPr>
              <w:t>twierdzeniu przez Dyrektora Generalnego.</w:t>
            </w:r>
          </w:p>
          <w:p w14:paraId="54E85549" w14:textId="77777777" w:rsidR="0070335A" w:rsidRPr="00210F36" w:rsidRDefault="0070335A" w:rsidP="004318E7">
            <w:pPr>
              <w:numPr>
                <w:ilvl w:val="0"/>
                <w:numId w:val="209"/>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w:t>
            </w:r>
            <w:r w:rsidRPr="00210F36">
              <w:rPr>
                <w:szCs w:val="24"/>
              </w:rPr>
              <w:t>a</w:t>
            </w:r>
            <w:r w:rsidRPr="00210F36">
              <w:rPr>
                <w:szCs w:val="24"/>
              </w:rPr>
              <w:t>kresie.</w:t>
            </w:r>
          </w:p>
          <w:p w14:paraId="701CBACB" w14:textId="77777777" w:rsidR="0070335A" w:rsidRPr="00210F36" w:rsidRDefault="0070335A" w:rsidP="004318E7">
            <w:pPr>
              <w:numPr>
                <w:ilvl w:val="0"/>
                <w:numId w:val="209"/>
              </w:numPr>
              <w:spacing w:line="276" w:lineRule="auto"/>
              <w:rPr>
                <w:szCs w:val="24"/>
              </w:rPr>
            </w:pPr>
            <w:r w:rsidRPr="00210F36">
              <w:rPr>
                <w:szCs w:val="24"/>
              </w:rPr>
              <w:t>Zlecanie wykonania dokumentacji technicznej, przygotowywanie umów oraz bieżąca wspó</w:t>
            </w:r>
            <w:r w:rsidRPr="00210F36">
              <w:rPr>
                <w:szCs w:val="24"/>
              </w:rPr>
              <w:t>ł</w:t>
            </w:r>
            <w:r w:rsidRPr="00210F36">
              <w:rPr>
                <w:szCs w:val="24"/>
              </w:rPr>
              <w:t>praca z jednostkami projektowymi w zakresie:</w:t>
            </w:r>
          </w:p>
          <w:p w14:paraId="1936DF7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4318E7">
            <w:pPr>
              <w:numPr>
                <w:ilvl w:val="0"/>
                <w:numId w:val="209"/>
              </w:numPr>
              <w:spacing w:line="276" w:lineRule="auto"/>
              <w:rPr>
                <w:szCs w:val="24"/>
              </w:rPr>
            </w:pPr>
            <w:r w:rsidRPr="00210F36">
              <w:rPr>
                <w:szCs w:val="24"/>
              </w:rPr>
              <w:t>Nadzór nad wykonywanymi robotami budowlanymi:</w:t>
            </w:r>
          </w:p>
          <w:p w14:paraId="4B59240C"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lastRenderedPageBreak/>
              <w:t>szacowanie i potwierdzanie finansowego wykonanych zadań.</w:t>
            </w:r>
          </w:p>
          <w:p w14:paraId="5618FFC9" w14:textId="77777777" w:rsidR="0070335A" w:rsidRPr="00210F36" w:rsidRDefault="0070335A" w:rsidP="004318E7">
            <w:pPr>
              <w:numPr>
                <w:ilvl w:val="0"/>
                <w:numId w:val="209"/>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przygotowaniem dokumentacji niezbędnej do rozpoczęcia realizacji inwestycji, </w:t>
            </w:r>
          </w:p>
          <w:p w14:paraId="28D0A05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w:t>
            </w:r>
            <w:r w:rsidRPr="00210F36">
              <w:rPr>
                <w:rFonts w:eastAsia="Times New Roman"/>
                <w:color w:val="auto"/>
                <w:szCs w:val="24"/>
                <w:lang w:eastAsia="pl-PL"/>
              </w:rPr>
              <w:t>a</w:t>
            </w:r>
            <w:r w:rsidRPr="00210F36">
              <w:rPr>
                <w:rFonts w:eastAsia="Times New Roman"/>
                <w:color w:val="auto"/>
                <w:szCs w:val="24"/>
                <w:lang w:eastAsia="pl-PL"/>
              </w:rPr>
              <w:t>stosowanych rozwiązań technicznych,</w:t>
            </w:r>
          </w:p>
          <w:p w14:paraId="50E25AB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w:t>
            </w:r>
            <w:r w:rsidRPr="00210F36">
              <w:rPr>
                <w:rFonts w:eastAsia="Times New Roman"/>
                <w:color w:val="auto"/>
                <w:spacing w:val="-4"/>
                <w:szCs w:val="24"/>
                <w:lang w:eastAsia="pl-PL"/>
              </w:rPr>
              <w:t>i</w:t>
            </w:r>
            <w:r w:rsidRPr="00210F36">
              <w:rPr>
                <w:rFonts w:eastAsia="Times New Roman"/>
                <w:color w:val="auto"/>
                <w:spacing w:val="-4"/>
                <w:szCs w:val="24"/>
                <w:lang w:eastAsia="pl-PL"/>
              </w:rPr>
              <w:t>wość,</w:t>
            </w:r>
          </w:p>
          <w:p w14:paraId="4F17214A"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4318E7">
            <w:pPr>
              <w:numPr>
                <w:ilvl w:val="0"/>
                <w:numId w:val="209"/>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w:t>
            </w:r>
            <w:r w:rsidRPr="00210F36">
              <w:rPr>
                <w:color w:val="auto"/>
                <w:szCs w:val="24"/>
              </w:rPr>
              <w:t>ą</w:t>
            </w:r>
            <w:r w:rsidRPr="00210F36">
              <w:rPr>
                <w:color w:val="auto"/>
                <w:szCs w:val="24"/>
              </w:rPr>
              <w:t>cymi przepisami prawa,</w:t>
            </w:r>
          </w:p>
          <w:p w14:paraId="2CAD2FB4"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4318E7">
            <w:pPr>
              <w:numPr>
                <w:ilvl w:val="0"/>
                <w:numId w:val="209"/>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4318E7">
            <w:pPr>
              <w:pStyle w:val="Akapitzlist"/>
              <w:numPr>
                <w:ilvl w:val="0"/>
                <w:numId w:val="209"/>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w:t>
            </w:r>
            <w:r w:rsidRPr="00210F36">
              <w:rPr>
                <w:color w:val="auto"/>
                <w:szCs w:val="24"/>
              </w:rPr>
              <w:t>a</w:t>
            </w:r>
            <w:r w:rsidRPr="00210F36">
              <w:rPr>
                <w:color w:val="auto"/>
                <w:szCs w:val="24"/>
              </w:rPr>
              <w:t>gana.</w:t>
            </w:r>
          </w:p>
          <w:p w14:paraId="65DD15CF" w14:textId="77777777" w:rsidR="0070335A" w:rsidRPr="00210F36" w:rsidRDefault="0070335A" w:rsidP="004318E7">
            <w:pPr>
              <w:numPr>
                <w:ilvl w:val="0"/>
                <w:numId w:val="209"/>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4318E7">
            <w:pPr>
              <w:numPr>
                <w:ilvl w:val="0"/>
                <w:numId w:val="209"/>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4318E7">
            <w:pPr>
              <w:numPr>
                <w:ilvl w:val="0"/>
                <w:numId w:val="209"/>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4318E7">
            <w:pPr>
              <w:numPr>
                <w:ilvl w:val="0"/>
                <w:numId w:val="209"/>
              </w:numPr>
              <w:spacing w:line="276" w:lineRule="auto"/>
              <w:rPr>
                <w:szCs w:val="24"/>
              </w:rPr>
            </w:pPr>
            <w:r w:rsidRPr="00210F36">
              <w:rPr>
                <w:szCs w:val="24"/>
              </w:rPr>
              <w:t>Nadzorowanie przebiegu realizacji Umów na roboty budowlane w zakresie zgodności z dok</w:t>
            </w:r>
            <w:r w:rsidRPr="00210F36">
              <w:rPr>
                <w:szCs w:val="24"/>
              </w:rPr>
              <w:t>u</w:t>
            </w:r>
            <w:r w:rsidRPr="00210F36">
              <w:rPr>
                <w:szCs w:val="24"/>
              </w:rPr>
              <w:t>mentacją techniczną, prawidłowości zastosowanych rozwiązań technicznych oraz dokonywanie odbiorów częściowych, końcowych i ostatecznych po wykonaniu przedmiotu Umowy i przek</w:t>
            </w:r>
            <w:r w:rsidRPr="00210F36">
              <w:rPr>
                <w:szCs w:val="24"/>
              </w:rPr>
              <w:t>a</w:t>
            </w:r>
            <w:r w:rsidRPr="00210F36">
              <w:rPr>
                <w:szCs w:val="24"/>
              </w:rPr>
              <w:t xml:space="preserve">zywanie użytkownikom, sprawdzanie zgodności wykonania elementów robót z dokumentacją, zatwierdzanie materiałów budowlanych do wybudowania. </w:t>
            </w:r>
          </w:p>
          <w:p w14:paraId="0FD7D07B" w14:textId="77777777" w:rsidR="0070335A" w:rsidRPr="00210F36" w:rsidRDefault="0070335A" w:rsidP="004318E7">
            <w:pPr>
              <w:numPr>
                <w:ilvl w:val="0"/>
                <w:numId w:val="209"/>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4318E7">
            <w:pPr>
              <w:numPr>
                <w:ilvl w:val="0"/>
                <w:numId w:val="209"/>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4318E7">
            <w:pPr>
              <w:numPr>
                <w:ilvl w:val="0"/>
                <w:numId w:val="209"/>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4318E7">
            <w:pPr>
              <w:numPr>
                <w:ilvl w:val="0"/>
                <w:numId w:val="209"/>
              </w:numPr>
              <w:spacing w:line="276" w:lineRule="auto"/>
              <w:rPr>
                <w:szCs w:val="24"/>
              </w:rPr>
            </w:pPr>
            <w:r w:rsidRPr="00210F36">
              <w:rPr>
                <w:szCs w:val="24"/>
              </w:rPr>
              <w:t>Współpraca z Działem Serwisu Technicznego w zakresie dokonywania przeglądów gwarancy</w:t>
            </w:r>
            <w:r w:rsidRPr="00210F36">
              <w:rPr>
                <w:szCs w:val="24"/>
              </w:rPr>
              <w:t>j</w:t>
            </w:r>
            <w:r w:rsidRPr="00210F36">
              <w:rPr>
                <w:szCs w:val="24"/>
              </w:rPr>
              <w:t>nych oraz okresowych.</w:t>
            </w:r>
          </w:p>
        </w:tc>
      </w:tr>
    </w:tbl>
    <w:p w14:paraId="65147E46" w14:textId="77777777" w:rsidR="0070335A" w:rsidRDefault="0070335A">
      <w:pPr>
        <w:spacing w:after="200" w:line="276" w:lineRule="auto"/>
      </w:pP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lastRenderedPageBreak/>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0EFF114E" w:rsidR="00682416" w:rsidRPr="00A334B7" w:rsidRDefault="00682416" w:rsidP="008654ED">
            <w:pPr>
              <w:pStyle w:val="Nagwek3"/>
              <w:spacing w:before="120"/>
            </w:pPr>
            <w:bookmarkStart w:id="144" w:name="_Toc31718341"/>
            <w:bookmarkStart w:id="145" w:name="_Toc104972616"/>
            <w:bookmarkStart w:id="146" w:name="_Toc123124411"/>
            <w:r w:rsidRPr="00A334B7">
              <w:t>DZIAŁ SERWISU TECHNICZNEGO</w:t>
            </w:r>
            <w:bookmarkEnd w:id="144"/>
            <w:bookmarkEnd w:id="145"/>
            <w:r>
              <w:rPr>
                <w:rStyle w:val="Odwoanieprzypisudolnego"/>
              </w:rPr>
              <w:footnoteReference w:id="63"/>
            </w:r>
            <w:bookmarkEnd w:id="146"/>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w:t>
            </w:r>
            <w:r w:rsidRPr="00A334B7">
              <w:rPr>
                <w:rFonts w:eastAsia="Times New Roman"/>
              </w:rPr>
              <w:t>l</w:t>
            </w:r>
            <w:r w:rsidRPr="00A334B7">
              <w:rPr>
                <w:rFonts w:eastAsia="Times New Roman"/>
              </w:rPr>
              <w:t>nego ds. Infrastruktury, Inw</w:t>
            </w:r>
            <w:r w:rsidRPr="00A334B7">
              <w:rPr>
                <w:rFonts w:eastAsia="Times New Roman"/>
              </w:rPr>
              <w:t>e</w:t>
            </w:r>
            <w:r w:rsidRPr="00A334B7">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4318E7">
            <w:pPr>
              <w:pStyle w:val="Zwykytekst"/>
              <w:numPr>
                <w:ilvl w:val="0"/>
                <w:numId w:val="170"/>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4318E7">
            <w:pPr>
              <w:pStyle w:val="Zwykytekst"/>
              <w:numPr>
                <w:ilvl w:val="0"/>
                <w:numId w:val="170"/>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Podejmowanie działań mających na celu zapewnienie bezpieczeństwa środowiska i ludzi przybywaj</w:t>
            </w:r>
            <w:r w:rsidRPr="00A334B7">
              <w:rPr>
                <w:color w:val="auto"/>
              </w:rPr>
              <w:t>ą</w:t>
            </w:r>
            <w:r w:rsidRPr="00A334B7">
              <w:rPr>
                <w:color w:val="auto"/>
              </w:rPr>
              <w:t>cych na terenie Campusu.</w:t>
            </w:r>
          </w:p>
          <w:p w14:paraId="669AF7B3"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w zakresie przeglądów, konserwacji i serwisu gwarancyjnego sprzętu i urządzeń i</w:t>
            </w:r>
            <w:r w:rsidRPr="00A334B7">
              <w:rPr>
                <w:color w:val="auto"/>
              </w:rPr>
              <w:t>n</w:t>
            </w:r>
            <w:r w:rsidRPr="00A334B7">
              <w:rPr>
                <w:color w:val="auto"/>
              </w:rPr>
              <w:t xml:space="preserve">frastruktury technicznej budynków i budowli. </w:t>
            </w:r>
          </w:p>
          <w:p w14:paraId="4D45471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postępowań o wartości szacunkowej netto nieprzekraczającej wyrażonej w złotych ró</w:t>
            </w:r>
            <w:r w:rsidRPr="00A334B7">
              <w:rPr>
                <w:color w:val="auto"/>
              </w:rPr>
              <w:t>w</w:t>
            </w:r>
            <w:r w:rsidRPr="00A334B7">
              <w:rPr>
                <w:color w:val="auto"/>
              </w:rPr>
              <w:t>nowartości kwoty 30 000 euro.</w:t>
            </w:r>
          </w:p>
          <w:p w14:paraId="4071EFCC"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Dokonywanie okresowych przeglądów stanu technicznego obiektów Uczelni, w tym stanu techniczn</w:t>
            </w:r>
            <w:r w:rsidRPr="00A334B7">
              <w:rPr>
                <w:bCs/>
                <w:color w:val="auto"/>
              </w:rPr>
              <w:t>e</w:t>
            </w:r>
            <w:r w:rsidRPr="00A334B7">
              <w:rPr>
                <w:bCs/>
                <w:color w:val="auto"/>
              </w:rPr>
              <w:t>go sal wykładowych, sieci oraz urządzeń elektroenergetycznych i telekomunikacyjnych.</w:t>
            </w:r>
          </w:p>
          <w:p w14:paraId="6E094AEF"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Opracowanie planów rzeczowo-finansowych w zakresie rozbudowy, przebudowy i modernizacji urz</w:t>
            </w:r>
            <w:r w:rsidRPr="00A334B7">
              <w:rPr>
                <w:bCs/>
                <w:color w:val="auto"/>
              </w:rPr>
              <w:t>ą</w:t>
            </w:r>
            <w:r w:rsidRPr="00A334B7">
              <w:rPr>
                <w:bCs/>
                <w:color w:val="auto"/>
              </w:rPr>
              <w:t>dzeń infrastruktury technicznej budynków.</w:t>
            </w:r>
          </w:p>
          <w:p w14:paraId="758CAD41"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Nadzoru Inwestycji i Remontów w zakresie dokonywania przeglądów gwara</w:t>
            </w:r>
            <w:r w:rsidRPr="00A334B7">
              <w:rPr>
                <w:color w:val="auto"/>
              </w:rPr>
              <w:t>n</w:t>
            </w:r>
            <w:r w:rsidRPr="00A334B7">
              <w:rPr>
                <w:color w:val="auto"/>
              </w:rPr>
              <w:t>cyjnych.</w:t>
            </w:r>
          </w:p>
          <w:p w14:paraId="4F2AC6C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Eksploatacji w zakresie prowadzenia nadzoru nad wykonywaniem usług p</w:t>
            </w:r>
            <w:r w:rsidRPr="00A334B7">
              <w:rPr>
                <w:color w:val="auto"/>
              </w:rPr>
              <w:t>o</w:t>
            </w:r>
            <w:r w:rsidRPr="00A334B7">
              <w:rPr>
                <w:color w:val="auto"/>
              </w:rPr>
              <w:t>rządkowych na terenie Campusu.</w:t>
            </w:r>
          </w:p>
          <w:p w14:paraId="37188B4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Planowanie, prowadzenie ewidencji i rozliczanie kosztów działalności Sekcji Utrzymania Infrastrukt</w:t>
            </w:r>
            <w:r w:rsidRPr="00A334B7">
              <w:rPr>
                <w:color w:val="auto"/>
              </w:rPr>
              <w:t>u</w:t>
            </w:r>
            <w:r w:rsidRPr="00A334B7">
              <w:rPr>
                <w:color w:val="auto"/>
              </w:rPr>
              <w:t>ry Technicznej w Campusie Pasteura i Campusie Borowska.</w:t>
            </w:r>
          </w:p>
          <w:p w14:paraId="43A4B5A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682416">
            <w:pPr>
              <w:pStyle w:val="Akapitzlist"/>
              <w:numPr>
                <w:ilvl w:val="0"/>
                <w:numId w:val="121"/>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682416">
            <w:pPr>
              <w:pStyle w:val="Zwykytekst"/>
              <w:numPr>
                <w:ilvl w:val="0"/>
                <w:numId w:val="121"/>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682416">
            <w:pPr>
              <w:pStyle w:val="Akapitzlist"/>
              <w:numPr>
                <w:ilvl w:val="0"/>
                <w:numId w:val="121"/>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przeglądu obiektów w zakresie wymogów przeciwpożarowych, w szczególności prz</w:t>
            </w:r>
            <w:r w:rsidRPr="00A334B7">
              <w:rPr>
                <w:color w:val="auto"/>
              </w:rPr>
              <w:t>e</w:t>
            </w:r>
            <w:r w:rsidRPr="00A334B7">
              <w:rPr>
                <w:color w:val="auto"/>
              </w:rPr>
              <w:t>glądu sprzętu i urządzeń ppoż. oraz zapewnienia właściwego oznakowania i utrzymania dróg ewaku</w:t>
            </w:r>
            <w:r w:rsidRPr="00A334B7">
              <w:rPr>
                <w:color w:val="auto"/>
              </w:rPr>
              <w:t>a</w:t>
            </w:r>
            <w:r w:rsidRPr="00A334B7">
              <w:rPr>
                <w:color w:val="auto"/>
              </w:rPr>
              <w:t>cyjnych i pożarowych.</w:t>
            </w:r>
          </w:p>
          <w:p w14:paraId="0EFF114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w:t>
            </w:r>
            <w:r w:rsidRPr="00A334B7">
              <w:rPr>
                <w:color w:val="auto"/>
              </w:rPr>
              <w:t>u</w:t>
            </w:r>
            <w:r w:rsidRPr="00A334B7">
              <w:rPr>
                <w:color w:val="auto"/>
              </w:rPr>
              <w:t>waniem nad terminową realizacją zaleceń, nakazów, decyzji i zarządzeń.</w:t>
            </w:r>
          </w:p>
          <w:p w14:paraId="6A47A7B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Sprawowanie opieki nad aparaturą naukowo-badawczą oraz dydaktyczną w całym okresie gwarancy</w:t>
            </w:r>
            <w:r w:rsidRPr="00A334B7">
              <w:rPr>
                <w:color w:val="auto"/>
              </w:rPr>
              <w:t>j</w:t>
            </w:r>
            <w:r w:rsidRPr="00A334B7">
              <w:rPr>
                <w:color w:val="auto"/>
              </w:rPr>
              <w:t>nym, tj. sprowadzanie serwisu, wysyłka urządzeń do naprawy oraz odbiór urządzenia po naprawie i przekazywanie użytkownikowi.</w:t>
            </w:r>
          </w:p>
          <w:p w14:paraId="094962B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innymi jednostkami organizacyjnymi w zakresie instalowania i uruchamiania nowo p</w:t>
            </w:r>
            <w:r w:rsidRPr="00A334B7">
              <w:rPr>
                <w:color w:val="auto"/>
              </w:rPr>
              <w:t>o</w:t>
            </w:r>
            <w:r w:rsidRPr="00A334B7">
              <w:rPr>
                <w:color w:val="auto"/>
              </w:rPr>
              <w:t>zyskanej aparatury.</w:t>
            </w:r>
          </w:p>
          <w:p w14:paraId="5F5D6DB5"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corocznych przeglądów sprawności technicznej sprzętów znajdujących się w salach w</w:t>
            </w:r>
            <w:r w:rsidRPr="00A334B7">
              <w:rPr>
                <w:color w:val="auto"/>
              </w:rPr>
              <w:t>y</w:t>
            </w:r>
            <w:r w:rsidRPr="00A334B7">
              <w:rPr>
                <w:color w:val="auto"/>
              </w:rPr>
              <w:t>kładowych.</w:t>
            </w:r>
          </w:p>
          <w:p w14:paraId="1E46A76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Przeprowadzanie napraw i konserwacji aparatury w ramach własnych lub za pośrednictwem specjal</w:t>
            </w:r>
            <w:r w:rsidRPr="00A334B7">
              <w:rPr>
                <w:color w:val="auto"/>
              </w:rPr>
              <w:t>i</w:t>
            </w:r>
            <w:r w:rsidRPr="00A334B7">
              <w:rPr>
                <w:color w:val="auto"/>
              </w:rPr>
              <w:t>stycznych firm serwisowych.</w:t>
            </w:r>
          </w:p>
          <w:p w14:paraId="4D56DBD2"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Przygotowywanie umów dotyczących przeglądów technicznych, napraw i konserwacji aparatury z je</w:t>
            </w:r>
            <w:r w:rsidRPr="00A334B7">
              <w:rPr>
                <w:color w:val="auto"/>
              </w:rPr>
              <w:t>d</w:t>
            </w:r>
            <w:r w:rsidRPr="00A334B7">
              <w:rPr>
                <w:color w:val="auto"/>
              </w:rPr>
              <w:t>nostkami spoza Uczelni.</w:t>
            </w:r>
          </w:p>
          <w:p w14:paraId="183BF0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682416">
            <w:pPr>
              <w:pStyle w:val="Default"/>
              <w:numPr>
                <w:ilvl w:val="1"/>
                <w:numId w:val="121"/>
              </w:numPr>
              <w:spacing w:line="276" w:lineRule="auto"/>
              <w:ind w:left="873" w:hanging="426"/>
              <w:rPr>
                <w:bCs/>
                <w:color w:val="auto"/>
              </w:rPr>
            </w:pPr>
            <w:r w:rsidRPr="00A334B7">
              <w:rPr>
                <w:bCs/>
                <w:color w:val="auto"/>
              </w:rPr>
              <w:t>Prowadzenie dokumentacji świadczonych usług zgodnie z instrukcją obiegu dokumentów (zl</w:t>
            </w:r>
            <w:r w:rsidRPr="00A334B7">
              <w:rPr>
                <w:bCs/>
                <w:color w:val="auto"/>
              </w:rPr>
              <w:t>e</w:t>
            </w:r>
            <w:r w:rsidRPr="00A334B7">
              <w:rPr>
                <w:bCs/>
                <w:color w:val="auto"/>
              </w:rPr>
              <w:t>cenia, karty pracy, rozliczenia materiałowe, protokoły przerobu, RW, ewidencja wydanych n</w:t>
            </w:r>
            <w:r w:rsidRPr="00A334B7">
              <w:rPr>
                <w:bCs/>
                <w:color w:val="auto"/>
              </w:rPr>
              <w:t>a</w:t>
            </w:r>
            <w:r w:rsidRPr="00A334B7">
              <w:rPr>
                <w:bCs/>
                <w:color w:val="auto"/>
              </w:rPr>
              <w:t>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4318E7">
            <w:pPr>
              <w:pStyle w:val="Default"/>
              <w:numPr>
                <w:ilvl w:val="0"/>
                <w:numId w:val="187"/>
              </w:numPr>
              <w:spacing w:line="276" w:lineRule="auto"/>
              <w:jc w:val="both"/>
              <w:rPr>
                <w:color w:val="auto"/>
                <w:spacing w:val="4"/>
              </w:rPr>
            </w:pPr>
            <w:r w:rsidRPr="00A334B7">
              <w:rPr>
                <w:bCs/>
                <w:color w:val="auto"/>
              </w:rPr>
              <w:t>Prowadzenie dokumentacji świadczonych usług zgodnie z instrukcją obiegu dokumentów (zlec</w:t>
            </w:r>
            <w:r w:rsidRPr="00A334B7">
              <w:rPr>
                <w:bCs/>
                <w:color w:val="auto"/>
              </w:rPr>
              <w:t>e</w:t>
            </w:r>
            <w:r w:rsidRPr="00A334B7">
              <w:rPr>
                <w:bCs/>
                <w:color w:val="auto"/>
              </w:rPr>
              <w:t>nia, karty pracy, rozliczenia materiałowe, protokoły przerobu, RW, ewidencja wydanych narz</w:t>
            </w:r>
            <w:r w:rsidRPr="00A334B7">
              <w:rPr>
                <w:bCs/>
                <w:color w:val="auto"/>
              </w:rPr>
              <w:t>ę</w:t>
            </w:r>
            <w:r w:rsidRPr="00A334B7">
              <w:rPr>
                <w:bCs/>
                <w:color w:val="auto"/>
              </w:rPr>
              <w:t>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p w14:paraId="2DBCF984" w14:textId="5BB92F9E"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121172C9" w:rsidR="00682416" w:rsidRPr="00C94C19" w:rsidRDefault="00682416" w:rsidP="008654ED">
            <w:pPr>
              <w:pStyle w:val="Nagwek3"/>
              <w:spacing w:before="120"/>
              <w:ind w:left="501"/>
              <w:rPr>
                <w:strike/>
              </w:rPr>
            </w:pPr>
            <w:bookmarkStart w:id="147" w:name="_Toc104972615"/>
            <w:bookmarkStart w:id="148" w:name="_Toc430695265"/>
            <w:bookmarkStart w:id="149" w:name="_Toc123124412"/>
            <w:r w:rsidRPr="00C94C19">
              <w:rPr>
                <w:rFonts w:eastAsia="Times New Roman"/>
              </w:rPr>
              <w:t xml:space="preserve">ZASTĘPCA DYREKTORA GENERALNEGO </w:t>
            </w:r>
            <w:r w:rsidRPr="00C94C19">
              <w:rPr>
                <w:rFonts w:eastAsia="Times New Roman"/>
              </w:rPr>
              <w:br/>
              <w:t>DS. ORGANIZACYJNYCH</w:t>
            </w:r>
            <w:bookmarkEnd w:id="147"/>
            <w:r w:rsidRPr="00C47A73" w:rsidDel="00B47F42">
              <w:t xml:space="preserve"> </w:t>
            </w:r>
            <w:bookmarkEnd w:id="148"/>
            <w:r w:rsidRPr="00682416">
              <w:rPr>
                <w:rStyle w:val="Odwoanieprzypisudolnego"/>
              </w:rPr>
              <w:footnoteReference w:id="64"/>
            </w:r>
            <w:bookmarkEnd w:id="149"/>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w:t>
            </w:r>
            <w:r w:rsidRPr="005700C1">
              <w:rPr>
                <w:szCs w:val="24"/>
              </w:rPr>
              <w:t>a</w:t>
            </w:r>
            <w:r w:rsidRPr="005700C1">
              <w:rPr>
                <w:szCs w:val="24"/>
              </w:rPr>
              <w:t>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w:t>
            </w:r>
            <w:r w:rsidRPr="005700C1">
              <w:rPr>
                <w:szCs w:val="24"/>
              </w:rPr>
              <w:t>n</w:t>
            </w:r>
            <w:r w:rsidRPr="005700C1">
              <w:rPr>
                <w:szCs w:val="24"/>
              </w:rPr>
              <w:t>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682416">
            <w:pPr>
              <w:pStyle w:val="Akapitzlist"/>
              <w:numPr>
                <w:ilvl w:val="0"/>
                <w:numId w:val="118"/>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w:t>
            </w:r>
            <w:r w:rsidRPr="00C94C19">
              <w:rPr>
                <w:color w:val="auto"/>
                <w:szCs w:val="24"/>
              </w:rPr>
              <w:t>a</w:t>
            </w:r>
            <w:r w:rsidRPr="00C94C19">
              <w:rPr>
                <w:color w:val="auto"/>
                <w:szCs w:val="24"/>
              </w:rPr>
              <w:t>kupów, transportu i obsługi technicznej infrastruktury Uczelni</w:t>
            </w:r>
            <w:r>
              <w:rPr>
                <w:color w:val="auto"/>
                <w:szCs w:val="24"/>
              </w:rPr>
              <w:t>,</w:t>
            </w:r>
          </w:p>
          <w:p w14:paraId="4E0B1170"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682416">
            <w:pPr>
              <w:numPr>
                <w:ilvl w:val="0"/>
                <w:numId w:val="117"/>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w:t>
            </w:r>
            <w:r w:rsidRPr="00C94C19">
              <w:rPr>
                <w:color w:val="auto"/>
                <w:szCs w:val="24"/>
              </w:rPr>
              <w:t>o</w:t>
            </w:r>
            <w:r w:rsidRPr="00C94C19">
              <w:rPr>
                <w:color w:val="auto"/>
                <w:szCs w:val="24"/>
              </w:rPr>
              <w:t>wo-spedycyjnych oraz prawidłowej gospodarki magazynowej</w:t>
            </w:r>
            <w:r>
              <w:rPr>
                <w:color w:val="auto"/>
                <w:szCs w:val="24"/>
              </w:rPr>
              <w:t>,</w:t>
            </w:r>
          </w:p>
          <w:p w14:paraId="2CFBA563"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w:t>
            </w:r>
            <w:r w:rsidRPr="00C94C19">
              <w:rPr>
                <w:color w:val="auto"/>
                <w:szCs w:val="24"/>
              </w:rPr>
              <w:t>z</w:t>
            </w:r>
            <w:r w:rsidRPr="00C94C19">
              <w:rPr>
                <w:color w:val="auto"/>
                <w:szCs w:val="24"/>
              </w:rPr>
              <w:t>nej Uczelni</w:t>
            </w:r>
            <w:r>
              <w:rPr>
                <w:color w:val="auto"/>
                <w:szCs w:val="24"/>
              </w:rPr>
              <w:t>,</w:t>
            </w:r>
          </w:p>
          <w:p w14:paraId="4D048CB9" w14:textId="77777777" w:rsidR="00682416" w:rsidRDefault="00682416" w:rsidP="00682416">
            <w:pPr>
              <w:pStyle w:val="Akapitzlist"/>
              <w:numPr>
                <w:ilvl w:val="0"/>
                <w:numId w:val="117"/>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682416">
            <w:pPr>
              <w:numPr>
                <w:ilvl w:val="0"/>
                <w:numId w:val="117"/>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w:t>
            </w:r>
            <w:r>
              <w:rPr>
                <w:spacing w:val="-6"/>
                <w:szCs w:val="24"/>
              </w:rPr>
              <w:t>n</w:t>
            </w:r>
            <w:r>
              <w:rPr>
                <w:spacing w:val="-6"/>
                <w:szCs w:val="24"/>
              </w:rPr>
              <w:t>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50" w:name="_Toc123124413"/>
            <w:r w:rsidRPr="00C94C19">
              <w:t>DZIAŁ ZAKUPÓW</w:t>
            </w:r>
            <w:bookmarkEnd w:id="150"/>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4318E7">
            <w:pPr>
              <w:pStyle w:val="Akapitzlist"/>
              <w:numPr>
                <w:ilvl w:val="0"/>
                <w:numId w:val="210"/>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4318E7">
            <w:pPr>
              <w:pStyle w:val="Nagwek5"/>
              <w:keepNext w:val="0"/>
              <w:numPr>
                <w:ilvl w:val="0"/>
                <w:numId w:val="211"/>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4318E7">
            <w:pPr>
              <w:numPr>
                <w:ilvl w:val="0"/>
                <w:numId w:val="211"/>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4318E7">
            <w:pPr>
              <w:numPr>
                <w:ilvl w:val="0"/>
                <w:numId w:val="211"/>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4318E7">
            <w:pPr>
              <w:numPr>
                <w:ilvl w:val="0"/>
                <w:numId w:val="211"/>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4318E7">
            <w:pPr>
              <w:numPr>
                <w:ilvl w:val="0"/>
                <w:numId w:val="211"/>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4318E7">
            <w:pPr>
              <w:numPr>
                <w:ilvl w:val="0"/>
                <w:numId w:val="211"/>
              </w:numPr>
              <w:tabs>
                <w:tab w:val="num" w:pos="1068"/>
                <w:tab w:val="num" w:pos="3420"/>
              </w:tabs>
              <w:spacing w:line="276" w:lineRule="auto"/>
              <w:rPr>
                <w:szCs w:val="24"/>
              </w:rPr>
            </w:pPr>
            <w:r w:rsidRPr="00C94C19">
              <w:rPr>
                <w:szCs w:val="24"/>
              </w:rPr>
              <w:t>Współgospodarowanie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4318E7">
            <w:pPr>
              <w:numPr>
                <w:ilvl w:val="0"/>
                <w:numId w:val="211"/>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4318E7">
            <w:pPr>
              <w:numPr>
                <w:ilvl w:val="0"/>
                <w:numId w:val="211"/>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4318E7">
            <w:pPr>
              <w:pStyle w:val="Akapitzlist"/>
              <w:numPr>
                <w:ilvl w:val="0"/>
                <w:numId w:val="212"/>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4318E7">
            <w:pPr>
              <w:pStyle w:val="Akapitzlist"/>
              <w:numPr>
                <w:ilvl w:val="0"/>
                <w:numId w:val="212"/>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4318E7">
            <w:pPr>
              <w:pStyle w:val="Akapitzlist"/>
              <w:numPr>
                <w:ilvl w:val="0"/>
                <w:numId w:val="211"/>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4318E7">
            <w:pPr>
              <w:pStyle w:val="Akapitzlist"/>
              <w:numPr>
                <w:ilvl w:val="0"/>
                <w:numId w:val="213"/>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4318E7">
            <w:pPr>
              <w:pStyle w:val="Akapitzlist"/>
              <w:numPr>
                <w:ilvl w:val="0"/>
                <w:numId w:val="213"/>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4318E7">
            <w:pPr>
              <w:pStyle w:val="Akapitzlist"/>
              <w:numPr>
                <w:ilvl w:val="0"/>
                <w:numId w:val="213"/>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4318E7">
            <w:pPr>
              <w:pStyle w:val="Akapitzlist"/>
              <w:numPr>
                <w:ilvl w:val="0"/>
                <w:numId w:val="213"/>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4318E7">
            <w:pPr>
              <w:pStyle w:val="Akapitzlist"/>
              <w:numPr>
                <w:ilvl w:val="0"/>
                <w:numId w:val="213"/>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4318E7">
            <w:pPr>
              <w:pStyle w:val="Akapitzlist"/>
              <w:numPr>
                <w:ilvl w:val="0"/>
                <w:numId w:val="213"/>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4318E7">
            <w:pPr>
              <w:pStyle w:val="Akapitzlist"/>
              <w:numPr>
                <w:ilvl w:val="0"/>
                <w:numId w:val="213"/>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odpraw celnych zakupionej aparatury.</w:t>
            </w:r>
          </w:p>
          <w:p w14:paraId="0EF8D3ED"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4318E7">
            <w:pPr>
              <w:pStyle w:val="Akapitzlist"/>
              <w:numPr>
                <w:ilvl w:val="0"/>
                <w:numId w:val="213"/>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lastRenderedPageBreak/>
              <w:t>nowania otrzymanymi środkami finansowymi.</w:t>
            </w:r>
          </w:p>
          <w:p w14:paraId="06545ACF"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4318E7">
            <w:pPr>
              <w:pStyle w:val="Akapitzlist"/>
              <w:numPr>
                <w:ilvl w:val="0"/>
                <w:numId w:val="213"/>
              </w:numPr>
              <w:spacing w:line="276" w:lineRule="auto"/>
              <w:rPr>
                <w:color w:val="auto"/>
              </w:rPr>
            </w:pPr>
            <w:r w:rsidRPr="00C94C19">
              <w:rPr>
                <w:color w:val="auto"/>
              </w:rPr>
              <w:t>Zakup części zmiennych i sprzętu dydaktycznego.</w:t>
            </w:r>
          </w:p>
          <w:p w14:paraId="073F56EE"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4318E7">
            <w:pPr>
              <w:pStyle w:val="Akapitzlist"/>
              <w:numPr>
                <w:ilvl w:val="0"/>
                <w:numId w:val="213"/>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4318E7">
            <w:pPr>
              <w:pStyle w:val="Akapitzlist"/>
              <w:numPr>
                <w:ilvl w:val="0"/>
                <w:numId w:val="213"/>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51" w:name="_Toc430695274"/>
            <w:bookmarkStart w:id="152" w:name="_Toc20839402"/>
            <w:bookmarkStart w:id="153" w:name="_Toc123124414"/>
            <w:r w:rsidRPr="00C94C19">
              <w:rPr>
                <w:rFonts w:eastAsia="Times New Roman"/>
              </w:rPr>
              <w:t>CENTRUM INFORMATYCZNE</w:t>
            </w:r>
            <w:bookmarkEnd w:id="151"/>
            <w:bookmarkEnd w:id="152"/>
            <w:bookmarkEnd w:id="153"/>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2C0B726" w:rsidR="00E70D3C" w:rsidRPr="00535106" w:rsidRDefault="00E70D3C" w:rsidP="008654ED">
            <w:pPr>
              <w:pStyle w:val="Nagwek3"/>
              <w:spacing w:before="120"/>
              <w:rPr>
                <w:rFonts w:cs="Times New Roman"/>
              </w:rPr>
            </w:pPr>
            <w:bookmarkStart w:id="154" w:name="_Toc104972608"/>
            <w:bookmarkStart w:id="155" w:name="_Toc123124415"/>
            <w:r w:rsidRPr="00535106">
              <w:rPr>
                <w:rFonts w:cs="Times New Roman"/>
              </w:rPr>
              <w:t>DZIAŁ ZAMÓWIEŃ PUBLICZNYCH</w:t>
            </w:r>
            <w:bookmarkEnd w:id="154"/>
            <w:r>
              <w:rPr>
                <w:rStyle w:val="Odwoanieprzypisudolnego"/>
                <w:rFonts w:cs="Times New Roman"/>
              </w:rPr>
              <w:footnoteReference w:id="65"/>
            </w:r>
            <w:bookmarkEnd w:id="15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w:t>
            </w:r>
            <w:r w:rsidRPr="00535106">
              <w:rPr>
                <w:rFonts w:eastAsia="Times New Roman"/>
              </w:rPr>
              <w:t>l</w:t>
            </w:r>
            <w:r w:rsidRPr="00535106">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4318E7">
            <w:pPr>
              <w:pStyle w:val="Zwykytekst"/>
              <w:numPr>
                <w:ilvl w:val="0"/>
                <w:numId w:val="170"/>
              </w:numPr>
              <w:spacing w:line="276" w:lineRule="auto"/>
              <w:ind w:left="284" w:hanging="284"/>
              <w:jc w:val="both"/>
              <w:rPr>
                <w:rFonts w:ascii="Times New Roman" w:hAnsi="Times New Roman"/>
                <w:sz w:val="24"/>
                <w:szCs w:val="24"/>
              </w:rPr>
            </w:pPr>
            <w:r w:rsidRPr="00535106">
              <w:rPr>
                <w:rFonts w:ascii="Times New Roman" w:hAnsi="Times New Roman"/>
                <w:sz w:val="24"/>
                <w:szCs w:val="24"/>
              </w:rPr>
              <w:t>Przygotowywanie, prowadzenie i dokumentowanie postępowań o udzielenie zamówienia public</w:t>
            </w:r>
            <w:r w:rsidRPr="00535106">
              <w:rPr>
                <w:rFonts w:ascii="Times New Roman" w:hAnsi="Times New Roman"/>
                <w:sz w:val="24"/>
                <w:szCs w:val="24"/>
              </w:rPr>
              <w:t>z</w:t>
            </w:r>
            <w:r w:rsidRPr="00535106">
              <w:rPr>
                <w:rFonts w:ascii="Times New Roman" w:hAnsi="Times New Roman"/>
                <w:sz w:val="24"/>
                <w:szCs w:val="24"/>
              </w:rPr>
              <w:t xml:space="preserve">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E70D3C">
            <w:pPr>
              <w:numPr>
                <w:ilvl w:val="0"/>
                <w:numId w:val="122"/>
              </w:numPr>
              <w:tabs>
                <w:tab w:val="clear" w:pos="360"/>
                <w:tab w:val="num" w:pos="567"/>
              </w:tabs>
              <w:autoSpaceDE w:val="0"/>
              <w:autoSpaceDN w:val="0"/>
              <w:adjustRightInd w:val="0"/>
              <w:spacing w:line="276" w:lineRule="auto"/>
              <w:ind w:left="426"/>
              <w:rPr>
                <w:spacing w:val="-4"/>
                <w:szCs w:val="24"/>
              </w:rPr>
            </w:pPr>
            <w:r w:rsidRPr="00535106">
              <w:rPr>
                <w:spacing w:val="-4"/>
                <w:szCs w:val="24"/>
              </w:rPr>
              <w:t>Przyjmowanie oraz rejestracja kompletnych wniosków składanych przez jednostki organizacyjne, tj. wniosków z ustaloną wartością szacunkową zamówienia, wyczerpującym opisem przedmiotu zam</w:t>
            </w:r>
            <w:r w:rsidRPr="00535106">
              <w:rPr>
                <w:spacing w:val="-4"/>
                <w:szCs w:val="24"/>
              </w:rPr>
              <w:t>ó</w:t>
            </w:r>
            <w:r w:rsidRPr="00535106">
              <w:rPr>
                <w:spacing w:val="-4"/>
                <w:szCs w:val="24"/>
              </w:rPr>
              <w:t xml:space="preserve">wienia, zgodnym z przepisami dotyczącymi zamówień publicznych oraz adnotacją o zablokowaniu środków na realizację zamówienia. </w:t>
            </w:r>
          </w:p>
          <w:p w14:paraId="10F04D2E"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w:t>
            </w:r>
            <w:r w:rsidRPr="00535106">
              <w:rPr>
                <w:rFonts w:ascii="Times New Roman" w:hAnsi="Times New Roman"/>
                <w:spacing w:val="-4"/>
                <w:sz w:val="24"/>
                <w:szCs w:val="24"/>
              </w:rPr>
              <w:t>r</w:t>
            </w:r>
            <w:r w:rsidRPr="00535106">
              <w:rPr>
                <w:rFonts w:ascii="Times New Roman" w:hAnsi="Times New Roman"/>
                <w:spacing w:val="-4"/>
                <w:sz w:val="24"/>
                <w:szCs w:val="24"/>
              </w:rPr>
              <w:t>ganizacyjne w celu ustalenia właściwej procedury udzielenia zamówienia.</w:t>
            </w:r>
          </w:p>
          <w:p w14:paraId="6DCDA6D7"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w:t>
            </w:r>
            <w:r w:rsidRPr="00535106">
              <w:rPr>
                <w:rFonts w:ascii="Times New Roman" w:hAnsi="Times New Roman"/>
                <w:spacing w:val="-2"/>
                <w:sz w:val="24"/>
                <w:szCs w:val="24"/>
              </w:rPr>
              <w:t>a</w:t>
            </w:r>
            <w:r w:rsidRPr="00535106">
              <w:rPr>
                <w:rFonts w:ascii="Times New Roman" w:hAnsi="Times New Roman"/>
                <w:spacing w:val="-2"/>
                <w:sz w:val="24"/>
                <w:szCs w:val="24"/>
              </w:rPr>
              <w:t>mówienia, w zależności od okoliczności przewidzianych przepisami o zamówieniach publicznych.</w:t>
            </w:r>
          </w:p>
          <w:p w14:paraId="05866ABD"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du Publikacji Unii E</w:t>
            </w:r>
            <w:r w:rsidRPr="00535106">
              <w:rPr>
                <w:rFonts w:ascii="Times New Roman" w:hAnsi="Times New Roman"/>
                <w:bCs/>
                <w:sz w:val="24"/>
                <w:szCs w:val="24"/>
              </w:rPr>
              <w:t>u</w:t>
            </w:r>
            <w:r w:rsidRPr="00535106">
              <w:rPr>
                <w:rFonts w:ascii="Times New Roman" w:hAnsi="Times New Roman"/>
                <w:bCs/>
                <w:sz w:val="24"/>
                <w:szCs w:val="24"/>
              </w:rPr>
              <w:t xml:space="preserve">ropejskiej oraz prasy. </w:t>
            </w:r>
          </w:p>
          <w:p w14:paraId="3857FC02"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określanie wysokości w</w:t>
            </w:r>
            <w:r w:rsidRPr="00535106">
              <w:rPr>
                <w:rFonts w:ascii="Times New Roman" w:hAnsi="Times New Roman"/>
                <w:sz w:val="24"/>
                <w:szCs w:val="24"/>
              </w:rPr>
              <w:t>a</w:t>
            </w:r>
            <w:r w:rsidRPr="00535106">
              <w:rPr>
                <w:rFonts w:ascii="Times New Roman" w:hAnsi="Times New Roman"/>
                <w:sz w:val="24"/>
                <w:szCs w:val="24"/>
              </w:rPr>
              <w:t xml:space="preserve">dium i kwoty zabezpieczenia należytego wykonania umowy. </w:t>
            </w:r>
          </w:p>
          <w:p w14:paraId="226BB26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535106">
              <w:rPr>
                <w:rFonts w:ascii="Times New Roman" w:hAnsi="Times New Roman"/>
                <w:sz w:val="24"/>
                <w:szCs w:val="24"/>
              </w:rPr>
              <w:t>a</w:t>
            </w:r>
            <w:r w:rsidRPr="00535106">
              <w:rPr>
                <w:rFonts w:ascii="Times New Roman" w:hAnsi="Times New Roman"/>
                <w:sz w:val="24"/>
                <w:szCs w:val="24"/>
              </w:rPr>
              <w:t xml:space="preserve">nie zaproszeń do wykonawców. </w:t>
            </w:r>
          </w:p>
          <w:p w14:paraId="18A8769C"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E70D3C">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dokonywanie czynności otwarcia ofert, uczestnictwo w pracach komisji przetargowych, prz</w:t>
            </w:r>
            <w:r w:rsidRPr="00535106">
              <w:rPr>
                <w:rFonts w:ascii="Times New Roman" w:hAnsi="Times New Roman"/>
                <w:sz w:val="24"/>
                <w:szCs w:val="24"/>
              </w:rPr>
              <w:t>y</w:t>
            </w:r>
            <w:r w:rsidRPr="00535106">
              <w:rPr>
                <w:rFonts w:ascii="Times New Roman" w:hAnsi="Times New Roman"/>
                <w:sz w:val="24"/>
                <w:szCs w:val="24"/>
              </w:rPr>
              <w:t xml:space="preserve">gotowywanie korespondencji przekazywanej do uczestników postępowań; </w:t>
            </w:r>
          </w:p>
          <w:p w14:paraId="6498C81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przygotowywanie wyników postępowań, a po ich zatwierdzeniu przez Dyrektora Generaln</w:t>
            </w:r>
            <w:r w:rsidRPr="00535106">
              <w:rPr>
                <w:rFonts w:ascii="Times New Roman" w:hAnsi="Times New Roman"/>
                <w:sz w:val="24"/>
                <w:szCs w:val="24"/>
              </w:rPr>
              <w:t>e</w:t>
            </w:r>
            <w:r w:rsidRPr="00535106">
              <w:rPr>
                <w:rFonts w:ascii="Times New Roman" w:hAnsi="Times New Roman"/>
                <w:sz w:val="24"/>
                <w:szCs w:val="24"/>
              </w:rPr>
              <w:lastRenderedPageBreak/>
              <w:t>go, wysyłanie do uczestników postępowań i zamieszczanie na stronie internetowej Uniwers</w:t>
            </w:r>
            <w:r w:rsidRPr="00535106">
              <w:rPr>
                <w:rFonts w:ascii="Times New Roman" w:hAnsi="Times New Roman"/>
                <w:sz w:val="24"/>
                <w:szCs w:val="24"/>
              </w:rPr>
              <w:t>y</w:t>
            </w:r>
            <w:r w:rsidRPr="00535106">
              <w:rPr>
                <w:rFonts w:ascii="Times New Roman" w:hAnsi="Times New Roman"/>
                <w:sz w:val="24"/>
                <w:szCs w:val="24"/>
              </w:rPr>
              <w:t>tetu.</w:t>
            </w:r>
          </w:p>
          <w:p w14:paraId="54413887"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w:t>
            </w:r>
            <w:r w:rsidRPr="00535106">
              <w:rPr>
                <w:rFonts w:ascii="Times New Roman" w:hAnsi="Times New Roman"/>
                <w:sz w:val="24"/>
                <w:szCs w:val="24"/>
              </w:rPr>
              <w:t>o</w:t>
            </w:r>
            <w:r w:rsidRPr="00535106">
              <w:rPr>
                <w:rFonts w:ascii="Times New Roman" w:hAnsi="Times New Roman"/>
                <w:sz w:val="24"/>
                <w:szCs w:val="24"/>
              </w:rPr>
              <w:t>rowi Generalnemu, następnie przekazywanie wykonawcy, a po uzyskaniu jego podpisu, kier</w:t>
            </w:r>
            <w:r w:rsidRPr="00535106">
              <w:rPr>
                <w:rFonts w:ascii="Times New Roman" w:hAnsi="Times New Roman"/>
                <w:sz w:val="24"/>
                <w:szCs w:val="24"/>
              </w:rPr>
              <w:t>o</w:t>
            </w:r>
            <w:r w:rsidRPr="00535106">
              <w:rPr>
                <w:rFonts w:ascii="Times New Roman" w:hAnsi="Times New Roman"/>
                <w:sz w:val="24"/>
                <w:szCs w:val="24"/>
              </w:rPr>
              <w:t>wanie do działów merytorycznych Uniwersytetu w celu dalszej realizacji.</w:t>
            </w:r>
          </w:p>
          <w:p w14:paraId="65227DE4"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3BC89771" w:rsidR="007C1855" w:rsidRPr="005C3EE5" w:rsidRDefault="007C1855" w:rsidP="008654ED">
            <w:pPr>
              <w:pStyle w:val="Nagwek3"/>
              <w:spacing w:before="120"/>
              <w:jc w:val="both"/>
            </w:pPr>
            <w:bookmarkStart w:id="156" w:name="_Toc104972613"/>
            <w:bookmarkStart w:id="157" w:name="_Toc123124416"/>
            <w:r w:rsidRPr="005C3EE5">
              <w:rPr>
                <w:sz w:val="24"/>
              </w:rPr>
              <w:t>DZIAŁ ZARZĄDZANIA DOKUMENTACJĄ</w:t>
            </w:r>
            <w:bookmarkEnd w:id="156"/>
            <w:r>
              <w:rPr>
                <w:rStyle w:val="Odwoanieprzypisudolnego"/>
                <w:sz w:val="24"/>
              </w:rPr>
              <w:footnoteReference w:id="66"/>
            </w:r>
            <w:bookmarkEnd w:id="157"/>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7C1855">
            <w:pPr>
              <w:pStyle w:val="Akapitzlist"/>
              <w:numPr>
                <w:ilvl w:val="0"/>
                <w:numId w:val="114"/>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7C1855">
            <w:pPr>
              <w:pStyle w:val="Akapitzlist"/>
              <w:numPr>
                <w:ilvl w:val="0"/>
                <w:numId w:val="114"/>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4318E7">
            <w:pPr>
              <w:numPr>
                <w:ilvl w:val="0"/>
                <w:numId w:val="134"/>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4318E7">
            <w:pPr>
              <w:numPr>
                <w:ilvl w:val="0"/>
                <w:numId w:val="134"/>
              </w:numPr>
              <w:spacing w:line="276" w:lineRule="auto"/>
              <w:jc w:val="both"/>
              <w:rPr>
                <w:rFonts w:eastAsia="Times New Roman"/>
                <w:spacing w:val="-4"/>
                <w:szCs w:val="24"/>
                <w:lang w:eastAsia="pl-PL"/>
              </w:rPr>
            </w:pPr>
            <w:r w:rsidRPr="005C3EE5">
              <w:rPr>
                <w:rFonts w:eastAsia="Times New Roman"/>
                <w:spacing w:val="-4"/>
                <w:szCs w:val="24"/>
                <w:lang w:eastAsia="pl-PL"/>
              </w:rPr>
              <w:t>Przyjmowanie korespondencji wpływającej do Uniwersytetu (listów, paczek, przesyłek kurierskich, tel</w:t>
            </w:r>
            <w:r w:rsidRPr="005C3EE5">
              <w:rPr>
                <w:rFonts w:eastAsia="Times New Roman"/>
                <w:spacing w:val="-4"/>
                <w:szCs w:val="24"/>
                <w:lang w:eastAsia="pl-PL"/>
              </w:rPr>
              <w:t>e</w:t>
            </w:r>
            <w:r w:rsidRPr="005C3EE5">
              <w:rPr>
                <w:rFonts w:eastAsia="Times New Roman"/>
                <w:spacing w:val="-4"/>
                <w:szCs w:val="24"/>
                <w:lang w:eastAsia="pl-PL"/>
              </w:rPr>
              <w:t xml:space="preserve">gramów, faksów). </w:t>
            </w:r>
          </w:p>
          <w:p w14:paraId="2F18E32B" w14:textId="59DE72F7" w:rsidR="007C1855" w:rsidRPr="005C3EE5" w:rsidRDefault="004D4BE3" w:rsidP="004318E7">
            <w:pPr>
              <w:numPr>
                <w:ilvl w:val="0"/>
                <w:numId w:val="134"/>
              </w:numPr>
              <w:spacing w:line="276" w:lineRule="auto"/>
              <w:jc w:val="both"/>
              <w:rPr>
                <w:rFonts w:eastAsia="Times New Roman"/>
                <w:szCs w:val="24"/>
                <w:lang w:eastAsia="pl-PL"/>
              </w:rPr>
            </w:pPr>
            <w:r>
              <w:rPr>
                <w:rStyle w:val="Odwoanieprzypisudolnego"/>
                <w:rFonts w:eastAsia="Times New Roman"/>
                <w:szCs w:val="24"/>
                <w:lang w:eastAsia="pl-PL"/>
              </w:rPr>
              <w:footnoteReference w:id="67"/>
            </w:r>
            <w:r>
              <w:rPr>
                <w:rFonts w:eastAsia="Times New Roman"/>
                <w:szCs w:val="24"/>
                <w:lang w:eastAsia="pl-PL"/>
              </w:rPr>
              <w:t xml:space="preserve"> </w:t>
            </w: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Przyjmowanie, ewidencjonowanie i rozdział wpływającej do Uczelni korespondencji na poszczegó</w:t>
            </w:r>
            <w:r w:rsidRPr="005C3EE5">
              <w:rPr>
                <w:rFonts w:eastAsia="Times New Roman"/>
                <w:szCs w:val="24"/>
                <w:lang w:eastAsia="pl-PL"/>
              </w:rPr>
              <w:t>l</w:t>
            </w:r>
            <w:r w:rsidRPr="005C3EE5">
              <w:rPr>
                <w:rFonts w:eastAsia="Times New Roman"/>
                <w:szCs w:val="24"/>
                <w:lang w:eastAsia="pl-PL"/>
              </w:rPr>
              <w:t xml:space="preserve">ne jednostki organizacyjne. </w:t>
            </w:r>
          </w:p>
          <w:p w14:paraId="00CF2F4F" w14:textId="77777777" w:rsidR="007C1855" w:rsidRPr="005C3EE5" w:rsidRDefault="007C1855" w:rsidP="004318E7">
            <w:pPr>
              <w:pStyle w:val="Akapitzlist"/>
              <w:numPr>
                <w:ilvl w:val="0"/>
                <w:numId w:val="134"/>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w:t>
            </w:r>
            <w:r w:rsidRPr="005C3EE5">
              <w:rPr>
                <w:rFonts w:eastAsia="Times New Roman"/>
                <w:szCs w:val="24"/>
                <w:lang w:eastAsia="pl-PL"/>
              </w:rPr>
              <w:t>o</w:t>
            </w:r>
            <w:r w:rsidRPr="005C3EE5">
              <w:rPr>
                <w:rFonts w:eastAsia="Times New Roman"/>
                <w:szCs w:val="24"/>
                <w:lang w:eastAsia="pl-PL"/>
              </w:rPr>
              <w:t>nane usługi pocztowe i kurierskie (potwierdzanie ilości wysłanej korespondencji).</w:t>
            </w:r>
          </w:p>
          <w:p w14:paraId="3FCA652D"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4318E7">
            <w:pPr>
              <w:pStyle w:val="Akapitzlist"/>
              <w:numPr>
                <w:ilvl w:val="0"/>
                <w:numId w:val="134"/>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Przeprowadzanie szkoleń pracowników w zakresie bezdziennikowego systemu kancelaryjnego.</w:t>
            </w:r>
          </w:p>
          <w:p w14:paraId="26D2FE2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 xml:space="preserve">zgodnie z obowiązującymi przepisami wewnętrznymi </w:t>
            </w:r>
            <w:r w:rsidRPr="005C3EE5">
              <w:rPr>
                <w:color w:val="auto"/>
              </w:rPr>
              <w:lastRenderedPageBreak/>
              <w:t>i zewnętrznymi.</w:t>
            </w:r>
          </w:p>
          <w:p w14:paraId="1F2ACF81"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Prowadzenie skontrum dokumentacji pozostającej w zasobie Archiwum.</w:t>
            </w:r>
          </w:p>
          <w:p w14:paraId="3F7E1AB0"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7C1855">
            <w:pPr>
              <w:pStyle w:val="Akapitzlist"/>
              <w:numPr>
                <w:ilvl w:val="0"/>
                <w:numId w:val="102"/>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58" w:name="_Toc88430095"/>
            <w:bookmarkStart w:id="159" w:name="_Toc123124417"/>
            <w:r w:rsidRPr="00C94C19">
              <w:t xml:space="preserve">ZASTĘPCA DYREKTORA GENERALNEGO </w:t>
            </w:r>
            <w:r w:rsidRPr="00C94C19">
              <w:br/>
              <w:t>DS. FINANSOWYCH</w:t>
            </w:r>
            <w:bookmarkEnd w:id="158"/>
            <w:bookmarkEnd w:id="159"/>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4318E7">
            <w:pPr>
              <w:pStyle w:val="Akapitzlist"/>
              <w:numPr>
                <w:ilvl w:val="0"/>
                <w:numId w:val="23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4318E7">
            <w:pPr>
              <w:pStyle w:val="Akapitzlist"/>
              <w:numPr>
                <w:ilvl w:val="0"/>
                <w:numId w:val="232"/>
              </w:numPr>
              <w:spacing w:line="276" w:lineRule="auto"/>
              <w:ind w:left="327" w:right="11" w:hanging="283"/>
              <w:rPr>
                <w:color w:val="auto"/>
                <w:szCs w:val="24"/>
              </w:rPr>
            </w:pPr>
            <w:r>
              <w:rPr>
                <w:szCs w:val="24"/>
              </w:rPr>
              <w:t xml:space="preserve"> </w:t>
            </w:r>
            <w:r>
              <w:rPr>
                <w:rStyle w:val="Odwoanieprzypisudolnego"/>
                <w:szCs w:val="24"/>
              </w:rPr>
              <w:footnoteReference w:id="68"/>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60" w:name="_Toc88430096"/>
            <w:bookmarkStart w:id="161" w:name="_Toc123124418"/>
            <w:r w:rsidRPr="00C94C19">
              <w:rPr>
                <w:rFonts w:eastAsia="Times New Roman"/>
              </w:rPr>
              <w:t>DZIAŁ PLANOWANIA i ANALIZ</w:t>
            </w:r>
            <w:bookmarkEnd w:id="160"/>
            <w:bookmarkEnd w:id="161"/>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4318E7">
            <w:pPr>
              <w:pStyle w:val="Zwykytekst"/>
              <w:numPr>
                <w:ilvl w:val="0"/>
                <w:numId w:val="163"/>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4318E7">
            <w:pPr>
              <w:pStyle w:val="Zwykytekst"/>
              <w:numPr>
                <w:ilvl w:val="0"/>
                <w:numId w:val="160"/>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4318E7">
            <w:pPr>
              <w:pStyle w:val="Zwykytekst"/>
              <w:numPr>
                <w:ilvl w:val="0"/>
                <w:numId w:val="163"/>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4318E7">
            <w:pPr>
              <w:numPr>
                <w:ilvl w:val="0"/>
                <w:numId w:val="159"/>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4318E7">
            <w:pPr>
              <w:numPr>
                <w:ilvl w:val="0"/>
                <w:numId w:val="159"/>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4318E7">
            <w:pPr>
              <w:pStyle w:val="Zwykytekst"/>
              <w:numPr>
                <w:ilvl w:val="0"/>
                <w:numId w:val="163"/>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lastRenderedPageBreak/>
              <w:t>jednostek organizacyjnych działających na „bazie obcej”,</w:t>
            </w:r>
          </w:p>
          <w:p w14:paraId="2430A7EE"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4318E7">
            <w:pPr>
              <w:pStyle w:val="Zwykytekst"/>
              <w:numPr>
                <w:ilvl w:val="0"/>
                <w:numId w:val="163"/>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62" w:name="_Toc88430097"/>
            <w:bookmarkStart w:id="163" w:name="_Toc123124419"/>
            <w:r w:rsidRPr="00C94C19">
              <w:t>DZIAŁ ZARZĄDZANIA MAJĄTKIEM</w:t>
            </w:r>
            <w:bookmarkEnd w:id="162"/>
            <w:bookmarkEnd w:id="163"/>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4318E7">
            <w:pPr>
              <w:pStyle w:val="Zwykytekst"/>
              <w:numPr>
                <w:ilvl w:val="0"/>
                <w:numId w:val="215"/>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64" w:name="_Toc123124420"/>
            <w:r w:rsidRPr="00C94C19">
              <w:rPr>
                <w:rFonts w:eastAsia="Times New Roman"/>
              </w:rPr>
              <w:t>KWESTOR</w:t>
            </w:r>
            <w:bookmarkEnd w:id="164"/>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4318E7">
            <w:pPr>
              <w:pStyle w:val="Zwykytekst"/>
              <w:numPr>
                <w:ilvl w:val="0"/>
                <w:numId w:val="155"/>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4318E7">
            <w:pPr>
              <w:pStyle w:val="Zwykytekst"/>
              <w:numPr>
                <w:ilvl w:val="0"/>
                <w:numId w:val="155"/>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4318E7">
            <w:pPr>
              <w:pStyle w:val="Zwykytekst"/>
              <w:numPr>
                <w:ilvl w:val="0"/>
                <w:numId w:val="155"/>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4318E7">
            <w:pPr>
              <w:pStyle w:val="Zwykytekst"/>
              <w:numPr>
                <w:ilvl w:val="0"/>
                <w:numId w:val="155"/>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88E9383" w:rsidR="00C47A73" w:rsidRDefault="00C47A73" w:rsidP="00764459">
      <w:pPr>
        <w:spacing w:line="320" w:lineRule="exact"/>
        <w:rPr>
          <w:rFonts w:eastAsia="Times New Roman"/>
          <w:szCs w:val="24"/>
          <w:lang w:eastAsia="pl-PL"/>
        </w:rPr>
      </w:pPr>
    </w:p>
    <w:p w14:paraId="10BE0BF2" w14:textId="77777777" w:rsidR="00C47A73" w:rsidRDefault="00C47A73">
      <w:pPr>
        <w:spacing w:after="200" w:line="276" w:lineRule="auto"/>
        <w:rPr>
          <w:rFonts w:eastAsia="Times New Roman"/>
          <w:szCs w:val="24"/>
          <w:lang w:eastAsia="pl-PL"/>
        </w:rPr>
      </w:pPr>
      <w:r>
        <w:rPr>
          <w:rFonts w:eastAsia="Times New Roman"/>
          <w:szCs w:val="24"/>
          <w:lang w:eastAsia="pl-PL"/>
        </w:rPr>
        <w:lastRenderedPageBreak/>
        <w:br w:type="page"/>
      </w:r>
    </w:p>
    <w:p w14:paraId="003B2888"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5" w:name="_Toc88430099"/>
            <w:bookmarkStart w:id="166" w:name="_Toc123124421"/>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5"/>
            <w:bookmarkEnd w:id="166"/>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lastRenderedPageBreak/>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t xml:space="preserve">tów z budżetem oraz analiza odchyleń; </w:t>
            </w:r>
          </w:p>
          <w:p w14:paraId="351FB30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sporządzanie do MNiSW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7" w:name="_Toc88430100"/>
            <w:bookmarkStart w:id="168" w:name="_Toc123124422"/>
            <w:r w:rsidRPr="00C94C19">
              <w:rPr>
                <w:rFonts w:eastAsia="Times New Roman"/>
              </w:rPr>
              <w:t>DZIAŁ FINANSOW</w:t>
            </w:r>
            <w:r>
              <w:rPr>
                <w:rFonts w:eastAsia="Times New Roman"/>
              </w:rPr>
              <w:t>O-KSIĘGOWY</w:t>
            </w:r>
            <w:bookmarkEnd w:id="167"/>
            <w:bookmarkEnd w:id="168"/>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4318E7">
            <w:pPr>
              <w:pStyle w:val="Zwykytekst"/>
              <w:numPr>
                <w:ilvl w:val="0"/>
                <w:numId w:val="157"/>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4318E7">
            <w:pPr>
              <w:pStyle w:val="Zwykytekst"/>
              <w:numPr>
                <w:ilvl w:val="1"/>
                <w:numId w:val="157"/>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4318E7">
            <w:pPr>
              <w:pStyle w:val="Zwykytekst"/>
              <w:numPr>
                <w:ilvl w:val="0"/>
                <w:numId w:val="157"/>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MNiSW sprawozdań Rb-N, Rb-Z i RB-UN o stanie należności i zobowiązań; zapewnienie terminowości, poprawności i kompletności danych; </w:t>
            </w:r>
          </w:p>
          <w:p w14:paraId="62B93BD6"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4318E7">
            <w:pPr>
              <w:numPr>
                <w:ilvl w:val="0"/>
                <w:numId w:val="158"/>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4318E7">
            <w:pPr>
              <w:numPr>
                <w:ilvl w:val="0"/>
                <w:numId w:val="158"/>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4318E7">
            <w:pPr>
              <w:numPr>
                <w:ilvl w:val="0"/>
                <w:numId w:val="158"/>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realizacja poleceń autowypłaty gotówkowej oraz przekazów pocztowych; </w:t>
            </w:r>
          </w:p>
          <w:p w14:paraId="008AF792" w14:textId="77777777" w:rsidR="00496768" w:rsidRPr="005067A0" w:rsidRDefault="00496768" w:rsidP="004318E7">
            <w:pPr>
              <w:numPr>
                <w:ilvl w:val="0"/>
                <w:numId w:val="158"/>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4318E7">
            <w:pPr>
              <w:numPr>
                <w:ilvl w:val="0"/>
                <w:numId w:val="158"/>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4318E7">
            <w:pPr>
              <w:numPr>
                <w:ilvl w:val="0"/>
                <w:numId w:val="158"/>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4318E7">
            <w:pPr>
              <w:pStyle w:val="Akapitzlist"/>
              <w:numPr>
                <w:ilvl w:val="4"/>
                <w:numId w:val="24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4318E7">
            <w:pPr>
              <w:pStyle w:val="Akapitzlist"/>
              <w:numPr>
                <w:ilvl w:val="3"/>
                <w:numId w:val="158"/>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4318E7">
            <w:pPr>
              <w:pStyle w:val="Akapitzlist"/>
              <w:numPr>
                <w:ilvl w:val="1"/>
                <w:numId w:val="24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69" w:name="_Toc123124423"/>
      <w:r w:rsidRPr="00C94C19">
        <w:t>WYDZIAŁY</w:t>
      </w:r>
      <w:bookmarkEnd w:id="169"/>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34496" behindDoc="0" locked="0" layoutInCell="1" allowOverlap="1" wp14:anchorId="5323345B" wp14:editId="300B3DB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21D757" id="Łącznik prostoliniowy 361" o:spid="_x0000_s1026" style="position:absolute;z-index:25143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42688" behindDoc="0" locked="0" layoutInCell="1" allowOverlap="1" wp14:anchorId="7482CF1A" wp14:editId="3A4B71CB">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783617" id="Łącznik prostoliniowy 384"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41664" behindDoc="0" locked="0" layoutInCell="1" allowOverlap="1" wp14:anchorId="6CB81920" wp14:editId="7B594A31">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CDFBDF" id="Łącznik prostoliniowy 383" o:spid="_x0000_s1026" style="position:absolute;z-index:251441664;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40640" behindDoc="0" locked="0" layoutInCell="1" allowOverlap="1" wp14:anchorId="7E95C713" wp14:editId="2B8024A6">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87B623" id="Łącznik prostoliniowy 382"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373A17D6" wp14:editId="6E0ACF0A">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DC39A2" id="Łącznik prostoliniowy 381" o:spid="_x0000_s1026" style="position:absolute;z-index:25143961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0DBCB601" wp14:editId="2FB5B190">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1ABAC4" id="Łącznik prostoliniowy 380" o:spid="_x0000_s1026" style="position:absolute;z-index:251438592;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7568" behindDoc="0" locked="0" layoutInCell="1" allowOverlap="1" wp14:anchorId="3B85B110" wp14:editId="6869AFC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083EE8" id="Łącznik prostoliniowy 379" o:spid="_x0000_s1026" style="position:absolute;z-index:2514375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6544" behindDoc="0" locked="0" layoutInCell="1" allowOverlap="1" wp14:anchorId="32CB478A" wp14:editId="3988AC80">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175ADB" id="Łącznik prostoliniowy 378" o:spid="_x0000_s1026" style="position:absolute;z-index:251436544;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5520" behindDoc="0" locked="0" layoutInCell="1" allowOverlap="1" wp14:anchorId="5AB876EF" wp14:editId="4B4E6A1D">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FC76AB" id="Łącznik prostoliniowy 377" o:spid="_x0000_s1026" style="position:absolute;z-index:251435520;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3472" behindDoc="0" locked="0" layoutInCell="1" allowOverlap="1" wp14:anchorId="2C24AF59" wp14:editId="1A49BC8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842981" w:rsidRPr="00B93FB3" w:rsidRDefault="00842981"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228pt;margin-top:128.5pt;width:76.5pt;height:27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Dh15axTQIAAJAEAAAOAAAAAAAAAAAAAAAAAC4CAABkcnMvZTJvRG9jLnhtbFBLAQItABQABgAI&#10;AAAAIQCWahWU4AAAAAsBAAAPAAAAAAAAAAAAAAAAAKcEAABkcnMvZG93bnJldi54bWxQSwUGAAAA&#10;AAQABADzAAAAtAUAAAAA&#10;" fillcolor="#ccc0d9 [1303]">
                <v:textbox>
                  <w:txbxContent>
                    <w:p w14:paraId="64D79928" w14:textId="77777777" w:rsidR="00842981" w:rsidRPr="00B93FB3" w:rsidRDefault="00842981"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32448" behindDoc="0" locked="0" layoutInCell="1" allowOverlap="1" wp14:anchorId="25D3FF5D" wp14:editId="19D2EA7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842981" w:rsidRDefault="00842981"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842981" w:rsidRPr="00B93FB3" w:rsidRDefault="00842981"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28pt;margin-top:74.5pt;width:76.5pt;height:45.7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" fillcolor="#ccc0d9 [1303]">
                <v:textbox>
                  <w:txbxContent>
                    <w:p w14:paraId="3F3C704B" w14:textId="77777777" w:rsidR="00842981" w:rsidRDefault="00842981"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842981" w:rsidRPr="00B93FB3" w:rsidRDefault="00842981"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431424" behindDoc="0" locked="0" layoutInCell="1" allowOverlap="1" wp14:anchorId="64ED8D7C" wp14:editId="4B792255">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842981" w:rsidRPr="00B93FB3" w:rsidRDefault="00842981"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228pt;margin-top:42.25pt;width:76.5pt;height:23.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llOucUwCAACRBAAADgAAAAAAAAAAAAAAAAAuAgAAZHJzL2Uyb0RvYy54bWxQSwECLQAUAAYACAAA&#10;ACEACsBeNd8AAAAKAQAADwAAAAAAAAAAAAAAAACmBAAAZHJzL2Rvd25yZXYueG1sUEsFBgAAAAAE&#10;AAQA8wAAALIFAAAAAA==&#10;" fillcolor="#ccc0d9 [1303]">
                <v:textbox>
                  <w:txbxContent>
                    <w:p w14:paraId="364EBA92" w14:textId="77777777" w:rsidR="00842981" w:rsidRPr="00B93FB3" w:rsidRDefault="00842981"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430400" behindDoc="0" locked="0" layoutInCell="1" allowOverlap="1" wp14:anchorId="76A691CD" wp14:editId="0126E795">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842981" w:rsidRPr="00B93FB3" w:rsidRDefault="00842981" w:rsidP="00B93FB3">
                            <w:pPr>
                              <w:jc w:val="center"/>
                              <w:rPr>
                                <w:sz w:val="12"/>
                                <w:szCs w:val="12"/>
                              </w:rPr>
                            </w:pPr>
                          </w:p>
                          <w:p w14:paraId="35470697" w14:textId="77777777" w:rsidR="00842981" w:rsidRPr="00B93FB3" w:rsidRDefault="00842981"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0;margin-top:0;width:87.75pt;height:30.75pt;z-index:25143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" fillcolor="#ccc0d9 [1303]">
                <v:textbox>
                  <w:txbxContent>
                    <w:p w14:paraId="2511C1DD" w14:textId="77777777" w:rsidR="00842981" w:rsidRPr="00B93FB3" w:rsidRDefault="00842981" w:rsidP="00B93FB3">
                      <w:pPr>
                        <w:jc w:val="center"/>
                        <w:rPr>
                          <w:sz w:val="12"/>
                          <w:szCs w:val="12"/>
                        </w:rPr>
                      </w:pPr>
                    </w:p>
                    <w:p w14:paraId="35470697" w14:textId="77777777" w:rsidR="00842981" w:rsidRPr="00B93FB3" w:rsidRDefault="00842981"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70" w:name="_Toc123124424"/>
            <w:r w:rsidRPr="00C94C19">
              <w:t>DZIEKAN</w:t>
            </w:r>
            <w:bookmarkEnd w:id="170"/>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p w14:paraId="4488757B" w14:textId="77777777" w:rsidR="00C62A83" w:rsidRPr="00C94C19" w:rsidRDefault="00C62A83"/>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5FBC5204" w:rsidR="00C242AC" w:rsidRPr="00C94C19" w:rsidRDefault="00C242AC" w:rsidP="008654ED">
            <w:pPr>
              <w:pStyle w:val="Nagwek3"/>
              <w:rPr>
                <w:rFonts w:eastAsia="Calibri"/>
              </w:rPr>
            </w:pPr>
            <w:bookmarkStart w:id="171" w:name="_Toc20839423"/>
            <w:bookmarkStart w:id="172" w:name="_Toc28859494"/>
            <w:bookmarkStart w:id="173" w:name="_Toc123124425"/>
            <w:r w:rsidRPr="00C94C19">
              <w:t>DZIEKANAT WYDZIAŁU LEKARSKIEGO</w:t>
            </w:r>
            <w:bookmarkEnd w:id="171"/>
            <w:bookmarkEnd w:id="172"/>
            <w:r>
              <w:rPr>
                <w:rStyle w:val="Odwoanieprzypisudolnego"/>
              </w:rPr>
              <w:footnoteReference w:id="69"/>
            </w:r>
            <w:bookmarkEnd w:id="173"/>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w:t>
            </w:r>
            <w:r w:rsidRPr="00C94C19">
              <w:rPr>
                <w:szCs w:val="24"/>
              </w:rPr>
              <w:t>e</w:t>
            </w:r>
            <w:r w:rsidRPr="00C94C19">
              <w:rPr>
                <w:szCs w:val="24"/>
              </w:rPr>
              <w:t>c</w:t>
            </w:r>
            <w:r>
              <w:rPr>
                <w:szCs w:val="24"/>
              </w:rPr>
              <w:t>enia dydaktyczne</w:t>
            </w:r>
            <w:r w:rsidRPr="00C94C19">
              <w:rPr>
                <w:szCs w:val="24"/>
              </w:rPr>
              <w:t>).</w:t>
            </w:r>
          </w:p>
          <w:p w14:paraId="4D448DE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 xml:space="preserve">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4318E7">
            <w:pPr>
              <w:pStyle w:val="Akapitzlist"/>
              <w:numPr>
                <w:ilvl w:val="0"/>
                <w:numId w:val="176"/>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3985435B"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programu Bazus związana z ewidencją oraz tokiem studiów,</w:t>
            </w:r>
          </w:p>
          <w:p w14:paraId="6A7FF989"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 xml:space="preserve">ni, w tym zagranicznej, oraz z innego wydziału lub na inny wydział, </w:t>
            </w:r>
          </w:p>
          <w:p w14:paraId="4A94F25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 xml:space="preserve">narnych; cudzoziemców studiujących za odpłatnością; studentów powtarzających przedmiot(y) oraz rok studiów; studentów wznawiających studia, </w:t>
            </w:r>
          </w:p>
          <w:p w14:paraId="4F21807E"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99F37AD"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kierowanie studentów na szkolenia z zakresu bezpieczeństwa i higieny pracy oraz ochrony przeciwpożarowej,</w:t>
            </w:r>
          </w:p>
          <w:p w14:paraId="2D07D9C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397DBC"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4318E7">
            <w:pPr>
              <w:pStyle w:val="Zwykytekst"/>
              <w:numPr>
                <w:ilvl w:val="0"/>
                <w:numId w:val="144"/>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4318E7">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szczegółowe pr</w:t>
            </w:r>
            <w:r>
              <w:rPr>
                <w:rFonts w:ascii="Times New Roman" w:hAnsi="Times New Roman"/>
                <w:sz w:val="24"/>
                <w:szCs w:val="24"/>
              </w:rPr>
              <w:t>o</w:t>
            </w:r>
            <w:r>
              <w:rPr>
                <w:rFonts w:ascii="Times New Roman" w:hAnsi="Times New Roman"/>
                <w:sz w:val="24"/>
                <w:szCs w:val="24"/>
              </w:rPr>
              <w:t xml:space="preserve">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3B5102B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DE25C6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5FFFDC85"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w:t>
            </w:r>
            <w:r>
              <w:rPr>
                <w:rFonts w:ascii="Times New Roman" w:hAnsi="Times New Roman"/>
                <w:sz w:val="24"/>
                <w:szCs w:val="24"/>
              </w:rPr>
              <w:t>n</w:t>
            </w:r>
            <w:r>
              <w:rPr>
                <w:rFonts w:ascii="Times New Roman" w:hAnsi="Times New Roman"/>
                <w:sz w:val="24"/>
                <w:szCs w:val="24"/>
              </w:rPr>
              <w:t>tom Wydziału Lekarskiego,</w:t>
            </w:r>
          </w:p>
          <w:p w14:paraId="75BBB2E1"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w:t>
            </w:r>
            <w:r w:rsidRPr="00C94C19">
              <w:rPr>
                <w:rFonts w:ascii="Times New Roman" w:hAnsi="Times New Roman"/>
                <w:sz w:val="24"/>
                <w:szCs w:val="24"/>
              </w:rPr>
              <w:t>d</w:t>
            </w:r>
            <w:r w:rsidRPr="00C94C19">
              <w:rPr>
                <w:rFonts w:ascii="Times New Roman" w:hAnsi="Times New Roman"/>
                <w:sz w:val="24"/>
                <w:szCs w:val="24"/>
              </w:rPr>
              <w:t xml:space="preserve">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009314C5"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4318E7">
            <w:pPr>
              <w:pStyle w:val="Akapitzlist"/>
              <w:numPr>
                <w:ilvl w:val="0"/>
                <w:numId w:val="14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4318E7">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w:t>
            </w:r>
            <w:r w:rsidRPr="00C94C19">
              <w:rPr>
                <w:rFonts w:ascii="Times New Roman" w:hAnsi="Times New Roman"/>
                <w:sz w:val="24"/>
                <w:szCs w:val="24"/>
              </w:rPr>
              <w:t>a</w:t>
            </w:r>
            <w:r w:rsidRPr="00C94C19">
              <w:rPr>
                <w:rFonts w:ascii="Times New Roman" w:hAnsi="Times New Roman"/>
                <w:sz w:val="24"/>
                <w:szCs w:val="24"/>
              </w:rPr>
              <w:t xml:space="preserve">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w:t>
            </w:r>
            <w:r w:rsidRPr="00C94C19">
              <w:rPr>
                <w:rFonts w:ascii="Times New Roman" w:hAnsi="Times New Roman"/>
                <w:spacing w:val="-6"/>
                <w:sz w:val="24"/>
                <w:szCs w:val="24"/>
              </w:rPr>
              <w:t>l</w:t>
            </w:r>
            <w:r w:rsidRPr="00C94C19">
              <w:rPr>
                <w:rFonts w:ascii="Times New Roman" w:hAnsi="Times New Roman"/>
                <w:spacing w:val="-6"/>
                <w:sz w:val="24"/>
                <w:szCs w:val="24"/>
              </w:rPr>
              <w:t>nych dla osób niepełnosprawnych i zapomóg,</w:t>
            </w:r>
          </w:p>
          <w:p w14:paraId="16AD1072"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4318E7">
            <w:pPr>
              <w:pStyle w:val="Zwykytekst"/>
              <w:numPr>
                <w:ilvl w:val="0"/>
                <w:numId w:val="14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7238463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w:t>
            </w:r>
            <w:r w:rsidRPr="00C94C19">
              <w:rPr>
                <w:rFonts w:ascii="Times New Roman" w:hAnsi="Times New Roman"/>
                <w:sz w:val="24"/>
                <w:szCs w:val="24"/>
              </w:rPr>
              <w:t>y</w:t>
            </w:r>
            <w:r w:rsidRPr="00C94C19">
              <w:rPr>
                <w:rFonts w:ascii="Times New Roman" w:hAnsi="Times New Roman"/>
                <w:sz w:val="24"/>
                <w:szCs w:val="24"/>
              </w:rPr>
              <w:lastRenderedPageBreak/>
              <w:t>dziale,</w:t>
            </w:r>
          </w:p>
          <w:p w14:paraId="73EBC0D1"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w:t>
            </w:r>
            <w:r w:rsidRPr="00C94C19">
              <w:rPr>
                <w:rFonts w:ascii="Times New Roman" w:hAnsi="Times New Roman"/>
                <w:sz w:val="24"/>
                <w:szCs w:val="24"/>
              </w:rPr>
              <w:t>n</w:t>
            </w:r>
            <w:r w:rsidRPr="00C94C19">
              <w:rPr>
                <w:rFonts w:ascii="Times New Roman" w:hAnsi="Times New Roman"/>
                <w:sz w:val="24"/>
                <w:szCs w:val="24"/>
              </w:rPr>
              <w:t>tów,</w:t>
            </w:r>
          </w:p>
          <w:p w14:paraId="5BC7750C"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Bazus i</w:t>
            </w:r>
            <w:r w:rsidRPr="00C94C19">
              <w:rPr>
                <w:rFonts w:ascii="Times New Roman" w:hAnsi="Times New Roman"/>
                <w:sz w:val="24"/>
                <w:szCs w:val="24"/>
              </w:rPr>
              <w:t xml:space="preserve"> POL-on w zakresie świadczeń,</w:t>
            </w:r>
          </w:p>
          <w:p w14:paraId="0DE246E5"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w:t>
            </w:r>
            <w:r>
              <w:rPr>
                <w:rFonts w:ascii="Times New Roman" w:hAnsi="Times New Roman"/>
                <w:sz w:val="24"/>
                <w:szCs w:val="24"/>
              </w:rPr>
              <w:t>y</w:t>
            </w:r>
            <w:r>
              <w:rPr>
                <w:rFonts w:ascii="Times New Roman" w:hAnsi="Times New Roman"/>
                <w:sz w:val="24"/>
                <w:szCs w:val="24"/>
              </w:rPr>
              <w:t>daktyczną jednostek wydziałowych</w:t>
            </w:r>
          </w:p>
          <w:p w14:paraId="3CC68A7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4318E7">
            <w:pPr>
              <w:pStyle w:val="Akapitzlist"/>
              <w:numPr>
                <w:ilvl w:val="0"/>
                <w:numId w:val="15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4318E7">
            <w:pPr>
              <w:pStyle w:val="Zwykytekst"/>
              <w:numPr>
                <w:ilvl w:val="3"/>
                <w:numId w:val="15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4318E7">
            <w:pPr>
              <w:pStyle w:val="Zwykytekst"/>
              <w:numPr>
                <w:ilvl w:val="3"/>
                <w:numId w:val="150"/>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4B875F2A"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obsługa programu Bazus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2FC46D5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273CCCCF"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w:t>
            </w:r>
            <w:r>
              <w:rPr>
                <w:rFonts w:ascii="Times New Roman" w:hAnsi="Times New Roman"/>
                <w:sz w:val="24"/>
                <w:szCs w:val="24"/>
              </w:rPr>
              <w:t>o</w:t>
            </w:r>
            <w:r>
              <w:rPr>
                <w:rFonts w:ascii="Times New Roman" w:hAnsi="Times New Roman"/>
                <w:sz w:val="24"/>
                <w:szCs w:val="24"/>
              </w:rPr>
              <w:t>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w:t>
            </w:r>
            <w:r>
              <w:rPr>
                <w:rFonts w:ascii="Times New Roman" w:hAnsi="Times New Roman"/>
                <w:sz w:val="24"/>
                <w:szCs w:val="24"/>
              </w:rPr>
              <w:t>o</w:t>
            </w:r>
            <w:r>
              <w:rPr>
                <w:rFonts w:ascii="Times New Roman" w:hAnsi="Times New Roman"/>
                <w:sz w:val="24"/>
                <w:szCs w:val="24"/>
              </w:rPr>
              <w:t>stek dydaktycznych biorących udział w nauczaniu studentów kierunku lekarskiego (studia angielskojęzyczne),</w:t>
            </w:r>
          </w:p>
          <w:p w14:paraId="3FE7EC47"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lastRenderedPageBreak/>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prowadzenie księgi dyplomów,</w:t>
            </w:r>
          </w:p>
          <w:p w14:paraId="778118AA"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przygotowywanie dokument</w:t>
            </w:r>
            <w:r w:rsidRPr="000434E2">
              <w:rPr>
                <w:rFonts w:ascii="Times New Roman" w:hAnsi="Times New Roman"/>
                <w:sz w:val="24"/>
                <w:szCs w:val="24"/>
              </w:rPr>
              <w:t>a</w:t>
            </w:r>
            <w:r w:rsidRPr="000434E2">
              <w:rPr>
                <w:rFonts w:ascii="Times New Roman" w:hAnsi="Times New Roman"/>
                <w:sz w:val="24"/>
                <w:szCs w:val="24"/>
              </w:rPr>
              <w:t xml:space="preserve">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w:t>
            </w:r>
            <w:r>
              <w:rPr>
                <w:rFonts w:ascii="Times New Roman" w:hAnsi="Times New Roman"/>
                <w:sz w:val="24"/>
                <w:szCs w:val="24"/>
              </w:rPr>
              <w:t>i</w:t>
            </w:r>
            <w:r>
              <w:rPr>
                <w:rFonts w:ascii="Times New Roman" w:hAnsi="Times New Roman"/>
                <w:sz w:val="24"/>
                <w:szCs w:val="24"/>
              </w:rPr>
              <w:t>zacyjnych,</w:t>
            </w:r>
          </w:p>
          <w:p w14:paraId="0E47DD09" w14:textId="77777777" w:rsidR="00C242AC" w:rsidRPr="00EE2635"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w:t>
            </w:r>
            <w:r w:rsidRPr="00C94C19">
              <w:rPr>
                <w:rFonts w:ascii="Times New Roman" w:eastAsia="Calibri" w:hAnsi="Times New Roman"/>
                <w:spacing w:val="-4"/>
                <w:sz w:val="24"/>
                <w:szCs w:val="24"/>
              </w:rPr>
              <w:t>k</w:t>
            </w:r>
            <w:r w:rsidRPr="00C94C19">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3979A2D9"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w:t>
            </w:r>
            <w:r w:rsidRPr="00473815">
              <w:rPr>
                <w:rFonts w:ascii="Times New Roman" w:eastAsia="Calibri" w:hAnsi="Times New Roman"/>
                <w:spacing w:val="-4"/>
                <w:sz w:val="24"/>
                <w:szCs w:val="24"/>
              </w:rPr>
              <w:t>y</w:t>
            </w:r>
            <w:r w:rsidRPr="00473815">
              <w:rPr>
                <w:rFonts w:ascii="Times New Roman" w:eastAsia="Calibri" w:hAnsi="Times New Roman"/>
                <w:spacing w:val="-4"/>
                <w:sz w:val="24"/>
                <w:szCs w:val="24"/>
              </w:rPr>
              <w:t>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77777777" w:rsidR="00C242AC" w:rsidRDefault="00C242AC" w:rsidP="00072078"/>
    <w:p w14:paraId="6C63A4DA" w14:textId="77777777" w:rsidR="00C242AC" w:rsidRDefault="00C242AC" w:rsidP="00072078"/>
    <w:p w14:paraId="45B821BA" w14:textId="77777777" w:rsidR="00C242AC" w:rsidRDefault="00C242AC" w:rsidP="00072078"/>
    <w:p w14:paraId="43F2B104" w14:textId="77777777" w:rsidR="00C242AC" w:rsidRDefault="00C242AC" w:rsidP="00072078"/>
    <w:p w14:paraId="507DB521" w14:textId="77777777" w:rsidR="00C242AC" w:rsidRDefault="00C242AC" w:rsidP="00072078"/>
    <w:p w14:paraId="019A8231"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lastRenderedPageBreak/>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64E10DE3" w:rsidR="005E5F79" w:rsidRPr="00C94C19" w:rsidRDefault="005E5F79" w:rsidP="006E2117">
            <w:pPr>
              <w:pStyle w:val="Nagwek3"/>
              <w:ind w:hanging="377"/>
              <w:rPr>
                <w:rFonts w:eastAsia="Calibri"/>
              </w:rPr>
            </w:pPr>
            <w:bookmarkStart w:id="174" w:name="_Toc20839424"/>
            <w:bookmarkStart w:id="175" w:name="_Toc89435521"/>
            <w:bookmarkStart w:id="176" w:name="_Toc123124426"/>
            <w:r w:rsidRPr="00C94C19">
              <w:rPr>
                <w:rFonts w:eastAsia="Calibri"/>
              </w:rPr>
              <w:t>DZIEKANAT WYDZIAŁU FARMACEUTYCZNEGO</w:t>
            </w:r>
            <w:bookmarkEnd w:id="174"/>
            <w:bookmarkEnd w:id="175"/>
            <w:r>
              <w:rPr>
                <w:rStyle w:val="Odwoanieprzypisudolnego"/>
                <w:rFonts w:eastAsia="Calibri"/>
              </w:rPr>
              <w:footnoteReference w:id="70"/>
            </w:r>
            <w:bookmarkEnd w:id="176"/>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nalna obsługa studentów kierunków: farmacja, analityka medyczna              i dietetyka I i II stopnia</w:t>
            </w:r>
            <w:r w:rsidRPr="00C94C19">
              <w:rPr>
                <w:szCs w:val="24"/>
              </w:rPr>
              <w:t xml:space="preserve">, w zakresie toku studiów i świadczeń. </w:t>
            </w:r>
          </w:p>
          <w:p w14:paraId="01FFFD9B" w14:textId="77777777" w:rsidR="005E5F79" w:rsidRPr="00C94C19" w:rsidRDefault="005E5F79" w:rsidP="005E5F79">
            <w:pPr>
              <w:numPr>
                <w:ilvl w:val="0"/>
                <w:numId w:val="86"/>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w:t>
            </w:r>
            <w:r w:rsidRPr="00C94C19">
              <w:rPr>
                <w:szCs w:val="24"/>
              </w:rPr>
              <w:t>a</w:t>
            </w:r>
            <w:r w:rsidRPr="00C94C19">
              <w:rPr>
                <w:szCs w:val="24"/>
              </w:rPr>
              <w:t>nowiska w grupie pracowników dydaktycznych. Przeprowadzanie okresowych ocen pracowników d</w:t>
            </w:r>
            <w:r w:rsidRPr="00C94C19">
              <w:rPr>
                <w:szCs w:val="24"/>
              </w:rPr>
              <w:t>y</w:t>
            </w:r>
            <w:r w:rsidRPr="00C94C19">
              <w:rPr>
                <w:szCs w:val="24"/>
              </w:rPr>
              <w:t>daktycznych.</w:t>
            </w:r>
          </w:p>
          <w:p w14:paraId="210F98F8" w14:textId="77777777" w:rsidR="005E5F79" w:rsidRPr="00053CD5" w:rsidRDefault="005E5F79" w:rsidP="005E5F79">
            <w:pPr>
              <w:numPr>
                <w:ilvl w:val="0"/>
                <w:numId w:val="86"/>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5E5F79">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w:t>
            </w:r>
            <w:r w:rsidRPr="00C94C19">
              <w:rPr>
                <w:rFonts w:ascii="Times New Roman" w:hAnsi="Times New Roman"/>
                <w:sz w:val="24"/>
                <w:szCs w:val="24"/>
              </w:rPr>
              <w:t>i</w:t>
            </w:r>
            <w:r w:rsidRPr="00C94C19">
              <w:rPr>
                <w:rFonts w:ascii="Times New Roman" w:hAnsi="Times New Roman"/>
                <w:sz w:val="24"/>
                <w:szCs w:val="24"/>
              </w:rPr>
              <w:t xml:space="preserve">syjnych, </w:t>
            </w:r>
          </w:p>
          <w:p w14:paraId="7A5D79A6"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obsługa programu Bazus związana z ewidencją oraz tokiem studiów</w:t>
            </w:r>
            <w:r>
              <w:rPr>
                <w:rFonts w:ascii="Times New Roman" w:hAnsi="Times New Roman"/>
                <w:sz w:val="24"/>
                <w:szCs w:val="24"/>
              </w:rPr>
              <w:t xml:space="preserve">, </w:t>
            </w:r>
          </w:p>
          <w:p w14:paraId="72BF1AB3" w14:textId="77777777" w:rsidR="005E5F79" w:rsidRPr="005529F7"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niestacjonarnych; cudzoziemców studiujących za odpłatnością; studentów powtarzających przedmiot(y) oraz rok st</w:t>
            </w:r>
            <w:r w:rsidRPr="00C94C19">
              <w:rPr>
                <w:rFonts w:ascii="Times New Roman" w:hAnsi="Times New Roman"/>
                <w:sz w:val="24"/>
                <w:szCs w:val="24"/>
              </w:rPr>
              <w:t>u</w:t>
            </w:r>
            <w:r w:rsidRPr="00C94C19">
              <w:rPr>
                <w:rFonts w:ascii="Times New Roman" w:hAnsi="Times New Roman"/>
                <w:sz w:val="24"/>
                <w:szCs w:val="24"/>
              </w:rPr>
              <w:t xml:space="preserve">diów; studentów wznawiających studia, </w:t>
            </w:r>
          </w:p>
          <w:p w14:paraId="124FEC11" w14:textId="77777777" w:rsidR="005E5F79" w:rsidRPr="00AB034C"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t>
            </w:r>
            <w:r w:rsidRPr="00C94C19">
              <w:rPr>
                <w:rFonts w:ascii="Times New Roman" w:hAnsi="Times New Roman"/>
                <w:sz w:val="24"/>
                <w:szCs w:val="24"/>
              </w:rPr>
              <w:t>w</w:t>
            </w:r>
            <w:r w:rsidRPr="00C94C19">
              <w:rPr>
                <w:rFonts w:ascii="Times New Roman" w:hAnsi="Times New Roman"/>
                <w:sz w:val="24"/>
                <w:szCs w:val="24"/>
              </w:rPr>
              <w:t>pożarowej,</w:t>
            </w:r>
          </w:p>
          <w:p w14:paraId="5FB8DDBD" w14:textId="77777777" w:rsidR="005E5F79" w:rsidRPr="007F212D" w:rsidRDefault="005E5F79" w:rsidP="004318E7">
            <w:pPr>
              <w:pStyle w:val="Zwykytekst"/>
              <w:numPr>
                <w:ilvl w:val="0"/>
                <w:numId w:val="27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lastRenderedPageBreak/>
              <w:t xml:space="preserve">wprowadzanie danych do </w:t>
            </w:r>
            <w:r>
              <w:rPr>
                <w:rFonts w:ascii="Times New Roman" w:hAnsi="Times New Roman"/>
                <w:sz w:val="24"/>
                <w:szCs w:val="24"/>
              </w:rPr>
              <w:t>B</w:t>
            </w:r>
            <w:r w:rsidRPr="00EC6C25">
              <w:rPr>
                <w:rFonts w:ascii="Times New Roman" w:hAnsi="Times New Roman"/>
                <w:sz w:val="24"/>
                <w:szCs w:val="24"/>
              </w:rPr>
              <w:t>azusa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w:t>
            </w:r>
            <w:r w:rsidRPr="001B6E0B">
              <w:rPr>
                <w:rFonts w:ascii="Times New Roman" w:hAnsi="Times New Roman"/>
                <w:sz w:val="24"/>
                <w:szCs w:val="24"/>
              </w:rPr>
              <w:t>a</w:t>
            </w:r>
            <w:r w:rsidRPr="001B6E0B">
              <w:rPr>
                <w:rFonts w:ascii="Times New Roman" w:hAnsi="Times New Roman"/>
                <w:sz w:val="24"/>
                <w:szCs w:val="24"/>
              </w:rPr>
              <w:t>gisterskiej</w:t>
            </w:r>
            <w:r>
              <w:rPr>
                <w:rFonts w:ascii="Times New Roman" w:hAnsi="Times New Roman"/>
                <w:sz w:val="24"/>
                <w:szCs w:val="24"/>
              </w:rPr>
              <w:t>,</w:t>
            </w:r>
          </w:p>
          <w:p w14:paraId="5D3C6A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w:t>
            </w:r>
            <w:r w:rsidRPr="0011775F">
              <w:rPr>
                <w:rFonts w:ascii="Times New Roman" w:hAnsi="Times New Roman"/>
                <w:spacing w:val="-2"/>
                <w:sz w:val="24"/>
                <w:szCs w:val="24"/>
              </w:rPr>
              <w:t>d</w:t>
            </w:r>
            <w:r w:rsidRPr="0011775F">
              <w:rPr>
                <w:rFonts w:ascii="Times New Roman" w:hAnsi="Times New Roman"/>
                <w:spacing w:val="-2"/>
                <w:sz w:val="24"/>
                <w:szCs w:val="24"/>
              </w:rPr>
              <w:t>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w:t>
            </w:r>
            <w:r w:rsidRPr="0011775F">
              <w:rPr>
                <w:rFonts w:ascii="Times New Roman" w:hAnsi="Times New Roman"/>
                <w:sz w:val="24"/>
                <w:szCs w:val="24"/>
              </w:rPr>
              <w:t>i</w:t>
            </w:r>
            <w:r w:rsidRPr="0011775F">
              <w:rPr>
                <w:rFonts w:ascii="Times New Roman" w:hAnsi="Times New Roman"/>
                <w:sz w:val="24"/>
                <w:szCs w:val="24"/>
              </w:rPr>
              <w:t>wum zakładowego,</w:t>
            </w:r>
          </w:p>
          <w:p w14:paraId="10F47509" w14:textId="77777777" w:rsidR="005E5F79" w:rsidRDefault="005E5F79" w:rsidP="004318E7">
            <w:pPr>
              <w:pStyle w:val="Zwykytekst"/>
              <w:numPr>
                <w:ilvl w:val="0"/>
                <w:numId w:val="27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4318E7">
            <w:pPr>
              <w:pStyle w:val="Akapitzlist"/>
              <w:numPr>
                <w:ilvl w:val="0"/>
                <w:numId w:val="276"/>
              </w:numPr>
              <w:spacing w:before="0" w:line="240" w:lineRule="auto"/>
              <w:rPr>
                <w:szCs w:val="24"/>
              </w:rPr>
            </w:pPr>
            <w:r w:rsidRPr="00F465FA">
              <w:rPr>
                <w:szCs w:val="24"/>
              </w:rPr>
              <w:t>obsługa administracyjna Komisji Rekrutacyjnej,</w:t>
            </w:r>
          </w:p>
          <w:p w14:paraId="1D2B49BB" w14:textId="77777777" w:rsidR="005E5F79" w:rsidRPr="002E4358" w:rsidRDefault="005E5F79" w:rsidP="004318E7">
            <w:pPr>
              <w:pStyle w:val="Zwykytekst"/>
              <w:numPr>
                <w:ilvl w:val="0"/>
                <w:numId w:val="27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w:t>
            </w:r>
            <w:r w:rsidRPr="00C94C19">
              <w:rPr>
                <w:rFonts w:ascii="Times New Roman" w:hAnsi="Times New Roman"/>
                <w:spacing w:val="-6"/>
                <w:sz w:val="24"/>
                <w:szCs w:val="24"/>
              </w:rPr>
              <w:t>o</w:t>
            </w:r>
            <w:r w:rsidRPr="00C94C19">
              <w:rPr>
                <w:rFonts w:ascii="Times New Roman" w:hAnsi="Times New Roman"/>
                <w:spacing w:val="-6"/>
                <w:sz w:val="24"/>
                <w:szCs w:val="24"/>
              </w:rPr>
              <w:t>nych odwołań, a także prowadzenie kartoteki otrzymanych świadczeń,</w:t>
            </w:r>
          </w:p>
          <w:p w14:paraId="59F9A1CA"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4318E7">
            <w:pPr>
              <w:pStyle w:val="Zwykytekst"/>
              <w:numPr>
                <w:ilvl w:val="0"/>
                <w:numId w:val="27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w:t>
            </w:r>
            <w:r w:rsidRPr="00C94C19">
              <w:rPr>
                <w:rFonts w:ascii="Times New Roman" w:hAnsi="Times New Roman"/>
                <w:sz w:val="24"/>
                <w:szCs w:val="24"/>
              </w:rPr>
              <w:t>a</w:t>
            </w:r>
            <w:r w:rsidRPr="00C94C19">
              <w:rPr>
                <w:rFonts w:ascii="Times New Roman" w:hAnsi="Times New Roman"/>
                <w:sz w:val="24"/>
                <w:szCs w:val="24"/>
              </w:rPr>
              <w:t>świadczeń,</w:t>
            </w:r>
          </w:p>
          <w:p w14:paraId="48B3AD2D"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4318E7">
            <w:pPr>
              <w:pStyle w:val="Zwykytekst"/>
              <w:numPr>
                <w:ilvl w:val="0"/>
                <w:numId w:val="27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w:t>
            </w:r>
            <w:r w:rsidRPr="00460F53">
              <w:rPr>
                <w:rFonts w:ascii="Times New Roman" w:eastAsia="Calibri" w:hAnsi="Times New Roman"/>
                <w:spacing w:val="-4"/>
                <w:sz w:val="24"/>
                <w:szCs w:val="24"/>
              </w:rPr>
              <w:t>z</w:t>
            </w:r>
            <w:r w:rsidRPr="00460F53">
              <w:rPr>
                <w:rFonts w:ascii="Times New Roman" w:eastAsia="Calibri" w:hAnsi="Times New Roman"/>
                <w:spacing w:val="-4"/>
                <w:sz w:val="24"/>
                <w:szCs w:val="24"/>
              </w:rPr>
              <w:t>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4318E7">
            <w:pPr>
              <w:pStyle w:val="Zwykytekst"/>
              <w:numPr>
                <w:ilvl w:val="0"/>
                <w:numId w:val="27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w:t>
            </w:r>
            <w:r w:rsidRPr="00CD525E">
              <w:rPr>
                <w:rFonts w:ascii="Times New Roman" w:hAnsi="Times New Roman"/>
                <w:sz w:val="24"/>
                <w:szCs w:val="24"/>
              </w:rPr>
              <w:t>y</w:t>
            </w:r>
            <w:r w:rsidRPr="00CD525E">
              <w:rPr>
                <w:rFonts w:ascii="Times New Roman" w:hAnsi="Times New Roman"/>
                <w:sz w:val="24"/>
                <w:szCs w:val="24"/>
              </w:rPr>
              <w:t>cieli akademickich w grupie dydaktycznej oraz na funkcję kierownika wydziałowej jednostki org</w:t>
            </w:r>
            <w:r w:rsidRPr="00CD525E">
              <w:rPr>
                <w:rFonts w:ascii="Times New Roman" w:hAnsi="Times New Roman"/>
                <w:sz w:val="24"/>
                <w:szCs w:val="24"/>
              </w:rPr>
              <w:t>a</w:t>
            </w:r>
            <w:r w:rsidRPr="00CD525E">
              <w:rPr>
                <w:rFonts w:ascii="Times New Roman" w:hAnsi="Times New Roman"/>
                <w:sz w:val="24"/>
                <w:szCs w:val="24"/>
              </w:rPr>
              <w:t>nizacyjnej, ogłaszanie konkursów oraz przygotowywanie dokumentacji na posiedzenia komisji ko</w:t>
            </w:r>
            <w:r w:rsidRPr="00CD525E">
              <w:rPr>
                <w:rFonts w:ascii="Times New Roman" w:hAnsi="Times New Roman"/>
                <w:sz w:val="24"/>
                <w:szCs w:val="24"/>
              </w:rPr>
              <w:t>n</w:t>
            </w:r>
            <w:r w:rsidRPr="00CD525E">
              <w:rPr>
                <w:rFonts w:ascii="Times New Roman" w:hAnsi="Times New Roman"/>
                <w:sz w:val="24"/>
                <w:szCs w:val="24"/>
              </w:rPr>
              <w:t>kursowych oraz organizowanie tych posiedzeń,</w:t>
            </w:r>
          </w:p>
          <w:p w14:paraId="53E9D2FF"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4318E7">
            <w:pPr>
              <w:pStyle w:val="Zwykytekst"/>
              <w:numPr>
                <w:ilvl w:val="0"/>
                <w:numId w:val="27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w:t>
            </w:r>
            <w:r w:rsidRPr="00460F53">
              <w:rPr>
                <w:rFonts w:ascii="Times New Roman" w:hAnsi="Times New Roman"/>
                <w:sz w:val="24"/>
                <w:szCs w:val="24"/>
              </w:rPr>
              <w:t>r</w:t>
            </w:r>
            <w:r w:rsidRPr="00460F53">
              <w:rPr>
                <w:rFonts w:ascii="Times New Roman" w:hAnsi="Times New Roman"/>
                <w:sz w:val="24"/>
                <w:szCs w:val="24"/>
              </w:rPr>
              <w:t>skich,</w:t>
            </w:r>
          </w:p>
          <w:p w14:paraId="16E67D88"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prowadzenie ewidencji środków trwałych i niskocennych składników mienia,</w:t>
            </w:r>
          </w:p>
          <w:p w14:paraId="4A90F49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sal dydaktycznych Wydziału i obsługa wszystkich </w:t>
            </w:r>
            <w:r>
              <w:rPr>
                <w:rFonts w:ascii="Times New Roman" w:hAnsi="Times New Roman"/>
                <w:sz w:val="24"/>
                <w:szCs w:val="24"/>
              </w:rPr>
              <w:t xml:space="preserve"> </w:t>
            </w:r>
            <w:r w:rsidRPr="00771905">
              <w:rPr>
                <w:rFonts w:ascii="Times New Roman" w:hAnsi="Times New Roman"/>
                <w:sz w:val="24"/>
                <w:szCs w:val="24"/>
              </w:rPr>
              <w:t>je</w:t>
            </w:r>
            <w:r w:rsidRPr="00771905">
              <w:rPr>
                <w:rFonts w:ascii="Times New Roman" w:hAnsi="Times New Roman"/>
                <w:sz w:val="24"/>
                <w:szCs w:val="24"/>
              </w:rPr>
              <w:t>d</w:t>
            </w:r>
            <w:r w:rsidRPr="00771905">
              <w:rPr>
                <w:rFonts w:ascii="Times New Roman" w:hAnsi="Times New Roman"/>
                <w:sz w:val="24"/>
                <w:szCs w:val="24"/>
              </w:rPr>
              <w:t>nostek w tym zakresie,</w:t>
            </w:r>
          </w:p>
          <w:p w14:paraId="00169187" w14:textId="77777777" w:rsidR="005E5F79" w:rsidRPr="00771905"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336C61D0" w:rsidR="00C242AC" w:rsidRPr="00C94C19" w:rsidRDefault="00C242AC" w:rsidP="008654ED">
            <w:pPr>
              <w:pStyle w:val="Nagwek3"/>
              <w:rPr>
                <w:rFonts w:cs="Times New Roman"/>
                <w:sz w:val="24"/>
                <w:szCs w:val="24"/>
              </w:rPr>
            </w:pPr>
            <w:bookmarkStart w:id="177" w:name="_Toc20839425"/>
            <w:bookmarkStart w:id="178" w:name="_Toc60666388"/>
            <w:bookmarkStart w:id="179" w:name="_Toc123124427"/>
            <w:r w:rsidRPr="00C94C19">
              <w:rPr>
                <w:rFonts w:cs="Times New Roman"/>
                <w:sz w:val="24"/>
                <w:szCs w:val="24"/>
              </w:rPr>
              <w:t>DZIEKANAT WYDZIAŁU NAUK o ZDROWIU</w:t>
            </w:r>
            <w:bookmarkEnd w:id="177"/>
            <w:bookmarkEnd w:id="178"/>
            <w:r>
              <w:rPr>
                <w:rStyle w:val="Odwoanieprzypisudolnego"/>
                <w:rFonts w:cs="Times New Roman"/>
                <w:sz w:val="24"/>
                <w:szCs w:val="24"/>
              </w:rPr>
              <w:footnoteReference w:id="71"/>
            </w:r>
            <w:bookmarkEnd w:id="179"/>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Przeprowadzanie postępowań konkursowych na funkcję kierownika jednostki organiz</w:t>
            </w:r>
            <w:r w:rsidRPr="00C94C19">
              <w:rPr>
                <w:szCs w:val="24"/>
              </w:rPr>
              <w:t>a</w:t>
            </w:r>
            <w:r w:rsidRPr="00C94C19">
              <w:rPr>
                <w:szCs w:val="24"/>
              </w:rPr>
              <w:t xml:space="preserve">cyjnej oraz stanowiska w grupie pracowników dydaktycznych. </w:t>
            </w:r>
          </w:p>
          <w:p w14:paraId="1766B4B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Pomoc administracyjna w przeprowadzaniu okresowych ocen pracowników dydaktyc</w:t>
            </w:r>
            <w:r w:rsidRPr="00C94C19">
              <w:rPr>
                <w:szCs w:val="24"/>
              </w:rPr>
              <w:t>z</w:t>
            </w:r>
            <w:r w:rsidRPr="00C94C19">
              <w:rPr>
                <w:szCs w:val="24"/>
              </w:rPr>
              <w:t>nych.</w:t>
            </w:r>
          </w:p>
          <w:p w14:paraId="5A2F838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w:t>
            </w:r>
            <w:r w:rsidRPr="00C94C19">
              <w:rPr>
                <w:rFonts w:ascii="Times New Roman" w:hAnsi="Times New Roman"/>
                <w:spacing w:val="-4"/>
                <w:sz w:val="24"/>
                <w:szCs w:val="24"/>
              </w:rPr>
              <w:t>a</w:t>
            </w:r>
            <w:r w:rsidRPr="00C94C19">
              <w:rPr>
                <w:rFonts w:ascii="Times New Roman" w:hAnsi="Times New Roman"/>
                <w:spacing w:val="-4"/>
                <w:sz w:val="24"/>
                <w:szCs w:val="24"/>
              </w:rPr>
              <w:t xml:space="preserve">demickich zatrudnionych na Wydziale Nauk o Zdrowiu, w tym: </w:t>
            </w:r>
          </w:p>
          <w:p w14:paraId="61A7E34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w:t>
            </w:r>
            <w:r w:rsidRPr="00C94C19">
              <w:rPr>
                <w:rFonts w:ascii="Times New Roman" w:hAnsi="Times New Roman"/>
                <w:spacing w:val="-4"/>
                <w:sz w:val="24"/>
                <w:szCs w:val="24"/>
              </w:rPr>
              <w:t>n</w:t>
            </w:r>
            <w:r w:rsidRPr="00C94C19">
              <w:rPr>
                <w:rFonts w:ascii="Times New Roman" w:hAnsi="Times New Roman"/>
                <w:spacing w:val="-4"/>
                <w:sz w:val="24"/>
                <w:szCs w:val="24"/>
              </w:rPr>
              <w:t xml:space="preserve">strukcją kancelaryjną, </w:t>
            </w:r>
          </w:p>
          <w:p w14:paraId="00C6CA74"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w:t>
            </w:r>
            <w:r w:rsidRPr="00C94C19">
              <w:rPr>
                <w:rFonts w:ascii="Times New Roman" w:hAnsi="Times New Roman"/>
                <w:spacing w:val="-4"/>
                <w:sz w:val="24"/>
                <w:szCs w:val="24"/>
              </w:rPr>
              <w:t>y</w:t>
            </w:r>
            <w:r w:rsidRPr="00C94C19">
              <w:rPr>
                <w:rFonts w:ascii="Times New Roman" w:hAnsi="Times New Roman"/>
                <w:spacing w:val="-4"/>
                <w:sz w:val="24"/>
                <w:szCs w:val="24"/>
              </w:rPr>
              <w:t>działu,</w:t>
            </w:r>
          </w:p>
          <w:p w14:paraId="41E03C12"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w:t>
            </w:r>
            <w:r w:rsidRPr="00C94C19">
              <w:rPr>
                <w:rFonts w:ascii="Times New Roman" w:hAnsi="Times New Roman"/>
                <w:spacing w:val="-4"/>
                <w:sz w:val="24"/>
                <w:szCs w:val="24"/>
              </w:rPr>
              <w:t>d</w:t>
            </w:r>
            <w:r w:rsidRPr="00C94C19">
              <w:rPr>
                <w:rFonts w:ascii="Times New Roman" w:hAnsi="Times New Roman"/>
                <w:spacing w:val="-4"/>
                <w:sz w:val="24"/>
                <w:szCs w:val="24"/>
              </w:rPr>
              <w:t>nostek organizacyjnych Wydziału,</w:t>
            </w:r>
          </w:p>
          <w:p w14:paraId="526D5C93"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Bieżące uzupełnianie materiałów eksploatacyjnych do sprzętu biurowego: kserokopiarki, dr</w:t>
            </w:r>
            <w:r w:rsidRPr="00C94C19">
              <w:rPr>
                <w:rFonts w:ascii="Times New Roman" w:hAnsi="Times New Roman"/>
                <w:spacing w:val="-4"/>
                <w:sz w:val="24"/>
                <w:szCs w:val="24"/>
              </w:rPr>
              <w:t>u</w:t>
            </w:r>
            <w:r w:rsidRPr="00C94C19">
              <w:rPr>
                <w:rFonts w:ascii="Times New Roman" w:hAnsi="Times New Roman"/>
                <w:spacing w:val="-4"/>
                <w:sz w:val="24"/>
                <w:szCs w:val="24"/>
              </w:rPr>
              <w:t>karki (tonery, cartridge).</w:t>
            </w:r>
          </w:p>
          <w:p w14:paraId="7C0048D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w:t>
            </w:r>
            <w:r w:rsidRPr="00C94C19">
              <w:rPr>
                <w:rFonts w:ascii="Times New Roman" w:hAnsi="Times New Roman"/>
                <w:spacing w:val="-4"/>
                <w:sz w:val="24"/>
                <w:szCs w:val="24"/>
              </w:rPr>
              <w:t>j</w:t>
            </w:r>
            <w:r w:rsidRPr="00C94C19">
              <w:rPr>
                <w:rFonts w:ascii="Times New Roman" w:hAnsi="Times New Roman"/>
                <w:spacing w:val="-4"/>
                <w:sz w:val="24"/>
                <w:szCs w:val="24"/>
              </w:rPr>
              <w:t>nych.</w:t>
            </w:r>
          </w:p>
          <w:p w14:paraId="31F7998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4318E7">
            <w:pPr>
              <w:pStyle w:val="Akapitzlist"/>
              <w:numPr>
                <w:ilvl w:val="0"/>
                <w:numId w:val="220"/>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w:t>
            </w:r>
            <w:r w:rsidRPr="00C94C19">
              <w:rPr>
                <w:color w:val="auto"/>
                <w:spacing w:val="-4"/>
                <w:szCs w:val="24"/>
              </w:rPr>
              <w:t>o</w:t>
            </w:r>
            <w:r w:rsidRPr="00C94C19">
              <w:rPr>
                <w:color w:val="auto"/>
                <w:spacing w:val="-4"/>
                <w:szCs w:val="24"/>
              </w:rPr>
              <w:t>stek Uczelni oraz nadzór nad wykonawcami (udostępnianie pomieszczeń, omawianie zakresu robót i in.).</w:t>
            </w:r>
          </w:p>
          <w:p w14:paraId="6E6299F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Przygotowywanie i przekazywanie dokumentów do Archiwum Zakładowego.</w:t>
            </w:r>
          </w:p>
          <w:p w14:paraId="6A0F1E6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w:t>
            </w:r>
            <w:r w:rsidRPr="00C94C19">
              <w:rPr>
                <w:rFonts w:ascii="Times New Roman" w:hAnsi="Times New Roman"/>
                <w:spacing w:val="-4"/>
                <w:sz w:val="24"/>
                <w:szCs w:val="24"/>
              </w:rPr>
              <w:t>o</w:t>
            </w:r>
            <w:r w:rsidRPr="00C94C19">
              <w:rPr>
                <w:rFonts w:ascii="Times New Roman" w:hAnsi="Times New Roman"/>
                <w:spacing w:val="-4"/>
                <w:sz w:val="24"/>
                <w:szCs w:val="24"/>
              </w:rPr>
              <w:t>stryfikacji dyplomów i archiwizacji dokumentów.</w:t>
            </w:r>
          </w:p>
          <w:p w14:paraId="610E352D"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w:t>
            </w:r>
            <w:r w:rsidRPr="00C94C19">
              <w:rPr>
                <w:rFonts w:ascii="Times New Roman" w:hAnsi="Times New Roman"/>
                <w:spacing w:val="-4"/>
                <w:sz w:val="24"/>
                <w:szCs w:val="24"/>
              </w:rPr>
              <w:t>a</w:t>
            </w:r>
            <w:r w:rsidRPr="00C94C19">
              <w:rPr>
                <w:rFonts w:ascii="Times New Roman" w:hAnsi="Times New Roman"/>
                <w:spacing w:val="-4"/>
                <w:sz w:val="24"/>
                <w:szCs w:val="24"/>
              </w:rPr>
              <w:t>wania różnych form pomocy materialnej oraz wyliczanie dochodu rodziny studenta.</w:t>
            </w:r>
          </w:p>
          <w:p w14:paraId="791ADE6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w:t>
            </w:r>
            <w:r w:rsidRPr="00C94C19">
              <w:rPr>
                <w:rFonts w:ascii="Times New Roman" w:hAnsi="Times New Roman"/>
                <w:spacing w:val="-4"/>
                <w:sz w:val="24"/>
                <w:szCs w:val="24"/>
              </w:rPr>
              <w:t>o</w:t>
            </w:r>
            <w:r w:rsidRPr="00C94C19">
              <w:rPr>
                <w:rFonts w:ascii="Times New Roman" w:hAnsi="Times New Roman"/>
                <w:spacing w:val="-4"/>
                <w:sz w:val="24"/>
                <w:szCs w:val="24"/>
              </w:rPr>
              <w:t>wadzenia prawidłowego postępowania nostryfikacyjnego.</w:t>
            </w:r>
          </w:p>
          <w:p w14:paraId="16D40F0F"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w:t>
            </w:r>
            <w:r w:rsidRPr="00C94C19">
              <w:rPr>
                <w:rFonts w:ascii="Times New Roman" w:hAnsi="Times New Roman"/>
                <w:spacing w:val="-4"/>
                <w:sz w:val="24"/>
                <w:szCs w:val="24"/>
              </w:rPr>
              <w:t>o</w:t>
            </w:r>
            <w:r w:rsidRPr="00C94C19">
              <w:rPr>
                <w:rFonts w:ascii="Times New Roman" w:hAnsi="Times New Roman"/>
                <w:spacing w:val="-4"/>
                <w:sz w:val="24"/>
                <w:szCs w:val="24"/>
              </w:rPr>
              <w:t>wanie otrzymanych zaświadczeń i oświadczeń.</w:t>
            </w:r>
          </w:p>
          <w:p w14:paraId="605277E8"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4318E7">
            <w:pPr>
              <w:pStyle w:val="Zwykytekst"/>
              <w:numPr>
                <w:ilvl w:val="0"/>
                <w:numId w:val="220"/>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w:t>
            </w:r>
            <w:r w:rsidRPr="00C94C19">
              <w:rPr>
                <w:rFonts w:ascii="Times New Roman" w:hAnsi="Times New Roman"/>
                <w:spacing w:val="-4"/>
                <w:sz w:val="24"/>
                <w:szCs w:val="24"/>
              </w:rPr>
              <w:t>y</w:t>
            </w:r>
            <w:r w:rsidRPr="00C94C19">
              <w:rPr>
                <w:rFonts w:ascii="Times New Roman" w:hAnsi="Times New Roman"/>
                <w:spacing w:val="-4"/>
                <w:sz w:val="24"/>
                <w:szCs w:val="24"/>
              </w:rPr>
              <w:t>skanych za granicą.</w:t>
            </w:r>
          </w:p>
          <w:p w14:paraId="015945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w:t>
            </w:r>
            <w:r w:rsidRPr="00C94C19">
              <w:rPr>
                <w:rFonts w:ascii="Times New Roman" w:hAnsi="Times New Roman"/>
                <w:spacing w:val="-4"/>
                <w:sz w:val="24"/>
                <w:szCs w:val="24"/>
              </w:rPr>
              <w:t>a</w:t>
            </w:r>
            <w:r w:rsidRPr="00C94C19">
              <w:rPr>
                <w:rFonts w:ascii="Times New Roman" w:hAnsi="Times New Roman"/>
                <w:spacing w:val="-4"/>
                <w:sz w:val="24"/>
                <w:szCs w:val="24"/>
              </w:rPr>
              <w:t>nat.</w:t>
            </w:r>
          </w:p>
          <w:p w14:paraId="450D61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w:t>
            </w:r>
            <w:r w:rsidRPr="00C94C19">
              <w:rPr>
                <w:rFonts w:ascii="Times New Roman" w:hAnsi="Times New Roman"/>
                <w:spacing w:val="-4"/>
                <w:sz w:val="24"/>
                <w:szCs w:val="24"/>
              </w:rPr>
              <w:t>a</w:t>
            </w:r>
            <w:r w:rsidRPr="00C94C19">
              <w:rPr>
                <w:rFonts w:ascii="Times New Roman" w:hAnsi="Times New Roman"/>
                <w:spacing w:val="-4"/>
                <w:sz w:val="24"/>
                <w:szCs w:val="24"/>
              </w:rPr>
              <w:t>nym roku akademickim oraz weryfikacja obciążeń dydaktycznych</w:t>
            </w:r>
            <w:r>
              <w:rPr>
                <w:rFonts w:ascii="Times New Roman" w:hAnsi="Times New Roman"/>
                <w:spacing w:val="-4"/>
                <w:sz w:val="24"/>
                <w:szCs w:val="24"/>
              </w:rPr>
              <w:t xml:space="preserve"> jednostek dydaktycznych bi</w:t>
            </w:r>
            <w:r>
              <w:rPr>
                <w:rFonts w:ascii="Times New Roman" w:hAnsi="Times New Roman"/>
                <w:spacing w:val="-4"/>
                <w:sz w:val="24"/>
                <w:szCs w:val="24"/>
              </w:rPr>
              <w:t>o</w:t>
            </w:r>
            <w:r>
              <w:rPr>
                <w:rFonts w:ascii="Times New Roman" w:hAnsi="Times New Roman"/>
                <w:spacing w:val="-4"/>
                <w:sz w:val="24"/>
                <w:szCs w:val="24"/>
              </w:rPr>
              <w:t>rących udział w nauczaniu studentów Wydziału.</w:t>
            </w:r>
          </w:p>
          <w:p w14:paraId="2D5E071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r w:rsidRPr="00C94C19">
              <w:rPr>
                <w:rFonts w:ascii="Times New Roman" w:hAnsi="Times New Roman"/>
                <w:spacing w:val="-4"/>
                <w:sz w:val="24"/>
                <w:szCs w:val="24"/>
              </w:rPr>
              <w:t>sal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0B435F1E" w14:textId="77777777" w:rsidR="00C242AC" w:rsidRPr="00C94C19" w:rsidRDefault="00C242AC" w:rsidP="004318E7">
            <w:pPr>
              <w:numPr>
                <w:ilvl w:val="0"/>
                <w:numId w:val="220"/>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4318E7">
            <w:pPr>
              <w:numPr>
                <w:ilvl w:val="0"/>
                <w:numId w:val="220"/>
              </w:numPr>
              <w:spacing w:line="276" w:lineRule="auto"/>
              <w:ind w:left="476" w:hanging="425"/>
              <w:jc w:val="both"/>
              <w:rPr>
                <w:spacing w:val="-4"/>
                <w:szCs w:val="24"/>
              </w:rPr>
            </w:pPr>
            <w:r w:rsidRPr="00C94C19">
              <w:rPr>
                <w:spacing w:val="-4"/>
                <w:szCs w:val="24"/>
              </w:rPr>
              <w:t>Sondażowanie zakładów pracy w zakresie przyjęcia studentów poszczególnych kierunków na zajęcia praktyczne i praktyki zawodowe.</w:t>
            </w:r>
          </w:p>
          <w:p w14:paraId="756FC2CB" w14:textId="77777777" w:rsidR="00C242AC" w:rsidRPr="00C94C19" w:rsidRDefault="00C242AC" w:rsidP="004318E7">
            <w:pPr>
              <w:numPr>
                <w:ilvl w:val="0"/>
                <w:numId w:val="220"/>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w:t>
            </w:r>
            <w:r w:rsidRPr="00C94C19">
              <w:rPr>
                <w:spacing w:val="-4"/>
                <w:szCs w:val="24"/>
              </w:rPr>
              <w:t>k</w:t>
            </w:r>
            <w:r w:rsidRPr="00C94C19">
              <w:rPr>
                <w:spacing w:val="-4"/>
                <w:szCs w:val="24"/>
              </w:rPr>
              <w:t>tyk.</w:t>
            </w:r>
          </w:p>
          <w:p w14:paraId="5B90CF65"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w:t>
            </w:r>
            <w:r w:rsidRPr="00C94C19">
              <w:rPr>
                <w:rFonts w:ascii="Times New Roman" w:hAnsi="Times New Roman"/>
                <w:spacing w:val="-4"/>
                <w:sz w:val="24"/>
                <w:szCs w:val="24"/>
              </w:rPr>
              <w:t>y</w:t>
            </w:r>
            <w:r w:rsidRPr="00C94C19">
              <w:rPr>
                <w:rFonts w:ascii="Times New Roman" w:hAnsi="Times New Roman"/>
                <w:spacing w:val="-4"/>
                <w:sz w:val="24"/>
                <w:szCs w:val="24"/>
              </w:rPr>
              <w:t>wanie praktyki.</w:t>
            </w:r>
          </w:p>
          <w:p w14:paraId="5AE5BE51"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Pr>
                <w:rFonts w:ascii="Times New Roman" w:hAnsi="Times New Roman"/>
                <w:spacing w:val="-4"/>
                <w:sz w:val="24"/>
                <w:szCs w:val="24"/>
              </w:rPr>
              <w:lastRenderedPageBreak/>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immatrykulacją studentów I roku oraz dyplomatorium.</w:t>
            </w:r>
          </w:p>
          <w:p w14:paraId="12B7403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Zamawianie, wydawanie i prowadzenie ewidencji wydanych studentom legitymacji elektronic</w:t>
            </w:r>
            <w:r w:rsidRPr="00C94C19">
              <w:rPr>
                <w:rFonts w:ascii="Times New Roman" w:hAnsi="Times New Roman"/>
                <w:spacing w:val="-4"/>
                <w:sz w:val="24"/>
                <w:szCs w:val="24"/>
              </w:rPr>
              <w:t>z</w:t>
            </w:r>
            <w:r w:rsidRPr="00C94C19">
              <w:rPr>
                <w:rFonts w:ascii="Times New Roman" w:hAnsi="Times New Roman"/>
                <w:spacing w:val="-4"/>
                <w:sz w:val="24"/>
                <w:szCs w:val="24"/>
              </w:rPr>
              <w:t xml:space="preserve">nych i zaświadczeń. </w:t>
            </w:r>
          </w:p>
          <w:p w14:paraId="1B27C19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medycyny pracy, szczepienia ochronne, badania do celów sanitarno-epidemiologicznych.</w:t>
            </w:r>
          </w:p>
          <w:p w14:paraId="5F3BAE5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t>
            </w:r>
            <w:r w:rsidRPr="00C94C19">
              <w:rPr>
                <w:rFonts w:ascii="Times New Roman" w:hAnsi="Times New Roman"/>
                <w:spacing w:val="-4"/>
                <w:sz w:val="24"/>
                <w:szCs w:val="24"/>
              </w:rPr>
              <w:t>w</w:t>
            </w:r>
            <w:r w:rsidRPr="00C94C19">
              <w:rPr>
                <w:rFonts w:ascii="Times New Roman" w:hAnsi="Times New Roman"/>
                <w:spacing w:val="-4"/>
                <w:sz w:val="24"/>
                <w:szCs w:val="24"/>
              </w:rPr>
              <w:t>pożarowej, szkolenie biblioteczne i z informacji naukowej.</w:t>
            </w:r>
          </w:p>
          <w:p w14:paraId="0F9C986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w:t>
            </w:r>
            <w:r w:rsidRPr="00C94C19">
              <w:rPr>
                <w:rFonts w:ascii="Times New Roman" w:hAnsi="Times New Roman"/>
                <w:spacing w:val="-4"/>
                <w:sz w:val="24"/>
                <w:szCs w:val="24"/>
              </w:rPr>
              <w:t>o</w:t>
            </w:r>
            <w:r w:rsidRPr="00C94C19">
              <w:rPr>
                <w:rFonts w:ascii="Times New Roman" w:hAnsi="Times New Roman"/>
                <w:spacing w:val="-4"/>
                <w:sz w:val="24"/>
                <w:szCs w:val="24"/>
              </w:rPr>
              <w:t>wych i egzaminacyjnych, przygotowywanie kart okresowych osiągnięć studenta, organizacja e</w:t>
            </w:r>
            <w:r w:rsidRPr="00C94C19">
              <w:rPr>
                <w:rFonts w:ascii="Times New Roman" w:hAnsi="Times New Roman"/>
                <w:spacing w:val="-4"/>
                <w:sz w:val="24"/>
                <w:szCs w:val="24"/>
              </w:rPr>
              <w:t>g</w:t>
            </w:r>
            <w:r w:rsidRPr="00C94C19">
              <w:rPr>
                <w:rFonts w:ascii="Times New Roman" w:hAnsi="Times New Roman"/>
                <w:spacing w:val="-4"/>
                <w:sz w:val="24"/>
                <w:szCs w:val="24"/>
              </w:rPr>
              <w:t>zaminów komisyjnych.</w:t>
            </w:r>
          </w:p>
          <w:p w14:paraId="058E61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w:t>
            </w:r>
            <w:r w:rsidRPr="00C94C19">
              <w:rPr>
                <w:rFonts w:ascii="Times New Roman" w:hAnsi="Times New Roman"/>
                <w:spacing w:val="-4"/>
                <w:sz w:val="24"/>
                <w:szCs w:val="24"/>
              </w:rPr>
              <w:t>o</w:t>
            </w:r>
            <w:r w:rsidRPr="00C94C19">
              <w:rPr>
                <w:rFonts w:ascii="Times New Roman" w:hAnsi="Times New Roman"/>
                <w:spacing w:val="-4"/>
                <w:sz w:val="24"/>
                <w:szCs w:val="24"/>
              </w:rPr>
              <w:t>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programów eOrdo, BAZUS, Pol-on, ASAP w zakresie ewidencji, płatności, toku st</w:t>
            </w:r>
            <w:r w:rsidRPr="00C94C19">
              <w:rPr>
                <w:rFonts w:ascii="Times New Roman" w:hAnsi="Times New Roman"/>
                <w:spacing w:val="-4"/>
                <w:sz w:val="24"/>
                <w:szCs w:val="24"/>
              </w:rPr>
              <w:t>u</w:t>
            </w:r>
            <w:r w:rsidRPr="00C94C19">
              <w:rPr>
                <w:rFonts w:ascii="Times New Roman" w:hAnsi="Times New Roman"/>
                <w:spacing w:val="-4"/>
                <w:sz w:val="24"/>
                <w:szCs w:val="24"/>
              </w:rPr>
              <w:t xml:space="preserve">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Udział w obsłudze administracyjnej procesu inwentaryzacji mienia jednostki, w tym prowadz</w:t>
            </w:r>
            <w:r w:rsidRPr="00C94C19">
              <w:rPr>
                <w:rFonts w:ascii="Times New Roman" w:hAnsi="Times New Roman"/>
                <w:spacing w:val="-4"/>
                <w:sz w:val="24"/>
                <w:szCs w:val="24"/>
              </w:rPr>
              <w:t>e</w:t>
            </w:r>
            <w:r w:rsidRPr="00C94C19">
              <w:rPr>
                <w:rFonts w:ascii="Times New Roman" w:hAnsi="Times New Roman"/>
                <w:spacing w:val="-4"/>
                <w:sz w:val="24"/>
                <w:szCs w:val="24"/>
              </w:rPr>
              <w:t>nie ewidencji środków trwałych i niskocennych składników mienia.</w:t>
            </w:r>
          </w:p>
          <w:p w14:paraId="4E121DC9" w14:textId="7F46B3D0"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w:t>
            </w:r>
            <w:r w:rsidRPr="00C94C19">
              <w:rPr>
                <w:rFonts w:ascii="Times New Roman" w:hAnsi="Times New Roman"/>
                <w:spacing w:val="-4"/>
                <w:sz w:val="24"/>
                <w:szCs w:val="24"/>
              </w:rPr>
              <w:t>o</w:t>
            </w:r>
            <w:r w:rsidRPr="00C94C19">
              <w:rPr>
                <w:rFonts w:ascii="Times New Roman" w:hAnsi="Times New Roman"/>
                <w:spacing w:val="-4"/>
                <w:sz w:val="24"/>
                <w:szCs w:val="24"/>
              </w:rPr>
              <w:t xml:space="preserve">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7603CA60" w:rsidR="00C242AC" w:rsidRPr="00C94C19" w:rsidRDefault="00C242AC" w:rsidP="008654ED">
            <w:pPr>
              <w:pStyle w:val="Nagwek3"/>
              <w:rPr>
                <w:rFonts w:eastAsia="Calibri"/>
              </w:rPr>
            </w:pPr>
            <w:bookmarkStart w:id="180" w:name="_Toc49755864"/>
            <w:bookmarkStart w:id="181" w:name="_Toc123124428"/>
            <w:r w:rsidRPr="00C94C19">
              <w:t>DZIEKANAT WYDZIAŁU LEKARSKO-STOMATOLOGICZNEGO</w:t>
            </w:r>
            <w:bookmarkEnd w:id="180"/>
            <w:r>
              <w:rPr>
                <w:rStyle w:val="Odwoanieprzypisudolnego"/>
              </w:rPr>
              <w:footnoteReference w:id="72"/>
            </w:r>
            <w:bookmarkEnd w:id="181"/>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w:t>
            </w:r>
            <w:r w:rsidRPr="00C94C19">
              <w:rPr>
                <w:szCs w:val="24"/>
              </w:rPr>
              <w:t>e</w:t>
            </w:r>
            <w:r w:rsidRPr="00C94C19">
              <w:rPr>
                <w:szCs w:val="24"/>
              </w:rPr>
              <w:t>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konkursów dotyczących zatrudnień pracowników dydaktycznych. Przepr</w:t>
            </w:r>
            <w:r w:rsidRPr="00C94C19">
              <w:rPr>
                <w:szCs w:val="24"/>
              </w:rPr>
              <w:t>o</w:t>
            </w:r>
            <w:r w:rsidRPr="00C94C19">
              <w:rPr>
                <w:szCs w:val="24"/>
              </w:rPr>
              <w:t>wadzanie okresowych ocen pracowników dydaktycznych.</w:t>
            </w:r>
          </w:p>
          <w:p w14:paraId="1D6F28AE"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programu Bazus związana z ewidencją oraz tokiem studiów,</w:t>
            </w:r>
          </w:p>
          <w:p w14:paraId="011D1A0C"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narnych; cudzoziemców studiujących za odpłatnością; studentów powtarzających prze</w:t>
            </w:r>
            <w:r w:rsidRPr="00C94C19">
              <w:rPr>
                <w:rFonts w:ascii="Times New Roman" w:hAnsi="Times New Roman"/>
                <w:sz w:val="24"/>
                <w:szCs w:val="24"/>
              </w:rPr>
              <w:t>d</w:t>
            </w:r>
            <w:r w:rsidRPr="00C94C19">
              <w:rPr>
                <w:rFonts w:ascii="Times New Roman" w:hAnsi="Times New Roman"/>
                <w:sz w:val="24"/>
                <w:szCs w:val="24"/>
              </w:rPr>
              <w:t xml:space="preserve">miot(y) oraz rok studiów; studentów wznawiających studia, </w:t>
            </w:r>
          </w:p>
          <w:p w14:paraId="5961C463"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w:t>
            </w:r>
            <w:r w:rsidRPr="00C94C19">
              <w:rPr>
                <w:rFonts w:ascii="Times New Roman" w:hAnsi="Times New Roman"/>
                <w:spacing w:val="-4"/>
                <w:sz w:val="24"/>
                <w:szCs w:val="24"/>
              </w:rPr>
              <w:t>ą</w:t>
            </w:r>
            <w:r w:rsidRPr="00C94C19">
              <w:rPr>
                <w:rFonts w:ascii="Times New Roman" w:hAnsi="Times New Roman"/>
                <w:spacing w:val="-4"/>
                <w:sz w:val="24"/>
                <w:szCs w:val="24"/>
              </w:rPr>
              <w:t>zanych z hologramami do legitymacji,</w:t>
            </w:r>
          </w:p>
          <w:p w14:paraId="296013D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w:t>
            </w:r>
            <w:r w:rsidRPr="00C94C19">
              <w:rPr>
                <w:rFonts w:ascii="Times New Roman" w:hAnsi="Times New Roman"/>
                <w:sz w:val="24"/>
                <w:szCs w:val="24"/>
              </w:rPr>
              <w:t>n</w:t>
            </w:r>
            <w:r w:rsidRPr="00C94C19">
              <w:rPr>
                <w:rFonts w:ascii="Times New Roman" w:hAnsi="Times New Roman"/>
                <w:sz w:val="24"/>
                <w:szCs w:val="24"/>
              </w:rPr>
              <w:t>tów z programu MOSTUM,</w:t>
            </w:r>
          </w:p>
          <w:p w14:paraId="65E65EF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prowadzenie obowiązującej sprawozdawczości dotyczącej toku studiów,</w:t>
            </w:r>
          </w:p>
          <w:p w14:paraId="7BAD4A3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42064899" w14:textId="77777777" w:rsidR="00C242AC"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w:t>
            </w:r>
            <w:r w:rsidRPr="00C94C19">
              <w:rPr>
                <w:rFonts w:ascii="Times New Roman" w:hAnsi="Times New Roman"/>
                <w:sz w:val="24"/>
                <w:szCs w:val="24"/>
              </w:rPr>
              <w:t>y</w:t>
            </w:r>
            <w:r w:rsidRPr="00C94C19">
              <w:rPr>
                <w:rFonts w:ascii="Times New Roman" w:hAnsi="Times New Roman"/>
                <w:sz w:val="24"/>
                <w:szCs w:val="24"/>
              </w:rPr>
              <w:t>znania różnych form pomocy materialnej,</w:t>
            </w:r>
          </w:p>
          <w:p w14:paraId="0CA2EE19"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i zapomóg (w wersji tradycyjnej i elektronicznej w programie Bazus),</w:t>
            </w:r>
          </w:p>
          <w:p w14:paraId="283A6CAB"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4318E7">
            <w:pPr>
              <w:pStyle w:val="Zwykytekst"/>
              <w:numPr>
                <w:ilvl w:val="0"/>
                <w:numId w:val="223"/>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w:t>
            </w:r>
            <w:r w:rsidRPr="00C94C19">
              <w:rPr>
                <w:rFonts w:ascii="Times New Roman" w:hAnsi="Times New Roman"/>
                <w:sz w:val="24"/>
                <w:szCs w:val="24"/>
              </w:rPr>
              <w:t>y</w:t>
            </w:r>
            <w:r w:rsidRPr="00C94C19">
              <w:rPr>
                <w:rFonts w:ascii="Times New Roman" w:hAnsi="Times New Roman"/>
                <w:sz w:val="24"/>
                <w:szCs w:val="24"/>
              </w:rPr>
              <w:t>pendialną i na Odwoławczą Komisję Stypendialną,</w:t>
            </w:r>
          </w:p>
          <w:p w14:paraId="7356E50D"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w:t>
            </w:r>
            <w:r w:rsidRPr="00C94C19">
              <w:rPr>
                <w:rFonts w:ascii="Times New Roman" w:hAnsi="Times New Roman"/>
                <w:sz w:val="24"/>
                <w:szCs w:val="24"/>
              </w:rPr>
              <w:t>o</w:t>
            </w:r>
            <w:r w:rsidRPr="00C94C19">
              <w:rPr>
                <w:rFonts w:ascii="Times New Roman" w:hAnsi="Times New Roman"/>
                <w:sz w:val="24"/>
                <w:szCs w:val="24"/>
              </w:rPr>
              <w:t>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4318E7">
            <w:pPr>
              <w:pStyle w:val="Zwykytekst"/>
              <w:numPr>
                <w:ilvl w:val="0"/>
                <w:numId w:val="224"/>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w:t>
            </w:r>
            <w:r w:rsidRPr="00C94C19">
              <w:rPr>
                <w:rFonts w:ascii="Times New Roman" w:hAnsi="Times New Roman"/>
                <w:spacing w:val="-2"/>
                <w:sz w:val="24"/>
                <w:szCs w:val="24"/>
              </w:rPr>
              <w:t>l</w:t>
            </w:r>
            <w:r w:rsidRPr="00C94C19">
              <w:rPr>
                <w:rFonts w:ascii="Times New Roman" w:hAnsi="Times New Roman"/>
                <w:spacing w:val="-2"/>
                <w:sz w:val="24"/>
                <w:szCs w:val="24"/>
              </w:rPr>
              <w:t>skim i angielskim, korespondencja zagraniczna,</w:t>
            </w:r>
          </w:p>
          <w:p w14:paraId="53F12869"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w:t>
            </w:r>
            <w:r w:rsidRPr="00C94C19">
              <w:rPr>
                <w:rFonts w:ascii="Times New Roman" w:hAnsi="Times New Roman"/>
                <w:sz w:val="24"/>
                <w:szCs w:val="24"/>
              </w:rPr>
              <w:t>k</w:t>
            </w:r>
            <w:r w:rsidRPr="00C94C19">
              <w:rPr>
                <w:rFonts w:ascii="Times New Roman" w:hAnsi="Times New Roman"/>
                <w:sz w:val="24"/>
                <w:szCs w:val="24"/>
              </w:rPr>
              <w:t>tycznych biorących udział w nauczaniu studentów Wydziału,</w:t>
            </w:r>
          </w:p>
          <w:p w14:paraId="65A81537"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4318E7">
            <w:pPr>
              <w:pStyle w:val="Zwykytekst"/>
              <w:numPr>
                <w:ilvl w:val="3"/>
                <w:numId w:val="225"/>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programu Bazus związana z ewidencją oraz tokiem studiów,</w:t>
            </w:r>
          </w:p>
          <w:p w14:paraId="2A361D7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w:t>
            </w:r>
            <w:r w:rsidRPr="00D00D50">
              <w:rPr>
                <w:rFonts w:ascii="Times New Roman" w:hAnsi="Times New Roman"/>
                <w:sz w:val="24"/>
                <w:szCs w:val="24"/>
              </w:rPr>
              <w:t>a</w:t>
            </w:r>
            <w:r w:rsidRPr="00D00D50">
              <w:rPr>
                <w:rFonts w:ascii="Times New Roman" w:hAnsi="Times New Roman"/>
                <w:sz w:val="24"/>
                <w:szCs w:val="24"/>
              </w:rPr>
              <w:t>rzających przedmiot(y) oraz rok studiów; studentów wznawiających studia,</w:t>
            </w:r>
          </w:p>
          <w:p w14:paraId="507388A2"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w:t>
            </w:r>
            <w:r w:rsidRPr="00D00D50">
              <w:rPr>
                <w:rFonts w:ascii="Times New Roman" w:hAnsi="Times New Roman"/>
                <w:spacing w:val="-4"/>
                <w:sz w:val="24"/>
                <w:szCs w:val="24"/>
              </w:rPr>
              <w:t>ą</w:t>
            </w:r>
            <w:r w:rsidRPr="00D00D50">
              <w:rPr>
                <w:rFonts w:ascii="Times New Roman" w:hAnsi="Times New Roman"/>
                <w:spacing w:val="-4"/>
                <w:sz w:val="24"/>
                <w:szCs w:val="24"/>
              </w:rPr>
              <w:t>zanych z hologramami do legitymacji,</w:t>
            </w:r>
          </w:p>
          <w:p w14:paraId="69F1AF6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w:t>
            </w:r>
            <w:r w:rsidRPr="00D00D50">
              <w:rPr>
                <w:rFonts w:ascii="Times New Roman" w:hAnsi="Times New Roman"/>
                <w:spacing w:val="-4"/>
                <w:sz w:val="24"/>
                <w:szCs w:val="24"/>
              </w:rPr>
              <w:t>k</w:t>
            </w:r>
            <w:r w:rsidRPr="00D00D50">
              <w:rPr>
                <w:rFonts w:ascii="Times New Roman" w:hAnsi="Times New Roman"/>
                <w:spacing w:val="-4"/>
                <w:sz w:val="24"/>
                <w:szCs w:val="24"/>
              </w:rPr>
              <w:t>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4318E7">
            <w:pPr>
              <w:pStyle w:val="Zwykytekst"/>
              <w:numPr>
                <w:ilvl w:val="3"/>
                <w:numId w:val="225"/>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4318E7">
            <w:pPr>
              <w:pStyle w:val="Akapitzlist"/>
              <w:numPr>
                <w:ilvl w:val="3"/>
                <w:numId w:val="225"/>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4318E7">
            <w:pPr>
              <w:pStyle w:val="Akapitzlist"/>
              <w:numPr>
                <w:ilvl w:val="3"/>
                <w:numId w:val="225"/>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w:t>
            </w:r>
            <w:r w:rsidRPr="00B67BD8">
              <w:rPr>
                <w:rFonts w:ascii="Times New Roman" w:eastAsia="Calibri" w:hAnsi="Times New Roman"/>
                <w:spacing w:val="-4"/>
                <w:sz w:val="24"/>
                <w:szCs w:val="24"/>
              </w:rPr>
              <w:t>u</w:t>
            </w:r>
            <w:r w:rsidRPr="00B67BD8">
              <w:rPr>
                <w:rFonts w:ascii="Times New Roman" w:eastAsia="Calibri" w:hAnsi="Times New Roman"/>
                <w:spacing w:val="-4"/>
                <w:sz w:val="24"/>
                <w:szCs w:val="24"/>
              </w:rPr>
              <w:t>kowych uzyskanych za granicą,</w:t>
            </w:r>
          </w:p>
          <w:p w14:paraId="100AA35D"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w:t>
            </w:r>
            <w:r w:rsidRPr="00D00D50">
              <w:rPr>
                <w:rFonts w:ascii="Times New Roman" w:eastAsia="Calibri" w:hAnsi="Times New Roman"/>
                <w:spacing w:val="-4"/>
                <w:sz w:val="24"/>
                <w:szCs w:val="24"/>
              </w:rPr>
              <w:t>e</w:t>
            </w:r>
            <w:r w:rsidRPr="00D00D50">
              <w:rPr>
                <w:rFonts w:ascii="Times New Roman" w:eastAsia="Calibri" w:hAnsi="Times New Roman"/>
                <w:spacing w:val="-4"/>
                <w:sz w:val="24"/>
                <w:szCs w:val="24"/>
              </w:rPr>
              <w:t>będą</w:t>
            </w:r>
            <w:r>
              <w:rPr>
                <w:rFonts w:ascii="Times New Roman" w:eastAsia="Calibri" w:hAnsi="Times New Roman"/>
                <w:spacing w:val="-4"/>
                <w:sz w:val="24"/>
                <w:szCs w:val="24"/>
              </w:rPr>
              <w:t>cych nauczycielami akademickimi,</w:t>
            </w:r>
          </w:p>
          <w:p w14:paraId="4036304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46C00" w14:textId="77777777" w:rsidR="000E653E" w:rsidRDefault="000E653E">
      <w:r>
        <w:separator/>
      </w:r>
    </w:p>
  </w:endnote>
  <w:endnote w:type="continuationSeparator" w:id="0">
    <w:p w14:paraId="4D0F8A97" w14:textId="77777777" w:rsidR="000E653E" w:rsidRDefault="000E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5861CE5A" w:rsidR="00842981" w:rsidRDefault="00842981">
        <w:pPr>
          <w:pStyle w:val="Stopka"/>
          <w:jc w:val="center"/>
        </w:pPr>
        <w:r>
          <w:fldChar w:fldCharType="begin"/>
        </w:r>
        <w:r>
          <w:instrText>PAGE   \* MERGEFORMAT</w:instrText>
        </w:r>
        <w:r>
          <w:fldChar w:fldCharType="separate"/>
        </w:r>
        <w:r w:rsidR="00AA6ACA">
          <w:rPr>
            <w:noProof/>
          </w:rPr>
          <w:t>4</w:t>
        </w:r>
        <w:r>
          <w:fldChar w:fldCharType="end"/>
        </w:r>
      </w:p>
    </w:sdtContent>
  </w:sdt>
  <w:p w14:paraId="41E27F09" w14:textId="77777777" w:rsidR="00842981" w:rsidRDefault="0084298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0ED3D6D5" w:rsidR="00842981" w:rsidRDefault="00842981">
        <w:pPr>
          <w:pStyle w:val="Stopka"/>
          <w:jc w:val="right"/>
        </w:pPr>
        <w:r>
          <w:fldChar w:fldCharType="begin"/>
        </w:r>
        <w:r>
          <w:instrText>PAGE   \* MERGEFORMAT</w:instrText>
        </w:r>
        <w:r>
          <w:fldChar w:fldCharType="separate"/>
        </w:r>
        <w:r w:rsidR="00AA6ACA">
          <w:rPr>
            <w:noProof/>
          </w:rPr>
          <w:t>2</w:t>
        </w:r>
        <w:r>
          <w:fldChar w:fldCharType="end"/>
        </w:r>
      </w:p>
    </w:sdtContent>
  </w:sdt>
  <w:p w14:paraId="19BE34D0" w14:textId="77777777" w:rsidR="00842981" w:rsidRDefault="008429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F861A" w14:textId="77777777" w:rsidR="000E653E" w:rsidRDefault="000E653E">
      <w:r>
        <w:separator/>
      </w:r>
    </w:p>
  </w:footnote>
  <w:footnote w:type="continuationSeparator" w:id="0">
    <w:p w14:paraId="28BEAD19" w14:textId="77777777" w:rsidR="000E653E" w:rsidRDefault="000E653E">
      <w:r>
        <w:continuationSeparator/>
      </w:r>
    </w:p>
  </w:footnote>
  <w:footnote w:id="1">
    <w:p w14:paraId="5E5CD472" w14:textId="03DF0865" w:rsidR="00842981" w:rsidRDefault="00842981">
      <w:pPr>
        <w:pStyle w:val="Tekstprzypisudolnego"/>
      </w:pPr>
      <w:r>
        <w:rPr>
          <w:rStyle w:val="Odwoanieprzypisudolnego"/>
        </w:rPr>
        <w:footnoteRef/>
      </w:r>
      <w:r>
        <w:t xml:space="preserve"> Zmieniony zarządzeniem nr 117/XVI R/2022 Rektora UMW z dnia 29 czerwca 2022 r.</w:t>
      </w:r>
    </w:p>
  </w:footnote>
  <w:footnote w:id="2">
    <w:p w14:paraId="2F428265" w14:textId="3083CB17" w:rsidR="00842981" w:rsidRDefault="00842981">
      <w:pPr>
        <w:pStyle w:val="Tekstprzypisudolnego"/>
      </w:pPr>
      <w:r>
        <w:rPr>
          <w:rStyle w:val="Odwoanieprzypisudolnego"/>
        </w:rPr>
        <w:footnoteRef/>
      </w:r>
      <w:r>
        <w:t xml:space="preserve"> Uchylony zarządzeniem nr 117/XVI R/2022 Rektora UMW z dnia 29 czerwca 2022 r.</w:t>
      </w:r>
    </w:p>
  </w:footnote>
  <w:footnote w:id="3">
    <w:p w14:paraId="1FD30AA2" w14:textId="0200047B" w:rsidR="00842981" w:rsidRDefault="00842981">
      <w:pPr>
        <w:pStyle w:val="Tekstprzypisudolnego"/>
      </w:pPr>
      <w:r>
        <w:rPr>
          <w:rStyle w:val="Odwoanieprzypisudolnego"/>
        </w:rPr>
        <w:footnoteRef/>
      </w:r>
      <w:r>
        <w:t xml:space="preserve"> Uchylony zarządzeniem nr 147/XVI R/2022 Rektora UMW z dnia 25 sierpnia 2022 r. </w:t>
      </w:r>
    </w:p>
  </w:footnote>
  <w:footnote w:id="4">
    <w:p w14:paraId="24E8A440" w14:textId="6BBF202C" w:rsidR="00842981" w:rsidRDefault="00842981">
      <w:pPr>
        <w:pStyle w:val="Tekstprzypisudolnego"/>
      </w:pPr>
      <w:r>
        <w:rPr>
          <w:rStyle w:val="Odwoanieprzypisudolnego"/>
        </w:rPr>
        <w:footnoteRef/>
      </w:r>
      <w:r>
        <w:t xml:space="preserve"> Dodany zarządzeniem nr 186/XVI R/2022 Rektora UMW z dnia 24 października 2022 r.</w:t>
      </w:r>
    </w:p>
  </w:footnote>
  <w:footnote w:id="5">
    <w:p w14:paraId="5BBB3D10" w14:textId="422B7ECC" w:rsidR="00842981" w:rsidRDefault="00842981">
      <w:pPr>
        <w:pStyle w:val="Tekstprzypisudolnego"/>
      </w:pPr>
      <w:r>
        <w:rPr>
          <w:rStyle w:val="Odwoanieprzypisudolnego"/>
        </w:rPr>
        <w:footnoteRef/>
      </w:r>
      <w:r>
        <w:t xml:space="preserve"> Zmieniony zarządzeniem nr 221/XVI R/2022 Rektora UMW z dnia 22 grudnia 2022 r.</w:t>
      </w:r>
    </w:p>
  </w:footnote>
  <w:footnote w:id="6">
    <w:p w14:paraId="17E18A22" w14:textId="5F2498A0" w:rsidR="00842981" w:rsidRDefault="00842981">
      <w:pPr>
        <w:pStyle w:val="Tekstprzypisudolnego"/>
      </w:pPr>
      <w:r>
        <w:rPr>
          <w:rStyle w:val="Odwoanieprzypisudolnego"/>
        </w:rPr>
        <w:footnoteRef/>
      </w:r>
      <w:r>
        <w:t xml:space="preserve"> Uchylony zarządzeniem nr 115/XVI R/2022 Rektora UMW z dnia 27 czerwca 2022 r.</w:t>
      </w:r>
    </w:p>
  </w:footnote>
  <w:footnote w:id="7">
    <w:p w14:paraId="72B73E32" w14:textId="2C80D2AB" w:rsidR="00842981" w:rsidRDefault="00842981">
      <w:pPr>
        <w:pStyle w:val="Tekstprzypisudolnego"/>
      </w:pPr>
      <w:r>
        <w:rPr>
          <w:rStyle w:val="Odwoanieprzypisudolnego"/>
        </w:rPr>
        <w:footnoteRef/>
      </w:r>
      <w:r>
        <w:t xml:space="preserve"> Dodany zarządzeniem nr 116/XVI R/2022 Rektora UMW z dnia 29 czerwca 2022 r.</w:t>
      </w:r>
    </w:p>
  </w:footnote>
  <w:footnote w:id="8">
    <w:p w14:paraId="3E497674" w14:textId="7AE67F76" w:rsidR="00842981" w:rsidRDefault="00842981">
      <w:pPr>
        <w:pStyle w:val="Tekstprzypisudolnego"/>
      </w:pPr>
      <w:r>
        <w:rPr>
          <w:rStyle w:val="Odwoanieprzypisudolnego"/>
        </w:rPr>
        <w:footnoteRef/>
      </w:r>
      <w:r>
        <w:t xml:space="preserve"> Dodany zarządzeniem nr 299/XVI R/2021 Rektora UMW z dnia 30 grudnia 2021 r.</w:t>
      </w:r>
    </w:p>
  </w:footnote>
  <w:footnote w:id="9">
    <w:p w14:paraId="555E0EB7" w14:textId="73D8BC7F" w:rsidR="00842981" w:rsidRDefault="00842981">
      <w:pPr>
        <w:pStyle w:val="Tekstprzypisudolnego"/>
      </w:pPr>
      <w:r>
        <w:rPr>
          <w:rStyle w:val="Odwoanieprzypisudolnego"/>
        </w:rPr>
        <w:footnoteRef/>
      </w:r>
      <w:r>
        <w:t xml:space="preserve"> Dodany zarządzeniem nr 299/XVI R/2021 Rektora UMW z dnia 30 grudnia 2021 r.</w:t>
      </w:r>
    </w:p>
  </w:footnote>
  <w:footnote w:id="10">
    <w:p w14:paraId="7E609307" w14:textId="4FBCB0A1" w:rsidR="00842981" w:rsidRDefault="00842981">
      <w:pPr>
        <w:pStyle w:val="Tekstprzypisudolnego"/>
      </w:pPr>
      <w:r>
        <w:rPr>
          <w:rStyle w:val="Odwoanieprzypisudolnego"/>
        </w:rPr>
        <w:footnoteRef/>
      </w:r>
      <w:r>
        <w:t xml:space="preserve"> Dodany zarządzeniem nr 99/XVI R/2022 Rektora UMW z dnia 25 maja 2022 r.</w:t>
      </w:r>
    </w:p>
  </w:footnote>
  <w:footnote w:id="11">
    <w:p w14:paraId="42FEDAE2" w14:textId="1083BC63" w:rsidR="00842981" w:rsidRDefault="00842981">
      <w:pPr>
        <w:pStyle w:val="Tekstprzypisudolnego"/>
      </w:pPr>
      <w:r>
        <w:rPr>
          <w:rStyle w:val="Odwoanieprzypisudolnego"/>
        </w:rPr>
        <w:footnoteRef/>
      </w:r>
      <w:r>
        <w:t xml:space="preserve"> Zmieniony zarządzeniem nr 96/XVI R/2022 Rektora UMW z dnia 20 maja 2022 r.</w:t>
      </w:r>
    </w:p>
  </w:footnote>
  <w:footnote w:id="12">
    <w:p w14:paraId="02E9B709" w14:textId="278A2980" w:rsidR="00842981" w:rsidRDefault="00842981">
      <w:pPr>
        <w:pStyle w:val="Tekstprzypisudolnego"/>
      </w:pPr>
      <w:r>
        <w:rPr>
          <w:rStyle w:val="Odwoanieprzypisudolnego"/>
        </w:rPr>
        <w:footnoteRef/>
      </w:r>
      <w:r>
        <w:t xml:space="preserve"> Dodany zarządzeniem nr 94/XVI R/2022 Rektora UMW z dnia 17 maja 2022 r.</w:t>
      </w:r>
    </w:p>
  </w:footnote>
  <w:footnote w:id="13">
    <w:p w14:paraId="561ECD4D" w14:textId="7C9A48AA" w:rsidR="00842981" w:rsidRDefault="00842981">
      <w:pPr>
        <w:pStyle w:val="Tekstprzypisudolnego"/>
      </w:pPr>
      <w:r>
        <w:rPr>
          <w:rStyle w:val="Odwoanieprzypisudolnego"/>
        </w:rPr>
        <w:footnoteRef/>
      </w:r>
      <w:r>
        <w:t xml:space="preserve"> Zmieniony zarządzeniem nr 117/XVI R/2022 Rektora UMW z dnia 29 czerwca 2022 r.</w:t>
      </w:r>
    </w:p>
  </w:footnote>
  <w:footnote w:id="14">
    <w:p w14:paraId="6667C6F8" w14:textId="367E443E" w:rsidR="00842981" w:rsidRDefault="00842981">
      <w:pPr>
        <w:pStyle w:val="Tekstprzypisudolnego"/>
      </w:pPr>
      <w:r>
        <w:rPr>
          <w:rStyle w:val="Odwoanieprzypisudolnego"/>
        </w:rPr>
        <w:footnoteRef/>
      </w:r>
      <w:r>
        <w:t xml:space="preserve"> Uchylony zarządzeniem nr 117/XVI R/2022 Rektora UMW z dnia 29 czerwca 2022 r.</w:t>
      </w:r>
    </w:p>
  </w:footnote>
  <w:footnote w:id="15">
    <w:p w14:paraId="1188AAC5" w14:textId="018E433D" w:rsidR="00842981" w:rsidRDefault="00842981">
      <w:pPr>
        <w:pStyle w:val="Tekstprzypisudolnego"/>
      </w:pPr>
      <w:r>
        <w:rPr>
          <w:rStyle w:val="Odwoanieprzypisudolnego"/>
        </w:rPr>
        <w:footnoteRef/>
      </w:r>
      <w:r>
        <w:t xml:space="preserve"> Uchylony zarządzeniem nr 117/XVI R/2022 Rektora UMW z dnia 29 czerwca 2022 r.</w:t>
      </w:r>
    </w:p>
  </w:footnote>
  <w:footnote w:id="16">
    <w:p w14:paraId="735D9A6E" w14:textId="43A3262E" w:rsidR="00842981" w:rsidRDefault="00842981">
      <w:pPr>
        <w:pStyle w:val="Tekstprzypisudolnego"/>
      </w:pPr>
      <w:r>
        <w:rPr>
          <w:rStyle w:val="Odwoanieprzypisudolnego"/>
        </w:rPr>
        <w:footnoteRef/>
      </w:r>
      <w:r>
        <w:t xml:space="preserve"> Dodany zarządzeniem nr 117/XVI R/2022 Rektora UMW z dnia 29 czerwca 2022 r.</w:t>
      </w:r>
    </w:p>
  </w:footnote>
  <w:footnote w:id="17">
    <w:p w14:paraId="00D89C0D" w14:textId="3E5924B6" w:rsidR="00842981" w:rsidRDefault="00842981">
      <w:pPr>
        <w:pStyle w:val="Tekstprzypisudolnego"/>
      </w:pPr>
      <w:r>
        <w:rPr>
          <w:rStyle w:val="Odwoanieprzypisudolnego"/>
        </w:rPr>
        <w:footnoteRef/>
      </w:r>
      <w:r>
        <w:t xml:space="preserve"> Dodany zarządzeniem nr 117/XVI R/2022 Rektora UMW z dnia 29 czerwca 2022 r.</w:t>
      </w:r>
    </w:p>
  </w:footnote>
  <w:footnote w:id="18">
    <w:p w14:paraId="0E1FC4E2" w14:textId="489A8E1F" w:rsidR="00842981" w:rsidRDefault="00842981">
      <w:pPr>
        <w:pStyle w:val="Tekstprzypisudolnego"/>
      </w:pPr>
      <w:r>
        <w:rPr>
          <w:rStyle w:val="Odwoanieprzypisudolnego"/>
        </w:rPr>
        <w:footnoteRef/>
      </w:r>
      <w:r>
        <w:t xml:space="preserve"> Zmieniony zarządzeniem nr 186/XVI R/2022 Rektora UMW z dnia 24 października 2022 r.</w:t>
      </w:r>
    </w:p>
  </w:footnote>
  <w:footnote w:id="19">
    <w:p w14:paraId="7DEEF86F" w14:textId="24CD0D71" w:rsidR="00842981" w:rsidRDefault="00842981">
      <w:pPr>
        <w:pStyle w:val="Tekstprzypisudolnego"/>
      </w:pPr>
      <w:r>
        <w:rPr>
          <w:rStyle w:val="Odwoanieprzypisudolnego"/>
        </w:rPr>
        <w:footnoteRef/>
      </w:r>
      <w:r>
        <w:t xml:space="preserve"> Zmieniony zarządzeniem nr 117/XVI R/2022 Rektora UMW z dnia 29 czerwca 2022 r.</w:t>
      </w:r>
    </w:p>
  </w:footnote>
  <w:footnote w:id="20">
    <w:p w14:paraId="07BA6781" w14:textId="521EDCCA" w:rsidR="00842981" w:rsidRDefault="00842981">
      <w:pPr>
        <w:pStyle w:val="Tekstprzypisudolnego"/>
      </w:pPr>
      <w:r>
        <w:rPr>
          <w:rStyle w:val="Odwoanieprzypisudolnego"/>
        </w:rPr>
        <w:footnoteRef/>
      </w:r>
      <w:r>
        <w:t xml:space="preserve"> Uchylony zarządzeniem nr 117/XVI R/2022 Rektora UMW z dnia 29 czerwca 2022 r.</w:t>
      </w:r>
    </w:p>
  </w:footnote>
  <w:footnote w:id="21">
    <w:p w14:paraId="21A9235C" w14:textId="1CE19C8D" w:rsidR="00842981" w:rsidRDefault="00842981">
      <w:pPr>
        <w:pStyle w:val="Tekstprzypisudolnego"/>
      </w:pPr>
      <w:r>
        <w:rPr>
          <w:rStyle w:val="Odwoanieprzypisudolnego"/>
        </w:rPr>
        <w:footnoteRef/>
      </w:r>
      <w:r>
        <w:t xml:space="preserve"> Dodany zarządzeniem nr 117/XVI R/2022 Rektora UMW z dnia 29 czerwca 2022 r.</w:t>
      </w:r>
    </w:p>
  </w:footnote>
  <w:footnote w:id="22">
    <w:p w14:paraId="207ABF32" w14:textId="5F18B684" w:rsidR="00842981" w:rsidRDefault="00842981">
      <w:pPr>
        <w:pStyle w:val="Tekstprzypisudolnego"/>
      </w:pPr>
      <w:r>
        <w:rPr>
          <w:rStyle w:val="Odwoanieprzypisudolnego"/>
        </w:rPr>
        <w:footnoteRef/>
      </w:r>
      <w:r>
        <w:t xml:space="preserve"> Dodany zarządzeniem nr 117/XVI R/2022 Rektora UMW z dnia 29 czerwca 2022 r.</w:t>
      </w:r>
    </w:p>
  </w:footnote>
  <w:footnote w:id="23">
    <w:p w14:paraId="6B2BC9B7" w14:textId="77777777" w:rsidR="00842981" w:rsidRDefault="00842981" w:rsidP="00DD6085">
      <w:pPr>
        <w:pStyle w:val="Tekstprzypisudolnego"/>
      </w:pPr>
      <w:r>
        <w:rPr>
          <w:rStyle w:val="Odwoanieprzypisudolnego"/>
        </w:rPr>
        <w:footnoteRef/>
      </w:r>
      <w:r>
        <w:t xml:space="preserve"> Uchylony zarządzeniem nr 117/XVI R/2022 Rektora UMW z dnia 29 czerwca 2022 r.</w:t>
      </w:r>
    </w:p>
    <w:p w14:paraId="16B3B38F" w14:textId="09E65EBB" w:rsidR="00842981" w:rsidRDefault="00842981">
      <w:pPr>
        <w:pStyle w:val="Tekstprzypisudolnego"/>
      </w:pPr>
    </w:p>
  </w:footnote>
  <w:footnote w:id="24">
    <w:p w14:paraId="2169422A" w14:textId="7C166C02" w:rsidR="00842981" w:rsidRDefault="00842981">
      <w:pPr>
        <w:pStyle w:val="Tekstprzypisudolnego"/>
      </w:pPr>
      <w:r>
        <w:rPr>
          <w:rStyle w:val="Odwoanieprzypisudolnego"/>
        </w:rPr>
        <w:footnoteRef/>
      </w:r>
      <w:r>
        <w:t xml:space="preserve"> Zmieniony zarządzeniem nr 117/XVI R/2022 Rektora UMW z dnia 29 czerwca 2022 r.</w:t>
      </w:r>
    </w:p>
  </w:footnote>
  <w:footnote w:id="25">
    <w:p w14:paraId="4D187D0B" w14:textId="7520012C" w:rsidR="00842981" w:rsidRDefault="00842981">
      <w:pPr>
        <w:pStyle w:val="Tekstprzypisudolnego"/>
      </w:pPr>
      <w:r>
        <w:rPr>
          <w:rStyle w:val="Odwoanieprzypisudolnego"/>
        </w:rPr>
        <w:footnoteRef/>
      </w:r>
      <w:r>
        <w:t xml:space="preserve"> Zmieniony zarządzeniem nr 117/XVI R/2022 Rektora UMW z dnia 29 czerwca 2022 r.</w:t>
      </w:r>
    </w:p>
  </w:footnote>
  <w:footnote w:id="26">
    <w:p w14:paraId="71C9D529" w14:textId="4BC7AA42" w:rsidR="00842981" w:rsidRDefault="00842981">
      <w:pPr>
        <w:pStyle w:val="Tekstprzypisudolnego"/>
      </w:pPr>
      <w:r>
        <w:rPr>
          <w:rStyle w:val="Odwoanieprzypisudolnego"/>
        </w:rPr>
        <w:footnoteRef/>
      </w:r>
      <w:r>
        <w:t xml:space="preserve"> Zmieniony zarządzeniem nr 117/XVI R/2022 Rektora UMW z dnia 29 czerwca 2022 r.</w:t>
      </w:r>
    </w:p>
  </w:footnote>
  <w:footnote w:id="27">
    <w:p w14:paraId="0624FF30" w14:textId="5A9C1C43" w:rsidR="00842981" w:rsidRDefault="00842981">
      <w:pPr>
        <w:pStyle w:val="Tekstprzypisudolnego"/>
      </w:pPr>
      <w:r>
        <w:rPr>
          <w:rStyle w:val="Odwoanieprzypisudolnego"/>
        </w:rPr>
        <w:footnoteRef/>
      </w:r>
      <w:r>
        <w:t xml:space="preserve"> Zmieniony zarządzeniem nr 147/XVI R/2022 Rektora UMW z dnia 25 sierpnia 2022 r. </w:t>
      </w:r>
    </w:p>
  </w:footnote>
  <w:footnote w:id="28">
    <w:p w14:paraId="23FD6C68" w14:textId="5AC148C4" w:rsidR="00842981" w:rsidRDefault="00842981">
      <w:pPr>
        <w:pStyle w:val="Tekstprzypisudolnego"/>
      </w:pPr>
      <w:r>
        <w:rPr>
          <w:rStyle w:val="Odwoanieprzypisudolnego"/>
        </w:rPr>
        <w:footnoteRef/>
      </w:r>
      <w:r>
        <w:t xml:space="preserve"> Uchylono zarządzeniem nr 147/XVI R/2022 Rektora UMW z dnia 25 sierpnia 2022 r. </w:t>
      </w:r>
    </w:p>
  </w:footnote>
  <w:footnote w:id="29">
    <w:p w14:paraId="39206EAD" w14:textId="30CFDB6F" w:rsidR="00842981" w:rsidRDefault="00842981">
      <w:pPr>
        <w:pStyle w:val="Tekstprzypisudolnego"/>
      </w:pPr>
      <w:r>
        <w:rPr>
          <w:rStyle w:val="Odwoanieprzypisudolnego"/>
        </w:rPr>
        <w:footnoteRef/>
      </w:r>
      <w:r>
        <w:t xml:space="preserve"> Karta zmieniona zarządzeniem nr 185/XVI R/2022 Rektora UMW z dnia 24 października 2022 r.</w:t>
      </w:r>
    </w:p>
  </w:footnote>
  <w:footnote w:id="30">
    <w:p w14:paraId="04ACE17A" w14:textId="052AAD2A" w:rsidR="00842981" w:rsidRDefault="00842981">
      <w:pPr>
        <w:pStyle w:val="Tekstprzypisudolnego"/>
      </w:pPr>
      <w:r>
        <w:rPr>
          <w:rStyle w:val="Odwoanieprzypisudolnego"/>
        </w:rPr>
        <w:footnoteRef/>
      </w:r>
      <w:r>
        <w:t xml:space="preserve"> Karta zmieniona zarządzeniem nr 96/XVI R/2022 Rektora UMW z dnia  20 maja 2022  r.</w:t>
      </w:r>
    </w:p>
  </w:footnote>
  <w:footnote w:id="31">
    <w:p w14:paraId="2C23A208" w14:textId="616C513A" w:rsidR="00842981" w:rsidRDefault="00842981">
      <w:pPr>
        <w:pStyle w:val="Tekstprzypisudolnego"/>
      </w:pPr>
      <w:r>
        <w:rPr>
          <w:rStyle w:val="Odwoanieprzypisudolnego"/>
        </w:rPr>
        <w:footnoteRef/>
      </w:r>
      <w:r>
        <w:t xml:space="preserve"> Karta uchylona zarządzeniem nr 117/XVI R/2022 Rektora UMW z dnia 29 czerwca 2022 r.</w:t>
      </w:r>
    </w:p>
  </w:footnote>
  <w:footnote w:id="32">
    <w:p w14:paraId="6BF3DE95" w14:textId="6B52B5FD" w:rsidR="00842981" w:rsidRDefault="00842981">
      <w:pPr>
        <w:pStyle w:val="Tekstprzypisudolnego"/>
      </w:pPr>
      <w:r>
        <w:rPr>
          <w:rStyle w:val="Odwoanieprzypisudolnego"/>
        </w:rPr>
        <w:footnoteRef/>
      </w:r>
      <w:r>
        <w:t xml:space="preserve"> Karta uchylona zarządzeniem nr 147/XVI R/2022 Rektora UMW z dnia 25 sierpnia 2022 r.</w:t>
      </w:r>
    </w:p>
  </w:footnote>
  <w:footnote w:id="33">
    <w:p w14:paraId="55F0AE25" w14:textId="519E1EC3" w:rsidR="00842981" w:rsidRDefault="00842981">
      <w:pPr>
        <w:pStyle w:val="Tekstprzypisudolnego"/>
      </w:pPr>
      <w:r>
        <w:rPr>
          <w:rStyle w:val="Odwoanieprzypisudolnego"/>
        </w:rPr>
        <w:footnoteRef/>
      </w:r>
      <w:r>
        <w:t xml:space="preserve"> Zmieniony zarządzeniem nr 186/XVI R/2022 Rektora UMW z dnia 24 października 2022 r.</w:t>
      </w:r>
    </w:p>
  </w:footnote>
  <w:footnote w:id="34">
    <w:p w14:paraId="2D76DED4" w14:textId="516D0C68" w:rsidR="00842981" w:rsidRDefault="00842981">
      <w:pPr>
        <w:pStyle w:val="Tekstprzypisudolnego"/>
      </w:pPr>
      <w:r>
        <w:rPr>
          <w:rStyle w:val="Odwoanieprzypisudolnego"/>
        </w:rPr>
        <w:footnoteRef/>
      </w:r>
      <w:r>
        <w:t xml:space="preserve"> Zmieniony zarządzeniem nr 221/XVI R/2022 Rektora UMW z dnia 22 grudnia 2022 r.</w:t>
      </w:r>
    </w:p>
  </w:footnote>
  <w:footnote w:id="35">
    <w:p w14:paraId="13D89142" w14:textId="63BA6885" w:rsidR="00842981" w:rsidRDefault="00842981">
      <w:pPr>
        <w:pStyle w:val="Tekstprzypisudolnego"/>
      </w:pPr>
      <w:r>
        <w:rPr>
          <w:rStyle w:val="Odwoanieprzypisudolnego"/>
        </w:rPr>
        <w:footnoteRef/>
      </w:r>
      <w:r>
        <w:t xml:space="preserve"> Zmieniono zarządzeniem nr 221/XVI R/2022 Rektora UMW z dnia 22 grudnia 2022 r.</w:t>
      </w:r>
    </w:p>
  </w:footnote>
  <w:footnote w:id="36">
    <w:p w14:paraId="14036EF8" w14:textId="60A0F6A5" w:rsidR="00842981" w:rsidRDefault="00842981">
      <w:pPr>
        <w:pStyle w:val="Tekstprzypisudolnego"/>
      </w:pPr>
      <w:r>
        <w:rPr>
          <w:rStyle w:val="Odwoanieprzypisudolnego"/>
        </w:rPr>
        <w:footnoteRef/>
      </w:r>
      <w:r>
        <w:t xml:space="preserve"> Karta jednostki zmieniona zarządzeniem nr 47/XVI R/2022 Rektora UMW z dnia 17 marca 2022 r.</w:t>
      </w:r>
    </w:p>
  </w:footnote>
  <w:footnote w:id="37">
    <w:p w14:paraId="0D7CE3F8" w14:textId="669087B0" w:rsidR="00842981" w:rsidRDefault="00842981">
      <w:pPr>
        <w:pStyle w:val="Tekstprzypisudolnego"/>
      </w:pPr>
      <w:r>
        <w:rPr>
          <w:rStyle w:val="Odwoanieprzypisudolnego"/>
        </w:rPr>
        <w:footnoteRef/>
      </w:r>
      <w:r>
        <w:t xml:space="preserve"> Karta dodana zarządzeniem nr 186/XVI R/2022 Rektora UMW z dnia 24 października 2022 r.</w:t>
      </w:r>
    </w:p>
  </w:footnote>
  <w:footnote w:id="38">
    <w:p w14:paraId="2F2CBBF8" w14:textId="1A351BAF" w:rsidR="00842981" w:rsidRDefault="00842981">
      <w:pPr>
        <w:pStyle w:val="Tekstprzypisudolnego"/>
      </w:pPr>
      <w:r>
        <w:rPr>
          <w:rStyle w:val="Odwoanieprzypisudolnego"/>
        </w:rPr>
        <w:footnoteRef/>
      </w:r>
      <w:r>
        <w:t xml:space="preserve"> Nazwa jednostki zmieniona zarządzeniem nr 221/XVI R/2022 Rektora UMW z dnia 22 grudnia 2022 r.</w:t>
      </w:r>
    </w:p>
  </w:footnote>
  <w:footnote w:id="39">
    <w:p w14:paraId="3A1DD42E" w14:textId="40FA4362" w:rsidR="00842981" w:rsidRDefault="00842981">
      <w:pPr>
        <w:pStyle w:val="Tekstprzypisudolnego"/>
      </w:pPr>
      <w:r>
        <w:rPr>
          <w:rStyle w:val="Odwoanieprzypisudolnego"/>
        </w:rPr>
        <w:footnoteRef/>
      </w:r>
      <w:r>
        <w:t xml:space="preserve"> Karta zmieniona zarządzeniem nr 186/XVI R/2022 Rektora UMW z dnia 24 października 2022 r.</w:t>
      </w:r>
    </w:p>
  </w:footnote>
  <w:footnote w:id="40">
    <w:p w14:paraId="76EFA075" w14:textId="3AFB14BD" w:rsidR="00842981" w:rsidRDefault="00842981">
      <w:pPr>
        <w:pStyle w:val="Tekstprzypisudolnego"/>
      </w:pPr>
      <w:r>
        <w:rPr>
          <w:rStyle w:val="Odwoanieprzypisudolnego"/>
        </w:rPr>
        <w:footnoteRef/>
      </w:r>
      <w:r>
        <w:t xml:space="preserve"> Zmieniony zarządzeniem nr 116/XVI R/2022 Rektora UMW z dnia 29 czerwca 2022 r.</w:t>
      </w:r>
    </w:p>
  </w:footnote>
  <w:footnote w:id="41">
    <w:p w14:paraId="1AD00B0B" w14:textId="781B8746" w:rsidR="00842981" w:rsidRDefault="00842981">
      <w:pPr>
        <w:pStyle w:val="Tekstprzypisudolnego"/>
      </w:pPr>
      <w:r>
        <w:rPr>
          <w:rStyle w:val="Odwoanieprzypisudolnego"/>
        </w:rPr>
        <w:footnoteRef/>
      </w:r>
      <w:r>
        <w:t xml:space="preserve"> Zmieniony zarządzeniem nr 299/XVI R/2021 Rektora UMW z dnia 30 grudnia 2021 r.</w:t>
      </w:r>
    </w:p>
  </w:footnote>
  <w:footnote w:id="42">
    <w:p w14:paraId="50B1913F" w14:textId="2919B1E4" w:rsidR="00842981" w:rsidRDefault="00842981">
      <w:pPr>
        <w:pStyle w:val="Tekstprzypisudolnego"/>
      </w:pPr>
      <w:r>
        <w:rPr>
          <w:rStyle w:val="Odwoanieprzypisudolnego"/>
        </w:rPr>
        <w:footnoteRef/>
      </w:r>
      <w:r>
        <w:t xml:space="preserve"> Karta jednostki uchylona zarządzeniem nr 115/XVI R/2022 Rektora UMW z dnia 27 czerwca 2022 r.</w:t>
      </w:r>
    </w:p>
  </w:footnote>
  <w:footnote w:id="43">
    <w:p w14:paraId="561AC944" w14:textId="450AC1F2" w:rsidR="00842981" w:rsidRDefault="00842981">
      <w:pPr>
        <w:pStyle w:val="Tekstprzypisudolnego"/>
      </w:pPr>
      <w:r>
        <w:rPr>
          <w:rStyle w:val="Odwoanieprzypisudolnego"/>
        </w:rPr>
        <w:footnoteRef/>
      </w:r>
      <w:r>
        <w:t xml:space="preserve"> Karta dodana zarządzeniem nr 116/XVI R/2022 Rektora UMW z dnia 29 czerwca 2022 r.</w:t>
      </w:r>
    </w:p>
  </w:footnote>
  <w:footnote w:id="44">
    <w:p w14:paraId="2E6FAC96" w14:textId="77002F4C" w:rsidR="00842981" w:rsidRDefault="00842981">
      <w:pPr>
        <w:pStyle w:val="Tekstprzypisudolnego"/>
      </w:pPr>
      <w:r>
        <w:rPr>
          <w:rStyle w:val="Odwoanieprzypisudolnego"/>
        </w:rPr>
        <w:footnoteRef/>
      </w:r>
      <w:r>
        <w:t xml:space="preserve"> Karta zmieniona zarządzeniem nr 38/XVI R/2022 Rektora UMW z dnia 3 marca 2022 r.</w:t>
      </w:r>
    </w:p>
  </w:footnote>
  <w:footnote w:id="45">
    <w:p w14:paraId="427121FB" w14:textId="4E39EAE8" w:rsidR="00842981" w:rsidRDefault="00842981">
      <w:pPr>
        <w:pStyle w:val="Tekstprzypisudolnego"/>
      </w:pPr>
      <w:r>
        <w:rPr>
          <w:rStyle w:val="Odwoanieprzypisudolnego"/>
        </w:rPr>
        <w:footnoteRef/>
      </w:r>
      <w:r>
        <w:t xml:space="preserve"> Karta zmieniona zarządzeniem nr 299/XVI R/2021 Rektora UMW z dnia 30 grudnia 2021 r.</w:t>
      </w:r>
    </w:p>
  </w:footnote>
  <w:footnote w:id="46">
    <w:p w14:paraId="4DD2992E" w14:textId="209311BD" w:rsidR="00842981" w:rsidRDefault="00842981">
      <w:pPr>
        <w:pStyle w:val="Tekstprzypisudolnego"/>
      </w:pPr>
      <w:r>
        <w:rPr>
          <w:rStyle w:val="Odwoanieprzypisudolnego"/>
        </w:rPr>
        <w:footnoteRef/>
      </w:r>
      <w:r>
        <w:t xml:space="preserve"> Karta dodana zarządzeniem nr 299/XVI R/2021 Rektora UMW z dnia 30 grudnia 2021 r.</w:t>
      </w:r>
    </w:p>
  </w:footnote>
  <w:footnote w:id="47">
    <w:p w14:paraId="280FCAD8" w14:textId="4FF3BBA0" w:rsidR="00842981" w:rsidRDefault="00842981">
      <w:pPr>
        <w:pStyle w:val="Tekstprzypisudolnego"/>
      </w:pPr>
      <w:r>
        <w:rPr>
          <w:rStyle w:val="Odwoanieprzypisudolnego"/>
        </w:rPr>
        <w:footnoteRef/>
      </w:r>
      <w:r>
        <w:t xml:space="preserve"> Karta dodana zarządzeniem nr 299/XVI R/2021 Rektora UMW z dnia 30 grudnia 2021 r.</w:t>
      </w:r>
    </w:p>
  </w:footnote>
  <w:footnote w:id="48">
    <w:p w14:paraId="55C1AF6F" w14:textId="6BA240E9" w:rsidR="00842981" w:rsidRDefault="00842981">
      <w:pPr>
        <w:pStyle w:val="Tekstprzypisudolnego"/>
      </w:pPr>
      <w:r>
        <w:rPr>
          <w:rStyle w:val="Odwoanieprzypisudolnego"/>
        </w:rPr>
        <w:footnoteRef/>
      </w:r>
      <w:r>
        <w:t xml:space="preserve"> Dodane zarządzeniem nr 99/XVI R/2022 Rektora UMW z dnia 25 maja 2022 r.</w:t>
      </w:r>
    </w:p>
  </w:footnote>
  <w:footnote w:id="49">
    <w:p w14:paraId="01AA9FBF" w14:textId="1CD52C12" w:rsidR="00842981" w:rsidRDefault="00842981">
      <w:pPr>
        <w:pStyle w:val="Tekstprzypisudolnego"/>
      </w:pPr>
      <w:r>
        <w:rPr>
          <w:rStyle w:val="Odwoanieprzypisudolnego"/>
        </w:rPr>
        <w:footnoteRef/>
      </w:r>
      <w:r>
        <w:t xml:space="preserve"> Karta jednostki zmieniona zarządzeniem nr 115/XVI R/2022 Rektora UMW z dnia 27 czerwca 2022 r.</w:t>
      </w:r>
    </w:p>
  </w:footnote>
  <w:footnote w:id="50">
    <w:p w14:paraId="624BC0C7" w14:textId="03944DB4" w:rsidR="00842981" w:rsidRDefault="00842981">
      <w:pPr>
        <w:pStyle w:val="Tekstprzypisudolnego"/>
      </w:pPr>
      <w:r>
        <w:rPr>
          <w:rStyle w:val="Odwoanieprzypisudolnego"/>
        </w:rPr>
        <w:footnoteRef/>
      </w:r>
      <w:r>
        <w:t xml:space="preserve"> Zmieniony zarządzeniem nr 96/XVI R/2022 z dnia 20 maja 2022 r.</w:t>
      </w:r>
    </w:p>
  </w:footnote>
  <w:footnote w:id="51">
    <w:p w14:paraId="0CB2418A" w14:textId="6F92A734" w:rsidR="00842981" w:rsidRDefault="00842981">
      <w:pPr>
        <w:pStyle w:val="Tekstprzypisudolnego"/>
      </w:pPr>
      <w:r>
        <w:rPr>
          <w:rStyle w:val="Odwoanieprzypisudolnego"/>
        </w:rPr>
        <w:footnoteRef/>
      </w:r>
      <w:r>
        <w:t xml:space="preserve"> Nazwa jednostki zmieniona zarządzeniem 96/XVI R/2022 Rektora UMW z dnia 20 maja 2022 r.</w:t>
      </w:r>
    </w:p>
  </w:footnote>
  <w:footnote w:id="52">
    <w:p w14:paraId="285446EE" w14:textId="6EDB7FE4" w:rsidR="00842981" w:rsidRDefault="00842981">
      <w:pPr>
        <w:pStyle w:val="Tekstprzypisudolnego"/>
      </w:pPr>
      <w:r>
        <w:rPr>
          <w:rStyle w:val="Odwoanieprzypisudolnego"/>
        </w:rPr>
        <w:footnoteRef/>
      </w:r>
      <w:r>
        <w:t xml:space="preserve"> Dodano zarządzeniem nr 94/XVI R/2022 Rektora UMW z dnia 17 maja 2022 r.</w:t>
      </w:r>
    </w:p>
  </w:footnote>
  <w:footnote w:id="53">
    <w:p w14:paraId="35688B4F" w14:textId="077553DE" w:rsidR="00842981" w:rsidRDefault="00842981">
      <w:pPr>
        <w:pStyle w:val="Tekstprzypisudolnego"/>
      </w:pPr>
      <w:r>
        <w:rPr>
          <w:rStyle w:val="Odwoanieprzypisudolnego"/>
        </w:rPr>
        <w:footnoteRef/>
      </w:r>
      <w:r>
        <w:t xml:space="preserve"> Karta dodana zarządzeniem nr 94/XVI R/2022 Rektora UMW z dnia 17 maja 2022 r.</w:t>
      </w:r>
    </w:p>
  </w:footnote>
  <w:footnote w:id="54">
    <w:p w14:paraId="35E32B12" w14:textId="5F98A784" w:rsidR="00842981" w:rsidRDefault="00842981">
      <w:pPr>
        <w:pStyle w:val="Tekstprzypisudolnego"/>
      </w:pPr>
      <w:r>
        <w:rPr>
          <w:rStyle w:val="Odwoanieprzypisudolnego"/>
        </w:rPr>
        <w:footnoteRef/>
      </w:r>
      <w:r>
        <w:t xml:space="preserve"> Zmieniony zarządzeniem nr 117/XVI R/2022 Rektora UMW z dnia 29 czerwca 2022 r.</w:t>
      </w:r>
    </w:p>
  </w:footnote>
  <w:footnote w:id="55">
    <w:p w14:paraId="1F95EF30" w14:textId="22CF692F" w:rsidR="00842981" w:rsidRDefault="00842981">
      <w:pPr>
        <w:pStyle w:val="Tekstprzypisudolnego"/>
      </w:pPr>
      <w:r>
        <w:rPr>
          <w:rStyle w:val="Odwoanieprzypisudolnego"/>
        </w:rPr>
        <w:footnoteRef/>
      </w:r>
      <w:r>
        <w:t xml:space="preserve"> Zmieniony zarządzeniem nr 186/XVI R/2022 Rektora UMW z dnia 24 października 2022 r.</w:t>
      </w:r>
    </w:p>
  </w:footnote>
  <w:footnote w:id="56">
    <w:p w14:paraId="60076F05" w14:textId="5D58EF2D" w:rsidR="00842981" w:rsidRDefault="00842981">
      <w:pPr>
        <w:pStyle w:val="Tekstprzypisudolnego"/>
      </w:pPr>
      <w:r>
        <w:rPr>
          <w:rStyle w:val="Odwoanieprzypisudolnego"/>
        </w:rPr>
        <w:footnoteRef/>
      </w:r>
      <w:r>
        <w:t xml:space="preserve"> Karta zmieniona zarządzeniem nr 117/XVI R/2022 Rektora UMW z dnia 29 czerwca 2022 r.</w:t>
      </w:r>
    </w:p>
  </w:footnote>
  <w:footnote w:id="57">
    <w:p w14:paraId="37B90642" w14:textId="4042BE61" w:rsidR="00842981" w:rsidRDefault="00842981">
      <w:pPr>
        <w:pStyle w:val="Tekstprzypisudolnego"/>
      </w:pPr>
      <w:r>
        <w:rPr>
          <w:rStyle w:val="Odwoanieprzypisudolnego"/>
        </w:rPr>
        <w:footnoteRef/>
      </w:r>
      <w:r>
        <w:t xml:space="preserve"> Zmienione zarządzeniem 186/XVI R/2022 Rektora UMW z dnia 24 października 2022 r. </w:t>
      </w:r>
    </w:p>
  </w:footnote>
  <w:footnote w:id="58">
    <w:p w14:paraId="563DE62C" w14:textId="749C2A9E" w:rsidR="00842981" w:rsidRDefault="00842981">
      <w:pPr>
        <w:pStyle w:val="Tekstprzypisudolnego"/>
      </w:pPr>
      <w:r>
        <w:rPr>
          <w:rStyle w:val="Odwoanieprzypisudolnego"/>
        </w:rPr>
        <w:footnoteRef/>
      </w:r>
      <w:r>
        <w:t xml:space="preserve"> Karta zmieniona zarządzeniem nr 117/XVI R/2022 Rektora UMW z dnia 29 czerwca 2022 r.</w:t>
      </w:r>
    </w:p>
  </w:footnote>
  <w:footnote w:id="59">
    <w:p w14:paraId="5FB9EEF5" w14:textId="18398AA6" w:rsidR="00842981" w:rsidRDefault="00842981">
      <w:pPr>
        <w:pStyle w:val="Tekstprzypisudolnego"/>
      </w:pPr>
      <w:r>
        <w:rPr>
          <w:rStyle w:val="Odwoanieprzypisudolnego"/>
        </w:rPr>
        <w:footnoteRef/>
      </w:r>
      <w:r>
        <w:t xml:space="preserve"> Karta zmieniona zarządzeniem nr 117/XVI R/2022 Rektora UMW z dnia 29 czerwca 2022 r.</w:t>
      </w:r>
    </w:p>
  </w:footnote>
  <w:footnote w:id="60">
    <w:p w14:paraId="78656450" w14:textId="333872FD" w:rsidR="00842981" w:rsidRDefault="00842981">
      <w:pPr>
        <w:pStyle w:val="Tekstprzypisudolnego"/>
      </w:pPr>
      <w:r>
        <w:rPr>
          <w:rStyle w:val="Odwoanieprzypisudolnego"/>
        </w:rPr>
        <w:footnoteRef/>
      </w:r>
      <w:r>
        <w:t xml:space="preserve"> Karta zmieniona zarządzeniem nr 117/XVI R/2022 Rektora UMW z dnia 29 czerwca 2022 r.</w:t>
      </w:r>
    </w:p>
  </w:footnote>
  <w:footnote w:id="61">
    <w:p w14:paraId="1B2D1C2A" w14:textId="0E3DE0BD" w:rsidR="00842981" w:rsidRDefault="00842981">
      <w:pPr>
        <w:pStyle w:val="Tekstprzypisudolnego"/>
      </w:pPr>
      <w:r>
        <w:rPr>
          <w:rStyle w:val="Odwoanieprzypisudolnego"/>
        </w:rPr>
        <w:footnoteRef/>
      </w:r>
      <w:r>
        <w:t xml:space="preserve"> Karta zmieniona zarządzeniem nr 117/XVI R/2022 Rektora UMW z dnia 29 czerwca 2022 r.</w:t>
      </w:r>
    </w:p>
  </w:footnote>
  <w:footnote w:id="62">
    <w:p w14:paraId="1CADF89D" w14:textId="7C4C1960" w:rsidR="00842981" w:rsidRDefault="00842981">
      <w:pPr>
        <w:pStyle w:val="Tekstprzypisudolnego"/>
      </w:pPr>
      <w:r>
        <w:rPr>
          <w:rStyle w:val="Odwoanieprzypisudolnego"/>
        </w:rPr>
        <w:footnoteRef/>
      </w:r>
      <w:r>
        <w:t xml:space="preserve"> Karta zmieniona zarządzeniem nr 117/XVI R/2022 Rektora UMW z dnia 29 czerwca 2022 r.</w:t>
      </w:r>
    </w:p>
  </w:footnote>
  <w:footnote w:id="63">
    <w:p w14:paraId="2B496F39" w14:textId="399286A7" w:rsidR="00842981" w:rsidRDefault="00842981">
      <w:pPr>
        <w:pStyle w:val="Tekstprzypisudolnego"/>
      </w:pPr>
      <w:r>
        <w:rPr>
          <w:rStyle w:val="Odwoanieprzypisudolnego"/>
        </w:rPr>
        <w:footnoteRef/>
      </w:r>
      <w:r>
        <w:t xml:space="preserve"> Karta zmieniona zarządzeniem nr 117/XVI R/2022 Rektora UMW z dnia 29 czerwca 2022 r.</w:t>
      </w:r>
    </w:p>
  </w:footnote>
  <w:footnote w:id="64">
    <w:p w14:paraId="426D3886" w14:textId="24FC1ACB" w:rsidR="00842981" w:rsidRDefault="00842981">
      <w:pPr>
        <w:pStyle w:val="Tekstprzypisudolnego"/>
      </w:pPr>
      <w:r>
        <w:rPr>
          <w:rStyle w:val="Odwoanieprzypisudolnego"/>
        </w:rPr>
        <w:footnoteRef/>
      </w:r>
      <w:r>
        <w:t xml:space="preserve"> Karta zmieniona zarządzeniem nr 117/XVI R/2022 Rektora UMW z dnia 29 czerwca 2022 r.</w:t>
      </w:r>
    </w:p>
  </w:footnote>
  <w:footnote w:id="65">
    <w:p w14:paraId="063EE9BA" w14:textId="08D41965" w:rsidR="00842981" w:rsidRDefault="00842981">
      <w:pPr>
        <w:pStyle w:val="Tekstprzypisudolnego"/>
      </w:pPr>
      <w:r>
        <w:rPr>
          <w:rStyle w:val="Odwoanieprzypisudolnego"/>
        </w:rPr>
        <w:footnoteRef/>
      </w:r>
      <w:r>
        <w:t xml:space="preserve"> Karta zmieniona zarządzeniem nr 117/XVI R/2022 Rektora UMW z dnia 29 czerwca 2022 r.</w:t>
      </w:r>
    </w:p>
  </w:footnote>
  <w:footnote w:id="66">
    <w:p w14:paraId="19669F52" w14:textId="3949B993" w:rsidR="00842981" w:rsidRDefault="00842981">
      <w:pPr>
        <w:pStyle w:val="Tekstprzypisudolnego"/>
      </w:pPr>
      <w:r>
        <w:rPr>
          <w:rStyle w:val="Odwoanieprzypisudolnego"/>
        </w:rPr>
        <w:footnoteRef/>
      </w:r>
      <w:r>
        <w:t xml:space="preserve"> Karta zmieniona zarządzeniem nr 117/XVI R/2022 Rektora UMW z dnia 29 czerwca 2022 r.</w:t>
      </w:r>
    </w:p>
  </w:footnote>
  <w:footnote w:id="67">
    <w:p w14:paraId="579C396C" w14:textId="389C2905" w:rsidR="00842981" w:rsidRDefault="00842981">
      <w:pPr>
        <w:pStyle w:val="Tekstprzypisudolnego"/>
      </w:pPr>
      <w:r>
        <w:rPr>
          <w:rStyle w:val="Odwoanieprzypisudolnego"/>
        </w:rPr>
        <w:footnoteRef/>
      </w:r>
      <w:r>
        <w:t xml:space="preserve"> Uchylony zarządzeniem nr 199/XVI R/2022 Rektora UMW z dnia 18 listopada 2022 r.</w:t>
      </w:r>
    </w:p>
  </w:footnote>
  <w:footnote w:id="68">
    <w:p w14:paraId="10E77850" w14:textId="58367D23" w:rsidR="00842981" w:rsidRDefault="00842981">
      <w:pPr>
        <w:pStyle w:val="Tekstprzypisudolnego"/>
      </w:pPr>
      <w:r>
        <w:rPr>
          <w:rStyle w:val="Odwoanieprzypisudolnego"/>
        </w:rPr>
        <w:footnoteRef/>
      </w:r>
      <w:r>
        <w:t xml:space="preserve"> Dodany zarządzeniem nr 290/XVI R/2021 Rektora UMW z dnia 27 grudnia 2021 r.</w:t>
      </w:r>
    </w:p>
  </w:footnote>
  <w:footnote w:id="69">
    <w:p w14:paraId="56A34DC6" w14:textId="362E551A" w:rsidR="00842981" w:rsidRDefault="00842981">
      <w:pPr>
        <w:pStyle w:val="Tekstprzypisudolnego"/>
      </w:pPr>
      <w:r>
        <w:rPr>
          <w:rStyle w:val="Odwoanieprzypisudolnego"/>
        </w:rPr>
        <w:footnoteRef/>
      </w:r>
      <w:r>
        <w:t xml:space="preserve"> Karta zmieniona zarządzeniem nr 99/XVI R/2022 Rektora UMW z dnia 25 maja 2022 r.</w:t>
      </w:r>
    </w:p>
  </w:footnote>
  <w:footnote w:id="70">
    <w:p w14:paraId="28DEB580" w14:textId="62712B6E" w:rsidR="00842981" w:rsidRDefault="00842981">
      <w:pPr>
        <w:pStyle w:val="Tekstprzypisudolnego"/>
      </w:pPr>
      <w:r>
        <w:rPr>
          <w:rStyle w:val="Odwoanieprzypisudolnego"/>
        </w:rPr>
        <w:footnoteRef/>
      </w:r>
      <w:r>
        <w:t xml:space="preserve"> Karta jednostki zmieniona zarządzeniem nr 45/XVI R/2022 Rektora UMW z dnia 10 marca 2022 r.</w:t>
      </w:r>
    </w:p>
  </w:footnote>
  <w:footnote w:id="71">
    <w:p w14:paraId="5FF132AA" w14:textId="23CBCD2C" w:rsidR="00842981" w:rsidRDefault="00842981">
      <w:pPr>
        <w:pStyle w:val="Tekstprzypisudolnego"/>
      </w:pPr>
      <w:r>
        <w:rPr>
          <w:rStyle w:val="Odwoanieprzypisudolnego"/>
        </w:rPr>
        <w:footnoteRef/>
      </w:r>
      <w:r>
        <w:t xml:space="preserve"> Karta zmieniona zarządzeniem nr 99/XVI R/2022 Rektora UMW z dnia 25 maja 2022 r.</w:t>
      </w:r>
    </w:p>
  </w:footnote>
  <w:footnote w:id="72">
    <w:p w14:paraId="0A77B99E" w14:textId="795F28F9" w:rsidR="00842981" w:rsidRDefault="00842981">
      <w:pPr>
        <w:pStyle w:val="Tekstprzypisudolnego"/>
      </w:pPr>
      <w:r>
        <w:rPr>
          <w:rStyle w:val="Odwoanieprzypisudolnego"/>
        </w:rPr>
        <w:footnoteRef/>
      </w:r>
      <w:r>
        <w:t xml:space="preserve"> Karta zmieniona zarządzeniem nr 99/XVI R/2022 Rektora UMW z dnia 25 maja 2022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842981" w:rsidRPr="000B2685" w:rsidRDefault="00842981"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3">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5">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9">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3">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0">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1">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4">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5">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3">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9">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4">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3">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4">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4">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3">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5">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9">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7">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8">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0">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2">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3">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6">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7">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5">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6">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7">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8">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4">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5">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6">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7">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8">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3">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9">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0">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27A2DCC"/>
    <w:multiLevelType w:val="singleLevel"/>
    <w:tmpl w:val="0415000F"/>
    <w:lvl w:ilvl="0">
      <w:start w:val="1"/>
      <w:numFmt w:val="decimal"/>
      <w:lvlText w:val="%1."/>
      <w:lvlJc w:val="left"/>
      <w:pPr>
        <w:tabs>
          <w:tab w:val="num" w:pos="360"/>
        </w:tabs>
        <w:ind w:left="360" w:hanging="360"/>
      </w:pPr>
    </w:lvl>
  </w:abstractNum>
  <w:abstractNum w:abstractNumId="232">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5">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2">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3">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4">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8">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9">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0">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3">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8">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1">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2">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3">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4">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5">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6">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8">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8">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8">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9">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72"/>
  </w:num>
  <w:num w:numId="3">
    <w:abstractNumId w:val="69"/>
  </w:num>
  <w:num w:numId="4">
    <w:abstractNumId w:val="193"/>
  </w:num>
  <w:num w:numId="5">
    <w:abstractNumId w:val="277"/>
  </w:num>
  <w:num w:numId="6">
    <w:abstractNumId w:val="102"/>
  </w:num>
  <w:num w:numId="7">
    <w:abstractNumId w:val="237"/>
  </w:num>
  <w:num w:numId="8">
    <w:abstractNumId w:val="135"/>
  </w:num>
  <w:num w:numId="9">
    <w:abstractNumId w:val="156"/>
  </w:num>
  <w:num w:numId="10">
    <w:abstractNumId w:val="223"/>
  </w:num>
  <w:num w:numId="11">
    <w:abstractNumId w:val="96"/>
  </w:num>
  <w:num w:numId="12">
    <w:abstractNumId w:val="273"/>
  </w:num>
  <w:num w:numId="13">
    <w:abstractNumId w:val="251"/>
  </w:num>
  <w:num w:numId="14">
    <w:abstractNumId w:val="222"/>
  </w:num>
  <w:num w:numId="15">
    <w:abstractNumId w:val="47"/>
  </w:num>
  <w:num w:numId="16">
    <w:abstractNumId w:val="85"/>
  </w:num>
  <w:num w:numId="17">
    <w:abstractNumId w:val="136"/>
  </w:num>
  <w:num w:numId="18">
    <w:abstractNumId w:val="147"/>
  </w:num>
  <w:num w:numId="19">
    <w:abstractNumId w:val="139"/>
  </w:num>
  <w:num w:numId="20">
    <w:abstractNumId w:val="174"/>
  </w:num>
  <w:num w:numId="21">
    <w:abstractNumId w:val="111"/>
  </w:num>
  <w:num w:numId="22">
    <w:abstractNumId w:val="231"/>
    <w:lvlOverride w:ilvl="0">
      <w:startOverride w:val="1"/>
    </w:lvlOverride>
  </w:num>
  <w:num w:numId="23">
    <w:abstractNumId w:val="11"/>
  </w:num>
  <w:num w:numId="24">
    <w:abstractNumId w:val="0"/>
  </w:num>
  <w:num w:numId="25">
    <w:abstractNumId w:val="162"/>
  </w:num>
  <w:num w:numId="26">
    <w:abstractNumId w:val="134"/>
  </w:num>
  <w:num w:numId="27">
    <w:abstractNumId w:val="216"/>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01"/>
  </w:num>
  <w:num w:numId="37">
    <w:abstractNumId w:val="288"/>
  </w:num>
  <w:num w:numId="38">
    <w:abstractNumId w:val="41"/>
  </w:num>
  <w:num w:numId="39">
    <w:abstractNumId w:val="252"/>
  </w:num>
  <w:num w:numId="40">
    <w:abstractNumId w:val="66"/>
  </w:num>
  <w:num w:numId="41">
    <w:abstractNumId w:val="114"/>
  </w:num>
  <w:num w:numId="42">
    <w:abstractNumId w:val="195"/>
  </w:num>
  <w:num w:numId="43">
    <w:abstractNumId w:val="46"/>
  </w:num>
  <w:num w:numId="44">
    <w:abstractNumId w:val="182"/>
  </w:num>
  <w:num w:numId="45">
    <w:abstractNumId w:val="180"/>
  </w:num>
  <w:num w:numId="46">
    <w:abstractNumId w:val="103"/>
  </w:num>
  <w:num w:numId="47">
    <w:abstractNumId w:val="213"/>
  </w:num>
  <w:num w:numId="48">
    <w:abstractNumId w:val="70"/>
  </w:num>
  <w:num w:numId="49">
    <w:abstractNumId w:val="71"/>
  </w:num>
  <w:num w:numId="50">
    <w:abstractNumId w:val="91"/>
  </w:num>
  <w:num w:numId="51">
    <w:abstractNumId w:val="173"/>
  </w:num>
  <w:num w:numId="52">
    <w:abstractNumId w:val="45"/>
  </w:num>
  <w:num w:numId="53">
    <w:abstractNumId w:val="128"/>
  </w:num>
  <w:num w:numId="54">
    <w:abstractNumId w:val="255"/>
  </w:num>
  <w:num w:numId="55">
    <w:abstractNumId w:val="131"/>
  </w:num>
  <w:num w:numId="56">
    <w:abstractNumId w:val="20"/>
  </w:num>
  <w:num w:numId="57">
    <w:abstractNumId w:val="151"/>
  </w:num>
  <w:num w:numId="58">
    <w:abstractNumId w:val="148"/>
  </w:num>
  <w:num w:numId="59">
    <w:abstractNumId w:val="274"/>
  </w:num>
  <w:num w:numId="60">
    <w:abstractNumId w:val="271"/>
  </w:num>
  <w:num w:numId="61">
    <w:abstractNumId w:val="230"/>
  </w:num>
  <w:num w:numId="62">
    <w:abstractNumId w:val="268"/>
  </w:num>
  <w:num w:numId="63">
    <w:abstractNumId w:val="50"/>
  </w:num>
  <w:num w:numId="64">
    <w:abstractNumId w:val="77"/>
  </w:num>
  <w:num w:numId="65">
    <w:abstractNumId w:val="54"/>
  </w:num>
  <w:num w:numId="66">
    <w:abstractNumId w:val="49"/>
  </w:num>
  <w:num w:numId="67">
    <w:abstractNumId w:val="239"/>
  </w:num>
  <w:num w:numId="68">
    <w:abstractNumId w:val="170"/>
  </w:num>
  <w:num w:numId="69">
    <w:abstractNumId w:val="284"/>
  </w:num>
  <w:num w:numId="70">
    <w:abstractNumId w:val="28"/>
  </w:num>
  <w:num w:numId="71">
    <w:abstractNumId w:val="68"/>
  </w:num>
  <w:num w:numId="72">
    <w:abstractNumId w:val="59"/>
  </w:num>
  <w:num w:numId="73">
    <w:abstractNumId w:val="155"/>
  </w:num>
  <w:num w:numId="74">
    <w:abstractNumId w:val="64"/>
  </w:num>
  <w:num w:numId="75">
    <w:abstractNumId w:val="15"/>
  </w:num>
  <w:num w:numId="76">
    <w:abstractNumId w:val="61"/>
  </w:num>
  <w:num w:numId="77">
    <w:abstractNumId w:val="143"/>
  </w:num>
  <w:num w:numId="78">
    <w:abstractNumId w:val="127"/>
  </w:num>
  <w:num w:numId="79">
    <w:abstractNumId w:val="108"/>
  </w:num>
  <w:num w:numId="80">
    <w:abstractNumId w:val="192"/>
  </w:num>
  <w:num w:numId="81">
    <w:abstractNumId w:val="185"/>
  </w:num>
  <w:num w:numId="82">
    <w:abstractNumId w:val="121"/>
  </w:num>
  <w:num w:numId="83">
    <w:abstractNumId w:val="33"/>
  </w:num>
  <w:num w:numId="84">
    <w:abstractNumId w:val="65"/>
  </w:num>
  <w:num w:numId="8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3"/>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2"/>
  </w:num>
  <w:num w:numId="91">
    <w:abstractNumId w:val="258"/>
  </w:num>
  <w:num w:numId="92">
    <w:abstractNumId w:val="55"/>
  </w:num>
  <w:num w:numId="93">
    <w:abstractNumId w:val="289"/>
  </w:num>
  <w:num w:numId="94">
    <w:abstractNumId w:val="92"/>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1"/>
  </w:num>
  <w:num w:numId="97">
    <w:abstractNumId w:val="42"/>
  </w:num>
  <w:num w:numId="98">
    <w:abstractNumId w:val="172"/>
  </w:num>
  <w:num w:numId="99">
    <w:abstractNumId w:val="234"/>
  </w:num>
  <w:num w:numId="10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num>
  <w:num w:numId="103">
    <w:abstractNumId w:val="218"/>
  </w:num>
  <w:num w:numId="104">
    <w:abstractNumId w:val="57"/>
  </w:num>
  <w:num w:numId="105">
    <w:abstractNumId w:val="110"/>
  </w:num>
  <w:num w:numId="106">
    <w:abstractNumId w:val="281"/>
  </w:num>
  <w:num w:numId="107">
    <w:abstractNumId w:val="125"/>
  </w:num>
  <w:num w:numId="108">
    <w:abstractNumId w:val="142"/>
  </w:num>
  <w:num w:numId="109">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4"/>
  </w:num>
  <w:num w:numId="111">
    <w:abstractNumId w:val="242"/>
  </w:num>
  <w:num w:numId="112">
    <w:abstractNumId w:val="89"/>
  </w:num>
  <w:num w:numId="113">
    <w:abstractNumId w:val="119"/>
  </w:num>
  <w:num w:numId="114">
    <w:abstractNumId w:val="154"/>
  </w:num>
  <w:num w:numId="115">
    <w:abstractNumId w:val="244"/>
  </w:num>
  <w:num w:numId="116">
    <w:abstractNumId w:val="86"/>
  </w:num>
  <w:num w:numId="117">
    <w:abstractNumId w:val="238"/>
  </w:num>
  <w:num w:numId="118">
    <w:abstractNumId w:val="280"/>
  </w:num>
  <w:num w:numId="119">
    <w:abstractNumId w:val="246"/>
  </w:num>
  <w:num w:numId="120">
    <w:abstractNumId w:val="116"/>
  </w:num>
  <w:num w:numId="121">
    <w:abstractNumId w:val="286"/>
  </w:num>
  <w:num w:numId="122">
    <w:abstractNumId w:val="184"/>
  </w:num>
  <w:num w:numId="123">
    <w:abstractNumId w:val="169"/>
  </w:num>
  <w:num w:numId="124">
    <w:abstractNumId w:val="51"/>
  </w:num>
  <w:num w:numId="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2"/>
  </w:num>
  <w:num w:numId="127">
    <w:abstractNumId w:val="30"/>
  </w:num>
  <w:num w:numId="128">
    <w:abstractNumId w:val="276"/>
  </w:num>
  <w:num w:numId="129">
    <w:abstractNumId w:val="221"/>
  </w:num>
  <w:num w:numId="130">
    <w:abstractNumId w:val="233"/>
  </w:num>
  <w:num w:numId="131">
    <w:abstractNumId w:val="236"/>
  </w:num>
  <w:num w:numId="132">
    <w:abstractNumId w:val="245"/>
  </w:num>
  <w:num w:numId="133">
    <w:abstractNumId w:val="191"/>
  </w:num>
  <w:num w:numId="134">
    <w:abstractNumId w:val="202"/>
  </w:num>
  <w:num w:numId="135">
    <w:abstractNumId w:val="220"/>
  </w:num>
  <w:num w:numId="136">
    <w:abstractNumId w:val="107"/>
  </w:num>
  <w:num w:numId="137">
    <w:abstractNumId w:val="19"/>
  </w:num>
  <w:num w:numId="138">
    <w:abstractNumId w:val="39"/>
  </w:num>
  <w:num w:numId="139">
    <w:abstractNumId w:val="225"/>
  </w:num>
  <w:num w:numId="140">
    <w:abstractNumId w:val="67"/>
  </w:num>
  <w:num w:numId="141">
    <w:abstractNumId w:val="138"/>
  </w:num>
  <w:num w:numId="142">
    <w:abstractNumId w:val="120"/>
  </w:num>
  <w:num w:numId="143">
    <w:abstractNumId w:val="73"/>
  </w:num>
  <w:num w:numId="144">
    <w:abstractNumId w:val="16"/>
  </w:num>
  <w:num w:numId="145">
    <w:abstractNumId w:val="126"/>
  </w:num>
  <w:num w:numId="146">
    <w:abstractNumId w:val="285"/>
  </w:num>
  <w:num w:numId="147">
    <w:abstractNumId w:val="13"/>
  </w:num>
  <w:num w:numId="148">
    <w:abstractNumId w:val="194"/>
  </w:num>
  <w:num w:numId="149">
    <w:abstractNumId w:val="176"/>
  </w:num>
  <w:num w:numId="150">
    <w:abstractNumId w:val="264"/>
  </w:num>
  <w:num w:numId="151">
    <w:abstractNumId w:val="38"/>
  </w:num>
  <w:num w:numId="152">
    <w:abstractNumId w:val="94"/>
  </w:num>
  <w:num w:numId="153">
    <w:abstractNumId w:val="186"/>
  </w:num>
  <w:num w:numId="154">
    <w:abstractNumId w:val="88"/>
  </w:num>
  <w:num w:numId="155">
    <w:abstractNumId w:val="164"/>
  </w:num>
  <w:num w:numId="156">
    <w:abstractNumId w:val="132"/>
  </w:num>
  <w:num w:numId="157">
    <w:abstractNumId w:val="36"/>
  </w:num>
  <w:num w:numId="158">
    <w:abstractNumId w:val="113"/>
  </w:num>
  <w:num w:numId="159">
    <w:abstractNumId w:val="145"/>
  </w:num>
  <w:num w:numId="160">
    <w:abstractNumId w:val="197"/>
  </w:num>
  <w:num w:numId="161">
    <w:abstractNumId w:val="53"/>
  </w:num>
  <w:num w:numId="162">
    <w:abstractNumId w:val="79"/>
  </w:num>
  <w:num w:numId="163">
    <w:abstractNumId w:val="56"/>
  </w:num>
  <w:num w:numId="164">
    <w:abstractNumId w:val="106"/>
  </w:num>
  <w:num w:numId="165">
    <w:abstractNumId w:val="124"/>
  </w:num>
  <w:num w:numId="166">
    <w:abstractNumId w:val="95"/>
  </w:num>
  <w:num w:numId="167">
    <w:abstractNumId w:val="219"/>
  </w:num>
  <w:num w:numId="168">
    <w:abstractNumId w:val="14"/>
  </w:num>
  <w:num w:numId="169">
    <w:abstractNumId w:val="209"/>
  </w:num>
  <w:num w:numId="170">
    <w:abstractNumId w:val="83"/>
  </w:num>
  <w:num w:numId="171">
    <w:abstractNumId w:val="179"/>
  </w:num>
  <w:num w:numId="172">
    <w:abstractNumId w:val="97"/>
  </w:num>
  <w:num w:numId="173">
    <w:abstractNumId w:val="93"/>
  </w:num>
  <w:num w:numId="174">
    <w:abstractNumId w:val="141"/>
  </w:num>
  <w:num w:numId="175">
    <w:abstractNumId w:val="63"/>
  </w:num>
  <w:num w:numId="176">
    <w:abstractNumId w:val="133"/>
  </w:num>
  <w:num w:numId="177">
    <w:abstractNumId w:val="279"/>
  </w:num>
  <w:num w:numId="178">
    <w:abstractNumId w:val="160"/>
  </w:num>
  <w:num w:numId="179">
    <w:abstractNumId w:val="267"/>
  </w:num>
  <w:num w:numId="180">
    <w:abstractNumId w:val="99"/>
  </w:num>
  <w:num w:numId="181">
    <w:abstractNumId w:val="211"/>
  </w:num>
  <w:num w:numId="182">
    <w:abstractNumId w:val="224"/>
  </w:num>
  <w:num w:numId="183">
    <w:abstractNumId w:val="159"/>
  </w:num>
  <w:num w:numId="184">
    <w:abstractNumId w:val="275"/>
  </w:num>
  <w:num w:numId="185">
    <w:abstractNumId w:val="137"/>
  </w:num>
  <w:num w:numId="186">
    <w:abstractNumId w:val="18"/>
  </w:num>
  <w:num w:numId="187">
    <w:abstractNumId w:val="250"/>
  </w:num>
  <w:num w:numId="188">
    <w:abstractNumId w:val="188"/>
  </w:num>
  <w:num w:numId="189">
    <w:abstractNumId w:val="254"/>
  </w:num>
  <w:num w:numId="190">
    <w:abstractNumId w:val="146"/>
  </w:num>
  <w:num w:numId="191">
    <w:abstractNumId w:val="17"/>
  </w:num>
  <w:num w:numId="192">
    <w:abstractNumId w:val="217"/>
  </w:num>
  <w:num w:numId="193">
    <w:abstractNumId w:val="175"/>
  </w:num>
  <w:num w:numId="194">
    <w:abstractNumId w:val="23"/>
  </w:num>
  <w:num w:numId="195">
    <w:abstractNumId w:val="203"/>
  </w:num>
  <w:num w:numId="196">
    <w:abstractNumId w:val="257"/>
  </w:num>
  <w:num w:numId="197">
    <w:abstractNumId w:val="163"/>
  </w:num>
  <w:num w:numId="198">
    <w:abstractNumId w:val="249"/>
  </w:num>
  <w:num w:numId="199">
    <w:abstractNumId w:val="241"/>
  </w:num>
  <w:num w:numId="200">
    <w:abstractNumId w:val="62"/>
  </w:num>
  <w:num w:numId="201">
    <w:abstractNumId w:val="80"/>
  </w:num>
  <w:num w:numId="202">
    <w:abstractNumId w:val="229"/>
  </w:num>
  <w:num w:numId="203">
    <w:abstractNumId w:val="243"/>
  </w:num>
  <w:num w:numId="204">
    <w:abstractNumId w:val="24"/>
  </w:num>
  <w:num w:numId="205">
    <w:abstractNumId w:val="76"/>
  </w:num>
  <w:num w:numId="206">
    <w:abstractNumId w:val="208"/>
  </w:num>
  <w:num w:numId="207">
    <w:abstractNumId w:val="287"/>
  </w:num>
  <w:num w:numId="208">
    <w:abstractNumId w:val="278"/>
  </w:num>
  <w:num w:numId="209">
    <w:abstractNumId w:val="165"/>
  </w:num>
  <w:num w:numId="210">
    <w:abstractNumId w:val="171"/>
  </w:num>
  <w:num w:numId="211">
    <w:abstractNumId w:val="272"/>
  </w:num>
  <w:num w:numId="212">
    <w:abstractNumId w:val="247"/>
  </w:num>
  <w:num w:numId="213">
    <w:abstractNumId w:val="74"/>
  </w:num>
  <w:num w:numId="214">
    <w:abstractNumId w:val="130"/>
  </w:num>
  <w:num w:numId="215">
    <w:abstractNumId w:val="78"/>
  </w:num>
  <w:num w:numId="216">
    <w:abstractNumId w:val="153"/>
  </w:num>
  <w:num w:numId="217">
    <w:abstractNumId w:val="199"/>
  </w:num>
  <w:num w:numId="218">
    <w:abstractNumId w:val="177"/>
  </w:num>
  <w:num w:numId="219">
    <w:abstractNumId w:val="260"/>
  </w:num>
  <w:num w:numId="220">
    <w:abstractNumId w:val="235"/>
  </w:num>
  <w:num w:numId="221">
    <w:abstractNumId w:val="262"/>
  </w:num>
  <w:num w:numId="222">
    <w:abstractNumId w:val="210"/>
  </w:num>
  <w:num w:numId="223">
    <w:abstractNumId w:val="200"/>
  </w:num>
  <w:num w:numId="224">
    <w:abstractNumId w:val="144"/>
  </w:num>
  <w:num w:numId="225">
    <w:abstractNumId w:val="168"/>
  </w:num>
  <w:num w:numId="226">
    <w:abstractNumId w:val="167"/>
  </w:num>
  <w:num w:numId="227">
    <w:abstractNumId w:val="261"/>
  </w:num>
  <w:num w:numId="228">
    <w:abstractNumId w:val="265"/>
  </w:num>
  <w:num w:numId="229">
    <w:abstractNumId w:val="215"/>
  </w:num>
  <w:num w:numId="230">
    <w:abstractNumId w:val="117"/>
  </w:num>
  <w:num w:numId="231">
    <w:abstractNumId w:val="158"/>
  </w:num>
  <w:num w:numId="232">
    <w:abstractNumId w:val="35"/>
  </w:num>
  <w:num w:numId="233">
    <w:abstractNumId w:val="206"/>
  </w:num>
  <w:num w:numId="234">
    <w:abstractNumId w:val="34"/>
  </w:num>
  <w:num w:numId="235">
    <w:abstractNumId w:val="190"/>
  </w:num>
  <w:num w:numId="236">
    <w:abstractNumId w:val="269"/>
  </w:num>
  <w:num w:numId="237">
    <w:abstractNumId w:val="29"/>
  </w:num>
  <w:num w:numId="238">
    <w:abstractNumId w:val="270"/>
  </w:num>
  <w:num w:numId="239">
    <w:abstractNumId w:val="109"/>
  </w:num>
  <w:num w:numId="2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04"/>
  </w:num>
  <w:num w:numId="243">
    <w:abstractNumId w:val="48"/>
  </w:num>
  <w:num w:numId="244">
    <w:abstractNumId w:val="240"/>
  </w:num>
  <w:num w:numId="245">
    <w:abstractNumId w:val="105"/>
  </w:num>
  <w:num w:numId="246">
    <w:abstractNumId w:val="227"/>
  </w:num>
  <w:num w:numId="247">
    <w:abstractNumId w:val="157"/>
  </w:num>
  <w:num w:numId="248">
    <w:abstractNumId w:val="98"/>
  </w:num>
  <w:num w:numId="249">
    <w:abstractNumId w:val="40"/>
  </w:num>
  <w:num w:numId="250">
    <w:abstractNumId w:val="256"/>
  </w:num>
  <w:num w:numId="251">
    <w:abstractNumId w:val="75"/>
  </w:num>
  <w:num w:numId="252">
    <w:abstractNumId w:val="228"/>
  </w:num>
  <w:num w:numId="253">
    <w:abstractNumId w:val="189"/>
  </w:num>
  <w:num w:numId="254">
    <w:abstractNumId w:val="290"/>
  </w:num>
  <w:num w:numId="255">
    <w:abstractNumId w:val="112"/>
  </w:num>
  <w:num w:numId="256">
    <w:abstractNumId w:val="226"/>
  </w:num>
  <w:num w:numId="257">
    <w:abstractNumId w:val="118"/>
  </w:num>
  <w:num w:numId="258">
    <w:abstractNumId w:val="101"/>
  </w:num>
  <w:num w:numId="259">
    <w:abstractNumId w:val="248"/>
  </w:num>
  <w:num w:numId="260">
    <w:abstractNumId w:val="283"/>
  </w:num>
  <w:num w:numId="261">
    <w:abstractNumId w:val="12"/>
  </w:num>
  <w:num w:numId="262">
    <w:abstractNumId w:val="90"/>
  </w:num>
  <w:num w:numId="263">
    <w:abstractNumId w:val="232"/>
  </w:num>
  <w:num w:numId="264">
    <w:abstractNumId w:val="60"/>
  </w:num>
  <w:num w:numId="265">
    <w:abstractNumId w:val="140"/>
  </w:num>
  <w:num w:numId="266">
    <w:abstractNumId w:val="44"/>
  </w:num>
  <w:num w:numId="267">
    <w:abstractNumId w:val="129"/>
  </w:num>
  <w:num w:numId="268">
    <w:abstractNumId w:val="178"/>
  </w:num>
  <w:num w:numId="269">
    <w:abstractNumId w:val="87"/>
  </w:num>
  <w:num w:numId="270">
    <w:abstractNumId w:val="104"/>
  </w:num>
  <w:num w:numId="271">
    <w:abstractNumId w:val="183"/>
  </w:num>
  <w:num w:numId="272">
    <w:abstractNumId w:val="115"/>
  </w:num>
  <w:num w:numId="273">
    <w:abstractNumId w:val="43"/>
  </w:num>
  <w:num w:numId="274">
    <w:abstractNumId w:val="100"/>
  </w:num>
  <w:num w:numId="275">
    <w:abstractNumId w:val="253"/>
  </w:num>
  <w:num w:numId="276">
    <w:abstractNumId w:val="161"/>
  </w:num>
  <w:num w:numId="277">
    <w:abstractNumId w:val="282"/>
  </w:num>
  <w:num w:numId="278">
    <w:abstractNumId w:val="259"/>
  </w:num>
  <w:num w:numId="279">
    <w:abstractNumId w:val="149"/>
  </w:num>
  <w:num w:numId="280">
    <w:abstractNumId w:val="82"/>
  </w:num>
  <w:num w:numId="281">
    <w:abstractNumId w:val="166"/>
  </w:num>
  <w:num w:numId="282">
    <w:abstractNumId w:val="187"/>
  </w:num>
  <w:num w:numId="283">
    <w:abstractNumId w:val="32"/>
  </w:num>
  <w:num w:numId="284">
    <w:abstractNumId w:val="266"/>
  </w:num>
  <w:num w:numId="285">
    <w:abstractNumId w:val="25"/>
  </w:num>
  <w:num w:numId="286">
    <w:abstractNumId w:val="31"/>
  </w:num>
  <w:num w:numId="287">
    <w:abstractNumId w:val="207"/>
  </w:num>
  <w:num w:numId="288">
    <w:abstractNumId w:val="22"/>
  </w:num>
  <w:num w:numId="289">
    <w:abstractNumId w:val="150"/>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1E4A"/>
    <w:rsid w:val="0003270C"/>
    <w:rsid w:val="00032E38"/>
    <w:rsid w:val="00034257"/>
    <w:rsid w:val="000364D3"/>
    <w:rsid w:val="0004036A"/>
    <w:rsid w:val="00041877"/>
    <w:rsid w:val="00043999"/>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E653E"/>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12C7"/>
    <w:rsid w:val="001737B9"/>
    <w:rsid w:val="001777D4"/>
    <w:rsid w:val="00180720"/>
    <w:rsid w:val="0018211C"/>
    <w:rsid w:val="001822A7"/>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338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202AE0"/>
    <w:rsid w:val="00202D24"/>
    <w:rsid w:val="00205267"/>
    <w:rsid w:val="0020576F"/>
    <w:rsid w:val="00206F62"/>
    <w:rsid w:val="00210BC9"/>
    <w:rsid w:val="00211371"/>
    <w:rsid w:val="00212A3B"/>
    <w:rsid w:val="00212FBE"/>
    <w:rsid w:val="00213003"/>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4B9F"/>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4BE3"/>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5F79"/>
    <w:rsid w:val="005E62AE"/>
    <w:rsid w:val="005E72A6"/>
    <w:rsid w:val="005E747C"/>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2117"/>
    <w:rsid w:val="006E37DC"/>
    <w:rsid w:val="006E480D"/>
    <w:rsid w:val="006E7A83"/>
    <w:rsid w:val="006F3BAA"/>
    <w:rsid w:val="006F3D02"/>
    <w:rsid w:val="006F438C"/>
    <w:rsid w:val="006F4DF9"/>
    <w:rsid w:val="006F52E5"/>
    <w:rsid w:val="006F59F7"/>
    <w:rsid w:val="006F64B6"/>
    <w:rsid w:val="006F7141"/>
    <w:rsid w:val="006F73E6"/>
    <w:rsid w:val="00701093"/>
    <w:rsid w:val="00701FE3"/>
    <w:rsid w:val="0070335A"/>
    <w:rsid w:val="007036E6"/>
    <w:rsid w:val="007046A4"/>
    <w:rsid w:val="00706A21"/>
    <w:rsid w:val="00707103"/>
    <w:rsid w:val="007106F1"/>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30F06"/>
    <w:rsid w:val="00731330"/>
    <w:rsid w:val="00732F71"/>
    <w:rsid w:val="00733D59"/>
    <w:rsid w:val="0073477B"/>
    <w:rsid w:val="00736EC7"/>
    <w:rsid w:val="00737D59"/>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81"/>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2EF"/>
    <w:rsid w:val="00A31AC4"/>
    <w:rsid w:val="00A33575"/>
    <w:rsid w:val="00A3463C"/>
    <w:rsid w:val="00A3644E"/>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6ACA"/>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6C60"/>
    <w:rsid w:val="00B26EF8"/>
    <w:rsid w:val="00B30796"/>
    <w:rsid w:val="00B30A04"/>
    <w:rsid w:val="00B32BC8"/>
    <w:rsid w:val="00B33373"/>
    <w:rsid w:val="00B340CD"/>
    <w:rsid w:val="00B34B69"/>
    <w:rsid w:val="00B35578"/>
    <w:rsid w:val="00B35C37"/>
    <w:rsid w:val="00B35F05"/>
    <w:rsid w:val="00B40824"/>
    <w:rsid w:val="00B4186B"/>
    <w:rsid w:val="00B423F0"/>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54DA"/>
    <w:rsid w:val="00D5717C"/>
    <w:rsid w:val="00D626CD"/>
    <w:rsid w:val="00D630B3"/>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481F-D3D4-48D7-B80D-B4F41E13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43783</Words>
  <Characters>262700</Characters>
  <Application>Microsoft Office Word</Application>
  <DocSecurity>0</DocSecurity>
  <Lines>2189</Lines>
  <Paragraphs>611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56</cp:revision>
  <cp:lastPrinted>2021-12-01T11:34:00Z</cp:lastPrinted>
  <dcterms:created xsi:type="dcterms:W3CDTF">2021-12-03T13:49:00Z</dcterms:created>
  <dcterms:modified xsi:type="dcterms:W3CDTF">2022-12-28T11:52:00Z</dcterms:modified>
</cp:coreProperties>
</file>