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08125605" w14:textId="77777777" w:rsidR="00BA012F"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17850917" w:history="1">
            <w:r w:rsidR="00BA012F" w:rsidRPr="00C01C74">
              <w:rPr>
                <w:rStyle w:val="Hipercze"/>
                <w:noProof/>
              </w:rPr>
              <w:t>ROZDZIAŁ I</w:t>
            </w:r>
            <w:r w:rsidR="00BA012F">
              <w:rPr>
                <w:noProof/>
                <w:webHidden/>
              </w:rPr>
              <w:tab/>
            </w:r>
            <w:r w:rsidR="00BA012F">
              <w:rPr>
                <w:noProof/>
                <w:webHidden/>
              </w:rPr>
              <w:fldChar w:fldCharType="begin"/>
            </w:r>
            <w:r w:rsidR="00BA012F">
              <w:rPr>
                <w:noProof/>
                <w:webHidden/>
              </w:rPr>
              <w:instrText xml:space="preserve"> PAGEREF _Toc117850917 \h </w:instrText>
            </w:r>
            <w:r w:rsidR="00BA012F">
              <w:rPr>
                <w:noProof/>
                <w:webHidden/>
              </w:rPr>
            </w:r>
            <w:r w:rsidR="00BA012F">
              <w:rPr>
                <w:noProof/>
                <w:webHidden/>
              </w:rPr>
              <w:fldChar w:fldCharType="separate"/>
            </w:r>
            <w:r w:rsidR="00BA012F">
              <w:rPr>
                <w:noProof/>
                <w:webHidden/>
              </w:rPr>
              <w:t>6</w:t>
            </w:r>
            <w:r w:rsidR="00BA012F">
              <w:rPr>
                <w:noProof/>
                <w:webHidden/>
              </w:rPr>
              <w:fldChar w:fldCharType="end"/>
            </w:r>
          </w:hyperlink>
        </w:p>
        <w:p w14:paraId="427AA41B" w14:textId="77777777" w:rsidR="00BA012F" w:rsidRDefault="00BA012F">
          <w:pPr>
            <w:pStyle w:val="Spistreci1"/>
            <w:rPr>
              <w:rFonts w:asciiTheme="minorHAnsi" w:eastAsiaTheme="minorEastAsia" w:hAnsiTheme="minorHAnsi" w:cstheme="minorBidi"/>
              <w:noProof/>
              <w:sz w:val="22"/>
              <w:lang w:eastAsia="pl-PL"/>
            </w:rPr>
          </w:pPr>
          <w:hyperlink w:anchor="_Toc117850918" w:history="1">
            <w:r w:rsidRPr="00C01C74">
              <w:rPr>
                <w:rStyle w:val="Hipercze"/>
                <w:noProof/>
              </w:rPr>
              <w:t>POSTANOWIENIA WSTĘPNE</w:t>
            </w:r>
            <w:r>
              <w:rPr>
                <w:noProof/>
                <w:webHidden/>
              </w:rPr>
              <w:tab/>
            </w:r>
            <w:r>
              <w:rPr>
                <w:noProof/>
                <w:webHidden/>
              </w:rPr>
              <w:fldChar w:fldCharType="begin"/>
            </w:r>
            <w:r>
              <w:rPr>
                <w:noProof/>
                <w:webHidden/>
              </w:rPr>
              <w:instrText xml:space="preserve"> PAGEREF _Toc117850918 \h </w:instrText>
            </w:r>
            <w:r>
              <w:rPr>
                <w:noProof/>
                <w:webHidden/>
              </w:rPr>
            </w:r>
            <w:r>
              <w:rPr>
                <w:noProof/>
                <w:webHidden/>
              </w:rPr>
              <w:fldChar w:fldCharType="separate"/>
            </w:r>
            <w:r>
              <w:rPr>
                <w:noProof/>
                <w:webHidden/>
              </w:rPr>
              <w:t>6</w:t>
            </w:r>
            <w:r>
              <w:rPr>
                <w:noProof/>
                <w:webHidden/>
              </w:rPr>
              <w:fldChar w:fldCharType="end"/>
            </w:r>
          </w:hyperlink>
        </w:p>
        <w:p w14:paraId="75F672AD"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19" w:history="1">
            <w:r w:rsidRPr="00C01C74">
              <w:rPr>
                <w:rStyle w:val="Hipercze"/>
              </w:rPr>
              <w:t>Zakres Regulaminu organizacyjnego</w:t>
            </w:r>
            <w:r>
              <w:rPr>
                <w:webHidden/>
              </w:rPr>
              <w:tab/>
            </w:r>
            <w:r>
              <w:rPr>
                <w:webHidden/>
              </w:rPr>
              <w:fldChar w:fldCharType="begin"/>
            </w:r>
            <w:r>
              <w:rPr>
                <w:webHidden/>
              </w:rPr>
              <w:instrText xml:space="preserve"> PAGEREF _Toc117850919 \h </w:instrText>
            </w:r>
            <w:r>
              <w:rPr>
                <w:webHidden/>
              </w:rPr>
            </w:r>
            <w:r>
              <w:rPr>
                <w:webHidden/>
              </w:rPr>
              <w:fldChar w:fldCharType="separate"/>
            </w:r>
            <w:r>
              <w:rPr>
                <w:webHidden/>
              </w:rPr>
              <w:t>6</w:t>
            </w:r>
            <w:r>
              <w:rPr>
                <w:webHidden/>
              </w:rPr>
              <w:fldChar w:fldCharType="end"/>
            </w:r>
          </w:hyperlink>
        </w:p>
        <w:p w14:paraId="0A9A5302"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20" w:history="1">
            <w:r w:rsidRPr="00C01C74">
              <w:rPr>
                <w:rStyle w:val="Hipercze"/>
              </w:rPr>
              <w:t>Podstawa prawna działania Uniwersytetu Medycznego we Wrocławiu</w:t>
            </w:r>
            <w:r>
              <w:rPr>
                <w:webHidden/>
              </w:rPr>
              <w:tab/>
            </w:r>
            <w:r>
              <w:rPr>
                <w:webHidden/>
              </w:rPr>
              <w:fldChar w:fldCharType="begin"/>
            </w:r>
            <w:r>
              <w:rPr>
                <w:webHidden/>
              </w:rPr>
              <w:instrText xml:space="preserve"> PAGEREF _Toc117850920 \h </w:instrText>
            </w:r>
            <w:r>
              <w:rPr>
                <w:webHidden/>
              </w:rPr>
            </w:r>
            <w:r>
              <w:rPr>
                <w:webHidden/>
              </w:rPr>
              <w:fldChar w:fldCharType="separate"/>
            </w:r>
            <w:r>
              <w:rPr>
                <w:webHidden/>
              </w:rPr>
              <w:t>6</w:t>
            </w:r>
            <w:r>
              <w:rPr>
                <w:webHidden/>
              </w:rPr>
              <w:fldChar w:fldCharType="end"/>
            </w:r>
          </w:hyperlink>
        </w:p>
        <w:p w14:paraId="5D6F2674"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21" w:history="1">
            <w:r w:rsidRPr="00C01C74">
              <w:rPr>
                <w:rStyle w:val="Hipercze"/>
              </w:rPr>
              <w:t>Objaśnienie terminów</w:t>
            </w:r>
            <w:r>
              <w:rPr>
                <w:webHidden/>
              </w:rPr>
              <w:tab/>
            </w:r>
            <w:r>
              <w:rPr>
                <w:webHidden/>
              </w:rPr>
              <w:fldChar w:fldCharType="begin"/>
            </w:r>
            <w:r>
              <w:rPr>
                <w:webHidden/>
              </w:rPr>
              <w:instrText xml:space="preserve"> PAGEREF _Toc117850921 \h </w:instrText>
            </w:r>
            <w:r>
              <w:rPr>
                <w:webHidden/>
              </w:rPr>
            </w:r>
            <w:r>
              <w:rPr>
                <w:webHidden/>
              </w:rPr>
              <w:fldChar w:fldCharType="separate"/>
            </w:r>
            <w:r>
              <w:rPr>
                <w:webHidden/>
              </w:rPr>
              <w:t>6</w:t>
            </w:r>
            <w:r>
              <w:rPr>
                <w:webHidden/>
              </w:rPr>
              <w:fldChar w:fldCharType="end"/>
            </w:r>
          </w:hyperlink>
        </w:p>
        <w:p w14:paraId="0C2308DC" w14:textId="77777777" w:rsidR="00BA012F" w:rsidRDefault="00BA012F">
          <w:pPr>
            <w:pStyle w:val="Spistreci1"/>
            <w:rPr>
              <w:rFonts w:asciiTheme="minorHAnsi" w:eastAsiaTheme="minorEastAsia" w:hAnsiTheme="minorHAnsi" w:cstheme="minorBidi"/>
              <w:noProof/>
              <w:sz w:val="22"/>
              <w:lang w:eastAsia="pl-PL"/>
            </w:rPr>
          </w:pPr>
          <w:hyperlink w:anchor="_Toc117850922" w:history="1">
            <w:r w:rsidRPr="00C01C74">
              <w:rPr>
                <w:rStyle w:val="Hipercze"/>
                <w:noProof/>
              </w:rPr>
              <w:t>ROZDZIAŁ II</w:t>
            </w:r>
            <w:r>
              <w:rPr>
                <w:noProof/>
                <w:webHidden/>
              </w:rPr>
              <w:tab/>
            </w:r>
            <w:r>
              <w:rPr>
                <w:noProof/>
                <w:webHidden/>
              </w:rPr>
              <w:fldChar w:fldCharType="begin"/>
            </w:r>
            <w:r>
              <w:rPr>
                <w:noProof/>
                <w:webHidden/>
              </w:rPr>
              <w:instrText xml:space="preserve"> PAGEREF _Toc117850922 \h </w:instrText>
            </w:r>
            <w:r>
              <w:rPr>
                <w:noProof/>
                <w:webHidden/>
              </w:rPr>
            </w:r>
            <w:r>
              <w:rPr>
                <w:noProof/>
                <w:webHidden/>
              </w:rPr>
              <w:fldChar w:fldCharType="separate"/>
            </w:r>
            <w:r>
              <w:rPr>
                <w:noProof/>
                <w:webHidden/>
              </w:rPr>
              <w:t>7</w:t>
            </w:r>
            <w:r>
              <w:rPr>
                <w:noProof/>
                <w:webHidden/>
              </w:rPr>
              <w:fldChar w:fldCharType="end"/>
            </w:r>
          </w:hyperlink>
        </w:p>
        <w:p w14:paraId="371795CC" w14:textId="77777777" w:rsidR="00BA012F" w:rsidRDefault="00BA012F">
          <w:pPr>
            <w:pStyle w:val="Spistreci1"/>
            <w:rPr>
              <w:rFonts w:asciiTheme="minorHAnsi" w:eastAsiaTheme="minorEastAsia" w:hAnsiTheme="minorHAnsi" w:cstheme="minorBidi"/>
              <w:noProof/>
              <w:sz w:val="22"/>
              <w:lang w:eastAsia="pl-PL"/>
            </w:rPr>
          </w:pPr>
          <w:hyperlink w:anchor="_Toc117850923" w:history="1">
            <w:r w:rsidRPr="00C01C74">
              <w:rPr>
                <w:rStyle w:val="Hipercze"/>
                <w:noProof/>
              </w:rPr>
              <w:t>STRUKTURA ORGANIZACYJNA UNIWERSYTETU</w:t>
            </w:r>
            <w:r>
              <w:rPr>
                <w:noProof/>
                <w:webHidden/>
              </w:rPr>
              <w:tab/>
            </w:r>
            <w:r>
              <w:rPr>
                <w:noProof/>
                <w:webHidden/>
              </w:rPr>
              <w:fldChar w:fldCharType="begin"/>
            </w:r>
            <w:r>
              <w:rPr>
                <w:noProof/>
                <w:webHidden/>
              </w:rPr>
              <w:instrText xml:space="preserve"> PAGEREF _Toc117850923 \h </w:instrText>
            </w:r>
            <w:r>
              <w:rPr>
                <w:noProof/>
                <w:webHidden/>
              </w:rPr>
            </w:r>
            <w:r>
              <w:rPr>
                <w:noProof/>
                <w:webHidden/>
              </w:rPr>
              <w:fldChar w:fldCharType="separate"/>
            </w:r>
            <w:r>
              <w:rPr>
                <w:noProof/>
                <w:webHidden/>
              </w:rPr>
              <w:t>7</w:t>
            </w:r>
            <w:r>
              <w:rPr>
                <w:noProof/>
                <w:webHidden/>
              </w:rPr>
              <w:fldChar w:fldCharType="end"/>
            </w:r>
          </w:hyperlink>
        </w:p>
        <w:p w14:paraId="1EDA7D97"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24" w:history="1">
            <w:r w:rsidRPr="00C01C74">
              <w:rPr>
                <w:rStyle w:val="Hipercze"/>
              </w:rPr>
              <w:t>Wydziały</w:t>
            </w:r>
            <w:r>
              <w:rPr>
                <w:webHidden/>
              </w:rPr>
              <w:tab/>
            </w:r>
            <w:r>
              <w:rPr>
                <w:webHidden/>
              </w:rPr>
              <w:fldChar w:fldCharType="begin"/>
            </w:r>
            <w:r>
              <w:rPr>
                <w:webHidden/>
              </w:rPr>
              <w:instrText xml:space="preserve"> PAGEREF _Toc117850924 \h </w:instrText>
            </w:r>
            <w:r>
              <w:rPr>
                <w:webHidden/>
              </w:rPr>
            </w:r>
            <w:r>
              <w:rPr>
                <w:webHidden/>
              </w:rPr>
              <w:fldChar w:fldCharType="separate"/>
            </w:r>
            <w:r>
              <w:rPr>
                <w:webHidden/>
              </w:rPr>
              <w:t>7</w:t>
            </w:r>
            <w:r>
              <w:rPr>
                <w:webHidden/>
              </w:rPr>
              <w:fldChar w:fldCharType="end"/>
            </w:r>
          </w:hyperlink>
        </w:p>
        <w:p w14:paraId="3F10D276"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25" w:history="1">
            <w:r w:rsidRPr="00C01C74">
              <w:rPr>
                <w:rStyle w:val="Hipercze"/>
              </w:rPr>
              <w:t>Wydziałowe jednostki organizacyjne</w:t>
            </w:r>
            <w:r>
              <w:rPr>
                <w:webHidden/>
              </w:rPr>
              <w:tab/>
            </w:r>
            <w:r>
              <w:rPr>
                <w:webHidden/>
              </w:rPr>
              <w:fldChar w:fldCharType="begin"/>
            </w:r>
            <w:r>
              <w:rPr>
                <w:webHidden/>
              </w:rPr>
              <w:instrText xml:space="preserve"> PAGEREF _Toc117850925 \h </w:instrText>
            </w:r>
            <w:r>
              <w:rPr>
                <w:webHidden/>
              </w:rPr>
            </w:r>
            <w:r>
              <w:rPr>
                <w:webHidden/>
              </w:rPr>
              <w:fldChar w:fldCharType="separate"/>
            </w:r>
            <w:r>
              <w:rPr>
                <w:webHidden/>
              </w:rPr>
              <w:t>7</w:t>
            </w:r>
            <w:r>
              <w:rPr>
                <w:webHidden/>
              </w:rPr>
              <w:fldChar w:fldCharType="end"/>
            </w:r>
          </w:hyperlink>
        </w:p>
        <w:p w14:paraId="0366D316"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26" w:history="1">
            <w:r w:rsidRPr="00C01C74">
              <w:rPr>
                <w:rStyle w:val="Hipercze"/>
              </w:rPr>
              <w:t>Jednostki ogólnouczelniane oraz inne jednostki organizacyjne</w:t>
            </w:r>
            <w:r>
              <w:rPr>
                <w:webHidden/>
              </w:rPr>
              <w:tab/>
            </w:r>
            <w:r>
              <w:rPr>
                <w:webHidden/>
              </w:rPr>
              <w:fldChar w:fldCharType="begin"/>
            </w:r>
            <w:r>
              <w:rPr>
                <w:webHidden/>
              </w:rPr>
              <w:instrText xml:space="preserve"> PAGEREF _Toc117850926 \h </w:instrText>
            </w:r>
            <w:r>
              <w:rPr>
                <w:webHidden/>
              </w:rPr>
            </w:r>
            <w:r>
              <w:rPr>
                <w:webHidden/>
              </w:rPr>
              <w:fldChar w:fldCharType="separate"/>
            </w:r>
            <w:r>
              <w:rPr>
                <w:webHidden/>
              </w:rPr>
              <w:t>8</w:t>
            </w:r>
            <w:r>
              <w:rPr>
                <w:webHidden/>
              </w:rPr>
              <w:fldChar w:fldCharType="end"/>
            </w:r>
          </w:hyperlink>
        </w:p>
        <w:p w14:paraId="1ABC9AC8"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27" w:history="1">
            <w:r w:rsidRPr="00C01C74">
              <w:rPr>
                <w:rStyle w:val="Hipercze"/>
              </w:rPr>
              <w:t>Jednostki administracji Uczelni</w:t>
            </w:r>
            <w:r>
              <w:rPr>
                <w:webHidden/>
              </w:rPr>
              <w:tab/>
            </w:r>
            <w:r>
              <w:rPr>
                <w:webHidden/>
              </w:rPr>
              <w:fldChar w:fldCharType="begin"/>
            </w:r>
            <w:r>
              <w:rPr>
                <w:webHidden/>
              </w:rPr>
              <w:instrText xml:space="preserve"> PAGEREF _Toc117850927 \h </w:instrText>
            </w:r>
            <w:r>
              <w:rPr>
                <w:webHidden/>
              </w:rPr>
            </w:r>
            <w:r>
              <w:rPr>
                <w:webHidden/>
              </w:rPr>
              <w:fldChar w:fldCharType="separate"/>
            </w:r>
            <w:r>
              <w:rPr>
                <w:webHidden/>
              </w:rPr>
              <w:t>8</w:t>
            </w:r>
            <w:r>
              <w:rPr>
                <w:webHidden/>
              </w:rPr>
              <w:fldChar w:fldCharType="end"/>
            </w:r>
          </w:hyperlink>
        </w:p>
        <w:p w14:paraId="508AAF71"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28" w:history="1">
            <w:r w:rsidRPr="00C01C74">
              <w:rPr>
                <w:rStyle w:val="Hipercze"/>
                <w:rFonts w:eastAsia="Times New Roman"/>
                <w:lang w:eastAsia="pl-PL"/>
              </w:rPr>
              <w:t>Podległość formalna i merytoryczna jednostek organizacyjnych administracji, jednostek ogólnouczelnianych, jednostek wydziałowych oraz szkoły doktorskiej.</w:t>
            </w:r>
            <w:r>
              <w:rPr>
                <w:webHidden/>
              </w:rPr>
              <w:tab/>
            </w:r>
            <w:r>
              <w:rPr>
                <w:webHidden/>
              </w:rPr>
              <w:fldChar w:fldCharType="begin"/>
            </w:r>
            <w:r>
              <w:rPr>
                <w:webHidden/>
              </w:rPr>
              <w:instrText xml:space="preserve"> PAGEREF _Toc117850928 \h </w:instrText>
            </w:r>
            <w:r>
              <w:rPr>
                <w:webHidden/>
              </w:rPr>
            </w:r>
            <w:r>
              <w:rPr>
                <w:webHidden/>
              </w:rPr>
              <w:fldChar w:fldCharType="separate"/>
            </w:r>
            <w:r>
              <w:rPr>
                <w:webHidden/>
              </w:rPr>
              <w:t>9</w:t>
            </w:r>
            <w:r>
              <w:rPr>
                <w:webHidden/>
              </w:rPr>
              <w:fldChar w:fldCharType="end"/>
            </w:r>
          </w:hyperlink>
        </w:p>
        <w:p w14:paraId="73795225" w14:textId="77777777" w:rsidR="00BA012F" w:rsidRDefault="00BA012F">
          <w:pPr>
            <w:pStyle w:val="Spistreci1"/>
            <w:rPr>
              <w:rFonts w:asciiTheme="minorHAnsi" w:eastAsiaTheme="minorEastAsia" w:hAnsiTheme="minorHAnsi" w:cstheme="minorBidi"/>
              <w:noProof/>
              <w:sz w:val="22"/>
              <w:lang w:eastAsia="pl-PL"/>
            </w:rPr>
          </w:pPr>
          <w:hyperlink w:anchor="_Toc117850929" w:history="1">
            <w:r w:rsidRPr="00C01C74">
              <w:rPr>
                <w:rStyle w:val="Hipercze"/>
                <w:noProof/>
              </w:rPr>
              <w:t>ROZDZIAŁ III</w:t>
            </w:r>
            <w:r>
              <w:rPr>
                <w:noProof/>
                <w:webHidden/>
              </w:rPr>
              <w:tab/>
            </w:r>
            <w:r>
              <w:rPr>
                <w:noProof/>
                <w:webHidden/>
              </w:rPr>
              <w:fldChar w:fldCharType="begin"/>
            </w:r>
            <w:r>
              <w:rPr>
                <w:noProof/>
                <w:webHidden/>
              </w:rPr>
              <w:instrText xml:space="preserve"> PAGEREF _Toc117850929 \h </w:instrText>
            </w:r>
            <w:r>
              <w:rPr>
                <w:noProof/>
                <w:webHidden/>
              </w:rPr>
            </w:r>
            <w:r>
              <w:rPr>
                <w:noProof/>
                <w:webHidden/>
              </w:rPr>
              <w:fldChar w:fldCharType="separate"/>
            </w:r>
            <w:r>
              <w:rPr>
                <w:noProof/>
                <w:webHidden/>
              </w:rPr>
              <w:t>12</w:t>
            </w:r>
            <w:r>
              <w:rPr>
                <w:noProof/>
                <w:webHidden/>
              </w:rPr>
              <w:fldChar w:fldCharType="end"/>
            </w:r>
          </w:hyperlink>
        </w:p>
        <w:p w14:paraId="10515C51" w14:textId="77777777" w:rsidR="00BA012F" w:rsidRDefault="00BA012F">
          <w:pPr>
            <w:pStyle w:val="Spistreci1"/>
            <w:rPr>
              <w:rFonts w:asciiTheme="minorHAnsi" w:eastAsiaTheme="minorEastAsia" w:hAnsiTheme="minorHAnsi" w:cstheme="minorBidi"/>
              <w:noProof/>
              <w:sz w:val="22"/>
              <w:lang w:eastAsia="pl-PL"/>
            </w:rPr>
          </w:pPr>
          <w:hyperlink w:anchor="_Toc117850930" w:history="1">
            <w:r w:rsidRPr="00C01C74">
              <w:rPr>
                <w:rStyle w:val="Hipercze"/>
                <w:noProof/>
              </w:rPr>
              <w:t>ZASADY ORGANIZACJI PRACY W UNIWERSYTECIE</w:t>
            </w:r>
            <w:r>
              <w:rPr>
                <w:noProof/>
                <w:webHidden/>
              </w:rPr>
              <w:tab/>
            </w:r>
            <w:r>
              <w:rPr>
                <w:noProof/>
                <w:webHidden/>
              </w:rPr>
              <w:fldChar w:fldCharType="begin"/>
            </w:r>
            <w:r>
              <w:rPr>
                <w:noProof/>
                <w:webHidden/>
              </w:rPr>
              <w:instrText xml:space="preserve"> PAGEREF _Toc117850930 \h </w:instrText>
            </w:r>
            <w:r>
              <w:rPr>
                <w:noProof/>
                <w:webHidden/>
              </w:rPr>
            </w:r>
            <w:r>
              <w:rPr>
                <w:noProof/>
                <w:webHidden/>
              </w:rPr>
              <w:fldChar w:fldCharType="separate"/>
            </w:r>
            <w:r>
              <w:rPr>
                <w:noProof/>
                <w:webHidden/>
              </w:rPr>
              <w:t>12</w:t>
            </w:r>
            <w:r>
              <w:rPr>
                <w:noProof/>
                <w:webHidden/>
              </w:rPr>
              <w:fldChar w:fldCharType="end"/>
            </w:r>
          </w:hyperlink>
        </w:p>
        <w:p w14:paraId="1C4F411B"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31" w:history="1">
            <w:r w:rsidRPr="00C01C74">
              <w:rPr>
                <w:rStyle w:val="Hipercze"/>
                <w:noProof/>
                <w:lang w:eastAsia="zh-CN" w:bidi="hi-IN"/>
              </w:rPr>
              <w:t>ZADANIA ADMINISTRACJI</w:t>
            </w:r>
            <w:r>
              <w:rPr>
                <w:noProof/>
                <w:webHidden/>
              </w:rPr>
              <w:tab/>
            </w:r>
            <w:r>
              <w:rPr>
                <w:noProof/>
                <w:webHidden/>
              </w:rPr>
              <w:fldChar w:fldCharType="begin"/>
            </w:r>
            <w:r>
              <w:rPr>
                <w:noProof/>
                <w:webHidden/>
              </w:rPr>
              <w:instrText xml:space="preserve"> PAGEREF _Toc117850931 \h </w:instrText>
            </w:r>
            <w:r>
              <w:rPr>
                <w:noProof/>
                <w:webHidden/>
              </w:rPr>
            </w:r>
            <w:r>
              <w:rPr>
                <w:noProof/>
                <w:webHidden/>
              </w:rPr>
              <w:fldChar w:fldCharType="separate"/>
            </w:r>
            <w:r>
              <w:rPr>
                <w:noProof/>
                <w:webHidden/>
              </w:rPr>
              <w:t>12</w:t>
            </w:r>
            <w:r>
              <w:rPr>
                <w:noProof/>
                <w:webHidden/>
              </w:rPr>
              <w:fldChar w:fldCharType="end"/>
            </w:r>
          </w:hyperlink>
        </w:p>
        <w:p w14:paraId="27816CB2"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32" w:history="1">
            <w:r w:rsidRPr="00C01C74">
              <w:rPr>
                <w:rStyle w:val="Hipercze"/>
                <w:noProof/>
              </w:rPr>
              <w:t>ZASADY ZARZĄDZANIA</w:t>
            </w:r>
            <w:r>
              <w:rPr>
                <w:noProof/>
                <w:webHidden/>
              </w:rPr>
              <w:tab/>
            </w:r>
            <w:r>
              <w:rPr>
                <w:noProof/>
                <w:webHidden/>
              </w:rPr>
              <w:fldChar w:fldCharType="begin"/>
            </w:r>
            <w:r>
              <w:rPr>
                <w:noProof/>
                <w:webHidden/>
              </w:rPr>
              <w:instrText xml:space="preserve"> PAGEREF _Toc117850932 \h </w:instrText>
            </w:r>
            <w:r>
              <w:rPr>
                <w:noProof/>
                <w:webHidden/>
              </w:rPr>
            </w:r>
            <w:r>
              <w:rPr>
                <w:noProof/>
                <w:webHidden/>
              </w:rPr>
              <w:fldChar w:fldCharType="separate"/>
            </w:r>
            <w:r>
              <w:rPr>
                <w:noProof/>
                <w:webHidden/>
              </w:rPr>
              <w:t>12</w:t>
            </w:r>
            <w:r>
              <w:rPr>
                <w:noProof/>
                <w:webHidden/>
              </w:rPr>
              <w:fldChar w:fldCharType="end"/>
            </w:r>
          </w:hyperlink>
        </w:p>
        <w:p w14:paraId="2B33B1D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33" w:history="1">
            <w:r w:rsidRPr="00C01C74">
              <w:rPr>
                <w:rStyle w:val="Hipercze"/>
                <w:rFonts w:eastAsia="SimSun"/>
              </w:rPr>
              <w:t>Zasady działalności jednostek organizacyjnych</w:t>
            </w:r>
            <w:r>
              <w:rPr>
                <w:webHidden/>
              </w:rPr>
              <w:tab/>
            </w:r>
            <w:r>
              <w:rPr>
                <w:webHidden/>
              </w:rPr>
              <w:fldChar w:fldCharType="begin"/>
            </w:r>
            <w:r>
              <w:rPr>
                <w:webHidden/>
              </w:rPr>
              <w:instrText xml:space="preserve"> PAGEREF _Toc117850933 \h </w:instrText>
            </w:r>
            <w:r>
              <w:rPr>
                <w:webHidden/>
              </w:rPr>
            </w:r>
            <w:r>
              <w:rPr>
                <w:webHidden/>
              </w:rPr>
              <w:fldChar w:fldCharType="separate"/>
            </w:r>
            <w:r>
              <w:rPr>
                <w:webHidden/>
              </w:rPr>
              <w:t>12</w:t>
            </w:r>
            <w:r>
              <w:rPr>
                <w:webHidden/>
              </w:rPr>
              <w:fldChar w:fldCharType="end"/>
            </w:r>
          </w:hyperlink>
        </w:p>
        <w:p w14:paraId="793B7D3E"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34" w:history="1">
            <w:r w:rsidRPr="00C01C74">
              <w:rPr>
                <w:rStyle w:val="Hipercze"/>
                <w:rFonts w:eastAsia="Times New Roman"/>
                <w:lang w:eastAsia="pl-PL"/>
              </w:rPr>
              <w:t>Nadzór i kontrola jednostek</w:t>
            </w:r>
            <w:r>
              <w:rPr>
                <w:webHidden/>
              </w:rPr>
              <w:tab/>
            </w:r>
            <w:r>
              <w:rPr>
                <w:webHidden/>
              </w:rPr>
              <w:fldChar w:fldCharType="begin"/>
            </w:r>
            <w:r>
              <w:rPr>
                <w:webHidden/>
              </w:rPr>
              <w:instrText xml:space="preserve"> PAGEREF _Toc117850934 \h </w:instrText>
            </w:r>
            <w:r>
              <w:rPr>
                <w:webHidden/>
              </w:rPr>
            </w:r>
            <w:r>
              <w:rPr>
                <w:webHidden/>
              </w:rPr>
              <w:fldChar w:fldCharType="separate"/>
            </w:r>
            <w:r>
              <w:rPr>
                <w:webHidden/>
              </w:rPr>
              <w:t>13</w:t>
            </w:r>
            <w:r>
              <w:rPr>
                <w:webHidden/>
              </w:rPr>
              <w:fldChar w:fldCharType="end"/>
            </w:r>
          </w:hyperlink>
        </w:p>
        <w:p w14:paraId="7A40AD6E"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35" w:history="1">
            <w:r w:rsidRPr="00C01C74">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_Toc117850935 \h </w:instrText>
            </w:r>
            <w:r>
              <w:rPr>
                <w:webHidden/>
              </w:rPr>
            </w:r>
            <w:r>
              <w:rPr>
                <w:webHidden/>
              </w:rPr>
              <w:fldChar w:fldCharType="separate"/>
            </w:r>
            <w:r>
              <w:rPr>
                <w:webHidden/>
              </w:rPr>
              <w:t>13</w:t>
            </w:r>
            <w:r>
              <w:rPr>
                <w:webHidden/>
              </w:rPr>
              <w:fldChar w:fldCharType="end"/>
            </w:r>
          </w:hyperlink>
        </w:p>
        <w:p w14:paraId="1E4A432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36" w:history="1">
            <w:r w:rsidRPr="00C01C74">
              <w:rPr>
                <w:rStyle w:val="Hipercze"/>
                <w:rFonts w:eastAsia="Andale Sans UI"/>
              </w:rPr>
              <w:t>Ogólny zakres odpowiedzialności pracowników</w:t>
            </w:r>
            <w:r>
              <w:rPr>
                <w:webHidden/>
              </w:rPr>
              <w:tab/>
            </w:r>
            <w:r>
              <w:rPr>
                <w:webHidden/>
              </w:rPr>
              <w:fldChar w:fldCharType="begin"/>
            </w:r>
            <w:r>
              <w:rPr>
                <w:webHidden/>
              </w:rPr>
              <w:instrText xml:space="preserve"> PAGEREF _Toc117850936 \h </w:instrText>
            </w:r>
            <w:r>
              <w:rPr>
                <w:webHidden/>
              </w:rPr>
            </w:r>
            <w:r>
              <w:rPr>
                <w:webHidden/>
              </w:rPr>
              <w:fldChar w:fldCharType="separate"/>
            </w:r>
            <w:r>
              <w:rPr>
                <w:webHidden/>
              </w:rPr>
              <w:t>14</w:t>
            </w:r>
            <w:r>
              <w:rPr>
                <w:webHidden/>
              </w:rPr>
              <w:fldChar w:fldCharType="end"/>
            </w:r>
          </w:hyperlink>
        </w:p>
        <w:p w14:paraId="22001D0C"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37" w:history="1">
            <w:r w:rsidRPr="00C01C74">
              <w:rPr>
                <w:rStyle w:val="Hipercze"/>
                <w:rFonts w:eastAsia="SimSun"/>
              </w:rPr>
              <w:t>Przyjmowanie i zdawanie funkcji</w:t>
            </w:r>
            <w:r>
              <w:rPr>
                <w:webHidden/>
              </w:rPr>
              <w:tab/>
            </w:r>
            <w:r>
              <w:rPr>
                <w:webHidden/>
              </w:rPr>
              <w:fldChar w:fldCharType="begin"/>
            </w:r>
            <w:r>
              <w:rPr>
                <w:webHidden/>
              </w:rPr>
              <w:instrText xml:space="preserve"> PAGEREF _Toc117850937 \h </w:instrText>
            </w:r>
            <w:r>
              <w:rPr>
                <w:webHidden/>
              </w:rPr>
            </w:r>
            <w:r>
              <w:rPr>
                <w:webHidden/>
              </w:rPr>
              <w:fldChar w:fldCharType="separate"/>
            </w:r>
            <w:r>
              <w:rPr>
                <w:webHidden/>
              </w:rPr>
              <w:t>15</w:t>
            </w:r>
            <w:r>
              <w:rPr>
                <w:webHidden/>
              </w:rPr>
              <w:fldChar w:fldCharType="end"/>
            </w:r>
          </w:hyperlink>
        </w:p>
        <w:p w14:paraId="796706F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38" w:history="1">
            <w:r w:rsidRPr="00C01C74">
              <w:rPr>
                <w:rStyle w:val="Hipercze"/>
                <w:rFonts w:eastAsia="SimSun"/>
              </w:rPr>
              <w:t>Zarządzanie projektami</w:t>
            </w:r>
            <w:r>
              <w:rPr>
                <w:webHidden/>
              </w:rPr>
              <w:tab/>
            </w:r>
            <w:r>
              <w:rPr>
                <w:webHidden/>
              </w:rPr>
              <w:fldChar w:fldCharType="begin"/>
            </w:r>
            <w:r>
              <w:rPr>
                <w:webHidden/>
              </w:rPr>
              <w:instrText xml:space="preserve"> PAGEREF _Toc117850938 \h </w:instrText>
            </w:r>
            <w:r>
              <w:rPr>
                <w:webHidden/>
              </w:rPr>
            </w:r>
            <w:r>
              <w:rPr>
                <w:webHidden/>
              </w:rPr>
              <w:fldChar w:fldCharType="separate"/>
            </w:r>
            <w:r>
              <w:rPr>
                <w:webHidden/>
              </w:rPr>
              <w:t>15</w:t>
            </w:r>
            <w:r>
              <w:rPr>
                <w:webHidden/>
              </w:rPr>
              <w:fldChar w:fldCharType="end"/>
            </w:r>
          </w:hyperlink>
        </w:p>
        <w:p w14:paraId="0082EEA7"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39" w:history="1">
            <w:r w:rsidRPr="00C01C74">
              <w:rPr>
                <w:rStyle w:val="Hipercze"/>
                <w:noProof/>
              </w:rPr>
              <w:t>AKTY NORMATYWNE I UMOWY</w:t>
            </w:r>
            <w:r>
              <w:rPr>
                <w:noProof/>
                <w:webHidden/>
              </w:rPr>
              <w:tab/>
            </w:r>
            <w:r>
              <w:rPr>
                <w:noProof/>
                <w:webHidden/>
              </w:rPr>
              <w:fldChar w:fldCharType="begin"/>
            </w:r>
            <w:r>
              <w:rPr>
                <w:noProof/>
                <w:webHidden/>
              </w:rPr>
              <w:instrText xml:space="preserve"> PAGEREF _Toc117850939 \h </w:instrText>
            </w:r>
            <w:r>
              <w:rPr>
                <w:noProof/>
                <w:webHidden/>
              </w:rPr>
            </w:r>
            <w:r>
              <w:rPr>
                <w:noProof/>
                <w:webHidden/>
              </w:rPr>
              <w:fldChar w:fldCharType="separate"/>
            </w:r>
            <w:r>
              <w:rPr>
                <w:noProof/>
                <w:webHidden/>
              </w:rPr>
              <w:t>16</w:t>
            </w:r>
            <w:r>
              <w:rPr>
                <w:noProof/>
                <w:webHidden/>
              </w:rPr>
              <w:fldChar w:fldCharType="end"/>
            </w:r>
          </w:hyperlink>
        </w:p>
        <w:p w14:paraId="3A0A23B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40" w:history="1">
            <w:r w:rsidRPr="00C01C74">
              <w:rPr>
                <w:rStyle w:val="Hipercze"/>
                <w:rFonts w:eastAsia="Andale Sans UI"/>
              </w:rPr>
              <w:t>Wydawanie wewnętrznych aktów normatywnych</w:t>
            </w:r>
            <w:r>
              <w:rPr>
                <w:webHidden/>
              </w:rPr>
              <w:tab/>
            </w:r>
            <w:r>
              <w:rPr>
                <w:webHidden/>
              </w:rPr>
              <w:fldChar w:fldCharType="begin"/>
            </w:r>
            <w:r>
              <w:rPr>
                <w:webHidden/>
              </w:rPr>
              <w:instrText xml:space="preserve"> PAGEREF _Toc117850940 \h </w:instrText>
            </w:r>
            <w:r>
              <w:rPr>
                <w:webHidden/>
              </w:rPr>
            </w:r>
            <w:r>
              <w:rPr>
                <w:webHidden/>
              </w:rPr>
              <w:fldChar w:fldCharType="separate"/>
            </w:r>
            <w:r>
              <w:rPr>
                <w:webHidden/>
              </w:rPr>
              <w:t>16</w:t>
            </w:r>
            <w:r>
              <w:rPr>
                <w:webHidden/>
              </w:rPr>
              <w:fldChar w:fldCharType="end"/>
            </w:r>
          </w:hyperlink>
        </w:p>
        <w:p w14:paraId="3208A29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41" w:history="1">
            <w:r w:rsidRPr="00C01C74">
              <w:rPr>
                <w:rStyle w:val="Hipercze"/>
                <w:rFonts w:eastAsia="Andale Sans UI"/>
              </w:rPr>
              <w:t>Udzielanie pełnomocnictw i upoważnień</w:t>
            </w:r>
            <w:r>
              <w:rPr>
                <w:webHidden/>
              </w:rPr>
              <w:tab/>
            </w:r>
            <w:r>
              <w:rPr>
                <w:webHidden/>
              </w:rPr>
              <w:fldChar w:fldCharType="begin"/>
            </w:r>
            <w:r>
              <w:rPr>
                <w:webHidden/>
              </w:rPr>
              <w:instrText xml:space="preserve"> PAGEREF _Toc117850941 \h </w:instrText>
            </w:r>
            <w:r>
              <w:rPr>
                <w:webHidden/>
              </w:rPr>
            </w:r>
            <w:r>
              <w:rPr>
                <w:webHidden/>
              </w:rPr>
              <w:fldChar w:fldCharType="separate"/>
            </w:r>
            <w:r>
              <w:rPr>
                <w:webHidden/>
              </w:rPr>
              <w:t>17</w:t>
            </w:r>
            <w:r>
              <w:rPr>
                <w:webHidden/>
              </w:rPr>
              <w:fldChar w:fldCharType="end"/>
            </w:r>
          </w:hyperlink>
        </w:p>
        <w:p w14:paraId="10520C8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42" w:history="1">
            <w:r w:rsidRPr="00C01C74">
              <w:rPr>
                <w:rStyle w:val="Hipercze"/>
                <w:rFonts w:eastAsia="Andale Sans UI"/>
              </w:rPr>
              <w:t>Pieczęcie, stemple i druki firmowe</w:t>
            </w:r>
            <w:r>
              <w:rPr>
                <w:webHidden/>
              </w:rPr>
              <w:tab/>
            </w:r>
            <w:r>
              <w:rPr>
                <w:webHidden/>
              </w:rPr>
              <w:fldChar w:fldCharType="begin"/>
            </w:r>
            <w:r>
              <w:rPr>
                <w:webHidden/>
              </w:rPr>
              <w:instrText xml:space="preserve"> PAGEREF _Toc117850942 \h </w:instrText>
            </w:r>
            <w:r>
              <w:rPr>
                <w:webHidden/>
              </w:rPr>
            </w:r>
            <w:r>
              <w:rPr>
                <w:webHidden/>
              </w:rPr>
              <w:fldChar w:fldCharType="separate"/>
            </w:r>
            <w:r>
              <w:rPr>
                <w:webHidden/>
              </w:rPr>
              <w:t>17</w:t>
            </w:r>
            <w:r>
              <w:rPr>
                <w:webHidden/>
              </w:rPr>
              <w:fldChar w:fldCharType="end"/>
            </w:r>
          </w:hyperlink>
        </w:p>
        <w:p w14:paraId="36B7DEE1"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43" w:history="1">
            <w:r w:rsidRPr="00C01C74">
              <w:rPr>
                <w:rStyle w:val="Hipercze"/>
                <w:rFonts w:eastAsia="Andale Sans UI"/>
              </w:rPr>
              <w:t>Podpisywanie dokumentów</w:t>
            </w:r>
            <w:r>
              <w:rPr>
                <w:webHidden/>
              </w:rPr>
              <w:tab/>
            </w:r>
            <w:r>
              <w:rPr>
                <w:webHidden/>
              </w:rPr>
              <w:fldChar w:fldCharType="begin"/>
            </w:r>
            <w:r>
              <w:rPr>
                <w:webHidden/>
              </w:rPr>
              <w:instrText xml:space="preserve"> PAGEREF _Toc117850943 \h </w:instrText>
            </w:r>
            <w:r>
              <w:rPr>
                <w:webHidden/>
              </w:rPr>
            </w:r>
            <w:r>
              <w:rPr>
                <w:webHidden/>
              </w:rPr>
              <w:fldChar w:fldCharType="separate"/>
            </w:r>
            <w:r>
              <w:rPr>
                <w:webHidden/>
              </w:rPr>
              <w:t>18</w:t>
            </w:r>
            <w:r>
              <w:rPr>
                <w:webHidden/>
              </w:rPr>
              <w:fldChar w:fldCharType="end"/>
            </w:r>
          </w:hyperlink>
        </w:p>
        <w:p w14:paraId="46EE21EC"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44" w:history="1">
            <w:r w:rsidRPr="00C01C74">
              <w:rPr>
                <w:rStyle w:val="Hipercze"/>
                <w:rFonts w:eastAsia="Andale Sans UI"/>
              </w:rPr>
              <w:t>Uwierzytelnianie dokumentów</w:t>
            </w:r>
            <w:r>
              <w:rPr>
                <w:webHidden/>
              </w:rPr>
              <w:tab/>
            </w:r>
            <w:r>
              <w:rPr>
                <w:webHidden/>
              </w:rPr>
              <w:fldChar w:fldCharType="begin"/>
            </w:r>
            <w:r>
              <w:rPr>
                <w:webHidden/>
              </w:rPr>
              <w:instrText xml:space="preserve"> PAGEREF _Toc117850944 \h </w:instrText>
            </w:r>
            <w:r>
              <w:rPr>
                <w:webHidden/>
              </w:rPr>
            </w:r>
            <w:r>
              <w:rPr>
                <w:webHidden/>
              </w:rPr>
              <w:fldChar w:fldCharType="separate"/>
            </w:r>
            <w:r>
              <w:rPr>
                <w:webHidden/>
              </w:rPr>
              <w:t>18</w:t>
            </w:r>
            <w:r>
              <w:rPr>
                <w:webHidden/>
              </w:rPr>
              <w:fldChar w:fldCharType="end"/>
            </w:r>
          </w:hyperlink>
        </w:p>
        <w:p w14:paraId="38983FD0"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45" w:history="1">
            <w:r w:rsidRPr="00C01C74">
              <w:rPr>
                <w:rStyle w:val="Hipercze"/>
                <w:rFonts w:eastAsia="Andale Sans UI"/>
              </w:rPr>
              <w:t>Zawieranie umów</w:t>
            </w:r>
            <w:r>
              <w:rPr>
                <w:webHidden/>
              </w:rPr>
              <w:tab/>
            </w:r>
            <w:r>
              <w:rPr>
                <w:webHidden/>
              </w:rPr>
              <w:fldChar w:fldCharType="begin"/>
            </w:r>
            <w:r>
              <w:rPr>
                <w:webHidden/>
              </w:rPr>
              <w:instrText xml:space="preserve"> PAGEREF _Toc117850945 \h </w:instrText>
            </w:r>
            <w:r>
              <w:rPr>
                <w:webHidden/>
              </w:rPr>
            </w:r>
            <w:r>
              <w:rPr>
                <w:webHidden/>
              </w:rPr>
              <w:fldChar w:fldCharType="separate"/>
            </w:r>
            <w:r>
              <w:rPr>
                <w:webHidden/>
              </w:rPr>
              <w:t>19</w:t>
            </w:r>
            <w:r>
              <w:rPr>
                <w:webHidden/>
              </w:rPr>
              <w:fldChar w:fldCharType="end"/>
            </w:r>
          </w:hyperlink>
        </w:p>
        <w:p w14:paraId="43D4E9AD"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46" w:history="1">
            <w:r w:rsidRPr="00C01C74">
              <w:rPr>
                <w:rStyle w:val="Hipercze"/>
                <w:rFonts w:eastAsia="Andale Sans UI"/>
              </w:rPr>
              <w:t>Archiwizowanie dokumentów</w:t>
            </w:r>
            <w:r>
              <w:rPr>
                <w:webHidden/>
              </w:rPr>
              <w:tab/>
            </w:r>
            <w:r>
              <w:rPr>
                <w:webHidden/>
              </w:rPr>
              <w:fldChar w:fldCharType="begin"/>
            </w:r>
            <w:r>
              <w:rPr>
                <w:webHidden/>
              </w:rPr>
              <w:instrText xml:space="preserve"> PAGEREF _Toc117850946 \h </w:instrText>
            </w:r>
            <w:r>
              <w:rPr>
                <w:webHidden/>
              </w:rPr>
            </w:r>
            <w:r>
              <w:rPr>
                <w:webHidden/>
              </w:rPr>
              <w:fldChar w:fldCharType="separate"/>
            </w:r>
            <w:r>
              <w:rPr>
                <w:webHidden/>
              </w:rPr>
              <w:t>20</w:t>
            </w:r>
            <w:r>
              <w:rPr>
                <w:webHidden/>
              </w:rPr>
              <w:fldChar w:fldCharType="end"/>
            </w:r>
          </w:hyperlink>
        </w:p>
        <w:p w14:paraId="5A1566E4" w14:textId="77777777" w:rsidR="00BA012F" w:rsidRDefault="00BA012F">
          <w:pPr>
            <w:pStyle w:val="Spistreci1"/>
            <w:rPr>
              <w:rFonts w:asciiTheme="minorHAnsi" w:eastAsiaTheme="minorEastAsia" w:hAnsiTheme="minorHAnsi" w:cstheme="minorBidi"/>
              <w:noProof/>
              <w:sz w:val="22"/>
              <w:lang w:eastAsia="pl-PL"/>
            </w:rPr>
          </w:pPr>
          <w:hyperlink w:anchor="_Toc117850947" w:history="1">
            <w:r w:rsidRPr="00C01C74">
              <w:rPr>
                <w:rStyle w:val="Hipercze"/>
                <w:noProof/>
              </w:rPr>
              <w:t>ROZDZIAŁ IV</w:t>
            </w:r>
            <w:r>
              <w:rPr>
                <w:noProof/>
                <w:webHidden/>
              </w:rPr>
              <w:tab/>
            </w:r>
            <w:r>
              <w:rPr>
                <w:noProof/>
                <w:webHidden/>
              </w:rPr>
              <w:fldChar w:fldCharType="begin"/>
            </w:r>
            <w:r>
              <w:rPr>
                <w:noProof/>
                <w:webHidden/>
              </w:rPr>
              <w:instrText xml:space="preserve"> PAGEREF _Toc117850947 \h </w:instrText>
            </w:r>
            <w:r>
              <w:rPr>
                <w:noProof/>
                <w:webHidden/>
              </w:rPr>
            </w:r>
            <w:r>
              <w:rPr>
                <w:noProof/>
                <w:webHidden/>
              </w:rPr>
              <w:fldChar w:fldCharType="separate"/>
            </w:r>
            <w:r>
              <w:rPr>
                <w:noProof/>
                <w:webHidden/>
              </w:rPr>
              <w:t>20</w:t>
            </w:r>
            <w:r>
              <w:rPr>
                <w:noProof/>
                <w:webHidden/>
              </w:rPr>
              <w:fldChar w:fldCharType="end"/>
            </w:r>
          </w:hyperlink>
        </w:p>
        <w:p w14:paraId="021918E4" w14:textId="77777777" w:rsidR="00BA012F" w:rsidRDefault="00BA012F">
          <w:pPr>
            <w:pStyle w:val="Spistreci1"/>
            <w:rPr>
              <w:rFonts w:asciiTheme="minorHAnsi" w:eastAsiaTheme="minorEastAsia" w:hAnsiTheme="minorHAnsi" w:cstheme="minorBidi"/>
              <w:noProof/>
              <w:sz w:val="22"/>
              <w:lang w:eastAsia="pl-PL"/>
            </w:rPr>
          </w:pPr>
          <w:hyperlink w:anchor="_Toc117850948" w:history="1">
            <w:r w:rsidRPr="00C01C74">
              <w:rPr>
                <w:rStyle w:val="Hipercze"/>
                <w:noProof/>
              </w:rPr>
              <w:t>CELE I KLUCZOWE ZADANIA REKTORA, FUNKCJI KIEROWNICZYCH, JEDNOSTEK ORGANIZACYJNYCH ADMINISTRACJI, JEDNOSTEK OGÓLNOUCZELNIANYCH ORAZ SZKOŁY DO</w:t>
            </w:r>
            <w:r w:rsidRPr="00C01C74">
              <w:rPr>
                <w:rStyle w:val="Hipercze"/>
                <w:noProof/>
              </w:rPr>
              <w:t>K</w:t>
            </w:r>
            <w:r w:rsidRPr="00C01C74">
              <w:rPr>
                <w:rStyle w:val="Hipercze"/>
                <w:noProof/>
              </w:rPr>
              <w:t>TORSKIEJ</w:t>
            </w:r>
            <w:r>
              <w:rPr>
                <w:noProof/>
                <w:webHidden/>
              </w:rPr>
              <w:tab/>
            </w:r>
            <w:r>
              <w:rPr>
                <w:noProof/>
                <w:webHidden/>
              </w:rPr>
              <w:fldChar w:fldCharType="begin"/>
            </w:r>
            <w:r>
              <w:rPr>
                <w:noProof/>
                <w:webHidden/>
              </w:rPr>
              <w:instrText xml:space="preserve"> PAGEREF _Toc117850948 \h </w:instrText>
            </w:r>
            <w:r>
              <w:rPr>
                <w:noProof/>
                <w:webHidden/>
              </w:rPr>
            </w:r>
            <w:r>
              <w:rPr>
                <w:noProof/>
                <w:webHidden/>
              </w:rPr>
              <w:fldChar w:fldCharType="separate"/>
            </w:r>
            <w:r>
              <w:rPr>
                <w:noProof/>
                <w:webHidden/>
              </w:rPr>
              <w:t>20</w:t>
            </w:r>
            <w:r>
              <w:rPr>
                <w:noProof/>
                <w:webHidden/>
              </w:rPr>
              <w:fldChar w:fldCharType="end"/>
            </w:r>
          </w:hyperlink>
        </w:p>
        <w:p w14:paraId="17DC9110"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49" w:history="1">
            <w:r w:rsidRPr="00C01C74">
              <w:rPr>
                <w:rStyle w:val="Hipercze"/>
                <w:noProof/>
              </w:rPr>
              <w:t>JEDNOSTKI ORGANIZACYJNE PODLEGŁE REKTOROWI</w:t>
            </w:r>
            <w:r>
              <w:rPr>
                <w:noProof/>
                <w:webHidden/>
              </w:rPr>
              <w:tab/>
            </w:r>
            <w:r>
              <w:rPr>
                <w:noProof/>
                <w:webHidden/>
              </w:rPr>
              <w:fldChar w:fldCharType="begin"/>
            </w:r>
            <w:r>
              <w:rPr>
                <w:noProof/>
                <w:webHidden/>
              </w:rPr>
              <w:instrText xml:space="preserve"> PAGEREF _Toc117850949 \h </w:instrText>
            </w:r>
            <w:r>
              <w:rPr>
                <w:noProof/>
                <w:webHidden/>
              </w:rPr>
            </w:r>
            <w:r>
              <w:rPr>
                <w:noProof/>
                <w:webHidden/>
              </w:rPr>
              <w:fldChar w:fldCharType="separate"/>
            </w:r>
            <w:r>
              <w:rPr>
                <w:noProof/>
                <w:webHidden/>
              </w:rPr>
              <w:t>20</w:t>
            </w:r>
            <w:r>
              <w:rPr>
                <w:noProof/>
                <w:webHidden/>
              </w:rPr>
              <w:fldChar w:fldCharType="end"/>
            </w:r>
          </w:hyperlink>
        </w:p>
        <w:p w14:paraId="03B5C911"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0" w:history="1">
            <w:r w:rsidRPr="00C01C74">
              <w:rPr>
                <w:rStyle w:val="Hipercze"/>
              </w:rPr>
              <w:t>REKTOR</w:t>
            </w:r>
            <w:r>
              <w:rPr>
                <w:webHidden/>
              </w:rPr>
              <w:tab/>
            </w:r>
            <w:r>
              <w:rPr>
                <w:webHidden/>
              </w:rPr>
              <w:fldChar w:fldCharType="begin"/>
            </w:r>
            <w:r>
              <w:rPr>
                <w:webHidden/>
              </w:rPr>
              <w:instrText xml:space="preserve"> PAGEREF _Toc117850950 \h </w:instrText>
            </w:r>
            <w:r>
              <w:rPr>
                <w:webHidden/>
              </w:rPr>
            </w:r>
            <w:r>
              <w:rPr>
                <w:webHidden/>
              </w:rPr>
              <w:fldChar w:fldCharType="separate"/>
            </w:r>
            <w:r>
              <w:rPr>
                <w:webHidden/>
              </w:rPr>
              <w:t>22</w:t>
            </w:r>
            <w:r>
              <w:rPr>
                <w:webHidden/>
              </w:rPr>
              <w:fldChar w:fldCharType="end"/>
            </w:r>
          </w:hyperlink>
        </w:p>
        <w:p w14:paraId="6FEF48C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1" w:history="1">
            <w:r w:rsidRPr="00C01C74">
              <w:rPr>
                <w:rStyle w:val="Hipercze"/>
              </w:rPr>
              <w:t>INSPEKTORAT BHP</w:t>
            </w:r>
            <w:r>
              <w:rPr>
                <w:webHidden/>
              </w:rPr>
              <w:tab/>
            </w:r>
            <w:r>
              <w:rPr>
                <w:webHidden/>
              </w:rPr>
              <w:fldChar w:fldCharType="begin"/>
            </w:r>
            <w:r>
              <w:rPr>
                <w:webHidden/>
              </w:rPr>
              <w:instrText xml:space="preserve"> PAGEREF _Toc117850951 \h </w:instrText>
            </w:r>
            <w:r>
              <w:rPr>
                <w:webHidden/>
              </w:rPr>
            </w:r>
            <w:r>
              <w:rPr>
                <w:webHidden/>
              </w:rPr>
              <w:fldChar w:fldCharType="separate"/>
            </w:r>
            <w:r>
              <w:rPr>
                <w:webHidden/>
              </w:rPr>
              <w:t>24</w:t>
            </w:r>
            <w:r>
              <w:rPr>
                <w:webHidden/>
              </w:rPr>
              <w:fldChar w:fldCharType="end"/>
            </w:r>
          </w:hyperlink>
        </w:p>
        <w:p w14:paraId="49C7A53A"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2" w:history="1">
            <w:r w:rsidRPr="00C01C74">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_Toc117850952 \h </w:instrText>
            </w:r>
            <w:r>
              <w:rPr>
                <w:webHidden/>
              </w:rPr>
            </w:r>
            <w:r>
              <w:rPr>
                <w:webHidden/>
              </w:rPr>
              <w:fldChar w:fldCharType="separate"/>
            </w:r>
            <w:r>
              <w:rPr>
                <w:webHidden/>
              </w:rPr>
              <w:t>26</w:t>
            </w:r>
            <w:r>
              <w:rPr>
                <w:webHidden/>
              </w:rPr>
              <w:fldChar w:fldCharType="end"/>
            </w:r>
          </w:hyperlink>
        </w:p>
        <w:p w14:paraId="0B1A7F0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3" w:history="1">
            <w:r w:rsidRPr="00C01C74">
              <w:rPr>
                <w:rStyle w:val="Hipercze"/>
                <w:rFonts w:eastAsia="Times New Roman"/>
              </w:rPr>
              <w:t>BIURO AUDYTU WEWNĘTRZNEGO</w:t>
            </w:r>
            <w:r>
              <w:rPr>
                <w:webHidden/>
              </w:rPr>
              <w:tab/>
            </w:r>
            <w:r>
              <w:rPr>
                <w:webHidden/>
              </w:rPr>
              <w:fldChar w:fldCharType="begin"/>
            </w:r>
            <w:r>
              <w:rPr>
                <w:webHidden/>
              </w:rPr>
              <w:instrText xml:space="preserve"> PAGEREF _Toc117850953 \h </w:instrText>
            </w:r>
            <w:r>
              <w:rPr>
                <w:webHidden/>
              </w:rPr>
            </w:r>
            <w:r>
              <w:rPr>
                <w:webHidden/>
              </w:rPr>
              <w:fldChar w:fldCharType="separate"/>
            </w:r>
            <w:r>
              <w:rPr>
                <w:webHidden/>
              </w:rPr>
              <w:t>28</w:t>
            </w:r>
            <w:r>
              <w:rPr>
                <w:webHidden/>
              </w:rPr>
              <w:fldChar w:fldCharType="end"/>
            </w:r>
          </w:hyperlink>
        </w:p>
        <w:p w14:paraId="128925E3"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4" w:history="1">
            <w:r w:rsidRPr="00C01C74">
              <w:rPr>
                <w:rStyle w:val="Hipercze"/>
                <w:rFonts w:eastAsia="Times New Roman"/>
              </w:rPr>
              <w:t>BIURO KONTROLI WEWNĘTRZNEJ</w:t>
            </w:r>
            <w:r>
              <w:rPr>
                <w:webHidden/>
              </w:rPr>
              <w:tab/>
            </w:r>
            <w:r>
              <w:rPr>
                <w:webHidden/>
              </w:rPr>
              <w:fldChar w:fldCharType="begin"/>
            </w:r>
            <w:r>
              <w:rPr>
                <w:webHidden/>
              </w:rPr>
              <w:instrText xml:space="preserve"> PAGEREF _Toc117850954 \h </w:instrText>
            </w:r>
            <w:r>
              <w:rPr>
                <w:webHidden/>
              </w:rPr>
            </w:r>
            <w:r>
              <w:rPr>
                <w:webHidden/>
              </w:rPr>
              <w:fldChar w:fldCharType="separate"/>
            </w:r>
            <w:r>
              <w:rPr>
                <w:webHidden/>
              </w:rPr>
              <w:t>29</w:t>
            </w:r>
            <w:r>
              <w:rPr>
                <w:webHidden/>
              </w:rPr>
              <w:fldChar w:fldCharType="end"/>
            </w:r>
          </w:hyperlink>
        </w:p>
        <w:p w14:paraId="327F3B39"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5" w:history="1">
            <w:r w:rsidRPr="00C01C74">
              <w:rPr>
                <w:rStyle w:val="Hipercze"/>
              </w:rPr>
              <w:t>BIURO REKTORA</w:t>
            </w:r>
            <w:r>
              <w:rPr>
                <w:webHidden/>
              </w:rPr>
              <w:tab/>
            </w:r>
            <w:r>
              <w:rPr>
                <w:webHidden/>
              </w:rPr>
              <w:fldChar w:fldCharType="begin"/>
            </w:r>
            <w:r>
              <w:rPr>
                <w:webHidden/>
              </w:rPr>
              <w:instrText xml:space="preserve"> PAGEREF _Toc117850955 \h </w:instrText>
            </w:r>
            <w:r>
              <w:rPr>
                <w:webHidden/>
              </w:rPr>
            </w:r>
            <w:r>
              <w:rPr>
                <w:webHidden/>
              </w:rPr>
              <w:fldChar w:fldCharType="separate"/>
            </w:r>
            <w:r>
              <w:rPr>
                <w:webHidden/>
              </w:rPr>
              <w:t>30</w:t>
            </w:r>
            <w:r>
              <w:rPr>
                <w:webHidden/>
              </w:rPr>
              <w:fldChar w:fldCharType="end"/>
            </w:r>
          </w:hyperlink>
        </w:p>
        <w:p w14:paraId="560FD7A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6" w:history="1">
            <w:r w:rsidRPr="00C01C74">
              <w:rPr>
                <w:rStyle w:val="Hipercze"/>
              </w:rPr>
              <w:t>ZESPÓŁ RADCÓW PRAWNYCH</w:t>
            </w:r>
            <w:r>
              <w:rPr>
                <w:webHidden/>
              </w:rPr>
              <w:tab/>
            </w:r>
            <w:r>
              <w:rPr>
                <w:webHidden/>
              </w:rPr>
              <w:fldChar w:fldCharType="begin"/>
            </w:r>
            <w:r>
              <w:rPr>
                <w:webHidden/>
              </w:rPr>
              <w:instrText xml:space="preserve"> PAGEREF _Toc117850956 \h </w:instrText>
            </w:r>
            <w:r>
              <w:rPr>
                <w:webHidden/>
              </w:rPr>
            </w:r>
            <w:r>
              <w:rPr>
                <w:webHidden/>
              </w:rPr>
              <w:fldChar w:fldCharType="separate"/>
            </w:r>
            <w:r>
              <w:rPr>
                <w:webHidden/>
              </w:rPr>
              <w:t>31</w:t>
            </w:r>
            <w:r>
              <w:rPr>
                <w:webHidden/>
              </w:rPr>
              <w:fldChar w:fldCharType="end"/>
            </w:r>
          </w:hyperlink>
        </w:p>
        <w:p w14:paraId="38D18C6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7" w:history="1">
            <w:r w:rsidRPr="00C01C74">
              <w:rPr>
                <w:rStyle w:val="Hipercze"/>
              </w:rPr>
              <w:t>DYREKTOR DS. PRAWNYCH - KOORDYNATOR RADCÓW PRAWNYCH</w:t>
            </w:r>
            <w:r>
              <w:rPr>
                <w:webHidden/>
              </w:rPr>
              <w:tab/>
            </w:r>
            <w:r>
              <w:rPr>
                <w:webHidden/>
              </w:rPr>
              <w:fldChar w:fldCharType="begin"/>
            </w:r>
            <w:r>
              <w:rPr>
                <w:webHidden/>
              </w:rPr>
              <w:instrText xml:space="preserve"> PAGEREF _Toc117850957 \h </w:instrText>
            </w:r>
            <w:r>
              <w:rPr>
                <w:webHidden/>
              </w:rPr>
            </w:r>
            <w:r>
              <w:rPr>
                <w:webHidden/>
              </w:rPr>
              <w:fldChar w:fldCharType="separate"/>
            </w:r>
            <w:r>
              <w:rPr>
                <w:webHidden/>
              </w:rPr>
              <w:t>33</w:t>
            </w:r>
            <w:r>
              <w:rPr>
                <w:webHidden/>
              </w:rPr>
              <w:fldChar w:fldCharType="end"/>
            </w:r>
          </w:hyperlink>
        </w:p>
        <w:p w14:paraId="5A04C1C8"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58" w:history="1">
            <w:r w:rsidRPr="00C01C74">
              <w:rPr>
                <w:rStyle w:val="Hipercze"/>
              </w:rPr>
              <w:t>STANOWISKO DS. DYSCYPLINARNYCH NAUCZYCIELI AKADEMICKICH</w:t>
            </w:r>
            <w:r w:rsidRPr="00C01C74">
              <w:rPr>
                <w:rStyle w:val="Hipercze"/>
                <w:vertAlign w:val="superscript"/>
              </w:rPr>
              <w:t xml:space="preserve"> </w:t>
            </w:r>
            <w:r>
              <w:rPr>
                <w:webHidden/>
              </w:rPr>
              <w:tab/>
            </w:r>
            <w:r>
              <w:rPr>
                <w:webHidden/>
              </w:rPr>
              <w:fldChar w:fldCharType="begin"/>
            </w:r>
            <w:r>
              <w:rPr>
                <w:webHidden/>
              </w:rPr>
              <w:instrText xml:space="preserve"> PAGEREF _Toc117850958 \h </w:instrText>
            </w:r>
            <w:r>
              <w:rPr>
                <w:webHidden/>
              </w:rPr>
            </w:r>
            <w:r>
              <w:rPr>
                <w:webHidden/>
              </w:rPr>
              <w:fldChar w:fldCharType="separate"/>
            </w:r>
            <w:r>
              <w:rPr>
                <w:webHidden/>
              </w:rPr>
              <w:t>34</w:t>
            </w:r>
            <w:r>
              <w:rPr>
                <w:webHidden/>
              </w:rPr>
              <w:fldChar w:fldCharType="end"/>
            </w:r>
          </w:hyperlink>
        </w:p>
        <w:p w14:paraId="038AF87E"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59" w:history="1">
            <w:r w:rsidRPr="00C01C74">
              <w:rPr>
                <w:rStyle w:val="Hipercze"/>
                <w:noProof/>
              </w:rPr>
              <w:t>PION PROREKTORA DS. NAUKI</w:t>
            </w:r>
            <w:r>
              <w:rPr>
                <w:noProof/>
                <w:webHidden/>
              </w:rPr>
              <w:tab/>
            </w:r>
            <w:r>
              <w:rPr>
                <w:noProof/>
                <w:webHidden/>
              </w:rPr>
              <w:fldChar w:fldCharType="begin"/>
            </w:r>
            <w:r>
              <w:rPr>
                <w:noProof/>
                <w:webHidden/>
              </w:rPr>
              <w:instrText xml:space="preserve"> PAGEREF _Toc117850959 \h </w:instrText>
            </w:r>
            <w:r>
              <w:rPr>
                <w:noProof/>
                <w:webHidden/>
              </w:rPr>
            </w:r>
            <w:r>
              <w:rPr>
                <w:noProof/>
                <w:webHidden/>
              </w:rPr>
              <w:fldChar w:fldCharType="separate"/>
            </w:r>
            <w:r>
              <w:rPr>
                <w:noProof/>
                <w:webHidden/>
              </w:rPr>
              <w:t>35</w:t>
            </w:r>
            <w:r>
              <w:rPr>
                <w:noProof/>
                <w:webHidden/>
              </w:rPr>
              <w:fldChar w:fldCharType="end"/>
            </w:r>
          </w:hyperlink>
        </w:p>
        <w:p w14:paraId="056B9D4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0" w:history="1">
            <w:r w:rsidRPr="00C01C74">
              <w:rPr>
                <w:rStyle w:val="Hipercze"/>
              </w:rPr>
              <w:t>PROREKTOR DS. NAUKI</w:t>
            </w:r>
            <w:r>
              <w:rPr>
                <w:webHidden/>
              </w:rPr>
              <w:tab/>
            </w:r>
            <w:r>
              <w:rPr>
                <w:webHidden/>
              </w:rPr>
              <w:fldChar w:fldCharType="begin"/>
            </w:r>
            <w:r>
              <w:rPr>
                <w:webHidden/>
              </w:rPr>
              <w:instrText xml:space="preserve"> PAGEREF _Toc117850960 \h </w:instrText>
            </w:r>
            <w:r>
              <w:rPr>
                <w:webHidden/>
              </w:rPr>
            </w:r>
            <w:r>
              <w:rPr>
                <w:webHidden/>
              </w:rPr>
              <w:fldChar w:fldCharType="separate"/>
            </w:r>
            <w:r>
              <w:rPr>
                <w:webHidden/>
              </w:rPr>
              <w:t>36</w:t>
            </w:r>
            <w:r>
              <w:rPr>
                <w:webHidden/>
              </w:rPr>
              <w:fldChar w:fldCharType="end"/>
            </w:r>
          </w:hyperlink>
        </w:p>
        <w:p w14:paraId="0C7DFD79"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1" w:history="1">
            <w:r w:rsidRPr="00C01C74">
              <w:rPr>
                <w:rStyle w:val="Hipercze"/>
              </w:rPr>
              <w:t>UNIWERSYTECKIE CENTRUM WSPARCIA BADAŃ KLINICZNYCH</w:t>
            </w:r>
            <w:r>
              <w:rPr>
                <w:webHidden/>
              </w:rPr>
              <w:tab/>
            </w:r>
            <w:r>
              <w:rPr>
                <w:webHidden/>
              </w:rPr>
              <w:fldChar w:fldCharType="begin"/>
            </w:r>
            <w:r>
              <w:rPr>
                <w:webHidden/>
              </w:rPr>
              <w:instrText xml:space="preserve"> PAGEREF _Toc117850961 \h </w:instrText>
            </w:r>
            <w:r>
              <w:rPr>
                <w:webHidden/>
              </w:rPr>
            </w:r>
            <w:r>
              <w:rPr>
                <w:webHidden/>
              </w:rPr>
              <w:fldChar w:fldCharType="separate"/>
            </w:r>
            <w:r>
              <w:rPr>
                <w:webHidden/>
              </w:rPr>
              <w:t>38</w:t>
            </w:r>
            <w:r>
              <w:rPr>
                <w:webHidden/>
              </w:rPr>
              <w:fldChar w:fldCharType="end"/>
            </w:r>
          </w:hyperlink>
        </w:p>
        <w:p w14:paraId="5871B969"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2" w:history="1">
            <w:r w:rsidRPr="00C01C74">
              <w:rPr>
                <w:rStyle w:val="Hipercze"/>
              </w:rPr>
              <w:t>CENTRUM BADAŃ PRZEDKLINICZNYCH</w:t>
            </w:r>
            <w:r>
              <w:rPr>
                <w:webHidden/>
              </w:rPr>
              <w:tab/>
            </w:r>
            <w:r>
              <w:rPr>
                <w:webHidden/>
              </w:rPr>
              <w:fldChar w:fldCharType="begin"/>
            </w:r>
            <w:r>
              <w:rPr>
                <w:webHidden/>
              </w:rPr>
              <w:instrText xml:space="preserve"> PAGEREF _Toc117850962 \h </w:instrText>
            </w:r>
            <w:r>
              <w:rPr>
                <w:webHidden/>
              </w:rPr>
            </w:r>
            <w:r>
              <w:rPr>
                <w:webHidden/>
              </w:rPr>
              <w:fldChar w:fldCharType="separate"/>
            </w:r>
            <w:r>
              <w:rPr>
                <w:webHidden/>
              </w:rPr>
              <w:t>39</w:t>
            </w:r>
            <w:r>
              <w:rPr>
                <w:webHidden/>
              </w:rPr>
              <w:fldChar w:fldCharType="end"/>
            </w:r>
          </w:hyperlink>
        </w:p>
        <w:p w14:paraId="1DE2E2AA"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3" w:history="1">
            <w:r w:rsidRPr="00C01C74">
              <w:rPr>
                <w:rStyle w:val="Hipercze"/>
              </w:rPr>
              <w:t>CENTRUM INNOWACJI</w:t>
            </w:r>
            <w:r>
              <w:rPr>
                <w:webHidden/>
              </w:rPr>
              <w:tab/>
            </w:r>
            <w:r>
              <w:rPr>
                <w:webHidden/>
              </w:rPr>
              <w:fldChar w:fldCharType="begin"/>
            </w:r>
            <w:r>
              <w:rPr>
                <w:webHidden/>
              </w:rPr>
              <w:instrText xml:space="preserve"> PAGEREF _Toc117850963 \h </w:instrText>
            </w:r>
            <w:r>
              <w:rPr>
                <w:webHidden/>
              </w:rPr>
            </w:r>
            <w:r>
              <w:rPr>
                <w:webHidden/>
              </w:rPr>
              <w:fldChar w:fldCharType="separate"/>
            </w:r>
            <w:r>
              <w:rPr>
                <w:webHidden/>
              </w:rPr>
              <w:t>41</w:t>
            </w:r>
            <w:r>
              <w:rPr>
                <w:webHidden/>
              </w:rPr>
              <w:fldChar w:fldCharType="end"/>
            </w:r>
          </w:hyperlink>
        </w:p>
        <w:p w14:paraId="241E4E5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4" w:history="1">
            <w:r w:rsidRPr="00C01C74">
              <w:rPr>
                <w:rStyle w:val="Hipercze"/>
              </w:rPr>
              <w:t>BIBLIOTEKA</w:t>
            </w:r>
            <w:r>
              <w:rPr>
                <w:webHidden/>
              </w:rPr>
              <w:tab/>
            </w:r>
            <w:r>
              <w:rPr>
                <w:webHidden/>
              </w:rPr>
              <w:fldChar w:fldCharType="begin"/>
            </w:r>
            <w:r>
              <w:rPr>
                <w:webHidden/>
              </w:rPr>
              <w:instrText xml:space="preserve"> PAGEREF _Toc117850964 \h </w:instrText>
            </w:r>
            <w:r>
              <w:rPr>
                <w:webHidden/>
              </w:rPr>
            </w:r>
            <w:r>
              <w:rPr>
                <w:webHidden/>
              </w:rPr>
              <w:fldChar w:fldCharType="separate"/>
            </w:r>
            <w:r>
              <w:rPr>
                <w:webHidden/>
              </w:rPr>
              <w:t>42</w:t>
            </w:r>
            <w:r>
              <w:rPr>
                <w:webHidden/>
              </w:rPr>
              <w:fldChar w:fldCharType="end"/>
            </w:r>
          </w:hyperlink>
        </w:p>
        <w:p w14:paraId="39B0AE2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5" w:history="1">
            <w:r w:rsidRPr="00C01C74">
              <w:rPr>
                <w:rStyle w:val="Hipercze"/>
                <w:rFonts w:eastAsia="Times New Roman"/>
              </w:rPr>
              <w:t>DZIAŁ DS. SYSTEMU POL-on</w:t>
            </w:r>
            <w:r>
              <w:rPr>
                <w:webHidden/>
              </w:rPr>
              <w:tab/>
            </w:r>
            <w:r>
              <w:rPr>
                <w:webHidden/>
              </w:rPr>
              <w:fldChar w:fldCharType="begin"/>
            </w:r>
            <w:r>
              <w:rPr>
                <w:webHidden/>
              </w:rPr>
              <w:instrText xml:space="preserve"> PAGEREF _Toc117850965 \h </w:instrText>
            </w:r>
            <w:r>
              <w:rPr>
                <w:webHidden/>
              </w:rPr>
            </w:r>
            <w:r>
              <w:rPr>
                <w:webHidden/>
              </w:rPr>
              <w:fldChar w:fldCharType="separate"/>
            </w:r>
            <w:r>
              <w:rPr>
                <w:webHidden/>
              </w:rPr>
              <w:t>43</w:t>
            </w:r>
            <w:r>
              <w:rPr>
                <w:webHidden/>
              </w:rPr>
              <w:fldChar w:fldCharType="end"/>
            </w:r>
          </w:hyperlink>
        </w:p>
        <w:p w14:paraId="4A171299"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6" w:history="1">
            <w:r w:rsidRPr="00C01C74">
              <w:rPr>
                <w:rStyle w:val="Hipercze"/>
                <w:rFonts w:eastAsia="Times New Roman"/>
                <w:lang w:eastAsia="pl-PL"/>
              </w:rPr>
              <w:t>BIURO DS. EWALUACJI DYSCYPLIN NAUKOWYCH</w:t>
            </w:r>
            <w:r>
              <w:rPr>
                <w:webHidden/>
              </w:rPr>
              <w:tab/>
            </w:r>
            <w:r>
              <w:rPr>
                <w:webHidden/>
              </w:rPr>
              <w:fldChar w:fldCharType="begin"/>
            </w:r>
            <w:r>
              <w:rPr>
                <w:webHidden/>
              </w:rPr>
              <w:instrText xml:space="preserve"> PAGEREF _Toc117850966 \h </w:instrText>
            </w:r>
            <w:r>
              <w:rPr>
                <w:webHidden/>
              </w:rPr>
            </w:r>
            <w:r>
              <w:rPr>
                <w:webHidden/>
              </w:rPr>
              <w:fldChar w:fldCharType="separate"/>
            </w:r>
            <w:r>
              <w:rPr>
                <w:webHidden/>
              </w:rPr>
              <w:t>44</w:t>
            </w:r>
            <w:r>
              <w:rPr>
                <w:webHidden/>
              </w:rPr>
              <w:fldChar w:fldCharType="end"/>
            </w:r>
          </w:hyperlink>
        </w:p>
        <w:p w14:paraId="72314308"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7" w:history="1">
            <w:r w:rsidRPr="00C01C74">
              <w:rPr>
                <w:rStyle w:val="Hipercze"/>
              </w:rPr>
              <w:t>CENTRUM ANALIZ STATYSTYCZNYCH</w:t>
            </w:r>
            <w:r>
              <w:rPr>
                <w:webHidden/>
              </w:rPr>
              <w:tab/>
            </w:r>
            <w:r>
              <w:rPr>
                <w:webHidden/>
              </w:rPr>
              <w:fldChar w:fldCharType="begin"/>
            </w:r>
            <w:r>
              <w:rPr>
                <w:webHidden/>
              </w:rPr>
              <w:instrText xml:space="preserve"> PAGEREF _Toc117850967 \h </w:instrText>
            </w:r>
            <w:r>
              <w:rPr>
                <w:webHidden/>
              </w:rPr>
            </w:r>
            <w:r>
              <w:rPr>
                <w:webHidden/>
              </w:rPr>
              <w:fldChar w:fldCharType="separate"/>
            </w:r>
            <w:r>
              <w:rPr>
                <w:webHidden/>
              </w:rPr>
              <w:t>45</w:t>
            </w:r>
            <w:r>
              <w:rPr>
                <w:webHidden/>
              </w:rPr>
              <w:fldChar w:fldCharType="end"/>
            </w:r>
          </w:hyperlink>
        </w:p>
        <w:p w14:paraId="66E586BC"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8" w:history="1">
            <w:r w:rsidRPr="00C01C74">
              <w:rPr>
                <w:rStyle w:val="Hipercze"/>
              </w:rPr>
              <w:t xml:space="preserve">CENTRUM ZARZĄDZANIA PROJEKTAMI </w:t>
            </w:r>
            <w:r>
              <w:rPr>
                <w:webHidden/>
              </w:rPr>
              <w:tab/>
            </w:r>
            <w:r>
              <w:rPr>
                <w:webHidden/>
              </w:rPr>
              <w:fldChar w:fldCharType="begin"/>
            </w:r>
            <w:r>
              <w:rPr>
                <w:webHidden/>
              </w:rPr>
              <w:instrText xml:space="preserve"> PAGEREF _Toc117850968 \h </w:instrText>
            </w:r>
            <w:r>
              <w:rPr>
                <w:webHidden/>
              </w:rPr>
            </w:r>
            <w:r>
              <w:rPr>
                <w:webHidden/>
              </w:rPr>
              <w:fldChar w:fldCharType="separate"/>
            </w:r>
            <w:r>
              <w:rPr>
                <w:webHidden/>
              </w:rPr>
              <w:t>46</w:t>
            </w:r>
            <w:r>
              <w:rPr>
                <w:webHidden/>
              </w:rPr>
              <w:fldChar w:fldCharType="end"/>
            </w:r>
          </w:hyperlink>
        </w:p>
        <w:p w14:paraId="0E6ECBD1"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69" w:history="1">
            <w:r w:rsidRPr="00C01C74">
              <w:rPr>
                <w:rStyle w:val="Hipercze"/>
              </w:rPr>
              <w:t>BIURO RADY DYSCYPLINY NAUKI MEDYCZNE</w:t>
            </w:r>
            <w:r>
              <w:rPr>
                <w:webHidden/>
              </w:rPr>
              <w:tab/>
            </w:r>
            <w:r>
              <w:rPr>
                <w:webHidden/>
              </w:rPr>
              <w:fldChar w:fldCharType="begin"/>
            </w:r>
            <w:r>
              <w:rPr>
                <w:webHidden/>
              </w:rPr>
              <w:instrText xml:space="preserve"> PAGEREF _Toc117850969 \h </w:instrText>
            </w:r>
            <w:r>
              <w:rPr>
                <w:webHidden/>
              </w:rPr>
            </w:r>
            <w:r>
              <w:rPr>
                <w:webHidden/>
              </w:rPr>
              <w:fldChar w:fldCharType="separate"/>
            </w:r>
            <w:r>
              <w:rPr>
                <w:webHidden/>
              </w:rPr>
              <w:t>49</w:t>
            </w:r>
            <w:r>
              <w:rPr>
                <w:webHidden/>
              </w:rPr>
              <w:fldChar w:fldCharType="end"/>
            </w:r>
          </w:hyperlink>
        </w:p>
        <w:p w14:paraId="4B8DCB8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0" w:history="1">
            <w:r w:rsidRPr="00C01C74">
              <w:rPr>
                <w:rStyle w:val="Hipercze"/>
              </w:rPr>
              <w:t>BIURO RADY DYSCYPLINY NAUKI FARMACEUTYCZNE</w:t>
            </w:r>
            <w:r>
              <w:rPr>
                <w:webHidden/>
              </w:rPr>
              <w:tab/>
            </w:r>
            <w:r>
              <w:rPr>
                <w:webHidden/>
              </w:rPr>
              <w:fldChar w:fldCharType="begin"/>
            </w:r>
            <w:r>
              <w:rPr>
                <w:webHidden/>
              </w:rPr>
              <w:instrText xml:space="preserve"> PAGEREF _Toc117850970 \h </w:instrText>
            </w:r>
            <w:r>
              <w:rPr>
                <w:webHidden/>
              </w:rPr>
            </w:r>
            <w:r>
              <w:rPr>
                <w:webHidden/>
              </w:rPr>
              <w:fldChar w:fldCharType="separate"/>
            </w:r>
            <w:r>
              <w:rPr>
                <w:webHidden/>
              </w:rPr>
              <w:t>50</w:t>
            </w:r>
            <w:r>
              <w:rPr>
                <w:webHidden/>
              </w:rPr>
              <w:fldChar w:fldCharType="end"/>
            </w:r>
          </w:hyperlink>
        </w:p>
        <w:p w14:paraId="19C588CE"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1" w:history="1">
            <w:r w:rsidRPr="00C01C74">
              <w:rPr>
                <w:rStyle w:val="Hipercze"/>
              </w:rPr>
              <w:t>BIURO RADY DYSCYPLINY NAUKI O ZDROWIU</w:t>
            </w:r>
            <w:r>
              <w:rPr>
                <w:webHidden/>
              </w:rPr>
              <w:tab/>
            </w:r>
            <w:r>
              <w:rPr>
                <w:webHidden/>
              </w:rPr>
              <w:fldChar w:fldCharType="begin"/>
            </w:r>
            <w:r>
              <w:rPr>
                <w:webHidden/>
              </w:rPr>
              <w:instrText xml:space="preserve"> PAGEREF _Toc117850971 \h </w:instrText>
            </w:r>
            <w:r>
              <w:rPr>
                <w:webHidden/>
              </w:rPr>
            </w:r>
            <w:r>
              <w:rPr>
                <w:webHidden/>
              </w:rPr>
              <w:fldChar w:fldCharType="separate"/>
            </w:r>
            <w:r>
              <w:rPr>
                <w:webHidden/>
              </w:rPr>
              <w:t>51</w:t>
            </w:r>
            <w:r>
              <w:rPr>
                <w:webHidden/>
              </w:rPr>
              <w:fldChar w:fldCharType="end"/>
            </w:r>
          </w:hyperlink>
        </w:p>
        <w:p w14:paraId="4A1E185C"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2" w:history="1">
            <w:r w:rsidRPr="00C01C74">
              <w:rPr>
                <w:rStyle w:val="Hipercze"/>
              </w:rPr>
              <w:t>SZKOŁA DOKTORSKA</w:t>
            </w:r>
            <w:r>
              <w:rPr>
                <w:webHidden/>
              </w:rPr>
              <w:tab/>
            </w:r>
            <w:r>
              <w:rPr>
                <w:webHidden/>
              </w:rPr>
              <w:fldChar w:fldCharType="begin"/>
            </w:r>
            <w:r>
              <w:rPr>
                <w:webHidden/>
              </w:rPr>
              <w:instrText xml:space="preserve"> PAGEREF _Toc117850972 \h </w:instrText>
            </w:r>
            <w:r>
              <w:rPr>
                <w:webHidden/>
              </w:rPr>
            </w:r>
            <w:r>
              <w:rPr>
                <w:webHidden/>
              </w:rPr>
              <w:fldChar w:fldCharType="separate"/>
            </w:r>
            <w:r>
              <w:rPr>
                <w:webHidden/>
              </w:rPr>
              <w:t>52</w:t>
            </w:r>
            <w:r>
              <w:rPr>
                <w:webHidden/>
              </w:rPr>
              <w:fldChar w:fldCharType="end"/>
            </w:r>
          </w:hyperlink>
        </w:p>
        <w:p w14:paraId="7F994CD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3" w:history="1">
            <w:r w:rsidRPr="00C01C74">
              <w:rPr>
                <w:rStyle w:val="Hipercze"/>
              </w:rPr>
              <w:t>DYREKTOR SZKOŁY DOKTORSKIEJ</w:t>
            </w:r>
            <w:r>
              <w:rPr>
                <w:webHidden/>
              </w:rPr>
              <w:tab/>
            </w:r>
            <w:r>
              <w:rPr>
                <w:webHidden/>
              </w:rPr>
              <w:fldChar w:fldCharType="begin"/>
            </w:r>
            <w:r>
              <w:rPr>
                <w:webHidden/>
              </w:rPr>
              <w:instrText xml:space="preserve"> PAGEREF _Toc117850973 \h </w:instrText>
            </w:r>
            <w:r>
              <w:rPr>
                <w:webHidden/>
              </w:rPr>
            </w:r>
            <w:r>
              <w:rPr>
                <w:webHidden/>
              </w:rPr>
              <w:fldChar w:fldCharType="separate"/>
            </w:r>
            <w:r>
              <w:rPr>
                <w:webHidden/>
              </w:rPr>
              <w:t>53</w:t>
            </w:r>
            <w:r>
              <w:rPr>
                <w:webHidden/>
              </w:rPr>
              <w:fldChar w:fldCharType="end"/>
            </w:r>
          </w:hyperlink>
        </w:p>
        <w:p w14:paraId="372703D8"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4" w:history="1">
            <w:r w:rsidRPr="00C01C74">
              <w:rPr>
                <w:rStyle w:val="Hipercze"/>
              </w:rPr>
              <w:t>BIURO SZKOŁY DOKTORSKIEJ</w:t>
            </w:r>
            <w:r>
              <w:rPr>
                <w:webHidden/>
              </w:rPr>
              <w:tab/>
            </w:r>
            <w:r>
              <w:rPr>
                <w:webHidden/>
              </w:rPr>
              <w:fldChar w:fldCharType="begin"/>
            </w:r>
            <w:r>
              <w:rPr>
                <w:webHidden/>
              </w:rPr>
              <w:instrText xml:space="preserve"> PAGEREF _Toc117850974 \h </w:instrText>
            </w:r>
            <w:r>
              <w:rPr>
                <w:webHidden/>
              </w:rPr>
            </w:r>
            <w:r>
              <w:rPr>
                <w:webHidden/>
              </w:rPr>
              <w:fldChar w:fldCharType="separate"/>
            </w:r>
            <w:r>
              <w:rPr>
                <w:webHidden/>
              </w:rPr>
              <w:t>54</w:t>
            </w:r>
            <w:r>
              <w:rPr>
                <w:webHidden/>
              </w:rPr>
              <w:fldChar w:fldCharType="end"/>
            </w:r>
          </w:hyperlink>
        </w:p>
        <w:p w14:paraId="6ECB409F"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75" w:history="1">
            <w:r w:rsidRPr="00C01C74">
              <w:rPr>
                <w:rStyle w:val="Hipercze"/>
                <w:noProof/>
              </w:rPr>
              <w:t>PION PROREKTORA DS. STUDENTÓW I DYDAKTYKI</w:t>
            </w:r>
            <w:r>
              <w:rPr>
                <w:noProof/>
                <w:webHidden/>
              </w:rPr>
              <w:tab/>
            </w:r>
            <w:r>
              <w:rPr>
                <w:noProof/>
                <w:webHidden/>
              </w:rPr>
              <w:fldChar w:fldCharType="begin"/>
            </w:r>
            <w:r>
              <w:rPr>
                <w:noProof/>
                <w:webHidden/>
              </w:rPr>
              <w:instrText xml:space="preserve"> PAGEREF _Toc117850975 \h </w:instrText>
            </w:r>
            <w:r>
              <w:rPr>
                <w:noProof/>
                <w:webHidden/>
              </w:rPr>
            </w:r>
            <w:r>
              <w:rPr>
                <w:noProof/>
                <w:webHidden/>
              </w:rPr>
              <w:fldChar w:fldCharType="separate"/>
            </w:r>
            <w:r>
              <w:rPr>
                <w:noProof/>
                <w:webHidden/>
              </w:rPr>
              <w:t>55</w:t>
            </w:r>
            <w:r>
              <w:rPr>
                <w:noProof/>
                <w:webHidden/>
              </w:rPr>
              <w:fldChar w:fldCharType="end"/>
            </w:r>
          </w:hyperlink>
        </w:p>
        <w:p w14:paraId="067AF4B9"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6" w:history="1">
            <w:r w:rsidRPr="00C01C74">
              <w:rPr>
                <w:rStyle w:val="Hipercze"/>
              </w:rPr>
              <w:t>PROREKTOR DS. STUDENTÓW I DYDAKTYKI</w:t>
            </w:r>
            <w:r>
              <w:rPr>
                <w:webHidden/>
              </w:rPr>
              <w:tab/>
            </w:r>
            <w:r>
              <w:rPr>
                <w:webHidden/>
              </w:rPr>
              <w:fldChar w:fldCharType="begin"/>
            </w:r>
            <w:r>
              <w:rPr>
                <w:webHidden/>
              </w:rPr>
              <w:instrText xml:space="preserve"> PAGEREF _Toc117850976 \h </w:instrText>
            </w:r>
            <w:r>
              <w:rPr>
                <w:webHidden/>
              </w:rPr>
            </w:r>
            <w:r>
              <w:rPr>
                <w:webHidden/>
              </w:rPr>
              <w:fldChar w:fldCharType="separate"/>
            </w:r>
            <w:r>
              <w:rPr>
                <w:webHidden/>
              </w:rPr>
              <w:t>56</w:t>
            </w:r>
            <w:r>
              <w:rPr>
                <w:webHidden/>
              </w:rPr>
              <w:fldChar w:fldCharType="end"/>
            </w:r>
          </w:hyperlink>
        </w:p>
        <w:p w14:paraId="360B127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7" w:history="1">
            <w:r w:rsidRPr="00C01C74">
              <w:rPr>
                <w:rStyle w:val="Hipercze"/>
              </w:rPr>
              <w:t>STUDIUM JĘZYKÓW OBCYCH</w:t>
            </w:r>
            <w:r>
              <w:rPr>
                <w:webHidden/>
              </w:rPr>
              <w:tab/>
            </w:r>
            <w:r>
              <w:rPr>
                <w:webHidden/>
              </w:rPr>
              <w:fldChar w:fldCharType="begin"/>
            </w:r>
            <w:r>
              <w:rPr>
                <w:webHidden/>
              </w:rPr>
              <w:instrText xml:space="preserve"> PAGEREF _Toc117850977 \h </w:instrText>
            </w:r>
            <w:r>
              <w:rPr>
                <w:webHidden/>
              </w:rPr>
            </w:r>
            <w:r>
              <w:rPr>
                <w:webHidden/>
              </w:rPr>
              <w:fldChar w:fldCharType="separate"/>
            </w:r>
            <w:r>
              <w:rPr>
                <w:webHidden/>
              </w:rPr>
              <w:t>58</w:t>
            </w:r>
            <w:r>
              <w:rPr>
                <w:webHidden/>
              </w:rPr>
              <w:fldChar w:fldCharType="end"/>
            </w:r>
          </w:hyperlink>
        </w:p>
        <w:p w14:paraId="61D0D824"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8" w:history="1">
            <w:r w:rsidRPr="00C01C74">
              <w:rPr>
                <w:rStyle w:val="Hipercze"/>
              </w:rPr>
              <w:t>STUDIUM WYCHOWANIA FIZYCZNEGO i SPORTU</w:t>
            </w:r>
            <w:r>
              <w:rPr>
                <w:webHidden/>
              </w:rPr>
              <w:tab/>
            </w:r>
            <w:r>
              <w:rPr>
                <w:webHidden/>
              </w:rPr>
              <w:fldChar w:fldCharType="begin"/>
            </w:r>
            <w:r>
              <w:rPr>
                <w:webHidden/>
              </w:rPr>
              <w:instrText xml:space="preserve"> PAGEREF _Toc117850978 \h </w:instrText>
            </w:r>
            <w:r>
              <w:rPr>
                <w:webHidden/>
              </w:rPr>
            </w:r>
            <w:r>
              <w:rPr>
                <w:webHidden/>
              </w:rPr>
              <w:fldChar w:fldCharType="separate"/>
            </w:r>
            <w:r>
              <w:rPr>
                <w:webHidden/>
              </w:rPr>
              <w:t>59</w:t>
            </w:r>
            <w:r>
              <w:rPr>
                <w:webHidden/>
              </w:rPr>
              <w:fldChar w:fldCharType="end"/>
            </w:r>
          </w:hyperlink>
        </w:p>
        <w:p w14:paraId="2400C6A7"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79" w:history="1">
            <w:r w:rsidRPr="00C01C74">
              <w:rPr>
                <w:rStyle w:val="Hipercze"/>
              </w:rPr>
              <w:t>CENTRUM SZKOLENIOWO-KONFERENCYJNE</w:t>
            </w:r>
            <w:r>
              <w:rPr>
                <w:webHidden/>
              </w:rPr>
              <w:tab/>
            </w:r>
            <w:r>
              <w:rPr>
                <w:webHidden/>
              </w:rPr>
              <w:fldChar w:fldCharType="begin"/>
            </w:r>
            <w:r>
              <w:rPr>
                <w:webHidden/>
              </w:rPr>
              <w:instrText xml:space="preserve"> PAGEREF _Toc117850979 \h </w:instrText>
            </w:r>
            <w:r>
              <w:rPr>
                <w:webHidden/>
              </w:rPr>
            </w:r>
            <w:r>
              <w:rPr>
                <w:webHidden/>
              </w:rPr>
              <w:fldChar w:fldCharType="separate"/>
            </w:r>
            <w:r>
              <w:rPr>
                <w:webHidden/>
              </w:rPr>
              <w:t>60</w:t>
            </w:r>
            <w:r>
              <w:rPr>
                <w:webHidden/>
              </w:rPr>
              <w:fldChar w:fldCharType="end"/>
            </w:r>
          </w:hyperlink>
        </w:p>
        <w:p w14:paraId="4CD1CBE2"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0" w:history="1">
            <w:r w:rsidRPr="00C01C74">
              <w:rPr>
                <w:rStyle w:val="Hipercze"/>
              </w:rPr>
              <w:t>STUDIUM NAUK HUMANISTYCZNYCH  I SPOŁECZNYCH</w:t>
            </w:r>
            <w:r>
              <w:rPr>
                <w:webHidden/>
              </w:rPr>
              <w:tab/>
            </w:r>
            <w:r>
              <w:rPr>
                <w:webHidden/>
              </w:rPr>
              <w:fldChar w:fldCharType="begin"/>
            </w:r>
            <w:r>
              <w:rPr>
                <w:webHidden/>
              </w:rPr>
              <w:instrText xml:space="preserve"> PAGEREF _Toc117850980 \h </w:instrText>
            </w:r>
            <w:r>
              <w:rPr>
                <w:webHidden/>
              </w:rPr>
            </w:r>
            <w:r>
              <w:rPr>
                <w:webHidden/>
              </w:rPr>
              <w:fldChar w:fldCharType="separate"/>
            </w:r>
            <w:r>
              <w:rPr>
                <w:webHidden/>
              </w:rPr>
              <w:t>61</w:t>
            </w:r>
            <w:r>
              <w:rPr>
                <w:webHidden/>
              </w:rPr>
              <w:fldChar w:fldCharType="end"/>
            </w:r>
          </w:hyperlink>
        </w:p>
        <w:p w14:paraId="2787876D"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1" w:history="1">
            <w:r w:rsidRPr="00C01C74">
              <w:rPr>
                <w:rStyle w:val="Hipercze"/>
              </w:rPr>
              <w:t>CENTRUM SYMULACJI MEDYCZNEJ</w:t>
            </w:r>
            <w:r>
              <w:rPr>
                <w:webHidden/>
              </w:rPr>
              <w:tab/>
            </w:r>
            <w:r>
              <w:rPr>
                <w:webHidden/>
              </w:rPr>
              <w:fldChar w:fldCharType="begin"/>
            </w:r>
            <w:r>
              <w:rPr>
                <w:webHidden/>
              </w:rPr>
              <w:instrText xml:space="preserve"> PAGEREF _Toc117850981 \h </w:instrText>
            </w:r>
            <w:r>
              <w:rPr>
                <w:webHidden/>
              </w:rPr>
            </w:r>
            <w:r>
              <w:rPr>
                <w:webHidden/>
              </w:rPr>
              <w:fldChar w:fldCharType="separate"/>
            </w:r>
            <w:r>
              <w:rPr>
                <w:webHidden/>
              </w:rPr>
              <w:t>62</w:t>
            </w:r>
            <w:r>
              <w:rPr>
                <w:webHidden/>
              </w:rPr>
              <w:fldChar w:fldCharType="end"/>
            </w:r>
          </w:hyperlink>
        </w:p>
        <w:p w14:paraId="156330C6"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2" w:history="1">
            <w:r w:rsidRPr="00C01C74">
              <w:rPr>
                <w:rStyle w:val="Hipercze"/>
                <w:rFonts w:eastAsia="Times New Roman"/>
              </w:rPr>
              <w:t>DZIAŁ SPRAW STUDENCKICH</w:t>
            </w:r>
            <w:r>
              <w:rPr>
                <w:webHidden/>
              </w:rPr>
              <w:tab/>
            </w:r>
            <w:r>
              <w:rPr>
                <w:webHidden/>
              </w:rPr>
              <w:fldChar w:fldCharType="begin"/>
            </w:r>
            <w:r>
              <w:rPr>
                <w:webHidden/>
              </w:rPr>
              <w:instrText xml:space="preserve"> PAGEREF _Toc117850982 \h </w:instrText>
            </w:r>
            <w:r>
              <w:rPr>
                <w:webHidden/>
              </w:rPr>
            </w:r>
            <w:r>
              <w:rPr>
                <w:webHidden/>
              </w:rPr>
              <w:fldChar w:fldCharType="separate"/>
            </w:r>
            <w:r>
              <w:rPr>
                <w:webHidden/>
              </w:rPr>
              <w:t>63</w:t>
            </w:r>
            <w:r>
              <w:rPr>
                <w:webHidden/>
              </w:rPr>
              <w:fldChar w:fldCharType="end"/>
            </w:r>
          </w:hyperlink>
        </w:p>
        <w:p w14:paraId="1952DD0C"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3" w:history="1">
            <w:r w:rsidRPr="00C01C74">
              <w:rPr>
                <w:rStyle w:val="Hipercze"/>
              </w:rPr>
              <w:t>DZIAŁ ORGANIZACJI DYDAKTYKI</w:t>
            </w:r>
            <w:r>
              <w:rPr>
                <w:webHidden/>
              </w:rPr>
              <w:tab/>
            </w:r>
            <w:r>
              <w:rPr>
                <w:webHidden/>
              </w:rPr>
              <w:fldChar w:fldCharType="begin"/>
            </w:r>
            <w:r>
              <w:rPr>
                <w:webHidden/>
              </w:rPr>
              <w:instrText xml:space="preserve"> PAGEREF _Toc117850983 \h </w:instrText>
            </w:r>
            <w:r>
              <w:rPr>
                <w:webHidden/>
              </w:rPr>
            </w:r>
            <w:r>
              <w:rPr>
                <w:webHidden/>
              </w:rPr>
              <w:fldChar w:fldCharType="separate"/>
            </w:r>
            <w:r>
              <w:rPr>
                <w:webHidden/>
              </w:rPr>
              <w:t>67</w:t>
            </w:r>
            <w:r>
              <w:rPr>
                <w:webHidden/>
              </w:rPr>
              <w:fldChar w:fldCharType="end"/>
            </w:r>
          </w:hyperlink>
        </w:p>
        <w:p w14:paraId="1AF6C2E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4" w:history="1">
            <w:r w:rsidRPr="00C01C74">
              <w:rPr>
                <w:rStyle w:val="Hipercze"/>
                <w:rFonts w:eastAsia="Times New Roman"/>
                <w:lang w:eastAsia="pl-PL"/>
              </w:rPr>
              <w:t>BIURO REKRUTACJI I BADANIA LOSÓW ABSOLWENTÓW</w:t>
            </w:r>
            <w:r>
              <w:rPr>
                <w:webHidden/>
              </w:rPr>
              <w:tab/>
            </w:r>
            <w:r>
              <w:rPr>
                <w:webHidden/>
              </w:rPr>
              <w:fldChar w:fldCharType="begin"/>
            </w:r>
            <w:r>
              <w:rPr>
                <w:webHidden/>
              </w:rPr>
              <w:instrText xml:space="preserve"> PAGEREF _Toc117850984 \h </w:instrText>
            </w:r>
            <w:r>
              <w:rPr>
                <w:webHidden/>
              </w:rPr>
            </w:r>
            <w:r>
              <w:rPr>
                <w:webHidden/>
              </w:rPr>
              <w:fldChar w:fldCharType="separate"/>
            </w:r>
            <w:r>
              <w:rPr>
                <w:webHidden/>
              </w:rPr>
              <w:t>68</w:t>
            </w:r>
            <w:r>
              <w:rPr>
                <w:webHidden/>
              </w:rPr>
              <w:fldChar w:fldCharType="end"/>
            </w:r>
          </w:hyperlink>
        </w:p>
        <w:p w14:paraId="07A075A2"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5" w:history="1">
            <w:r w:rsidRPr="00C01C74">
              <w:rPr>
                <w:rStyle w:val="Hipercze"/>
                <w:rFonts w:eastAsia="Times New Roman"/>
                <w:lang w:eastAsia="pl-PL"/>
              </w:rPr>
              <w:t>CENTRUM KULTURY JAKOŚCI KSZTAŁCENIA</w:t>
            </w:r>
            <w:r>
              <w:rPr>
                <w:webHidden/>
              </w:rPr>
              <w:tab/>
            </w:r>
            <w:r>
              <w:rPr>
                <w:webHidden/>
              </w:rPr>
              <w:fldChar w:fldCharType="begin"/>
            </w:r>
            <w:r>
              <w:rPr>
                <w:webHidden/>
              </w:rPr>
              <w:instrText xml:space="preserve"> PAGEREF _Toc117850985 \h </w:instrText>
            </w:r>
            <w:r>
              <w:rPr>
                <w:webHidden/>
              </w:rPr>
            </w:r>
            <w:r>
              <w:rPr>
                <w:webHidden/>
              </w:rPr>
              <w:fldChar w:fldCharType="separate"/>
            </w:r>
            <w:r>
              <w:rPr>
                <w:webHidden/>
              </w:rPr>
              <w:t>70</w:t>
            </w:r>
            <w:r>
              <w:rPr>
                <w:webHidden/>
              </w:rPr>
              <w:fldChar w:fldCharType="end"/>
            </w:r>
          </w:hyperlink>
        </w:p>
        <w:p w14:paraId="31CD8D89"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86" w:history="1">
            <w:r w:rsidRPr="00C01C74">
              <w:rPr>
                <w:rStyle w:val="Hipercze"/>
                <w:noProof/>
              </w:rPr>
              <w:t>PION PROREKTORA DS. STRATEGII ROZWOJU UCZELNI</w:t>
            </w:r>
            <w:r>
              <w:rPr>
                <w:noProof/>
                <w:webHidden/>
              </w:rPr>
              <w:tab/>
            </w:r>
            <w:r>
              <w:rPr>
                <w:noProof/>
                <w:webHidden/>
              </w:rPr>
              <w:fldChar w:fldCharType="begin"/>
            </w:r>
            <w:r>
              <w:rPr>
                <w:noProof/>
                <w:webHidden/>
              </w:rPr>
              <w:instrText xml:space="preserve"> PAGEREF _Toc117850986 \h </w:instrText>
            </w:r>
            <w:r>
              <w:rPr>
                <w:noProof/>
                <w:webHidden/>
              </w:rPr>
            </w:r>
            <w:r>
              <w:rPr>
                <w:noProof/>
                <w:webHidden/>
              </w:rPr>
              <w:fldChar w:fldCharType="separate"/>
            </w:r>
            <w:r>
              <w:rPr>
                <w:noProof/>
                <w:webHidden/>
              </w:rPr>
              <w:t>72</w:t>
            </w:r>
            <w:r>
              <w:rPr>
                <w:noProof/>
                <w:webHidden/>
              </w:rPr>
              <w:fldChar w:fldCharType="end"/>
            </w:r>
          </w:hyperlink>
        </w:p>
        <w:p w14:paraId="35BB97C3"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7" w:history="1">
            <w:r w:rsidRPr="00C01C74">
              <w:rPr>
                <w:rStyle w:val="Hipercze"/>
              </w:rPr>
              <w:t>PROREKTOR DS. STRATEGII ROZWOJU UCZELNI</w:t>
            </w:r>
            <w:r>
              <w:rPr>
                <w:webHidden/>
              </w:rPr>
              <w:tab/>
            </w:r>
            <w:r>
              <w:rPr>
                <w:webHidden/>
              </w:rPr>
              <w:fldChar w:fldCharType="begin"/>
            </w:r>
            <w:r>
              <w:rPr>
                <w:webHidden/>
              </w:rPr>
              <w:instrText xml:space="preserve"> PAGEREF _Toc117850987 \h </w:instrText>
            </w:r>
            <w:r>
              <w:rPr>
                <w:webHidden/>
              </w:rPr>
            </w:r>
            <w:r>
              <w:rPr>
                <w:webHidden/>
              </w:rPr>
              <w:fldChar w:fldCharType="separate"/>
            </w:r>
            <w:r>
              <w:rPr>
                <w:webHidden/>
              </w:rPr>
              <w:t>73</w:t>
            </w:r>
            <w:r>
              <w:rPr>
                <w:webHidden/>
              </w:rPr>
              <w:fldChar w:fldCharType="end"/>
            </w:r>
          </w:hyperlink>
        </w:p>
        <w:p w14:paraId="78B9E941"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8" w:history="1">
            <w:r w:rsidRPr="00C01C74">
              <w:rPr>
                <w:rStyle w:val="Hipercze"/>
              </w:rPr>
              <w:t>DZIAŁ WSPÓŁPRACY MIĘDZYNARODOWEJ</w:t>
            </w:r>
            <w:r>
              <w:rPr>
                <w:webHidden/>
              </w:rPr>
              <w:tab/>
            </w:r>
            <w:r>
              <w:rPr>
                <w:webHidden/>
              </w:rPr>
              <w:fldChar w:fldCharType="begin"/>
            </w:r>
            <w:r>
              <w:rPr>
                <w:webHidden/>
              </w:rPr>
              <w:instrText xml:space="preserve"> PAGEREF _Toc117850988 \h </w:instrText>
            </w:r>
            <w:r>
              <w:rPr>
                <w:webHidden/>
              </w:rPr>
            </w:r>
            <w:r>
              <w:rPr>
                <w:webHidden/>
              </w:rPr>
              <w:fldChar w:fldCharType="separate"/>
            </w:r>
            <w:r>
              <w:rPr>
                <w:webHidden/>
              </w:rPr>
              <w:t>74</w:t>
            </w:r>
            <w:r>
              <w:rPr>
                <w:webHidden/>
              </w:rPr>
              <w:fldChar w:fldCharType="end"/>
            </w:r>
          </w:hyperlink>
        </w:p>
        <w:p w14:paraId="0F366584"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89" w:history="1">
            <w:r w:rsidRPr="00C01C74">
              <w:rPr>
                <w:rStyle w:val="Hipercze"/>
              </w:rPr>
              <w:t>WYDAWNICTWO UNIWERSYTETU MEDYCZNEGO  WE WROCŁAWIU</w:t>
            </w:r>
            <w:r>
              <w:rPr>
                <w:webHidden/>
              </w:rPr>
              <w:tab/>
            </w:r>
            <w:r>
              <w:rPr>
                <w:webHidden/>
              </w:rPr>
              <w:fldChar w:fldCharType="begin"/>
            </w:r>
            <w:r>
              <w:rPr>
                <w:webHidden/>
              </w:rPr>
              <w:instrText xml:space="preserve"> PAGEREF _Toc117850989 \h </w:instrText>
            </w:r>
            <w:r>
              <w:rPr>
                <w:webHidden/>
              </w:rPr>
            </w:r>
            <w:r>
              <w:rPr>
                <w:webHidden/>
              </w:rPr>
              <w:fldChar w:fldCharType="separate"/>
            </w:r>
            <w:r>
              <w:rPr>
                <w:webHidden/>
              </w:rPr>
              <w:t>75</w:t>
            </w:r>
            <w:r>
              <w:rPr>
                <w:webHidden/>
              </w:rPr>
              <w:fldChar w:fldCharType="end"/>
            </w:r>
          </w:hyperlink>
        </w:p>
        <w:p w14:paraId="34E1390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90" w:history="1">
            <w:r w:rsidRPr="00C01C74">
              <w:rPr>
                <w:rStyle w:val="Hipercze"/>
              </w:rPr>
              <w:t>CENTRUM KSZTAŁCENIA PODYPLOMOWEGO</w:t>
            </w:r>
            <w:r>
              <w:rPr>
                <w:webHidden/>
              </w:rPr>
              <w:tab/>
            </w:r>
            <w:r>
              <w:rPr>
                <w:webHidden/>
              </w:rPr>
              <w:fldChar w:fldCharType="begin"/>
            </w:r>
            <w:r>
              <w:rPr>
                <w:webHidden/>
              </w:rPr>
              <w:instrText xml:space="preserve"> PAGEREF _Toc117850990 \h </w:instrText>
            </w:r>
            <w:r>
              <w:rPr>
                <w:webHidden/>
              </w:rPr>
            </w:r>
            <w:r>
              <w:rPr>
                <w:webHidden/>
              </w:rPr>
              <w:fldChar w:fldCharType="separate"/>
            </w:r>
            <w:r>
              <w:rPr>
                <w:webHidden/>
              </w:rPr>
              <w:t>76</w:t>
            </w:r>
            <w:r>
              <w:rPr>
                <w:webHidden/>
              </w:rPr>
              <w:fldChar w:fldCharType="end"/>
            </w:r>
          </w:hyperlink>
        </w:p>
        <w:p w14:paraId="3F5533E8"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91" w:history="1">
            <w:r w:rsidRPr="00C01C74">
              <w:rPr>
                <w:rStyle w:val="Hipercze"/>
                <w:noProof/>
              </w:rPr>
              <w:t>PION PROREKTORA DS. KLINICZNYCH</w:t>
            </w:r>
            <w:r>
              <w:rPr>
                <w:noProof/>
                <w:webHidden/>
              </w:rPr>
              <w:tab/>
            </w:r>
            <w:r>
              <w:rPr>
                <w:noProof/>
                <w:webHidden/>
              </w:rPr>
              <w:fldChar w:fldCharType="begin"/>
            </w:r>
            <w:r>
              <w:rPr>
                <w:noProof/>
                <w:webHidden/>
              </w:rPr>
              <w:instrText xml:space="preserve"> PAGEREF _Toc117850991 \h </w:instrText>
            </w:r>
            <w:r>
              <w:rPr>
                <w:noProof/>
                <w:webHidden/>
              </w:rPr>
            </w:r>
            <w:r>
              <w:rPr>
                <w:noProof/>
                <w:webHidden/>
              </w:rPr>
              <w:fldChar w:fldCharType="separate"/>
            </w:r>
            <w:r>
              <w:rPr>
                <w:noProof/>
                <w:webHidden/>
              </w:rPr>
              <w:t>80</w:t>
            </w:r>
            <w:r>
              <w:rPr>
                <w:noProof/>
                <w:webHidden/>
              </w:rPr>
              <w:fldChar w:fldCharType="end"/>
            </w:r>
          </w:hyperlink>
        </w:p>
        <w:p w14:paraId="42B522D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92" w:history="1">
            <w:r w:rsidRPr="00C01C74">
              <w:rPr>
                <w:rStyle w:val="Hipercze"/>
              </w:rPr>
              <w:t>PROREKTOR DS. KLINICZNYCH</w:t>
            </w:r>
            <w:r>
              <w:rPr>
                <w:webHidden/>
              </w:rPr>
              <w:tab/>
            </w:r>
            <w:r>
              <w:rPr>
                <w:webHidden/>
              </w:rPr>
              <w:fldChar w:fldCharType="begin"/>
            </w:r>
            <w:r>
              <w:rPr>
                <w:webHidden/>
              </w:rPr>
              <w:instrText xml:space="preserve"> PAGEREF _Toc117850992 \h </w:instrText>
            </w:r>
            <w:r>
              <w:rPr>
                <w:webHidden/>
              </w:rPr>
            </w:r>
            <w:r>
              <w:rPr>
                <w:webHidden/>
              </w:rPr>
              <w:fldChar w:fldCharType="separate"/>
            </w:r>
            <w:r>
              <w:rPr>
                <w:webHidden/>
              </w:rPr>
              <w:t>81</w:t>
            </w:r>
            <w:r>
              <w:rPr>
                <w:webHidden/>
              </w:rPr>
              <w:fldChar w:fldCharType="end"/>
            </w:r>
          </w:hyperlink>
        </w:p>
        <w:p w14:paraId="3A07ABD0"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93" w:history="1">
            <w:r w:rsidRPr="00C01C74">
              <w:rPr>
                <w:rStyle w:val="Hipercze"/>
              </w:rPr>
              <w:t>UNIWERSYTECKIE CENTRUM ONKOLOGII</w:t>
            </w:r>
            <w:r>
              <w:rPr>
                <w:webHidden/>
              </w:rPr>
              <w:tab/>
            </w:r>
            <w:r>
              <w:rPr>
                <w:webHidden/>
              </w:rPr>
              <w:fldChar w:fldCharType="begin"/>
            </w:r>
            <w:r>
              <w:rPr>
                <w:webHidden/>
              </w:rPr>
              <w:instrText xml:space="preserve"> PAGEREF _Toc117850993 \h </w:instrText>
            </w:r>
            <w:r>
              <w:rPr>
                <w:webHidden/>
              </w:rPr>
            </w:r>
            <w:r>
              <w:rPr>
                <w:webHidden/>
              </w:rPr>
              <w:fldChar w:fldCharType="separate"/>
            </w:r>
            <w:r>
              <w:rPr>
                <w:webHidden/>
              </w:rPr>
              <w:t>82</w:t>
            </w:r>
            <w:r>
              <w:rPr>
                <w:webHidden/>
              </w:rPr>
              <w:fldChar w:fldCharType="end"/>
            </w:r>
          </w:hyperlink>
        </w:p>
        <w:p w14:paraId="53572C7E"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94" w:history="1">
            <w:r w:rsidRPr="00C01C74">
              <w:rPr>
                <w:rStyle w:val="Hipercze"/>
                <w:noProof/>
              </w:rPr>
              <w:t>PION PROREKTORA DS. BUDOWANIA RELACJI I WSPÓŁPRACY  Z OTOCZENIEM</w:t>
            </w:r>
            <w:r>
              <w:rPr>
                <w:noProof/>
                <w:webHidden/>
              </w:rPr>
              <w:tab/>
            </w:r>
            <w:r>
              <w:rPr>
                <w:noProof/>
                <w:webHidden/>
              </w:rPr>
              <w:fldChar w:fldCharType="begin"/>
            </w:r>
            <w:r>
              <w:rPr>
                <w:noProof/>
                <w:webHidden/>
              </w:rPr>
              <w:instrText xml:space="preserve"> PAGEREF _Toc117850994 \h </w:instrText>
            </w:r>
            <w:r>
              <w:rPr>
                <w:noProof/>
                <w:webHidden/>
              </w:rPr>
            </w:r>
            <w:r>
              <w:rPr>
                <w:noProof/>
                <w:webHidden/>
              </w:rPr>
              <w:fldChar w:fldCharType="separate"/>
            </w:r>
            <w:r>
              <w:rPr>
                <w:noProof/>
                <w:webHidden/>
              </w:rPr>
              <w:t>83</w:t>
            </w:r>
            <w:r>
              <w:rPr>
                <w:noProof/>
                <w:webHidden/>
              </w:rPr>
              <w:fldChar w:fldCharType="end"/>
            </w:r>
          </w:hyperlink>
        </w:p>
        <w:p w14:paraId="5252C71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95" w:history="1">
            <w:r w:rsidRPr="00C01C74">
              <w:rPr>
                <w:rStyle w:val="Hipercze"/>
              </w:rPr>
              <w:t>PROREKTOR DS. BUDOWANIA RELACJI  I WSPÓŁPRACY Z OTOCZENIEM</w:t>
            </w:r>
            <w:r>
              <w:rPr>
                <w:webHidden/>
              </w:rPr>
              <w:tab/>
            </w:r>
            <w:r>
              <w:rPr>
                <w:webHidden/>
              </w:rPr>
              <w:fldChar w:fldCharType="begin"/>
            </w:r>
            <w:r>
              <w:rPr>
                <w:webHidden/>
              </w:rPr>
              <w:instrText xml:space="preserve"> PAGEREF _Toc117850995 \h </w:instrText>
            </w:r>
            <w:r>
              <w:rPr>
                <w:webHidden/>
              </w:rPr>
            </w:r>
            <w:r>
              <w:rPr>
                <w:webHidden/>
              </w:rPr>
              <w:fldChar w:fldCharType="separate"/>
            </w:r>
            <w:r>
              <w:rPr>
                <w:webHidden/>
              </w:rPr>
              <w:t>84</w:t>
            </w:r>
            <w:r>
              <w:rPr>
                <w:webHidden/>
              </w:rPr>
              <w:fldChar w:fldCharType="end"/>
            </w:r>
          </w:hyperlink>
        </w:p>
        <w:p w14:paraId="4CADD8F0"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96" w:history="1">
            <w:r w:rsidRPr="00C01C74">
              <w:rPr>
                <w:rStyle w:val="Hipercze"/>
              </w:rPr>
              <w:t>UNIWERSYTET TRZECIEGO WIEKU</w:t>
            </w:r>
            <w:r>
              <w:rPr>
                <w:webHidden/>
              </w:rPr>
              <w:tab/>
            </w:r>
            <w:r>
              <w:rPr>
                <w:webHidden/>
              </w:rPr>
              <w:fldChar w:fldCharType="begin"/>
            </w:r>
            <w:r>
              <w:rPr>
                <w:webHidden/>
              </w:rPr>
              <w:instrText xml:space="preserve"> PAGEREF _Toc117850996 \h </w:instrText>
            </w:r>
            <w:r>
              <w:rPr>
                <w:webHidden/>
              </w:rPr>
            </w:r>
            <w:r>
              <w:rPr>
                <w:webHidden/>
              </w:rPr>
              <w:fldChar w:fldCharType="separate"/>
            </w:r>
            <w:r>
              <w:rPr>
                <w:webHidden/>
              </w:rPr>
              <w:t>85</w:t>
            </w:r>
            <w:r>
              <w:rPr>
                <w:webHidden/>
              </w:rPr>
              <w:fldChar w:fldCharType="end"/>
            </w:r>
          </w:hyperlink>
        </w:p>
        <w:p w14:paraId="44683F83"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97" w:history="1">
            <w:r w:rsidRPr="00C01C74">
              <w:rPr>
                <w:rStyle w:val="Hipercze"/>
                <w:rFonts w:eastAsia="Times New Roman"/>
              </w:rPr>
              <w:t>DZIAŁ KOMUNIKACJI I MARKETINGU</w:t>
            </w:r>
            <w:r>
              <w:rPr>
                <w:webHidden/>
              </w:rPr>
              <w:tab/>
            </w:r>
            <w:r>
              <w:rPr>
                <w:webHidden/>
              </w:rPr>
              <w:fldChar w:fldCharType="begin"/>
            </w:r>
            <w:r>
              <w:rPr>
                <w:webHidden/>
              </w:rPr>
              <w:instrText xml:space="preserve"> PAGEREF _Toc117850997 \h </w:instrText>
            </w:r>
            <w:r>
              <w:rPr>
                <w:webHidden/>
              </w:rPr>
            </w:r>
            <w:r>
              <w:rPr>
                <w:webHidden/>
              </w:rPr>
              <w:fldChar w:fldCharType="separate"/>
            </w:r>
            <w:r>
              <w:rPr>
                <w:webHidden/>
              </w:rPr>
              <w:t>86</w:t>
            </w:r>
            <w:r>
              <w:rPr>
                <w:webHidden/>
              </w:rPr>
              <w:fldChar w:fldCharType="end"/>
            </w:r>
          </w:hyperlink>
        </w:p>
        <w:p w14:paraId="6E5953A3"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0998" w:history="1">
            <w:r w:rsidRPr="00C01C74">
              <w:rPr>
                <w:rStyle w:val="Hipercze"/>
              </w:rPr>
              <w:t>DYREKTOR - KOORDYNATOR DS. POWSTANIA MUZEUM UMW</w:t>
            </w:r>
            <w:r>
              <w:rPr>
                <w:webHidden/>
              </w:rPr>
              <w:tab/>
            </w:r>
            <w:r>
              <w:rPr>
                <w:webHidden/>
              </w:rPr>
              <w:fldChar w:fldCharType="begin"/>
            </w:r>
            <w:r>
              <w:rPr>
                <w:webHidden/>
              </w:rPr>
              <w:instrText xml:space="preserve"> PAGEREF _Toc117850998 \h </w:instrText>
            </w:r>
            <w:r>
              <w:rPr>
                <w:webHidden/>
              </w:rPr>
            </w:r>
            <w:r>
              <w:rPr>
                <w:webHidden/>
              </w:rPr>
              <w:fldChar w:fldCharType="separate"/>
            </w:r>
            <w:r>
              <w:rPr>
                <w:webHidden/>
              </w:rPr>
              <w:t>88</w:t>
            </w:r>
            <w:r>
              <w:rPr>
                <w:webHidden/>
              </w:rPr>
              <w:fldChar w:fldCharType="end"/>
            </w:r>
          </w:hyperlink>
        </w:p>
        <w:p w14:paraId="73EA8641"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0999" w:history="1">
            <w:r w:rsidRPr="00C01C74">
              <w:rPr>
                <w:rStyle w:val="Hipercze"/>
                <w:noProof/>
              </w:rPr>
              <w:t>PION DYREKTORA GENERALNEGO</w:t>
            </w:r>
            <w:r>
              <w:rPr>
                <w:noProof/>
                <w:webHidden/>
              </w:rPr>
              <w:tab/>
            </w:r>
            <w:r>
              <w:rPr>
                <w:noProof/>
                <w:webHidden/>
              </w:rPr>
              <w:fldChar w:fldCharType="begin"/>
            </w:r>
            <w:r>
              <w:rPr>
                <w:noProof/>
                <w:webHidden/>
              </w:rPr>
              <w:instrText xml:space="preserve"> PAGEREF _Toc117850999 \h </w:instrText>
            </w:r>
            <w:r>
              <w:rPr>
                <w:noProof/>
                <w:webHidden/>
              </w:rPr>
            </w:r>
            <w:r>
              <w:rPr>
                <w:noProof/>
                <w:webHidden/>
              </w:rPr>
              <w:fldChar w:fldCharType="separate"/>
            </w:r>
            <w:r>
              <w:rPr>
                <w:noProof/>
                <w:webHidden/>
              </w:rPr>
              <w:t>89</w:t>
            </w:r>
            <w:r>
              <w:rPr>
                <w:noProof/>
                <w:webHidden/>
              </w:rPr>
              <w:fldChar w:fldCharType="end"/>
            </w:r>
          </w:hyperlink>
        </w:p>
        <w:p w14:paraId="072D5724"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0" w:history="1">
            <w:r w:rsidRPr="00C01C74">
              <w:rPr>
                <w:rStyle w:val="Hipercze"/>
                <w:rFonts w:eastAsia="Times New Roman"/>
              </w:rPr>
              <w:t>DYREKTOR GENERALNY</w:t>
            </w:r>
            <w:r>
              <w:rPr>
                <w:webHidden/>
              </w:rPr>
              <w:tab/>
            </w:r>
            <w:r>
              <w:rPr>
                <w:webHidden/>
              </w:rPr>
              <w:fldChar w:fldCharType="begin"/>
            </w:r>
            <w:r>
              <w:rPr>
                <w:webHidden/>
              </w:rPr>
              <w:instrText xml:space="preserve"> PAGEREF _Toc117851000 \h </w:instrText>
            </w:r>
            <w:r>
              <w:rPr>
                <w:webHidden/>
              </w:rPr>
            </w:r>
            <w:r>
              <w:rPr>
                <w:webHidden/>
              </w:rPr>
              <w:fldChar w:fldCharType="separate"/>
            </w:r>
            <w:r>
              <w:rPr>
                <w:webHidden/>
              </w:rPr>
              <w:t>91</w:t>
            </w:r>
            <w:r>
              <w:rPr>
                <w:webHidden/>
              </w:rPr>
              <w:fldChar w:fldCharType="end"/>
            </w:r>
          </w:hyperlink>
        </w:p>
        <w:p w14:paraId="7174A65D"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1" w:history="1">
            <w:r w:rsidRPr="00C01C74">
              <w:rPr>
                <w:rStyle w:val="Hipercze"/>
              </w:rPr>
              <w:t>BIURO DYREKTORA GENERALNEGO</w:t>
            </w:r>
            <w:r>
              <w:rPr>
                <w:webHidden/>
              </w:rPr>
              <w:tab/>
            </w:r>
            <w:r>
              <w:rPr>
                <w:webHidden/>
              </w:rPr>
              <w:fldChar w:fldCharType="begin"/>
            </w:r>
            <w:r>
              <w:rPr>
                <w:webHidden/>
              </w:rPr>
              <w:instrText xml:space="preserve"> PAGEREF _Toc117851001 \h </w:instrText>
            </w:r>
            <w:r>
              <w:rPr>
                <w:webHidden/>
              </w:rPr>
            </w:r>
            <w:r>
              <w:rPr>
                <w:webHidden/>
              </w:rPr>
              <w:fldChar w:fldCharType="separate"/>
            </w:r>
            <w:r>
              <w:rPr>
                <w:webHidden/>
              </w:rPr>
              <w:t>93</w:t>
            </w:r>
            <w:r>
              <w:rPr>
                <w:webHidden/>
              </w:rPr>
              <w:fldChar w:fldCharType="end"/>
            </w:r>
          </w:hyperlink>
        </w:p>
        <w:p w14:paraId="231F370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2" w:history="1">
            <w:r w:rsidRPr="00C01C74">
              <w:rPr>
                <w:rStyle w:val="Hipercze"/>
                <w:rFonts w:eastAsia="Times New Roman"/>
              </w:rPr>
              <w:t>DZIAŁ SPRAW PRACOWNICZYCH</w:t>
            </w:r>
            <w:r>
              <w:rPr>
                <w:webHidden/>
              </w:rPr>
              <w:tab/>
            </w:r>
            <w:r>
              <w:rPr>
                <w:webHidden/>
              </w:rPr>
              <w:fldChar w:fldCharType="begin"/>
            </w:r>
            <w:r>
              <w:rPr>
                <w:webHidden/>
              </w:rPr>
              <w:instrText xml:space="preserve"> PAGEREF _Toc117851002 \h </w:instrText>
            </w:r>
            <w:r>
              <w:rPr>
                <w:webHidden/>
              </w:rPr>
            </w:r>
            <w:r>
              <w:rPr>
                <w:webHidden/>
              </w:rPr>
              <w:fldChar w:fldCharType="separate"/>
            </w:r>
            <w:r>
              <w:rPr>
                <w:webHidden/>
              </w:rPr>
              <w:t>94</w:t>
            </w:r>
            <w:r>
              <w:rPr>
                <w:webHidden/>
              </w:rPr>
              <w:fldChar w:fldCharType="end"/>
            </w:r>
          </w:hyperlink>
        </w:p>
        <w:p w14:paraId="7F8E90C1"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3" w:history="1">
            <w:r w:rsidRPr="00C01C74">
              <w:rPr>
                <w:rStyle w:val="Hipercze"/>
              </w:rPr>
              <w:t>DZIAŁ ORGANIZACYJNO-PRAWNY</w:t>
            </w:r>
            <w:r>
              <w:rPr>
                <w:webHidden/>
              </w:rPr>
              <w:tab/>
            </w:r>
            <w:r>
              <w:rPr>
                <w:webHidden/>
              </w:rPr>
              <w:fldChar w:fldCharType="begin"/>
            </w:r>
            <w:r>
              <w:rPr>
                <w:webHidden/>
              </w:rPr>
              <w:instrText xml:space="preserve"> PAGEREF _Toc117851003 \h </w:instrText>
            </w:r>
            <w:r>
              <w:rPr>
                <w:webHidden/>
              </w:rPr>
            </w:r>
            <w:r>
              <w:rPr>
                <w:webHidden/>
              </w:rPr>
              <w:fldChar w:fldCharType="separate"/>
            </w:r>
            <w:r>
              <w:rPr>
                <w:webHidden/>
              </w:rPr>
              <w:t>101</w:t>
            </w:r>
            <w:r>
              <w:rPr>
                <w:webHidden/>
              </w:rPr>
              <w:fldChar w:fldCharType="end"/>
            </w:r>
          </w:hyperlink>
        </w:p>
        <w:p w14:paraId="1B54496E"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4" w:history="1">
            <w:r w:rsidRPr="00C01C74">
              <w:rPr>
                <w:rStyle w:val="Hipercze"/>
              </w:rPr>
              <w:t xml:space="preserve">DZIAŁ NADZORU WŁAŚCICIELSKIEGO  I ZAŁOŻYCIELSKIEGO </w:t>
            </w:r>
            <w:r>
              <w:rPr>
                <w:webHidden/>
              </w:rPr>
              <w:tab/>
            </w:r>
            <w:r>
              <w:rPr>
                <w:webHidden/>
              </w:rPr>
              <w:fldChar w:fldCharType="begin"/>
            </w:r>
            <w:r>
              <w:rPr>
                <w:webHidden/>
              </w:rPr>
              <w:instrText xml:space="preserve"> PAGEREF _Toc117851004 \h </w:instrText>
            </w:r>
            <w:r>
              <w:rPr>
                <w:webHidden/>
              </w:rPr>
            </w:r>
            <w:r>
              <w:rPr>
                <w:webHidden/>
              </w:rPr>
              <w:fldChar w:fldCharType="separate"/>
            </w:r>
            <w:r>
              <w:rPr>
                <w:webHidden/>
              </w:rPr>
              <w:t>103</w:t>
            </w:r>
            <w:r>
              <w:rPr>
                <w:webHidden/>
              </w:rPr>
              <w:fldChar w:fldCharType="end"/>
            </w:r>
          </w:hyperlink>
        </w:p>
        <w:p w14:paraId="0B91CA9E"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5" w:history="1">
            <w:r w:rsidRPr="00C01C74">
              <w:rPr>
                <w:rStyle w:val="Hipercze"/>
                <w:rFonts w:eastAsia="Times New Roman"/>
              </w:rPr>
              <w:t>ZASTĘPCA DYREKTORA GENERALNEGO  DS. INFRASTRUKTURY, INWESTYCJI I REMONTÓW</w:t>
            </w:r>
            <w:r>
              <w:rPr>
                <w:webHidden/>
              </w:rPr>
              <w:tab/>
            </w:r>
            <w:r>
              <w:rPr>
                <w:webHidden/>
              </w:rPr>
              <w:fldChar w:fldCharType="begin"/>
            </w:r>
            <w:r>
              <w:rPr>
                <w:webHidden/>
              </w:rPr>
              <w:instrText xml:space="preserve"> PAGEREF _Toc117851005 \h </w:instrText>
            </w:r>
            <w:r>
              <w:rPr>
                <w:webHidden/>
              </w:rPr>
            </w:r>
            <w:r>
              <w:rPr>
                <w:webHidden/>
              </w:rPr>
              <w:fldChar w:fldCharType="separate"/>
            </w:r>
            <w:r>
              <w:rPr>
                <w:webHidden/>
              </w:rPr>
              <w:t>105</w:t>
            </w:r>
            <w:r>
              <w:rPr>
                <w:webHidden/>
              </w:rPr>
              <w:fldChar w:fldCharType="end"/>
            </w:r>
          </w:hyperlink>
        </w:p>
        <w:p w14:paraId="7316D813"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6" w:history="1">
            <w:r w:rsidRPr="00C01C74">
              <w:rPr>
                <w:rStyle w:val="Hipercze"/>
              </w:rPr>
              <w:t>DZIAŁ EKSPLOATACJI</w:t>
            </w:r>
            <w:r>
              <w:rPr>
                <w:webHidden/>
              </w:rPr>
              <w:tab/>
            </w:r>
            <w:r>
              <w:rPr>
                <w:webHidden/>
              </w:rPr>
              <w:fldChar w:fldCharType="begin"/>
            </w:r>
            <w:r>
              <w:rPr>
                <w:webHidden/>
              </w:rPr>
              <w:instrText xml:space="preserve"> PAGEREF _Toc117851006 \h </w:instrText>
            </w:r>
            <w:r>
              <w:rPr>
                <w:webHidden/>
              </w:rPr>
            </w:r>
            <w:r>
              <w:rPr>
                <w:webHidden/>
              </w:rPr>
              <w:fldChar w:fldCharType="separate"/>
            </w:r>
            <w:r>
              <w:rPr>
                <w:webHidden/>
              </w:rPr>
              <w:t>106</w:t>
            </w:r>
            <w:r>
              <w:rPr>
                <w:webHidden/>
              </w:rPr>
              <w:fldChar w:fldCharType="end"/>
            </w:r>
          </w:hyperlink>
        </w:p>
        <w:p w14:paraId="4E6C5872"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7" w:history="1">
            <w:r w:rsidRPr="00C01C74">
              <w:rPr>
                <w:rStyle w:val="Hipercze"/>
              </w:rPr>
              <w:t>DZIAŁ NADZORU INWESTYCJI I REMONTÓW</w:t>
            </w:r>
            <w:r>
              <w:rPr>
                <w:webHidden/>
              </w:rPr>
              <w:tab/>
            </w:r>
            <w:r>
              <w:rPr>
                <w:webHidden/>
              </w:rPr>
              <w:fldChar w:fldCharType="begin"/>
            </w:r>
            <w:r>
              <w:rPr>
                <w:webHidden/>
              </w:rPr>
              <w:instrText xml:space="preserve"> PAGEREF _Toc117851007 \h </w:instrText>
            </w:r>
            <w:r>
              <w:rPr>
                <w:webHidden/>
              </w:rPr>
            </w:r>
            <w:r>
              <w:rPr>
                <w:webHidden/>
              </w:rPr>
              <w:fldChar w:fldCharType="separate"/>
            </w:r>
            <w:r>
              <w:rPr>
                <w:webHidden/>
              </w:rPr>
              <w:t>108</w:t>
            </w:r>
            <w:r>
              <w:rPr>
                <w:webHidden/>
              </w:rPr>
              <w:fldChar w:fldCharType="end"/>
            </w:r>
          </w:hyperlink>
        </w:p>
        <w:p w14:paraId="2D89FDE2"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8" w:history="1">
            <w:r w:rsidRPr="00C01C74">
              <w:rPr>
                <w:rStyle w:val="Hipercze"/>
              </w:rPr>
              <w:t>DZIAŁ SERWISU TECHNICZNEGO</w:t>
            </w:r>
            <w:r>
              <w:rPr>
                <w:webHidden/>
              </w:rPr>
              <w:tab/>
            </w:r>
            <w:r>
              <w:rPr>
                <w:webHidden/>
              </w:rPr>
              <w:fldChar w:fldCharType="begin"/>
            </w:r>
            <w:r>
              <w:rPr>
                <w:webHidden/>
              </w:rPr>
              <w:instrText xml:space="preserve"> PAGEREF _Toc117851008 \h </w:instrText>
            </w:r>
            <w:r>
              <w:rPr>
                <w:webHidden/>
              </w:rPr>
            </w:r>
            <w:r>
              <w:rPr>
                <w:webHidden/>
              </w:rPr>
              <w:fldChar w:fldCharType="separate"/>
            </w:r>
            <w:r>
              <w:rPr>
                <w:webHidden/>
              </w:rPr>
              <w:t>110</w:t>
            </w:r>
            <w:r>
              <w:rPr>
                <w:webHidden/>
              </w:rPr>
              <w:fldChar w:fldCharType="end"/>
            </w:r>
          </w:hyperlink>
        </w:p>
        <w:p w14:paraId="21DD933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09" w:history="1">
            <w:r w:rsidRPr="00C01C74">
              <w:rPr>
                <w:rStyle w:val="Hipercze"/>
                <w:rFonts w:eastAsia="Times New Roman"/>
              </w:rPr>
              <w:t>ZASTĘPCA DYREKTORA GENERALNEGO  DS. ORGANIZACYJNYCH</w:t>
            </w:r>
            <w:r w:rsidRPr="00C01C74">
              <w:rPr>
                <w:rStyle w:val="Hipercze"/>
              </w:rPr>
              <w:t xml:space="preserve"> </w:t>
            </w:r>
            <w:r>
              <w:rPr>
                <w:webHidden/>
              </w:rPr>
              <w:tab/>
            </w:r>
            <w:r>
              <w:rPr>
                <w:webHidden/>
              </w:rPr>
              <w:fldChar w:fldCharType="begin"/>
            </w:r>
            <w:r>
              <w:rPr>
                <w:webHidden/>
              </w:rPr>
              <w:instrText xml:space="preserve"> PAGEREF _Toc117851009 \h </w:instrText>
            </w:r>
            <w:r>
              <w:rPr>
                <w:webHidden/>
              </w:rPr>
            </w:r>
            <w:r>
              <w:rPr>
                <w:webHidden/>
              </w:rPr>
              <w:fldChar w:fldCharType="separate"/>
            </w:r>
            <w:r>
              <w:rPr>
                <w:webHidden/>
              </w:rPr>
              <w:t>113</w:t>
            </w:r>
            <w:r>
              <w:rPr>
                <w:webHidden/>
              </w:rPr>
              <w:fldChar w:fldCharType="end"/>
            </w:r>
          </w:hyperlink>
        </w:p>
        <w:p w14:paraId="4C6606E4"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0" w:history="1">
            <w:r w:rsidRPr="00C01C74">
              <w:rPr>
                <w:rStyle w:val="Hipercze"/>
              </w:rPr>
              <w:t>DZIAŁ ZAKUPÓW</w:t>
            </w:r>
            <w:r>
              <w:rPr>
                <w:webHidden/>
              </w:rPr>
              <w:tab/>
            </w:r>
            <w:r>
              <w:rPr>
                <w:webHidden/>
              </w:rPr>
              <w:fldChar w:fldCharType="begin"/>
            </w:r>
            <w:r>
              <w:rPr>
                <w:webHidden/>
              </w:rPr>
              <w:instrText xml:space="preserve"> PAGEREF _Toc117851010 \h </w:instrText>
            </w:r>
            <w:r>
              <w:rPr>
                <w:webHidden/>
              </w:rPr>
            </w:r>
            <w:r>
              <w:rPr>
                <w:webHidden/>
              </w:rPr>
              <w:fldChar w:fldCharType="separate"/>
            </w:r>
            <w:r>
              <w:rPr>
                <w:webHidden/>
              </w:rPr>
              <w:t>114</w:t>
            </w:r>
            <w:r>
              <w:rPr>
                <w:webHidden/>
              </w:rPr>
              <w:fldChar w:fldCharType="end"/>
            </w:r>
          </w:hyperlink>
        </w:p>
        <w:p w14:paraId="0123251C"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1" w:history="1">
            <w:r w:rsidRPr="00C01C74">
              <w:rPr>
                <w:rStyle w:val="Hipercze"/>
                <w:rFonts w:eastAsia="Times New Roman"/>
              </w:rPr>
              <w:t>CENTRUM INFORMATYCZNE</w:t>
            </w:r>
            <w:r>
              <w:rPr>
                <w:webHidden/>
              </w:rPr>
              <w:tab/>
            </w:r>
            <w:r>
              <w:rPr>
                <w:webHidden/>
              </w:rPr>
              <w:fldChar w:fldCharType="begin"/>
            </w:r>
            <w:r>
              <w:rPr>
                <w:webHidden/>
              </w:rPr>
              <w:instrText xml:space="preserve"> PAGEREF _Toc117851011 \h </w:instrText>
            </w:r>
            <w:r>
              <w:rPr>
                <w:webHidden/>
              </w:rPr>
            </w:r>
            <w:r>
              <w:rPr>
                <w:webHidden/>
              </w:rPr>
              <w:fldChar w:fldCharType="separate"/>
            </w:r>
            <w:r>
              <w:rPr>
                <w:webHidden/>
              </w:rPr>
              <w:t>117</w:t>
            </w:r>
            <w:r>
              <w:rPr>
                <w:webHidden/>
              </w:rPr>
              <w:fldChar w:fldCharType="end"/>
            </w:r>
          </w:hyperlink>
        </w:p>
        <w:p w14:paraId="3C535334"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2" w:history="1">
            <w:r w:rsidRPr="00C01C74">
              <w:rPr>
                <w:rStyle w:val="Hipercze"/>
              </w:rPr>
              <w:t>DZIAŁ ZAMÓWIEŃ PUBLICZNYCH</w:t>
            </w:r>
            <w:r>
              <w:rPr>
                <w:webHidden/>
              </w:rPr>
              <w:tab/>
            </w:r>
            <w:r>
              <w:rPr>
                <w:webHidden/>
              </w:rPr>
              <w:fldChar w:fldCharType="begin"/>
            </w:r>
            <w:r>
              <w:rPr>
                <w:webHidden/>
              </w:rPr>
              <w:instrText xml:space="preserve"> PAGEREF _Toc117851012 \h </w:instrText>
            </w:r>
            <w:r>
              <w:rPr>
                <w:webHidden/>
              </w:rPr>
            </w:r>
            <w:r>
              <w:rPr>
                <w:webHidden/>
              </w:rPr>
              <w:fldChar w:fldCharType="separate"/>
            </w:r>
            <w:r>
              <w:rPr>
                <w:webHidden/>
              </w:rPr>
              <w:t>119</w:t>
            </w:r>
            <w:r>
              <w:rPr>
                <w:webHidden/>
              </w:rPr>
              <w:fldChar w:fldCharType="end"/>
            </w:r>
          </w:hyperlink>
        </w:p>
        <w:p w14:paraId="63ABB5ED"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3" w:history="1">
            <w:r w:rsidRPr="00C01C74">
              <w:rPr>
                <w:rStyle w:val="Hipercze"/>
              </w:rPr>
              <w:t>DZIAŁ ZARZĄDZANIA DOKUMENTACJĄ</w:t>
            </w:r>
            <w:r>
              <w:rPr>
                <w:webHidden/>
              </w:rPr>
              <w:tab/>
            </w:r>
            <w:r>
              <w:rPr>
                <w:webHidden/>
              </w:rPr>
              <w:fldChar w:fldCharType="begin"/>
            </w:r>
            <w:r>
              <w:rPr>
                <w:webHidden/>
              </w:rPr>
              <w:instrText xml:space="preserve"> PAGEREF _Toc117851013 \h </w:instrText>
            </w:r>
            <w:r>
              <w:rPr>
                <w:webHidden/>
              </w:rPr>
            </w:r>
            <w:r>
              <w:rPr>
                <w:webHidden/>
              </w:rPr>
              <w:fldChar w:fldCharType="separate"/>
            </w:r>
            <w:r>
              <w:rPr>
                <w:webHidden/>
              </w:rPr>
              <w:t>121</w:t>
            </w:r>
            <w:r>
              <w:rPr>
                <w:webHidden/>
              </w:rPr>
              <w:fldChar w:fldCharType="end"/>
            </w:r>
          </w:hyperlink>
        </w:p>
        <w:p w14:paraId="4D6F27B4"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4" w:history="1">
            <w:r w:rsidRPr="00C01C74">
              <w:rPr>
                <w:rStyle w:val="Hipercze"/>
              </w:rPr>
              <w:t>ZASTĘPCA DYREKTORA GENERALNEGO  DS. FINANSOWYCH</w:t>
            </w:r>
            <w:r>
              <w:rPr>
                <w:webHidden/>
              </w:rPr>
              <w:tab/>
            </w:r>
            <w:r>
              <w:rPr>
                <w:webHidden/>
              </w:rPr>
              <w:fldChar w:fldCharType="begin"/>
            </w:r>
            <w:r>
              <w:rPr>
                <w:webHidden/>
              </w:rPr>
              <w:instrText xml:space="preserve"> PAGEREF _Toc117851014 \h </w:instrText>
            </w:r>
            <w:r>
              <w:rPr>
                <w:webHidden/>
              </w:rPr>
            </w:r>
            <w:r>
              <w:rPr>
                <w:webHidden/>
              </w:rPr>
              <w:fldChar w:fldCharType="separate"/>
            </w:r>
            <w:r>
              <w:rPr>
                <w:webHidden/>
              </w:rPr>
              <w:t>123</w:t>
            </w:r>
            <w:r>
              <w:rPr>
                <w:webHidden/>
              </w:rPr>
              <w:fldChar w:fldCharType="end"/>
            </w:r>
          </w:hyperlink>
        </w:p>
        <w:p w14:paraId="3C52FFBB"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5" w:history="1">
            <w:r w:rsidRPr="00C01C74">
              <w:rPr>
                <w:rStyle w:val="Hipercze"/>
                <w:rFonts w:eastAsia="Times New Roman"/>
              </w:rPr>
              <w:t>DZIAŁ PLANOWANIA i ANALIZ</w:t>
            </w:r>
            <w:r>
              <w:rPr>
                <w:webHidden/>
              </w:rPr>
              <w:tab/>
            </w:r>
            <w:r>
              <w:rPr>
                <w:webHidden/>
              </w:rPr>
              <w:fldChar w:fldCharType="begin"/>
            </w:r>
            <w:r>
              <w:rPr>
                <w:webHidden/>
              </w:rPr>
              <w:instrText xml:space="preserve"> PAGEREF _Toc117851015 \h </w:instrText>
            </w:r>
            <w:r>
              <w:rPr>
                <w:webHidden/>
              </w:rPr>
            </w:r>
            <w:r>
              <w:rPr>
                <w:webHidden/>
              </w:rPr>
              <w:fldChar w:fldCharType="separate"/>
            </w:r>
            <w:r>
              <w:rPr>
                <w:webHidden/>
              </w:rPr>
              <w:t>124</w:t>
            </w:r>
            <w:r>
              <w:rPr>
                <w:webHidden/>
              </w:rPr>
              <w:fldChar w:fldCharType="end"/>
            </w:r>
          </w:hyperlink>
        </w:p>
        <w:p w14:paraId="57296C85"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6" w:history="1">
            <w:r w:rsidRPr="00C01C74">
              <w:rPr>
                <w:rStyle w:val="Hipercze"/>
              </w:rPr>
              <w:t>DZIAŁ ZARZĄDZANIA MAJĄTKIEM</w:t>
            </w:r>
            <w:r>
              <w:rPr>
                <w:webHidden/>
              </w:rPr>
              <w:tab/>
            </w:r>
            <w:r>
              <w:rPr>
                <w:webHidden/>
              </w:rPr>
              <w:fldChar w:fldCharType="begin"/>
            </w:r>
            <w:r>
              <w:rPr>
                <w:webHidden/>
              </w:rPr>
              <w:instrText xml:space="preserve"> PAGEREF _Toc117851016 \h </w:instrText>
            </w:r>
            <w:r>
              <w:rPr>
                <w:webHidden/>
              </w:rPr>
            </w:r>
            <w:r>
              <w:rPr>
                <w:webHidden/>
              </w:rPr>
              <w:fldChar w:fldCharType="separate"/>
            </w:r>
            <w:r>
              <w:rPr>
                <w:webHidden/>
              </w:rPr>
              <w:t>126</w:t>
            </w:r>
            <w:r>
              <w:rPr>
                <w:webHidden/>
              </w:rPr>
              <w:fldChar w:fldCharType="end"/>
            </w:r>
          </w:hyperlink>
        </w:p>
        <w:p w14:paraId="6B34FE02"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7" w:history="1">
            <w:r w:rsidRPr="00C01C74">
              <w:rPr>
                <w:rStyle w:val="Hipercze"/>
                <w:rFonts w:eastAsia="Times New Roman"/>
              </w:rPr>
              <w:t>KWESTOR</w:t>
            </w:r>
            <w:r>
              <w:rPr>
                <w:webHidden/>
              </w:rPr>
              <w:tab/>
            </w:r>
            <w:r>
              <w:rPr>
                <w:webHidden/>
              </w:rPr>
              <w:fldChar w:fldCharType="begin"/>
            </w:r>
            <w:r>
              <w:rPr>
                <w:webHidden/>
              </w:rPr>
              <w:instrText xml:space="preserve"> PAGEREF _Toc117851017 \h </w:instrText>
            </w:r>
            <w:r>
              <w:rPr>
                <w:webHidden/>
              </w:rPr>
            </w:r>
            <w:r>
              <w:rPr>
                <w:webHidden/>
              </w:rPr>
              <w:fldChar w:fldCharType="separate"/>
            </w:r>
            <w:r>
              <w:rPr>
                <w:webHidden/>
              </w:rPr>
              <w:t>127</w:t>
            </w:r>
            <w:r>
              <w:rPr>
                <w:webHidden/>
              </w:rPr>
              <w:fldChar w:fldCharType="end"/>
            </w:r>
          </w:hyperlink>
        </w:p>
        <w:p w14:paraId="6B018ECE"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8" w:history="1">
            <w:r w:rsidRPr="00C01C74">
              <w:rPr>
                <w:rStyle w:val="Hipercze"/>
                <w:rFonts w:eastAsia="Times New Roman"/>
              </w:rPr>
              <w:t>DZIAŁ BUDŻETOWANIA I KOSZTÓW</w:t>
            </w:r>
            <w:r>
              <w:rPr>
                <w:webHidden/>
              </w:rPr>
              <w:tab/>
            </w:r>
            <w:r>
              <w:rPr>
                <w:webHidden/>
              </w:rPr>
              <w:fldChar w:fldCharType="begin"/>
            </w:r>
            <w:r>
              <w:rPr>
                <w:webHidden/>
              </w:rPr>
              <w:instrText xml:space="preserve"> PAGEREF _Toc117851018 \h </w:instrText>
            </w:r>
            <w:r>
              <w:rPr>
                <w:webHidden/>
              </w:rPr>
            </w:r>
            <w:r>
              <w:rPr>
                <w:webHidden/>
              </w:rPr>
              <w:fldChar w:fldCharType="separate"/>
            </w:r>
            <w:r>
              <w:rPr>
                <w:webHidden/>
              </w:rPr>
              <w:t>129</w:t>
            </w:r>
            <w:r>
              <w:rPr>
                <w:webHidden/>
              </w:rPr>
              <w:fldChar w:fldCharType="end"/>
            </w:r>
          </w:hyperlink>
        </w:p>
        <w:p w14:paraId="35D06D3F"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19" w:history="1">
            <w:r w:rsidRPr="00C01C74">
              <w:rPr>
                <w:rStyle w:val="Hipercze"/>
                <w:rFonts w:eastAsia="Times New Roman"/>
              </w:rPr>
              <w:t>DZIAŁ FINANSOWO-KSIĘGOWY</w:t>
            </w:r>
            <w:r>
              <w:rPr>
                <w:webHidden/>
              </w:rPr>
              <w:tab/>
            </w:r>
            <w:r>
              <w:rPr>
                <w:webHidden/>
              </w:rPr>
              <w:fldChar w:fldCharType="begin"/>
            </w:r>
            <w:r>
              <w:rPr>
                <w:webHidden/>
              </w:rPr>
              <w:instrText xml:space="preserve"> PAGEREF _Toc117851019 \h </w:instrText>
            </w:r>
            <w:r>
              <w:rPr>
                <w:webHidden/>
              </w:rPr>
            </w:r>
            <w:r>
              <w:rPr>
                <w:webHidden/>
              </w:rPr>
              <w:fldChar w:fldCharType="separate"/>
            </w:r>
            <w:r>
              <w:rPr>
                <w:webHidden/>
              </w:rPr>
              <w:t>131</w:t>
            </w:r>
            <w:r>
              <w:rPr>
                <w:webHidden/>
              </w:rPr>
              <w:fldChar w:fldCharType="end"/>
            </w:r>
          </w:hyperlink>
        </w:p>
        <w:p w14:paraId="17FBDFD5" w14:textId="77777777" w:rsidR="00BA012F" w:rsidRDefault="00BA012F">
          <w:pPr>
            <w:pStyle w:val="Spistreci2"/>
            <w:tabs>
              <w:tab w:val="right" w:leader="dot" w:pos="10456"/>
            </w:tabs>
            <w:rPr>
              <w:rFonts w:asciiTheme="minorHAnsi" w:eastAsiaTheme="minorEastAsia" w:hAnsiTheme="minorHAnsi" w:cstheme="minorBidi"/>
              <w:noProof/>
              <w:sz w:val="22"/>
              <w:lang w:eastAsia="pl-PL"/>
            </w:rPr>
          </w:pPr>
          <w:hyperlink w:anchor="_Toc117851020" w:history="1">
            <w:r w:rsidRPr="00C01C74">
              <w:rPr>
                <w:rStyle w:val="Hipercze"/>
                <w:noProof/>
              </w:rPr>
              <w:t>WYDZIAŁY</w:t>
            </w:r>
            <w:r>
              <w:rPr>
                <w:noProof/>
                <w:webHidden/>
              </w:rPr>
              <w:tab/>
            </w:r>
            <w:r>
              <w:rPr>
                <w:noProof/>
                <w:webHidden/>
              </w:rPr>
              <w:fldChar w:fldCharType="begin"/>
            </w:r>
            <w:r>
              <w:rPr>
                <w:noProof/>
                <w:webHidden/>
              </w:rPr>
              <w:instrText xml:space="preserve"> PAGEREF _Toc117851020 \h </w:instrText>
            </w:r>
            <w:r>
              <w:rPr>
                <w:noProof/>
                <w:webHidden/>
              </w:rPr>
            </w:r>
            <w:r>
              <w:rPr>
                <w:noProof/>
                <w:webHidden/>
              </w:rPr>
              <w:fldChar w:fldCharType="separate"/>
            </w:r>
            <w:r>
              <w:rPr>
                <w:noProof/>
                <w:webHidden/>
              </w:rPr>
              <w:t>136</w:t>
            </w:r>
            <w:r>
              <w:rPr>
                <w:noProof/>
                <w:webHidden/>
              </w:rPr>
              <w:fldChar w:fldCharType="end"/>
            </w:r>
          </w:hyperlink>
        </w:p>
        <w:p w14:paraId="34C6AEF8"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21" w:history="1">
            <w:r w:rsidRPr="00C01C74">
              <w:rPr>
                <w:rStyle w:val="Hipercze"/>
              </w:rPr>
              <w:t>DZIEKAN</w:t>
            </w:r>
            <w:r>
              <w:rPr>
                <w:webHidden/>
              </w:rPr>
              <w:tab/>
            </w:r>
            <w:r>
              <w:rPr>
                <w:webHidden/>
              </w:rPr>
              <w:fldChar w:fldCharType="begin"/>
            </w:r>
            <w:r>
              <w:rPr>
                <w:webHidden/>
              </w:rPr>
              <w:instrText xml:space="preserve"> PAGEREF _Toc117851021 \h </w:instrText>
            </w:r>
            <w:r>
              <w:rPr>
                <w:webHidden/>
              </w:rPr>
            </w:r>
            <w:r>
              <w:rPr>
                <w:webHidden/>
              </w:rPr>
              <w:fldChar w:fldCharType="separate"/>
            </w:r>
            <w:r>
              <w:rPr>
                <w:webHidden/>
              </w:rPr>
              <w:t>137</w:t>
            </w:r>
            <w:r>
              <w:rPr>
                <w:webHidden/>
              </w:rPr>
              <w:fldChar w:fldCharType="end"/>
            </w:r>
          </w:hyperlink>
        </w:p>
        <w:p w14:paraId="45332999"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22" w:history="1">
            <w:r w:rsidRPr="00C01C74">
              <w:rPr>
                <w:rStyle w:val="Hipercze"/>
              </w:rPr>
              <w:t>DZIEKANAT WYDZIAŁU LEKARSKIEGO</w:t>
            </w:r>
            <w:r>
              <w:rPr>
                <w:webHidden/>
              </w:rPr>
              <w:tab/>
            </w:r>
            <w:r>
              <w:rPr>
                <w:webHidden/>
              </w:rPr>
              <w:fldChar w:fldCharType="begin"/>
            </w:r>
            <w:r>
              <w:rPr>
                <w:webHidden/>
              </w:rPr>
              <w:instrText xml:space="preserve"> PAGEREF _Toc117851022 \h </w:instrText>
            </w:r>
            <w:r>
              <w:rPr>
                <w:webHidden/>
              </w:rPr>
            </w:r>
            <w:r>
              <w:rPr>
                <w:webHidden/>
              </w:rPr>
              <w:fldChar w:fldCharType="separate"/>
            </w:r>
            <w:r>
              <w:rPr>
                <w:webHidden/>
              </w:rPr>
              <w:t>139</w:t>
            </w:r>
            <w:r>
              <w:rPr>
                <w:webHidden/>
              </w:rPr>
              <w:fldChar w:fldCharType="end"/>
            </w:r>
          </w:hyperlink>
        </w:p>
        <w:p w14:paraId="56CFB3B0"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23" w:history="1">
            <w:r w:rsidRPr="00C01C74">
              <w:rPr>
                <w:rStyle w:val="Hipercze"/>
              </w:rPr>
              <w:t>DZIEKANAT WYDZIAŁU FARMACEUTYCZNEGO</w:t>
            </w:r>
            <w:r>
              <w:rPr>
                <w:webHidden/>
              </w:rPr>
              <w:tab/>
            </w:r>
            <w:r>
              <w:rPr>
                <w:webHidden/>
              </w:rPr>
              <w:fldChar w:fldCharType="begin"/>
            </w:r>
            <w:r>
              <w:rPr>
                <w:webHidden/>
              </w:rPr>
              <w:instrText xml:space="preserve"> PAGEREF _Toc117851023 \h </w:instrText>
            </w:r>
            <w:r>
              <w:rPr>
                <w:webHidden/>
              </w:rPr>
            </w:r>
            <w:r>
              <w:rPr>
                <w:webHidden/>
              </w:rPr>
              <w:fldChar w:fldCharType="separate"/>
            </w:r>
            <w:r>
              <w:rPr>
                <w:webHidden/>
              </w:rPr>
              <w:t>143</w:t>
            </w:r>
            <w:r>
              <w:rPr>
                <w:webHidden/>
              </w:rPr>
              <w:fldChar w:fldCharType="end"/>
            </w:r>
          </w:hyperlink>
        </w:p>
        <w:p w14:paraId="792D505C"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24" w:history="1">
            <w:r w:rsidRPr="00C01C74">
              <w:rPr>
                <w:rStyle w:val="Hipercze"/>
              </w:rPr>
              <w:t>DZIEKANAT WYDZIAŁU NAUK o ZDROWIU</w:t>
            </w:r>
            <w:r>
              <w:rPr>
                <w:webHidden/>
              </w:rPr>
              <w:tab/>
            </w:r>
            <w:r>
              <w:rPr>
                <w:webHidden/>
              </w:rPr>
              <w:fldChar w:fldCharType="begin"/>
            </w:r>
            <w:r>
              <w:rPr>
                <w:webHidden/>
              </w:rPr>
              <w:instrText xml:space="preserve"> PAGEREF _Toc117851024 \h </w:instrText>
            </w:r>
            <w:r>
              <w:rPr>
                <w:webHidden/>
              </w:rPr>
            </w:r>
            <w:r>
              <w:rPr>
                <w:webHidden/>
              </w:rPr>
              <w:fldChar w:fldCharType="separate"/>
            </w:r>
            <w:r>
              <w:rPr>
                <w:webHidden/>
              </w:rPr>
              <w:t>146</w:t>
            </w:r>
            <w:r>
              <w:rPr>
                <w:webHidden/>
              </w:rPr>
              <w:fldChar w:fldCharType="end"/>
            </w:r>
          </w:hyperlink>
        </w:p>
        <w:p w14:paraId="5A70C910" w14:textId="77777777" w:rsidR="00BA012F" w:rsidRDefault="00BA012F">
          <w:pPr>
            <w:pStyle w:val="Spistreci3"/>
            <w:rPr>
              <w:rFonts w:asciiTheme="minorHAnsi" w:eastAsiaTheme="minorEastAsia" w:hAnsiTheme="minorHAnsi" w:cstheme="minorBidi"/>
              <w:b w:val="0"/>
              <w:bCs w:val="0"/>
              <w:sz w:val="22"/>
              <w:lang w:eastAsia="pl-PL" w:bidi="ar-SA"/>
            </w:rPr>
          </w:pPr>
          <w:hyperlink w:anchor="_Toc117851025" w:history="1">
            <w:r w:rsidRPr="00C01C74">
              <w:rPr>
                <w:rStyle w:val="Hipercze"/>
              </w:rPr>
              <w:t>DZIEKANAT WYDZIAŁU LEKARSKO-STOMATOLOGICZNEGO</w:t>
            </w:r>
            <w:r>
              <w:rPr>
                <w:webHidden/>
              </w:rPr>
              <w:tab/>
            </w:r>
            <w:r>
              <w:rPr>
                <w:webHidden/>
              </w:rPr>
              <w:fldChar w:fldCharType="begin"/>
            </w:r>
            <w:r>
              <w:rPr>
                <w:webHidden/>
              </w:rPr>
              <w:instrText xml:space="preserve"> PAGEREF _Toc117851025 \h </w:instrText>
            </w:r>
            <w:r>
              <w:rPr>
                <w:webHidden/>
              </w:rPr>
            </w:r>
            <w:r>
              <w:rPr>
                <w:webHidden/>
              </w:rPr>
              <w:fldChar w:fldCharType="separate"/>
            </w:r>
            <w:r>
              <w:rPr>
                <w:webHidden/>
              </w:rPr>
              <w:t>149</w:t>
            </w:r>
            <w:r>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BA012F" w:rsidRDefault="00467095" w:rsidP="00467095">
      <w:pPr>
        <w:jc w:val="both"/>
        <w:rPr>
          <w:sz w:val="16"/>
          <w:szCs w:val="16"/>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17850917"/>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17850918"/>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17850919"/>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117850920"/>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17850921"/>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17850922"/>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17850923"/>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17850924"/>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117850925"/>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117850926"/>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117850927"/>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w:t>
      </w:r>
      <w:r w:rsidR="005B6A27" w:rsidRPr="00C94C19">
        <w:rPr>
          <w:rFonts w:eastAsia="Times New Roman"/>
          <w:color w:val="auto"/>
          <w:szCs w:val="24"/>
          <w:lang w:eastAsia="pl-PL"/>
        </w:rPr>
        <w:t>e</w:t>
      </w:r>
      <w:r w:rsidR="005B6A27"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117850928"/>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39664EC5" w:rsidR="00031E4A" w:rsidRPr="00C94C19" w:rsidRDefault="00031E4A" w:rsidP="005A0B66">
      <w:pPr>
        <w:pStyle w:val="Akapitzlist"/>
        <w:numPr>
          <w:ilvl w:val="0"/>
          <w:numId w:val="9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5"/>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2"/>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3"/>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t>(uchylony)</w:t>
      </w:r>
      <w:r>
        <w:rPr>
          <w:rStyle w:val="Odwoanieprzypisudolnego"/>
          <w:rFonts w:eastAsia="Times New Roman"/>
          <w:szCs w:val="24"/>
          <w:lang w:eastAsia="pl-PL"/>
        </w:rPr>
        <w:footnoteReference w:id="14"/>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5"/>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6"/>
      </w:r>
      <w:r>
        <w:rPr>
          <w:rFonts w:eastAsia="Times New Roman"/>
          <w:szCs w:val="24"/>
          <w:lang w:eastAsia="pl-PL"/>
        </w:rPr>
        <w:t>Dział Organizacyjno-Prawny (symbol literowy – AO).</w:t>
      </w:r>
    </w:p>
    <w:p w14:paraId="41E5F149" w14:textId="12DC34B4"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7"/>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w:t>
      </w:r>
      <w:r w:rsidR="008E048A" w:rsidRPr="00C94C19">
        <w:rPr>
          <w:rFonts w:eastAsia="Times New Roman"/>
          <w:color w:val="auto"/>
          <w:szCs w:val="24"/>
          <w:lang w:eastAsia="pl-PL"/>
        </w:rPr>
        <w:t>a</w:t>
      </w:r>
      <w:r w:rsidR="008E048A" w:rsidRPr="00C94C19">
        <w:rPr>
          <w:rFonts w:eastAsia="Times New Roman"/>
          <w:color w:val="auto"/>
          <w:szCs w:val="24"/>
          <w:lang w:eastAsia="pl-PL"/>
        </w:rPr>
        <w:t>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8"/>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19"/>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2"/>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117850929"/>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117850930"/>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117850931"/>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117850932"/>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117850933"/>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lastRenderedPageBreak/>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117850934"/>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117850935"/>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117850936"/>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lastRenderedPageBreak/>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117850937"/>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17850938"/>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 xml:space="preserve">Na czele każdego projektu stoi kierownik. Jego zadaniem jest bieżące zarządzanie projektem i zespołem </w:t>
      </w:r>
      <w:r w:rsidRPr="00C94C19">
        <w:rPr>
          <w:rFonts w:eastAsia="Arial Unicode MS"/>
          <w:kern w:val="1"/>
          <w:szCs w:val="24"/>
          <w:lang w:eastAsia="pl-PL"/>
        </w:rPr>
        <w:lastRenderedPageBreak/>
        <w:t>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117850939"/>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117850940"/>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w:t>
      </w:r>
      <w:r w:rsidRPr="00C94C19">
        <w:rPr>
          <w:rFonts w:eastAsia="Andale Sans UI"/>
          <w:color w:val="auto"/>
          <w:kern w:val="1"/>
          <w:szCs w:val="24"/>
        </w:rPr>
        <w:lastRenderedPageBreak/>
        <w:t xml:space="preserve">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17850941"/>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117850942"/>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w:t>
      </w:r>
      <w:r w:rsidR="008A2DCD" w:rsidRPr="00C94C19">
        <w:rPr>
          <w:rFonts w:eastAsia="Andale Sans UI"/>
          <w:spacing w:val="-4"/>
          <w:kern w:val="1"/>
          <w:szCs w:val="24"/>
        </w:rPr>
        <w:lastRenderedPageBreak/>
        <w:t>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117850943"/>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117850944"/>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w:t>
      </w:r>
      <w:r w:rsidRPr="00C94C19">
        <w:rPr>
          <w:rFonts w:eastAsia="Andale Sans UI"/>
          <w:kern w:val="1"/>
          <w:szCs w:val="24"/>
        </w:rPr>
        <w:lastRenderedPageBreak/>
        <w:t>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17850945"/>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lastRenderedPageBreak/>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117850946"/>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0" w:name="_Toc117850947"/>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117850948"/>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117850949"/>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Prorektor ds. Budowania Relacji i Wspó</w:t>
      </w:r>
      <w:r w:rsidR="00CA1380" w:rsidRPr="00C94C19">
        <w:rPr>
          <w:rFonts w:eastAsia="Times New Roman"/>
          <w:color w:val="auto"/>
          <w:szCs w:val="24"/>
          <w:lang w:eastAsia="pl-PL"/>
        </w:rPr>
        <w:t>ł</w:t>
      </w:r>
      <w:r w:rsidR="00CA1380" w:rsidRPr="00C94C19">
        <w:rPr>
          <w:rFonts w:eastAsia="Times New Roman"/>
          <w:color w:val="auto"/>
          <w:szCs w:val="24"/>
          <w:lang w:eastAsia="pl-PL"/>
        </w:rPr>
        <w:t xml:space="preserve">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69CC543F" w:rsidR="001A4D77" w:rsidRPr="002F3596" w:rsidRDefault="008654ED" w:rsidP="002F3596">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26"/>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9AD9C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2FC40E42" w:rsidR="00BA012F" w:rsidRDefault="00BA012F">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4AD60E"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031E4A" w:rsidRPr="00325301" w:rsidRDefault="00031E4A"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031E4A" w:rsidRPr="00325301" w:rsidRDefault="00031E4A"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685AD5"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031E4A" w:rsidRPr="003910DD" w:rsidRDefault="00031E4A"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031E4A" w:rsidRPr="003910DD" w:rsidRDefault="00031E4A"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F3C7A"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5AE1BAA0">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5pt;margin-top:198.75pt;width:2.95pt;height:259.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55CEB129">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C194A"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A790D"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3FFB8"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90AF5"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27BE9F"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FCFC8"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2083A19B">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6pt;width:1pt;height:244.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DF39E"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7196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2C3D0"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07285E"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6971A"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1D160"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C940A"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A067D"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135068B" wp14:editId="0AF97352">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031E4A" w:rsidRPr="004046D5" w:rsidRDefault="00031E4A" w:rsidP="00950AE9">
                            <w:pPr>
                              <w:jc w:val="center"/>
                              <w:rPr>
                                <w:rFonts w:ascii="Arial Narrow" w:hAnsi="Arial Narrow"/>
                                <w:b/>
                                <w:sz w:val="12"/>
                                <w:szCs w:val="12"/>
                              </w:rPr>
                            </w:pPr>
                          </w:p>
                          <w:p w14:paraId="0D30E6A0" w14:textId="77777777" w:rsidR="00031E4A" w:rsidRPr="003910DD" w:rsidRDefault="00031E4A"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031E4A" w:rsidRPr="004046D5" w:rsidRDefault="00031E4A" w:rsidP="00950AE9">
                      <w:pPr>
                        <w:jc w:val="center"/>
                        <w:rPr>
                          <w:rFonts w:ascii="Arial Narrow" w:hAnsi="Arial Narrow"/>
                          <w:b/>
                          <w:sz w:val="12"/>
                          <w:szCs w:val="12"/>
                        </w:rPr>
                      </w:pPr>
                    </w:p>
                    <w:p w14:paraId="0D30E6A0" w14:textId="77777777" w:rsidR="00031E4A" w:rsidRPr="003910DD" w:rsidRDefault="00031E4A"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031E4A" w:rsidRPr="00CA58FA" w:rsidRDefault="00031E4A"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031E4A" w:rsidRPr="00CA58FA" w:rsidRDefault="00031E4A"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2C46C20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031E4A" w:rsidRPr="0036141B" w:rsidRDefault="00031E4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031E4A" w:rsidRPr="0036141B" w:rsidRDefault="00031E4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4ED3C8C3">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031E4A" w:rsidRPr="00992A31" w:rsidRDefault="00031E4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031E4A" w:rsidRPr="00992A31" w:rsidRDefault="00031E4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4724AA9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52825391">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AABAC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41897AD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031E4A" w:rsidRDefault="00031E4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031E4A" w:rsidRPr="00E52798"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031E4A" w:rsidRDefault="00031E4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031E4A" w:rsidRPr="00E52798" w:rsidRDefault="00031E4A"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031E4A" w:rsidRPr="0063627E" w:rsidRDefault="00031E4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031E4A" w:rsidRDefault="00031E4A"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031E4A" w:rsidRPr="0063627E" w:rsidRDefault="00031E4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031E4A" w:rsidRDefault="00031E4A"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267CF683">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F4EF7A"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6935F9"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031E4A" w:rsidRDefault="00031E4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031E4A" w:rsidRPr="00E52798" w:rsidRDefault="00031E4A"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031E4A" w:rsidRDefault="00031E4A"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031E4A" w:rsidRDefault="00031E4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031E4A" w:rsidRPr="00E52798" w:rsidRDefault="00031E4A"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031E4A" w:rsidRDefault="00031E4A"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ED13F2"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333E77"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031E4A" w:rsidRPr="0063627E"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031E4A" w:rsidRPr="0063627E" w:rsidRDefault="00031E4A"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4CB0D8"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031E4A" w:rsidRDefault="00031E4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031E4A" w:rsidRPr="00932F23" w:rsidRDefault="00031E4A"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031E4A" w:rsidRDefault="00031E4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031E4A" w:rsidRPr="00932F23" w:rsidRDefault="00031E4A"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031E4A" w:rsidRPr="0063627E"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031E4A" w:rsidRPr="0063627E" w:rsidRDefault="00031E4A"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0E20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BE69A5"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0FAA1"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3C67DEDE">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031E4A" w:rsidRDefault="00031E4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031E4A" w:rsidRPr="00D132B2" w:rsidRDefault="00031E4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031E4A" w:rsidRPr="00D132B2" w:rsidRDefault="00031E4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031E4A" w:rsidRPr="00932F23" w:rsidRDefault="00031E4A"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031E4A" w:rsidRDefault="00031E4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031E4A" w:rsidRPr="00D132B2" w:rsidRDefault="00031E4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031E4A" w:rsidRPr="00D132B2" w:rsidRDefault="00031E4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031E4A" w:rsidRPr="00932F23" w:rsidRDefault="00031E4A"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031E4A" w:rsidRPr="0063627E" w:rsidRDefault="00031E4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031E4A" w:rsidRPr="0063627E"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3"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3QRdszYCAABfBAAADgAAAAAAAAAAAAAAAAAu&#10;AgAAZHJzL2Uyb0RvYy54bWxQSwECLQAUAAYACAAAACEA7Wv2WtoAAAAHAQAADwAAAAAAAAAAAAAA&#10;AACQBAAAZHJzL2Rvd25yZXYueG1sUEsFBgAAAAAEAAQA8wAAAJcFAAAAAA==&#10;" fillcolor="#92d050">
                <v:textbox>
                  <w:txbxContent>
                    <w:p w14:paraId="66E3CE81" w14:textId="77777777" w:rsidR="00031E4A" w:rsidRPr="0063627E" w:rsidRDefault="00031E4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031E4A" w:rsidRPr="0063627E" w:rsidRDefault="00031E4A"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87104" behindDoc="0" locked="0" layoutInCell="1" allowOverlap="1" wp14:anchorId="53A5D2E5" wp14:editId="4D419E35">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2.5pt;margin-top:7.15pt;width:12.95pt;height:0;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r w:rsidR="00950AE9">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5A328"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31808" behindDoc="0" locked="0" layoutInCell="1" allowOverlap="1" wp14:anchorId="0BF96AE6" wp14:editId="276FDC27">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502.5pt;margin-top:3.1pt;width:21.7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7477FA87">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pt;width:18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031E4A" w:rsidRPr="00932669" w:rsidRDefault="00031E4A"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4"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" fillcolor="#92d050">
                <v:textbox>
                  <w:txbxContent>
                    <w:p w14:paraId="3D56C898" w14:textId="77777777" w:rsidR="00031E4A" w:rsidRPr="00932669" w:rsidRDefault="00031E4A"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117850950"/>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27"/>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4B8310F4" w:rsidR="006A3FCE" w:rsidRPr="0070335A" w:rsidRDefault="0070335A" w:rsidP="00657EC0">
      <w:pPr>
        <w:spacing w:after="200" w:line="276" w:lineRule="auto"/>
        <w:rPr>
          <w:i/>
        </w:rPr>
      </w:pPr>
      <w:r>
        <w:rPr>
          <w:i/>
        </w:rPr>
        <w:br w:type="page"/>
      </w: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430695238"/>
            <w:bookmarkStart w:id="35" w:name="_Toc15989115"/>
            <w:bookmarkStart w:id="36" w:name="_Toc31718293"/>
            <w:bookmarkStart w:id="37" w:name="_Toc117850951"/>
            <w:r w:rsidRPr="00C94C19">
              <w:t>INSPEKTORAT BHP</w:t>
            </w:r>
            <w:bookmarkEnd w:id="37"/>
            <w:r w:rsidRPr="00C94C19">
              <w:t xml:space="preserve"> </w:t>
            </w:r>
            <w:bookmarkEnd w:id="34"/>
            <w:bookmarkEnd w:id="35"/>
            <w:bookmarkEnd w:id="36"/>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w:t>
            </w:r>
            <w:r w:rsidRPr="00CC6D9B">
              <w:rPr>
                <w:rFonts w:eastAsia="Times New Roman"/>
                <w:color w:val="auto"/>
                <w:szCs w:val="24"/>
                <w:lang w:eastAsia="pl-PL"/>
              </w:rPr>
              <w:t>o</w:t>
            </w:r>
            <w:r w:rsidRPr="00CC6D9B">
              <w:rPr>
                <w:rFonts w:eastAsia="Times New Roman"/>
                <w:color w:val="auto"/>
                <w:szCs w:val="24"/>
                <w:lang w:eastAsia="pl-PL"/>
              </w:rPr>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Prowadzenie rejestrów, kompletowanie i przechowywanie dokumentów dotyczących wypadków przy </w:t>
            </w:r>
            <w:r w:rsidRPr="00CC6D9B">
              <w:rPr>
                <w:rFonts w:eastAsia="Times New Roman"/>
                <w:color w:val="auto"/>
                <w:szCs w:val="24"/>
                <w:lang w:eastAsia="pl-PL"/>
              </w:rPr>
              <w:lastRenderedPageBreak/>
              <w:t>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6EC93C6F" w:rsidR="009A36B2" w:rsidRPr="00C94C19" w:rsidRDefault="009A36B2" w:rsidP="00031E4A">
            <w:pPr>
              <w:pStyle w:val="Nagwek3"/>
              <w:rPr>
                <w:rFonts w:eastAsia="Times New Roman"/>
                <w:lang w:eastAsia="pl-PL"/>
              </w:rPr>
            </w:pPr>
            <w:bookmarkStart w:id="38" w:name="_Toc430695239"/>
            <w:bookmarkStart w:id="39" w:name="_Toc117850952"/>
            <w:r w:rsidRPr="00C94C19">
              <w:rPr>
                <w:rFonts w:eastAsia="Times New Roman"/>
                <w:lang w:eastAsia="pl-PL"/>
              </w:rPr>
              <w:t xml:space="preserve">INSPEKTORAT SPRAW OBRONNYCH </w:t>
            </w:r>
            <w:r w:rsidRPr="00C94C19">
              <w:rPr>
                <w:rFonts w:eastAsia="Times New Roman"/>
                <w:lang w:eastAsia="pl-PL"/>
              </w:rPr>
              <w:br/>
              <w:t>I BEZPIECZEŃSTWA INFORMACJI</w:t>
            </w:r>
            <w:bookmarkEnd w:id="38"/>
            <w:r>
              <w:rPr>
                <w:rStyle w:val="Odwoanieprzypisudolnego"/>
                <w:rFonts w:eastAsia="Times New Roman"/>
                <w:lang w:eastAsia="pl-PL"/>
              </w:rPr>
              <w:footnoteReference w:id="28"/>
            </w:r>
            <w:bookmarkEnd w:id="39"/>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A36B2">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A36B2">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 xml:space="preserve">Zarządzanie ryzykiem bezpieczeństwa informacji niejawnych. </w:t>
            </w:r>
          </w:p>
          <w:p w14:paraId="31DA1DBB"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A36B2">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117850953"/>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117850954"/>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2" w:name="_Toc117850955"/>
            <w:r w:rsidRPr="00C94C19">
              <w:t>BIURO REKTORA</w:t>
            </w:r>
            <w:r>
              <w:rPr>
                <w:rStyle w:val="Odwoanieprzypisudolnego"/>
              </w:rPr>
              <w:footnoteReference w:id="29"/>
            </w:r>
            <w:bookmarkEnd w:id="42"/>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117850956"/>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7" w:name="_Toc117850957"/>
            <w:r>
              <w:t>DYREKTOR DS. PRAWNYCH</w:t>
            </w:r>
            <w:r w:rsidR="00E812C5">
              <w:t xml:space="preserve"> </w:t>
            </w:r>
            <w:r>
              <w:t>-</w:t>
            </w:r>
            <w:r w:rsidR="00E812C5">
              <w:t xml:space="preserve"> </w:t>
            </w:r>
            <w:r>
              <w:t>KOORDYNATOR RADCÓW PRAWNYCH</w:t>
            </w:r>
            <w:r w:rsidR="00CC6D9B">
              <w:rPr>
                <w:rStyle w:val="Odwoanieprzypisudolnego"/>
              </w:rPr>
              <w:footnoteReference w:id="30"/>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outlineLvl w:val="2"/>
              <w:rPr>
                <w:vertAlign w:val="superscript"/>
              </w:rPr>
            </w:pPr>
            <w:bookmarkStart w:id="68" w:name="_Toc453839838"/>
            <w:bookmarkStart w:id="69" w:name="_Toc104972566"/>
            <w:bookmarkStart w:id="70" w:name="_Toc117850958"/>
            <w:r w:rsidRPr="004F5B11">
              <w:t>STANOWISKO DS. DYSCYPLINARNYCH</w:t>
            </w:r>
            <w:bookmarkStart w:id="71" w:name="_Toc483340177"/>
            <w:r w:rsidRPr="004F5B11">
              <w:t xml:space="preserve"> NAUCZ</w:t>
            </w:r>
            <w:r w:rsidRPr="004F5B11">
              <w:t>Y</w:t>
            </w:r>
            <w:r w:rsidRPr="004F5B11">
              <w:t>CIELI AKADEMICKICH</w:t>
            </w:r>
            <w:bookmarkEnd w:id="68"/>
            <w:bookmarkEnd w:id="69"/>
            <w:bookmarkEnd w:id="71"/>
            <w:r w:rsidR="007B050D">
              <w:rPr>
                <w:vertAlign w:val="superscript"/>
              </w:rPr>
              <w:t xml:space="preserve"> </w:t>
            </w:r>
            <w:r w:rsidR="007B050D">
              <w:rPr>
                <w:rStyle w:val="Odwoanieprzypisudolnego"/>
              </w:rPr>
              <w:footnoteReference w:id="31"/>
            </w:r>
            <w:bookmarkEnd w:id="70"/>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2" w:name="_Toc117850959"/>
      <w:r w:rsidRPr="00C94C19">
        <w:lastRenderedPageBreak/>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16D073A1" w:rsidR="00C204A7" w:rsidRPr="00C94C19" w:rsidRDefault="00031E4A" w:rsidP="00220521">
      <w:pPr>
        <w:pStyle w:val="Akapitzlist"/>
        <w:numPr>
          <w:ilvl w:val="0"/>
          <w:numId w:val="13"/>
        </w:numPr>
        <w:spacing w:line="276" w:lineRule="auto"/>
        <w:ind w:left="284" w:hanging="284"/>
        <w:rPr>
          <w:color w:val="auto"/>
        </w:rPr>
      </w:pPr>
      <w:r>
        <w:rPr>
          <w:rStyle w:val="Odwoanieprzypisudolnego"/>
          <w:color w:val="auto"/>
        </w:rPr>
        <w:footnoteReference w:id="32"/>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w:t>
      </w:r>
      <w:r w:rsidR="004F2A84">
        <w:rPr>
          <w:color w:val="auto"/>
        </w:rPr>
        <w:t>i</w:t>
      </w:r>
      <w:r w:rsidR="004F2A84">
        <w:rPr>
          <w:color w:val="auto"/>
        </w:rPr>
        <w:t>nicz</w:t>
      </w:r>
      <w:r>
        <w:rPr>
          <w:color w:val="auto"/>
        </w:rPr>
        <w:t xml:space="preserve">nych, </w:t>
      </w:r>
      <w:r w:rsidR="004F2A84">
        <w:rPr>
          <w:color w:val="auto"/>
        </w:rPr>
        <w:t>Centrum Badań Przedklinicznych</w:t>
      </w:r>
      <w:r>
        <w:rPr>
          <w:color w:val="auto"/>
        </w:rPr>
        <w:t>, Centrum Innowacji</w:t>
      </w:r>
      <w:r w:rsidR="004F2A84">
        <w:rPr>
          <w:color w:val="auto"/>
        </w:rPr>
        <w:t>.</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031E4A" w:rsidRPr="00FD2FA1" w:rsidRDefault="00031E4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5"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5Nw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axb4tTfyqoD6ishXHKcSvx0oL9SUmP&#10;E15S92PHrKBEfdLYncV0NgsrEY1ZfpOhYS891aWHaY5QJfWUjNe1H9doZ6zctphpnAcNd9jRRkax&#10;A+WR1ZE/TnFs13Hjwppc2jHq1//C6gU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Sr8WeTcCAABfBAAADgAAAAAAAAAAAAAA&#10;AAAuAgAAZHJzL2Uyb0RvYy54bWxQSwECLQAUAAYACAAAACEAB1YqddwAAAAJAQAADwAAAAAAAAAA&#10;AAAAAACRBAAAZHJzL2Rvd25yZXYueG1sUEsFBgAAAAAEAAQA8wAAAJoFAAAAAA==&#10;" fillcolor="#92d050">
                <v:textbox>
                  <w:txbxContent>
                    <w:p w14:paraId="3B0A2B0A" w14:textId="77777777" w:rsidR="00031E4A" w:rsidRPr="00FD2FA1" w:rsidRDefault="00031E4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493888" behindDoc="0" locked="0" layoutInCell="1" allowOverlap="1" wp14:anchorId="2FD14E1F" wp14:editId="0919E25E">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BB3B2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4857D"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22E80"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FEAF3"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31E4A" w:rsidRPr="0063627E" w:rsidRDefault="00031E4A"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6"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DjyV9qNQIAAF8EAAAOAAAAAAAAAAAAAAAA&#10;AC4CAABkcnMvZTJvRG9jLnhtbFBLAQItABQABgAIAAAAIQDebxz43QAAAAkBAAAPAAAAAAAAAAAA&#10;AAAAAI8EAABkcnMvZG93bnJldi54bWxQSwUGAAAAAAQABADzAAAAmQUAAAAA&#10;" fillcolor="#ccc0d9">
                <v:textbox>
                  <w:txbxContent>
                    <w:p w14:paraId="02124DF6"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31E4A" w:rsidRPr="0063627E" w:rsidRDefault="00031E4A"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031E4A" w:rsidRPr="00772EBC" w:rsidRDefault="00031E4A" w:rsidP="0029396F">
                            <w:pPr>
                              <w:jc w:val="center"/>
                              <w:rPr>
                                <w:rFonts w:ascii="Arial Narrow" w:hAnsi="Arial Narrow"/>
                                <w:sz w:val="8"/>
                                <w:szCs w:val="8"/>
                              </w:rPr>
                            </w:pPr>
                          </w:p>
                          <w:p w14:paraId="46C79D01" w14:textId="77777777" w:rsidR="00031E4A" w:rsidRPr="00512EAD" w:rsidRDefault="00031E4A"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7"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" fillcolor="#92d050">
                <v:textbox>
                  <w:txbxContent>
                    <w:p w14:paraId="2359CAD9" w14:textId="77777777" w:rsidR="00031E4A" w:rsidRPr="00772EBC" w:rsidRDefault="00031E4A" w:rsidP="0029396F">
                      <w:pPr>
                        <w:jc w:val="center"/>
                        <w:rPr>
                          <w:rFonts w:ascii="Arial Narrow" w:hAnsi="Arial Narrow"/>
                          <w:sz w:val="8"/>
                          <w:szCs w:val="8"/>
                        </w:rPr>
                      </w:pPr>
                    </w:p>
                    <w:p w14:paraId="46C79D01" w14:textId="77777777" w:rsidR="00031E4A" w:rsidRPr="00512EAD" w:rsidRDefault="00031E4A"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BADA6"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C8277"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031E4A" w:rsidRPr="00512EAD" w:rsidRDefault="00031E4A"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48"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0L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7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n3E0LNwIAAGAEAAAOAAAAAAAAAAAAAAAA&#10;AC4CAABkcnMvZTJvRG9jLnhtbFBLAQItABQABgAIAAAAIQADxBi52wAAAAcBAAAPAAAAAAAAAAAA&#10;AAAAAJEEAABkcnMvZG93bnJldi54bWxQSwUGAAAAAAQABADzAAAAmQUAAAAA&#10;" fillcolor="#92d050">
                <v:textbox>
                  <w:txbxContent>
                    <w:p w14:paraId="7350EBF6" w14:textId="114EFD3C" w:rsidR="00031E4A" w:rsidRPr="00512EAD" w:rsidRDefault="00031E4A"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49"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YNMQAOQIAAF8EAAAOAAAAAAAAAAAA&#10;AAAAAC4CAABkcnMvZTJvRG9jLnhtbFBLAQItABQABgAIAAAAIQC+o1313AAAAAgBAAAPAAAAAAAA&#10;AAAAAAAAAJMEAABkcnMvZG93bnJldi54bWxQSwUGAAAAAAQABADzAAAAnAUAAAAA&#10;" fillcolor="#ccc0d9">
                <v:textbox>
                  <w:txbxContent>
                    <w:p w14:paraId="00603B6D"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32CE1"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04FDE"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833152"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03F32AF7">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031E4A" w:rsidRPr="00B4338E" w:rsidRDefault="00031E4A" w:rsidP="00031E4A">
                            <w:pPr>
                              <w:jc w:val="center"/>
                              <w:rPr>
                                <w:rFonts w:ascii="Arial Narrow" w:hAnsi="Arial Narrow"/>
                                <w:sz w:val="18"/>
                                <w:szCs w:val="18"/>
                              </w:rPr>
                            </w:pPr>
                            <w:r>
                              <w:rPr>
                                <w:rFonts w:ascii="Arial Narrow" w:hAnsi="Arial Narrow"/>
                                <w:sz w:val="18"/>
                                <w:szCs w:val="18"/>
                              </w:rPr>
                              <w:t>Uniwersyteckie Centrum Wspa</w:t>
                            </w:r>
                            <w:r>
                              <w:rPr>
                                <w:rFonts w:ascii="Arial Narrow" w:hAnsi="Arial Narrow"/>
                                <w:sz w:val="18"/>
                                <w:szCs w:val="18"/>
                              </w:rPr>
                              <w:t>r</w:t>
                            </w:r>
                            <w:r>
                              <w:rPr>
                                <w:rFonts w:ascii="Arial Narrow" w:hAnsi="Arial Narrow"/>
                                <w:sz w:val="18"/>
                                <w:szCs w:val="18"/>
                              </w:rPr>
                              <w:t>cia Badań Kl</w:t>
                            </w:r>
                            <w:r>
                              <w:rPr>
                                <w:rFonts w:ascii="Arial Narrow" w:hAnsi="Arial Narrow"/>
                                <w:sz w:val="18"/>
                                <w:szCs w:val="18"/>
                              </w:rPr>
                              <w:t>i</w:t>
                            </w:r>
                            <w:r>
                              <w:rPr>
                                <w:rFonts w:ascii="Arial Narrow" w:hAnsi="Arial Narrow"/>
                                <w:sz w:val="18"/>
                                <w:szCs w:val="18"/>
                              </w:rPr>
                              <w:t>nicznych</w:t>
                            </w:r>
                          </w:p>
                          <w:p w14:paraId="2B01F160" w14:textId="35772005" w:rsidR="00031E4A" w:rsidRPr="009439BE" w:rsidRDefault="00031E4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0" style="position:absolute;left:0;text-align:left;margin-left:288.85pt;margin-top:1.35pt;width:82.9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g&#10;XvKS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031E4A" w:rsidRPr="00B4338E" w:rsidRDefault="00031E4A" w:rsidP="00031E4A">
                      <w:pPr>
                        <w:jc w:val="center"/>
                        <w:rPr>
                          <w:rFonts w:ascii="Arial Narrow" w:hAnsi="Arial Narrow"/>
                          <w:sz w:val="18"/>
                          <w:szCs w:val="18"/>
                        </w:rPr>
                      </w:pPr>
                      <w:r>
                        <w:rPr>
                          <w:rFonts w:ascii="Arial Narrow" w:hAnsi="Arial Narrow"/>
                          <w:sz w:val="18"/>
                          <w:szCs w:val="18"/>
                        </w:rPr>
                        <w:t>Uniwersyteckie Centrum Wspa</w:t>
                      </w:r>
                      <w:r>
                        <w:rPr>
                          <w:rFonts w:ascii="Arial Narrow" w:hAnsi="Arial Narrow"/>
                          <w:sz w:val="18"/>
                          <w:szCs w:val="18"/>
                        </w:rPr>
                        <w:t>r</w:t>
                      </w:r>
                      <w:r>
                        <w:rPr>
                          <w:rFonts w:ascii="Arial Narrow" w:hAnsi="Arial Narrow"/>
                          <w:sz w:val="18"/>
                          <w:szCs w:val="18"/>
                        </w:rPr>
                        <w:t>cia Badań Kl</w:t>
                      </w:r>
                      <w:r>
                        <w:rPr>
                          <w:rFonts w:ascii="Arial Narrow" w:hAnsi="Arial Narrow"/>
                          <w:sz w:val="18"/>
                          <w:szCs w:val="18"/>
                        </w:rPr>
                        <w:t>i</w:t>
                      </w:r>
                      <w:r>
                        <w:rPr>
                          <w:rFonts w:ascii="Arial Narrow" w:hAnsi="Arial Narrow"/>
                          <w:sz w:val="18"/>
                          <w:szCs w:val="18"/>
                        </w:rPr>
                        <w:t>nicznych</w:t>
                      </w:r>
                    </w:p>
                    <w:p w14:paraId="2B01F160" w14:textId="35772005" w:rsidR="00031E4A" w:rsidRPr="009439BE" w:rsidRDefault="00031E4A"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031E4A" w:rsidRDefault="00031E4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31E4A" w:rsidRPr="00270332" w:rsidRDefault="00031E4A"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1"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hIMQ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" fillcolor="#ccc0d9">
                <v:textbox>
                  <w:txbxContent>
                    <w:p w14:paraId="7F056EA1" w14:textId="77777777" w:rsidR="00031E4A" w:rsidRDefault="00031E4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31E4A" w:rsidRPr="00270332" w:rsidRDefault="00031E4A"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93248" behindDoc="0" locked="0" layoutInCell="1" allowOverlap="1" wp14:anchorId="5D7741D3" wp14:editId="1F431723">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6"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7AF6D"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CECB7"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031E4A" w:rsidRPr="00B4338E" w:rsidRDefault="00031E4A"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2"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2kBg&#10;qIMCAAADBQAADgAAAAAAAAAAAAAAAAAuAgAAZHJzL2Uyb0RvYy54bWxQSwECLQAUAAYACAAAACEA&#10;nxFfFN4AAAAJAQAADwAAAAAAAAAAAAAAAADdBAAAZHJzL2Rvd25yZXYueG1sUEsFBgAAAAAEAAQA&#10;8wAAAOgFAAAAAA==&#10;" fillcolor="#92d050" strokecolor="windowText" strokeweight=".5pt">
                <v:textbox>
                  <w:txbxContent>
                    <w:p w14:paraId="5CA827FE" w14:textId="17B5ACE9" w:rsidR="00031E4A" w:rsidRPr="00B4338E" w:rsidRDefault="00031E4A"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28B29D3A">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0518FCD3">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21CA8676">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031E4A" w:rsidRPr="009439BE" w:rsidRDefault="00031E4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031E4A" w:rsidRPr="009439BE" w:rsidRDefault="00031E4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031E4A" w:rsidRPr="00512EAD" w:rsidRDefault="00031E4A"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3" type="#_x0000_t202" style="position:absolute;margin-left:291.35pt;margin-top:11.55pt;width:74.75pt;height:40.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" fillcolor="#92d050">
                <v:textbox>
                  <w:txbxContent>
                    <w:p w14:paraId="3614201B" w14:textId="77777777" w:rsidR="00031E4A" w:rsidRPr="009439BE" w:rsidRDefault="00031E4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031E4A" w:rsidRPr="009439BE" w:rsidRDefault="00031E4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031E4A" w:rsidRPr="00512EAD" w:rsidRDefault="00031E4A"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B31A7"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3D9964E8">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031E4A" w:rsidRPr="00B4338E" w:rsidRDefault="00031E4A"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4" style="position:absolute;margin-left:290pt;margin-top:16.85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BjNrTY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031E4A" w:rsidRPr="00B4338E" w:rsidRDefault="00031E4A"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13344" behindDoc="0" locked="0" layoutInCell="1" allowOverlap="1" wp14:anchorId="466795E5" wp14:editId="4657DBCE">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2.7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6AF2195B">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031E4A" w:rsidRPr="00B4338E" w:rsidRDefault="00031E4A"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031E4A" w:rsidRPr="00B4338E" w:rsidRDefault="00031E4A"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5" style="position:absolute;margin-left:290.5pt;margin-top:3.5pt;width:81.75pt;height:33.7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" fillcolor="#92d050" strokecolor="windowText" strokeweight=".5pt">
                <v:textbox>
                  <w:txbxContent>
                    <w:p w14:paraId="284CAE93" w14:textId="77777777" w:rsidR="00031E4A" w:rsidRPr="00B4338E" w:rsidRDefault="00031E4A"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031E4A" w:rsidRPr="00B4338E" w:rsidRDefault="00031E4A"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36B5AAC4">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65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833D32D">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314FCF9A" w14:textId="77777777" w:rsidR="00031E4A" w:rsidRPr="00B4338E" w:rsidRDefault="00031E4A" w:rsidP="00031E4A">
                            <w:pPr>
                              <w:jc w:val="center"/>
                              <w:rPr>
                                <w:rFonts w:ascii="Arial Narrow" w:hAnsi="Arial Narrow"/>
                                <w:sz w:val="18"/>
                                <w:szCs w:val="18"/>
                              </w:rPr>
                            </w:pPr>
                            <w:r>
                              <w:rPr>
                                <w:rFonts w:ascii="Arial Narrow" w:hAnsi="Arial Narrow"/>
                                <w:sz w:val="18"/>
                                <w:szCs w:val="18"/>
                              </w:rPr>
                              <w:t>Biuro ds. Ewalu</w:t>
                            </w:r>
                            <w:r>
                              <w:rPr>
                                <w:rFonts w:ascii="Arial Narrow" w:hAnsi="Arial Narrow"/>
                                <w:sz w:val="18"/>
                                <w:szCs w:val="18"/>
                              </w:rPr>
                              <w:t>a</w:t>
                            </w:r>
                            <w:r>
                              <w:rPr>
                                <w:rFonts w:ascii="Arial Narrow" w:hAnsi="Arial Narrow"/>
                                <w:sz w:val="18"/>
                                <w:szCs w:val="18"/>
                              </w:rPr>
                              <w:t>cji Dyscyplin Nauk</w:t>
                            </w:r>
                            <w:r>
                              <w:rPr>
                                <w:rFonts w:ascii="Arial Narrow" w:hAnsi="Arial Narrow"/>
                                <w:sz w:val="18"/>
                                <w:szCs w:val="18"/>
                              </w:rPr>
                              <w:t>o</w:t>
                            </w:r>
                            <w:r>
                              <w:rPr>
                                <w:rFonts w:ascii="Arial Narrow" w:hAnsi="Arial Narrow"/>
                                <w:sz w:val="18"/>
                                <w:szCs w:val="18"/>
                              </w:rPr>
                              <w:t>wych</w:t>
                            </w:r>
                          </w:p>
                          <w:p w14:paraId="45BEF5A4" w14:textId="0A84A58A" w:rsidR="00031E4A" w:rsidRPr="00B4338E" w:rsidRDefault="00031E4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6" style="position:absolute;margin-left:290.75pt;margin-top:6.55pt;width:75.75pt;height:41.2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" fillcolor="#92d050" strokecolor="windowText" strokeweight=".5pt">
                <v:textbox>
                  <w:txbxContent>
                    <w:p w14:paraId="314FCF9A" w14:textId="77777777" w:rsidR="00031E4A" w:rsidRPr="00B4338E" w:rsidRDefault="00031E4A" w:rsidP="00031E4A">
                      <w:pPr>
                        <w:jc w:val="center"/>
                        <w:rPr>
                          <w:rFonts w:ascii="Arial Narrow" w:hAnsi="Arial Narrow"/>
                          <w:sz w:val="18"/>
                          <w:szCs w:val="18"/>
                        </w:rPr>
                      </w:pPr>
                      <w:r>
                        <w:rPr>
                          <w:rFonts w:ascii="Arial Narrow" w:hAnsi="Arial Narrow"/>
                          <w:sz w:val="18"/>
                          <w:szCs w:val="18"/>
                        </w:rPr>
                        <w:t>Biuro ds. Ewalu</w:t>
                      </w:r>
                      <w:r>
                        <w:rPr>
                          <w:rFonts w:ascii="Arial Narrow" w:hAnsi="Arial Narrow"/>
                          <w:sz w:val="18"/>
                          <w:szCs w:val="18"/>
                        </w:rPr>
                        <w:t>a</w:t>
                      </w:r>
                      <w:r>
                        <w:rPr>
                          <w:rFonts w:ascii="Arial Narrow" w:hAnsi="Arial Narrow"/>
                          <w:sz w:val="18"/>
                          <w:szCs w:val="18"/>
                        </w:rPr>
                        <w:t>cji Dyscyplin Nauk</w:t>
                      </w:r>
                      <w:r>
                        <w:rPr>
                          <w:rFonts w:ascii="Arial Narrow" w:hAnsi="Arial Narrow"/>
                          <w:sz w:val="18"/>
                          <w:szCs w:val="18"/>
                        </w:rPr>
                        <w:t>o</w:t>
                      </w:r>
                      <w:r>
                        <w:rPr>
                          <w:rFonts w:ascii="Arial Narrow" w:hAnsi="Arial Narrow"/>
                          <w:sz w:val="18"/>
                          <w:szCs w:val="18"/>
                        </w:rPr>
                        <w:t>wych</w:t>
                      </w:r>
                    </w:p>
                    <w:p w14:paraId="45BEF5A4" w14:textId="0A84A58A" w:rsidR="00031E4A" w:rsidRPr="00B4338E" w:rsidRDefault="00031E4A"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52722"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66DA4492">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031E4A" w:rsidRPr="00B4338E" w:rsidRDefault="00031E4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031E4A" w:rsidRPr="00B4338E" w:rsidRDefault="00031E4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7" style="position:absolute;margin-left:292.2pt;margin-top:-.15pt;width:75.75pt;height:3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JJP&#10;Yy6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031E4A" w:rsidRPr="00B4338E" w:rsidRDefault="00031E4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031E4A" w:rsidRPr="00B4338E" w:rsidRDefault="00031E4A"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011066FF">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4.05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89152" behindDoc="0" locked="0" layoutInCell="1" allowOverlap="1" wp14:anchorId="61F2C29A" wp14:editId="27A21143">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031E4A" w:rsidRPr="00B4338E" w:rsidRDefault="00031E4A"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58" style="position:absolute;margin-left:291.5pt;margin-top:13.55pt;width:75.75pt;height:41.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DpT+&#10;o4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031E4A" w:rsidRPr="00B4338E" w:rsidRDefault="00031E4A"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95296" behindDoc="0" locked="0" layoutInCell="1" allowOverlap="1" wp14:anchorId="1FABBA09" wp14:editId="7FF4B47F">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275.85pt;margin-top:6.85pt;width:18.75pt;height:0;flip:x 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117850960"/>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487E1803" w14:textId="77777777" w:rsidR="001D1DF4" w:rsidRDefault="001D1DF4" w:rsidP="00B954B3">
            <w:pPr>
              <w:rPr>
                <w:szCs w:val="24"/>
              </w:rPr>
            </w:pPr>
          </w:p>
          <w:p w14:paraId="77A41687" w14:textId="77777777" w:rsidR="00F15FBE" w:rsidRDefault="00F15FBE" w:rsidP="00B954B3">
            <w:pPr>
              <w:rPr>
                <w:szCs w:val="24"/>
              </w:rPr>
            </w:pPr>
            <w:r>
              <w:rPr>
                <w:szCs w:val="24"/>
              </w:rPr>
              <w:t>RN-BP</w:t>
            </w:r>
          </w:p>
          <w:p w14:paraId="488AAA9F" w14:textId="77777777" w:rsidR="001D1DF4" w:rsidRDefault="001D1DF4" w:rsidP="00B954B3">
            <w:pPr>
              <w:rPr>
                <w:szCs w:val="24"/>
              </w:rPr>
            </w:pPr>
          </w:p>
          <w:p w14:paraId="5C0F0084" w14:textId="45EDA2C8" w:rsidR="001D1DF4" w:rsidRPr="00C94C19" w:rsidRDefault="001D1DF4" w:rsidP="00B954B3">
            <w:pPr>
              <w:rPr>
                <w:szCs w:val="24"/>
              </w:rPr>
            </w:pPr>
            <w:r>
              <w:rPr>
                <w:szCs w:val="24"/>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lastRenderedPageBreak/>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117850961"/>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117850962"/>
            <w:r w:rsidRPr="00013E61">
              <w:rPr>
                <w:rFonts w:cs="Times New Roman"/>
                <w:sz w:val="24"/>
                <w:szCs w:val="24"/>
              </w:rPr>
              <w:t>CENTRUM BADAŃ PRZEDKLINICZNYCH</w:t>
            </w:r>
            <w:r w:rsidR="00C91686">
              <w:rPr>
                <w:rStyle w:val="Odwoanieprzypisudolnego"/>
                <w:rFonts w:cs="Times New Roman"/>
                <w:sz w:val="24"/>
                <w:szCs w:val="24"/>
              </w:rPr>
              <w:footnoteReference w:id="33"/>
            </w:r>
            <w:bookmarkEnd w:id="75"/>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spółpraca z pozostałymi jednostkami Uniwersytetu oraz nadzór kompetencyjny w zakresie przedkl</w:t>
            </w:r>
            <w:r w:rsidRPr="007A3262">
              <w:t>i</w:t>
            </w:r>
            <w:r w:rsidRPr="007A3262">
              <w:t xml:space="preserve">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w:t>
            </w:r>
            <w:r w:rsidRPr="007A3262">
              <w:t>o</w:t>
            </w:r>
            <w:r w:rsidRPr="007A3262">
              <w:t>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w:t>
            </w:r>
            <w:r w:rsidRPr="007A3262">
              <w:t>y</w:t>
            </w:r>
            <w:r w:rsidRPr="007A3262">
              <w:t>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w:t>
            </w:r>
            <w:r w:rsidRPr="007A3262">
              <w:t>e</w:t>
            </w:r>
            <w:r w:rsidRPr="007A3262">
              <w:t>rze interdy</w:t>
            </w:r>
            <w:r>
              <w:t xml:space="preserve">scyplinarnym min. 100 pkt </w:t>
            </w:r>
            <w:proofErr w:type="spellStart"/>
            <w:r>
              <w:t>MEiN</w:t>
            </w:r>
            <w:proofErr w:type="spellEnd"/>
            <w:r>
              <w:t>,</w:t>
            </w:r>
          </w:p>
          <w:p w14:paraId="38272BFE" w14:textId="77777777" w:rsidR="00E449F5" w:rsidRPr="007A3262" w:rsidRDefault="00E449F5" w:rsidP="004318E7">
            <w:pPr>
              <w:pStyle w:val="Akapitzlist"/>
              <w:numPr>
                <w:ilvl w:val="0"/>
                <w:numId w:val="234"/>
              </w:numPr>
              <w:spacing w:line="276" w:lineRule="auto"/>
              <w:ind w:left="306"/>
            </w:pPr>
            <w:r>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w:t>
            </w:r>
            <w:r w:rsidRPr="00C8037A">
              <w:rPr>
                <w:szCs w:val="24"/>
              </w:rPr>
              <w:t>e</w:t>
            </w:r>
            <w:r w:rsidRPr="00C8037A">
              <w:rPr>
                <w:szCs w:val="24"/>
              </w:rPr>
              <w:t>sie wymiany naukowej na p</w:t>
            </w:r>
            <w:r>
              <w:rPr>
                <w:szCs w:val="24"/>
              </w:rPr>
              <w:t>oziomie studiów doktoranckich (</w:t>
            </w:r>
            <w:r w:rsidRPr="00C8037A">
              <w:rPr>
                <w:szCs w:val="24"/>
              </w:rPr>
              <w:t>doktoraty międzynarodowe) oraz st</w:t>
            </w:r>
            <w:r w:rsidRPr="00C8037A">
              <w:rPr>
                <w:szCs w:val="24"/>
              </w:rPr>
              <w:t>y</w:t>
            </w:r>
            <w:r w:rsidRPr="00C8037A">
              <w:rPr>
                <w:szCs w:val="24"/>
              </w:rPr>
              <w:t>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w:t>
            </w:r>
            <w:r w:rsidRPr="007A3262">
              <w:t>z</w:t>
            </w:r>
            <w:r w:rsidRPr="007A3262">
              <w:t>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D429F9">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D429F9">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14FEC94A" w:rsidR="001D1DF4" w:rsidRPr="00C94C19" w:rsidRDefault="001D1DF4" w:rsidP="00D429F9">
            <w:pPr>
              <w:pStyle w:val="Nagwek3"/>
              <w:ind w:left="324"/>
            </w:pPr>
            <w:bookmarkStart w:id="76" w:name="_Toc117850963"/>
            <w:r>
              <w:t>CENTRUM INNOWACJI</w:t>
            </w:r>
            <w:r>
              <w:rPr>
                <w:rStyle w:val="Odwoanieprzypisudolnego"/>
              </w:rPr>
              <w:footnoteReference w:id="34"/>
            </w:r>
            <w:bookmarkEnd w:id="76"/>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D429F9">
            <w:pPr>
              <w:spacing w:before="120" w:after="120"/>
              <w:jc w:val="center"/>
              <w:rPr>
                <w:b/>
                <w:sz w:val="28"/>
                <w:szCs w:val="28"/>
              </w:rPr>
            </w:pPr>
            <w:r w:rsidRPr="001D1DF4">
              <w:rPr>
                <w:b/>
                <w:sz w:val="28"/>
                <w:szCs w:val="28"/>
              </w:rPr>
              <w:t>RN-IN</w:t>
            </w:r>
          </w:p>
        </w:tc>
      </w:tr>
      <w:tr w:rsidR="001D1DF4" w:rsidRPr="00631048" w14:paraId="1F3C4633" w14:textId="77777777" w:rsidTr="00D429F9">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D429F9">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D429F9">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D429F9">
            <w:pPr>
              <w:rPr>
                <w:rFonts w:eastAsia="Calibri"/>
                <w:sz w:val="22"/>
              </w:rPr>
            </w:pPr>
            <w:r w:rsidRPr="001D1DF4">
              <w:rPr>
                <w:sz w:val="22"/>
              </w:rPr>
              <w:t>Podległość merytoryczna</w:t>
            </w:r>
          </w:p>
        </w:tc>
      </w:tr>
      <w:tr w:rsidR="001D1DF4" w:rsidRPr="00631048" w14:paraId="0A7F9734" w14:textId="77777777" w:rsidTr="00D429F9">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D429F9">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D429F9">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D429F9">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D429F9">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D429F9">
            <w:pPr>
              <w:jc w:val="center"/>
              <w:rPr>
                <w:rFonts w:eastAsia="Calibri"/>
                <w:b/>
                <w:szCs w:val="24"/>
              </w:rPr>
            </w:pPr>
            <w:r w:rsidRPr="00631048">
              <w:rPr>
                <w:rFonts w:eastAsia="Calibri"/>
                <w:b/>
                <w:szCs w:val="24"/>
              </w:rPr>
              <w:t>RN</w:t>
            </w:r>
          </w:p>
        </w:tc>
      </w:tr>
      <w:tr w:rsidR="001D1DF4" w:rsidRPr="00631048" w14:paraId="464F53BA" w14:textId="77777777" w:rsidTr="00D429F9">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D429F9">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D429F9">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D429F9">
            <w:pPr>
              <w:rPr>
                <w:rFonts w:eastAsia="Calibri"/>
                <w:sz w:val="22"/>
              </w:rPr>
            </w:pPr>
            <w:r w:rsidRPr="001D1DF4">
              <w:rPr>
                <w:sz w:val="22"/>
              </w:rPr>
              <w:t>Podległość merytoryczna</w:t>
            </w:r>
          </w:p>
        </w:tc>
      </w:tr>
      <w:tr w:rsidR="001D1DF4" w:rsidRPr="00C94C19" w14:paraId="1DCAF2BC" w14:textId="77777777" w:rsidTr="00D429F9">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D429F9">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D429F9">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D429F9">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D429F9">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D429F9">
            <w:pPr>
              <w:rPr>
                <w:rFonts w:eastAsia="Calibri"/>
                <w:szCs w:val="24"/>
              </w:rPr>
            </w:pPr>
          </w:p>
        </w:tc>
      </w:tr>
      <w:tr w:rsidR="001D1DF4" w:rsidRPr="00C94C19" w14:paraId="5604CA37" w14:textId="77777777" w:rsidTr="00D429F9">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D429F9">
            <w:pPr>
              <w:rPr>
                <w:rFonts w:eastAsia="Calibri"/>
                <w:szCs w:val="24"/>
              </w:rPr>
            </w:pPr>
          </w:p>
        </w:tc>
      </w:tr>
      <w:tr w:rsidR="001D1DF4" w:rsidRPr="00631048" w14:paraId="5D0474DF" w14:textId="77777777" w:rsidTr="00D429F9">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D429F9">
            <w:pPr>
              <w:rPr>
                <w:rFonts w:eastAsia="Calibri"/>
                <w:szCs w:val="24"/>
              </w:rPr>
            </w:pPr>
            <w:r w:rsidRPr="001D1DF4">
              <w:rPr>
                <w:szCs w:val="24"/>
              </w:rPr>
              <w:t xml:space="preserve">Cel działalności </w:t>
            </w:r>
          </w:p>
        </w:tc>
      </w:tr>
      <w:tr w:rsidR="001D1DF4" w:rsidRPr="00C94C19" w14:paraId="3AB81C85" w14:textId="77777777" w:rsidTr="00D429F9">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D429F9">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D429F9">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D429F9">
            <w:pPr>
              <w:rPr>
                <w:rFonts w:eastAsia="Calibri"/>
                <w:szCs w:val="24"/>
              </w:rPr>
            </w:pPr>
            <w:r w:rsidRPr="001D1DF4">
              <w:rPr>
                <w:szCs w:val="24"/>
              </w:rPr>
              <w:t>Kluczowe zadania</w:t>
            </w:r>
          </w:p>
        </w:tc>
      </w:tr>
      <w:tr w:rsidR="001D1DF4" w:rsidRPr="00C94C19" w14:paraId="410C93CF" w14:textId="77777777" w:rsidTr="00D429F9">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w:t>
            </w:r>
            <w:r w:rsidRPr="001D1DF4">
              <w:rPr>
                <w:rFonts w:ascii="Times New Roman" w:eastAsia="Times New Roman" w:hAnsi="Times New Roman"/>
                <w:sz w:val="24"/>
                <w:szCs w:val="24"/>
                <w:lang w:eastAsia="pl-PL"/>
              </w:rPr>
              <w:t>n</w:t>
            </w:r>
            <w:r w:rsidRPr="001D1DF4">
              <w:rPr>
                <w:rFonts w:ascii="Times New Roman" w:eastAsia="Times New Roman" w:hAnsi="Times New Roman"/>
                <w:sz w:val="24"/>
                <w:szCs w:val="24"/>
                <w:lang w:eastAsia="pl-PL"/>
              </w:rPr>
              <w:t>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w:t>
            </w:r>
            <w:r w:rsidRPr="001D1DF4">
              <w:rPr>
                <w:rFonts w:ascii="Times New Roman" w:eastAsia="Times New Roman" w:hAnsi="Times New Roman"/>
                <w:sz w:val="24"/>
                <w:szCs w:val="24"/>
                <w:lang w:eastAsia="pl-PL"/>
              </w:rPr>
              <w:t>l</w:t>
            </w:r>
            <w:r w:rsidRPr="001D1DF4">
              <w:rPr>
                <w:rFonts w:ascii="Times New Roman" w:eastAsia="Times New Roman" w:hAnsi="Times New Roman"/>
                <w:sz w:val="24"/>
                <w:szCs w:val="24"/>
                <w:lang w:eastAsia="pl-PL"/>
              </w:rPr>
              <w:t>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w:t>
            </w:r>
            <w:r w:rsidRPr="001D1DF4">
              <w:rPr>
                <w:rFonts w:ascii="Times New Roman" w:eastAsia="Times New Roman" w:hAnsi="Times New Roman"/>
                <w:sz w:val="24"/>
                <w:szCs w:val="24"/>
                <w:lang w:eastAsia="pl-PL"/>
              </w:rPr>
              <w:t>j</w:t>
            </w:r>
            <w:r w:rsidRPr="001D1DF4">
              <w:rPr>
                <w:rFonts w:ascii="Times New Roman" w:eastAsia="Times New Roman" w:hAnsi="Times New Roman"/>
                <w:sz w:val="24"/>
                <w:szCs w:val="24"/>
                <w:lang w:eastAsia="pl-PL"/>
              </w:rPr>
              <w:t>nych w oparciu o organizacje pomocy finansowej, instytucjonalnej oraz otoczenia biznesowego.</w:t>
            </w:r>
          </w:p>
          <w:p w14:paraId="15A6F4DE" w14:textId="77777777" w:rsidR="001D1DF4" w:rsidRPr="001D1DF4" w:rsidRDefault="001D1DF4" w:rsidP="00D429F9">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117850964"/>
            <w:r w:rsidRPr="00C94C19">
              <w:rPr>
                <w:rFonts w:cs="Times New Roman"/>
              </w:rPr>
              <w:t>BIBLIOTEKA</w:t>
            </w:r>
            <w:bookmarkEnd w:id="77"/>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117850965"/>
            <w:r w:rsidRPr="00C94C19">
              <w:rPr>
                <w:rFonts w:eastAsia="Times New Roman"/>
              </w:rPr>
              <w:t>DZIAŁ DS. SYSTEMU POL-on</w:t>
            </w:r>
            <w:bookmarkEnd w:id="78"/>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460DCD3A" w14:textId="77777777" w:rsidTr="00D73D2E">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C94C19" w:rsidRDefault="001B7583" w:rsidP="00490676">
            <w:pPr>
              <w:suppressAutoHyphens/>
              <w:spacing w:before="240"/>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2169B26A" w14:textId="77906D1C" w:rsidR="001B7583" w:rsidRPr="00C94C19" w:rsidRDefault="001B7583" w:rsidP="00F91077">
            <w:pPr>
              <w:pStyle w:val="Nagwek3"/>
              <w:ind w:left="0"/>
              <w:rPr>
                <w:rFonts w:eastAsia="Times New Roman"/>
                <w:lang w:eastAsia="pl-PL"/>
              </w:rPr>
            </w:pPr>
            <w:bookmarkStart w:id="79" w:name="_Toc117850966"/>
            <w:r w:rsidRPr="00C94C19">
              <w:rPr>
                <w:rFonts w:eastAsia="Times New Roman"/>
                <w:lang w:eastAsia="pl-PL"/>
              </w:rPr>
              <w:t>BIURO DS. EWALUACJI DYSCYPLIN NAUKOWYCH</w:t>
            </w:r>
            <w:bookmarkEnd w:id="79"/>
          </w:p>
        </w:tc>
        <w:tc>
          <w:tcPr>
            <w:tcW w:w="1391" w:type="dxa"/>
            <w:tcBorders>
              <w:top w:val="double" w:sz="4" w:space="0" w:color="auto"/>
              <w:right w:val="double" w:sz="4" w:space="0" w:color="auto"/>
            </w:tcBorders>
            <w:shd w:val="clear" w:color="auto" w:fill="auto"/>
          </w:tcPr>
          <w:p w14:paraId="6EEE465A" w14:textId="77777777" w:rsidR="001B7583" w:rsidRPr="00C94C19" w:rsidRDefault="001B7583" w:rsidP="00490676">
            <w:pPr>
              <w:suppressAutoHyphens/>
              <w:spacing w:before="240" w:after="120"/>
              <w:rPr>
                <w:b/>
                <w:sz w:val="26"/>
                <w:szCs w:val="26"/>
              </w:rPr>
            </w:pPr>
            <w:r w:rsidRPr="00C94C19">
              <w:rPr>
                <w:b/>
                <w:sz w:val="26"/>
                <w:szCs w:val="26"/>
              </w:rPr>
              <w:t>RN-E</w:t>
            </w:r>
          </w:p>
        </w:tc>
      </w:tr>
      <w:tr w:rsidR="00C94C19" w:rsidRPr="00C94C19" w14:paraId="0D72C88E" w14:textId="77777777" w:rsidTr="00D73D2E">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C94C19" w:rsidRDefault="001B7583"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C94C19" w:rsidRDefault="001B7583"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4BC2DBB0" w14:textId="77777777" w:rsidR="001B7583" w:rsidRPr="00C94C19" w:rsidRDefault="001B7583" w:rsidP="00490676">
            <w:pPr>
              <w:suppressAutoHyphens/>
            </w:pPr>
            <w:r w:rsidRPr="00C94C19">
              <w:rPr>
                <w:rFonts w:eastAsia="Times New Roman"/>
              </w:rPr>
              <w:t>Podległość merytoryczna</w:t>
            </w:r>
          </w:p>
        </w:tc>
      </w:tr>
      <w:tr w:rsidR="00C94C19" w:rsidRPr="00C94C19" w14:paraId="314F1338" w14:textId="77777777" w:rsidTr="00D73D2E">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C94C19" w:rsidRDefault="001B7583" w:rsidP="00490676">
            <w:pPr>
              <w:rPr>
                <w:szCs w:val="24"/>
              </w:rPr>
            </w:pPr>
          </w:p>
        </w:tc>
        <w:tc>
          <w:tcPr>
            <w:tcW w:w="3278" w:type="dxa"/>
            <w:tcBorders>
              <w:bottom w:val="double" w:sz="4" w:space="0" w:color="auto"/>
            </w:tcBorders>
            <w:shd w:val="clear" w:color="auto" w:fill="auto"/>
          </w:tcPr>
          <w:p w14:paraId="07D4DE74" w14:textId="24EC9F9A" w:rsidR="001B7583"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0C66AEE2" w14:textId="77777777" w:rsidR="001B7583" w:rsidRPr="00C94C19" w:rsidRDefault="001B7583" w:rsidP="00490676">
            <w:pPr>
              <w:rPr>
                <w:szCs w:val="24"/>
              </w:rPr>
            </w:pPr>
            <w:r w:rsidRPr="00C94C19">
              <w:rPr>
                <w:rFonts w:eastAsia="Times New Roman"/>
              </w:rPr>
              <w:t>RA</w:t>
            </w:r>
          </w:p>
        </w:tc>
        <w:tc>
          <w:tcPr>
            <w:tcW w:w="3277" w:type="dxa"/>
            <w:tcBorders>
              <w:bottom w:val="double" w:sz="4" w:space="0" w:color="auto"/>
            </w:tcBorders>
            <w:shd w:val="clear" w:color="auto" w:fill="auto"/>
          </w:tcPr>
          <w:p w14:paraId="5A4FC40E" w14:textId="77777777" w:rsidR="001B7583" w:rsidRPr="00C94C19" w:rsidRDefault="001B7583"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41213084" w14:textId="77777777" w:rsidR="001B7583" w:rsidRPr="00C94C19" w:rsidRDefault="001B7583" w:rsidP="00490676">
            <w:pPr>
              <w:suppressAutoHyphens/>
            </w:pPr>
            <w:r w:rsidRPr="00C94C19">
              <w:t>RN</w:t>
            </w:r>
          </w:p>
        </w:tc>
      </w:tr>
      <w:tr w:rsidR="00C94C19" w:rsidRPr="00C94C19" w14:paraId="56DA7E70" w14:textId="77777777" w:rsidTr="00D73D2E">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C94C19" w:rsidRDefault="001B7583"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9BB402F" w14:textId="77777777" w:rsidR="001B7583" w:rsidRPr="00C94C19" w:rsidRDefault="001B7583"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7F9A206A" w14:textId="77777777" w:rsidR="001B7583" w:rsidRPr="00C94C19" w:rsidRDefault="001B7583" w:rsidP="00490676">
            <w:pPr>
              <w:suppressAutoHyphens/>
            </w:pPr>
            <w:r w:rsidRPr="00C94C19">
              <w:rPr>
                <w:rFonts w:eastAsia="Times New Roman"/>
              </w:rPr>
              <w:t>Podległość merytoryczna</w:t>
            </w:r>
          </w:p>
        </w:tc>
      </w:tr>
      <w:tr w:rsidR="00C94C19" w:rsidRPr="00C94C19" w14:paraId="4B196907" w14:textId="77777777" w:rsidTr="00D73D2E">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C94C19"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C94C19" w:rsidRDefault="001B7583" w:rsidP="00490676">
            <w:pPr>
              <w:rPr>
                <w:szCs w:val="24"/>
              </w:rPr>
            </w:pPr>
          </w:p>
        </w:tc>
        <w:tc>
          <w:tcPr>
            <w:tcW w:w="997" w:type="dxa"/>
            <w:tcBorders>
              <w:bottom w:val="double" w:sz="4" w:space="0" w:color="auto"/>
            </w:tcBorders>
            <w:shd w:val="clear" w:color="auto" w:fill="auto"/>
          </w:tcPr>
          <w:p w14:paraId="2320F161" w14:textId="77777777" w:rsidR="001B7583" w:rsidRPr="00C94C19"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C94C19" w:rsidRDefault="001B7583" w:rsidP="00490676">
            <w:pPr>
              <w:suppressAutoHyphens/>
              <w:rPr>
                <w:rFonts w:cs="Calibri"/>
              </w:rPr>
            </w:pPr>
          </w:p>
        </w:tc>
        <w:tc>
          <w:tcPr>
            <w:tcW w:w="1391" w:type="dxa"/>
            <w:tcBorders>
              <w:bottom w:val="double" w:sz="4" w:space="0" w:color="auto"/>
              <w:right w:val="double" w:sz="4" w:space="0" w:color="auto"/>
            </w:tcBorders>
            <w:shd w:val="clear" w:color="auto" w:fill="auto"/>
          </w:tcPr>
          <w:p w14:paraId="39D56892" w14:textId="77777777" w:rsidR="001B7583" w:rsidRPr="00C94C19" w:rsidRDefault="001B7583" w:rsidP="00490676">
            <w:pPr>
              <w:suppressAutoHyphens/>
              <w:rPr>
                <w:rFonts w:cs="Calibri"/>
              </w:rPr>
            </w:pPr>
          </w:p>
        </w:tc>
      </w:tr>
      <w:tr w:rsidR="00C94C19" w:rsidRPr="00C94C19" w14:paraId="1076B84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8DF1007" w14:textId="77777777" w:rsidR="001B7583" w:rsidRPr="00C94C19" w:rsidRDefault="001B7583" w:rsidP="00490676">
            <w:pPr>
              <w:rPr>
                <w:sz w:val="8"/>
                <w:szCs w:val="8"/>
              </w:rPr>
            </w:pPr>
          </w:p>
        </w:tc>
      </w:tr>
      <w:tr w:rsidR="00C94C19" w:rsidRPr="00C94C19" w14:paraId="24353096"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29AE7116" w14:textId="77777777" w:rsidR="001B7583" w:rsidRPr="00C94C19" w:rsidRDefault="001B7583" w:rsidP="00490676">
            <w:pPr>
              <w:suppressAutoHyphens/>
            </w:pPr>
            <w:r w:rsidRPr="00C94C19">
              <w:rPr>
                <w:rFonts w:eastAsia="Times New Roman"/>
              </w:rPr>
              <w:t xml:space="preserve">Cel działalności </w:t>
            </w:r>
          </w:p>
        </w:tc>
      </w:tr>
      <w:tr w:rsidR="00C94C19" w:rsidRPr="00C94C19" w14:paraId="33CB4E65" w14:textId="77777777" w:rsidTr="00D73D2E">
        <w:trPr>
          <w:trHeight w:val="1007"/>
        </w:trPr>
        <w:tc>
          <w:tcPr>
            <w:tcW w:w="10191"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C94C19" w:rsidRDefault="001B7583"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C94C19" w:rsidRPr="00C94C19" w14:paraId="19BA9901"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0D7D4487" w14:textId="77777777" w:rsidR="001B7583" w:rsidRPr="00C94C19" w:rsidRDefault="001B7583" w:rsidP="00490676">
            <w:pPr>
              <w:suppressAutoHyphens/>
            </w:pPr>
            <w:r w:rsidRPr="00C94C19">
              <w:rPr>
                <w:rFonts w:eastAsia="Times New Roman"/>
              </w:rPr>
              <w:t>Kluczowe zadania</w:t>
            </w:r>
          </w:p>
        </w:tc>
      </w:tr>
      <w:tr w:rsidR="001B7583" w:rsidRPr="00C94C19" w14:paraId="550D0E51" w14:textId="77777777" w:rsidTr="00D73D2E">
        <w:trPr>
          <w:trHeight w:val="469"/>
        </w:trPr>
        <w:tc>
          <w:tcPr>
            <w:tcW w:w="10191"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Wsparcie Rady Dyscypliny w opracowywaniu zaleceń i rekomendacji dotyczących prowadzenia działa</w:t>
            </w:r>
            <w:r w:rsidRPr="00C94C19">
              <w:rPr>
                <w:rFonts w:eastAsia="Times New Roman"/>
                <w:color w:val="auto"/>
                <w:szCs w:val="24"/>
                <w:lang w:eastAsia="pl-PL"/>
              </w:rPr>
              <w:t>l</w:t>
            </w:r>
            <w:r w:rsidRPr="00C94C19">
              <w:rPr>
                <w:rFonts w:eastAsia="Times New Roman"/>
                <w:color w:val="auto"/>
                <w:szCs w:val="24"/>
                <w:lang w:eastAsia="pl-PL"/>
              </w:rPr>
              <w:t>ności naukowej w dyscyplinie w Uczelni oraz proponowanie założeń do strategii rozwoju dyscypliny w Uczelni.</w:t>
            </w:r>
          </w:p>
          <w:p w14:paraId="78A6D02F"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Organizacja procesu ewaluacji jakości działalności naukowej w dyscyplinach naukowych poprzez:</w:t>
            </w:r>
          </w:p>
          <w:p w14:paraId="7A6BA87D"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0F2BC4E4"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1D2D0D83" w14:textId="77777777" w:rsidR="001B7583" w:rsidRPr="00C94C19" w:rsidRDefault="001B7583" w:rsidP="004318E7">
            <w:pPr>
              <w:pStyle w:val="Akapitzlist"/>
              <w:numPr>
                <w:ilvl w:val="0"/>
                <w:numId w:val="219"/>
              </w:numPr>
              <w:spacing w:line="276" w:lineRule="auto"/>
              <w:ind w:left="42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 do III kryterium ewaluacji.</w:t>
            </w:r>
          </w:p>
          <w:p w14:paraId="646C1448"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2153091E" w14:textId="38A6228A"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Konsultacje w zakresie oceny dorobku publikacyjnego (wyliczania slotów, udziałów jednostkowych </w:t>
            </w:r>
            <w:r w:rsidRPr="00C94C19">
              <w:rPr>
                <w:rFonts w:eastAsia="Times New Roman"/>
                <w:color w:val="auto"/>
                <w:szCs w:val="24"/>
                <w:lang w:eastAsia="pl-PL"/>
              </w:rPr>
              <w:br/>
              <w:t>i wartości punktowej publikacji) oraz zasad ewaluacji.</w:t>
            </w:r>
          </w:p>
          <w:p w14:paraId="09917A26" w14:textId="77777777" w:rsidR="001B7583" w:rsidRPr="00C94C19" w:rsidRDefault="001B7583" w:rsidP="004318E7">
            <w:pPr>
              <w:pStyle w:val="Akapitzlist"/>
              <w:numPr>
                <w:ilvl w:val="0"/>
                <w:numId w:val="218"/>
              </w:numPr>
              <w:spacing w:line="276" w:lineRule="auto"/>
              <w:ind w:left="284" w:hanging="284"/>
              <w:jc w:val="left"/>
              <w:rPr>
                <w:rFonts w:eastAsia="Times New Roman"/>
                <w:color w:val="auto"/>
                <w:spacing w:val="-4"/>
                <w:szCs w:val="24"/>
                <w:lang w:eastAsia="pl-PL"/>
              </w:rPr>
            </w:pPr>
            <w:r w:rsidRPr="00C94C19">
              <w:rPr>
                <w:rFonts w:eastAsia="Times New Roman"/>
                <w:color w:val="auto"/>
                <w:spacing w:val="-4"/>
                <w:szCs w:val="24"/>
                <w:lang w:eastAsia="pl-PL"/>
              </w:rPr>
              <w:t>Konsultacje w zakresie powiązania konta PBN z identyfikatorem naukowca ORCID i systemem POL-on.</w:t>
            </w:r>
          </w:p>
          <w:p w14:paraId="2D07CAC3"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Konsultacje w zakresie procesu wymiany danych pomiędzy systemem PBN a ORCID, przygotowywan</w:t>
            </w:r>
            <w:r w:rsidRPr="00C94C19">
              <w:rPr>
                <w:rFonts w:eastAsia="Times New Roman"/>
                <w:color w:val="auto"/>
                <w:szCs w:val="24"/>
                <w:lang w:eastAsia="pl-PL"/>
              </w:rPr>
              <w:t>e</w:t>
            </w:r>
            <w:r w:rsidRPr="00C94C19">
              <w:rPr>
                <w:rFonts w:eastAsia="Times New Roman"/>
                <w:color w:val="auto"/>
                <w:szCs w:val="24"/>
                <w:lang w:eastAsia="pl-PL"/>
              </w:rPr>
              <w:t>go przez operatora systemu PBN na potrzeby ewaluacji.</w:t>
            </w:r>
          </w:p>
          <w:p w14:paraId="1EFA7535"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Udział w opracowaniu harmonogramu działań w celu uzyskania kompletności i prawidłowości danych w systemie POL-on na potrzeby ewaluacji naukowej.</w:t>
            </w:r>
          </w:p>
          <w:p w14:paraId="096F27FB"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realizacji etapów i stanu zaawansowania prac ujętych w harmonogramie procesu ewaluacji naukowej.</w:t>
            </w:r>
          </w:p>
          <w:p w14:paraId="085D84BB" w14:textId="77777777"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 xml:space="preserve">Opracowywanie raportów o wynikach i wnioskach z podjętych działań koordynacyjnych </w:t>
            </w:r>
          </w:p>
          <w:p w14:paraId="06B9A46C" w14:textId="77777777" w:rsidR="001B7583" w:rsidRPr="00C94C19" w:rsidRDefault="001B7583" w:rsidP="001B7583">
            <w:pPr>
              <w:pStyle w:val="Akapitzlist"/>
              <w:spacing w:line="276" w:lineRule="auto"/>
              <w:ind w:left="284"/>
              <w:rPr>
                <w:rFonts w:eastAsia="Times New Roman"/>
                <w:color w:val="auto"/>
                <w:szCs w:val="24"/>
                <w:lang w:eastAsia="pl-PL"/>
              </w:rPr>
            </w:pPr>
            <w:r w:rsidRPr="00C94C19">
              <w:rPr>
                <w:rFonts w:eastAsia="Times New Roman"/>
                <w:color w:val="auto"/>
                <w:szCs w:val="24"/>
                <w:lang w:eastAsia="pl-PL"/>
              </w:rPr>
              <w:t>w obszarze ewaluacji jakości działalności naukowej w dyscyplinach dla Przewodniczącego Rady Dysc</w:t>
            </w:r>
            <w:r w:rsidRPr="00C94C19">
              <w:rPr>
                <w:rFonts w:eastAsia="Times New Roman"/>
                <w:color w:val="auto"/>
                <w:szCs w:val="24"/>
                <w:lang w:eastAsia="pl-PL"/>
              </w:rPr>
              <w:t>y</w:t>
            </w:r>
            <w:r w:rsidRPr="00C94C19">
              <w:rPr>
                <w:rFonts w:eastAsia="Times New Roman"/>
                <w:color w:val="auto"/>
                <w:szCs w:val="24"/>
                <w:lang w:eastAsia="pl-PL"/>
              </w:rPr>
              <w:t xml:space="preserve">pliny za pośrednictwem Prorektora ds. Nauki. </w:t>
            </w:r>
          </w:p>
          <w:p w14:paraId="6FF9966F" w14:textId="0727E152" w:rsidR="001B7583" w:rsidRPr="00C94C19" w:rsidRDefault="001B7583" w:rsidP="004318E7">
            <w:pPr>
              <w:pStyle w:val="Akapitzlist"/>
              <w:numPr>
                <w:ilvl w:val="0"/>
                <w:numId w:val="218"/>
              </w:numPr>
              <w:spacing w:line="276" w:lineRule="auto"/>
              <w:ind w:left="284" w:hanging="284"/>
              <w:rPr>
                <w:rFonts w:eastAsia="Times New Roman"/>
                <w:color w:val="auto"/>
                <w:szCs w:val="24"/>
                <w:lang w:eastAsia="pl-PL"/>
              </w:rPr>
            </w:pPr>
            <w:r w:rsidRPr="00C94C19">
              <w:rPr>
                <w:rFonts w:eastAsia="Times New Roman"/>
                <w:color w:val="auto"/>
                <w:szCs w:val="24"/>
                <w:lang w:eastAsia="pl-PL"/>
              </w:rPr>
              <w:t>Monitorowanie poziomu osiągnięć naukowych w jednostkach organizacyjnych uczelni, we współpracy z Biblioteką Główną oraz Centrum Zarządzania Projektami.</w:t>
            </w: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0" w:name="_Toc36796967"/>
            <w:bookmarkStart w:id="81" w:name="_Toc117850967"/>
            <w:r w:rsidRPr="00C94C19">
              <w:t xml:space="preserve">CENTRUM </w:t>
            </w:r>
            <w:bookmarkEnd w:id="80"/>
            <w:r w:rsidRPr="00C94C19">
              <w:t>ANALIZ STATYSTYCZNYCH</w:t>
            </w:r>
            <w:bookmarkEnd w:id="81"/>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D429F9">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D429F9">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5B35CD9D" w:rsidR="008805AB" w:rsidRPr="000B3175" w:rsidRDefault="008805AB" w:rsidP="00D429F9">
            <w:pPr>
              <w:pStyle w:val="Nagwek3"/>
              <w:spacing w:before="120"/>
            </w:pPr>
            <w:bookmarkStart w:id="82" w:name="_Toc84318813"/>
            <w:bookmarkStart w:id="83" w:name="_Toc430695243"/>
            <w:bookmarkStart w:id="84" w:name="_Toc117850968"/>
            <w:r w:rsidRPr="000B3175">
              <w:t>CENTRUM ZARZĄDZANIA PROJEKTAMI</w:t>
            </w:r>
            <w:bookmarkEnd w:id="82"/>
            <w:r w:rsidRPr="000B3175">
              <w:t xml:space="preserve"> </w:t>
            </w:r>
            <w:bookmarkEnd w:id="83"/>
            <w:r>
              <w:rPr>
                <w:rStyle w:val="Odwoanieprzypisudolnego"/>
              </w:rPr>
              <w:footnoteReference w:id="35"/>
            </w:r>
            <w:bookmarkEnd w:id="84"/>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D429F9">
            <w:pPr>
              <w:spacing w:before="120" w:after="120"/>
              <w:rPr>
                <w:b/>
                <w:sz w:val="26"/>
                <w:szCs w:val="26"/>
              </w:rPr>
            </w:pPr>
            <w:r w:rsidRPr="000B3175">
              <w:rPr>
                <w:b/>
                <w:sz w:val="26"/>
                <w:szCs w:val="26"/>
              </w:rPr>
              <w:t>RN-ZP</w:t>
            </w:r>
          </w:p>
        </w:tc>
      </w:tr>
      <w:tr w:rsidR="008805AB" w:rsidRPr="000B3175" w14:paraId="66C8691C" w14:textId="77777777" w:rsidTr="00D429F9">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D429F9">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D429F9">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D429F9">
            <w:pPr>
              <w:rPr>
                <w:szCs w:val="24"/>
              </w:rPr>
            </w:pPr>
            <w:r w:rsidRPr="000B3175">
              <w:rPr>
                <w:szCs w:val="24"/>
              </w:rPr>
              <w:t>Podległość merytoryczna</w:t>
            </w:r>
          </w:p>
        </w:tc>
      </w:tr>
      <w:tr w:rsidR="008805AB" w:rsidRPr="000B3175" w14:paraId="099B2C1B" w14:textId="77777777" w:rsidTr="00D429F9">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D429F9">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D429F9">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D429F9">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D429F9">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D429F9">
            <w:pPr>
              <w:rPr>
                <w:szCs w:val="24"/>
              </w:rPr>
            </w:pPr>
            <w:r w:rsidRPr="000B3175">
              <w:rPr>
                <w:szCs w:val="24"/>
              </w:rPr>
              <w:t>RN</w:t>
            </w:r>
          </w:p>
        </w:tc>
      </w:tr>
      <w:tr w:rsidR="008805AB" w:rsidRPr="000B3175" w14:paraId="3809F284" w14:textId="77777777" w:rsidTr="00D429F9">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D429F9">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D429F9">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D429F9">
            <w:pPr>
              <w:rPr>
                <w:szCs w:val="24"/>
              </w:rPr>
            </w:pPr>
            <w:r w:rsidRPr="000B3175">
              <w:rPr>
                <w:szCs w:val="24"/>
              </w:rPr>
              <w:t>Podległość merytoryczna</w:t>
            </w:r>
          </w:p>
        </w:tc>
      </w:tr>
      <w:tr w:rsidR="008805AB" w:rsidRPr="000B3175" w14:paraId="243D4EF1" w14:textId="77777777" w:rsidTr="00D429F9">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D429F9">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D429F9">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D429F9">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D429F9">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D429F9">
            <w:pPr>
              <w:rPr>
                <w:szCs w:val="24"/>
              </w:rPr>
            </w:pPr>
          </w:p>
        </w:tc>
      </w:tr>
      <w:tr w:rsidR="008805AB" w:rsidRPr="000B3175" w14:paraId="25BB6FDE" w14:textId="77777777" w:rsidTr="00D429F9">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D429F9">
            <w:pPr>
              <w:rPr>
                <w:szCs w:val="24"/>
              </w:rPr>
            </w:pPr>
          </w:p>
        </w:tc>
      </w:tr>
      <w:tr w:rsidR="008805AB" w:rsidRPr="000B3175" w14:paraId="250FDE7B" w14:textId="77777777" w:rsidTr="00D429F9">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D429F9">
            <w:pPr>
              <w:spacing w:line="276" w:lineRule="auto"/>
              <w:rPr>
                <w:szCs w:val="24"/>
              </w:rPr>
            </w:pPr>
            <w:r w:rsidRPr="000B3175">
              <w:rPr>
                <w:szCs w:val="24"/>
              </w:rPr>
              <w:t xml:space="preserve">Cel działalności </w:t>
            </w:r>
          </w:p>
        </w:tc>
      </w:tr>
      <w:tr w:rsidR="008805AB" w:rsidRPr="000B3175" w14:paraId="3276FBFC" w14:textId="77777777" w:rsidTr="00D429F9">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8805AB">
            <w:pPr>
              <w:numPr>
                <w:ilvl w:val="0"/>
                <w:numId w:val="193"/>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8805AB">
            <w:pPr>
              <w:numPr>
                <w:ilvl w:val="0"/>
                <w:numId w:val="193"/>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D429F9">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D429F9">
            <w:pPr>
              <w:rPr>
                <w:szCs w:val="24"/>
              </w:rPr>
            </w:pPr>
          </w:p>
          <w:p w14:paraId="3892C5A6" w14:textId="77777777" w:rsidR="008805AB" w:rsidRPr="000B3175" w:rsidRDefault="008805AB" w:rsidP="00D429F9">
            <w:pPr>
              <w:rPr>
                <w:szCs w:val="24"/>
              </w:rPr>
            </w:pPr>
            <w:r w:rsidRPr="000B3175">
              <w:rPr>
                <w:szCs w:val="24"/>
              </w:rPr>
              <w:t>Kluczowe zadania</w:t>
            </w:r>
          </w:p>
        </w:tc>
      </w:tr>
      <w:tr w:rsidR="008805AB" w:rsidRPr="000B3175" w14:paraId="76BD676E" w14:textId="77777777" w:rsidTr="00D429F9">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D429F9">
            <w:pPr>
              <w:spacing w:line="276" w:lineRule="auto"/>
              <w:rPr>
                <w:b/>
              </w:rPr>
            </w:pPr>
            <w:r w:rsidRPr="000B3175">
              <w:rPr>
                <w:b/>
              </w:rPr>
              <w:t xml:space="preserve">Sekcja Pozyskiwania Projektów </w:t>
            </w:r>
          </w:p>
          <w:p w14:paraId="3B16BE8D"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w:t>
            </w:r>
            <w:r w:rsidRPr="000B3175">
              <w:lastRenderedPageBreak/>
              <w:t xml:space="preserve">projektach) obsługiwanych przez Centrum Zarządzania Projektami, we współpracy z I </w:t>
            </w:r>
            <w:proofErr w:type="spellStart"/>
            <w:r w:rsidRPr="000B3175">
              <w:t>i</w:t>
            </w:r>
            <w:proofErr w:type="spellEnd"/>
            <w:r w:rsidRPr="000B3175">
              <w:t xml:space="preserve"> II Sekcją Realizacji i Rozliczeń Projektów. </w:t>
            </w:r>
          </w:p>
          <w:p w14:paraId="4FF96EF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D429F9">
            <w:pPr>
              <w:rPr>
                <w:b/>
              </w:rPr>
            </w:pPr>
          </w:p>
          <w:p w14:paraId="334B4C18" w14:textId="77777777" w:rsidR="008805AB" w:rsidRPr="000B3175" w:rsidRDefault="008805AB" w:rsidP="00D429F9">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D429F9">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D429F9">
            <w:pPr>
              <w:shd w:val="clear" w:color="auto" w:fill="FFFFFF"/>
              <w:spacing w:line="276" w:lineRule="auto"/>
              <w:ind w:left="720"/>
              <w:jc w:val="both"/>
              <w:rPr>
                <w:szCs w:val="24"/>
              </w:rPr>
            </w:pPr>
          </w:p>
          <w:p w14:paraId="68082864" w14:textId="77777777" w:rsidR="008805AB" w:rsidRPr="000B3175" w:rsidRDefault="008805AB" w:rsidP="00D429F9">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D429F9">
            <w:pPr>
              <w:spacing w:line="276" w:lineRule="auto"/>
              <w:rPr>
                <w:b/>
                <w:szCs w:val="24"/>
              </w:rPr>
            </w:pPr>
            <w:r w:rsidRPr="000B3175">
              <w:rPr>
                <w:b/>
                <w:szCs w:val="24"/>
              </w:rPr>
              <w:lastRenderedPageBreak/>
              <w:t xml:space="preserve">STRUMIENIE FINANSOWANIA: NCN, FUNDUSZE STRUKTURALNE, UMWD, MZ, 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8805AB">
            <w:pPr>
              <w:pStyle w:val="Akapitzlist"/>
              <w:numPr>
                <w:ilvl w:val="0"/>
                <w:numId w:val="198"/>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5BF7D6A0" w14:textId="4DF191AA" w:rsidR="008805AB" w:rsidRDefault="008805AB">
      <w:pPr>
        <w:spacing w:after="200" w:line="276" w:lineRule="auto"/>
      </w:pPr>
      <w:r>
        <w:br w:type="page"/>
      </w:r>
    </w:p>
    <w:p w14:paraId="476E02EB" w14:textId="77777777" w:rsidR="008805AB" w:rsidRPr="00C94C19" w:rsidRDefault="008805AB"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5" w:name="_Toc20839371"/>
            <w:bookmarkStart w:id="86" w:name="_Toc117850969"/>
            <w:r w:rsidRPr="00C94C19">
              <w:t>BIURO RADY DYSCYPLINY NAUKI MEDYCZNE</w:t>
            </w:r>
            <w:bookmarkEnd w:id="85"/>
            <w:bookmarkEnd w:id="86"/>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7" w:name="_Toc20839372"/>
            <w:bookmarkStart w:id="88" w:name="_Toc117850970"/>
            <w:r w:rsidRPr="00C94C19">
              <w:rPr>
                <w:sz w:val="24"/>
                <w:szCs w:val="24"/>
              </w:rPr>
              <w:t>BIURO RADY DYSCYPLINY NAUKI FARMACEUTYCZNE</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89" w:name="_Toc20839373"/>
            <w:bookmarkStart w:id="90" w:name="_Toc117850971"/>
            <w:r w:rsidRPr="00C94C19">
              <w:t>BIURO RADY DYSCYPLINY NAUKI O ZDROWIU</w:t>
            </w:r>
            <w:bookmarkEnd w:id="89"/>
            <w:bookmarkEnd w:id="90"/>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1" w:name="_Toc117850972"/>
            <w:r w:rsidRPr="00C94C19">
              <w:t>SZKOŁA DOKTORSKA</w:t>
            </w:r>
            <w:bookmarkEnd w:id="91"/>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2" w:name="_Toc20839382"/>
            <w:bookmarkStart w:id="93" w:name="_Toc117850973"/>
            <w:r w:rsidRPr="00C94C19">
              <w:t>DYREKTOR SZKOŁY DOKTORSKIEJ</w:t>
            </w:r>
            <w:bookmarkEnd w:id="92"/>
            <w:bookmarkEnd w:id="93"/>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4" w:name="_Toc117850974"/>
            <w:r w:rsidRPr="00C94C19">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5" w:name="_Toc117850975"/>
      <w:r w:rsidRPr="00C94C19">
        <w:t xml:space="preserve">PION PROREKTORA DS. </w:t>
      </w:r>
      <w:r w:rsidR="007F10EE" w:rsidRPr="00C94C19">
        <w:t xml:space="preserve">STUDENTÓW I </w:t>
      </w:r>
      <w:r w:rsidRPr="00C94C19">
        <w:t>DYDAKTYKI</w:t>
      </w:r>
      <w:bookmarkEnd w:id="95"/>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36"/>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w:t>
      </w:r>
      <w:r w:rsidR="00D626CD">
        <w:rPr>
          <w:color w:val="auto"/>
        </w:rPr>
        <w:t>a</w:t>
      </w:r>
      <w:r w:rsidR="00D626CD">
        <w:rPr>
          <w:color w:val="auto"/>
        </w:rPr>
        <w:t>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37"/>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Dział Organiz</w:t>
      </w:r>
      <w:r w:rsidR="00C204A7" w:rsidRPr="00C94C19">
        <w:rPr>
          <w:color w:val="auto"/>
        </w:rPr>
        <w:t>a</w:t>
      </w:r>
      <w:r w:rsidR="00C204A7" w:rsidRPr="00C94C19">
        <w:rPr>
          <w:color w:val="auto"/>
        </w:rPr>
        <w:t xml:space="preserve">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031E4A" w:rsidRDefault="00031E4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9"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14:paraId="0C90A91E" w14:textId="77777777" w:rsidR="00031E4A" w:rsidRDefault="00031E4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14:paraId="77F504AA"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031E4A" w:rsidRDefault="00031E4A"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14:paraId="3EBA996D" w14:textId="77777777" w:rsidR="00031E4A" w:rsidRDefault="00031E4A"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031E4A" w:rsidRDefault="00031E4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31E4A" w:rsidRDefault="00031E4A"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14:paraId="734B7851" w14:textId="77777777" w:rsidR="00031E4A" w:rsidRDefault="00031E4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31E4A" w:rsidRDefault="00031E4A"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1DE2A"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3EC7BE"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CA2405"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1A904F"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D9511B"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3"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" fillcolor="#ccc0d9">
                <v:textbox>
                  <w:txbxContent>
                    <w:p w14:paraId="1B40AB4C"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25449"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3CD493"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31A1B"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031E4A" w:rsidRDefault="00031E4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31E4A" w:rsidRDefault="00031E4A"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4"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uw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VuTwnVEYW1MI45riVeWrDfKOlx&#10;xAvqvu6ZFZSo9xqbk00Xi7AT0Vgsb2Zo2GtPee1hmiNUQT0l43Xrxz3aGyubFjON46DhDhtayyh2&#10;oDyyOvHHMY6CnlYu7Mm1HaN+/DFsvgM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NUOC7A3AgAAYAQAAA4AAAAAAAAAAAAA&#10;AAAALgIAAGRycy9lMm9Eb2MueG1sUEsBAi0AFAAGAAgAAAAhAJ755MndAAAACQEAAA8AAAAAAAAA&#10;AAAAAAAAkQQAAGRycy9kb3ducmV2LnhtbFBLBQYAAAAABAAEAPMAAACbBQAAAAA=&#10;" fillcolor="#f79c09">
                <v:textbox>
                  <w:txbxContent>
                    <w:p w14:paraId="416A752A" w14:textId="77777777" w:rsidR="00031E4A" w:rsidRDefault="00031E4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31E4A" w:rsidRDefault="00031E4A"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96849B"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5C09B1"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031E4A" w:rsidRDefault="00031E4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5"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CWEe9kNgIAAF4EAAAOAAAAAAAAAAAA&#10;AAAAAC4CAABkcnMvZTJvRG9jLnhtbFBLAQItABQABgAIAAAAIQANut8V3wAAAAkBAAAPAAAAAAAA&#10;AAAAAAAAAJAEAABkcnMvZG93bnJldi54bWxQSwUGAAAAAAQABADzAAAAnAUAAAAA&#10;" fillcolor="#f79c09">
                <v:textbox>
                  <w:txbxContent>
                    <w:p w14:paraId="24D7235A" w14:textId="77777777" w:rsidR="00031E4A" w:rsidRDefault="00031E4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31E4A" w:rsidRDefault="00031E4A"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70A35"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1BC86"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031E4A" w:rsidRDefault="00031E4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gOtB/NAIAAGAEAAAOAAAAAAAAAAAAAAAA&#10;AC4CAABkcnMvZTJvRG9jLnhtbFBLAQItABQABgAIAAAAIQDP9cSa3gAAAAkBAAAPAAAAAAAAAAAA&#10;AAAAAI4EAABkcnMvZG93bnJldi54bWxQSwUGAAAAAAQABADzAAAAmQUAAAAA&#10;" fillcolor="#f79c09">
                <v:textbox>
                  <w:txbxContent>
                    <w:p w14:paraId="1271496B" w14:textId="77777777" w:rsidR="00031E4A" w:rsidRDefault="00031E4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031E4A" w:rsidRDefault="00031E4A"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BC79A"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FA51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031E4A" w:rsidRDefault="00031E4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67"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s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WRI5alxBfURhHQxNjkOJmxbcd0o6bPCS&#10;+m975gQl6oPB4izHs1mciGTM5lcTNNzlTXV5wwxHqJIGSobtJgxTtLdO7lqMNLSDgVssaCOT2C+s&#10;TvyxiVMNTgMXp+TSTl4vv4X1D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3nvsNAIAAF4EAAAOAAAAAAAAAAAAAAAA&#10;AC4CAABkcnMvZTJvRG9jLnhtbFBLAQItABQABgAIAAAAIQBlp3yv3gAAAAkBAAAPAAAAAAAAAAAA&#10;AAAAAI4EAABkcnMvZG93bnJldi54bWxQSwUGAAAAAAQABADzAAAAmQUAAAAA&#10;" fillcolor="#f79c09">
                <v:textbox>
                  <w:txbxContent>
                    <w:p w14:paraId="79754FDB" w14:textId="793B7AB6" w:rsidR="00031E4A" w:rsidRDefault="00031E4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19B44E"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D498C"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04E2A"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031E4A" w:rsidRDefault="00031E4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031E4A" w:rsidRDefault="00031E4A"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DKPfj9NwIAAGAEAAAOAAAAAAAAAAAA&#10;AAAAAC4CAABkcnMvZTJvRG9jLnhtbFBLAQItABQABgAIAAAAIQBN3Flr3gAAAAgBAAAPAAAAAAAA&#10;AAAAAAAAAJEEAABkcnMvZG93bnJldi54bWxQSwUGAAAAAAQABADzAAAAnAUAAAAA&#10;" fillcolor="#f79c09">
                <v:textbox>
                  <w:txbxContent>
                    <w:p w14:paraId="256E508D" w14:textId="77777777" w:rsidR="00031E4A" w:rsidRDefault="00031E4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031E4A" w:rsidRDefault="00031E4A"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780C3C"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031E4A" w:rsidRDefault="00031E4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q2iATYCAABgBAAADgAAAAAAAAAAAAAA&#10;AAAuAgAAZHJzL2Uyb0RvYy54bWxQSwECLQAUAAYACAAAACEAPR7z590AAAAIAQAADwAAAAAAAAAA&#10;AAAAAACQBAAAZHJzL2Rvd25yZXYueG1sUEsFBgAAAAAEAAQA8wAAAJoFAAAAAA==&#10;" fillcolor="#f79c09">
                <v:textbox>
                  <w:txbxContent>
                    <w:p w14:paraId="72172AC4" w14:textId="77777777" w:rsidR="00031E4A" w:rsidRDefault="00031E4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031E4A" w:rsidRDefault="00031E4A"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C8005"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031E4A" w:rsidRDefault="00031E4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031E4A" w:rsidRDefault="00031E4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Nb7Zjc0AgAAYAQAAA4AAAAAAAAAAAAAAAAA&#10;LgIAAGRycy9lMm9Eb2MueG1sUEsBAi0AFAAGAAgAAAAhAI1bjmPdAAAACAEAAA8AAAAAAAAAAAAA&#10;AAAAjgQAAGRycy9kb3ducmV2LnhtbFBLBQYAAAAABAAEAPMAAACYBQAAAAA=&#10;" fillcolor="#f79c09">
                <v:textbox>
                  <w:txbxContent>
                    <w:p w14:paraId="6F74B280" w14:textId="77777777" w:rsidR="00031E4A" w:rsidRDefault="00031E4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031E4A" w:rsidRDefault="00031E4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031E4A" w:rsidRDefault="00031E4A"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877BC"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031E4A" w:rsidRDefault="00031E4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031E4A" w:rsidRDefault="00031E4A" w:rsidP="00DC6900">
                            <w:pPr>
                              <w:jc w:val="center"/>
                              <w:rPr>
                                <w:rFonts w:ascii="Arial Narrow" w:hAnsi="Arial Narrow"/>
                                <w:sz w:val="18"/>
                                <w:szCs w:val="18"/>
                              </w:rPr>
                            </w:pPr>
                            <w:r>
                              <w:rPr>
                                <w:rFonts w:ascii="Arial Narrow" w:hAnsi="Arial Narrow"/>
                                <w:sz w:val="18"/>
                                <w:szCs w:val="18"/>
                              </w:rPr>
                              <w:t>Kształcenia</w:t>
                            </w:r>
                          </w:p>
                          <w:p w14:paraId="332FE222" w14:textId="33DE3A70" w:rsidR="00031E4A" w:rsidRDefault="00031E4A"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1"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X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s2LmCFyvIP6iMQ6GEccVxIvHbjvlPQ43hX1&#10;3/bMCUrUB4PiLKfzedyHZMyLxQwNd+nZXXqY4QhV0UDJeN2EcYf21sm2w0zjOBi4RUEbmch+qepU&#10;P45w0uC0bnFHLu0U9fKnsP4B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bP98XMgIAAFwEAAAOAAAAAAAAAAAAAAAAAC4C&#10;AABkcnMvZTJvRG9jLnhtbFBLAQItABQABgAIAAAAIQD6i5NR3QAAAAkBAAAPAAAAAAAAAAAAAAAA&#10;AIwEAABkcnMvZG93bnJldi54bWxQSwUGAAAAAAQABADzAAAAlgUAAAAA&#10;" fillcolor="#f79c09">
                <v:textbox>
                  <w:txbxContent>
                    <w:p w14:paraId="0A85E5C2" w14:textId="77777777" w:rsidR="00031E4A" w:rsidRDefault="00031E4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031E4A" w:rsidRDefault="00031E4A" w:rsidP="00DC6900">
                      <w:pPr>
                        <w:jc w:val="center"/>
                        <w:rPr>
                          <w:rFonts w:ascii="Arial Narrow" w:hAnsi="Arial Narrow"/>
                          <w:sz w:val="18"/>
                          <w:szCs w:val="18"/>
                        </w:rPr>
                      </w:pPr>
                      <w:r>
                        <w:rPr>
                          <w:rFonts w:ascii="Arial Narrow" w:hAnsi="Arial Narrow"/>
                          <w:sz w:val="18"/>
                          <w:szCs w:val="18"/>
                        </w:rPr>
                        <w:t>Kształcenia</w:t>
                      </w:r>
                    </w:p>
                    <w:p w14:paraId="332FE222" w14:textId="33DE3A70" w:rsidR="00031E4A" w:rsidRDefault="00031E4A"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638D3"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6" w:name="_Toc117850976"/>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6"/>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7" w:name="_Toc117850977"/>
            <w:r w:rsidRPr="00C94C19">
              <w:t>STUDIUM JĘZYKÓW OBCYCH</w:t>
            </w:r>
            <w:bookmarkEnd w:id="97"/>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8" w:name="_Toc117850978"/>
            <w:r w:rsidRPr="00C94C19">
              <w:t>STUDIUM WYCHOWANIA FIZYCZNEGO i SPORTU</w:t>
            </w:r>
            <w:bookmarkEnd w:id="98"/>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99" w:name="_Toc117850979"/>
            <w:r w:rsidRPr="00C94C19">
              <w:t>CENTRUM SZKOLENIOWO-KONFERENCYJNE</w:t>
            </w:r>
            <w:r w:rsidR="000D122B">
              <w:rPr>
                <w:rStyle w:val="Odwoanieprzypisudolnego"/>
              </w:rPr>
              <w:footnoteReference w:id="38"/>
            </w:r>
            <w:bookmarkEnd w:id="99"/>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0" w:name="_Toc117850980"/>
            <w:r>
              <w:t xml:space="preserve">STUDIUM NAUK HUMANISTYCZNYCH </w:t>
            </w:r>
            <w:r w:rsidR="00E812C5">
              <w:br/>
            </w:r>
            <w:r>
              <w:t>I SPOŁECZNYCH</w:t>
            </w:r>
            <w:bookmarkEnd w:id="100"/>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outlineLvl w:val="2"/>
            </w:pPr>
            <w:bookmarkStart w:id="101" w:name="_Toc117850981"/>
            <w:r w:rsidRPr="00C94C19">
              <w:t xml:space="preserve">CENTRUM </w:t>
            </w:r>
            <w:r>
              <w:t>SYMULACJI MEDYCZNEJ</w:t>
            </w:r>
            <w:r>
              <w:rPr>
                <w:rStyle w:val="Odwoanieprzypisudolnego"/>
              </w:rPr>
              <w:footnoteReference w:id="39"/>
            </w:r>
            <w:bookmarkEnd w:id="101"/>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2" w:name="_Toc31718314"/>
            <w:bookmarkStart w:id="103" w:name="_Toc117850982"/>
            <w:r w:rsidRPr="00C94C19">
              <w:rPr>
                <w:rFonts w:eastAsia="Times New Roman"/>
                <w:lang w:eastAsia="zh-CN" w:bidi="hi-IN"/>
              </w:rPr>
              <w:t>DZIAŁ SPRAW STUDENCKICH</w:t>
            </w:r>
            <w:bookmarkEnd w:id="102"/>
            <w:r>
              <w:rPr>
                <w:rStyle w:val="Odwoanieprzypisudolnego"/>
                <w:rFonts w:eastAsia="Times New Roman"/>
                <w:lang w:eastAsia="zh-CN" w:bidi="hi-IN"/>
              </w:rPr>
              <w:footnoteReference w:id="40"/>
            </w:r>
            <w:bookmarkEnd w:id="103"/>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4" w:name="_Toc117850983"/>
            <w:r>
              <w:rPr>
                <w:color w:val="000000"/>
                <w:sz w:val="27"/>
                <w:szCs w:val="27"/>
              </w:rPr>
              <w:t>DZIAŁ ORGANIZACJI DYDAKTYKI</w:t>
            </w:r>
            <w:r>
              <w:rPr>
                <w:rStyle w:val="Odwoanieprzypisudolnego"/>
                <w:color w:val="000000"/>
                <w:sz w:val="27"/>
                <w:szCs w:val="27"/>
              </w:rPr>
              <w:footnoteReference w:id="41"/>
            </w:r>
            <w:bookmarkEnd w:id="104"/>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5" w:name="_Toc117850984"/>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42"/>
            </w:r>
            <w:bookmarkEnd w:id="105"/>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6" w:name="_Toc117850985"/>
            <w:r>
              <w:rPr>
                <w:rFonts w:eastAsia="Times New Roman"/>
                <w:lang w:eastAsia="pl-PL"/>
              </w:rPr>
              <w:t>CENTRUM KULTURY JAKOŚCI KSZTAŁCENIA</w:t>
            </w:r>
            <w:r>
              <w:rPr>
                <w:rStyle w:val="Odwoanieprzypisudolnego"/>
                <w:rFonts w:eastAsia="Times New Roman"/>
                <w:lang w:eastAsia="pl-PL"/>
              </w:rPr>
              <w:footnoteReference w:id="43"/>
            </w:r>
            <w:bookmarkEnd w:id="106"/>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7" w:name="_Toc117850986"/>
      <w:r w:rsidRPr="00C94C19">
        <w:t xml:space="preserve">PION PROREKTORA DS. </w:t>
      </w:r>
      <w:r w:rsidR="005F0EDC" w:rsidRPr="00C94C19">
        <w:t xml:space="preserve">STRATEGII </w:t>
      </w:r>
      <w:r w:rsidRPr="00C94C19">
        <w:t>ROZWOJU UCZELNI</w:t>
      </w:r>
      <w:bookmarkEnd w:id="107"/>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031E4A" w:rsidRDefault="00031E4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2"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" fillcolor="#ff5d5d">
                <v:textbox>
                  <w:txbxContent>
                    <w:p w14:paraId="6C6D7CF8" w14:textId="77777777" w:rsidR="00031E4A" w:rsidRDefault="00031E4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CF02C"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F4FC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BD4F2"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28798"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9050"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031E4A" w:rsidRDefault="00031E4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031E4A" w:rsidRDefault="00031E4A"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3"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aF2aLDUCAABgBAAADgAAAAAAAAAA&#10;AAAAAAAuAgAAZHJzL2Uyb0RvYy54bWxQSwECLQAUAAYACAAAACEAVO+YX+EAAAALAQAADwAAAAAA&#10;AAAAAAAAAACPBAAAZHJzL2Rvd25yZXYueG1sUEsFBgAAAAAEAAQA8wAAAJ0FAAAAAA==&#10;" fillcolor="#ff5d5d">
                <v:textbox>
                  <w:txbxContent>
                    <w:p w14:paraId="4B69A3EA" w14:textId="77777777" w:rsidR="00031E4A" w:rsidRDefault="00031E4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031E4A" w:rsidRDefault="00031E4A"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031E4A" w:rsidRDefault="00031E4A"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4"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AC4E80AgAAYAQAAA4AAAAAAAAAAAAA&#10;AAAALgIAAGRycy9lMm9Eb2MueG1sUEsBAi0AFAAGAAgAAAAhAJUAcXHgAAAACwEAAA8AAAAAAAAA&#10;AAAAAAAAjgQAAGRycy9kb3ducmV2LnhtbFBLBQYAAAAABAAEAPMAAACbBQAAAAA=&#10;" fillcolor="#ff5d5d">
                <v:textbox>
                  <w:txbxContent>
                    <w:p w14:paraId="66D98CE8" w14:textId="77777777" w:rsidR="00031E4A" w:rsidRDefault="00031E4A"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031E4A" w:rsidRDefault="00031E4A"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5"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gbC6QNQIAAGAEAAAOAAAAAAAAAAAA&#10;AAAAAC4CAABkcnMvZTJvRG9jLnhtbFBLAQItABQABgAIAAAAIQBR5tW44AAAAAoBAAAPAAAAAAAA&#10;AAAAAAAAAI8EAABkcnMvZG93bnJldi54bWxQSwUGAAAAAAQABADzAAAAnAUAAAAA&#10;" fillcolor="#ff5d5d">
                <v:textbox>
                  <w:txbxContent>
                    <w:p w14:paraId="60F0C6EB" w14:textId="77777777" w:rsidR="00031E4A" w:rsidRDefault="00031E4A"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8" w:name="_Toc117850987"/>
            <w:r w:rsidRPr="00C94C19">
              <w:t xml:space="preserve">PROREKTOR DS. </w:t>
            </w:r>
            <w:r w:rsidR="00AE094B" w:rsidRPr="00C94C19">
              <w:t xml:space="preserve">STRATEGII </w:t>
            </w:r>
            <w:r w:rsidRPr="00C94C19">
              <w:t>ROZWOJU UCZELNI</w:t>
            </w:r>
            <w:bookmarkEnd w:id="108"/>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44"/>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09" w:name="_Toc430695254"/>
            <w:bookmarkStart w:id="110" w:name="_Toc117850988"/>
            <w:r w:rsidRPr="00C94C19">
              <w:rPr>
                <w:rFonts w:cs="Times New Roman"/>
              </w:rPr>
              <w:t>DZIAŁ WSPÓŁPRACY MIĘDZYNARODOWEJ</w:t>
            </w:r>
            <w:bookmarkEnd w:id="109"/>
            <w:bookmarkEnd w:id="110"/>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1" w:name="_Toc430695255"/>
            <w:bookmarkStart w:id="112" w:name="_Toc117850989"/>
            <w:r w:rsidRPr="00C94C19">
              <w:t>WYDAWNICTWO</w:t>
            </w:r>
            <w:bookmarkEnd w:id="111"/>
            <w:r w:rsidRPr="00C94C19">
              <w:t xml:space="preserve"> </w:t>
            </w:r>
            <w:r w:rsidR="00415A6F" w:rsidRPr="00C94C19">
              <w:t xml:space="preserve">UNIWERSYTETU MEDYCZNEGO </w:t>
            </w:r>
            <w:r w:rsidR="00E812C5">
              <w:br/>
            </w:r>
            <w:r w:rsidR="00415A6F" w:rsidRPr="00C94C19">
              <w:t>WE WROCŁAWIU</w:t>
            </w:r>
            <w:bookmarkEnd w:id="112"/>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3" w:name="_Toc117850990"/>
            <w:r w:rsidRPr="009A1E24">
              <w:t>CENTRUM KSZTAŁCENIA PODYPLOMOWEGO</w:t>
            </w:r>
            <w:r>
              <w:rPr>
                <w:rStyle w:val="Odwoanieprzypisudolnego"/>
              </w:rPr>
              <w:footnoteReference w:id="45"/>
            </w:r>
            <w:bookmarkEnd w:id="113"/>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 xml:space="preserve">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t>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4" w:name="_Toc117850991"/>
      <w:r w:rsidRPr="00C94C19">
        <w:t>PION PROREKTORA DS. KLINICZNYCH</w:t>
      </w:r>
      <w:bookmarkEnd w:id="114"/>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545A9676" w:rsidR="00AE4EAA" w:rsidRPr="00C27298" w:rsidRDefault="00C204A7" w:rsidP="00C27298">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D702C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577E678">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031E4A" w:rsidRPr="00CF2C17" w:rsidRDefault="00031E4A"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031E4A" w:rsidRPr="00CF2C17" w:rsidRDefault="00031E4A"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6862DDB3" w:rsidR="003B799F" w:rsidRPr="00C94C19" w:rsidRDefault="00C17596" w:rsidP="003B799F">
      <w:r w:rsidRPr="00C94C19">
        <w:rPr>
          <w:noProof/>
          <w:lang w:eastAsia="pl-PL"/>
        </w:rPr>
        <mc:AlternateContent>
          <mc:Choice Requires="wps">
            <w:drawing>
              <wp:anchor distT="0" distB="0" distL="114299" distR="114299" simplePos="0" relativeHeight="251444736" behindDoc="0" locked="0" layoutInCell="1" allowOverlap="1" wp14:anchorId="0BB932ED" wp14:editId="61D21A8D">
                <wp:simplePos x="0" y="0"/>
                <wp:positionH relativeFrom="column">
                  <wp:posOffset>3771900</wp:posOffset>
                </wp:positionH>
                <wp:positionV relativeFrom="paragraph">
                  <wp:posOffset>914400</wp:posOffset>
                </wp:positionV>
                <wp:extent cx="0" cy="1000125"/>
                <wp:effectExtent l="0" t="0" r="19050" b="9525"/>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1in" to="297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" strokecolor="#ffc000">
                <o:lock v:ext="edit" shapetype="f"/>
              </v:line>
            </w:pict>
          </mc:Fallback>
        </mc:AlternateContent>
      </w:r>
      <w:r w:rsidRPr="00C94C19">
        <w:rPr>
          <w:noProof/>
          <w:lang w:eastAsia="pl-PL"/>
        </w:rPr>
        <mc:AlternateContent>
          <mc:Choice Requires="wps">
            <w:drawing>
              <wp:anchor distT="0" distB="0" distL="114300" distR="114300" simplePos="0" relativeHeight="251537920" behindDoc="0" locked="0" layoutInCell="1" allowOverlap="1" wp14:anchorId="79DE928A" wp14:editId="33E0041B">
                <wp:simplePos x="0" y="0"/>
                <wp:positionH relativeFrom="column">
                  <wp:posOffset>2371725</wp:posOffset>
                </wp:positionH>
                <wp:positionV relativeFrom="paragraph">
                  <wp:posOffset>942975</wp:posOffset>
                </wp:positionV>
                <wp:extent cx="9525" cy="923925"/>
                <wp:effectExtent l="0" t="0" r="28575" b="952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23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4.2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" strokecolor="#ffc000">
                <v:stroke dashstyle="dash"/>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0F7AF36A">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69226332">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A2FCB5"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0049010D" w:rsidRPr="00C94C19">
        <w:rPr>
          <w:strike/>
          <w:noProof/>
          <w:lang w:eastAsia="pl-PL"/>
        </w:rPr>
        <mc:AlternateContent>
          <mc:Choice Requires="wps">
            <w:drawing>
              <wp:anchor distT="0" distB="0" distL="114300" distR="114300" simplePos="0" relativeHeight="251445760" behindDoc="0" locked="0" layoutInCell="1" allowOverlap="1" wp14:anchorId="2E2A7F2E" wp14:editId="6744675A">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031E4A" w:rsidRDefault="00031E4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31E4A" w:rsidRPr="00B93FB3" w:rsidRDefault="00031E4A"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7" type="#_x0000_t202" style="position:absolute;margin-left:208.9pt;margin-top:120.9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" fillcolor="yellow">
                <v:textbox>
                  <w:txbxContent>
                    <w:p w14:paraId="3B863B89" w14:textId="77777777" w:rsidR="00031E4A" w:rsidRDefault="00031E4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31E4A" w:rsidRPr="00B93FB3" w:rsidRDefault="00031E4A"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5" w:name="_Toc117850992"/>
            <w:r w:rsidRPr="00C94C19">
              <w:t>PROREKTOR DS. KLINICZNYCH</w:t>
            </w:r>
            <w:bookmarkEnd w:id="115"/>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6" w:name="_Toc117850993"/>
            <w:r w:rsidRPr="00C94C19">
              <w:t>UNIWERSYTECKIE CENTRUM ONKOLOGII</w:t>
            </w:r>
            <w:bookmarkEnd w:id="116"/>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7" w:name="_Toc117850994"/>
      <w:r w:rsidRPr="00C94C19">
        <w:t>PION PROREKTORA DS. BUDOWANIA RELACJI I WSPÓ</w:t>
      </w:r>
      <w:r w:rsidR="001102FC" w:rsidRPr="00C94C19">
        <w:t>Ł</w:t>
      </w:r>
      <w:r w:rsidRPr="00C94C19">
        <w:t xml:space="preserve">PRACY </w:t>
      </w:r>
      <w:r w:rsidR="00E812C5">
        <w:br/>
      </w:r>
      <w:r w:rsidRPr="00C94C19">
        <w:t>Z OTOCZENIEM</w:t>
      </w:r>
      <w:bookmarkEnd w:id="117"/>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46"/>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8"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ZPMp6T8CAAB2BAAA&#10;DgAAAAAAAAAAAAAAAAAuAgAAZHJzL2Uyb0RvYy54bWxQSwECLQAUAAYACAAAACEAU2Nh4uAAAAAL&#10;AQAADwAAAAAAAAAAAAAAAACZBAAAZHJzL2Rvd25yZXYueG1sUEsFBgAAAAAEAAQA8wAAAKYFAAAA&#10;AA==&#10;" fillcolor="#c4bc96 [2414]">
                <v:textbox>
                  <w:txbxContent>
                    <w:p w14:paraId="58042146" w14:textId="1CADD8B5"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031E4A" w:rsidRPr="00130B94" w:rsidRDefault="00031E4A"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79"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B49JiMQgIAAHgE&#10;AAAOAAAAAAAAAAAAAAAAAC4CAABkcnMvZTJvRG9jLnhtbFBLAQItABQABgAIAAAAIQCZ5/C23wAA&#10;AAsBAAAPAAAAAAAAAAAAAAAAAJwEAABkcnMvZG93bnJldi54bWxQSwUGAAAAAAQABADzAAAAqAUA&#10;AAAA&#10;" fillcolor="#c4bc96 [2414]">
                <v:textbox>
                  <w:txbxContent>
                    <w:p w14:paraId="63CF8098" w14:textId="6868C227" w:rsidR="00031E4A" w:rsidRPr="00130B94" w:rsidRDefault="00031E4A"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2ABAD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AD38D"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F3ECE8"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84D6E"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294106"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C3146"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0"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C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tr4oWEL1&#10;jNxbGPcA9xYPLdiflPS4AwV1P47MCkrUJ4P6bZfrdViaaKyzzQoNO/eUcw8zHKEK6ikZjwcfFy1w&#10;a+AGda5l1CAMxFjJuWac7Ujie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E+K0Qj8CAAB1BAAA&#10;DgAAAAAAAAAAAAAAAAAuAgAAZHJzL2Uyb0RvYy54bWxQSwECLQAUAAYACAAAACEAAafOOOAAAAAL&#10;AQAADwAAAAAAAAAAAAAAAACZBAAAZHJzL2Rvd25yZXYueG1sUEsFBgAAAAAEAAQA8wAAAKYFAAAA&#10;AA==&#10;" fillcolor="#c4bc96 [2414]">
                <v:textbox>
                  <w:txbxContent>
                    <w:p w14:paraId="2F0B58C4" w14:textId="77777777"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EE6FDA"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FA9EF1"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031E4A" w:rsidRPr="00CF2C17" w:rsidRDefault="00031E4A"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1"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WsPQ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ihOCtbQHJB7&#10;B9Me4N7ioQf3k5IBd6Ci/seOOUGJ+mxQv+v5chmXJhnLYrVAw1166ksPMxyhKhoomY7bkBYtcmvg&#10;FnVuZdIgDsRUybFmnO1E4nEP4/Jc2inq999i8ws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2NtlrD0CAAB1BAAADgAA&#10;AAAAAAAAAAAAAAAuAgAAZHJzL2Uyb0RvYy54bWxQSwECLQAUAAYACAAAACEAxvkSFt8AAAAKAQAA&#10;DwAAAAAAAAAAAAAAAACXBAAAZHJzL2Rvd25yZXYueG1sUEsFBgAAAAAEAAQA8wAAAKMFAAAAAA==&#10;" fillcolor="#c4bc96 [2414]">
                <v:textbox>
                  <w:txbxContent>
                    <w:p w14:paraId="359BA617" w14:textId="77777777" w:rsidR="00031E4A" w:rsidRPr="00CF2C17" w:rsidRDefault="00031E4A"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8" w:name="_Toc117850995"/>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8"/>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47"/>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48"/>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19" w:name="_Toc117850996"/>
            <w:r w:rsidRPr="00C94C19">
              <w:t>UNIWERSYTET TRZECIEGO WIEKU</w:t>
            </w:r>
            <w:bookmarkEnd w:id="119"/>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0" w:name="_Toc117850997"/>
            <w:r w:rsidRPr="00C94C19">
              <w:rPr>
                <w:rFonts w:eastAsia="Times New Roman"/>
              </w:rPr>
              <w:t xml:space="preserve">DZIAŁ </w:t>
            </w:r>
            <w:r>
              <w:rPr>
                <w:rFonts w:eastAsia="Times New Roman"/>
              </w:rPr>
              <w:t>KOMUNIKACJI I MARKETINGU</w:t>
            </w:r>
            <w:bookmarkEnd w:id="120"/>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21" w:name="_Toc117850998"/>
            <w:r>
              <w:t>DYREKTOR - KOORDYNATOR DS. POWSTANIA MUZEUM UMW</w:t>
            </w:r>
            <w:r>
              <w:rPr>
                <w:rStyle w:val="Odwoanieprzypisudolnego"/>
              </w:rPr>
              <w:footnoteReference w:id="49"/>
            </w:r>
            <w:bookmarkEnd w:id="121"/>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2" w:name="_Toc117850999"/>
      <w:r w:rsidRPr="00C94C19">
        <w:t xml:space="preserve">PION </w:t>
      </w:r>
      <w:r w:rsidR="002F4EF3" w:rsidRPr="00C94C19">
        <w:t>DYREKTORA GENERALNEGO</w:t>
      </w:r>
      <w:bookmarkEnd w:id="122"/>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50"/>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w:t>
      </w:r>
      <w:r w:rsidRPr="00C94C19">
        <w:rPr>
          <w:rFonts w:eastAsia="Times New Roman"/>
          <w:color w:val="auto"/>
          <w:szCs w:val="24"/>
          <w:lang w:eastAsia="pl-PL"/>
        </w:rPr>
        <w:t>o</w:t>
      </w:r>
      <w:r w:rsidRPr="00C94C19">
        <w:rPr>
          <w:rFonts w:eastAsia="Times New Roman"/>
          <w:color w:val="auto"/>
          <w:szCs w:val="24"/>
          <w:lang w:eastAsia="pl-PL"/>
        </w:rPr>
        <w:t>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w:t>
      </w:r>
      <w:r w:rsidR="00742E53">
        <w:rPr>
          <w:rFonts w:eastAsia="Times New Roman"/>
          <w:color w:val="auto"/>
          <w:szCs w:val="24"/>
          <w:lang w:eastAsia="pl-PL"/>
        </w:rPr>
        <w:t>o</w:t>
      </w:r>
      <w:r w:rsidR="00742E53">
        <w:rPr>
          <w:rFonts w:eastAsia="Times New Roman"/>
          <w:color w:val="auto"/>
          <w:szCs w:val="24"/>
          <w:lang w:eastAsia="pl-PL"/>
        </w:rPr>
        <w:t xml:space="preserve">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B9433DA" w:rsidR="0054004C" w:rsidRPr="00C94C19" w:rsidRDefault="008805AB"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1"/>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jednostki administracji centralnej i wydział</w:t>
      </w:r>
      <w:r w:rsidR="00C204A7" w:rsidRPr="00C94C19">
        <w:rPr>
          <w:rFonts w:eastAsia="Times New Roman"/>
          <w:color w:val="auto"/>
          <w:szCs w:val="24"/>
          <w:lang w:eastAsia="pl-PL"/>
        </w:rPr>
        <w:t>o</w:t>
      </w:r>
      <w:r w:rsidR="00C204A7" w:rsidRPr="00C94C19">
        <w:rPr>
          <w:rFonts w:eastAsia="Times New Roman"/>
          <w:color w:val="auto"/>
          <w:szCs w:val="24"/>
          <w:lang w:eastAsia="pl-PL"/>
        </w:rPr>
        <w:t xml:space="preserve">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w:t>
      </w:r>
      <w:r w:rsidR="000010C9">
        <w:rPr>
          <w:rFonts w:eastAsia="Times New Roman"/>
          <w:color w:val="auto"/>
          <w:szCs w:val="24"/>
          <w:lang w:eastAsia="pl-PL"/>
        </w:rPr>
        <w:t>n</w:t>
      </w:r>
      <w:r w:rsidR="000010C9">
        <w:rPr>
          <w:rFonts w:eastAsia="Times New Roman"/>
          <w:color w:val="auto"/>
          <w:szCs w:val="24"/>
          <w:lang w:eastAsia="pl-PL"/>
        </w:rPr>
        <w:t>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66CFACC0" w14:textId="77777777" w:rsidR="00A312EF" w:rsidRPr="00C94C19"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031E4A" w:rsidRPr="00C8426B" w:rsidRDefault="00031E4A"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2"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D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6J0cg0gC&#10;AACNBAAADgAAAAAAAAAAAAAAAAAuAgAAZHJzL2Uyb0RvYy54bWxQSwECLQAUAAYACAAAACEAOVua&#10;/t0AAAAJAQAADwAAAAAAAAAAAAAAAACiBAAAZHJzL2Rvd25yZXYueG1sUEsFBgAAAAAEAAQA8wAA&#10;AKwFAAAAAA==&#10;" fillcolor="#c6d9f1" strokeweight="1.5pt">
                <v:textbox>
                  <w:txbxContent>
                    <w:p w14:paraId="47656487" w14:textId="77777777" w:rsidR="00031E4A" w:rsidRPr="00C8426B" w:rsidRDefault="00031E4A"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031E4A" w:rsidRDefault="00031E4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031E4A" w:rsidRPr="00365BFA" w:rsidRDefault="00031E4A"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3"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FUztc5AgAAYQQAAA4AAAAAAAAA&#10;AAAAAAAALgIAAGRycy9lMm9Eb2MueG1sUEsBAi0AFAAGAAgAAAAhAGgl+NHeAAAACgEAAA8AAAAA&#10;AAAAAAAAAAAAkwQAAGRycy9kb3ducmV2LnhtbFBLBQYAAAAABAAEAPMAAACeBQAAAAA=&#10;" fillcolor="#c6d9f1" strokeweight="1.5pt">
                <v:textbox>
                  <w:txbxContent>
                    <w:p w14:paraId="2C5C896B" w14:textId="77777777" w:rsidR="00031E4A" w:rsidRDefault="00031E4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031E4A" w:rsidRPr="00365BFA" w:rsidRDefault="00031E4A"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2BD802"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A9B0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82054"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031E4A" w:rsidRDefault="00031E4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031E4A" w:rsidRPr="008E4D71" w:rsidRDefault="00031E4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031E4A" w:rsidRPr="003637DD"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" fillcolor="#c6d9f1" strokeweight="1.5pt">
                <v:textbox>
                  <w:txbxContent>
                    <w:p w14:paraId="6B86ED5A" w14:textId="77777777" w:rsidR="00031E4A" w:rsidRDefault="00031E4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031E4A" w:rsidRPr="008E4D71" w:rsidRDefault="00031E4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031E4A" w:rsidRPr="003637DD" w:rsidRDefault="00031E4A"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5490E96F">
                <wp:simplePos x="0" y="0"/>
                <wp:positionH relativeFrom="column">
                  <wp:posOffset>1276597</wp:posOffset>
                </wp:positionH>
                <wp:positionV relativeFrom="paragraph">
                  <wp:posOffset>69941</wp:posOffset>
                </wp:positionV>
                <wp:extent cx="11876" cy="7944592"/>
                <wp:effectExtent l="0" t="0" r="2667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7944592"/>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E35FD" id="Łącznik prosty ze strzałką 537" o:spid="_x0000_s1026" type="#_x0000_t32" style="position:absolute;margin-left:100.5pt;margin-top:5.5pt;width:.95pt;height:625.5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D3BDB"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134EC"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031E4A" w:rsidRDefault="00031E4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85"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D4MOzUCAABgBAAADgAAAAAAAAAAAAAA&#10;AAAuAgAAZHJzL2Uyb0RvYy54bWxQSwECLQAUAAYACAAAACEA+0XuEt4AAAAIAQAADwAAAAAAAAAA&#10;AAAAAACPBAAAZHJzL2Rvd25yZXYueG1sUEsFBgAAAAAEAAQA8wAAAJoFAAAAAA==&#10;" fillcolor="#ff5d5d">
                <v:textbox>
                  <w:txbxContent>
                    <w:p w14:paraId="3F40F0FE" w14:textId="77777777" w:rsidR="00031E4A" w:rsidRDefault="00031E4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031E4A" w:rsidRPr="00231EE4" w:rsidRDefault="00031E4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031E4A" w:rsidRPr="007E188F" w:rsidRDefault="00031E4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031E4A" w:rsidRPr="008E4D71" w:rsidRDefault="00031E4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6"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7VwhANAIAAF8EAAAOAAAAAAAAAAAAAAAA&#10;AC4CAABkcnMvZTJvRG9jLnhtbFBLAQItABQABgAIAAAAIQCB4KBH3gAAAAkBAAAPAAAAAAAAAAAA&#10;AAAAAI4EAABkcnMvZG93bnJldi54bWxQSwUGAAAAAAQABADzAAAAmQUAAAAA&#10;" fillcolor="#c6d9f1" strokeweight="1.5pt">
                <v:textbox>
                  <w:txbxContent>
                    <w:p w14:paraId="134FD6B4" w14:textId="77777777" w:rsidR="00031E4A" w:rsidRPr="00231EE4" w:rsidRDefault="00031E4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031E4A" w:rsidRPr="007E188F" w:rsidRDefault="00031E4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031E4A" w:rsidRPr="008E4D71" w:rsidRDefault="00031E4A"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2A7FB"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ABB027"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031E4A" w:rsidRDefault="00031E4A" w:rsidP="005E72A6">
                            <w:pPr>
                              <w:jc w:val="center"/>
                              <w:rPr>
                                <w:rFonts w:ascii="Arial Narrow" w:hAnsi="Arial Narrow"/>
                                <w:sz w:val="18"/>
                                <w:szCs w:val="18"/>
                              </w:rPr>
                            </w:pPr>
                          </w:p>
                          <w:p w14:paraId="7B0E1074" w14:textId="77777777" w:rsidR="00031E4A" w:rsidRPr="001C7F3B" w:rsidRDefault="00031E4A"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031E4A" w:rsidRDefault="00031E4A" w:rsidP="003B1A05">
                            <w:pPr>
                              <w:jc w:val="center"/>
                              <w:rPr>
                                <w:rFonts w:ascii="Arial Narrow" w:hAnsi="Arial Narrow"/>
                                <w:b/>
                                <w:sz w:val="16"/>
                                <w:szCs w:val="16"/>
                              </w:rPr>
                            </w:pPr>
                          </w:p>
                          <w:p w14:paraId="56024E9A"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7"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" fillcolor="#d8d8d8">
                <v:textbox>
                  <w:txbxContent>
                    <w:p w14:paraId="43389993" w14:textId="77777777" w:rsidR="00031E4A" w:rsidRDefault="00031E4A" w:rsidP="005E72A6">
                      <w:pPr>
                        <w:jc w:val="center"/>
                        <w:rPr>
                          <w:rFonts w:ascii="Arial Narrow" w:hAnsi="Arial Narrow"/>
                          <w:sz w:val="18"/>
                          <w:szCs w:val="18"/>
                        </w:rPr>
                      </w:pPr>
                    </w:p>
                    <w:p w14:paraId="7B0E1074" w14:textId="77777777" w:rsidR="00031E4A" w:rsidRPr="001C7F3B" w:rsidRDefault="00031E4A"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031E4A" w:rsidRDefault="00031E4A" w:rsidP="003B1A05">
                      <w:pPr>
                        <w:jc w:val="center"/>
                        <w:rPr>
                          <w:rFonts w:ascii="Arial Narrow" w:hAnsi="Arial Narrow"/>
                          <w:b/>
                          <w:sz w:val="16"/>
                          <w:szCs w:val="16"/>
                        </w:rPr>
                      </w:pPr>
                    </w:p>
                    <w:p w14:paraId="56024E9A" w14:textId="77777777" w:rsidR="00031E4A" w:rsidRDefault="00031E4A"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031E4A" w:rsidRDefault="00031E4A"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8"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h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unZnhKqIwprYWxzHEvctGB/UNJjixfU&#10;fd8zKyhRHzWas5zN52EmYjDP3qYY2OtMeZ1hmiNUQT0l43bjxznaGyubFm8a20HDPRpayyh2cH5k&#10;deKPbRw9OI1cmJPrOFb9+mNY/wQ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nEPgYTQCAABgBAAADgAAAAAAAAAAAAAA&#10;AAAuAgAAZHJzL2Uyb0RvYy54bWxQSwECLQAUAAYACAAAACEAxSLUnt8AAAAIAQAADwAAAAAAAAAA&#10;AAAAAACOBAAAZHJzL2Rvd25yZXYueG1sUEsFBgAAAAAEAAQA8wAAAJoFAAAAAA==&#10;" fillcolor="#ff5d5d">
                <v:textbox>
                  <w:txbxContent>
                    <w:p w14:paraId="3880B691" w14:textId="40364E78" w:rsidR="00031E4A" w:rsidRDefault="00031E4A"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9"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pGenmjYCAABhBAAADgAAAAAAAAAAAAAAAAAu&#10;AgAAZHJzL2Uyb0RvYy54bWxQSwECLQAUAAYACAAAACEABROPldoAAAAHAQAADwAAAAAAAAAAAAAA&#10;AACQBAAAZHJzL2Rvd25yZXYueG1sUEsFBgAAAAAEAAQA8wAAAJcFAAAAAA==&#10;" fillcolor="#ccc0d9">
                <v:textbox>
                  <w:txbxContent>
                    <w:p w14:paraId="318E3B2B"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031E4A" w:rsidRPr="00365BFA" w:rsidRDefault="00031E4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0"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DReqdINQIAAF8EAAAOAAAAAAAAAAAAAAAA&#10;AC4CAABkcnMvZTJvRG9jLnhtbFBLAQItABQABgAIAAAAIQADMFZn3QAAAAkBAAAPAAAAAAAAAAAA&#10;AAAAAI8EAABkcnMvZG93bnJldi54bWxQSwUGAAAAAAQABADzAAAAmQUAAAAA&#10;" fillcolor="#c6d9f1" strokeweight="1.5pt">
                <v:textbox>
                  <w:txbxContent>
                    <w:p w14:paraId="3C13978F" w14:textId="5C6D6F2A" w:rsidR="00031E4A" w:rsidRPr="00365BFA" w:rsidRDefault="00031E4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85A2E"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D3301"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1CA352"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031E4A" w:rsidRDefault="00031E4A"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1"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CZXBNwIAAGEEAAAOAAAAAAAAAAAA&#10;AAAAAC4CAABkcnMvZTJvRG9jLnhtbFBLAQItABQABgAIAAAAIQDGYiJ83gAAAAgBAAAPAAAAAAAA&#10;AAAAAAAAAJEEAABkcnMvZG93bnJldi54bWxQSwUGAAAAAAQABADzAAAAnAUAAAAA&#10;" fillcolor="#ff5d5d">
                <v:textbox>
                  <w:txbxContent>
                    <w:p w14:paraId="0E1EC55D" w14:textId="419FD017" w:rsidR="00031E4A" w:rsidRDefault="00031E4A"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2"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a6Ng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2XIEEiuoXlEZi1MOse9xEsH9gcl&#10;A2q8pO77nllBifqocTqrbBGo9NFY5BdzNOy5pz73MM0RqqSekula+WmR9sbKXYeZJj1ouMaJt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qa4a6NgIAAGEEAAAOAAAAAAAAAAAAAAAAAC4C&#10;AABkcnMvZTJvRG9jLnhtbFBLAQItABQABgAIAAAAIQBRRsoR2QAAAAYBAAAPAAAAAAAAAAAAAAAA&#10;AJAEAABkcnMvZG93bnJldi54bWxQSwUGAAAAAAQABADzAAAAlgUAAAAA&#10;" fillcolor="#ccc0d9">
                <v:textbox>
                  <w:txbxContent>
                    <w:p w14:paraId="4D8643D8"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2001D3"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35745"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F25F13"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20A50"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EF71C"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BF5E3E"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B7A56D"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031E4A" w:rsidRDefault="00031E4A"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" fillcolor="#c6d9f1" strokeweight="1.5pt">
                <v:textbox>
                  <w:txbxContent>
                    <w:p w14:paraId="2EFC15BD" w14:textId="77EDCA01"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031E4A" w:rsidRDefault="00031E4A"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031E4A" w:rsidRDefault="00031E4A"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4"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Id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e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VMISHTgCAABiBAAADgAAAAAAAAAA&#10;AAAAAAAuAgAAZHJzL2Uyb0RvYy54bWxQSwECLQAUAAYACAAAACEA6kkT3N4AAAAKAQAADwAAAAAA&#10;AAAAAAAAAACSBAAAZHJzL2Rvd25yZXYueG1sUEsFBgAAAAAEAAQA8wAAAJ0FAAAAAA==&#10;" fillcolor="#c6d9f1" strokeweight="1.5pt">
                <v:textbox>
                  <w:txbxContent>
                    <w:p w14:paraId="0C9BE793" w14:textId="0DD430E4"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031E4A" w:rsidRDefault="00031E4A"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031E4A" w:rsidRDefault="00031E4A"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5"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NNg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5iGTIEjUuoDiishXHMcS3x0oL9QUmP&#10;I15Q933HrKBEfdTYnGU2n4ediMZ8cTlFw557ynMP0xyhCuopGa8bP+7RzljZtJhpHAcNN9jQWkax&#10;X1kd+eMYxx4cVy7sybkdo17/GN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v/6BNNgIAAGAEAAAOAAAAAAAAAAAAAAAA&#10;AC4CAABkcnMvZTJvRG9jLnhtbFBLAQItABQABgAIAAAAIQA0ELim3AAAAAgBAAAPAAAAAAAAAAAA&#10;AAAAAJAEAABkcnMvZG93bnJldi54bWxQSwUGAAAAAAQABADzAAAAmQUAAAAA&#10;" fillcolor="#fc9e04">
                <v:textbox>
                  <w:txbxContent>
                    <w:p w14:paraId="32E5A51D" w14:textId="77777777" w:rsidR="00031E4A" w:rsidRDefault="00031E4A"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031E4A" w:rsidRPr="005C0426" w:rsidRDefault="00031E4A"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031E4A" w:rsidRDefault="00031E4A"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6"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" fillcolor="#c6d9f1" strokeweight="1.5pt">
                <v:textbox>
                  <w:txbxContent>
                    <w:p w14:paraId="12ACAC20" w14:textId="30351D43" w:rsidR="00031E4A" w:rsidRPr="005C0426" w:rsidRDefault="00031E4A"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031E4A" w:rsidRDefault="00031E4A"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01478"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45AA6B"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BCBDA"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7"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Ud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VQ4iV1AfUFkLk8/xXeKmA/uLkgE9&#10;XlD3c8esoER91jidVbYIUvp4WCwvgwPseaQ6jzDNEaqgnpJpW/rpIe2MlW2HlSY/aLjBiTYyiv3C&#10;6sgffRxncHxz4aGcn2PWy5dh8w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2XlR00AgAAYQQAAA4AAAAAAAAAAAAAAAAALgIA&#10;AGRycy9lMm9Eb2MueG1sUEsBAi0AFAAGAAgAAAAhADijaP/aAAAABwEAAA8AAAAAAAAAAAAAAAAA&#10;jgQAAGRycy9kb3ducmV2LnhtbFBLBQYAAAAABAAEAPMAAACVBQAAAAA=&#10;" fillcolor="#ccc0d9">
                <v:textbox>
                  <w:txbxContent>
                    <w:p w14:paraId="794FA3E7"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0ED05E"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7FE22"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536BFB"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E9CFF"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95CFA"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031E4A" w:rsidRDefault="00031E4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8"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CXlzTgCAABgBAAADgAAAAAAAAAA&#10;AAAAAAAuAgAAZHJzL2Uyb0RvYy54bWxQSwECLQAUAAYACAAAACEA18vRJ94AAAAIAQAADwAAAAAA&#10;AAAAAAAAAACSBAAAZHJzL2Rvd25yZXYueG1sUEsFBgAAAAAEAAQA8wAAAJ0FAAAAAA==&#10;" fillcolor="#fc9e04">
                <v:textbox>
                  <w:txbxContent>
                    <w:p w14:paraId="3664C45A" w14:textId="77777777" w:rsidR="00031E4A" w:rsidRDefault="00031E4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2A769D9C" w:rsidR="003B1A05" w:rsidRPr="00C94C19" w:rsidRDefault="00C17596"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2E56B33B">
                <wp:simplePos x="0" y="0"/>
                <wp:positionH relativeFrom="column">
                  <wp:posOffset>2514600</wp:posOffset>
                </wp:positionH>
                <wp:positionV relativeFrom="paragraph">
                  <wp:posOffset>122555</wp:posOffset>
                </wp:positionV>
                <wp:extent cx="9525" cy="1343025"/>
                <wp:effectExtent l="0" t="0" r="28575" b="285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2" o:spid="_x0000_s1026" type="#_x0000_t32" style="position:absolute;margin-left:198pt;margin-top:9.65pt;width:.75pt;height:105.75pt;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" strokecolor="#548dd4" strokeweight="1.75pt"/>
            </w:pict>
          </mc:Fallback>
        </mc:AlternateContent>
      </w:r>
      <w:r w:rsidR="00B21BA9"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34907102">
                <wp:simplePos x="0" y="0"/>
                <wp:positionH relativeFrom="column">
                  <wp:posOffset>3722370</wp:posOffset>
                </wp:positionH>
                <wp:positionV relativeFrom="page">
                  <wp:posOffset>3923665</wp:posOffset>
                </wp:positionV>
                <wp:extent cx="0" cy="1583690"/>
                <wp:effectExtent l="0" t="0" r="19050" b="165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369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3.1pt;margin-top:308.95pt;width:0;height:124.7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23893607">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031E4A" w:rsidRPr="00DE4AD6" w:rsidRDefault="00031E4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031E4A" w:rsidRPr="00880BE4" w:rsidRDefault="00031E4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031E4A" w:rsidRPr="00284833" w:rsidRDefault="00031E4A"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9"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" fillcolor="#c6d9f1" strokeweight="1.5pt">
                <v:textbox>
                  <w:txbxContent>
                    <w:p w14:paraId="316285CA" w14:textId="77777777" w:rsidR="00031E4A" w:rsidRPr="00DE4AD6" w:rsidRDefault="00031E4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031E4A" w:rsidRPr="00880BE4" w:rsidRDefault="00031E4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031E4A" w:rsidRPr="00284833" w:rsidRDefault="00031E4A"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" fillcolor="#c6d9f1" strokeweight="1.5pt">
                <v:textbox>
                  <w:txbxContent>
                    <w:p w14:paraId="52CD848A"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2C3BF"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031E4A" w:rsidRPr="007E188F" w:rsidRDefault="00031E4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1"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" fillcolor="#c6d9f1" strokeweight="1.5pt">
                <v:textbox>
                  <w:txbxContent>
                    <w:p w14:paraId="1201F46C" w14:textId="04633B02" w:rsidR="00031E4A" w:rsidRPr="007E188F" w:rsidRDefault="00031E4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031E4A" w:rsidRDefault="00031E4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031E4A" w:rsidRDefault="00031E4A"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2"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AIKD3kNAIAAF4EAAAOAAAAAAAAAAAAAAAA&#10;AC4CAABkcnMvZTJvRG9jLnhtbFBLAQItABQABgAIAAAAIQC8abfr3gAAAAoBAAAPAAAAAAAAAAAA&#10;AAAAAI4EAABkcnMvZG93bnJldi54bWxQSwUGAAAAAAQABADzAAAAmQUAAAAA&#10;" fillcolor="#fc9e04">
                <v:textbox>
                  <w:txbxContent>
                    <w:p w14:paraId="21AA629F" w14:textId="77777777" w:rsidR="00031E4A" w:rsidRDefault="00031E4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031E4A" w:rsidRDefault="00031E4A"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357F3"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031E4A" w:rsidRPr="00284833" w:rsidRDefault="00031E4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031E4A" w:rsidRPr="00284833" w:rsidRDefault="00031E4A"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3"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uh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z8/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Hs2S6E3AgAAXwQAAA4AAAAAAAAAAAAA&#10;AAAALgIAAGRycy9lMm9Eb2MueG1sUEsBAi0AFAAGAAgAAAAhAD2HsiXdAAAACAEAAA8AAAAAAAAA&#10;AAAAAAAAkQQAAGRycy9kb3ducmV2LnhtbFBLBQYAAAAABAAEAPMAAACbBQAAAAA=&#10;" fillcolor="#c6d9f1" strokeweight="1.5pt">
                <v:textbox>
                  <w:txbxContent>
                    <w:p w14:paraId="4AF76C1F" w14:textId="77777777" w:rsidR="00031E4A" w:rsidRPr="00284833" w:rsidRDefault="00031E4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031E4A" w:rsidRPr="00284833" w:rsidRDefault="00031E4A"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FC458"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8BD573"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FA8DF"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82BA2"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031E4A" w:rsidRDefault="00031E4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4"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99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a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NKj304AgAAYAQAAA4AAAAAAAAAAAAAAAAA&#10;LgIAAGRycy9lMm9Eb2MueG1sUEsBAi0AFAAGAAgAAAAhABKkl5bZAAAABwEAAA8AAAAAAAAAAAAA&#10;AAAAkgQAAGRycy9kb3ducmV2LnhtbFBLBQYAAAAABAAEAPMAAACYBQAAAAA=&#10;" fillcolor="#ccc0d9">
                <v:textbox>
                  <w:txbxContent>
                    <w:p w14:paraId="5326C7CC" w14:textId="77777777" w:rsidR="00031E4A" w:rsidRDefault="00031E4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031E4A" w:rsidRPr="003637DD" w:rsidRDefault="00031E4A"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5"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" fillcolor="#c6d9f1" strokeweight="1.5pt">
                <v:textbox>
                  <w:txbxContent>
                    <w:p w14:paraId="2F9A2292" w14:textId="22863099" w:rsidR="00031E4A" w:rsidRPr="003637DD" w:rsidRDefault="00031E4A"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031E4A" w:rsidRPr="00284833" w:rsidRDefault="00031E4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6"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" fillcolor="#c6d9f1" strokeweight="1.5pt">
                <v:textbox>
                  <w:txbxContent>
                    <w:p w14:paraId="6686DBB0" w14:textId="7C0EE9BD" w:rsidR="00031E4A" w:rsidRPr="00284833" w:rsidRDefault="00031E4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031E4A" w:rsidRDefault="00031E4A"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031E4A" w:rsidRDefault="00031E4A"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7"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" fillcolor="#c4bc96 [2414]" strokeweight=".5pt">
                <v:textbox>
                  <w:txbxContent>
                    <w:p w14:paraId="7701D193" w14:textId="3279ACC8" w:rsidR="00031E4A" w:rsidRDefault="00031E4A"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031E4A" w:rsidRDefault="00031E4A"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4C0AE6"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031E4A" w:rsidRPr="00284833" w:rsidRDefault="00031E4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031E4A" w:rsidRPr="003C6B03" w:rsidRDefault="00031E4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8"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C3bfYs3AgAAXwQAAA4AAAAAAAAAAAAA&#10;AAAALgIAAGRycy9lMm9Eb2MueG1sUEsBAi0AFAAGAAgAAAAhADXbGiLdAAAACgEAAA8AAAAAAAAA&#10;AAAAAAAAkQQAAGRycy9kb3ducmV2LnhtbFBLBQYAAAAABAAEAPMAAACbBQAAAAA=&#10;" fillcolor="#c6d9f1" strokeweight="1.5pt">
                <v:textbox>
                  <w:txbxContent>
                    <w:p w14:paraId="26F4B324" w14:textId="77777777" w:rsidR="00031E4A" w:rsidRPr="00284833" w:rsidRDefault="00031E4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031E4A" w:rsidRPr="003C6B03" w:rsidRDefault="00031E4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72F5E8"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031E4A" w:rsidRPr="003637DD" w:rsidRDefault="00031E4A"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031E4A" w:rsidRPr="00284833" w:rsidRDefault="00031E4A"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09"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DA9H5mNAIAAF8EAAAOAAAAAAAAAAAAAAAA&#10;AC4CAABkcnMvZTJvRG9jLnhtbFBLAQItABQABgAIAAAAIQCsxx2Y3gAAAAkBAAAPAAAAAAAAAAAA&#10;AAAAAI4EAABkcnMvZG93bnJldi54bWxQSwUGAAAAAAQABADzAAAAmQUAAAAA&#10;" fillcolor="#c6d9f1" strokeweight="1.5pt">
                <v:textbox>
                  <w:txbxContent>
                    <w:p w14:paraId="6942065E" w14:textId="77777777" w:rsidR="00031E4A" w:rsidRPr="003637DD" w:rsidRDefault="00031E4A"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031E4A" w:rsidRPr="00284833" w:rsidRDefault="00031E4A" w:rsidP="00BB2B8F">
                      <w:pPr>
                        <w:jc w:val="center"/>
                        <w:rPr>
                          <w:rFonts w:ascii="Arial Narrow" w:hAnsi="Arial Narrow"/>
                          <w:color w:val="000000"/>
                          <w:sz w:val="18"/>
                          <w:szCs w:val="18"/>
                        </w:rPr>
                      </w:pPr>
                    </w:p>
                  </w:txbxContent>
                </v:textbox>
              </v:shape>
            </w:pict>
          </mc:Fallback>
        </mc:AlternateContent>
      </w:r>
    </w:p>
    <w:p w14:paraId="0F0777C1" w14:textId="3AAC3A44" w:rsidR="003B1A05" w:rsidRPr="00C94C19" w:rsidRDefault="00C17596" w:rsidP="003B1A05">
      <w:pPr>
        <w:spacing w:after="200" w:line="276" w:lineRule="auto"/>
      </w:pPr>
      <w:r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3E3E44BC">
                <wp:simplePos x="0" y="0"/>
                <wp:positionH relativeFrom="column">
                  <wp:posOffset>3714750</wp:posOffset>
                </wp:positionH>
                <wp:positionV relativeFrom="paragraph">
                  <wp:posOffset>43815</wp:posOffset>
                </wp:positionV>
                <wp:extent cx="156211" cy="0"/>
                <wp:effectExtent l="0" t="0" r="1524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2.5pt;margin-top:3.45pt;width:12.3pt;height:0;flip:x;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" strokecolor="#548dd4" strokeweight="1.75pt"/>
            </w:pict>
          </mc:Fallback>
        </mc:AlternateContent>
      </w:r>
      <w:r w:rsidR="00B21BA9"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031E4A" w:rsidRPr="00284833" w:rsidRDefault="00031E4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0"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" fillcolor="#c6d9f1" strokeweight="1.5pt">
                <v:textbox>
                  <w:txbxContent>
                    <w:p w14:paraId="166C2EE9"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031E4A" w:rsidRPr="00284833" w:rsidRDefault="00031E4A"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C3C63"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7C441113">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031E4A" w:rsidRDefault="00031E4A"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031E4A" w:rsidRDefault="00031E4A"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1"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jd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3nZ3tKqI4orIWxyfFR4qQF+4OSHhu8oO77&#10;nllBifqo0ZzVNMvCi4iLbP5uhgt7HSmvI0xzhCqop2Scbv34ivbGyqbFm8Z20HCLhtYyih2cH1md&#10;+GMTRw9ODy68kut1zPr1W9j8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BPpnjdMwIAAF4EAAAOAAAAAAAAAAAAAAAA&#10;AC4CAABkcnMvZTJvRG9jLnhtbFBLAQItABQABgAIAAAAIQD6raDp3wAAAAoBAAAPAAAAAAAAAAAA&#10;AAAAAI0EAABkcnMvZG93bnJldi54bWxQSwUGAAAAAAQABADzAAAAmQUAAAAA&#10;" fillcolor="#fc9e04">
                <v:textbox>
                  <w:txbxContent>
                    <w:p w14:paraId="09C6A82A" w14:textId="7060BC01" w:rsidR="00031E4A" w:rsidRDefault="00031E4A"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031E4A" w:rsidRDefault="00031E4A" w:rsidP="00235C13">
                      <w:pPr>
                        <w:jc w:val="center"/>
                        <w:rPr>
                          <w:color w:val="3399FF"/>
                          <w:sz w:val="12"/>
                          <w:szCs w:val="12"/>
                        </w:rPr>
                      </w:pPr>
                      <w:r>
                        <w:rPr>
                          <w:rFonts w:ascii="Arial Narrow" w:hAnsi="Arial Narrow"/>
                          <w:sz w:val="18"/>
                          <w:szCs w:val="18"/>
                        </w:rPr>
                        <w:t>Kształcenia</w:t>
                      </w:r>
                    </w:p>
                  </w:txbxContent>
                </v:textbox>
              </v:shape>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4CC9C"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ED2A3"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3AE075"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61E6FE7C">
                <wp:simplePos x="0" y="0"/>
                <wp:positionH relativeFrom="column">
                  <wp:posOffset>3724275</wp:posOffset>
                </wp:positionH>
                <wp:positionV relativeFrom="paragraph">
                  <wp:posOffset>124460</wp:posOffset>
                </wp:positionV>
                <wp:extent cx="151131" cy="0"/>
                <wp:effectExtent l="0" t="0" r="2032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3.25pt;margin-top:9.8pt;width:11.9pt;height:0;flip:x;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9314A"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031E4A" w:rsidRDefault="00031E4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031E4A" w:rsidRPr="00284833" w:rsidRDefault="00031E4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2"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" fillcolor="#c6d9f1" strokeweight="1.5pt">
                <v:textbox>
                  <w:txbxContent>
                    <w:p w14:paraId="1941C54D" w14:textId="2339D433" w:rsidR="00031E4A" w:rsidRDefault="00031E4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031E4A" w:rsidRPr="00284833" w:rsidRDefault="00031E4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3BE1DBCF" w:rsidR="003B1A05" w:rsidRPr="00C94C19" w:rsidRDefault="00B21BA9"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630F97BE">
                <wp:simplePos x="0" y="0"/>
                <wp:positionH relativeFrom="column">
                  <wp:posOffset>3905250</wp:posOffset>
                </wp:positionH>
                <wp:positionV relativeFrom="paragraph">
                  <wp:posOffset>178435</wp:posOffset>
                </wp:positionV>
                <wp:extent cx="902970" cy="371475"/>
                <wp:effectExtent l="0" t="0" r="11430" b="285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71475"/>
                        </a:xfrm>
                        <a:prstGeom prst="rect">
                          <a:avLst/>
                        </a:prstGeom>
                        <a:solidFill>
                          <a:srgbClr val="C6D9F1"/>
                        </a:solidFill>
                        <a:ln w="19050">
                          <a:solidFill>
                            <a:srgbClr val="000000"/>
                          </a:solidFill>
                          <a:miter lim="800000"/>
                          <a:headEnd/>
                          <a:tailEnd/>
                        </a:ln>
                      </wps:spPr>
                      <wps:txbx>
                        <w:txbxContent>
                          <w:p w14:paraId="1A7A613C" w14:textId="0FA2F3B8" w:rsidR="00031E4A" w:rsidRPr="003C6B03" w:rsidRDefault="00031E4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031E4A" w:rsidRPr="00284833" w:rsidRDefault="00031E4A"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13" type="#_x0000_t202" style="position:absolute;margin-left:307.5pt;margin-top:14.05pt;width:71.1pt;height:29.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" fillcolor="#c6d9f1" strokeweight="1.5pt">
                <v:textbox>
                  <w:txbxContent>
                    <w:p w14:paraId="1A7A613C" w14:textId="0FA2F3B8" w:rsidR="00031E4A" w:rsidRPr="003C6B03" w:rsidRDefault="00031E4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031E4A" w:rsidRPr="00284833" w:rsidRDefault="00031E4A" w:rsidP="00B21BA9">
                      <w:pPr>
                        <w:jc w:val="center"/>
                        <w:rPr>
                          <w:rFonts w:ascii="Arial Narrow" w:hAnsi="Arial Narrow"/>
                          <w:sz w:val="16"/>
                          <w:szCs w:val="16"/>
                        </w:rPr>
                      </w:pPr>
                    </w:p>
                  </w:txbxContent>
                </v:textbox>
              </v:shape>
            </w:pict>
          </mc:Fallback>
        </mc:AlternateContent>
      </w:r>
      <w:r w:rsidR="008B0652" w:rsidRPr="00C94C19">
        <w:rPr>
          <w:noProof/>
          <w:lang w:eastAsia="pl-PL"/>
        </w:rPr>
        <mc:AlternateContent>
          <mc:Choice Requires="wps">
            <w:drawing>
              <wp:anchor distT="0" distB="0" distL="114300" distR="114300" simplePos="0" relativeHeight="251850240" behindDoc="0" locked="0" layoutInCell="1" allowOverlap="1" wp14:anchorId="45565256" wp14:editId="2BF61DFE">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031E4A" w:rsidRDefault="00031E4A"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4"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BPMlbz&#10;SwIAAIMEAAAOAAAAAAAAAAAAAAAAAC4CAABkcnMvZTJvRG9jLnhtbFBLAQItABQABgAIAAAAIQDt&#10;xixw3AAAAAgBAAAPAAAAAAAAAAAAAAAAAKUEAABkcnMvZG93bnJldi54bWxQSwUGAAAAAAQABADz&#10;AAAArgUAAAAA&#10;" fillcolor="#c4bc96 [2414]" strokeweight=".5pt">
                <v:textbox>
                  <w:txbxContent>
                    <w:p w14:paraId="0056F5BF" w14:textId="08104426" w:rsidR="00031E4A" w:rsidRDefault="00031E4A"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1E7894"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031E4A" w:rsidRPr="003637DD" w:rsidRDefault="00031E4A"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5"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f0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2ysz4lVEdk1sIw57iXeGnA/qSk&#10;wxkvqPuxZ1ZQoj5pVCcbz2ZhKaIxu7mdoGGvPeW1h2mOUAX1lAzXtR8WaW+s3DWYaZgHDfeoaC0j&#10;20H6oapT/TjHUYTTzoVFubZj1K9/htUL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Q3c39DkCAABhBAAADgAAAAAAAAAA&#10;AAAAAAAuAgAAZHJzL2Uyb0RvYy54bWxQSwECLQAUAAYACAAAACEAKqlMyN0AAAAIAQAADwAAAAAA&#10;AAAAAAAAAACTBAAAZHJzL2Rvd25yZXYueG1sUEsFBgAAAAAEAAQA8wAAAJ0FAAAAAA==&#10;" fillcolor="#c6d9f1" strokeweight="1.5pt">
                <v:textbox>
                  <w:txbxContent>
                    <w:p w14:paraId="2651EA66" w14:textId="77777777" w:rsidR="00031E4A" w:rsidRPr="003637DD" w:rsidRDefault="00031E4A"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E071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673D604D" w:rsidR="003B1A05" w:rsidRPr="00C94C19" w:rsidRDefault="00B02273" w:rsidP="003B1A05">
      <w:r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ECC53"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7BC36"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031E4A" w:rsidRDefault="00031E4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031E4A" w:rsidRDefault="00031E4A"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6"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FCDmn43AgAAYAQAAA4AAAAAAAAAAAAA&#10;AAAALgIAAGRycy9lMm9Eb2MueG1sUEsBAi0AFAAGAAgAAAAhALZh5RTdAAAACQEAAA8AAAAAAAAA&#10;AAAAAAAAkQQAAGRycy9kb3ducmV2LnhtbFBLBQYAAAAABAAEAPMAAACbBQAAAAA=&#10;" fillcolor="#92d050">
                <v:textbox>
                  <w:txbxContent>
                    <w:p w14:paraId="498AE952" w14:textId="77777777" w:rsidR="00031E4A" w:rsidRDefault="00031E4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031E4A" w:rsidRDefault="00031E4A"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11A9D"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26265653">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C8E182" id="Łącznik prosty ze strzałką 295" o:spid="_x0000_s1026" type="#_x0000_t32" style="position:absolute;margin-left:101.25pt;margin-top:21.65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1548160" behindDoc="0" locked="0" layoutInCell="1" allowOverlap="1" wp14:anchorId="287F679A" wp14:editId="27CA7E67">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031E4A" w:rsidRDefault="00031E4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031E4A" w:rsidRDefault="00031E4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7" type="#_x0000_t202" style="position:absolute;margin-left:111.75pt;margin-top:5.15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" fillcolor="#92d050">
                <v:textbox>
                  <w:txbxContent>
                    <w:p w14:paraId="3A9640F8" w14:textId="77777777" w:rsidR="00031E4A" w:rsidRDefault="00031E4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031E4A" w:rsidRDefault="00031E4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1E5FFD80">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031E4A" w:rsidRDefault="00031E4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8" type="#_x0000_t202" style="position:absolute;margin-left:114pt;margin-top:19.8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" fillcolor="#92d050">
                <v:textbox>
                  <w:txbxContent>
                    <w:p w14:paraId="09DAB4AC" w14:textId="6D78C5D5" w:rsidR="00031E4A" w:rsidRDefault="00031E4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638CE74C">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18587" id="Łącznik prosty ze strzałką 296" o:spid="_x0000_s1026" type="#_x0000_t32" style="position:absolute;margin-left:101.25pt;margin-top:7.55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2F92399C">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B3CB99" id="Łącznik prosty ze strzałką 94" o:spid="_x0000_s1026" type="#_x0000_t32" style="position:absolute;margin-left:101.25pt;margin-top:25.0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1596288" behindDoc="0" locked="0" layoutInCell="1" allowOverlap="1" wp14:anchorId="306EEFB6" wp14:editId="17B8D7D6">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031E4A" w:rsidRDefault="00031E4A"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9" type="#_x0000_t202" style="position:absolute;margin-left:114pt;margin-top:4.05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" fillcolor="#92d050">
                <v:textbox>
                  <w:txbxContent>
                    <w:p w14:paraId="472D1ADF"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031E4A" w:rsidRDefault="00031E4A"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1612672" behindDoc="0" locked="0" layoutInCell="1" allowOverlap="1" wp14:anchorId="5C8F0028" wp14:editId="293CEF21">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031E4A" w:rsidRDefault="00031E4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0" type="#_x0000_t202" style="position:absolute;margin-left:114pt;margin-top:8.3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" fillcolor="#92d050">
                <v:textbox>
                  <w:txbxContent>
                    <w:p w14:paraId="5B91EE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031E4A" w:rsidRDefault="00031E4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031E4A" w:rsidRDefault="00031E4A"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21AE9C48">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19BBA5" id="Łącznik prosty ze strzałką 504" o:spid="_x0000_s1026" type="#_x0000_t32" style="position:absolute;margin-left:101.05pt;margin-top:12.4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42AE4116">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031E4A" w:rsidRDefault="00031E4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031E4A" w:rsidRDefault="00031E4A" w:rsidP="003B1A05">
                            <w:pPr>
                              <w:jc w:val="center"/>
                              <w:rPr>
                                <w:rFonts w:ascii="Arial Narrow" w:hAnsi="Arial Narrow"/>
                                <w:sz w:val="16"/>
                                <w:szCs w:val="16"/>
                              </w:rPr>
                            </w:pPr>
                            <w:r>
                              <w:rPr>
                                <w:rFonts w:ascii="Arial Narrow" w:hAnsi="Arial Narrow"/>
                                <w:sz w:val="16"/>
                                <w:szCs w:val="16"/>
                              </w:rPr>
                              <w:t>o Zdrowiu</w:t>
                            </w:r>
                          </w:p>
                          <w:p w14:paraId="3DFD5593"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1" type="#_x0000_t202" style="position:absolute;margin-left:113.25pt;margin-top:.3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" fillcolor="#92d050">
                <v:textbox>
                  <w:txbxContent>
                    <w:p w14:paraId="0FA204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031E4A" w:rsidRDefault="00031E4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031E4A" w:rsidRDefault="00031E4A" w:rsidP="003B1A05">
                      <w:pPr>
                        <w:jc w:val="center"/>
                        <w:rPr>
                          <w:rFonts w:ascii="Arial Narrow" w:hAnsi="Arial Narrow"/>
                          <w:sz w:val="16"/>
                          <w:szCs w:val="16"/>
                        </w:rPr>
                      </w:pPr>
                      <w:r>
                        <w:rPr>
                          <w:rFonts w:ascii="Arial Narrow" w:hAnsi="Arial Narrow"/>
                          <w:sz w:val="16"/>
                          <w:szCs w:val="16"/>
                        </w:rPr>
                        <w:t>o Zdrowiu</w:t>
                      </w:r>
                    </w:p>
                    <w:p w14:paraId="3DFD5593" w14:textId="77777777" w:rsidR="00031E4A" w:rsidRDefault="00031E4A"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1707904" behindDoc="0" locked="0" layoutInCell="1" allowOverlap="1" wp14:anchorId="1F4DF679" wp14:editId="0DCD688B">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704AF1" id="Łącznik prosty ze strzałką 68" o:spid="_x0000_s1026" type="#_x0000_t32" style="position:absolute;margin-left:100.35pt;margin-top:6.7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1C304C74">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031E4A" w:rsidRDefault="00031E4A" w:rsidP="003B1A05">
                            <w:pPr>
                              <w:jc w:val="center"/>
                              <w:rPr>
                                <w:rFonts w:ascii="Arial Narrow" w:hAnsi="Arial Narrow"/>
                                <w:sz w:val="16"/>
                                <w:szCs w:val="16"/>
                              </w:rPr>
                            </w:pPr>
                            <w:r>
                              <w:rPr>
                                <w:rFonts w:ascii="Arial Narrow" w:hAnsi="Arial Narrow"/>
                                <w:sz w:val="16"/>
                                <w:szCs w:val="16"/>
                              </w:rPr>
                              <w:t>Biblioteka</w:t>
                            </w:r>
                          </w:p>
                          <w:p w14:paraId="33E9E38D"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2" type="#_x0000_t202" style="position:absolute;margin-left:114.75pt;margin-top:6.9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" fillcolor="#92d050">
                <v:textbox>
                  <w:txbxContent>
                    <w:p w14:paraId="4160A6C0" w14:textId="77777777" w:rsidR="00031E4A" w:rsidRDefault="00031E4A" w:rsidP="003B1A05">
                      <w:pPr>
                        <w:jc w:val="center"/>
                        <w:rPr>
                          <w:rFonts w:ascii="Arial Narrow" w:hAnsi="Arial Narrow"/>
                          <w:sz w:val="16"/>
                          <w:szCs w:val="16"/>
                        </w:rPr>
                      </w:pPr>
                      <w:r>
                        <w:rPr>
                          <w:rFonts w:ascii="Arial Narrow" w:hAnsi="Arial Narrow"/>
                          <w:sz w:val="16"/>
                          <w:szCs w:val="16"/>
                        </w:rPr>
                        <w:t>Biblioteka</w:t>
                      </w:r>
                    </w:p>
                    <w:p w14:paraId="33E9E38D" w14:textId="77777777" w:rsidR="00031E4A" w:rsidRDefault="00031E4A"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38976" behindDoc="0" locked="0" layoutInCell="1" allowOverlap="1" wp14:anchorId="1EA914E4" wp14:editId="03F1BB36">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387CF2" id="Łącznik prosty ze strzałką 61" o:spid="_x0000_s1026" type="#_x0000_t32" style="position:absolute;margin-left:101.25pt;margin-top:6.6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6BA7BB84">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031E4A" w:rsidRPr="00235C13" w:rsidRDefault="00031E4A"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3" type="#_x0000_t202" style="position:absolute;margin-left:114.75pt;margin-top:11.6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" fillcolor="#92d050">
                <v:textbox>
                  <w:txbxContent>
                    <w:p w14:paraId="48DFDC61" w14:textId="4D4A6654" w:rsidR="00031E4A" w:rsidRPr="00235C13" w:rsidRDefault="00031E4A"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5271910F" w14:textId="1AB1233D" w:rsidR="001C7F3B" w:rsidRDefault="001C7F3B" w:rsidP="002A2B3F">
      <w:r w:rsidRPr="00C94C19">
        <w:rPr>
          <w:noProof/>
          <w:lang w:eastAsia="pl-PL"/>
        </w:rPr>
        <mc:AlternateContent>
          <mc:Choice Requires="wps">
            <w:drawing>
              <wp:anchor distT="0" distB="0" distL="114300" distR="114300" simplePos="0" relativeHeight="251840000" behindDoc="0" locked="0" layoutInCell="1" allowOverlap="1" wp14:anchorId="5C75A133" wp14:editId="1CD199F0">
                <wp:simplePos x="0" y="0"/>
                <wp:positionH relativeFrom="column">
                  <wp:posOffset>1285875</wp:posOffset>
                </wp:positionH>
                <wp:positionV relativeFrom="paragraph">
                  <wp:posOffset>128715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535691" id="Łącznik prosty ze strzałką 498" o:spid="_x0000_s1026" type="#_x0000_t32" style="position:absolute;margin-left:101.25pt;margin-top:10.15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" strokecolor="#548dd4"/>
            </w:pict>
          </mc:Fallback>
        </mc:AlternateContent>
      </w:r>
    </w:p>
    <w:p w14:paraId="34411DD5" w14:textId="17BF2312" w:rsidR="00A876CC" w:rsidRDefault="00A876CC" w:rsidP="002A2B3F"/>
    <w:p w14:paraId="03EF6410" w14:textId="77777777"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8654ED">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8654ED">
            <w:pPr>
              <w:rPr>
                <w:szCs w:val="24"/>
              </w:rPr>
            </w:pPr>
            <w:r w:rsidRPr="00C94C19">
              <w:rPr>
                <w:szCs w:val="24"/>
              </w:rPr>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8654ED">
            <w:pPr>
              <w:pStyle w:val="Nagwek3"/>
              <w:rPr>
                <w:rFonts w:eastAsia="Times New Roman"/>
                <w:vertAlign w:val="superscript"/>
              </w:rPr>
            </w:pPr>
            <w:bookmarkStart w:id="123" w:name="_Toc20839395"/>
            <w:bookmarkStart w:id="124" w:name="_Toc104972606"/>
            <w:bookmarkStart w:id="125" w:name="_Toc117851000"/>
            <w:r w:rsidRPr="00C94C19">
              <w:rPr>
                <w:rFonts w:eastAsia="Times New Roman"/>
              </w:rPr>
              <w:t>DYREKTOR GENERALNY</w:t>
            </w:r>
            <w:bookmarkEnd w:id="123"/>
            <w:bookmarkEnd w:id="124"/>
            <w:r>
              <w:rPr>
                <w:rStyle w:val="Odwoanieprzypisudolnego"/>
                <w:rFonts w:eastAsia="Times New Roman"/>
              </w:rPr>
              <w:footnoteReference w:id="52"/>
            </w:r>
            <w:bookmarkEnd w:id="125"/>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8654ED">
            <w:pPr>
              <w:spacing w:before="120" w:after="120"/>
              <w:rPr>
                <w:b/>
                <w:sz w:val="26"/>
                <w:szCs w:val="26"/>
              </w:rPr>
            </w:pPr>
            <w:r w:rsidRPr="00C94C19">
              <w:rPr>
                <w:b/>
                <w:sz w:val="26"/>
                <w:szCs w:val="26"/>
              </w:rPr>
              <w:t>RA</w:t>
            </w:r>
          </w:p>
        </w:tc>
      </w:tr>
      <w:tr w:rsidR="00687D4D" w:rsidRPr="00C94C19" w14:paraId="35C3313D" w14:textId="77777777" w:rsidTr="008654ED">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8654ED">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8654E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8654ED">
            <w:pPr>
              <w:rPr>
                <w:szCs w:val="24"/>
              </w:rPr>
            </w:pPr>
            <w:r w:rsidRPr="00C94C19">
              <w:rPr>
                <w:szCs w:val="24"/>
              </w:rPr>
              <w:t>Podległość merytoryczna</w:t>
            </w:r>
          </w:p>
        </w:tc>
      </w:tr>
      <w:tr w:rsidR="00687D4D" w:rsidRPr="00C94C19" w14:paraId="72DDF4FE" w14:textId="77777777" w:rsidTr="008654ED">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8654ED">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8654ED">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8654ED">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8654ED">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8654ED">
            <w:pPr>
              <w:rPr>
                <w:szCs w:val="24"/>
              </w:rPr>
            </w:pPr>
            <w:r w:rsidRPr="00C94C19">
              <w:rPr>
                <w:szCs w:val="24"/>
              </w:rPr>
              <w:t>R</w:t>
            </w:r>
          </w:p>
        </w:tc>
      </w:tr>
      <w:tr w:rsidR="00687D4D" w:rsidRPr="00C94C19" w14:paraId="4DF490D9" w14:textId="77777777" w:rsidTr="008654ED">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8654ED">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8654E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8654ED">
            <w:pPr>
              <w:spacing w:before="120" w:after="120"/>
              <w:rPr>
                <w:szCs w:val="24"/>
              </w:rPr>
            </w:pPr>
            <w:r w:rsidRPr="00C94C19">
              <w:rPr>
                <w:szCs w:val="24"/>
              </w:rPr>
              <w:t>Podległość merytoryczna</w:t>
            </w:r>
          </w:p>
        </w:tc>
      </w:tr>
      <w:tr w:rsidR="00687D4D" w:rsidRPr="00C94C19" w14:paraId="1C23FB6B" w14:textId="77777777" w:rsidTr="008654ED">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8654ED">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5C4BB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7765C44B"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1628781F" w14:textId="77777777" w:rsidR="00687D4D" w:rsidRPr="008C4153" w:rsidRDefault="00687D4D" w:rsidP="008654ED">
            <w:pPr>
              <w:rPr>
                <w:szCs w:val="24"/>
              </w:rPr>
            </w:pPr>
            <w:r w:rsidRPr="008C4153">
              <w:rPr>
                <w:szCs w:val="24"/>
              </w:rPr>
              <w:t>Biuro Dyrektora Generalnego</w:t>
            </w:r>
          </w:p>
          <w:p w14:paraId="2994EEF1" w14:textId="77777777" w:rsidR="00687D4D" w:rsidRPr="008C4153" w:rsidRDefault="00687D4D" w:rsidP="008654ED">
            <w:pPr>
              <w:rPr>
                <w:szCs w:val="24"/>
              </w:rPr>
            </w:pPr>
            <w:r w:rsidRPr="008C4153">
              <w:rPr>
                <w:szCs w:val="24"/>
              </w:rPr>
              <w:t>Dział Spraw Pracowniczych</w:t>
            </w:r>
          </w:p>
          <w:p w14:paraId="519F576F"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68EA2CE4" w14:textId="77777777" w:rsidR="00687D4D" w:rsidRPr="008C4153" w:rsidRDefault="00687D4D" w:rsidP="008654ED">
            <w:pPr>
              <w:rPr>
                <w:szCs w:val="24"/>
              </w:rPr>
            </w:pPr>
            <w:r w:rsidRPr="008C4153">
              <w:rPr>
                <w:szCs w:val="24"/>
              </w:rPr>
              <w:t>Dział Organizacyjno-Prawny</w:t>
            </w:r>
          </w:p>
          <w:p w14:paraId="7AC9126C" w14:textId="77777777" w:rsidR="00687D4D" w:rsidRPr="008C4153" w:rsidRDefault="00687D4D" w:rsidP="008654ED">
            <w:pPr>
              <w:rPr>
                <w:szCs w:val="24"/>
              </w:rPr>
            </w:pPr>
          </w:p>
          <w:p w14:paraId="0ED4B325" w14:textId="2CA1013B" w:rsidR="00687D4D" w:rsidRPr="008C4153" w:rsidRDefault="00687D4D" w:rsidP="008654ED">
            <w:pPr>
              <w:rPr>
                <w:szCs w:val="24"/>
              </w:rPr>
            </w:pPr>
            <w:r w:rsidRPr="008C4153">
              <w:rPr>
                <w:szCs w:val="24"/>
              </w:rPr>
              <w:t>Wszystkie jednostki admin</w:t>
            </w:r>
            <w:r w:rsidRPr="008C4153">
              <w:rPr>
                <w:szCs w:val="24"/>
              </w:rPr>
              <w:t>i</w:t>
            </w:r>
            <w:r w:rsidRPr="008C4153">
              <w:rPr>
                <w:szCs w:val="24"/>
              </w:rPr>
              <w:t xml:space="preserve">stracji centralnej i wydziałowej (z wyłączeniem jednostek, o których mowa w § 10 </w:t>
            </w:r>
            <w:r w:rsidRPr="008C4153">
              <w:rPr>
                <w:rFonts w:eastAsia="Times New Roman"/>
                <w:szCs w:val="24"/>
                <w:lang w:eastAsia="pl-PL"/>
              </w:rPr>
              <w:t>ust. 1 pkt 8-12</w:t>
            </w:r>
            <w:r w:rsidR="008805AB">
              <w:rPr>
                <w:rFonts w:eastAsia="Times New Roman"/>
                <w:szCs w:val="24"/>
                <w:lang w:eastAsia="pl-PL"/>
              </w:rPr>
              <w:t xml:space="preserve"> i w ust. 4 pkt 3</w:t>
            </w:r>
            <w:r w:rsidRPr="008C4153">
              <w:rPr>
                <w:rFonts w:eastAsia="Times New Roman"/>
                <w:szCs w:val="24"/>
                <w:lang w:eastAsia="pl-PL"/>
              </w:rPr>
              <w:t>)</w:t>
            </w:r>
            <w:r w:rsidR="008805AB">
              <w:rPr>
                <w:rStyle w:val="Odwoanieprzypisudolnego"/>
                <w:rFonts w:eastAsia="Times New Roman"/>
                <w:szCs w:val="24"/>
                <w:lang w:eastAsia="pl-PL"/>
              </w:rPr>
              <w:footnoteReference w:id="53"/>
            </w:r>
            <w:r w:rsidRPr="008C4153">
              <w:rPr>
                <w:rFonts w:eastAsia="Times New Roman"/>
                <w:szCs w:val="24"/>
                <w:lang w:eastAsia="pl-PL"/>
              </w:rPr>
              <w:t xml:space="preserve"> oraz Biblioteka, Centrum Kształc</w:t>
            </w:r>
            <w:r w:rsidRPr="008C4153">
              <w:rPr>
                <w:rFonts w:eastAsia="Times New Roman"/>
                <w:szCs w:val="24"/>
                <w:lang w:eastAsia="pl-PL"/>
              </w:rPr>
              <w:t>e</w:t>
            </w:r>
            <w:r w:rsidRPr="008C4153">
              <w:rPr>
                <w:rFonts w:eastAsia="Times New Roman"/>
                <w:szCs w:val="24"/>
                <w:lang w:eastAsia="pl-PL"/>
              </w:rPr>
              <w:t>nia Podyplomowego i Centrum Analiz Statystyc</w:t>
            </w:r>
            <w:r w:rsidRPr="008C4153">
              <w:rPr>
                <w:rFonts w:eastAsia="Times New Roman"/>
                <w:szCs w:val="24"/>
                <w:lang w:eastAsia="pl-PL"/>
              </w:rPr>
              <w:t>z</w:t>
            </w:r>
            <w:r w:rsidRPr="008C4153">
              <w:rPr>
                <w:rFonts w:eastAsia="Times New Roman"/>
                <w:szCs w:val="24"/>
                <w:lang w:eastAsia="pl-PL"/>
              </w:rPr>
              <w:t>nych</w:t>
            </w:r>
          </w:p>
        </w:tc>
        <w:tc>
          <w:tcPr>
            <w:tcW w:w="992" w:type="dxa"/>
            <w:tcBorders>
              <w:bottom w:val="double" w:sz="4" w:space="0" w:color="auto"/>
            </w:tcBorders>
            <w:shd w:val="clear" w:color="auto" w:fill="auto"/>
          </w:tcPr>
          <w:p w14:paraId="10E95A4D" w14:textId="77777777" w:rsidR="00687D4D" w:rsidRPr="008C4153" w:rsidRDefault="00687D4D" w:rsidP="008654ED">
            <w:pPr>
              <w:rPr>
                <w:szCs w:val="24"/>
                <w:lang w:val="en-US"/>
              </w:rPr>
            </w:pPr>
            <w:r w:rsidRPr="008C4153">
              <w:rPr>
                <w:szCs w:val="24"/>
                <w:lang w:val="en-US"/>
              </w:rPr>
              <w:t>AI</w:t>
            </w:r>
          </w:p>
          <w:p w14:paraId="6339F6DD" w14:textId="77777777" w:rsidR="00687D4D" w:rsidRPr="008C4153" w:rsidRDefault="00687D4D" w:rsidP="008654ED">
            <w:pPr>
              <w:rPr>
                <w:szCs w:val="24"/>
                <w:lang w:val="en-US"/>
              </w:rPr>
            </w:pPr>
          </w:p>
          <w:p w14:paraId="41C073A5" w14:textId="77777777" w:rsidR="00687D4D" w:rsidRPr="008C4153" w:rsidRDefault="00687D4D" w:rsidP="008654ED">
            <w:pPr>
              <w:rPr>
                <w:szCs w:val="24"/>
                <w:lang w:val="en-US"/>
              </w:rPr>
            </w:pPr>
          </w:p>
          <w:p w14:paraId="0F216859" w14:textId="77777777" w:rsidR="00687D4D" w:rsidRPr="008C4153" w:rsidRDefault="00687D4D" w:rsidP="008654ED">
            <w:pPr>
              <w:rPr>
                <w:szCs w:val="24"/>
                <w:lang w:val="en-US"/>
              </w:rPr>
            </w:pPr>
            <w:r w:rsidRPr="008C4153">
              <w:rPr>
                <w:szCs w:val="24"/>
                <w:lang w:val="en-US"/>
              </w:rPr>
              <w:t>AA</w:t>
            </w:r>
          </w:p>
          <w:p w14:paraId="0FACC4EC" w14:textId="77777777" w:rsidR="00687D4D" w:rsidRPr="008C4153" w:rsidRDefault="00687D4D" w:rsidP="008654ED">
            <w:pPr>
              <w:rPr>
                <w:szCs w:val="24"/>
                <w:lang w:val="en-US"/>
              </w:rPr>
            </w:pPr>
          </w:p>
          <w:p w14:paraId="388CF635" w14:textId="77777777" w:rsidR="00687D4D" w:rsidRPr="008C4153" w:rsidRDefault="00687D4D" w:rsidP="008654ED">
            <w:pPr>
              <w:rPr>
                <w:szCs w:val="24"/>
                <w:lang w:val="en-US"/>
              </w:rPr>
            </w:pPr>
            <w:r w:rsidRPr="008C4153">
              <w:rPr>
                <w:szCs w:val="24"/>
                <w:lang w:val="en-US"/>
              </w:rPr>
              <w:t>AF</w:t>
            </w:r>
          </w:p>
          <w:p w14:paraId="12CE29D8" w14:textId="77777777" w:rsidR="00687D4D" w:rsidRPr="008C4153" w:rsidRDefault="00687D4D" w:rsidP="008654ED">
            <w:pPr>
              <w:rPr>
                <w:szCs w:val="24"/>
                <w:lang w:val="en-US"/>
              </w:rPr>
            </w:pPr>
          </w:p>
          <w:p w14:paraId="0A280E1A" w14:textId="77777777" w:rsidR="00687D4D" w:rsidRPr="008C4153" w:rsidRDefault="00687D4D" w:rsidP="008654ED">
            <w:pPr>
              <w:rPr>
                <w:szCs w:val="24"/>
                <w:lang w:val="en-US"/>
              </w:rPr>
            </w:pPr>
            <w:r w:rsidRPr="008C4153">
              <w:rPr>
                <w:szCs w:val="24"/>
                <w:lang w:val="en-US"/>
              </w:rPr>
              <w:t>AB</w:t>
            </w:r>
          </w:p>
          <w:p w14:paraId="3DB1ABA0" w14:textId="77777777" w:rsidR="00687D4D" w:rsidRPr="008C4153" w:rsidRDefault="00687D4D" w:rsidP="008654ED">
            <w:pPr>
              <w:rPr>
                <w:szCs w:val="24"/>
                <w:lang w:val="en-US"/>
              </w:rPr>
            </w:pPr>
            <w:r w:rsidRPr="008C4153">
              <w:rPr>
                <w:szCs w:val="24"/>
                <w:lang w:val="en-US"/>
              </w:rPr>
              <w:t>AP</w:t>
            </w:r>
          </w:p>
          <w:p w14:paraId="6411EB18" w14:textId="77777777" w:rsidR="00687D4D" w:rsidRPr="00687D4D" w:rsidRDefault="00687D4D" w:rsidP="008654ED">
            <w:pPr>
              <w:rPr>
                <w:szCs w:val="24"/>
                <w:lang w:val="en-US"/>
              </w:rPr>
            </w:pPr>
            <w:r w:rsidRPr="00687D4D">
              <w:rPr>
                <w:szCs w:val="24"/>
                <w:lang w:val="en-US"/>
              </w:rPr>
              <w:t>AN</w:t>
            </w:r>
          </w:p>
          <w:p w14:paraId="1E74ECFC" w14:textId="77777777" w:rsidR="00687D4D" w:rsidRPr="00687D4D" w:rsidRDefault="00687D4D" w:rsidP="008654ED">
            <w:pPr>
              <w:rPr>
                <w:szCs w:val="24"/>
                <w:lang w:val="en-US"/>
              </w:rPr>
            </w:pPr>
          </w:p>
          <w:p w14:paraId="4BA00D22" w14:textId="77777777" w:rsidR="00687D4D" w:rsidRPr="008C4153" w:rsidRDefault="00687D4D" w:rsidP="008654ED">
            <w:pPr>
              <w:rPr>
                <w:szCs w:val="24"/>
              </w:rPr>
            </w:pPr>
            <w:r w:rsidRPr="008C4153">
              <w:rPr>
                <w:szCs w:val="24"/>
              </w:rPr>
              <w:t>AO</w:t>
            </w:r>
          </w:p>
          <w:p w14:paraId="5624B59B" w14:textId="77777777" w:rsidR="00687D4D" w:rsidRPr="008C4153" w:rsidRDefault="00687D4D" w:rsidP="008654ED">
            <w:pPr>
              <w:rPr>
                <w:szCs w:val="24"/>
              </w:rPr>
            </w:pPr>
          </w:p>
          <w:p w14:paraId="5957D67F" w14:textId="77777777" w:rsidR="00687D4D" w:rsidRPr="008C4153" w:rsidRDefault="00687D4D" w:rsidP="008654ED">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A7567B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6519B8FD"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26DAC15D" w14:textId="77777777" w:rsidR="00687D4D" w:rsidRPr="008C4153" w:rsidRDefault="00687D4D" w:rsidP="008654ED">
            <w:pPr>
              <w:rPr>
                <w:szCs w:val="24"/>
              </w:rPr>
            </w:pPr>
            <w:r w:rsidRPr="008C4153">
              <w:rPr>
                <w:szCs w:val="24"/>
              </w:rPr>
              <w:t>Biuro Dyrektora Generalnego</w:t>
            </w:r>
          </w:p>
          <w:p w14:paraId="3138E580" w14:textId="77777777" w:rsidR="00687D4D" w:rsidRPr="008C4153" w:rsidRDefault="00687D4D" w:rsidP="008654ED">
            <w:pPr>
              <w:rPr>
                <w:szCs w:val="24"/>
              </w:rPr>
            </w:pPr>
            <w:r w:rsidRPr="008C4153">
              <w:rPr>
                <w:szCs w:val="24"/>
              </w:rPr>
              <w:t>Dział Spraw Pracowniczych</w:t>
            </w:r>
          </w:p>
          <w:p w14:paraId="6EC93BBC"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39058C24" w14:textId="77777777" w:rsidR="00687D4D" w:rsidRPr="008C4153" w:rsidRDefault="00687D4D" w:rsidP="008654ED">
            <w:pPr>
              <w:rPr>
                <w:szCs w:val="24"/>
              </w:rPr>
            </w:pPr>
            <w:r w:rsidRPr="008C4153">
              <w:rPr>
                <w:szCs w:val="24"/>
              </w:rPr>
              <w:t>Dział Organizacyjno-Prawny</w:t>
            </w:r>
          </w:p>
          <w:p w14:paraId="24DE09D6" w14:textId="77777777" w:rsidR="00687D4D" w:rsidRPr="008C4153" w:rsidRDefault="00687D4D" w:rsidP="008654ED">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8654ED">
            <w:pPr>
              <w:rPr>
                <w:szCs w:val="24"/>
                <w:lang w:val="en-US"/>
              </w:rPr>
            </w:pPr>
            <w:r w:rsidRPr="00274BF2">
              <w:rPr>
                <w:szCs w:val="24"/>
                <w:lang w:val="en-US"/>
              </w:rPr>
              <w:t>AI</w:t>
            </w:r>
          </w:p>
          <w:p w14:paraId="5744EC08" w14:textId="77777777" w:rsidR="00687D4D" w:rsidRPr="00D73D2E" w:rsidRDefault="00687D4D" w:rsidP="008654ED">
            <w:pPr>
              <w:rPr>
                <w:szCs w:val="24"/>
                <w:lang w:val="en-US"/>
              </w:rPr>
            </w:pPr>
          </w:p>
          <w:p w14:paraId="0A1FE54C" w14:textId="77777777" w:rsidR="00687D4D" w:rsidRPr="00D73D2E" w:rsidRDefault="00687D4D" w:rsidP="008654ED">
            <w:pPr>
              <w:rPr>
                <w:szCs w:val="24"/>
                <w:lang w:val="en-US"/>
              </w:rPr>
            </w:pPr>
          </w:p>
          <w:p w14:paraId="04AC47CA" w14:textId="77777777" w:rsidR="00687D4D" w:rsidRPr="00D73D2E" w:rsidRDefault="00687D4D" w:rsidP="008654ED">
            <w:pPr>
              <w:rPr>
                <w:szCs w:val="24"/>
                <w:lang w:val="en-US"/>
              </w:rPr>
            </w:pPr>
            <w:r w:rsidRPr="00D73D2E">
              <w:rPr>
                <w:szCs w:val="24"/>
                <w:lang w:val="en-US"/>
              </w:rPr>
              <w:t>AA</w:t>
            </w:r>
          </w:p>
          <w:p w14:paraId="604AC62E" w14:textId="77777777" w:rsidR="00687D4D" w:rsidRPr="00D73D2E" w:rsidRDefault="00687D4D" w:rsidP="008654ED">
            <w:pPr>
              <w:rPr>
                <w:szCs w:val="24"/>
                <w:lang w:val="en-US"/>
              </w:rPr>
            </w:pPr>
          </w:p>
          <w:p w14:paraId="6ACC9337" w14:textId="77777777" w:rsidR="00687D4D" w:rsidRPr="00D73D2E" w:rsidRDefault="00687D4D" w:rsidP="008654ED">
            <w:pPr>
              <w:rPr>
                <w:szCs w:val="24"/>
                <w:lang w:val="en-US"/>
              </w:rPr>
            </w:pPr>
            <w:r w:rsidRPr="00D73D2E">
              <w:rPr>
                <w:szCs w:val="24"/>
                <w:lang w:val="en-US"/>
              </w:rPr>
              <w:t>AF</w:t>
            </w:r>
          </w:p>
          <w:p w14:paraId="4538A52F" w14:textId="77777777" w:rsidR="00687D4D" w:rsidRPr="00D73D2E" w:rsidRDefault="00687D4D" w:rsidP="008654ED">
            <w:pPr>
              <w:rPr>
                <w:szCs w:val="24"/>
                <w:lang w:val="en-US"/>
              </w:rPr>
            </w:pPr>
          </w:p>
          <w:p w14:paraId="2925CDD3" w14:textId="77777777" w:rsidR="00687D4D" w:rsidRPr="00D73D2E" w:rsidRDefault="00687D4D" w:rsidP="008654ED">
            <w:pPr>
              <w:rPr>
                <w:szCs w:val="24"/>
                <w:lang w:val="en-US"/>
              </w:rPr>
            </w:pPr>
            <w:r w:rsidRPr="00D73D2E">
              <w:rPr>
                <w:szCs w:val="24"/>
                <w:lang w:val="en-US"/>
              </w:rPr>
              <w:t>AB</w:t>
            </w:r>
          </w:p>
          <w:p w14:paraId="2A55D1A6" w14:textId="77777777" w:rsidR="00687D4D" w:rsidRDefault="00687D4D" w:rsidP="008654ED">
            <w:pPr>
              <w:rPr>
                <w:szCs w:val="24"/>
                <w:lang w:val="en-GB"/>
              </w:rPr>
            </w:pPr>
            <w:r>
              <w:rPr>
                <w:szCs w:val="24"/>
                <w:lang w:val="en-GB"/>
              </w:rPr>
              <w:t>AP</w:t>
            </w:r>
          </w:p>
          <w:p w14:paraId="39589769" w14:textId="77777777" w:rsidR="00687D4D" w:rsidRDefault="00687D4D" w:rsidP="008654ED">
            <w:pPr>
              <w:rPr>
                <w:szCs w:val="24"/>
                <w:lang w:val="en-GB"/>
              </w:rPr>
            </w:pPr>
            <w:r>
              <w:rPr>
                <w:szCs w:val="24"/>
                <w:lang w:val="en-GB"/>
              </w:rPr>
              <w:t>AN</w:t>
            </w:r>
          </w:p>
          <w:p w14:paraId="16B56346" w14:textId="77777777" w:rsidR="00687D4D" w:rsidRDefault="00687D4D" w:rsidP="008654ED">
            <w:pPr>
              <w:rPr>
                <w:szCs w:val="24"/>
                <w:lang w:val="en-GB"/>
              </w:rPr>
            </w:pPr>
          </w:p>
          <w:p w14:paraId="02629CBF" w14:textId="77777777" w:rsidR="00687D4D" w:rsidRPr="00C94C19" w:rsidRDefault="00687D4D" w:rsidP="008654ED">
            <w:pPr>
              <w:rPr>
                <w:szCs w:val="24"/>
                <w:lang w:val="en-GB"/>
              </w:rPr>
            </w:pPr>
            <w:r>
              <w:rPr>
                <w:szCs w:val="24"/>
                <w:lang w:val="en-GB"/>
              </w:rPr>
              <w:t>AO</w:t>
            </w:r>
          </w:p>
        </w:tc>
      </w:tr>
      <w:tr w:rsidR="00687D4D" w:rsidRPr="00141A67" w14:paraId="287CE16D" w14:textId="77777777" w:rsidTr="008654ED">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8654ED">
            <w:pPr>
              <w:rPr>
                <w:sz w:val="8"/>
                <w:szCs w:val="8"/>
              </w:rPr>
            </w:pPr>
          </w:p>
        </w:tc>
      </w:tr>
      <w:tr w:rsidR="00687D4D" w:rsidRPr="00C94C19" w14:paraId="24EC9596" w14:textId="77777777" w:rsidTr="008654ED">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8654ED">
            <w:pPr>
              <w:spacing w:before="120" w:after="120" w:line="276" w:lineRule="auto"/>
              <w:rPr>
                <w:szCs w:val="24"/>
              </w:rPr>
            </w:pPr>
            <w:r w:rsidRPr="00C94C19">
              <w:rPr>
                <w:szCs w:val="24"/>
              </w:rPr>
              <w:t xml:space="preserve">Cel działalności </w:t>
            </w:r>
          </w:p>
        </w:tc>
      </w:tr>
      <w:tr w:rsidR="00687D4D" w:rsidRPr="00141A67" w14:paraId="04633B02" w14:textId="77777777" w:rsidTr="008654E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 xml:space="preserve">czego i dydaktycznego Uczelni, udział w tworzeniu Strategii Uczelni oraz jej realizacja, wsparcie Rektora w opracowaniu i wdrażaniu modeli zarządczych w Uczelni, </w:t>
            </w:r>
          </w:p>
        </w:tc>
      </w:tr>
      <w:tr w:rsidR="00687D4D" w:rsidRPr="00C94C19" w14:paraId="16BEAA22" w14:textId="77777777" w:rsidTr="008654E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8654ED">
            <w:pPr>
              <w:spacing w:before="120" w:after="120" w:line="276" w:lineRule="auto"/>
              <w:rPr>
                <w:szCs w:val="24"/>
              </w:rPr>
            </w:pPr>
            <w:r w:rsidRPr="00C94C19">
              <w:rPr>
                <w:szCs w:val="24"/>
              </w:rPr>
              <w:t>Kluczowe zadania</w:t>
            </w:r>
          </w:p>
        </w:tc>
      </w:tr>
      <w:tr w:rsidR="00687D4D" w:rsidRPr="00C94C19" w14:paraId="48FC8FB4" w14:textId="77777777" w:rsidTr="008654ED">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należytym wykorzystaniem, zabezpieczeniem i ochroną mienia, chyba że odpowiedzialność z </w:t>
            </w:r>
            <w:r w:rsidRPr="00C94C19">
              <w:rPr>
                <w:spacing w:val="-6"/>
                <w:szCs w:val="24"/>
              </w:rPr>
              <w:lastRenderedPageBreak/>
              <w:t>tego tytułu spoczywa na innej osobie.</w:t>
            </w:r>
          </w:p>
          <w:p w14:paraId="1806AAD0"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w:t>
            </w:r>
            <w:r w:rsidRPr="00C94C19">
              <w:rPr>
                <w:spacing w:val="-6"/>
                <w:szCs w:val="24"/>
              </w:rPr>
              <w:t>e</w:t>
            </w:r>
            <w:r w:rsidRPr="00C94C19">
              <w:rPr>
                <w:spacing w:val="-6"/>
                <w:szCs w:val="24"/>
              </w:rPr>
              <w:t>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w:t>
            </w:r>
            <w:r w:rsidRPr="00C94C19">
              <w:rPr>
                <w:spacing w:val="-6"/>
                <w:szCs w:val="24"/>
              </w:rPr>
              <w:t>z</w:t>
            </w:r>
            <w:r w:rsidRPr="00C94C19">
              <w:rPr>
                <w:spacing w:val="-6"/>
                <w:szCs w:val="24"/>
              </w:rPr>
              <w:t xml:space="preserve">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t>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5A43E73" w14:textId="77777777" w:rsidR="00687D4D" w:rsidRPr="00C94C19" w:rsidRDefault="00687D4D" w:rsidP="008654ED">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6" w:name="_Toc430695261"/>
            <w:bookmarkStart w:id="127" w:name="_Toc117851001"/>
            <w:r w:rsidRPr="00C94C19">
              <w:t xml:space="preserve">BIURO </w:t>
            </w:r>
            <w:r w:rsidR="00442361" w:rsidRPr="00C94C19">
              <w:t>DYREKTORA GENERALNEGO</w:t>
            </w:r>
            <w:bookmarkEnd w:id="126"/>
            <w:bookmarkEnd w:id="127"/>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8" w:name="_Toc430695271"/>
            <w:bookmarkStart w:id="129" w:name="_Toc31718333"/>
            <w:bookmarkStart w:id="130" w:name="_Toc49755837"/>
            <w:bookmarkStart w:id="131" w:name="_Toc117851002"/>
            <w:r w:rsidRPr="00C94C19">
              <w:rPr>
                <w:rFonts w:eastAsia="Times New Roman" w:cs="Times New Roman"/>
              </w:rPr>
              <w:t xml:space="preserve">DZIAŁ </w:t>
            </w:r>
            <w:bookmarkEnd w:id="128"/>
            <w:r w:rsidRPr="00C94C19">
              <w:rPr>
                <w:rFonts w:eastAsia="Times New Roman" w:cs="Times New Roman"/>
              </w:rPr>
              <w:t>SPRAW PRACOWNICZYCH</w:t>
            </w:r>
            <w:bookmarkEnd w:id="129"/>
            <w:bookmarkEnd w:id="130"/>
            <w:bookmarkEnd w:id="131"/>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lastRenderedPageBreak/>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w:t>
            </w:r>
            <w:r w:rsidRPr="00C94C19">
              <w:rPr>
                <w:color w:val="auto"/>
                <w:spacing w:val="-4"/>
                <w:szCs w:val="24"/>
              </w:rPr>
              <w:t>n</w:t>
            </w:r>
            <w:r w:rsidRPr="00C94C19">
              <w:rPr>
                <w:color w:val="auto"/>
                <w:spacing w:val="-4"/>
                <w:szCs w:val="24"/>
              </w:rPr>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2" w:name="_Toc104972565"/>
            <w:bookmarkStart w:id="133" w:name="_Toc117851003"/>
            <w:r w:rsidRPr="009467B9">
              <w:rPr>
                <w:sz w:val="24"/>
              </w:rPr>
              <w:t>DZIAŁ ORGANIZACYJNO-PRAWNY</w:t>
            </w:r>
            <w:bookmarkEnd w:id="132"/>
            <w:r>
              <w:rPr>
                <w:rStyle w:val="Odwoanieprzypisudolnego"/>
                <w:sz w:val="24"/>
              </w:rPr>
              <w:footnoteReference w:id="54"/>
            </w:r>
            <w:bookmarkEnd w:id="133"/>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spraw związanych z ubezpieczeniem ogólnym 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lastRenderedPageBreak/>
              <w:t>Prowadzenie rejestrów wewnętrznych aktów normatywnych, w tym: uchwał Senatu, uchwał Rady Ucze</w:t>
            </w:r>
            <w:r w:rsidRPr="009467B9">
              <w:rPr>
                <w:spacing w:val="-6"/>
                <w:szCs w:val="20"/>
              </w:rPr>
              <w:t>l</w:t>
            </w:r>
            <w:r w:rsidRPr="009467B9">
              <w:rPr>
                <w:spacing w:val="-6"/>
                <w:szCs w:val="20"/>
              </w:rPr>
              <w:t>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outlineLvl w:val="2"/>
              <w:rPr>
                <w:rFonts w:cs="Times New Roman"/>
              </w:rPr>
            </w:pPr>
            <w:bookmarkStart w:id="134" w:name="_Toc104972612"/>
            <w:bookmarkStart w:id="135" w:name="_Toc117851004"/>
            <w:r w:rsidRPr="00CB60E3">
              <w:rPr>
                <w:rFonts w:cs="Times New Roman"/>
              </w:rPr>
              <w:t xml:space="preserve">DZIAŁ NADZORU WŁAŚCICIELSKIEGO </w:t>
            </w:r>
            <w:r w:rsidRPr="00CB60E3">
              <w:rPr>
                <w:rFonts w:cs="Times New Roman"/>
              </w:rPr>
              <w:br/>
              <w:t>I ZAŁOŻYCIELSKIEGO</w:t>
            </w:r>
            <w:bookmarkEnd w:id="134"/>
            <w:r w:rsidRPr="00CB60E3">
              <w:rPr>
                <w:rFonts w:cs="Times New Roman"/>
              </w:rPr>
              <w:t xml:space="preserve"> </w:t>
            </w:r>
            <w:r>
              <w:rPr>
                <w:rStyle w:val="Odwoanieprzypisudolnego"/>
                <w:rFonts w:cs="Times New Roman"/>
              </w:rPr>
              <w:footnoteReference w:id="55"/>
            </w:r>
            <w:bookmarkEnd w:id="135"/>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lastRenderedPageBreak/>
              <w:t>sowe oraz zestawienie struktury zobowiązań w podziale na całkowite i wymagalne, a także klasyf</w:t>
            </w:r>
            <w:r w:rsidRPr="00CB60E3">
              <w:rPr>
                <w:color w:val="auto"/>
              </w:rPr>
              <w:t>i</w:t>
            </w:r>
            <w:r w:rsidRPr="00CB60E3">
              <w:rPr>
                <w:color w:val="auto"/>
              </w:rPr>
              <w:t>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8654ED">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8654ED">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8654ED">
            <w:pPr>
              <w:pStyle w:val="Nagwek3"/>
              <w:spacing w:before="120"/>
              <w:ind w:left="501"/>
              <w:rPr>
                <w:strike/>
              </w:rPr>
            </w:pPr>
            <w:bookmarkStart w:id="136" w:name="_Toc104972611"/>
            <w:bookmarkStart w:id="137" w:name="_Toc117851005"/>
            <w:r w:rsidRPr="00C1272D">
              <w:rPr>
                <w:rFonts w:eastAsia="Times New Roman"/>
              </w:rPr>
              <w:t xml:space="preserve">ZASTĘPCA DYREKTORA GENERALNEGO </w:t>
            </w:r>
            <w:r w:rsidRPr="00C1272D">
              <w:rPr>
                <w:rFonts w:eastAsia="Times New Roman"/>
              </w:rPr>
              <w:br/>
            </w:r>
            <w:bookmarkEnd w:id="136"/>
            <w:r w:rsidRPr="00C1272D">
              <w:rPr>
                <w:rFonts w:eastAsia="Times New Roman"/>
              </w:rPr>
              <w:t>DS. INFRASTRUKTURY, INWESTYCJI I REMO</w:t>
            </w:r>
            <w:r w:rsidRPr="00C1272D">
              <w:rPr>
                <w:rFonts w:eastAsia="Times New Roman"/>
              </w:rPr>
              <w:t>N</w:t>
            </w:r>
            <w:r w:rsidRPr="00C1272D">
              <w:rPr>
                <w:rFonts w:eastAsia="Times New Roman"/>
              </w:rPr>
              <w:t>TÓW</w:t>
            </w:r>
            <w:r>
              <w:rPr>
                <w:rStyle w:val="Odwoanieprzypisudolnego"/>
                <w:rFonts w:eastAsia="Times New Roman"/>
              </w:rPr>
              <w:footnoteReference w:id="56"/>
            </w:r>
            <w:bookmarkEnd w:id="137"/>
            <w:r w:rsidRPr="00C1272D" w:rsidDel="00B47F42">
              <w:rPr>
                <w:strike/>
              </w:rPr>
              <w:t xml:space="preserve"> </w:t>
            </w:r>
          </w:p>
          <w:p w14:paraId="32C0D1B6" w14:textId="77777777" w:rsidR="00E70D3C" w:rsidRPr="00C1272D" w:rsidRDefault="00E70D3C" w:rsidP="008654ED"/>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8654ED">
            <w:pPr>
              <w:spacing w:before="120" w:after="120"/>
              <w:rPr>
                <w:b/>
                <w:sz w:val="26"/>
                <w:szCs w:val="26"/>
              </w:rPr>
            </w:pPr>
            <w:r w:rsidRPr="00C1272D">
              <w:rPr>
                <w:b/>
                <w:sz w:val="26"/>
                <w:szCs w:val="26"/>
              </w:rPr>
              <w:t>AI</w:t>
            </w:r>
          </w:p>
        </w:tc>
      </w:tr>
      <w:tr w:rsidR="00E70D3C" w:rsidRPr="00C1272D" w14:paraId="0D5B82D1" w14:textId="77777777" w:rsidTr="008654ED">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8654ED">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8654ED">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8654ED">
            <w:pPr>
              <w:rPr>
                <w:szCs w:val="24"/>
              </w:rPr>
            </w:pPr>
            <w:r w:rsidRPr="00C1272D">
              <w:rPr>
                <w:szCs w:val="24"/>
              </w:rPr>
              <w:t>Podległość merytoryczna</w:t>
            </w:r>
          </w:p>
        </w:tc>
      </w:tr>
      <w:tr w:rsidR="00E70D3C" w:rsidRPr="00C1272D" w14:paraId="4CAD679C" w14:textId="77777777" w:rsidTr="008654ED">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8654ED">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8654ED">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8654ED">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8654ED">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8654ED">
            <w:pPr>
              <w:rPr>
                <w:szCs w:val="24"/>
              </w:rPr>
            </w:pPr>
            <w:r w:rsidRPr="00C1272D">
              <w:rPr>
                <w:szCs w:val="24"/>
              </w:rPr>
              <w:t>RA</w:t>
            </w:r>
          </w:p>
        </w:tc>
      </w:tr>
      <w:tr w:rsidR="00E70D3C" w:rsidRPr="00C1272D" w14:paraId="5F757126" w14:textId="77777777" w:rsidTr="008654ED">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8654ED">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8654ED">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8654ED">
            <w:pPr>
              <w:rPr>
                <w:szCs w:val="24"/>
              </w:rPr>
            </w:pPr>
            <w:r w:rsidRPr="00C1272D">
              <w:rPr>
                <w:szCs w:val="24"/>
              </w:rPr>
              <w:t>Podległość merytoryczna</w:t>
            </w:r>
          </w:p>
        </w:tc>
      </w:tr>
      <w:tr w:rsidR="00E70D3C" w:rsidRPr="00C1272D" w14:paraId="270785BC" w14:textId="77777777" w:rsidTr="008654ED">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8654ED">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8654ED">
            <w:pPr>
              <w:rPr>
                <w:szCs w:val="24"/>
              </w:rPr>
            </w:pPr>
            <w:r w:rsidRPr="00C1272D">
              <w:rPr>
                <w:szCs w:val="24"/>
              </w:rPr>
              <w:t>Dział Eksploatacji</w:t>
            </w:r>
          </w:p>
          <w:p w14:paraId="30F98B2E" w14:textId="77777777" w:rsidR="00E70D3C" w:rsidRPr="00C1272D" w:rsidRDefault="00E70D3C" w:rsidP="008654ED">
            <w:pPr>
              <w:rPr>
                <w:szCs w:val="24"/>
              </w:rPr>
            </w:pPr>
            <w:r w:rsidRPr="00C1272D">
              <w:rPr>
                <w:szCs w:val="24"/>
              </w:rPr>
              <w:t>Dział Nadzoru Inwestycji i Remontów</w:t>
            </w:r>
          </w:p>
          <w:p w14:paraId="705D3588" w14:textId="77777777" w:rsidR="00E70D3C" w:rsidRPr="00C1272D" w:rsidRDefault="00E70D3C" w:rsidP="008654ED">
            <w:pPr>
              <w:rPr>
                <w:szCs w:val="24"/>
              </w:rPr>
            </w:pPr>
            <w:r w:rsidRPr="00C1272D">
              <w:rPr>
                <w:szCs w:val="24"/>
              </w:rPr>
              <w:t>Dział Serwisu Technicznego</w:t>
            </w:r>
          </w:p>
          <w:p w14:paraId="42DB89BC" w14:textId="77777777" w:rsidR="00E70D3C" w:rsidRPr="00C1272D" w:rsidRDefault="00E70D3C" w:rsidP="008654ED">
            <w:pPr>
              <w:rPr>
                <w:szCs w:val="24"/>
              </w:rPr>
            </w:pPr>
          </w:p>
        </w:tc>
        <w:tc>
          <w:tcPr>
            <w:tcW w:w="992" w:type="dxa"/>
            <w:tcBorders>
              <w:bottom w:val="double" w:sz="4" w:space="0" w:color="auto"/>
            </w:tcBorders>
            <w:shd w:val="clear" w:color="auto" w:fill="auto"/>
          </w:tcPr>
          <w:p w14:paraId="7B3FB75A" w14:textId="77777777" w:rsidR="00E70D3C" w:rsidRPr="00C1272D" w:rsidRDefault="00E70D3C" w:rsidP="008654ED">
            <w:pPr>
              <w:rPr>
                <w:szCs w:val="24"/>
                <w:lang w:val="en-GB"/>
              </w:rPr>
            </w:pPr>
            <w:r w:rsidRPr="00C1272D">
              <w:rPr>
                <w:szCs w:val="24"/>
                <w:lang w:val="en-GB"/>
              </w:rPr>
              <w:t>IE</w:t>
            </w:r>
          </w:p>
          <w:p w14:paraId="5669F187" w14:textId="77777777" w:rsidR="00E70D3C" w:rsidRPr="00C1272D" w:rsidRDefault="00E70D3C" w:rsidP="008654ED">
            <w:pPr>
              <w:rPr>
                <w:szCs w:val="24"/>
                <w:lang w:val="en-GB"/>
              </w:rPr>
            </w:pPr>
            <w:r w:rsidRPr="00C1272D">
              <w:rPr>
                <w:szCs w:val="24"/>
                <w:lang w:val="en-GB"/>
              </w:rPr>
              <w:t>IR</w:t>
            </w:r>
          </w:p>
          <w:p w14:paraId="3963AF5F" w14:textId="77777777" w:rsidR="00E70D3C" w:rsidRPr="00C1272D" w:rsidRDefault="00E70D3C" w:rsidP="008654ED">
            <w:pPr>
              <w:rPr>
                <w:szCs w:val="24"/>
                <w:lang w:val="en-GB"/>
              </w:rPr>
            </w:pPr>
          </w:p>
          <w:p w14:paraId="404B957F" w14:textId="77777777" w:rsidR="00E70D3C" w:rsidRPr="00C1272D" w:rsidRDefault="00E70D3C" w:rsidP="008654ED">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8654ED">
            <w:pPr>
              <w:rPr>
                <w:szCs w:val="24"/>
              </w:rPr>
            </w:pPr>
            <w:r w:rsidRPr="00C1272D">
              <w:rPr>
                <w:szCs w:val="24"/>
              </w:rPr>
              <w:t>Dział Eksploatacji</w:t>
            </w:r>
          </w:p>
          <w:p w14:paraId="22865984" w14:textId="77777777" w:rsidR="00E70D3C" w:rsidRPr="00C1272D" w:rsidRDefault="00E70D3C" w:rsidP="008654ED">
            <w:pPr>
              <w:rPr>
                <w:szCs w:val="24"/>
              </w:rPr>
            </w:pPr>
            <w:r w:rsidRPr="00C1272D">
              <w:rPr>
                <w:szCs w:val="24"/>
              </w:rPr>
              <w:t>Dział Nadzoru Inwestycji i Remontów</w:t>
            </w:r>
          </w:p>
          <w:p w14:paraId="1724D4A1" w14:textId="77777777" w:rsidR="00E70D3C" w:rsidRPr="00C1272D" w:rsidRDefault="00E70D3C" w:rsidP="008654ED">
            <w:pPr>
              <w:rPr>
                <w:szCs w:val="24"/>
              </w:rPr>
            </w:pPr>
            <w:r w:rsidRPr="00C1272D">
              <w:rPr>
                <w:szCs w:val="24"/>
              </w:rPr>
              <w:t>Dział Serwisu Technicznego</w:t>
            </w:r>
          </w:p>
          <w:p w14:paraId="7AFDD663" w14:textId="77777777" w:rsidR="00E70D3C" w:rsidRPr="00C1272D" w:rsidRDefault="00E70D3C" w:rsidP="008654ED">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8654ED">
            <w:pPr>
              <w:rPr>
                <w:szCs w:val="24"/>
              </w:rPr>
            </w:pPr>
            <w:r w:rsidRPr="00C1272D">
              <w:rPr>
                <w:szCs w:val="24"/>
              </w:rPr>
              <w:t>IE</w:t>
            </w:r>
          </w:p>
          <w:p w14:paraId="3816C92E" w14:textId="77777777" w:rsidR="00E70D3C" w:rsidRPr="00C1272D" w:rsidRDefault="00E70D3C" w:rsidP="008654ED">
            <w:pPr>
              <w:rPr>
                <w:szCs w:val="24"/>
              </w:rPr>
            </w:pPr>
            <w:r w:rsidRPr="00C1272D">
              <w:rPr>
                <w:szCs w:val="24"/>
              </w:rPr>
              <w:t>IR</w:t>
            </w:r>
          </w:p>
          <w:p w14:paraId="5D30B71C" w14:textId="77777777" w:rsidR="00E70D3C" w:rsidRPr="00C1272D" w:rsidRDefault="00E70D3C" w:rsidP="008654ED">
            <w:pPr>
              <w:rPr>
                <w:szCs w:val="24"/>
              </w:rPr>
            </w:pPr>
          </w:p>
          <w:p w14:paraId="30ED9F5D" w14:textId="77777777" w:rsidR="00E70D3C" w:rsidRPr="00C1272D" w:rsidRDefault="00E70D3C" w:rsidP="008654ED">
            <w:pPr>
              <w:rPr>
                <w:szCs w:val="24"/>
              </w:rPr>
            </w:pPr>
            <w:r w:rsidRPr="00C1272D">
              <w:rPr>
                <w:szCs w:val="24"/>
              </w:rPr>
              <w:t>IS</w:t>
            </w:r>
          </w:p>
        </w:tc>
      </w:tr>
      <w:tr w:rsidR="00E70D3C" w:rsidRPr="00093309" w14:paraId="77A6088E" w14:textId="77777777" w:rsidTr="008654ED">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8654ED">
            <w:pPr>
              <w:rPr>
                <w:szCs w:val="24"/>
              </w:rPr>
            </w:pPr>
          </w:p>
        </w:tc>
      </w:tr>
      <w:tr w:rsidR="00E70D3C" w:rsidRPr="00C94C19" w14:paraId="09451761" w14:textId="77777777" w:rsidTr="008654ED">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8654ED">
            <w:pPr>
              <w:rPr>
                <w:szCs w:val="24"/>
              </w:rPr>
            </w:pPr>
            <w:r w:rsidRPr="00C94C19">
              <w:rPr>
                <w:szCs w:val="24"/>
              </w:rPr>
              <w:t xml:space="preserve">Cel działalności </w:t>
            </w:r>
          </w:p>
        </w:tc>
      </w:tr>
      <w:tr w:rsidR="00E70D3C" w:rsidRPr="00AB1017" w14:paraId="782F830F" w14:textId="77777777" w:rsidTr="008654ED">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8654ED">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8654ED">
            <w:pPr>
              <w:rPr>
                <w:szCs w:val="24"/>
              </w:rPr>
            </w:pPr>
            <w:r w:rsidRPr="00C94C19">
              <w:rPr>
                <w:szCs w:val="24"/>
              </w:rPr>
              <w:t>Kluczowe zadania</w:t>
            </w:r>
          </w:p>
        </w:tc>
      </w:tr>
      <w:tr w:rsidR="00E70D3C" w:rsidRPr="00C94C19" w14:paraId="234E667B"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8654ED">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8654ED">
            <w:pPr>
              <w:rPr>
                <w:szCs w:val="24"/>
              </w:rPr>
            </w:pPr>
          </w:p>
          <w:p w14:paraId="03B7E6E0" w14:textId="77777777" w:rsidR="00E70D3C" w:rsidRPr="00C94C19" w:rsidRDefault="00E70D3C" w:rsidP="008654ED">
            <w:pPr>
              <w:rPr>
                <w:szCs w:val="24"/>
              </w:rPr>
            </w:pPr>
          </w:p>
          <w:p w14:paraId="4120D313" w14:textId="77777777" w:rsidR="00E70D3C" w:rsidRPr="00C94C19" w:rsidRDefault="00E70D3C" w:rsidP="008654ED"/>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38" w:name="_Toc104972614"/>
            <w:bookmarkStart w:id="139" w:name="_Toc117851006"/>
            <w:r w:rsidRPr="00223399">
              <w:t>DZIAŁ EKSPLOATACJI</w:t>
            </w:r>
            <w:bookmarkEnd w:id="138"/>
            <w:r>
              <w:rPr>
                <w:rStyle w:val="Odwoanieprzypisudolnego"/>
              </w:rPr>
              <w:footnoteReference w:id="57"/>
            </w:r>
            <w:bookmarkEnd w:id="139"/>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40" w:name="_Toc84318848"/>
            <w:bookmarkStart w:id="141" w:name="_Toc104972609"/>
            <w:bookmarkStart w:id="142" w:name="_Toc117851007"/>
            <w:r w:rsidRPr="00210F36">
              <w:t>DZIAŁ NADZORU INWESTYCJI I REMONTÓW</w:t>
            </w:r>
            <w:bookmarkEnd w:id="140"/>
            <w:bookmarkEnd w:id="141"/>
            <w:r>
              <w:rPr>
                <w:rStyle w:val="Odwoanieprzypisudolnego"/>
              </w:rPr>
              <w:footnoteReference w:id="58"/>
            </w:r>
            <w:bookmarkEnd w:id="142"/>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3" w:name="_Toc31718341"/>
            <w:bookmarkStart w:id="144" w:name="_Toc104972616"/>
            <w:bookmarkStart w:id="145" w:name="_Toc117851008"/>
            <w:r w:rsidRPr="00A334B7">
              <w:t>DZIAŁ SERWISU TECHNICZNEGO</w:t>
            </w:r>
            <w:bookmarkEnd w:id="143"/>
            <w:bookmarkEnd w:id="144"/>
            <w:r>
              <w:rPr>
                <w:rStyle w:val="Odwoanieprzypisudolnego"/>
              </w:rPr>
              <w:footnoteReference w:id="59"/>
            </w:r>
            <w:bookmarkEnd w:id="145"/>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 xml:space="preserv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6" w:name="_Toc104972615"/>
            <w:bookmarkStart w:id="147" w:name="_Toc430695265"/>
            <w:bookmarkStart w:id="148" w:name="_Toc117851009"/>
            <w:r w:rsidRPr="00C94C19">
              <w:rPr>
                <w:rFonts w:eastAsia="Times New Roman"/>
              </w:rPr>
              <w:t xml:space="preserve">ZASTĘPCA DYREKTORA GENERALNEGO </w:t>
            </w:r>
            <w:r w:rsidRPr="00C94C19">
              <w:rPr>
                <w:rFonts w:eastAsia="Times New Roman"/>
              </w:rPr>
              <w:br/>
              <w:t>DS. ORGANIZACYJNYCH</w:t>
            </w:r>
            <w:bookmarkEnd w:id="146"/>
            <w:r w:rsidRPr="00C47A73" w:rsidDel="00B47F42">
              <w:t xml:space="preserve"> </w:t>
            </w:r>
            <w:bookmarkEnd w:id="147"/>
            <w:r w:rsidRPr="00682416">
              <w:rPr>
                <w:rStyle w:val="Odwoanieprzypisudolnego"/>
              </w:rPr>
              <w:footnoteReference w:id="60"/>
            </w:r>
            <w:bookmarkEnd w:id="148"/>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49" w:name="_Toc117851010"/>
            <w:r w:rsidRPr="00C94C19">
              <w:t>DZIAŁ ZAKUPÓW</w:t>
            </w:r>
            <w:bookmarkEnd w:id="149"/>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0" w:name="_Toc430695274"/>
            <w:bookmarkStart w:id="151" w:name="_Toc20839402"/>
            <w:bookmarkStart w:id="152" w:name="_Toc117851011"/>
            <w:r w:rsidRPr="00C94C19">
              <w:rPr>
                <w:rFonts w:eastAsia="Times New Roman"/>
              </w:rPr>
              <w:t>CENTRUM INFORMATYCZNE</w:t>
            </w:r>
            <w:bookmarkEnd w:id="150"/>
            <w:bookmarkEnd w:id="151"/>
            <w:bookmarkEnd w:id="152"/>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3" w:name="_Toc104972608"/>
            <w:bookmarkStart w:id="154" w:name="_Toc117851012"/>
            <w:r w:rsidRPr="00535106">
              <w:rPr>
                <w:rFonts w:cs="Times New Roman"/>
              </w:rPr>
              <w:t>DZIAŁ ZAMÓWIEŃ PUBLICZNYCH</w:t>
            </w:r>
            <w:bookmarkEnd w:id="153"/>
            <w:r>
              <w:rPr>
                <w:rStyle w:val="Odwoanieprzypisudolnego"/>
                <w:rFonts w:cs="Times New Roman"/>
              </w:rPr>
              <w:footnoteReference w:id="61"/>
            </w:r>
            <w:bookmarkEnd w:id="15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lastRenderedPageBreak/>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5" w:name="_Toc104972613"/>
            <w:bookmarkStart w:id="156" w:name="_Toc117851013"/>
            <w:r w:rsidRPr="005C3EE5">
              <w:rPr>
                <w:sz w:val="24"/>
              </w:rPr>
              <w:t>DZIAŁ ZARZĄDZANIA DOKUMENTACJĄ</w:t>
            </w:r>
            <w:bookmarkEnd w:id="155"/>
            <w:r>
              <w:rPr>
                <w:rStyle w:val="Odwoanieprzypisudolnego"/>
                <w:sz w:val="24"/>
              </w:rPr>
              <w:footnoteReference w:id="62"/>
            </w:r>
            <w:bookmarkEnd w:id="156"/>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Otwieranie przesyłek, z wyjątkiem: przesyłek adresowanych imiennie, stanowiących tajemnicę słu</w:t>
            </w:r>
            <w:r w:rsidRPr="005C3EE5">
              <w:rPr>
                <w:rFonts w:eastAsia="Times New Roman"/>
                <w:szCs w:val="24"/>
                <w:lang w:eastAsia="pl-PL"/>
              </w:rPr>
              <w:t>ż</w:t>
            </w:r>
            <w:r w:rsidRPr="005C3EE5">
              <w:rPr>
                <w:rFonts w:eastAsia="Times New Roman"/>
                <w:szCs w:val="24"/>
                <w:lang w:eastAsia="pl-PL"/>
              </w:rPr>
              <w:t xml:space="preserve">bową oraz wartościowych.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7" w:name="_Toc88430095"/>
            <w:bookmarkStart w:id="158" w:name="_Toc117851014"/>
            <w:r w:rsidRPr="00C94C19">
              <w:t xml:space="preserve">ZASTĘPCA DYREKTORA GENERALNEGO </w:t>
            </w:r>
            <w:r w:rsidRPr="00C94C19">
              <w:br/>
              <w:t>DS. FINANSOWYCH</w:t>
            </w:r>
            <w:bookmarkEnd w:id="157"/>
            <w:bookmarkEnd w:id="158"/>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63"/>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bookmarkStart w:id="159" w:name="_GoBack"/>
      <w:bookmarkEnd w:id="159"/>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60" w:name="_Toc88430096"/>
            <w:bookmarkStart w:id="161" w:name="_Toc117851015"/>
            <w:r w:rsidRPr="00C94C19">
              <w:rPr>
                <w:rFonts w:eastAsia="Times New Roman"/>
              </w:rPr>
              <w:t>DZIAŁ PLANOWANIA i ANALIZ</w:t>
            </w:r>
            <w:bookmarkEnd w:id="160"/>
            <w:bookmarkEnd w:id="161"/>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lastRenderedPageBreak/>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62" w:name="_Toc88430097"/>
            <w:bookmarkStart w:id="163" w:name="_Toc117851016"/>
            <w:r w:rsidRPr="00C94C19">
              <w:t>DZIAŁ ZARZĄDZANIA MAJĄTKIEM</w:t>
            </w:r>
            <w:bookmarkEnd w:id="162"/>
            <w:bookmarkEnd w:id="16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4" w:name="_Toc117851017"/>
            <w:r w:rsidRPr="00C94C19">
              <w:rPr>
                <w:rFonts w:eastAsia="Times New Roman"/>
              </w:rPr>
              <w:t>KWESTOR</w:t>
            </w:r>
            <w:bookmarkEnd w:id="164"/>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lastRenderedPageBreak/>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5" w:name="_Toc88430099"/>
            <w:bookmarkStart w:id="166" w:name="_Toc117851018"/>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5"/>
            <w:bookmarkEnd w:id="166"/>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t xml:space="preserve">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7" w:name="_Toc88430100"/>
            <w:bookmarkStart w:id="168" w:name="_Toc117851019"/>
            <w:r w:rsidRPr="00C94C19">
              <w:rPr>
                <w:rFonts w:eastAsia="Times New Roman"/>
              </w:rPr>
              <w:t>DZIAŁ FINANSOW</w:t>
            </w:r>
            <w:r>
              <w:rPr>
                <w:rFonts w:eastAsia="Times New Roman"/>
              </w:rPr>
              <w:t>O-KSIĘGOWY</w:t>
            </w:r>
            <w:bookmarkEnd w:id="167"/>
            <w:bookmarkEnd w:id="168"/>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69" w:name="_Toc117851020"/>
      <w:r w:rsidRPr="00C94C19">
        <w:t>WYDZIAŁY</w:t>
      </w:r>
      <w:bookmarkEnd w:id="169"/>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1D757"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783617"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CDFBDF"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87B623"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C39A2"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ABAC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083EE8"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75ADB"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FC76AB"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DNg+EdMAgAAkAQAAA4AAAAAAAAAAAAAAAAALgIAAGRycy9lMm9Eb2MueG1sUEsBAi0AFAAGAAgA&#10;AAAhAJZqFZTgAAAACwEAAA8AAAAAAAAAAAAAAAAApgQAAGRycy9kb3ducmV2LnhtbFBLBQYAAAAA&#10;BAAEAPMAAACzBQAAAAA=&#10;" fillcolor="#ccc0d9 [1303]">
                <v:textbox>
                  <w:txbxContent>
                    <w:p w14:paraId="64D79928"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031E4A" w:rsidRDefault="00031E4A"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lOTA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picRJ3g/WBZHE4rgitNB1adD8562k9Ku5/7MBJzvQnS9Iu8vk87lO6zIvrGV3cpWdz6QEr&#10;CKrigbPxuA5pB2MLLN7RCDQqyRNnZWRy5Exjn5p4XNG4V5f39Or3H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Dk6JTkwCAACQBAAADgAAAAAAAAAAAAAAAAAuAgAAZHJzL2Uyb0RvYy54bWxQSwECLQAUAAYACAAA&#10;ACEA9n53Hd8AAAALAQAADwAAAAAAAAAAAAAAAACmBAAAZHJzL2Rvd25yZXYueG1sUEsFBgAAAAAE&#10;AAQA8wAAALIFAAAAAA==&#10;" fillcolor="#ccc0d9 [1303]">
                <v:textbox>
                  <w:txbxContent>
                    <w:p w14:paraId="3F3C704B" w14:textId="77777777" w:rsidR="00031E4A" w:rsidRDefault="00031E4A"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CHSw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" fillcolor="#ccc0d9 [1303]">
                <v:textbox>
                  <w:txbxContent>
                    <w:p w14:paraId="364EBA92"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031E4A" w:rsidRPr="00B93FB3" w:rsidRDefault="00031E4A" w:rsidP="00B93FB3">
                            <w:pPr>
                              <w:jc w:val="center"/>
                              <w:rPr>
                                <w:sz w:val="12"/>
                                <w:szCs w:val="12"/>
                              </w:rPr>
                            </w:pPr>
                          </w:p>
                          <w:p w14:paraId="35470697"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9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eRIparTB6kDCOByGhIaaNg2635x1NCAl97924CRn+oslcRckRZyodJjOPkzo4C5fNpcv&#10;YAVBlTxwNmzXIU1hJGvxhpqgVkmfFyZH0tT4qYrHIY2TdXlOVi+/ktUz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KHPp/UsC&#10;AACSBAAADgAAAAAAAAAAAAAAAAAuAgAAZHJzL2Uyb0RvYy54bWxQSwECLQAUAAYACAAAACEAWIVU&#10;cdoAAAAEAQAADwAAAAAAAAAAAAAAAAClBAAAZHJzL2Rvd25yZXYueG1sUEsFBgAAAAAEAAQA8wAA&#10;AKwFAAAAAA==&#10;" fillcolor="#ccc0d9 [1303]">
                <v:textbox>
                  <w:txbxContent>
                    <w:p w14:paraId="2511C1DD" w14:textId="77777777" w:rsidR="00031E4A" w:rsidRPr="00B93FB3" w:rsidRDefault="00031E4A" w:rsidP="00B93FB3">
                      <w:pPr>
                        <w:jc w:val="center"/>
                        <w:rPr>
                          <w:sz w:val="12"/>
                          <w:szCs w:val="12"/>
                        </w:rPr>
                      </w:pPr>
                    </w:p>
                    <w:p w14:paraId="35470697"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70" w:name="_Toc117851021"/>
            <w:r w:rsidRPr="00C94C19">
              <w:t>DZIEKAN</w:t>
            </w:r>
            <w:bookmarkEnd w:id="170"/>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71" w:name="_Toc20839423"/>
            <w:bookmarkStart w:id="172" w:name="_Toc28859494"/>
            <w:bookmarkStart w:id="173" w:name="_Toc117851022"/>
            <w:r w:rsidRPr="00C94C19">
              <w:t>DZIEKANAT WYDZIAŁU LEKARSKIEGO</w:t>
            </w:r>
            <w:bookmarkEnd w:id="171"/>
            <w:bookmarkEnd w:id="172"/>
            <w:r>
              <w:rPr>
                <w:rStyle w:val="Odwoanieprzypisudolnego"/>
              </w:rPr>
              <w:footnoteReference w:id="64"/>
            </w:r>
            <w:bookmarkEnd w:id="173"/>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4" w:name="_Toc20839424"/>
            <w:bookmarkStart w:id="175" w:name="_Toc89435521"/>
            <w:bookmarkStart w:id="176" w:name="_Toc117851023"/>
            <w:r w:rsidRPr="00C94C19">
              <w:rPr>
                <w:rFonts w:eastAsia="Calibri"/>
              </w:rPr>
              <w:t>DZIEKANAT WYDZIAŁU FARMACEUTYCZNEGO</w:t>
            </w:r>
            <w:bookmarkEnd w:id="174"/>
            <w:bookmarkEnd w:id="175"/>
            <w:r>
              <w:rPr>
                <w:rStyle w:val="Odwoanieprzypisudolnego"/>
                <w:rFonts w:eastAsia="Calibri"/>
              </w:rPr>
              <w:footnoteReference w:id="65"/>
            </w:r>
            <w:bookmarkEnd w:id="176"/>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7" w:name="_Toc20839425"/>
            <w:bookmarkStart w:id="178" w:name="_Toc60666388"/>
            <w:bookmarkStart w:id="179" w:name="_Toc117851024"/>
            <w:r w:rsidRPr="00C94C19">
              <w:rPr>
                <w:rFonts w:cs="Times New Roman"/>
                <w:sz w:val="24"/>
                <w:szCs w:val="24"/>
              </w:rPr>
              <w:t>DZIEKANAT WYDZIAŁU NAUK o ZDROWIU</w:t>
            </w:r>
            <w:bookmarkEnd w:id="177"/>
            <w:bookmarkEnd w:id="178"/>
            <w:r>
              <w:rPr>
                <w:rStyle w:val="Odwoanieprzypisudolnego"/>
                <w:rFonts w:cs="Times New Roman"/>
                <w:sz w:val="24"/>
                <w:szCs w:val="24"/>
              </w:rPr>
              <w:footnoteReference w:id="66"/>
            </w:r>
            <w:bookmarkEnd w:id="179"/>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80" w:name="_Toc49755864"/>
            <w:bookmarkStart w:id="181" w:name="_Toc117851025"/>
            <w:r w:rsidRPr="00C94C19">
              <w:t>DZIEKANAT WYDZIAŁU LEKARSKO-STOMATOLOGICZNEGO</w:t>
            </w:r>
            <w:bookmarkEnd w:id="180"/>
            <w:r>
              <w:rPr>
                <w:rStyle w:val="Odwoanieprzypisudolnego"/>
              </w:rPr>
              <w:footnoteReference w:id="67"/>
            </w:r>
            <w:bookmarkEnd w:id="181"/>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17894" w14:textId="77777777" w:rsidR="005E747C" w:rsidRDefault="005E747C">
      <w:r>
        <w:separator/>
      </w:r>
    </w:p>
  </w:endnote>
  <w:endnote w:type="continuationSeparator" w:id="0">
    <w:p w14:paraId="53B92812" w14:textId="77777777" w:rsidR="005E747C" w:rsidRDefault="005E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5861CE5A" w:rsidR="00031E4A" w:rsidRDefault="00031E4A">
        <w:pPr>
          <w:pStyle w:val="Stopka"/>
          <w:jc w:val="center"/>
        </w:pPr>
        <w:r>
          <w:fldChar w:fldCharType="begin"/>
        </w:r>
        <w:r>
          <w:instrText>PAGE   \* MERGEFORMAT</w:instrText>
        </w:r>
        <w:r>
          <w:fldChar w:fldCharType="separate"/>
        </w:r>
        <w:r w:rsidR="00BA012F">
          <w:rPr>
            <w:noProof/>
          </w:rPr>
          <w:t>1</w:t>
        </w:r>
        <w:r>
          <w:fldChar w:fldCharType="end"/>
        </w:r>
      </w:p>
    </w:sdtContent>
  </w:sdt>
  <w:p w14:paraId="41E27F09" w14:textId="77777777" w:rsidR="00031E4A" w:rsidRDefault="00031E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0ED3D6D5" w:rsidR="00031E4A" w:rsidRDefault="00031E4A">
        <w:pPr>
          <w:pStyle w:val="Stopka"/>
          <w:jc w:val="right"/>
        </w:pPr>
        <w:r>
          <w:fldChar w:fldCharType="begin"/>
        </w:r>
        <w:r>
          <w:instrText>PAGE   \* MERGEFORMAT</w:instrText>
        </w:r>
        <w:r>
          <w:fldChar w:fldCharType="separate"/>
        </w:r>
        <w:r w:rsidR="00BA012F">
          <w:rPr>
            <w:noProof/>
          </w:rPr>
          <w:t>2</w:t>
        </w:r>
        <w:r>
          <w:fldChar w:fldCharType="end"/>
        </w:r>
      </w:p>
    </w:sdtContent>
  </w:sdt>
  <w:p w14:paraId="19BE34D0" w14:textId="77777777" w:rsidR="00031E4A" w:rsidRDefault="00031E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C8B38" w14:textId="77777777" w:rsidR="005E747C" w:rsidRDefault="005E747C">
      <w:r>
        <w:separator/>
      </w:r>
    </w:p>
  </w:footnote>
  <w:footnote w:type="continuationSeparator" w:id="0">
    <w:p w14:paraId="46E2CB11" w14:textId="77777777" w:rsidR="005E747C" w:rsidRDefault="005E747C">
      <w:r>
        <w:continuationSeparator/>
      </w:r>
    </w:p>
  </w:footnote>
  <w:footnote w:id="1">
    <w:p w14:paraId="5E5CD472" w14:textId="03DF0865" w:rsidR="00031E4A" w:rsidRDefault="00031E4A">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031E4A" w:rsidRDefault="00031E4A">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031E4A" w:rsidRDefault="00031E4A">
      <w:pPr>
        <w:pStyle w:val="Tekstprzypisudolnego"/>
      </w:pPr>
      <w:r>
        <w:rPr>
          <w:rStyle w:val="Odwoanieprzypisudolnego"/>
        </w:rPr>
        <w:footnoteRef/>
      </w:r>
      <w:r>
        <w:t xml:space="preserve"> Uchylony zarządzeniem nr 147/XVI R/2022 Rektora UMW z dnia 25 sierpnia 2022 r. </w:t>
      </w:r>
    </w:p>
  </w:footnote>
  <w:footnote w:id="4">
    <w:p w14:paraId="24E8A440" w14:textId="6BBF202C" w:rsidR="00031E4A" w:rsidRDefault="00031E4A">
      <w:pPr>
        <w:pStyle w:val="Tekstprzypisudolnego"/>
      </w:pPr>
      <w:r>
        <w:rPr>
          <w:rStyle w:val="Odwoanieprzypisudolnego"/>
        </w:rPr>
        <w:footnoteRef/>
      </w:r>
      <w:r>
        <w:t xml:space="preserve"> Dodany zarządzeniem nr 186/XVI R/2022 Rektora UMW z dnia 24 października 2022 r.</w:t>
      </w:r>
    </w:p>
  </w:footnote>
  <w:footnote w:id="5">
    <w:p w14:paraId="17E18A22" w14:textId="5F2498A0" w:rsidR="00031E4A" w:rsidRDefault="00031E4A">
      <w:pPr>
        <w:pStyle w:val="Tekstprzypisudolnego"/>
      </w:pPr>
      <w:r>
        <w:rPr>
          <w:rStyle w:val="Odwoanieprzypisudolnego"/>
        </w:rPr>
        <w:footnoteRef/>
      </w:r>
      <w:r>
        <w:t xml:space="preserve"> Uchylony zarządzeniem nr 115/XVI R/2022 Rektora UMW z dnia 27 czerwca 2022 r.</w:t>
      </w:r>
    </w:p>
  </w:footnote>
  <w:footnote w:id="6">
    <w:p w14:paraId="72B73E32" w14:textId="2C80D2AB" w:rsidR="00031E4A" w:rsidRDefault="00031E4A">
      <w:pPr>
        <w:pStyle w:val="Tekstprzypisudolnego"/>
      </w:pPr>
      <w:r>
        <w:rPr>
          <w:rStyle w:val="Odwoanieprzypisudolnego"/>
        </w:rPr>
        <w:footnoteRef/>
      </w:r>
      <w:r>
        <w:t xml:space="preserve"> Dodany zarządzeniem nr 116/XVI R/2022 Rektora UMW z dnia 29 czerwca 2022 r.</w:t>
      </w:r>
    </w:p>
  </w:footnote>
  <w:footnote w:id="7">
    <w:p w14:paraId="3E497674" w14:textId="7AE67F76" w:rsidR="00031E4A" w:rsidRDefault="00031E4A">
      <w:pPr>
        <w:pStyle w:val="Tekstprzypisudolnego"/>
      </w:pPr>
      <w:r>
        <w:rPr>
          <w:rStyle w:val="Odwoanieprzypisudolnego"/>
        </w:rPr>
        <w:footnoteRef/>
      </w:r>
      <w:r>
        <w:t xml:space="preserve"> Dodany zarządzeniem nr 299/XVI R/2021 Rektora UMW z dnia 30 grudnia 2021 r.</w:t>
      </w:r>
    </w:p>
  </w:footnote>
  <w:footnote w:id="8">
    <w:p w14:paraId="555E0EB7" w14:textId="73D8BC7F" w:rsidR="00031E4A" w:rsidRDefault="00031E4A">
      <w:pPr>
        <w:pStyle w:val="Tekstprzypisudolnego"/>
      </w:pPr>
      <w:r>
        <w:rPr>
          <w:rStyle w:val="Odwoanieprzypisudolnego"/>
        </w:rPr>
        <w:footnoteRef/>
      </w:r>
      <w:r>
        <w:t xml:space="preserve"> Dodany zarządzeniem nr 299/XVI R/2021 Rektora UMW z dnia 30 grudnia 2021 r.</w:t>
      </w:r>
    </w:p>
  </w:footnote>
  <w:footnote w:id="9">
    <w:p w14:paraId="7E609307" w14:textId="4FBCB0A1" w:rsidR="00031E4A" w:rsidRDefault="00031E4A">
      <w:pPr>
        <w:pStyle w:val="Tekstprzypisudolnego"/>
      </w:pPr>
      <w:r>
        <w:rPr>
          <w:rStyle w:val="Odwoanieprzypisudolnego"/>
        </w:rPr>
        <w:footnoteRef/>
      </w:r>
      <w:r>
        <w:t xml:space="preserve"> Dodany zarządzeniem nr 99/XVI R/2022 Rektora UMW z dnia 25 maja 2022 r.</w:t>
      </w:r>
    </w:p>
  </w:footnote>
  <w:footnote w:id="10">
    <w:p w14:paraId="42FEDAE2" w14:textId="1083BC63" w:rsidR="00031E4A" w:rsidRDefault="00031E4A">
      <w:pPr>
        <w:pStyle w:val="Tekstprzypisudolnego"/>
      </w:pPr>
      <w:r>
        <w:rPr>
          <w:rStyle w:val="Odwoanieprzypisudolnego"/>
        </w:rPr>
        <w:footnoteRef/>
      </w:r>
      <w:r>
        <w:t xml:space="preserve"> Zmieniony zarządzeniem nr 96/XVI R/2022 Rektora UMW z dnia 20 maja 2022 r.</w:t>
      </w:r>
    </w:p>
  </w:footnote>
  <w:footnote w:id="11">
    <w:p w14:paraId="02E9B709" w14:textId="278A2980" w:rsidR="00031E4A" w:rsidRDefault="00031E4A">
      <w:pPr>
        <w:pStyle w:val="Tekstprzypisudolnego"/>
      </w:pPr>
      <w:r>
        <w:rPr>
          <w:rStyle w:val="Odwoanieprzypisudolnego"/>
        </w:rPr>
        <w:footnoteRef/>
      </w:r>
      <w:r>
        <w:t xml:space="preserve"> Dodany zarządzeniem nr 94/XVI R/2022 Rektora UMW z dnia 17 maja 2022 r.</w:t>
      </w:r>
    </w:p>
  </w:footnote>
  <w:footnote w:id="12">
    <w:p w14:paraId="561ECD4D" w14:textId="7C9A48AA" w:rsidR="00031E4A" w:rsidRDefault="00031E4A">
      <w:pPr>
        <w:pStyle w:val="Tekstprzypisudolnego"/>
      </w:pPr>
      <w:r>
        <w:rPr>
          <w:rStyle w:val="Odwoanieprzypisudolnego"/>
        </w:rPr>
        <w:footnoteRef/>
      </w:r>
      <w:r>
        <w:t xml:space="preserve"> Zmieniony zarządzeniem nr 117/XVI R/2022 Rektora UMW z dnia 29 czerwca 2022 r.</w:t>
      </w:r>
    </w:p>
  </w:footnote>
  <w:footnote w:id="13">
    <w:p w14:paraId="6667C6F8" w14:textId="367E443E" w:rsidR="00031E4A" w:rsidRDefault="00031E4A">
      <w:pPr>
        <w:pStyle w:val="Tekstprzypisudolnego"/>
      </w:pPr>
      <w:r>
        <w:rPr>
          <w:rStyle w:val="Odwoanieprzypisudolnego"/>
        </w:rPr>
        <w:footnoteRef/>
      </w:r>
      <w:r>
        <w:t xml:space="preserve"> Uchylony zarządzeniem nr 117/XVI R/2022 Rektora UMW z dnia 29 czerwca 2022 r.</w:t>
      </w:r>
    </w:p>
  </w:footnote>
  <w:footnote w:id="14">
    <w:p w14:paraId="1188AAC5" w14:textId="018E433D" w:rsidR="00031E4A" w:rsidRDefault="00031E4A">
      <w:pPr>
        <w:pStyle w:val="Tekstprzypisudolnego"/>
      </w:pPr>
      <w:r>
        <w:rPr>
          <w:rStyle w:val="Odwoanieprzypisudolnego"/>
        </w:rPr>
        <w:footnoteRef/>
      </w:r>
      <w:r>
        <w:t xml:space="preserve"> Uchylony zarządzeniem nr 117/XVI R/2022 Rektora UMW z dnia 29 czerwca 2022 r.</w:t>
      </w:r>
    </w:p>
  </w:footnote>
  <w:footnote w:id="15">
    <w:p w14:paraId="735D9A6E" w14:textId="43A3262E" w:rsidR="00031E4A" w:rsidRDefault="00031E4A">
      <w:pPr>
        <w:pStyle w:val="Tekstprzypisudolnego"/>
      </w:pPr>
      <w:r>
        <w:rPr>
          <w:rStyle w:val="Odwoanieprzypisudolnego"/>
        </w:rPr>
        <w:footnoteRef/>
      </w:r>
      <w:r>
        <w:t xml:space="preserve"> Dodany zarządzeniem nr 117/XVI R/2022 Rektora UMW z dnia 29 czerwca 2022 r.</w:t>
      </w:r>
    </w:p>
  </w:footnote>
  <w:footnote w:id="16">
    <w:p w14:paraId="00D89C0D" w14:textId="3E5924B6" w:rsidR="00031E4A" w:rsidRDefault="00031E4A">
      <w:pPr>
        <w:pStyle w:val="Tekstprzypisudolnego"/>
      </w:pPr>
      <w:r>
        <w:rPr>
          <w:rStyle w:val="Odwoanieprzypisudolnego"/>
        </w:rPr>
        <w:footnoteRef/>
      </w:r>
      <w:r>
        <w:t xml:space="preserve"> Dodany zarządzeniem nr 117/XVI R/2022 Rektora UMW z dnia 29 czerwca 2022 r.</w:t>
      </w:r>
    </w:p>
  </w:footnote>
  <w:footnote w:id="17">
    <w:p w14:paraId="0E1FC4E2" w14:textId="489A8E1F" w:rsidR="00031E4A" w:rsidRDefault="00031E4A">
      <w:pPr>
        <w:pStyle w:val="Tekstprzypisudolnego"/>
      </w:pPr>
      <w:r>
        <w:rPr>
          <w:rStyle w:val="Odwoanieprzypisudolnego"/>
        </w:rPr>
        <w:footnoteRef/>
      </w:r>
      <w:r>
        <w:t xml:space="preserve"> Zmieniony zarządzeniem nr 186/XVI R/2022 Rektora UMW z dnia 24 października 2022 r.</w:t>
      </w:r>
    </w:p>
  </w:footnote>
  <w:footnote w:id="18">
    <w:p w14:paraId="7DEEF86F" w14:textId="24CD0D71" w:rsidR="00031E4A" w:rsidRDefault="00031E4A">
      <w:pPr>
        <w:pStyle w:val="Tekstprzypisudolnego"/>
      </w:pPr>
      <w:r>
        <w:rPr>
          <w:rStyle w:val="Odwoanieprzypisudolnego"/>
        </w:rPr>
        <w:footnoteRef/>
      </w:r>
      <w:r>
        <w:t xml:space="preserve"> Zmieniony zarządzeniem nr 117/XVI R/2022 Rektora UMW z dnia 29 czerwca 2022 r.</w:t>
      </w:r>
    </w:p>
  </w:footnote>
  <w:footnote w:id="19">
    <w:p w14:paraId="07BA6781" w14:textId="521EDCCA" w:rsidR="00031E4A" w:rsidRDefault="00031E4A">
      <w:pPr>
        <w:pStyle w:val="Tekstprzypisudolnego"/>
      </w:pPr>
      <w:r>
        <w:rPr>
          <w:rStyle w:val="Odwoanieprzypisudolnego"/>
        </w:rPr>
        <w:footnoteRef/>
      </w:r>
      <w:r>
        <w:t xml:space="preserve"> Uchylony zarządzeniem nr 117/XVI R/2022 Rektora UMW z dnia 29 czerwca 2022 r.</w:t>
      </w:r>
    </w:p>
  </w:footnote>
  <w:footnote w:id="20">
    <w:p w14:paraId="21A9235C" w14:textId="1CE19C8D" w:rsidR="00031E4A" w:rsidRDefault="00031E4A">
      <w:pPr>
        <w:pStyle w:val="Tekstprzypisudolnego"/>
      </w:pPr>
      <w:r>
        <w:rPr>
          <w:rStyle w:val="Odwoanieprzypisudolnego"/>
        </w:rPr>
        <w:footnoteRef/>
      </w:r>
      <w:r>
        <w:t xml:space="preserve"> Dodany zarządzeniem nr 117/XVI R/2022 Rektora UMW z dnia 29 czerwca 2022 r.</w:t>
      </w:r>
    </w:p>
  </w:footnote>
  <w:footnote w:id="21">
    <w:p w14:paraId="207ABF32" w14:textId="5F18B684" w:rsidR="00031E4A" w:rsidRDefault="00031E4A">
      <w:pPr>
        <w:pStyle w:val="Tekstprzypisudolnego"/>
      </w:pPr>
      <w:r>
        <w:rPr>
          <w:rStyle w:val="Odwoanieprzypisudolnego"/>
        </w:rPr>
        <w:footnoteRef/>
      </w:r>
      <w:r>
        <w:t xml:space="preserve"> Dodany zarządzeniem nr 117/XVI R/2022 Rektora UMW z dnia 29 czerwca 2022 r.</w:t>
      </w:r>
    </w:p>
  </w:footnote>
  <w:footnote w:id="22">
    <w:p w14:paraId="6B2BC9B7" w14:textId="77777777" w:rsidR="00031E4A" w:rsidRDefault="00031E4A" w:rsidP="00DD6085">
      <w:pPr>
        <w:pStyle w:val="Tekstprzypisudolnego"/>
      </w:pPr>
      <w:r>
        <w:rPr>
          <w:rStyle w:val="Odwoanieprzypisudolnego"/>
        </w:rPr>
        <w:footnoteRef/>
      </w:r>
      <w:r>
        <w:t xml:space="preserve"> Uchylony zarządzeniem nr 117/XVI R/2022 Rektora UMW z dnia 29 czerwca 2022 r.</w:t>
      </w:r>
    </w:p>
    <w:p w14:paraId="16B3B38F" w14:textId="09E65EBB" w:rsidR="00031E4A" w:rsidRDefault="00031E4A">
      <w:pPr>
        <w:pStyle w:val="Tekstprzypisudolnego"/>
      </w:pPr>
    </w:p>
  </w:footnote>
  <w:footnote w:id="23">
    <w:p w14:paraId="2169422A" w14:textId="7C166C02" w:rsidR="00031E4A" w:rsidRDefault="00031E4A">
      <w:pPr>
        <w:pStyle w:val="Tekstprzypisudolnego"/>
      </w:pPr>
      <w:r>
        <w:rPr>
          <w:rStyle w:val="Odwoanieprzypisudolnego"/>
        </w:rPr>
        <w:footnoteRef/>
      </w:r>
      <w:r>
        <w:t xml:space="preserve"> Zmieniony zarządzeniem nr 117/XVI R/2022 Rektora UMW z dnia 29 czerwca 2022 r.</w:t>
      </w:r>
    </w:p>
  </w:footnote>
  <w:footnote w:id="24">
    <w:p w14:paraId="4D187D0B" w14:textId="7520012C" w:rsidR="00031E4A" w:rsidRDefault="00031E4A">
      <w:pPr>
        <w:pStyle w:val="Tekstprzypisudolnego"/>
      </w:pPr>
      <w:r>
        <w:rPr>
          <w:rStyle w:val="Odwoanieprzypisudolnego"/>
        </w:rPr>
        <w:footnoteRef/>
      </w:r>
      <w:r>
        <w:t xml:space="preserve"> Zmieniony zarządzeniem nr 117/XVI R/2022 Rektora UMW z dnia 29 czerwca 2022 r.</w:t>
      </w:r>
    </w:p>
  </w:footnote>
  <w:footnote w:id="25">
    <w:p w14:paraId="71C9D529" w14:textId="4BC7AA42" w:rsidR="00031E4A" w:rsidRDefault="00031E4A">
      <w:pPr>
        <w:pStyle w:val="Tekstprzypisudolnego"/>
      </w:pPr>
      <w:r>
        <w:rPr>
          <w:rStyle w:val="Odwoanieprzypisudolnego"/>
        </w:rPr>
        <w:footnoteRef/>
      </w:r>
      <w:r>
        <w:t xml:space="preserve"> Zmieniony zarządzeniem nr 117/XVI R/2022 Rektora UMW z dnia 29 czerwca 2022 r.</w:t>
      </w:r>
    </w:p>
  </w:footnote>
  <w:footnote w:id="26">
    <w:p w14:paraId="0624FF30" w14:textId="5A9C1C43" w:rsidR="00031E4A" w:rsidRDefault="00031E4A">
      <w:pPr>
        <w:pStyle w:val="Tekstprzypisudolnego"/>
      </w:pPr>
      <w:r>
        <w:rPr>
          <w:rStyle w:val="Odwoanieprzypisudolnego"/>
        </w:rPr>
        <w:footnoteRef/>
      </w:r>
      <w:r>
        <w:t xml:space="preserve"> Zmieniony zarządzeniem nr 147/XVI R/2022 Rektora UMW z dnia 25 sierpnia 2022 r. </w:t>
      </w:r>
    </w:p>
  </w:footnote>
  <w:footnote w:id="27">
    <w:p w14:paraId="23FD6C68" w14:textId="5AC148C4" w:rsidR="00031E4A" w:rsidRDefault="00031E4A">
      <w:pPr>
        <w:pStyle w:val="Tekstprzypisudolnego"/>
      </w:pPr>
      <w:r>
        <w:rPr>
          <w:rStyle w:val="Odwoanieprzypisudolnego"/>
        </w:rPr>
        <w:footnoteRef/>
      </w:r>
      <w:r>
        <w:t xml:space="preserve"> Uchylono zarządzeniem nr 147/XVI R/2022 Rektora UMW z dnia 25 sierpnia 2022 r. </w:t>
      </w:r>
    </w:p>
  </w:footnote>
  <w:footnote w:id="28">
    <w:p w14:paraId="39206EAD" w14:textId="30CFDB6F" w:rsidR="00031E4A" w:rsidRDefault="00031E4A">
      <w:pPr>
        <w:pStyle w:val="Tekstprzypisudolnego"/>
      </w:pPr>
      <w:r>
        <w:rPr>
          <w:rStyle w:val="Odwoanieprzypisudolnego"/>
        </w:rPr>
        <w:footnoteRef/>
      </w:r>
      <w:r>
        <w:t xml:space="preserve"> Karta zmieniona zarządzeniem nr 185/XVI R/2022 Rektora UMW z dnia 24 października 2022 r.</w:t>
      </w:r>
    </w:p>
  </w:footnote>
  <w:footnote w:id="29">
    <w:p w14:paraId="04ACE17A" w14:textId="052AAD2A" w:rsidR="00031E4A" w:rsidRDefault="00031E4A">
      <w:pPr>
        <w:pStyle w:val="Tekstprzypisudolnego"/>
      </w:pPr>
      <w:r>
        <w:rPr>
          <w:rStyle w:val="Odwoanieprzypisudolnego"/>
        </w:rPr>
        <w:footnoteRef/>
      </w:r>
      <w:r>
        <w:t xml:space="preserve"> Karta zmieniona zarządzeniem nr 96/XVI R/2022 Rektora UMW z dnia  20 maja 2022  r.</w:t>
      </w:r>
    </w:p>
  </w:footnote>
  <w:footnote w:id="30">
    <w:p w14:paraId="2C23A208" w14:textId="616C513A" w:rsidR="00031E4A" w:rsidRDefault="00031E4A">
      <w:pPr>
        <w:pStyle w:val="Tekstprzypisudolnego"/>
      </w:pPr>
      <w:r>
        <w:rPr>
          <w:rStyle w:val="Odwoanieprzypisudolnego"/>
        </w:rPr>
        <w:footnoteRef/>
      </w:r>
      <w:r>
        <w:t xml:space="preserve"> Karta uchylona zarządzeniem nr 117/XVI R/2022 Rektora UMW z dnia 29 czerwca 2022 r.</w:t>
      </w:r>
    </w:p>
  </w:footnote>
  <w:footnote w:id="31">
    <w:p w14:paraId="6BF3DE95" w14:textId="6B52B5FD" w:rsidR="00031E4A" w:rsidRDefault="00031E4A">
      <w:pPr>
        <w:pStyle w:val="Tekstprzypisudolnego"/>
      </w:pPr>
      <w:r>
        <w:rPr>
          <w:rStyle w:val="Odwoanieprzypisudolnego"/>
        </w:rPr>
        <w:footnoteRef/>
      </w:r>
      <w:r>
        <w:t xml:space="preserve"> Karta uchylona zarządzeniem nr 147/XVI R/2022 Rektora UMW z dnia 25 sierpnia 2022 r.</w:t>
      </w:r>
    </w:p>
  </w:footnote>
  <w:footnote w:id="32">
    <w:p w14:paraId="55F0AE25" w14:textId="519E1EC3" w:rsidR="00031E4A" w:rsidRDefault="00031E4A">
      <w:pPr>
        <w:pStyle w:val="Tekstprzypisudolnego"/>
      </w:pPr>
      <w:r>
        <w:rPr>
          <w:rStyle w:val="Odwoanieprzypisudolnego"/>
        </w:rPr>
        <w:footnoteRef/>
      </w:r>
      <w:r>
        <w:t xml:space="preserve"> Zmieniony zarządzeniem nr 186/XVI R/2022 Rektora UMW z dnia 24 października 2022 r.</w:t>
      </w:r>
    </w:p>
  </w:footnote>
  <w:footnote w:id="33">
    <w:p w14:paraId="14036EF8" w14:textId="60A0F6A5" w:rsidR="00031E4A" w:rsidRDefault="00031E4A">
      <w:pPr>
        <w:pStyle w:val="Tekstprzypisudolnego"/>
      </w:pPr>
      <w:r>
        <w:rPr>
          <w:rStyle w:val="Odwoanieprzypisudolnego"/>
        </w:rPr>
        <w:footnoteRef/>
      </w:r>
      <w:r>
        <w:t xml:space="preserve"> Karta jednostki zmieniona zarządzeniem nr 47/XVI R/2022 Rektora UMW z dnia 17 marca 2022 r.</w:t>
      </w:r>
    </w:p>
  </w:footnote>
  <w:footnote w:id="34">
    <w:p w14:paraId="0D7CE3F8" w14:textId="669087B0" w:rsidR="001D1DF4" w:rsidRDefault="001D1DF4">
      <w:pPr>
        <w:pStyle w:val="Tekstprzypisudolnego"/>
      </w:pPr>
      <w:r>
        <w:rPr>
          <w:rStyle w:val="Odwoanieprzypisudolnego"/>
        </w:rPr>
        <w:footnoteRef/>
      </w:r>
      <w:r>
        <w:t xml:space="preserve"> Karta dodana zarządzeniem nr 186/XVI R/2022 Rektora UMW z dnia 24 października 2022 r.</w:t>
      </w:r>
    </w:p>
  </w:footnote>
  <w:footnote w:id="35">
    <w:p w14:paraId="3A1DD42E" w14:textId="40FA4362" w:rsidR="008805AB" w:rsidRDefault="008805AB">
      <w:pPr>
        <w:pStyle w:val="Tekstprzypisudolnego"/>
      </w:pPr>
      <w:r>
        <w:rPr>
          <w:rStyle w:val="Odwoanieprzypisudolnego"/>
        </w:rPr>
        <w:footnoteRef/>
      </w:r>
      <w:r>
        <w:t xml:space="preserve"> Karta zmieniona </w:t>
      </w:r>
      <w:r>
        <w:t>zarządzeniem nr 186/XVI R/2022 Rektora UMW z dnia 24 października 2022 r.</w:t>
      </w:r>
    </w:p>
  </w:footnote>
  <w:footnote w:id="36">
    <w:p w14:paraId="76EFA075" w14:textId="3AFB14BD" w:rsidR="00031E4A" w:rsidRDefault="00031E4A">
      <w:pPr>
        <w:pStyle w:val="Tekstprzypisudolnego"/>
      </w:pPr>
      <w:r>
        <w:rPr>
          <w:rStyle w:val="Odwoanieprzypisudolnego"/>
        </w:rPr>
        <w:footnoteRef/>
      </w:r>
      <w:r>
        <w:t xml:space="preserve"> Zmieniony zarządzeniem nr 116/XVI R/2022 Rektora UMW z dnia 29 czerwca 2022 r.</w:t>
      </w:r>
    </w:p>
  </w:footnote>
  <w:footnote w:id="37">
    <w:p w14:paraId="1AD00B0B" w14:textId="781B8746" w:rsidR="00031E4A" w:rsidRDefault="00031E4A">
      <w:pPr>
        <w:pStyle w:val="Tekstprzypisudolnego"/>
      </w:pPr>
      <w:r>
        <w:rPr>
          <w:rStyle w:val="Odwoanieprzypisudolnego"/>
        </w:rPr>
        <w:footnoteRef/>
      </w:r>
      <w:r>
        <w:t xml:space="preserve"> Zmieniony zarządzeniem nr 299/XVI R/2021 Rektora UMW z dnia 30 grudnia 2021 r.</w:t>
      </w:r>
    </w:p>
  </w:footnote>
  <w:footnote w:id="38">
    <w:p w14:paraId="50B1913F" w14:textId="2919B1E4" w:rsidR="00031E4A" w:rsidRDefault="00031E4A">
      <w:pPr>
        <w:pStyle w:val="Tekstprzypisudolnego"/>
      </w:pPr>
      <w:r>
        <w:rPr>
          <w:rStyle w:val="Odwoanieprzypisudolnego"/>
        </w:rPr>
        <w:footnoteRef/>
      </w:r>
      <w:r>
        <w:t xml:space="preserve"> Karta jednostki uchylona zarządzeniem nr 115/XVI R/2022 Rektora UMW z dnia 27 czerwca 2022 r.</w:t>
      </w:r>
    </w:p>
  </w:footnote>
  <w:footnote w:id="39">
    <w:p w14:paraId="561AC944" w14:textId="450AC1F2" w:rsidR="00031E4A" w:rsidRDefault="00031E4A">
      <w:pPr>
        <w:pStyle w:val="Tekstprzypisudolnego"/>
      </w:pPr>
      <w:r>
        <w:rPr>
          <w:rStyle w:val="Odwoanieprzypisudolnego"/>
        </w:rPr>
        <w:footnoteRef/>
      </w:r>
      <w:r>
        <w:t xml:space="preserve"> Karta dodana zarządzeniem nr 116/XVI R/2022 Rektora UMW z dnia 29 czerwca 2022 r.</w:t>
      </w:r>
    </w:p>
  </w:footnote>
  <w:footnote w:id="40">
    <w:p w14:paraId="2E6FAC96" w14:textId="77002F4C" w:rsidR="00031E4A" w:rsidRDefault="00031E4A">
      <w:pPr>
        <w:pStyle w:val="Tekstprzypisudolnego"/>
      </w:pPr>
      <w:r>
        <w:rPr>
          <w:rStyle w:val="Odwoanieprzypisudolnego"/>
        </w:rPr>
        <w:footnoteRef/>
      </w:r>
      <w:r>
        <w:t xml:space="preserve"> Karta zmieniona zarządzeniem nr 38/XVI R/2022 Rektora UMW z dnia 3 marca 2022 r.</w:t>
      </w:r>
    </w:p>
  </w:footnote>
  <w:footnote w:id="41">
    <w:p w14:paraId="427121FB" w14:textId="4E39EAE8" w:rsidR="00031E4A" w:rsidRDefault="00031E4A">
      <w:pPr>
        <w:pStyle w:val="Tekstprzypisudolnego"/>
      </w:pPr>
      <w:r>
        <w:rPr>
          <w:rStyle w:val="Odwoanieprzypisudolnego"/>
        </w:rPr>
        <w:footnoteRef/>
      </w:r>
      <w:r>
        <w:t xml:space="preserve"> Karta zmieniona zarządzeniem nr 299/XVI R/2021 Rektora UMW z dnia 30 grudnia 2021 r.</w:t>
      </w:r>
    </w:p>
  </w:footnote>
  <w:footnote w:id="42">
    <w:p w14:paraId="4DD2992E" w14:textId="209311BD" w:rsidR="00031E4A" w:rsidRDefault="00031E4A">
      <w:pPr>
        <w:pStyle w:val="Tekstprzypisudolnego"/>
      </w:pPr>
      <w:r>
        <w:rPr>
          <w:rStyle w:val="Odwoanieprzypisudolnego"/>
        </w:rPr>
        <w:footnoteRef/>
      </w:r>
      <w:r>
        <w:t xml:space="preserve"> Karta dodana zarządzeniem nr 299/XVI R/2021 Rektora UMW z dnia 30 grudnia 2021 r.</w:t>
      </w:r>
    </w:p>
  </w:footnote>
  <w:footnote w:id="43">
    <w:p w14:paraId="280FCAD8" w14:textId="4FF3BBA0" w:rsidR="00031E4A" w:rsidRDefault="00031E4A">
      <w:pPr>
        <w:pStyle w:val="Tekstprzypisudolnego"/>
      </w:pPr>
      <w:r>
        <w:rPr>
          <w:rStyle w:val="Odwoanieprzypisudolnego"/>
        </w:rPr>
        <w:footnoteRef/>
      </w:r>
      <w:r>
        <w:t xml:space="preserve"> Karta dodana zarządzeniem nr 299/XVI R/2021 Rektora UMW z dnia 30 grudnia 2021 r.</w:t>
      </w:r>
    </w:p>
  </w:footnote>
  <w:footnote w:id="44">
    <w:p w14:paraId="55C1AF6F" w14:textId="6BA240E9" w:rsidR="00031E4A" w:rsidRDefault="00031E4A">
      <w:pPr>
        <w:pStyle w:val="Tekstprzypisudolnego"/>
      </w:pPr>
      <w:r>
        <w:rPr>
          <w:rStyle w:val="Odwoanieprzypisudolnego"/>
        </w:rPr>
        <w:footnoteRef/>
      </w:r>
      <w:r>
        <w:t xml:space="preserve"> Dodane zarządzeniem nr 99/XVI R/2022 Rektora UMW z dnia 25 maja 2022 r.</w:t>
      </w:r>
    </w:p>
  </w:footnote>
  <w:footnote w:id="45">
    <w:p w14:paraId="01AA9FBF" w14:textId="1CD52C12" w:rsidR="00031E4A" w:rsidRDefault="00031E4A">
      <w:pPr>
        <w:pStyle w:val="Tekstprzypisudolnego"/>
      </w:pPr>
      <w:r>
        <w:rPr>
          <w:rStyle w:val="Odwoanieprzypisudolnego"/>
        </w:rPr>
        <w:footnoteRef/>
      </w:r>
      <w:r>
        <w:t xml:space="preserve"> Karta jednostki zmieniona zarządzeniem nr 115/XVI R/2022 Rektora UMW z dnia 27 czerwca 2022 r.</w:t>
      </w:r>
    </w:p>
  </w:footnote>
  <w:footnote w:id="46">
    <w:p w14:paraId="624BC0C7" w14:textId="03944DB4" w:rsidR="00031E4A" w:rsidRDefault="00031E4A">
      <w:pPr>
        <w:pStyle w:val="Tekstprzypisudolnego"/>
      </w:pPr>
      <w:r>
        <w:rPr>
          <w:rStyle w:val="Odwoanieprzypisudolnego"/>
        </w:rPr>
        <w:footnoteRef/>
      </w:r>
      <w:r>
        <w:t xml:space="preserve"> Zmieniony zarządzeniem nr 96/XVI R/2022 z dnia 20 maja 2022 r.</w:t>
      </w:r>
    </w:p>
  </w:footnote>
  <w:footnote w:id="47">
    <w:p w14:paraId="0CB2418A" w14:textId="6F92A734" w:rsidR="00031E4A" w:rsidRDefault="00031E4A">
      <w:pPr>
        <w:pStyle w:val="Tekstprzypisudolnego"/>
      </w:pPr>
      <w:r>
        <w:rPr>
          <w:rStyle w:val="Odwoanieprzypisudolnego"/>
        </w:rPr>
        <w:footnoteRef/>
      </w:r>
      <w:r>
        <w:t xml:space="preserve"> Nazwa jednostki zmieniona zarządzeniem 96/XVI R/2022 Rektora UMW z dnia 20 maja 2022 r.</w:t>
      </w:r>
    </w:p>
  </w:footnote>
  <w:footnote w:id="48">
    <w:p w14:paraId="285446EE" w14:textId="6EDB7FE4" w:rsidR="00031E4A" w:rsidRDefault="00031E4A">
      <w:pPr>
        <w:pStyle w:val="Tekstprzypisudolnego"/>
      </w:pPr>
      <w:r>
        <w:rPr>
          <w:rStyle w:val="Odwoanieprzypisudolnego"/>
        </w:rPr>
        <w:footnoteRef/>
      </w:r>
      <w:r>
        <w:t xml:space="preserve"> Dodano zarządzeniem nr 94/XVI R/2022 Rektora UMW z dnia 17 maja 2022 r.</w:t>
      </w:r>
    </w:p>
  </w:footnote>
  <w:footnote w:id="49">
    <w:p w14:paraId="35688B4F" w14:textId="077553DE" w:rsidR="00031E4A" w:rsidRDefault="00031E4A">
      <w:pPr>
        <w:pStyle w:val="Tekstprzypisudolnego"/>
      </w:pPr>
      <w:r>
        <w:rPr>
          <w:rStyle w:val="Odwoanieprzypisudolnego"/>
        </w:rPr>
        <w:footnoteRef/>
      </w:r>
      <w:r>
        <w:t xml:space="preserve"> Karta dodana zarządzeniem nr 94/XVI R/2022 Rektora UMW z dnia 17 maja 2022 r.</w:t>
      </w:r>
    </w:p>
  </w:footnote>
  <w:footnote w:id="50">
    <w:p w14:paraId="35E32B12" w14:textId="5F98A784" w:rsidR="00031E4A" w:rsidRDefault="00031E4A">
      <w:pPr>
        <w:pStyle w:val="Tekstprzypisudolnego"/>
      </w:pPr>
      <w:r>
        <w:rPr>
          <w:rStyle w:val="Odwoanieprzypisudolnego"/>
        </w:rPr>
        <w:footnoteRef/>
      </w:r>
      <w:r>
        <w:t xml:space="preserve"> Zmieniony zarządzeniem nr 117/XVI R/2022 Rektora UMW z dnia 29 czerwca 2022 r.</w:t>
      </w:r>
    </w:p>
  </w:footnote>
  <w:footnote w:id="51">
    <w:p w14:paraId="1F95EF30" w14:textId="22CF692F" w:rsidR="008805AB" w:rsidRDefault="008805AB">
      <w:pPr>
        <w:pStyle w:val="Tekstprzypisudolnego"/>
      </w:pPr>
      <w:r>
        <w:rPr>
          <w:rStyle w:val="Odwoanieprzypisudolnego"/>
        </w:rPr>
        <w:footnoteRef/>
      </w:r>
      <w:r>
        <w:t xml:space="preserve"> Zmieniony zarządzeniem nr 186/XVI R/2022 Rektora UMW z dnia 24 października 2022 r.</w:t>
      </w:r>
    </w:p>
  </w:footnote>
  <w:footnote w:id="52">
    <w:p w14:paraId="60076F05" w14:textId="5D58EF2D"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3">
    <w:p w14:paraId="37B90642" w14:textId="4042BE61" w:rsidR="008805AB" w:rsidRDefault="008805AB">
      <w:pPr>
        <w:pStyle w:val="Tekstprzypisudolnego"/>
      </w:pPr>
      <w:r>
        <w:rPr>
          <w:rStyle w:val="Odwoanieprzypisudolnego"/>
        </w:rPr>
        <w:footnoteRef/>
      </w:r>
      <w:r>
        <w:t xml:space="preserve"> Zmienione zarządzeniem 186/XVI R/2022 Rektora UMW z dnia 24 października 2022 r. </w:t>
      </w:r>
    </w:p>
  </w:footnote>
  <w:footnote w:id="54">
    <w:p w14:paraId="563DE62C" w14:textId="749C2A9E"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5">
    <w:p w14:paraId="5FB9EEF5" w14:textId="18398AA6"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6">
    <w:p w14:paraId="78656450" w14:textId="333872FD"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7">
    <w:p w14:paraId="1B2D1C2A" w14:textId="0E3DE0BD"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8">
    <w:p w14:paraId="1CADF89D" w14:textId="7C4C1960"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9">
    <w:p w14:paraId="2B496F39" w14:textId="399286A7"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0">
    <w:p w14:paraId="426D3886" w14:textId="24FC1ACB"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1">
    <w:p w14:paraId="063EE9BA" w14:textId="08D41965"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2">
    <w:p w14:paraId="19669F52" w14:textId="3949B993"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3">
    <w:p w14:paraId="10E77850" w14:textId="58367D23" w:rsidR="00031E4A" w:rsidRDefault="00031E4A">
      <w:pPr>
        <w:pStyle w:val="Tekstprzypisudolnego"/>
      </w:pPr>
      <w:r>
        <w:rPr>
          <w:rStyle w:val="Odwoanieprzypisudolnego"/>
        </w:rPr>
        <w:footnoteRef/>
      </w:r>
      <w:r>
        <w:t xml:space="preserve"> Dodany zarządzeniem nr 290/XVI R/2021 Rektora UMW z dnia 27 grudnia 2021 r.</w:t>
      </w:r>
    </w:p>
  </w:footnote>
  <w:footnote w:id="64">
    <w:p w14:paraId="56A34DC6" w14:textId="362E551A" w:rsidR="00031E4A" w:rsidRDefault="00031E4A">
      <w:pPr>
        <w:pStyle w:val="Tekstprzypisudolnego"/>
      </w:pPr>
      <w:r>
        <w:rPr>
          <w:rStyle w:val="Odwoanieprzypisudolnego"/>
        </w:rPr>
        <w:footnoteRef/>
      </w:r>
      <w:r>
        <w:t xml:space="preserve"> Karta zmieniona zarządzeniem nr 99/XVI R/2022 Rektora UMW z dnia 25 maja 2022 r.</w:t>
      </w:r>
    </w:p>
  </w:footnote>
  <w:footnote w:id="65">
    <w:p w14:paraId="28DEB580" w14:textId="62712B6E" w:rsidR="00031E4A" w:rsidRDefault="00031E4A">
      <w:pPr>
        <w:pStyle w:val="Tekstprzypisudolnego"/>
      </w:pPr>
      <w:r>
        <w:rPr>
          <w:rStyle w:val="Odwoanieprzypisudolnego"/>
        </w:rPr>
        <w:footnoteRef/>
      </w:r>
      <w:r>
        <w:t xml:space="preserve"> Karta jednostki zmieniona zarządzeniem nr 45/XVI R/2022 Rektora UMW z dnia 10 marca 2022 r.</w:t>
      </w:r>
    </w:p>
  </w:footnote>
  <w:footnote w:id="66">
    <w:p w14:paraId="5FF132AA" w14:textId="23CBCD2C" w:rsidR="00031E4A" w:rsidRDefault="00031E4A">
      <w:pPr>
        <w:pStyle w:val="Tekstprzypisudolnego"/>
      </w:pPr>
      <w:r>
        <w:rPr>
          <w:rStyle w:val="Odwoanieprzypisudolnego"/>
        </w:rPr>
        <w:footnoteRef/>
      </w:r>
      <w:r>
        <w:t xml:space="preserve"> Karta zmieniona zarządzeniem nr 99/XVI R/2022 Rektora UMW z dnia 25 maja 2022 r.</w:t>
      </w:r>
    </w:p>
  </w:footnote>
  <w:footnote w:id="67">
    <w:p w14:paraId="0A77B99E" w14:textId="795F28F9" w:rsidR="00031E4A" w:rsidRDefault="00031E4A">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031E4A" w:rsidRPr="000B2685" w:rsidRDefault="00031E4A"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4">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7">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8">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3">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4">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8">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3">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2">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3">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3">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6">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1">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3">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7">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6">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8">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1">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4">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5">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3">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2">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6">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7">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8">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27A2DCC"/>
    <w:multiLevelType w:val="singleLevel"/>
    <w:tmpl w:val="0415000F"/>
    <w:lvl w:ilvl="0">
      <w:start w:val="1"/>
      <w:numFmt w:val="decimal"/>
      <w:lvlText w:val="%1."/>
      <w:lvlJc w:val="left"/>
      <w:pPr>
        <w:tabs>
          <w:tab w:val="num" w:pos="360"/>
        </w:tabs>
        <w:ind w:left="360" w:hanging="360"/>
      </w:pPr>
    </w:lvl>
  </w:abstractNum>
  <w:abstractNum w:abstractNumId="230">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3">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1">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2">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6">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48">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1">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9">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0">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2">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4">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6">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6">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71"/>
  </w:num>
  <w:num w:numId="3">
    <w:abstractNumId w:val="68"/>
  </w:num>
  <w:num w:numId="4">
    <w:abstractNumId w:val="191"/>
  </w:num>
  <w:num w:numId="5">
    <w:abstractNumId w:val="275"/>
  </w:num>
  <w:num w:numId="6">
    <w:abstractNumId w:val="101"/>
  </w:num>
  <w:num w:numId="7">
    <w:abstractNumId w:val="235"/>
  </w:num>
  <w:num w:numId="8">
    <w:abstractNumId w:val="134"/>
  </w:num>
  <w:num w:numId="9">
    <w:abstractNumId w:val="154"/>
  </w:num>
  <w:num w:numId="10">
    <w:abstractNumId w:val="221"/>
  </w:num>
  <w:num w:numId="11">
    <w:abstractNumId w:val="95"/>
  </w:num>
  <w:num w:numId="12">
    <w:abstractNumId w:val="271"/>
  </w:num>
  <w:num w:numId="13">
    <w:abstractNumId w:val="249"/>
  </w:num>
  <w:num w:numId="14">
    <w:abstractNumId w:val="220"/>
  </w:num>
  <w:num w:numId="15">
    <w:abstractNumId w:val="46"/>
  </w:num>
  <w:num w:numId="16">
    <w:abstractNumId w:val="84"/>
  </w:num>
  <w:num w:numId="17">
    <w:abstractNumId w:val="135"/>
  </w:num>
  <w:num w:numId="18">
    <w:abstractNumId w:val="146"/>
  </w:num>
  <w:num w:numId="19">
    <w:abstractNumId w:val="138"/>
  </w:num>
  <w:num w:numId="20">
    <w:abstractNumId w:val="172"/>
  </w:num>
  <w:num w:numId="21">
    <w:abstractNumId w:val="110"/>
  </w:num>
  <w:num w:numId="22">
    <w:abstractNumId w:val="229"/>
    <w:lvlOverride w:ilvl="0">
      <w:startOverride w:val="1"/>
    </w:lvlOverride>
  </w:num>
  <w:num w:numId="23">
    <w:abstractNumId w:val="11"/>
  </w:num>
  <w:num w:numId="24">
    <w:abstractNumId w:val="0"/>
  </w:num>
  <w:num w:numId="25">
    <w:abstractNumId w:val="160"/>
  </w:num>
  <w:num w:numId="26">
    <w:abstractNumId w:val="133"/>
  </w:num>
  <w:num w:numId="27">
    <w:abstractNumId w:val="214"/>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199"/>
  </w:num>
  <w:num w:numId="37">
    <w:abstractNumId w:val="286"/>
  </w:num>
  <w:num w:numId="38">
    <w:abstractNumId w:val="40"/>
  </w:num>
  <w:num w:numId="39">
    <w:abstractNumId w:val="250"/>
  </w:num>
  <w:num w:numId="40">
    <w:abstractNumId w:val="65"/>
  </w:num>
  <w:num w:numId="41">
    <w:abstractNumId w:val="113"/>
  </w:num>
  <w:num w:numId="42">
    <w:abstractNumId w:val="193"/>
  </w:num>
  <w:num w:numId="43">
    <w:abstractNumId w:val="45"/>
  </w:num>
  <w:num w:numId="44">
    <w:abstractNumId w:val="180"/>
  </w:num>
  <w:num w:numId="45">
    <w:abstractNumId w:val="178"/>
  </w:num>
  <w:num w:numId="46">
    <w:abstractNumId w:val="102"/>
  </w:num>
  <w:num w:numId="47">
    <w:abstractNumId w:val="211"/>
  </w:num>
  <w:num w:numId="48">
    <w:abstractNumId w:val="69"/>
  </w:num>
  <w:num w:numId="49">
    <w:abstractNumId w:val="70"/>
  </w:num>
  <w:num w:numId="50">
    <w:abstractNumId w:val="90"/>
  </w:num>
  <w:num w:numId="51">
    <w:abstractNumId w:val="171"/>
  </w:num>
  <w:num w:numId="52">
    <w:abstractNumId w:val="44"/>
  </w:num>
  <w:num w:numId="53">
    <w:abstractNumId w:val="127"/>
  </w:num>
  <w:num w:numId="54">
    <w:abstractNumId w:val="253"/>
  </w:num>
  <w:num w:numId="55">
    <w:abstractNumId w:val="130"/>
  </w:num>
  <w:num w:numId="56">
    <w:abstractNumId w:val="20"/>
  </w:num>
  <w:num w:numId="57">
    <w:abstractNumId w:val="149"/>
  </w:num>
  <w:num w:numId="58">
    <w:abstractNumId w:val="147"/>
  </w:num>
  <w:num w:numId="59">
    <w:abstractNumId w:val="272"/>
  </w:num>
  <w:num w:numId="60">
    <w:abstractNumId w:val="269"/>
  </w:num>
  <w:num w:numId="61">
    <w:abstractNumId w:val="228"/>
  </w:num>
  <w:num w:numId="62">
    <w:abstractNumId w:val="266"/>
  </w:num>
  <w:num w:numId="63">
    <w:abstractNumId w:val="49"/>
  </w:num>
  <w:num w:numId="64">
    <w:abstractNumId w:val="76"/>
  </w:num>
  <w:num w:numId="65">
    <w:abstractNumId w:val="53"/>
  </w:num>
  <w:num w:numId="66">
    <w:abstractNumId w:val="48"/>
  </w:num>
  <w:num w:numId="67">
    <w:abstractNumId w:val="237"/>
  </w:num>
  <w:num w:numId="68">
    <w:abstractNumId w:val="168"/>
  </w:num>
  <w:num w:numId="69">
    <w:abstractNumId w:val="282"/>
  </w:num>
  <w:num w:numId="70">
    <w:abstractNumId w:val="27"/>
  </w:num>
  <w:num w:numId="71">
    <w:abstractNumId w:val="67"/>
  </w:num>
  <w:num w:numId="72">
    <w:abstractNumId w:val="58"/>
  </w:num>
  <w:num w:numId="73">
    <w:abstractNumId w:val="153"/>
  </w:num>
  <w:num w:numId="74">
    <w:abstractNumId w:val="63"/>
  </w:num>
  <w:num w:numId="75">
    <w:abstractNumId w:val="15"/>
  </w:num>
  <w:num w:numId="76">
    <w:abstractNumId w:val="60"/>
  </w:num>
  <w:num w:numId="77">
    <w:abstractNumId w:val="142"/>
  </w:num>
  <w:num w:numId="78">
    <w:abstractNumId w:val="126"/>
  </w:num>
  <w:num w:numId="79">
    <w:abstractNumId w:val="107"/>
  </w:num>
  <w:num w:numId="80">
    <w:abstractNumId w:val="190"/>
  </w:num>
  <w:num w:numId="81">
    <w:abstractNumId w:val="183"/>
  </w:num>
  <w:num w:numId="82">
    <w:abstractNumId w:val="120"/>
  </w:num>
  <w:num w:numId="83">
    <w:abstractNumId w:val="32"/>
  </w:num>
  <w:num w:numId="84">
    <w:abstractNumId w:val="64"/>
  </w:num>
  <w:num w:numId="85">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2"/>
  </w:num>
  <w:num w:numId="8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0"/>
  </w:num>
  <w:num w:numId="91">
    <w:abstractNumId w:val="256"/>
  </w:num>
  <w:num w:numId="92">
    <w:abstractNumId w:val="54"/>
  </w:num>
  <w:num w:numId="93">
    <w:abstractNumId w:val="287"/>
  </w:num>
  <w:num w:numId="94">
    <w:abstractNumId w:val="91"/>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9"/>
  </w:num>
  <w:num w:numId="97">
    <w:abstractNumId w:val="41"/>
  </w:num>
  <w:num w:numId="98">
    <w:abstractNumId w:val="170"/>
  </w:num>
  <w:num w:numId="99">
    <w:abstractNumId w:val="232"/>
  </w:num>
  <w:num w:numId="1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num>
  <w:num w:numId="103">
    <w:abstractNumId w:val="216"/>
  </w:num>
  <w:num w:numId="104">
    <w:abstractNumId w:val="56"/>
  </w:num>
  <w:num w:numId="105">
    <w:abstractNumId w:val="109"/>
  </w:num>
  <w:num w:numId="106">
    <w:abstractNumId w:val="279"/>
  </w:num>
  <w:num w:numId="107">
    <w:abstractNumId w:val="124"/>
  </w:num>
  <w:num w:numId="108">
    <w:abstractNumId w:val="141"/>
  </w:num>
  <w:num w:numId="10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2"/>
  </w:num>
  <w:num w:numId="111">
    <w:abstractNumId w:val="240"/>
  </w:num>
  <w:num w:numId="112">
    <w:abstractNumId w:val="88"/>
  </w:num>
  <w:num w:numId="113">
    <w:abstractNumId w:val="118"/>
  </w:num>
  <w:num w:numId="114">
    <w:abstractNumId w:val="152"/>
  </w:num>
  <w:num w:numId="115">
    <w:abstractNumId w:val="242"/>
  </w:num>
  <w:num w:numId="116">
    <w:abstractNumId w:val="85"/>
  </w:num>
  <w:num w:numId="117">
    <w:abstractNumId w:val="236"/>
  </w:num>
  <w:num w:numId="118">
    <w:abstractNumId w:val="278"/>
  </w:num>
  <w:num w:numId="119">
    <w:abstractNumId w:val="244"/>
  </w:num>
  <w:num w:numId="120">
    <w:abstractNumId w:val="115"/>
  </w:num>
  <w:num w:numId="121">
    <w:abstractNumId w:val="284"/>
  </w:num>
  <w:num w:numId="122">
    <w:abstractNumId w:val="182"/>
  </w:num>
  <w:num w:numId="123">
    <w:abstractNumId w:val="167"/>
  </w:num>
  <w:num w:numId="124">
    <w:abstractNumId w:val="50"/>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0"/>
  </w:num>
  <w:num w:numId="127">
    <w:abstractNumId w:val="29"/>
  </w:num>
  <w:num w:numId="128">
    <w:abstractNumId w:val="274"/>
  </w:num>
  <w:num w:numId="129">
    <w:abstractNumId w:val="219"/>
  </w:num>
  <w:num w:numId="130">
    <w:abstractNumId w:val="231"/>
  </w:num>
  <w:num w:numId="131">
    <w:abstractNumId w:val="234"/>
  </w:num>
  <w:num w:numId="132">
    <w:abstractNumId w:val="243"/>
  </w:num>
  <w:num w:numId="133">
    <w:abstractNumId w:val="189"/>
  </w:num>
  <w:num w:numId="134">
    <w:abstractNumId w:val="200"/>
  </w:num>
  <w:num w:numId="135">
    <w:abstractNumId w:val="218"/>
  </w:num>
  <w:num w:numId="136">
    <w:abstractNumId w:val="106"/>
  </w:num>
  <w:num w:numId="137">
    <w:abstractNumId w:val="19"/>
  </w:num>
  <w:num w:numId="138">
    <w:abstractNumId w:val="38"/>
  </w:num>
  <w:num w:numId="139">
    <w:abstractNumId w:val="223"/>
  </w:num>
  <w:num w:numId="140">
    <w:abstractNumId w:val="66"/>
  </w:num>
  <w:num w:numId="141">
    <w:abstractNumId w:val="137"/>
  </w:num>
  <w:num w:numId="142">
    <w:abstractNumId w:val="119"/>
  </w:num>
  <w:num w:numId="143">
    <w:abstractNumId w:val="72"/>
  </w:num>
  <w:num w:numId="144">
    <w:abstractNumId w:val="16"/>
  </w:num>
  <w:num w:numId="145">
    <w:abstractNumId w:val="125"/>
  </w:num>
  <w:num w:numId="146">
    <w:abstractNumId w:val="283"/>
  </w:num>
  <w:num w:numId="147">
    <w:abstractNumId w:val="13"/>
  </w:num>
  <w:num w:numId="148">
    <w:abstractNumId w:val="192"/>
  </w:num>
  <w:num w:numId="149">
    <w:abstractNumId w:val="174"/>
  </w:num>
  <w:num w:numId="150">
    <w:abstractNumId w:val="262"/>
  </w:num>
  <w:num w:numId="151">
    <w:abstractNumId w:val="37"/>
  </w:num>
  <w:num w:numId="152">
    <w:abstractNumId w:val="93"/>
  </w:num>
  <w:num w:numId="153">
    <w:abstractNumId w:val="184"/>
  </w:num>
  <w:num w:numId="154">
    <w:abstractNumId w:val="87"/>
  </w:num>
  <w:num w:numId="155">
    <w:abstractNumId w:val="162"/>
  </w:num>
  <w:num w:numId="156">
    <w:abstractNumId w:val="131"/>
  </w:num>
  <w:num w:numId="157">
    <w:abstractNumId w:val="35"/>
  </w:num>
  <w:num w:numId="158">
    <w:abstractNumId w:val="112"/>
  </w:num>
  <w:num w:numId="159">
    <w:abstractNumId w:val="144"/>
  </w:num>
  <w:num w:numId="160">
    <w:abstractNumId w:val="195"/>
  </w:num>
  <w:num w:numId="161">
    <w:abstractNumId w:val="52"/>
  </w:num>
  <w:num w:numId="162">
    <w:abstractNumId w:val="78"/>
  </w:num>
  <w:num w:numId="163">
    <w:abstractNumId w:val="55"/>
  </w:num>
  <w:num w:numId="164">
    <w:abstractNumId w:val="105"/>
  </w:num>
  <w:num w:numId="165">
    <w:abstractNumId w:val="123"/>
  </w:num>
  <w:num w:numId="166">
    <w:abstractNumId w:val="94"/>
  </w:num>
  <w:num w:numId="167">
    <w:abstractNumId w:val="217"/>
  </w:num>
  <w:num w:numId="168">
    <w:abstractNumId w:val="14"/>
  </w:num>
  <w:num w:numId="169">
    <w:abstractNumId w:val="207"/>
  </w:num>
  <w:num w:numId="170">
    <w:abstractNumId w:val="82"/>
  </w:num>
  <w:num w:numId="171">
    <w:abstractNumId w:val="177"/>
  </w:num>
  <w:num w:numId="172">
    <w:abstractNumId w:val="96"/>
  </w:num>
  <w:num w:numId="173">
    <w:abstractNumId w:val="92"/>
  </w:num>
  <w:num w:numId="174">
    <w:abstractNumId w:val="140"/>
  </w:num>
  <w:num w:numId="175">
    <w:abstractNumId w:val="62"/>
  </w:num>
  <w:num w:numId="176">
    <w:abstractNumId w:val="132"/>
  </w:num>
  <w:num w:numId="177">
    <w:abstractNumId w:val="277"/>
  </w:num>
  <w:num w:numId="178">
    <w:abstractNumId w:val="158"/>
  </w:num>
  <w:num w:numId="179">
    <w:abstractNumId w:val="265"/>
  </w:num>
  <w:num w:numId="180">
    <w:abstractNumId w:val="98"/>
  </w:num>
  <w:num w:numId="181">
    <w:abstractNumId w:val="209"/>
  </w:num>
  <w:num w:numId="182">
    <w:abstractNumId w:val="222"/>
  </w:num>
  <w:num w:numId="183">
    <w:abstractNumId w:val="157"/>
  </w:num>
  <w:num w:numId="184">
    <w:abstractNumId w:val="273"/>
  </w:num>
  <w:num w:numId="185">
    <w:abstractNumId w:val="136"/>
  </w:num>
  <w:num w:numId="186">
    <w:abstractNumId w:val="18"/>
  </w:num>
  <w:num w:numId="187">
    <w:abstractNumId w:val="248"/>
  </w:num>
  <w:num w:numId="188">
    <w:abstractNumId w:val="186"/>
  </w:num>
  <w:num w:numId="189">
    <w:abstractNumId w:val="252"/>
  </w:num>
  <w:num w:numId="190">
    <w:abstractNumId w:val="145"/>
  </w:num>
  <w:num w:numId="191">
    <w:abstractNumId w:val="17"/>
  </w:num>
  <w:num w:numId="192">
    <w:abstractNumId w:val="215"/>
  </w:num>
  <w:num w:numId="193">
    <w:abstractNumId w:val="173"/>
  </w:num>
  <w:num w:numId="194">
    <w:abstractNumId w:val="22"/>
  </w:num>
  <w:num w:numId="195">
    <w:abstractNumId w:val="201"/>
  </w:num>
  <w:num w:numId="196">
    <w:abstractNumId w:val="255"/>
  </w:num>
  <w:num w:numId="197">
    <w:abstractNumId w:val="161"/>
  </w:num>
  <w:num w:numId="198">
    <w:abstractNumId w:val="247"/>
  </w:num>
  <w:num w:numId="199">
    <w:abstractNumId w:val="239"/>
  </w:num>
  <w:num w:numId="200">
    <w:abstractNumId w:val="61"/>
  </w:num>
  <w:num w:numId="201">
    <w:abstractNumId w:val="79"/>
  </w:num>
  <w:num w:numId="202">
    <w:abstractNumId w:val="227"/>
  </w:num>
  <w:num w:numId="203">
    <w:abstractNumId w:val="241"/>
  </w:num>
  <w:num w:numId="204">
    <w:abstractNumId w:val="23"/>
  </w:num>
  <w:num w:numId="205">
    <w:abstractNumId w:val="75"/>
  </w:num>
  <w:num w:numId="206">
    <w:abstractNumId w:val="206"/>
  </w:num>
  <w:num w:numId="207">
    <w:abstractNumId w:val="285"/>
  </w:num>
  <w:num w:numId="208">
    <w:abstractNumId w:val="276"/>
  </w:num>
  <w:num w:numId="209">
    <w:abstractNumId w:val="163"/>
  </w:num>
  <w:num w:numId="210">
    <w:abstractNumId w:val="169"/>
  </w:num>
  <w:num w:numId="211">
    <w:abstractNumId w:val="270"/>
  </w:num>
  <w:num w:numId="212">
    <w:abstractNumId w:val="245"/>
  </w:num>
  <w:num w:numId="213">
    <w:abstractNumId w:val="73"/>
  </w:num>
  <w:num w:numId="214">
    <w:abstractNumId w:val="129"/>
  </w:num>
  <w:num w:numId="215">
    <w:abstractNumId w:val="77"/>
  </w:num>
  <w:num w:numId="216">
    <w:abstractNumId w:val="151"/>
  </w:num>
  <w:num w:numId="217">
    <w:abstractNumId w:val="197"/>
  </w:num>
  <w:num w:numId="218">
    <w:abstractNumId w:val="175"/>
  </w:num>
  <w:num w:numId="219">
    <w:abstractNumId w:val="258"/>
  </w:num>
  <w:num w:numId="220">
    <w:abstractNumId w:val="233"/>
  </w:num>
  <w:num w:numId="221">
    <w:abstractNumId w:val="260"/>
  </w:num>
  <w:num w:numId="222">
    <w:abstractNumId w:val="208"/>
  </w:num>
  <w:num w:numId="223">
    <w:abstractNumId w:val="198"/>
  </w:num>
  <w:num w:numId="224">
    <w:abstractNumId w:val="143"/>
  </w:num>
  <w:num w:numId="225">
    <w:abstractNumId w:val="166"/>
  </w:num>
  <w:num w:numId="226">
    <w:abstractNumId w:val="165"/>
  </w:num>
  <w:num w:numId="227">
    <w:abstractNumId w:val="259"/>
  </w:num>
  <w:num w:numId="228">
    <w:abstractNumId w:val="263"/>
  </w:num>
  <w:num w:numId="229">
    <w:abstractNumId w:val="213"/>
  </w:num>
  <w:num w:numId="230">
    <w:abstractNumId w:val="116"/>
  </w:num>
  <w:num w:numId="231">
    <w:abstractNumId w:val="156"/>
  </w:num>
  <w:num w:numId="232">
    <w:abstractNumId w:val="34"/>
  </w:num>
  <w:num w:numId="233">
    <w:abstractNumId w:val="204"/>
  </w:num>
  <w:num w:numId="234">
    <w:abstractNumId w:val="33"/>
  </w:num>
  <w:num w:numId="235">
    <w:abstractNumId w:val="188"/>
  </w:num>
  <w:num w:numId="236">
    <w:abstractNumId w:val="267"/>
  </w:num>
  <w:num w:numId="237">
    <w:abstractNumId w:val="28"/>
  </w:num>
  <w:num w:numId="238">
    <w:abstractNumId w:val="268"/>
  </w:num>
  <w:num w:numId="239">
    <w:abstractNumId w:val="108"/>
  </w:num>
  <w:num w:numId="2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2"/>
  </w:num>
  <w:num w:numId="243">
    <w:abstractNumId w:val="47"/>
  </w:num>
  <w:num w:numId="244">
    <w:abstractNumId w:val="238"/>
  </w:num>
  <w:num w:numId="245">
    <w:abstractNumId w:val="104"/>
  </w:num>
  <w:num w:numId="246">
    <w:abstractNumId w:val="225"/>
  </w:num>
  <w:num w:numId="247">
    <w:abstractNumId w:val="155"/>
  </w:num>
  <w:num w:numId="248">
    <w:abstractNumId w:val="97"/>
  </w:num>
  <w:num w:numId="249">
    <w:abstractNumId w:val="39"/>
  </w:num>
  <w:num w:numId="250">
    <w:abstractNumId w:val="254"/>
  </w:num>
  <w:num w:numId="251">
    <w:abstractNumId w:val="74"/>
  </w:num>
  <w:num w:numId="252">
    <w:abstractNumId w:val="226"/>
  </w:num>
  <w:num w:numId="253">
    <w:abstractNumId w:val="187"/>
  </w:num>
  <w:num w:numId="254">
    <w:abstractNumId w:val="288"/>
  </w:num>
  <w:num w:numId="255">
    <w:abstractNumId w:val="111"/>
  </w:num>
  <w:num w:numId="256">
    <w:abstractNumId w:val="224"/>
  </w:num>
  <w:num w:numId="257">
    <w:abstractNumId w:val="117"/>
  </w:num>
  <w:num w:numId="258">
    <w:abstractNumId w:val="100"/>
  </w:num>
  <w:num w:numId="259">
    <w:abstractNumId w:val="246"/>
  </w:num>
  <w:num w:numId="260">
    <w:abstractNumId w:val="281"/>
  </w:num>
  <w:num w:numId="261">
    <w:abstractNumId w:val="12"/>
  </w:num>
  <w:num w:numId="262">
    <w:abstractNumId w:val="89"/>
  </w:num>
  <w:num w:numId="263">
    <w:abstractNumId w:val="230"/>
  </w:num>
  <w:num w:numId="264">
    <w:abstractNumId w:val="59"/>
  </w:num>
  <w:num w:numId="265">
    <w:abstractNumId w:val="139"/>
  </w:num>
  <w:num w:numId="266">
    <w:abstractNumId w:val="43"/>
  </w:num>
  <w:num w:numId="267">
    <w:abstractNumId w:val="128"/>
  </w:num>
  <w:num w:numId="268">
    <w:abstractNumId w:val="176"/>
  </w:num>
  <w:num w:numId="269">
    <w:abstractNumId w:val="86"/>
  </w:num>
  <w:num w:numId="270">
    <w:abstractNumId w:val="103"/>
  </w:num>
  <w:num w:numId="271">
    <w:abstractNumId w:val="181"/>
  </w:num>
  <w:num w:numId="272">
    <w:abstractNumId w:val="114"/>
  </w:num>
  <w:num w:numId="273">
    <w:abstractNumId w:val="42"/>
  </w:num>
  <w:num w:numId="274">
    <w:abstractNumId w:val="99"/>
  </w:num>
  <w:num w:numId="275">
    <w:abstractNumId w:val="251"/>
  </w:num>
  <w:num w:numId="276">
    <w:abstractNumId w:val="159"/>
  </w:num>
  <w:num w:numId="277">
    <w:abstractNumId w:val="280"/>
  </w:num>
  <w:num w:numId="278">
    <w:abstractNumId w:val="257"/>
  </w:num>
  <w:num w:numId="279">
    <w:abstractNumId w:val="148"/>
  </w:num>
  <w:num w:numId="280">
    <w:abstractNumId w:val="81"/>
  </w:num>
  <w:num w:numId="281">
    <w:abstractNumId w:val="164"/>
  </w:num>
  <w:num w:numId="282">
    <w:abstractNumId w:val="185"/>
  </w:num>
  <w:num w:numId="283">
    <w:abstractNumId w:val="31"/>
  </w:num>
  <w:num w:numId="284">
    <w:abstractNumId w:val="264"/>
  </w:num>
  <w:num w:numId="285">
    <w:abstractNumId w:val="24"/>
  </w:num>
  <w:num w:numId="286">
    <w:abstractNumId w:val="30"/>
  </w:num>
  <w:num w:numId="287">
    <w:abstractNumId w:val="205"/>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1E4A"/>
    <w:rsid w:val="0003270C"/>
    <w:rsid w:val="00032E38"/>
    <w:rsid w:val="00034257"/>
    <w:rsid w:val="000364D3"/>
    <w:rsid w:val="0004036A"/>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7D2AA-23F7-4056-B801-AE1F1CB2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150</Pages>
  <Words>43737</Words>
  <Characters>262428</Characters>
  <Application>Microsoft Office Word</Application>
  <DocSecurity>0</DocSecurity>
  <Lines>2186</Lines>
  <Paragraphs>611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49</cp:revision>
  <cp:lastPrinted>2021-12-01T11:34:00Z</cp:lastPrinted>
  <dcterms:created xsi:type="dcterms:W3CDTF">2021-12-03T13:49:00Z</dcterms:created>
  <dcterms:modified xsi:type="dcterms:W3CDTF">2022-10-28T10:05:00Z</dcterms:modified>
</cp:coreProperties>
</file>