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FA0FD8"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43B9F67A" w:rsidR="00E67BC6" w:rsidRPr="00242C8B" w:rsidRDefault="00AC667D"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447D327F" w:rsidR="00E67BC6" w:rsidRPr="00242C8B" w:rsidRDefault="00571EF1" w:rsidP="00186080">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E67BC6" w:rsidRPr="00242C8B">
              <w:rPr>
                <w:rFonts w:ascii="Verdana" w:hAnsi="Verdana"/>
                <w:sz w:val="18"/>
                <w:szCs w:val="18"/>
                <w:lang w:val="de-DE"/>
              </w:rPr>
              <w:t>@umed.wroc.pl</w:t>
            </w:r>
          </w:p>
        </w:tc>
      </w:tr>
      <w:tr w:rsidR="00E67BC6" w:rsidRPr="00FA0FD8"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70C1D675"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 xml:space="preserve">UMW / AZ / </w:t>
      </w:r>
      <w:r w:rsidR="003213AD">
        <w:rPr>
          <w:rFonts w:ascii="Verdana" w:hAnsi="Verdana"/>
          <w:noProof/>
          <w:sz w:val="18"/>
          <w:szCs w:val="18"/>
        </w:rPr>
        <w:t>PN-92</w:t>
      </w:r>
      <w:r w:rsidR="00797607" w:rsidRPr="00242C8B">
        <w:rPr>
          <w:rFonts w:ascii="Verdana" w:hAnsi="Verdana"/>
          <w:noProof/>
          <w:sz w:val="18"/>
          <w:szCs w:val="18"/>
        </w:rPr>
        <w:t xml:space="preserve"> / 1</w:t>
      </w:r>
      <w:r w:rsidR="00D91B7D">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921387">
        <w:rPr>
          <w:rFonts w:ascii="Verdana" w:hAnsi="Verdana"/>
          <w:noProof/>
          <w:sz w:val="18"/>
          <w:szCs w:val="18"/>
        </w:rPr>
        <w:tab/>
      </w:r>
      <w:r w:rsidR="001D4737" w:rsidRPr="00242C8B">
        <w:rPr>
          <w:rFonts w:ascii="Verdana" w:hAnsi="Verdana"/>
          <w:noProof/>
          <w:sz w:val="18"/>
          <w:szCs w:val="18"/>
        </w:rPr>
        <w:t>W</w:t>
      </w:r>
      <w:r w:rsidRPr="00242C8B">
        <w:rPr>
          <w:rFonts w:ascii="Verdana" w:hAnsi="Verdana"/>
          <w:noProof/>
          <w:sz w:val="18"/>
          <w:szCs w:val="18"/>
        </w:rPr>
        <w:t xml:space="preserve">rocław, </w:t>
      </w:r>
      <w:r w:rsidR="006F4E8D">
        <w:rPr>
          <w:rFonts w:ascii="Verdana" w:hAnsi="Verdana"/>
          <w:noProof/>
          <w:sz w:val="18"/>
          <w:szCs w:val="18"/>
        </w:rPr>
        <w:t>21.09</w:t>
      </w:r>
      <w:r w:rsidR="00995D37" w:rsidRPr="00242C8B">
        <w:rPr>
          <w:rFonts w:ascii="Verdana" w:hAnsi="Verdana"/>
          <w:noProof/>
          <w:sz w:val="18"/>
          <w:szCs w:val="18"/>
        </w:rPr>
        <w:t>.</w:t>
      </w:r>
      <w:r w:rsidR="00797607" w:rsidRPr="00242C8B">
        <w:rPr>
          <w:rFonts w:ascii="Verdana" w:hAnsi="Verdana"/>
          <w:noProof/>
          <w:sz w:val="18"/>
          <w:szCs w:val="18"/>
        </w:rPr>
        <w:t>201</w:t>
      </w:r>
      <w:r w:rsidR="00D91B7D">
        <w:rPr>
          <w:rFonts w:ascii="Verdana" w:hAnsi="Verdana"/>
          <w:noProof/>
          <w:sz w:val="18"/>
          <w:szCs w:val="18"/>
        </w:rPr>
        <w:t>8</w:t>
      </w:r>
      <w:r w:rsidRPr="00242C8B">
        <w:rPr>
          <w:rFonts w:ascii="Verdana" w:hAnsi="Verdana"/>
          <w:noProof/>
          <w:sz w:val="18"/>
          <w:szCs w:val="18"/>
        </w:rPr>
        <w:t xml:space="preserve"> r.</w:t>
      </w:r>
    </w:p>
    <w:p w14:paraId="4FECD408" w14:textId="4B287AFC" w:rsidR="00186080" w:rsidRDefault="00186080" w:rsidP="00186080">
      <w:pPr>
        <w:spacing w:after="60" w:line="240" w:lineRule="exact"/>
        <w:ind w:left="360" w:right="-239" w:hanging="360"/>
        <w:jc w:val="center"/>
        <w:rPr>
          <w:rFonts w:ascii="Verdana" w:hAnsi="Verdana"/>
          <w:b/>
          <w:sz w:val="18"/>
          <w:szCs w:val="18"/>
        </w:rPr>
      </w:pPr>
    </w:p>
    <w:p w14:paraId="6B02F647" w14:textId="77777777" w:rsidR="004E799A" w:rsidRDefault="004E799A" w:rsidP="00186080">
      <w:pPr>
        <w:spacing w:after="60" w:line="240" w:lineRule="exact"/>
        <w:ind w:left="360" w:right="-239" w:hanging="360"/>
        <w:jc w:val="center"/>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3B298C77" w14:textId="6FFE2A1A" w:rsidR="00825972" w:rsidRDefault="003213AD" w:rsidP="006635E8">
      <w:pPr>
        <w:spacing w:after="60" w:line="240" w:lineRule="exact"/>
        <w:ind w:right="-239"/>
        <w:jc w:val="center"/>
        <w:rPr>
          <w:rFonts w:ascii="Verdana" w:hAnsi="Verdana"/>
          <w:b/>
          <w:iCs/>
          <w:sz w:val="18"/>
          <w:szCs w:val="18"/>
        </w:rPr>
      </w:pPr>
      <w:r>
        <w:rPr>
          <w:rFonts w:ascii="Verdana" w:hAnsi="Verdana"/>
          <w:b/>
          <w:iCs/>
          <w:sz w:val="18"/>
          <w:szCs w:val="18"/>
        </w:rPr>
        <w:t>Nr UMW / AZ / PN-92</w:t>
      </w:r>
      <w:r w:rsidR="00797607" w:rsidRPr="00242C8B">
        <w:rPr>
          <w:rFonts w:ascii="Verdana" w:hAnsi="Verdana"/>
          <w:b/>
          <w:iCs/>
          <w:sz w:val="18"/>
          <w:szCs w:val="18"/>
        </w:rPr>
        <w:t xml:space="preserve"> / 1</w:t>
      </w:r>
      <w:r w:rsidR="00D91B7D">
        <w:rPr>
          <w:rFonts w:ascii="Verdana" w:hAnsi="Verdana"/>
          <w:b/>
          <w:iCs/>
          <w:sz w:val="18"/>
          <w:szCs w:val="18"/>
        </w:rPr>
        <w:t>8</w:t>
      </w:r>
    </w:p>
    <w:p w14:paraId="04A21824" w14:textId="3EEF1AF2" w:rsidR="00FA0FD8" w:rsidRPr="005F39A4" w:rsidRDefault="00FA0FD8" w:rsidP="006635E8">
      <w:pPr>
        <w:spacing w:after="60" w:line="240" w:lineRule="exact"/>
        <w:ind w:right="-239"/>
        <w:jc w:val="center"/>
        <w:rPr>
          <w:rFonts w:ascii="Verdana" w:hAnsi="Verdana"/>
          <w:b/>
          <w:i/>
          <w:iCs/>
          <w:color w:val="0070C0"/>
          <w:sz w:val="18"/>
          <w:szCs w:val="18"/>
        </w:rPr>
      </w:pPr>
      <w:r w:rsidRPr="005F39A4">
        <w:rPr>
          <w:rFonts w:ascii="Verdana" w:hAnsi="Verdana"/>
          <w:b/>
          <w:i/>
          <w:iCs/>
          <w:color w:val="0070C0"/>
          <w:sz w:val="18"/>
          <w:szCs w:val="18"/>
        </w:rPr>
        <w:t xml:space="preserve">Korekta </w:t>
      </w:r>
      <w:r w:rsidR="005F39A4" w:rsidRPr="005F39A4">
        <w:rPr>
          <w:rFonts w:ascii="Verdana" w:hAnsi="Verdana"/>
          <w:b/>
          <w:i/>
          <w:iCs/>
          <w:color w:val="0070C0"/>
          <w:sz w:val="18"/>
          <w:szCs w:val="18"/>
        </w:rPr>
        <w:t>z dnia 23</w:t>
      </w:r>
      <w:r w:rsidRPr="005F39A4">
        <w:rPr>
          <w:rFonts w:ascii="Verdana" w:hAnsi="Verdana"/>
          <w:b/>
          <w:i/>
          <w:iCs/>
          <w:color w:val="0070C0"/>
          <w:sz w:val="18"/>
          <w:szCs w:val="18"/>
        </w:rPr>
        <w:t>.10.2018 r.</w:t>
      </w:r>
    </w:p>
    <w:p w14:paraId="19F24B9B" w14:textId="17AC45AD" w:rsidR="006635E8" w:rsidRDefault="006635E8" w:rsidP="006635E8">
      <w:pPr>
        <w:spacing w:after="60" w:line="240" w:lineRule="exact"/>
        <w:ind w:right="-239"/>
        <w:jc w:val="center"/>
        <w:rPr>
          <w:rFonts w:ascii="Verdana" w:hAnsi="Verdana"/>
          <w:b/>
          <w:iCs/>
          <w:sz w:val="18"/>
          <w:szCs w:val="18"/>
        </w:rPr>
      </w:pPr>
    </w:p>
    <w:p w14:paraId="46F9CEFF" w14:textId="77777777" w:rsidR="004E799A" w:rsidRPr="006635E8" w:rsidRDefault="004E799A" w:rsidP="006635E8">
      <w:pPr>
        <w:spacing w:after="60" w:line="240" w:lineRule="exact"/>
        <w:ind w:right="-239"/>
        <w:jc w:val="center"/>
        <w:rPr>
          <w:rFonts w:ascii="Verdana" w:hAnsi="Verdana"/>
          <w:b/>
          <w:iCs/>
          <w:sz w:val="18"/>
          <w:szCs w:val="18"/>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3ED8BE86" w14:textId="3F95FC9D" w:rsidR="00885E5F" w:rsidRPr="0099325E" w:rsidRDefault="003213AD" w:rsidP="00885E5F">
      <w:pPr>
        <w:ind w:right="44"/>
        <w:jc w:val="both"/>
        <w:rPr>
          <w:rFonts w:ascii="Verdana" w:hAnsi="Verdana"/>
          <w:b/>
          <w:sz w:val="18"/>
          <w:szCs w:val="18"/>
        </w:rPr>
      </w:pPr>
      <w:r>
        <w:rPr>
          <w:rFonts w:ascii="Verdana" w:hAnsi="Verdana"/>
          <w:b/>
          <w:sz w:val="18"/>
          <w:szCs w:val="18"/>
        </w:rPr>
        <w:t>Dostawa</w:t>
      </w:r>
      <w:r w:rsidR="00631BDC">
        <w:rPr>
          <w:rFonts w:ascii="Verdana" w:hAnsi="Verdana"/>
          <w:b/>
          <w:sz w:val="18"/>
          <w:szCs w:val="18"/>
        </w:rPr>
        <w:t xml:space="preserve"> </w:t>
      </w:r>
      <w:r w:rsidR="00691F8E">
        <w:rPr>
          <w:rFonts w:ascii="Verdana" w:hAnsi="Verdana"/>
          <w:b/>
          <w:sz w:val="18"/>
          <w:szCs w:val="18"/>
        </w:rPr>
        <w:t xml:space="preserve">przełącznika sieciowego oraz zapory sieciowej dla Centrum </w:t>
      </w:r>
      <w:r w:rsidR="009B349C">
        <w:rPr>
          <w:rFonts w:ascii="Verdana" w:hAnsi="Verdana"/>
          <w:b/>
          <w:sz w:val="18"/>
          <w:szCs w:val="18"/>
        </w:rPr>
        <w:t>I</w:t>
      </w:r>
      <w:r w:rsidR="00691F8E">
        <w:rPr>
          <w:rFonts w:ascii="Verdana" w:hAnsi="Verdana"/>
          <w:b/>
          <w:sz w:val="18"/>
          <w:szCs w:val="18"/>
        </w:rPr>
        <w:t>nformatycznego Uniwersytetu Medycznego we Wrocławiu.</w:t>
      </w:r>
    </w:p>
    <w:p w14:paraId="029A1CB9" w14:textId="2EB346D0" w:rsidR="00B04F01" w:rsidRPr="0099325E" w:rsidRDefault="00B04F01" w:rsidP="00A97344">
      <w:pPr>
        <w:spacing w:after="60" w:line="240" w:lineRule="exact"/>
        <w:ind w:right="-239"/>
        <w:jc w:val="both"/>
        <w:rPr>
          <w:rFonts w:ascii="Verdana" w:hAnsi="Verdana"/>
          <w:sz w:val="18"/>
          <w:szCs w:val="18"/>
          <w:u w:val="single"/>
        </w:rPr>
      </w:pPr>
    </w:p>
    <w:p w14:paraId="2EB0755A" w14:textId="77777777" w:rsidR="008C0158" w:rsidRPr="0099325E" w:rsidRDefault="008C0158" w:rsidP="00A97344">
      <w:pPr>
        <w:spacing w:after="60" w:line="240" w:lineRule="exact"/>
        <w:ind w:right="-239"/>
        <w:jc w:val="both"/>
        <w:rPr>
          <w:rFonts w:ascii="Verdana" w:hAnsi="Verdana"/>
          <w:sz w:val="18"/>
          <w:szCs w:val="18"/>
          <w:u w:val="single"/>
        </w:rPr>
      </w:pPr>
    </w:p>
    <w:p w14:paraId="44120DE7" w14:textId="77777777" w:rsidR="008215A9" w:rsidRPr="0099325E" w:rsidRDefault="008215A9" w:rsidP="00186080">
      <w:pPr>
        <w:spacing w:line="240" w:lineRule="exact"/>
        <w:ind w:right="-239"/>
        <w:jc w:val="both"/>
        <w:rPr>
          <w:rFonts w:ascii="Verdana" w:hAnsi="Verdana"/>
          <w:sz w:val="18"/>
          <w:szCs w:val="18"/>
          <w:u w:val="single"/>
        </w:rPr>
      </w:pPr>
      <w:r w:rsidRPr="0099325E">
        <w:rPr>
          <w:rFonts w:ascii="Verdana" w:hAnsi="Verdana"/>
          <w:sz w:val="18"/>
          <w:szCs w:val="18"/>
          <w:u w:val="single"/>
        </w:rPr>
        <w:t>TRYB POSTĘPOWANIA</w:t>
      </w:r>
    </w:p>
    <w:p w14:paraId="01EB1C3A" w14:textId="64F2C82C" w:rsidR="008215A9" w:rsidRPr="0099325E" w:rsidRDefault="008215A9" w:rsidP="00186080">
      <w:pPr>
        <w:spacing w:line="240" w:lineRule="exact"/>
        <w:ind w:right="-239"/>
        <w:jc w:val="both"/>
        <w:rPr>
          <w:rFonts w:ascii="Verdana" w:hAnsi="Verdana"/>
          <w:sz w:val="18"/>
          <w:szCs w:val="18"/>
        </w:rPr>
      </w:pPr>
      <w:r w:rsidRPr="0099325E">
        <w:rPr>
          <w:rFonts w:ascii="Verdana" w:hAnsi="Verdana"/>
          <w:b/>
          <w:bCs/>
          <w:sz w:val="18"/>
          <w:szCs w:val="18"/>
        </w:rPr>
        <w:t xml:space="preserve">Przetarg nieograniczony </w:t>
      </w:r>
      <w:r w:rsidR="00FE4DC9" w:rsidRPr="0099325E">
        <w:rPr>
          <w:rFonts w:ascii="Verdana" w:hAnsi="Verdana"/>
          <w:sz w:val="18"/>
          <w:szCs w:val="18"/>
        </w:rPr>
        <w:t xml:space="preserve">o wartości </w:t>
      </w:r>
      <w:r w:rsidR="00E9021A" w:rsidRPr="0099325E">
        <w:rPr>
          <w:rFonts w:ascii="Verdana" w:hAnsi="Verdana"/>
          <w:sz w:val="18"/>
          <w:szCs w:val="18"/>
        </w:rPr>
        <w:t>szacunkowej nieprzekraczającej 2</w:t>
      </w:r>
      <w:r w:rsidR="006E1EB2" w:rsidRPr="0099325E">
        <w:rPr>
          <w:rFonts w:ascii="Verdana" w:hAnsi="Verdana"/>
          <w:sz w:val="18"/>
          <w:szCs w:val="18"/>
        </w:rPr>
        <w:t>11</w:t>
      </w:r>
      <w:r w:rsidR="00E9021A" w:rsidRPr="0099325E">
        <w:rPr>
          <w:rFonts w:ascii="Verdana" w:hAnsi="Verdana"/>
          <w:sz w:val="18"/>
          <w:szCs w:val="18"/>
        </w:rPr>
        <w:t xml:space="preserve"> tys. EURO</w:t>
      </w:r>
    </w:p>
    <w:p w14:paraId="33A694F8" w14:textId="77777777" w:rsidR="008215A9" w:rsidRPr="006F4E8D" w:rsidRDefault="008215A9" w:rsidP="00186080">
      <w:pPr>
        <w:spacing w:line="240" w:lineRule="exact"/>
        <w:rPr>
          <w:rFonts w:ascii="Verdana" w:hAnsi="Verdana"/>
          <w:sz w:val="18"/>
          <w:szCs w:val="18"/>
        </w:rPr>
      </w:pPr>
      <w:r w:rsidRPr="006F4E8D">
        <w:rPr>
          <w:rFonts w:ascii="Verdana" w:hAnsi="Verdana"/>
          <w:sz w:val="18"/>
          <w:szCs w:val="18"/>
        </w:rPr>
        <w:t xml:space="preserve">(art. 10 ust. 1 oraz art. 39 </w:t>
      </w:r>
      <w:r w:rsidR="0081341C" w:rsidRPr="006F4E8D">
        <w:rPr>
          <w:rFonts w:ascii="Verdana" w:hAnsi="Verdana"/>
          <w:sz w:val="18"/>
          <w:szCs w:val="18"/>
        </w:rPr>
        <w:t>–</w:t>
      </w:r>
      <w:r w:rsidRPr="006F4E8D">
        <w:rPr>
          <w:rFonts w:ascii="Verdana" w:hAnsi="Verdana"/>
          <w:sz w:val="18"/>
          <w:szCs w:val="18"/>
        </w:rPr>
        <w:t xml:space="preserve"> 46 Prawa zamówień publicznych)  </w:t>
      </w:r>
    </w:p>
    <w:p w14:paraId="18ADB4E8" w14:textId="77777777" w:rsidR="00536C2D" w:rsidRPr="006F4E8D" w:rsidRDefault="00536C2D" w:rsidP="00186080">
      <w:pPr>
        <w:spacing w:line="240" w:lineRule="exact"/>
        <w:ind w:right="-238"/>
        <w:rPr>
          <w:rFonts w:ascii="Verdana" w:hAnsi="Verdana"/>
          <w:bCs/>
          <w:sz w:val="18"/>
          <w:szCs w:val="18"/>
          <w:u w:val="single"/>
        </w:rPr>
      </w:pPr>
    </w:p>
    <w:p w14:paraId="5B01E559" w14:textId="380C27EA" w:rsidR="008215A9" w:rsidRPr="006F4E8D" w:rsidRDefault="006635E8" w:rsidP="00186080">
      <w:pPr>
        <w:spacing w:line="240" w:lineRule="exact"/>
        <w:ind w:right="-238"/>
        <w:rPr>
          <w:rFonts w:ascii="Verdana" w:hAnsi="Verdana"/>
          <w:bCs/>
          <w:sz w:val="18"/>
          <w:szCs w:val="18"/>
          <w:u w:val="single"/>
        </w:rPr>
      </w:pPr>
      <w:r w:rsidRPr="006F4E8D">
        <w:rPr>
          <w:rFonts w:ascii="Verdana" w:hAnsi="Verdana"/>
          <w:bCs/>
          <w:sz w:val="18"/>
          <w:szCs w:val="18"/>
          <w:u w:val="single"/>
        </w:rPr>
        <w:t>Termin składania i otwarcia ofert</w:t>
      </w:r>
    </w:p>
    <w:p w14:paraId="0C7B4434" w14:textId="3BC50DDB" w:rsidR="008215A9" w:rsidRPr="006F4E8D" w:rsidRDefault="008215A9" w:rsidP="00186080">
      <w:pPr>
        <w:spacing w:line="240" w:lineRule="exact"/>
        <w:ind w:right="-239"/>
        <w:rPr>
          <w:rFonts w:ascii="Verdana" w:hAnsi="Verdana"/>
          <w:b/>
          <w:bCs/>
          <w:sz w:val="18"/>
          <w:szCs w:val="18"/>
        </w:rPr>
      </w:pPr>
      <w:r w:rsidRPr="006F4E8D">
        <w:rPr>
          <w:rFonts w:ascii="Verdana" w:hAnsi="Verdana"/>
          <w:bCs/>
          <w:sz w:val="18"/>
          <w:szCs w:val="18"/>
        </w:rPr>
        <w:t>T</w:t>
      </w:r>
      <w:r w:rsidR="00BA18ED" w:rsidRPr="006F4E8D">
        <w:rPr>
          <w:rFonts w:ascii="Verdana" w:hAnsi="Verdana"/>
          <w:bCs/>
          <w:sz w:val="18"/>
          <w:szCs w:val="18"/>
        </w:rPr>
        <w:t>ermin składania ofert – do dnia</w:t>
      </w:r>
      <w:r w:rsidR="001C5405" w:rsidRPr="006F4E8D">
        <w:rPr>
          <w:rFonts w:ascii="Verdana" w:hAnsi="Verdana"/>
          <w:b/>
          <w:bCs/>
          <w:sz w:val="18"/>
          <w:szCs w:val="18"/>
        </w:rPr>
        <w:t xml:space="preserve"> </w:t>
      </w:r>
      <w:r w:rsidR="006F4E8D" w:rsidRPr="006F4E8D">
        <w:rPr>
          <w:rFonts w:ascii="Verdana" w:hAnsi="Verdana"/>
          <w:b/>
          <w:bCs/>
          <w:sz w:val="18"/>
          <w:szCs w:val="18"/>
        </w:rPr>
        <w:t>05.11</w:t>
      </w:r>
      <w:r w:rsidR="007C65CB" w:rsidRPr="006F4E8D">
        <w:rPr>
          <w:rFonts w:ascii="Verdana" w:hAnsi="Verdana"/>
          <w:b/>
          <w:bCs/>
          <w:sz w:val="18"/>
          <w:szCs w:val="18"/>
        </w:rPr>
        <w:t>.</w:t>
      </w:r>
      <w:r w:rsidR="00797607" w:rsidRPr="006F4E8D">
        <w:rPr>
          <w:rFonts w:ascii="Verdana" w:hAnsi="Verdana"/>
          <w:b/>
          <w:bCs/>
          <w:sz w:val="18"/>
          <w:szCs w:val="18"/>
        </w:rPr>
        <w:t>201</w:t>
      </w:r>
      <w:r w:rsidR="006635E8" w:rsidRPr="006F4E8D">
        <w:rPr>
          <w:rFonts w:ascii="Verdana" w:hAnsi="Verdana"/>
          <w:b/>
          <w:bCs/>
          <w:sz w:val="18"/>
          <w:szCs w:val="18"/>
        </w:rPr>
        <w:t>8</w:t>
      </w:r>
      <w:r w:rsidRPr="006F4E8D">
        <w:rPr>
          <w:rFonts w:ascii="Verdana" w:hAnsi="Verdana"/>
          <w:bCs/>
          <w:sz w:val="18"/>
          <w:szCs w:val="18"/>
        </w:rPr>
        <w:t xml:space="preserve"> r. do godz. </w:t>
      </w:r>
      <w:r w:rsidR="002A1CF3" w:rsidRPr="006F4E8D">
        <w:rPr>
          <w:rFonts w:ascii="Verdana" w:hAnsi="Verdana"/>
          <w:b/>
          <w:sz w:val="18"/>
          <w:szCs w:val="18"/>
        </w:rPr>
        <w:t>10</w:t>
      </w:r>
      <w:r w:rsidRPr="006F4E8D">
        <w:rPr>
          <w:rFonts w:ascii="Verdana" w:hAnsi="Verdana"/>
          <w:b/>
          <w:sz w:val="18"/>
          <w:szCs w:val="18"/>
        </w:rPr>
        <w:t>:00</w:t>
      </w:r>
    </w:p>
    <w:p w14:paraId="05F25530" w14:textId="7078D7E9" w:rsidR="00536C2D" w:rsidRPr="006F4E8D" w:rsidRDefault="00D20953" w:rsidP="006635E8">
      <w:pPr>
        <w:spacing w:line="240" w:lineRule="exact"/>
        <w:ind w:right="-239"/>
        <w:rPr>
          <w:rFonts w:ascii="Verdana" w:hAnsi="Verdana"/>
          <w:b/>
          <w:sz w:val="18"/>
          <w:szCs w:val="18"/>
        </w:rPr>
      </w:pPr>
      <w:r w:rsidRPr="006F4E8D">
        <w:rPr>
          <w:rFonts w:ascii="Verdana" w:hAnsi="Verdana"/>
          <w:bCs/>
          <w:sz w:val="18"/>
          <w:szCs w:val="18"/>
        </w:rPr>
        <w:t xml:space="preserve">Termin otwarcia ofert – dnia </w:t>
      </w:r>
      <w:r w:rsidR="006F4E8D" w:rsidRPr="006F4E8D">
        <w:rPr>
          <w:rFonts w:ascii="Verdana" w:hAnsi="Verdana"/>
          <w:b/>
          <w:bCs/>
          <w:sz w:val="18"/>
          <w:szCs w:val="18"/>
        </w:rPr>
        <w:t>05.11</w:t>
      </w:r>
      <w:r w:rsidR="007C65CB" w:rsidRPr="006F4E8D">
        <w:rPr>
          <w:rFonts w:ascii="Verdana" w:hAnsi="Verdana"/>
          <w:b/>
          <w:bCs/>
          <w:sz w:val="18"/>
          <w:szCs w:val="18"/>
        </w:rPr>
        <w:t>.</w:t>
      </w:r>
      <w:r w:rsidR="00797607" w:rsidRPr="006F4E8D">
        <w:rPr>
          <w:rFonts w:ascii="Verdana" w:hAnsi="Verdana"/>
          <w:b/>
          <w:bCs/>
          <w:sz w:val="18"/>
          <w:szCs w:val="18"/>
        </w:rPr>
        <w:t>201</w:t>
      </w:r>
      <w:r w:rsidR="006635E8" w:rsidRPr="006F4E8D">
        <w:rPr>
          <w:rFonts w:ascii="Verdana" w:hAnsi="Verdana"/>
          <w:b/>
          <w:bCs/>
          <w:sz w:val="18"/>
          <w:szCs w:val="18"/>
        </w:rPr>
        <w:t>8</w:t>
      </w:r>
      <w:r w:rsidR="008215A9" w:rsidRPr="006F4E8D">
        <w:rPr>
          <w:rFonts w:ascii="Verdana" w:hAnsi="Verdana"/>
          <w:bCs/>
          <w:sz w:val="18"/>
          <w:szCs w:val="18"/>
        </w:rPr>
        <w:t xml:space="preserve"> r. o godz. </w:t>
      </w:r>
      <w:r w:rsidR="001D119B" w:rsidRPr="006F4E8D">
        <w:rPr>
          <w:rFonts w:ascii="Verdana" w:hAnsi="Verdana"/>
          <w:b/>
          <w:sz w:val="18"/>
          <w:szCs w:val="18"/>
        </w:rPr>
        <w:t>1</w:t>
      </w:r>
      <w:r w:rsidR="00B51719" w:rsidRPr="006F4E8D">
        <w:rPr>
          <w:rFonts w:ascii="Verdana" w:hAnsi="Verdana"/>
          <w:b/>
          <w:sz w:val="18"/>
          <w:szCs w:val="18"/>
        </w:rPr>
        <w:t>1</w:t>
      </w:r>
      <w:r w:rsidR="005A5754" w:rsidRPr="006F4E8D">
        <w:rPr>
          <w:rFonts w:ascii="Verdana" w:hAnsi="Verdana"/>
          <w:b/>
          <w:sz w:val="18"/>
          <w:szCs w:val="18"/>
        </w:rPr>
        <w:t>:</w:t>
      </w:r>
      <w:r w:rsidR="007C65CB" w:rsidRPr="006F4E8D">
        <w:rPr>
          <w:rFonts w:ascii="Verdana" w:hAnsi="Verdana"/>
          <w:b/>
          <w:sz w:val="18"/>
          <w:szCs w:val="18"/>
        </w:rPr>
        <w:t>0</w:t>
      </w:r>
      <w:r w:rsidR="008215A9" w:rsidRPr="006F4E8D">
        <w:rPr>
          <w:rFonts w:ascii="Verdana" w:hAnsi="Verdana"/>
          <w:b/>
          <w:sz w:val="18"/>
          <w:szCs w:val="18"/>
        </w:rPr>
        <w:t>0</w:t>
      </w:r>
    </w:p>
    <w:p w14:paraId="796038D8" w14:textId="77777777" w:rsidR="00152E3C" w:rsidRPr="006F4E8D" w:rsidRDefault="00152E3C" w:rsidP="006635E8">
      <w:pPr>
        <w:spacing w:line="240" w:lineRule="exact"/>
        <w:ind w:right="-239"/>
        <w:rPr>
          <w:rFonts w:ascii="Verdana" w:hAnsi="Verdana"/>
          <w:bCs/>
          <w:sz w:val="18"/>
          <w:szCs w:val="18"/>
        </w:rPr>
      </w:pPr>
    </w:p>
    <w:p w14:paraId="3CBABD86" w14:textId="77777777" w:rsidR="008215A9" w:rsidRPr="006F4E8D" w:rsidRDefault="008215A9" w:rsidP="00186080">
      <w:pPr>
        <w:spacing w:line="240" w:lineRule="exact"/>
        <w:ind w:right="-238"/>
        <w:rPr>
          <w:rFonts w:ascii="Verdana" w:hAnsi="Verdana"/>
          <w:bCs/>
          <w:sz w:val="18"/>
          <w:szCs w:val="18"/>
          <w:u w:val="single"/>
        </w:rPr>
      </w:pPr>
      <w:r w:rsidRPr="006F4E8D">
        <w:rPr>
          <w:rFonts w:ascii="Verdana" w:hAnsi="Verdana"/>
          <w:bCs/>
          <w:sz w:val="18"/>
          <w:szCs w:val="18"/>
          <w:u w:val="single"/>
        </w:rPr>
        <w:t xml:space="preserve">Miejsce składania ofert: </w:t>
      </w:r>
    </w:p>
    <w:p w14:paraId="6305822A" w14:textId="77777777" w:rsidR="008215A9" w:rsidRPr="006F4E8D" w:rsidRDefault="008215A9" w:rsidP="00186080">
      <w:pPr>
        <w:spacing w:line="240" w:lineRule="exact"/>
        <w:ind w:right="-239"/>
        <w:rPr>
          <w:rFonts w:ascii="Verdana" w:hAnsi="Verdana"/>
          <w:bCs/>
          <w:sz w:val="18"/>
          <w:szCs w:val="18"/>
        </w:rPr>
      </w:pPr>
      <w:r w:rsidRPr="006F4E8D">
        <w:rPr>
          <w:rFonts w:ascii="Verdana" w:hAnsi="Verdana"/>
          <w:bCs/>
          <w:sz w:val="18"/>
          <w:szCs w:val="18"/>
        </w:rPr>
        <w:t>Zespół ds. Zamówień Publicznych UMW,</w:t>
      </w:r>
    </w:p>
    <w:p w14:paraId="16ECD277" w14:textId="23374D7B" w:rsidR="00536C2D" w:rsidRPr="006F4E8D" w:rsidRDefault="005A471A" w:rsidP="006635E8">
      <w:pPr>
        <w:spacing w:line="240" w:lineRule="exact"/>
        <w:ind w:right="-239"/>
        <w:rPr>
          <w:rFonts w:ascii="Verdana" w:hAnsi="Verdana"/>
          <w:bCs/>
          <w:sz w:val="18"/>
          <w:szCs w:val="18"/>
        </w:rPr>
      </w:pPr>
      <w:r w:rsidRPr="006F4E8D">
        <w:rPr>
          <w:rFonts w:ascii="Verdana" w:hAnsi="Verdana"/>
          <w:bCs/>
          <w:sz w:val="18"/>
          <w:szCs w:val="18"/>
        </w:rPr>
        <w:t>u</w:t>
      </w:r>
      <w:r w:rsidR="004F55BF" w:rsidRPr="006F4E8D">
        <w:rPr>
          <w:rFonts w:ascii="Verdana" w:hAnsi="Verdana"/>
          <w:bCs/>
          <w:sz w:val="18"/>
          <w:szCs w:val="18"/>
        </w:rPr>
        <w:t>l. Marcinkowskiego 2</w:t>
      </w:r>
      <w:r w:rsidR="00152E3C" w:rsidRPr="006F4E8D">
        <w:rPr>
          <w:rFonts w:ascii="Verdana" w:hAnsi="Verdana"/>
          <w:bCs/>
          <w:sz w:val="18"/>
          <w:szCs w:val="18"/>
        </w:rPr>
        <w:t>-6; 50-368 Wrocław, pokój 3A 110</w:t>
      </w:r>
      <w:r w:rsidR="004F55BF" w:rsidRPr="006F4E8D">
        <w:rPr>
          <w:rFonts w:ascii="Verdana" w:hAnsi="Verdana"/>
          <w:bCs/>
          <w:sz w:val="18"/>
          <w:szCs w:val="18"/>
        </w:rPr>
        <w:t>.1</w:t>
      </w:r>
    </w:p>
    <w:p w14:paraId="6D2498A0" w14:textId="77777777" w:rsidR="00152E3C" w:rsidRPr="006F4E8D" w:rsidRDefault="00152E3C" w:rsidP="006635E8">
      <w:pPr>
        <w:spacing w:line="240" w:lineRule="exact"/>
        <w:ind w:right="-239"/>
        <w:rPr>
          <w:rFonts w:ascii="Verdana" w:hAnsi="Verdana"/>
          <w:bCs/>
          <w:sz w:val="18"/>
          <w:szCs w:val="18"/>
        </w:rPr>
      </w:pPr>
    </w:p>
    <w:p w14:paraId="1652CF6A" w14:textId="77777777" w:rsidR="008215A9" w:rsidRPr="006F4E8D" w:rsidRDefault="008215A9" w:rsidP="00186080">
      <w:pPr>
        <w:spacing w:line="240" w:lineRule="exact"/>
        <w:ind w:right="-238"/>
        <w:rPr>
          <w:rFonts w:ascii="Verdana" w:hAnsi="Verdana"/>
          <w:bCs/>
          <w:sz w:val="18"/>
          <w:szCs w:val="18"/>
          <w:u w:val="single"/>
        </w:rPr>
      </w:pPr>
      <w:r w:rsidRPr="006F4E8D">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079F838" w14:textId="07C04205" w:rsidR="004B416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75B17AB4" w14:textId="0CEFD9F7" w:rsidR="00152E3C" w:rsidRDefault="00152E3C" w:rsidP="00186080">
      <w:pPr>
        <w:spacing w:line="240" w:lineRule="exact"/>
        <w:ind w:right="-239"/>
        <w:rPr>
          <w:rFonts w:ascii="Verdana" w:hAnsi="Verdana"/>
          <w:bCs/>
          <w:sz w:val="18"/>
          <w:szCs w:val="18"/>
        </w:rPr>
      </w:pPr>
    </w:p>
    <w:p w14:paraId="31879A37" w14:textId="60072E9B" w:rsidR="0050143B" w:rsidRDefault="0050143B" w:rsidP="0050143B">
      <w:pPr>
        <w:spacing w:line="280" w:lineRule="exact"/>
        <w:jc w:val="both"/>
        <w:rPr>
          <w:rFonts w:ascii="Verdana" w:hAnsi="Verdana"/>
          <w:b/>
          <w:bCs/>
          <w:color w:val="000000" w:themeColor="text1"/>
          <w:sz w:val="18"/>
          <w:szCs w:val="18"/>
        </w:rPr>
      </w:pPr>
    </w:p>
    <w:p w14:paraId="0E93D8FD" w14:textId="77777777" w:rsidR="00157DC6" w:rsidRDefault="00157DC6" w:rsidP="0050143B">
      <w:pPr>
        <w:spacing w:line="280" w:lineRule="exact"/>
        <w:jc w:val="both"/>
        <w:rPr>
          <w:rFonts w:ascii="Verdana" w:hAnsi="Verdana"/>
          <w:b/>
          <w:bCs/>
          <w:color w:val="000000" w:themeColor="text1"/>
          <w:sz w:val="18"/>
          <w:szCs w:val="18"/>
        </w:rPr>
      </w:pPr>
    </w:p>
    <w:p w14:paraId="7B0D1BE1" w14:textId="4CE86B33" w:rsidR="00567CC1" w:rsidRPr="001D2A95" w:rsidRDefault="00567CC1" w:rsidP="00567CC1">
      <w:pPr>
        <w:spacing w:line="360" w:lineRule="auto"/>
        <w:ind w:left="5160" w:right="-308" w:hanging="340"/>
        <w:rPr>
          <w:rFonts w:ascii="Verdana" w:hAnsi="Verdana"/>
          <w:sz w:val="18"/>
          <w:szCs w:val="18"/>
        </w:rPr>
      </w:pP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p>
    <w:p w14:paraId="40F38C7C" w14:textId="77777777" w:rsidR="00567CC1" w:rsidRPr="00567CC1" w:rsidRDefault="00567CC1" w:rsidP="00567CC1">
      <w:pPr>
        <w:spacing w:line="360" w:lineRule="auto"/>
        <w:ind w:left="5103" w:right="-308" w:firstLine="709"/>
        <w:jc w:val="both"/>
        <w:rPr>
          <w:rFonts w:ascii="Verdana" w:hAnsi="Verdana" w:cs="Verdana"/>
          <w:b/>
          <w:sz w:val="18"/>
          <w:szCs w:val="18"/>
        </w:rPr>
      </w:pPr>
      <w:r w:rsidRPr="00567CC1">
        <w:rPr>
          <w:rFonts w:ascii="Verdana" w:hAnsi="Verdana" w:cs="Verdana"/>
          <w:b/>
          <w:sz w:val="18"/>
          <w:szCs w:val="18"/>
        </w:rPr>
        <w:t>Z upoważnienia Rektora</w:t>
      </w:r>
    </w:p>
    <w:p w14:paraId="5A6153BA" w14:textId="01C2A42D" w:rsidR="00567CC1" w:rsidRPr="00567CC1" w:rsidRDefault="00FA0FD8" w:rsidP="00567CC1">
      <w:pPr>
        <w:spacing w:line="360" w:lineRule="auto"/>
        <w:ind w:left="5812" w:right="-308"/>
        <w:jc w:val="both"/>
        <w:rPr>
          <w:rFonts w:ascii="Verdana" w:hAnsi="Verdana"/>
          <w:b/>
          <w:bCs/>
          <w:color w:val="000000"/>
          <w:sz w:val="18"/>
          <w:szCs w:val="18"/>
        </w:rPr>
      </w:pPr>
      <w:r>
        <w:rPr>
          <w:rFonts w:ascii="Verdana" w:hAnsi="Verdana"/>
          <w:b/>
          <w:bCs/>
          <w:color w:val="000000"/>
          <w:sz w:val="18"/>
          <w:szCs w:val="18"/>
        </w:rPr>
        <w:t>Kanclerz UMW</w:t>
      </w:r>
      <w:r w:rsidR="00567CC1" w:rsidRPr="00567CC1">
        <w:rPr>
          <w:rFonts w:ascii="Verdana" w:hAnsi="Verdana"/>
          <w:b/>
          <w:bCs/>
          <w:color w:val="000000"/>
          <w:sz w:val="18"/>
          <w:szCs w:val="18"/>
        </w:rPr>
        <w:tab/>
      </w:r>
    </w:p>
    <w:p w14:paraId="62D5E8E0" w14:textId="77777777" w:rsidR="00567CC1" w:rsidRPr="00567CC1" w:rsidRDefault="00567CC1" w:rsidP="00567CC1">
      <w:pPr>
        <w:spacing w:line="360" w:lineRule="auto"/>
        <w:ind w:right="-308"/>
        <w:jc w:val="both"/>
        <w:rPr>
          <w:rFonts w:ascii="Verdana" w:hAnsi="Verdana"/>
          <w:b/>
          <w:bCs/>
          <w:color w:val="000000"/>
          <w:sz w:val="18"/>
          <w:szCs w:val="18"/>
        </w:rPr>
      </w:pPr>
    </w:p>
    <w:p w14:paraId="4353BF34" w14:textId="656C481D" w:rsidR="00567CC1" w:rsidRPr="00567CC1" w:rsidRDefault="00FA0FD8" w:rsidP="00567CC1">
      <w:pPr>
        <w:spacing w:line="360" w:lineRule="auto"/>
        <w:ind w:left="1134" w:right="-308" w:firstLine="4678"/>
        <w:jc w:val="both"/>
        <w:rPr>
          <w:rFonts w:ascii="Verdana" w:hAnsi="Verdana"/>
          <w:b/>
          <w:bCs/>
          <w:color w:val="000000"/>
          <w:sz w:val="18"/>
          <w:szCs w:val="18"/>
        </w:rPr>
      </w:pPr>
      <w:r>
        <w:rPr>
          <w:rFonts w:ascii="Verdana" w:hAnsi="Verdana"/>
          <w:b/>
          <w:bCs/>
          <w:color w:val="000000"/>
          <w:sz w:val="18"/>
          <w:szCs w:val="18"/>
        </w:rPr>
        <w:t>mgr Iwona Janus</w:t>
      </w:r>
    </w:p>
    <w:p w14:paraId="4F3F0955" w14:textId="58E8EE5C" w:rsidR="00C97C53" w:rsidRDefault="00C97C53" w:rsidP="00567CC1">
      <w:pPr>
        <w:spacing w:line="280" w:lineRule="exact"/>
        <w:jc w:val="both"/>
        <w:rPr>
          <w:rFonts w:ascii="Verdana" w:hAnsi="Verdana"/>
          <w:b/>
          <w:bCs/>
          <w:color w:val="000000" w:themeColor="text1"/>
          <w:sz w:val="18"/>
          <w:szCs w:val="18"/>
        </w:rPr>
      </w:pPr>
    </w:p>
    <w:p w14:paraId="42CFF80E" w14:textId="691DF424" w:rsidR="0031441D" w:rsidRPr="00152E3C" w:rsidRDefault="0031441D" w:rsidP="00AF6108">
      <w:pPr>
        <w:spacing w:line="280" w:lineRule="exact"/>
        <w:jc w:val="both"/>
        <w:rPr>
          <w:rFonts w:ascii="Verdana" w:hAnsi="Verdana"/>
          <w:b/>
          <w:bCs/>
          <w:color w:val="000000" w:themeColor="text1"/>
          <w:sz w:val="18"/>
          <w:szCs w:val="18"/>
        </w:rPr>
      </w:pPr>
    </w:p>
    <w:p w14:paraId="2331F70E" w14:textId="77777777" w:rsidR="00970B6B" w:rsidRPr="00944086" w:rsidRDefault="00A008CF" w:rsidP="00944086">
      <w:pPr>
        <w:pStyle w:val="Nagwek1"/>
        <w:tabs>
          <w:tab w:val="left" w:pos="426"/>
        </w:tabs>
        <w:ind w:right="44"/>
      </w:pPr>
      <w:r w:rsidRPr="00944086">
        <w:lastRenderedPageBreak/>
        <w:t>Na</w:t>
      </w:r>
      <w:r w:rsidR="00970B6B" w:rsidRPr="00944086">
        <w:t>zwa (firma) oraz adres Zamawiającego</w:t>
      </w:r>
    </w:p>
    <w:p w14:paraId="0F17EB71" w14:textId="77777777" w:rsidR="004E799A" w:rsidRPr="00944086" w:rsidRDefault="004E799A" w:rsidP="00944086">
      <w:pPr>
        <w:spacing w:line="360" w:lineRule="auto"/>
        <w:ind w:left="426"/>
        <w:jc w:val="both"/>
        <w:rPr>
          <w:rFonts w:ascii="Verdana" w:hAnsi="Verdana"/>
          <w:sz w:val="18"/>
          <w:szCs w:val="18"/>
        </w:rPr>
      </w:pPr>
      <w:r w:rsidRPr="00944086">
        <w:rPr>
          <w:rFonts w:ascii="Verdana" w:hAnsi="Verdana"/>
          <w:sz w:val="18"/>
          <w:szCs w:val="18"/>
        </w:rPr>
        <w:t xml:space="preserve">Uniwersytet Medyczny im. Piastów Śląskich we Wrocławiu </w:t>
      </w:r>
    </w:p>
    <w:p w14:paraId="23B0055A" w14:textId="77777777" w:rsidR="004E799A" w:rsidRPr="00944086" w:rsidRDefault="004E799A" w:rsidP="00944086">
      <w:pPr>
        <w:spacing w:line="360" w:lineRule="auto"/>
        <w:ind w:left="426"/>
        <w:jc w:val="both"/>
        <w:rPr>
          <w:rFonts w:ascii="Verdana" w:hAnsi="Verdana"/>
          <w:sz w:val="18"/>
          <w:szCs w:val="18"/>
        </w:rPr>
      </w:pPr>
      <w:r w:rsidRPr="00944086">
        <w:rPr>
          <w:rFonts w:ascii="Verdana" w:hAnsi="Verdana"/>
          <w:sz w:val="18"/>
          <w:szCs w:val="18"/>
        </w:rPr>
        <w:t>ul. Wybrzeże L. Pasteura 1, 50-367 Wrocław</w:t>
      </w:r>
    </w:p>
    <w:p w14:paraId="257CCE28" w14:textId="3FFDA77A" w:rsidR="00154AEF" w:rsidRPr="00944086" w:rsidRDefault="00154AEF" w:rsidP="00944086">
      <w:pPr>
        <w:spacing w:line="360" w:lineRule="auto"/>
        <w:ind w:left="426"/>
        <w:jc w:val="both"/>
        <w:rPr>
          <w:rFonts w:ascii="Verdana" w:hAnsi="Verdana"/>
          <w:sz w:val="18"/>
          <w:szCs w:val="18"/>
        </w:rPr>
      </w:pPr>
      <w:r w:rsidRPr="00944086">
        <w:rPr>
          <w:rFonts w:ascii="Verdana" w:hAnsi="Verdana"/>
          <w:sz w:val="18"/>
          <w:szCs w:val="18"/>
        </w:rPr>
        <w:t>www.umed.wroc.pl</w:t>
      </w:r>
    </w:p>
    <w:p w14:paraId="308D44E5" w14:textId="2BE8E747" w:rsidR="00970B6B" w:rsidRPr="00944086" w:rsidRDefault="00DB219D" w:rsidP="00944086">
      <w:pPr>
        <w:tabs>
          <w:tab w:val="left" w:pos="960"/>
        </w:tabs>
        <w:spacing w:line="360" w:lineRule="auto"/>
        <w:rPr>
          <w:rFonts w:ascii="Verdana" w:hAnsi="Verdana" w:cs="Arial"/>
          <w:b/>
          <w:bCs/>
          <w:kern w:val="32"/>
          <w:sz w:val="18"/>
          <w:szCs w:val="18"/>
        </w:rPr>
      </w:pPr>
      <w:hyperlink r:id="rId9" w:history="1"/>
    </w:p>
    <w:p w14:paraId="3698E33A" w14:textId="77777777" w:rsidR="00970B6B" w:rsidRPr="0099325E" w:rsidRDefault="00970B6B" w:rsidP="00056248">
      <w:pPr>
        <w:pStyle w:val="Nagwek1"/>
        <w:ind w:right="0"/>
      </w:pPr>
      <w:bookmarkStart w:id="0" w:name="_Toc395266066"/>
      <w:r w:rsidRPr="0099325E">
        <w:t>Tryb udzielenia zamówienia</w:t>
      </w:r>
      <w:bookmarkEnd w:id="0"/>
    </w:p>
    <w:p w14:paraId="2C02843E" w14:textId="003F9AA9" w:rsidR="001362BE" w:rsidRPr="0099325E" w:rsidRDefault="001362BE" w:rsidP="00056248">
      <w:pPr>
        <w:numPr>
          <w:ilvl w:val="0"/>
          <w:numId w:val="16"/>
        </w:numPr>
        <w:tabs>
          <w:tab w:val="clear" w:pos="1080"/>
        </w:tabs>
        <w:spacing w:line="360" w:lineRule="auto"/>
        <w:ind w:left="851" w:hanging="425"/>
        <w:jc w:val="both"/>
        <w:rPr>
          <w:rFonts w:ascii="Verdana" w:hAnsi="Verdana"/>
          <w:sz w:val="18"/>
          <w:szCs w:val="18"/>
        </w:rPr>
      </w:pPr>
      <w:r w:rsidRPr="0099325E">
        <w:rPr>
          <w:rFonts w:ascii="Verdana" w:hAnsi="Verdana"/>
          <w:sz w:val="18"/>
          <w:szCs w:val="18"/>
        </w:rPr>
        <w:t>Postępowanie prowadzone jest zgodnie z przepisami Ustawy z dnia 29 stycznia 2004 roku – Prawo zamówień publicznych (tekst jedn. – Dz. U. z 2017 r., poz. 1579</w:t>
      </w:r>
      <w:r w:rsidR="00812B3A" w:rsidRPr="0099325E">
        <w:rPr>
          <w:rFonts w:ascii="Verdana" w:hAnsi="Verdana"/>
          <w:sz w:val="18"/>
          <w:szCs w:val="18"/>
        </w:rPr>
        <w:t xml:space="preserve"> z </w:t>
      </w:r>
      <w:proofErr w:type="spellStart"/>
      <w:r w:rsidR="00812B3A" w:rsidRPr="0099325E">
        <w:rPr>
          <w:rFonts w:ascii="Verdana" w:hAnsi="Verdana"/>
          <w:sz w:val="18"/>
          <w:szCs w:val="18"/>
        </w:rPr>
        <w:t>późn</w:t>
      </w:r>
      <w:proofErr w:type="spellEnd"/>
      <w:r w:rsidR="00812B3A" w:rsidRPr="0099325E">
        <w:rPr>
          <w:rFonts w:ascii="Verdana" w:hAnsi="Verdana"/>
          <w:sz w:val="18"/>
          <w:szCs w:val="18"/>
        </w:rPr>
        <w:t>. zm.</w:t>
      </w:r>
      <w:r w:rsidRPr="0099325E">
        <w:rPr>
          <w:rFonts w:ascii="Verdana" w:hAnsi="Verdana"/>
          <w:sz w:val="18"/>
          <w:szCs w:val="18"/>
        </w:rPr>
        <w:t>), zwanej dalej „</w:t>
      </w:r>
      <w:proofErr w:type="spellStart"/>
      <w:r w:rsidRPr="0099325E">
        <w:rPr>
          <w:rFonts w:ascii="Verdana" w:hAnsi="Verdana"/>
          <w:sz w:val="18"/>
          <w:szCs w:val="18"/>
        </w:rPr>
        <w:t>Pzp</w:t>
      </w:r>
      <w:proofErr w:type="spellEnd"/>
      <w:r w:rsidRPr="0099325E">
        <w:rPr>
          <w:rFonts w:ascii="Verdana" w:hAnsi="Verdana"/>
          <w:sz w:val="18"/>
          <w:szCs w:val="18"/>
        </w:rPr>
        <w:t xml:space="preserve">”. </w:t>
      </w:r>
    </w:p>
    <w:p w14:paraId="77980208" w14:textId="77777777" w:rsidR="001362BE" w:rsidRPr="0099325E" w:rsidRDefault="001362BE" w:rsidP="00056248">
      <w:pPr>
        <w:pStyle w:val="Nagwek"/>
        <w:numPr>
          <w:ilvl w:val="0"/>
          <w:numId w:val="16"/>
        </w:numPr>
        <w:tabs>
          <w:tab w:val="clear" w:pos="1080"/>
          <w:tab w:val="clear" w:pos="9072"/>
          <w:tab w:val="left" w:pos="6379"/>
          <w:tab w:val="left" w:pos="6521"/>
          <w:tab w:val="right" w:pos="9720"/>
        </w:tabs>
        <w:spacing w:line="360" w:lineRule="auto"/>
        <w:ind w:left="851" w:hanging="425"/>
        <w:jc w:val="both"/>
        <w:rPr>
          <w:rFonts w:ascii="Verdana" w:hAnsi="Verdana"/>
          <w:sz w:val="18"/>
          <w:szCs w:val="18"/>
        </w:rPr>
      </w:pPr>
      <w:r w:rsidRPr="0099325E">
        <w:rPr>
          <w:rFonts w:ascii="Verdana" w:hAnsi="Verdana"/>
          <w:sz w:val="18"/>
          <w:szCs w:val="18"/>
        </w:rPr>
        <w:t xml:space="preserve">Postępowanie prowadzone jest w trybie </w:t>
      </w:r>
      <w:r w:rsidRPr="0099325E">
        <w:rPr>
          <w:rFonts w:ascii="Verdana" w:hAnsi="Verdana"/>
          <w:b/>
          <w:bCs/>
          <w:sz w:val="18"/>
          <w:szCs w:val="18"/>
        </w:rPr>
        <w:t xml:space="preserve">przetargu nieograniczonego </w:t>
      </w:r>
      <w:r w:rsidRPr="0099325E">
        <w:rPr>
          <w:rFonts w:ascii="Verdana" w:hAnsi="Verdana"/>
          <w:bCs/>
          <w:sz w:val="18"/>
          <w:szCs w:val="18"/>
        </w:rPr>
        <w:t xml:space="preserve">(podst. prawna: art. 10 </w:t>
      </w:r>
      <w:r w:rsidRPr="0099325E">
        <w:rPr>
          <w:rFonts w:ascii="Verdana" w:hAnsi="Verdana"/>
          <w:bCs/>
          <w:sz w:val="18"/>
          <w:szCs w:val="18"/>
        </w:rPr>
        <w:br/>
        <w:t xml:space="preserve">ust. 1 oraz art. 39-46 </w:t>
      </w:r>
      <w:proofErr w:type="spellStart"/>
      <w:r w:rsidRPr="0099325E">
        <w:rPr>
          <w:rFonts w:ascii="Verdana" w:hAnsi="Verdana"/>
          <w:bCs/>
          <w:sz w:val="18"/>
          <w:szCs w:val="18"/>
        </w:rPr>
        <w:t>Pzp</w:t>
      </w:r>
      <w:proofErr w:type="spellEnd"/>
      <w:r w:rsidRPr="0099325E">
        <w:rPr>
          <w:rFonts w:ascii="Verdana" w:hAnsi="Verdana"/>
          <w:bCs/>
          <w:sz w:val="18"/>
          <w:szCs w:val="18"/>
        </w:rPr>
        <w:t>)</w:t>
      </w:r>
      <w:r w:rsidRPr="0099325E">
        <w:rPr>
          <w:rFonts w:ascii="Verdana" w:hAnsi="Verdana"/>
          <w:sz w:val="18"/>
          <w:szCs w:val="18"/>
        </w:rPr>
        <w:t>.</w:t>
      </w:r>
    </w:p>
    <w:p w14:paraId="1D92F700" w14:textId="1FD542BB" w:rsidR="001362BE" w:rsidRPr="0099325E" w:rsidRDefault="001362BE" w:rsidP="00056248">
      <w:pPr>
        <w:numPr>
          <w:ilvl w:val="0"/>
          <w:numId w:val="16"/>
        </w:numPr>
        <w:tabs>
          <w:tab w:val="clear" w:pos="1080"/>
        </w:tabs>
        <w:spacing w:line="360" w:lineRule="auto"/>
        <w:ind w:left="851" w:hanging="425"/>
        <w:jc w:val="both"/>
        <w:rPr>
          <w:rFonts w:ascii="Verdana" w:hAnsi="Verdana"/>
          <w:bCs/>
          <w:sz w:val="18"/>
          <w:szCs w:val="18"/>
        </w:rPr>
      </w:pPr>
      <w:r w:rsidRPr="0099325E">
        <w:rPr>
          <w:rFonts w:ascii="Verdana" w:hAnsi="Verdana"/>
          <w:sz w:val="18"/>
          <w:szCs w:val="18"/>
        </w:rPr>
        <w:t>Do czynności podejmowanych przez Zamawiającego i Wykonawców stosować się będzie przepisy ustawy z dnia 23 kwietnia 1964 r. – Kodeks cywilny (</w:t>
      </w:r>
      <w:r w:rsidR="006E1EB2" w:rsidRPr="0099325E">
        <w:rPr>
          <w:rFonts w:ascii="Verdana" w:hAnsi="Verdana"/>
          <w:sz w:val="18"/>
          <w:szCs w:val="18"/>
        </w:rPr>
        <w:t xml:space="preserve">tekst jedn. – </w:t>
      </w:r>
      <w:r w:rsidR="006E1EB2" w:rsidRPr="003278FF">
        <w:rPr>
          <w:rFonts w:ascii="Verdana" w:hAnsi="Verdana"/>
          <w:sz w:val="18"/>
          <w:szCs w:val="18"/>
        </w:rPr>
        <w:t xml:space="preserve">Dz. U. z 2018 r., </w:t>
      </w:r>
      <w:r w:rsidR="006E1EB2" w:rsidRPr="00861C95">
        <w:rPr>
          <w:rFonts w:ascii="Verdana" w:hAnsi="Verdana"/>
          <w:color w:val="4472C4" w:themeColor="accent5"/>
          <w:sz w:val="18"/>
          <w:szCs w:val="18"/>
        </w:rPr>
        <w:t xml:space="preserve">poz. </w:t>
      </w:r>
      <w:r w:rsidR="00861C95" w:rsidRPr="00861C95">
        <w:rPr>
          <w:rFonts w:ascii="Verdana" w:hAnsi="Verdana"/>
          <w:color w:val="4472C4" w:themeColor="accent5"/>
          <w:sz w:val="18"/>
          <w:szCs w:val="18"/>
        </w:rPr>
        <w:t>1986</w:t>
      </w:r>
      <w:r w:rsidRPr="003278FF">
        <w:rPr>
          <w:rFonts w:ascii="Verdana" w:hAnsi="Verdana"/>
          <w:color w:val="4472C4" w:themeColor="accent5"/>
          <w:sz w:val="18"/>
          <w:szCs w:val="18"/>
        </w:rPr>
        <w:t xml:space="preserve">), </w:t>
      </w:r>
      <w:r w:rsidRPr="0099325E">
        <w:rPr>
          <w:rFonts w:ascii="Verdana" w:hAnsi="Verdana"/>
          <w:sz w:val="18"/>
          <w:szCs w:val="18"/>
        </w:rPr>
        <w:t xml:space="preserve">jeżeli przepisy </w:t>
      </w:r>
      <w:proofErr w:type="spellStart"/>
      <w:r w:rsidRPr="0099325E">
        <w:rPr>
          <w:rFonts w:ascii="Verdana" w:hAnsi="Verdana"/>
          <w:sz w:val="18"/>
          <w:szCs w:val="18"/>
        </w:rPr>
        <w:t>Pzp</w:t>
      </w:r>
      <w:proofErr w:type="spellEnd"/>
      <w:r w:rsidRPr="0099325E">
        <w:rPr>
          <w:rFonts w:ascii="Verdana" w:hAnsi="Verdana"/>
          <w:sz w:val="18"/>
          <w:szCs w:val="18"/>
        </w:rPr>
        <w:t>. nie stanowią inaczej.</w:t>
      </w:r>
    </w:p>
    <w:p w14:paraId="4D0DB8E4" w14:textId="77777777" w:rsidR="00970B6B" w:rsidRPr="00944086" w:rsidRDefault="00970B6B" w:rsidP="00DB076F">
      <w:pPr>
        <w:tabs>
          <w:tab w:val="left" w:pos="360"/>
        </w:tabs>
        <w:spacing w:after="60" w:line="240" w:lineRule="exact"/>
        <w:ind w:left="851" w:hanging="425"/>
        <w:jc w:val="both"/>
        <w:rPr>
          <w:rFonts w:ascii="Verdana" w:hAnsi="Verdana"/>
          <w:sz w:val="16"/>
          <w:szCs w:val="16"/>
        </w:rPr>
      </w:pPr>
    </w:p>
    <w:p w14:paraId="227AF22C" w14:textId="3A834781" w:rsidR="00970B6B" w:rsidRPr="00567CC1" w:rsidRDefault="00970B6B" w:rsidP="00DB076F">
      <w:pPr>
        <w:pStyle w:val="Nagwek1"/>
        <w:spacing w:after="60" w:line="240" w:lineRule="exact"/>
        <w:ind w:right="0"/>
      </w:pPr>
      <w:bookmarkStart w:id="1" w:name="_Toc166245616"/>
      <w:bookmarkStart w:id="2" w:name="_Toc395266067"/>
      <w:r w:rsidRPr="00567CC1">
        <w:t>Opis przedmiotu zamówienia</w:t>
      </w:r>
      <w:bookmarkEnd w:id="1"/>
      <w:bookmarkEnd w:id="2"/>
    </w:p>
    <w:p w14:paraId="70A16568" w14:textId="6681A599" w:rsidR="00584081" w:rsidRPr="00567CC1" w:rsidRDefault="00DF22B4" w:rsidP="00DB076F">
      <w:pPr>
        <w:pStyle w:val="Akapitzlist"/>
        <w:numPr>
          <w:ilvl w:val="0"/>
          <w:numId w:val="19"/>
        </w:numPr>
        <w:spacing w:line="360" w:lineRule="auto"/>
        <w:ind w:left="851" w:hanging="425"/>
        <w:contextualSpacing w:val="0"/>
        <w:jc w:val="both"/>
        <w:rPr>
          <w:rFonts w:ascii="Verdana" w:hAnsi="Verdana"/>
          <w:sz w:val="4"/>
          <w:szCs w:val="4"/>
        </w:rPr>
      </w:pPr>
      <w:bookmarkStart w:id="3" w:name="_Toc162850039"/>
      <w:r w:rsidRPr="00567CC1">
        <w:rPr>
          <w:rFonts w:ascii="Verdana" w:hAnsi="Verdana"/>
          <w:b/>
          <w:sz w:val="18"/>
          <w:szCs w:val="18"/>
        </w:rPr>
        <w:t>Przedmiotem zamówieni</w:t>
      </w:r>
      <w:r w:rsidR="00E812F4" w:rsidRPr="00567CC1">
        <w:rPr>
          <w:rFonts w:ascii="Verdana" w:hAnsi="Verdana"/>
          <w:b/>
          <w:sz w:val="18"/>
          <w:szCs w:val="18"/>
        </w:rPr>
        <w:t>a jest dostawa przełącznika sieciowego i zapory sieciowej dla Centrum Informatycznego Uniwersytetu Medycznego we Wrocławiu</w:t>
      </w:r>
      <w:r w:rsidR="00AF0C55" w:rsidRPr="00567CC1">
        <w:rPr>
          <w:rFonts w:ascii="Verdana" w:hAnsi="Verdana"/>
          <w:b/>
          <w:sz w:val="18"/>
          <w:szCs w:val="18"/>
        </w:rPr>
        <w:t>.</w:t>
      </w:r>
    </w:p>
    <w:p w14:paraId="7ABC2989" w14:textId="77777777" w:rsidR="00584081" w:rsidRPr="00567CC1" w:rsidRDefault="00584081" w:rsidP="00DB076F">
      <w:pPr>
        <w:spacing w:line="360" w:lineRule="auto"/>
        <w:ind w:left="786" w:firstLine="65"/>
        <w:jc w:val="both"/>
        <w:rPr>
          <w:rFonts w:ascii="Verdana" w:hAnsi="Verdana"/>
          <w:b/>
          <w:bCs/>
          <w:sz w:val="18"/>
          <w:szCs w:val="18"/>
        </w:rPr>
      </w:pPr>
      <w:r w:rsidRPr="00567CC1">
        <w:rPr>
          <w:rFonts w:ascii="Verdana" w:hAnsi="Verdana"/>
          <w:b/>
          <w:bCs/>
          <w:sz w:val="18"/>
          <w:szCs w:val="18"/>
        </w:rPr>
        <w:t xml:space="preserve">Kody CPV: </w:t>
      </w:r>
    </w:p>
    <w:p w14:paraId="62106CBA" w14:textId="23680C18" w:rsidR="003965F5" w:rsidRPr="00567CC1" w:rsidRDefault="00567CC1" w:rsidP="00E812F4">
      <w:pPr>
        <w:spacing w:line="360" w:lineRule="auto"/>
        <w:ind w:left="786" w:firstLine="65"/>
        <w:jc w:val="both"/>
        <w:rPr>
          <w:rFonts w:ascii="Verdana" w:hAnsi="Verdana"/>
          <w:b/>
          <w:bCs/>
          <w:sz w:val="18"/>
          <w:szCs w:val="18"/>
        </w:rPr>
      </w:pPr>
      <w:r w:rsidRPr="00567CC1">
        <w:rPr>
          <w:rFonts w:ascii="Verdana" w:hAnsi="Verdana"/>
          <w:b/>
          <w:bCs/>
          <w:sz w:val="18"/>
          <w:szCs w:val="18"/>
        </w:rPr>
        <w:t>32.42.00.00-3</w:t>
      </w:r>
      <w:r w:rsidR="00A87D9C" w:rsidRPr="00567CC1">
        <w:rPr>
          <w:rFonts w:ascii="Verdana" w:hAnsi="Verdana"/>
          <w:b/>
          <w:bCs/>
          <w:sz w:val="18"/>
          <w:szCs w:val="18"/>
        </w:rPr>
        <w:t xml:space="preserve"> </w:t>
      </w:r>
      <w:r w:rsidR="00F2318F" w:rsidRPr="00567CC1">
        <w:rPr>
          <w:rFonts w:ascii="Verdana" w:hAnsi="Verdana"/>
          <w:b/>
          <w:bCs/>
          <w:sz w:val="18"/>
          <w:szCs w:val="18"/>
        </w:rPr>
        <w:t xml:space="preserve">  </w:t>
      </w:r>
      <w:r w:rsidR="00E812F4" w:rsidRPr="00567CC1">
        <w:rPr>
          <w:rFonts w:ascii="Verdana" w:hAnsi="Verdana"/>
          <w:b/>
          <w:bCs/>
          <w:sz w:val="18"/>
          <w:szCs w:val="18"/>
        </w:rPr>
        <w:t xml:space="preserve">Urządzenia sieciowe </w:t>
      </w:r>
    </w:p>
    <w:p w14:paraId="65638C78" w14:textId="64181586" w:rsidR="003965F5" w:rsidRPr="00567CC1" w:rsidRDefault="003965F5" w:rsidP="00DB076F">
      <w:pPr>
        <w:pStyle w:val="Akapitzlist"/>
        <w:spacing w:line="360" w:lineRule="auto"/>
        <w:ind w:left="851"/>
        <w:jc w:val="both"/>
        <w:rPr>
          <w:rFonts w:ascii="Verdana" w:hAnsi="Verdana"/>
          <w:sz w:val="18"/>
          <w:szCs w:val="18"/>
        </w:rPr>
      </w:pPr>
      <w:r w:rsidRPr="00567CC1">
        <w:rPr>
          <w:rFonts w:ascii="Verdana" w:hAnsi="Verdana"/>
          <w:sz w:val="18"/>
          <w:szCs w:val="18"/>
        </w:rPr>
        <w:t>Oferta musi doty</w:t>
      </w:r>
      <w:r w:rsidR="00567CC1" w:rsidRPr="00567CC1">
        <w:rPr>
          <w:rFonts w:ascii="Verdana" w:hAnsi="Verdana"/>
          <w:sz w:val="18"/>
          <w:szCs w:val="18"/>
        </w:rPr>
        <w:t xml:space="preserve">czyć urządzeń sieciowych </w:t>
      </w:r>
      <w:r w:rsidRPr="00567CC1">
        <w:rPr>
          <w:rFonts w:ascii="Verdana" w:hAnsi="Verdana"/>
          <w:sz w:val="18"/>
          <w:szCs w:val="18"/>
        </w:rPr>
        <w:t xml:space="preserve">przedstawionych parametrycznie </w:t>
      </w:r>
      <w:r w:rsidR="00FB58EC" w:rsidRPr="00567CC1">
        <w:rPr>
          <w:rFonts w:ascii="Verdana" w:hAnsi="Verdana"/>
          <w:sz w:val="18"/>
          <w:szCs w:val="18"/>
        </w:rPr>
        <w:t>i ilościowo w Arkuszu</w:t>
      </w:r>
      <w:r w:rsidRPr="00567CC1">
        <w:rPr>
          <w:rFonts w:ascii="Verdana" w:hAnsi="Verdana"/>
          <w:sz w:val="18"/>
          <w:szCs w:val="18"/>
        </w:rPr>
        <w:t xml:space="preserve"> Informacji Technicznej (wzór – załącznik nr</w:t>
      </w:r>
      <w:r w:rsidR="00FB58EC" w:rsidRPr="00567CC1">
        <w:rPr>
          <w:rFonts w:ascii="Verdana" w:hAnsi="Verdana"/>
          <w:sz w:val="18"/>
          <w:szCs w:val="18"/>
        </w:rPr>
        <w:t xml:space="preserve"> 2</w:t>
      </w:r>
      <w:r w:rsidR="00A46437" w:rsidRPr="00567CC1">
        <w:rPr>
          <w:rFonts w:ascii="Verdana" w:hAnsi="Verdana"/>
          <w:sz w:val="18"/>
          <w:szCs w:val="18"/>
        </w:rPr>
        <w:t xml:space="preserve"> do SIWZ), spełniających</w:t>
      </w:r>
      <w:r w:rsidRPr="00567CC1">
        <w:rPr>
          <w:rFonts w:ascii="Verdana" w:hAnsi="Verdana"/>
          <w:sz w:val="18"/>
          <w:szCs w:val="18"/>
        </w:rPr>
        <w:t xml:space="preserve">, co najmniej ustalone parametry graniczne. </w:t>
      </w:r>
    </w:p>
    <w:p w14:paraId="1B87068B" w14:textId="77777777" w:rsidR="003965F5" w:rsidRPr="00567CC1" w:rsidRDefault="003965F5" w:rsidP="00DB076F">
      <w:pPr>
        <w:pStyle w:val="Akapitzlist"/>
        <w:tabs>
          <w:tab w:val="left" w:pos="9071"/>
        </w:tabs>
        <w:spacing w:line="360" w:lineRule="auto"/>
        <w:ind w:left="851"/>
        <w:jc w:val="both"/>
        <w:rPr>
          <w:rFonts w:ascii="Verdana" w:hAnsi="Verdana"/>
          <w:sz w:val="18"/>
          <w:szCs w:val="18"/>
        </w:rPr>
      </w:pPr>
      <w:r w:rsidRPr="00567CC1">
        <w:rPr>
          <w:rFonts w:ascii="Verdana" w:hAnsi="Verdana"/>
          <w:sz w:val="18"/>
          <w:szCs w:val="18"/>
        </w:rPr>
        <w:t>Istotne dla stron postanowienia, które zostaną wprowadzone do treści zawieranej umowy</w:t>
      </w:r>
      <w:r w:rsidRPr="00567CC1">
        <w:rPr>
          <w:rFonts w:ascii="Verdana" w:hAnsi="Verdana"/>
          <w:sz w:val="18"/>
          <w:szCs w:val="18"/>
        </w:rPr>
        <w:br/>
        <w:t>w sprawie zamówienia publicznego zostały przedstawione we wzorze umowy – załącznik nr 5 do SIWZ.</w:t>
      </w:r>
    </w:p>
    <w:p w14:paraId="68A40515" w14:textId="619F043D" w:rsidR="00584081" w:rsidRDefault="003965F5" w:rsidP="00DB076F">
      <w:pPr>
        <w:pStyle w:val="Akapitzlist"/>
        <w:tabs>
          <w:tab w:val="left" w:pos="9071"/>
        </w:tabs>
        <w:spacing w:line="360" w:lineRule="auto"/>
        <w:ind w:left="851"/>
        <w:jc w:val="both"/>
        <w:rPr>
          <w:rFonts w:ascii="Verdana" w:hAnsi="Verdana"/>
          <w:sz w:val="18"/>
          <w:szCs w:val="18"/>
        </w:rPr>
      </w:pPr>
      <w:r w:rsidRPr="00567CC1">
        <w:rPr>
          <w:rFonts w:ascii="Verdana" w:hAnsi="Verdana"/>
          <w:sz w:val="18"/>
          <w:szCs w:val="18"/>
        </w:rPr>
        <w:t>Zamawiający wymaga, by oferowane urządzenia posiadały świadectwa dopuszczenia do obrotu na terytorium Rzeczpospolitej Polskiej, tj. znak CE lub deklarację zgodności ze znakiem CE wystawioną przez producenta.</w:t>
      </w:r>
    </w:p>
    <w:p w14:paraId="2C7279B8" w14:textId="2462E923" w:rsidR="00FA0FD8" w:rsidRPr="00FA0FD8" w:rsidRDefault="00FA0FD8" w:rsidP="00FA0FD8">
      <w:pPr>
        <w:pStyle w:val="Akapitzlist"/>
        <w:spacing w:line="360" w:lineRule="auto"/>
        <w:ind w:left="851"/>
        <w:contextualSpacing w:val="0"/>
        <w:jc w:val="both"/>
        <w:rPr>
          <w:rFonts w:ascii="Verdana" w:eastAsiaTheme="minorEastAsia" w:hAnsi="Verdana" w:cstheme="minorBidi"/>
          <w:color w:val="0070C0"/>
          <w:sz w:val="18"/>
          <w:szCs w:val="18"/>
        </w:rPr>
      </w:pPr>
      <w:r w:rsidRPr="00FA0FD8">
        <w:rPr>
          <w:rFonts w:ascii="Verdana" w:hAnsi="Verdana"/>
          <w:bCs/>
          <w:color w:val="0070C0"/>
          <w:sz w:val="18"/>
          <w:szCs w:val="18"/>
        </w:rPr>
        <w:t xml:space="preserve">Przełącznik sieciowy oraz zapora sieciowa </w:t>
      </w:r>
      <w:r w:rsidRPr="00FA0FD8">
        <w:rPr>
          <w:rFonts w:ascii="Verdana" w:eastAsiaTheme="minorEastAsia" w:hAnsi="Verdana" w:cstheme="minorBidi"/>
          <w:color w:val="0070C0"/>
          <w:sz w:val="18"/>
          <w:szCs w:val="18"/>
        </w:rPr>
        <w:t>zostaną wykupione</w:t>
      </w:r>
      <w:r>
        <w:rPr>
          <w:rFonts w:ascii="Verdana" w:eastAsiaTheme="minorEastAsia" w:hAnsi="Verdana" w:cstheme="minorBidi"/>
          <w:color w:val="0070C0"/>
          <w:sz w:val="18"/>
          <w:szCs w:val="18"/>
        </w:rPr>
        <w:t xml:space="preserve"> </w:t>
      </w:r>
      <w:r w:rsidRPr="00FA0FD8">
        <w:rPr>
          <w:rFonts w:ascii="Verdana" w:eastAsiaTheme="minorEastAsia" w:hAnsi="Verdana" w:cstheme="minorBidi"/>
          <w:color w:val="0070C0"/>
          <w:sz w:val="18"/>
          <w:szCs w:val="18"/>
        </w:rPr>
        <w:t>z podatkiem VAT 0% - po uzyskaniu przez Zamawiającego potwierdzenia Ministra Zdrowia. Jednak w składanej ofercie, przy obliczaniu ceny, należy uwzględnić podatek VAT obowiązujący na dzień składania ofert.</w:t>
      </w:r>
    </w:p>
    <w:p w14:paraId="59A856A5" w14:textId="767CDA1E" w:rsidR="00584081" w:rsidRPr="00A46437" w:rsidRDefault="00584081" w:rsidP="00C91CDB">
      <w:pPr>
        <w:pStyle w:val="Akapitzlist"/>
        <w:numPr>
          <w:ilvl w:val="0"/>
          <w:numId w:val="32"/>
        </w:numPr>
        <w:spacing w:line="360" w:lineRule="auto"/>
        <w:ind w:left="851" w:hanging="425"/>
        <w:contextualSpacing w:val="0"/>
        <w:jc w:val="both"/>
        <w:rPr>
          <w:rFonts w:ascii="Verdana" w:hAnsi="Verdana"/>
          <w:sz w:val="18"/>
          <w:szCs w:val="18"/>
        </w:rPr>
      </w:pPr>
      <w:r w:rsidRPr="00567CC1">
        <w:rPr>
          <w:rFonts w:ascii="Verdana" w:hAnsi="Verdana"/>
          <w:sz w:val="18"/>
          <w:szCs w:val="18"/>
        </w:rPr>
        <w:t>Wykonawca winien podać w Formularzu</w:t>
      </w:r>
      <w:r w:rsidR="00402769" w:rsidRPr="00567CC1">
        <w:rPr>
          <w:rFonts w:ascii="Verdana" w:hAnsi="Verdana"/>
          <w:sz w:val="18"/>
          <w:szCs w:val="18"/>
        </w:rPr>
        <w:t xml:space="preserve"> </w:t>
      </w:r>
      <w:r w:rsidR="00402769" w:rsidRPr="00A46437">
        <w:rPr>
          <w:rFonts w:ascii="Verdana" w:hAnsi="Verdana"/>
          <w:sz w:val="18"/>
          <w:szCs w:val="18"/>
        </w:rPr>
        <w:t>ofertowym (wzór – zał. nr 1</w:t>
      </w:r>
      <w:r w:rsidRPr="00A46437">
        <w:rPr>
          <w:rFonts w:ascii="Verdana" w:hAnsi="Verdana"/>
          <w:sz w:val="18"/>
          <w:szCs w:val="18"/>
        </w:rPr>
        <w:t xml:space="preserve"> do SIWZ) cenę realizacji przedmiotu zamówienia.</w:t>
      </w:r>
    </w:p>
    <w:p w14:paraId="6DC8799F" w14:textId="486D9ED9" w:rsidR="00F92989" w:rsidRPr="00F600C7" w:rsidRDefault="002F578A"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Zamówienia, o których</w:t>
      </w:r>
      <w:r w:rsidR="00091055" w:rsidRPr="00F600C7">
        <w:rPr>
          <w:rFonts w:ascii="Verdana" w:hAnsi="Verdana"/>
          <w:b/>
          <w:sz w:val="18"/>
          <w:szCs w:val="18"/>
        </w:rPr>
        <w:t xml:space="preserve"> mowa w art. 67 ust. 1 pkt </w:t>
      </w:r>
      <w:r w:rsidR="0092157D" w:rsidRPr="00F600C7">
        <w:rPr>
          <w:rFonts w:ascii="Verdana" w:hAnsi="Verdana"/>
          <w:b/>
          <w:sz w:val="18"/>
          <w:szCs w:val="18"/>
        </w:rPr>
        <w:t>7</w:t>
      </w:r>
      <w:r w:rsidRPr="00F600C7">
        <w:rPr>
          <w:rFonts w:ascii="Verdana" w:hAnsi="Verdana"/>
          <w:b/>
          <w:sz w:val="18"/>
          <w:szCs w:val="18"/>
        </w:rPr>
        <w:t xml:space="preserve"> </w:t>
      </w:r>
      <w:proofErr w:type="spellStart"/>
      <w:r w:rsidRPr="00F600C7">
        <w:rPr>
          <w:rFonts w:ascii="Verdana" w:hAnsi="Verdana"/>
          <w:b/>
          <w:sz w:val="18"/>
          <w:szCs w:val="18"/>
        </w:rPr>
        <w:t>Pzp</w:t>
      </w:r>
      <w:proofErr w:type="spellEnd"/>
      <w:r w:rsidRPr="00F600C7">
        <w:rPr>
          <w:rFonts w:ascii="Verdana" w:hAnsi="Verdana"/>
          <w:b/>
          <w:sz w:val="18"/>
          <w:szCs w:val="18"/>
        </w:rPr>
        <w:t>.</w:t>
      </w:r>
      <w:r w:rsidRPr="00F600C7">
        <w:rPr>
          <w:rFonts w:ascii="Verdana" w:hAnsi="Verdana"/>
          <w:sz w:val="18"/>
          <w:szCs w:val="18"/>
        </w:rPr>
        <w:t xml:space="preserve"> Zamawiający </w:t>
      </w:r>
      <w:r w:rsidRPr="00F600C7">
        <w:rPr>
          <w:rFonts w:ascii="Verdana" w:hAnsi="Verdana"/>
          <w:sz w:val="18"/>
          <w:szCs w:val="18"/>
          <w:u w:val="single"/>
        </w:rPr>
        <w:t>nie przewiduje</w:t>
      </w:r>
      <w:r w:rsidRPr="00F600C7">
        <w:rPr>
          <w:rFonts w:ascii="Verdana" w:hAnsi="Verdana"/>
          <w:sz w:val="18"/>
          <w:szCs w:val="18"/>
        </w:rPr>
        <w:t xml:space="preserve"> możliwości udzielania zamówień, o których mowa w art. 67 ust. 1 pkt. </w:t>
      </w:r>
      <w:r w:rsidR="00000161" w:rsidRPr="00F600C7">
        <w:rPr>
          <w:rFonts w:ascii="Verdana" w:hAnsi="Verdana"/>
          <w:sz w:val="18"/>
          <w:szCs w:val="18"/>
        </w:rPr>
        <w:t>7</w:t>
      </w:r>
      <w:r w:rsidRPr="00F600C7">
        <w:rPr>
          <w:rFonts w:ascii="Verdana" w:hAnsi="Verdana"/>
          <w:sz w:val="18"/>
          <w:szCs w:val="18"/>
        </w:rPr>
        <w:t xml:space="preserve"> </w:t>
      </w:r>
      <w:proofErr w:type="spellStart"/>
      <w:r w:rsidRPr="00F600C7">
        <w:rPr>
          <w:rFonts w:ascii="Verdana" w:hAnsi="Verdana"/>
          <w:sz w:val="18"/>
          <w:szCs w:val="18"/>
        </w:rPr>
        <w:t>Pzp</w:t>
      </w:r>
      <w:bookmarkEnd w:id="3"/>
      <w:proofErr w:type="spellEnd"/>
      <w:r w:rsidR="00584081" w:rsidRPr="00F600C7">
        <w:rPr>
          <w:rFonts w:ascii="Verdana" w:hAnsi="Verdana"/>
          <w:sz w:val="18"/>
          <w:szCs w:val="18"/>
        </w:rPr>
        <w:t>.</w:t>
      </w:r>
    </w:p>
    <w:p w14:paraId="75A891F1" w14:textId="534EE912" w:rsidR="00F92989" w:rsidRPr="00F600C7" w:rsidRDefault="00970B6B"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Informacja o umowie ramowej</w:t>
      </w:r>
      <w:r w:rsidR="00820E4D" w:rsidRPr="00F600C7">
        <w:rPr>
          <w:rFonts w:ascii="Verdana" w:hAnsi="Verdana"/>
          <w:b/>
          <w:sz w:val="18"/>
          <w:szCs w:val="18"/>
        </w:rPr>
        <w:t xml:space="preserve">. </w:t>
      </w:r>
      <w:r w:rsidRPr="00F600C7">
        <w:rPr>
          <w:rFonts w:ascii="Verdana" w:hAnsi="Verdana"/>
          <w:sz w:val="18"/>
          <w:szCs w:val="18"/>
        </w:rPr>
        <w:t xml:space="preserve">Zamawiający </w:t>
      </w:r>
      <w:r w:rsidRPr="00F600C7">
        <w:rPr>
          <w:rFonts w:ascii="Verdana" w:hAnsi="Verdana"/>
          <w:sz w:val="18"/>
          <w:szCs w:val="18"/>
          <w:u w:val="single"/>
        </w:rPr>
        <w:t>nie prz</w:t>
      </w:r>
      <w:r w:rsidR="00820E4D" w:rsidRPr="00F600C7">
        <w:rPr>
          <w:rFonts w:ascii="Verdana" w:hAnsi="Verdana"/>
          <w:sz w:val="18"/>
          <w:szCs w:val="18"/>
          <w:u w:val="single"/>
        </w:rPr>
        <w:t>ewiduje</w:t>
      </w:r>
      <w:r w:rsidR="00820E4D" w:rsidRPr="00F600C7">
        <w:rPr>
          <w:rFonts w:ascii="Verdana" w:hAnsi="Verdana"/>
          <w:sz w:val="18"/>
          <w:szCs w:val="18"/>
        </w:rPr>
        <w:t xml:space="preserve"> zawarcia umowy ramowej.</w:t>
      </w:r>
    </w:p>
    <w:p w14:paraId="027F9D5B" w14:textId="2E22E90A" w:rsidR="0092157D" w:rsidRPr="00F600C7" w:rsidRDefault="0092157D"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Udział podwykonawców</w:t>
      </w:r>
    </w:p>
    <w:p w14:paraId="53588F65" w14:textId="77777777" w:rsidR="00E72E69"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0781F454" w14:textId="77777777" w:rsidR="00E72E69" w:rsidRPr="00D513EB"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1F86FDCE" w14:textId="77777777" w:rsidR="00E72E69" w:rsidRPr="00DB5D21"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18C37FA9" w14:textId="77777777" w:rsidR="00E72E69" w:rsidRPr="00DB5D21"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Pr>
          <w:rFonts w:ascii="Verdana" w:hAnsi="Verdana" w:cs="Arial"/>
          <w:color w:val="000000" w:themeColor="text1"/>
          <w:sz w:val="18"/>
          <w:szCs w:val="18"/>
        </w:rPr>
        <w:lastRenderedPageBreak/>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3</w:t>
      </w:r>
      <w:r w:rsidRPr="00DB5D21">
        <w:rPr>
          <w:rFonts w:ascii="Verdana" w:hAnsi="Verdana" w:cs="Arial"/>
          <w:color w:val="000000" w:themeColor="text1"/>
          <w:sz w:val="18"/>
          <w:szCs w:val="18"/>
        </w:rPr>
        <w:t xml:space="preserve"> stosuje się wobec dalszych podwykonawców.</w:t>
      </w:r>
    </w:p>
    <w:p w14:paraId="1F05363C" w14:textId="77777777" w:rsidR="00E72E69"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346BB71C" w14:textId="20401602" w:rsidR="00F600C7" w:rsidRPr="004F0796" w:rsidRDefault="00F600C7" w:rsidP="00C91CDB">
      <w:pPr>
        <w:pStyle w:val="Akapitzlist"/>
        <w:numPr>
          <w:ilvl w:val="0"/>
          <w:numId w:val="32"/>
        </w:numPr>
        <w:tabs>
          <w:tab w:val="left" w:pos="9356"/>
        </w:tabs>
        <w:spacing w:after="60" w:line="360" w:lineRule="auto"/>
        <w:ind w:left="851" w:hanging="425"/>
        <w:contextualSpacing w:val="0"/>
        <w:jc w:val="both"/>
        <w:rPr>
          <w:rFonts w:ascii="Verdana" w:hAnsi="Verdana"/>
          <w:sz w:val="18"/>
          <w:szCs w:val="18"/>
        </w:rPr>
      </w:pPr>
      <w:r w:rsidRPr="004F079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D3B3A6B" w14:textId="71A7EC4E" w:rsidR="009C7B75" w:rsidRPr="009C7B75" w:rsidRDefault="00F600C7" w:rsidP="009C7B75">
      <w:pPr>
        <w:pStyle w:val="Akapitzlist"/>
        <w:numPr>
          <w:ilvl w:val="0"/>
          <w:numId w:val="66"/>
        </w:numPr>
        <w:spacing w:after="60" w:line="360" w:lineRule="auto"/>
        <w:contextualSpacing w:val="0"/>
        <w:jc w:val="both"/>
        <w:rPr>
          <w:rFonts w:ascii="Verdana" w:hAnsi="Verdana" w:cs="Arial"/>
          <w:i/>
          <w:sz w:val="18"/>
          <w:szCs w:val="18"/>
        </w:rPr>
      </w:pPr>
      <w:r w:rsidRPr="004F0796">
        <w:rPr>
          <w:rFonts w:ascii="Verdana" w:hAnsi="Verdana" w:cs="Arial"/>
          <w:sz w:val="18"/>
          <w:szCs w:val="18"/>
        </w:rPr>
        <w:t xml:space="preserve">administratorem danych osobowych Wykonawców i osób uczestniczących </w:t>
      </w:r>
      <w:r w:rsidR="009C6AD2">
        <w:rPr>
          <w:rFonts w:ascii="Verdana" w:hAnsi="Verdana" w:cs="Arial"/>
          <w:sz w:val="18"/>
          <w:szCs w:val="18"/>
        </w:rPr>
        <w:br/>
      </w:r>
      <w:r w:rsidRPr="004F0796">
        <w:rPr>
          <w:rFonts w:ascii="Verdana" w:hAnsi="Verdana" w:cs="Arial"/>
          <w:sz w:val="18"/>
          <w:szCs w:val="18"/>
        </w:rPr>
        <w:t>w przedmiotowym postępowaniu jest Zamawiający</w:t>
      </w:r>
      <w:r w:rsidRPr="004F0796">
        <w:rPr>
          <w:rFonts w:ascii="Verdana" w:hAnsi="Verdana"/>
          <w:sz w:val="18"/>
          <w:szCs w:val="18"/>
        </w:rPr>
        <w:t>;</w:t>
      </w:r>
    </w:p>
    <w:p w14:paraId="426AD13E" w14:textId="657EF0C6" w:rsidR="009C7B75" w:rsidRPr="009C7B75" w:rsidRDefault="00F600C7" w:rsidP="009C7B75">
      <w:pPr>
        <w:pStyle w:val="Akapitzlist"/>
        <w:numPr>
          <w:ilvl w:val="0"/>
          <w:numId w:val="66"/>
        </w:numPr>
        <w:spacing w:after="60" w:line="360" w:lineRule="auto"/>
        <w:contextualSpacing w:val="0"/>
        <w:jc w:val="both"/>
        <w:rPr>
          <w:rFonts w:ascii="Verdana" w:hAnsi="Verdana" w:cs="Arial"/>
          <w:i/>
          <w:sz w:val="18"/>
          <w:szCs w:val="18"/>
        </w:rPr>
      </w:pPr>
      <w:r w:rsidRPr="009C7B75">
        <w:rPr>
          <w:rFonts w:ascii="Verdana" w:hAnsi="Verdana" w:cs="Arial"/>
          <w:sz w:val="18"/>
          <w:szCs w:val="18"/>
        </w:rPr>
        <w:t xml:space="preserve">Zamawiający wyznaczył Inspektora Ochrony Danych, z którym można się kontaktować </w:t>
      </w:r>
      <w:r w:rsidR="009C6AD2">
        <w:rPr>
          <w:rFonts w:ascii="Verdana" w:hAnsi="Verdana" w:cs="Arial"/>
          <w:sz w:val="18"/>
          <w:szCs w:val="18"/>
        </w:rPr>
        <w:br/>
      </w:r>
      <w:r w:rsidRPr="009C7B75">
        <w:rPr>
          <w:rFonts w:ascii="Verdana" w:hAnsi="Verdana" w:cs="Arial"/>
          <w:sz w:val="18"/>
          <w:szCs w:val="18"/>
        </w:rPr>
        <w:t xml:space="preserve">w sprawach dotyczących przetwarzania danych osobowych pod adresem e-mail: </w:t>
      </w:r>
      <w:hyperlink r:id="rId10" w:history="1">
        <w:r w:rsidRPr="009C7B75">
          <w:rPr>
            <w:rStyle w:val="Hipercze"/>
            <w:rFonts w:ascii="Verdana" w:hAnsi="Verdana" w:cs="Arial"/>
            <w:color w:val="auto"/>
            <w:sz w:val="18"/>
            <w:szCs w:val="18"/>
          </w:rPr>
          <w:t>iod@umed.wroc.pl</w:t>
        </w:r>
      </w:hyperlink>
      <w:r w:rsidRPr="009C7B75">
        <w:rPr>
          <w:rFonts w:ascii="Verdana" w:hAnsi="Verdana" w:cs="Arial"/>
          <w:sz w:val="18"/>
          <w:szCs w:val="18"/>
        </w:rPr>
        <w:t>;</w:t>
      </w:r>
    </w:p>
    <w:p w14:paraId="72B0CC73" w14:textId="77777777" w:rsidR="009C7B75" w:rsidRPr="009C7B75" w:rsidRDefault="00F600C7" w:rsidP="009C7B75">
      <w:pPr>
        <w:pStyle w:val="Akapitzlist"/>
        <w:numPr>
          <w:ilvl w:val="0"/>
          <w:numId w:val="66"/>
        </w:numPr>
        <w:spacing w:after="60" w:line="360" w:lineRule="auto"/>
        <w:contextualSpacing w:val="0"/>
        <w:jc w:val="both"/>
        <w:rPr>
          <w:rFonts w:ascii="Verdana" w:hAnsi="Verdana" w:cs="Arial"/>
          <w:i/>
          <w:sz w:val="18"/>
          <w:szCs w:val="18"/>
        </w:rPr>
      </w:pPr>
      <w:r w:rsidRPr="009C7B75">
        <w:rPr>
          <w:rFonts w:ascii="Verdana" w:hAnsi="Verdana" w:cs="Arial"/>
          <w:sz w:val="18"/>
          <w:szCs w:val="18"/>
        </w:rPr>
        <w:t>Dane osobowe Wykonawców i osób uczestniczących w przedmiotowym postępowaniu przetwarzane będą na podstawie art. 6 ust. 1 lit. c</w:t>
      </w:r>
      <w:r w:rsidRPr="009C7B75">
        <w:rPr>
          <w:rFonts w:ascii="Verdana" w:hAnsi="Verdana" w:cs="Arial"/>
          <w:i/>
          <w:sz w:val="18"/>
          <w:szCs w:val="18"/>
        </w:rPr>
        <w:t xml:space="preserve"> </w:t>
      </w:r>
      <w:r w:rsidRPr="009C7B75">
        <w:rPr>
          <w:rFonts w:ascii="Verdana" w:hAnsi="Verdana" w:cs="Arial"/>
          <w:sz w:val="18"/>
          <w:szCs w:val="18"/>
        </w:rPr>
        <w:t xml:space="preserve">RODO w celu związanym </w:t>
      </w:r>
      <w:r w:rsidRPr="009C7B75">
        <w:rPr>
          <w:rFonts w:ascii="Verdana" w:hAnsi="Verdana" w:cs="Arial"/>
          <w:sz w:val="18"/>
          <w:szCs w:val="18"/>
        </w:rPr>
        <w:br/>
        <w:t>z przedmiotowym postępowaniem o udzielenie zamówienia publicznego;</w:t>
      </w:r>
    </w:p>
    <w:p w14:paraId="0A902441" w14:textId="77777777" w:rsidR="009C7B75" w:rsidRPr="009C7B75" w:rsidRDefault="00F600C7" w:rsidP="009C7B75">
      <w:pPr>
        <w:pStyle w:val="Akapitzlist"/>
        <w:numPr>
          <w:ilvl w:val="0"/>
          <w:numId w:val="66"/>
        </w:numPr>
        <w:spacing w:after="60" w:line="360" w:lineRule="auto"/>
        <w:contextualSpacing w:val="0"/>
        <w:jc w:val="both"/>
        <w:rPr>
          <w:rFonts w:ascii="Verdana" w:hAnsi="Verdana" w:cs="Arial"/>
          <w:i/>
          <w:sz w:val="18"/>
          <w:szCs w:val="18"/>
        </w:rPr>
      </w:pPr>
      <w:r w:rsidRPr="009C7B7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C7B75">
        <w:rPr>
          <w:rFonts w:ascii="Verdana" w:hAnsi="Verdana" w:cs="Arial"/>
          <w:sz w:val="18"/>
          <w:szCs w:val="18"/>
        </w:rPr>
        <w:t>Pzp</w:t>
      </w:r>
      <w:proofErr w:type="spellEnd"/>
      <w:r w:rsidRPr="009C7B75">
        <w:rPr>
          <w:rFonts w:ascii="Verdana" w:hAnsi="Verdana" w:cs="Arial"/>
          <w:sz w:val="18"/>
          <w:szCs w:val="18"/>
        </w:rPr>
        <w:t xml:space="preserve">;  </w:t>
      </w:r>
    </w:p>
    <w:p w14:paraId="29EC93EA" w14:textId="77777777" w:rsidR="009C7B75" w:rsidRPr="009C7B75" w:rsidRDefault="009C7B75" w:rsidP="009C7B75">
      <w:pPr>
        <w:pStyle w:val="Akapitzlist"/>
        <w:numPr>
          <w:ilvl w:val="0"/>
          <w:numId w:val="66"/>
        </w:numPr>
        <w:spacing w:after="60" w:line="360" w:lineRule="auto"/>
        <w:contextualSpacing w:val="0"/>
        <w:jc w:val="both"/>
        <w:rPr>
          <w:rFonts w:ascii="Verdana" w:hAnsi="Verdana" w:cs="Arial"/>
          <w:i/>
          <w:sz w:val="18"/>
          <w:szCs w:val="18"/>
        </w:rPr>
      </w:pPr>
      <w:r>
        <w:rPr>
          <w:rFonts w:ascii="Verdana" w:hAnsi="Verdana" w:cs="Arial"/>
          <w:sz w:val="18"/>
          <w:szCs w:val="18"/>
        </w:rPr>
        <w:t>D</w:t>
      </w:r>
      <w:r w:rsidR="00F600C7" w:rsidRPr="009C7B75">
        <w:rPr>
          <w:rFonts w:ascii="Verdana" w:hAnsi="Verdana" w:cs="Arial"/>
          <w:sz w:val="18"/>
          <w:szCs w:val="18"/>
        </w:rPr>
        <w:t xml:space="preserve">ane osobowe osób uczestniczących w przedmiotowym postępowaniu będą przechowywane, zgodnie z art. 97 ust. 1 </w:t>
      </w:r>
      <w:proofErr w:type="spellStart"/>
      <w:r w:rsidR="00F600C7" w:rsidRPr="009C7B75">
        <w:rPr>
          <w:rFonts w:ascii="Verdana" w:hAnsi="Verdana" w:cs="Arial"/>
          <w:sz w:val="18"/>
          <w:szCs w:val="18"/>
        </w:rPr>
        <w:t>Pzp</w:t>
      </w:r>
      <w:proofErr w:type="spellEnd"/>
      <w:r w:rsidR="00F600C7" w:rsidRPr="009C7B7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1834B650" w14:textId="51E7CE92" w:rsidR="009C7B75" w:rsidRPr="009C7B75" w:rsidRDefault="009C7B75" w:rsidP="009C7B75">
      <w:pPr>
        <w:pStyle w:val="Akapitzlist"/>
        <w:numPr>
          <w:ilvl w:val="0"/>
          <w:numId w:val="66"/>
        </w:numPr>
        <w:spacing w:after="60" w:line="360" w:lineRule="auto"/>
        <w:contextualSpacing w:val="0"/>
        <w:jc w:val="both"/>
        <w:rPr>
          <w:rFonts w:ascii="Verdana" w:hAnsi="Verdana" w:cs="Arial"/>
          <w:i/>
          <w:sz w:val="18"/>
          <w:szCs w:val="18"/>
        </w:rPr>
      </w:pPr>
      <w:r>
        <w:rPr>
          <w:rFonts w:ascii="Verdana" w:hAnsi="Verdana" w:cs="Arial"/>
          <w:sz w:val="18"/>
          <w:szCs w:val="18"/>
        </w:rPr>
        <w:t>O</w:t>
      </w:r>
      <w:r w:rsidR="00F600C7" w:rsidRPr="009C7B75">
        <w:rPr>
          <w:rFonts w:ascii="Verdana" w:hAnsi="Verdana" w:cs="Arial"/>
          <w:sz w:val="18"/>
          <w:szCs w:val="18"/>
        </w:rPr>
        <w:t xml:space="preserve">bowiązek podania przez Wykonawcę danych osobowych bezpośrednio jego dotyczących oraz danych osób uczestniczących w postępowaniu jest wymogiem ustawowym określonym w przepisach </w:t>
      </w:r>
      <w:proofErr w:type="spellStart"/>
      <w:r w:rsidR="00F600C7" w:rsidRPr="009C7B75">
        <w:rPr>
          <w:rFonts w:ascii="Verdana" w:hAnsi="Verdana" w:cs="Arial"/>
          <w:sz w:val="18"/>
          <w:szCs w:val="18"/>
        </w:rPr>
        <w:t>Pzp</w:t>
      </w:r>
      <w:proofErr w:type="spellEnd"/>
      <w:r w:rsidR="00F600C7" w:rsidRPr="009C7B75">
        <w:rPr>
          <w:rFonts w:ascii="Verdana" w:hAnsi="Verdana" w:cs="Arial"/>
          <w:sz w:val="18"/>
          <w:szCs w:val="18"/>
        </w:rPr>
        <w:t xml:space="preserve">, związanym z udziałem w postępowaniu o udzielenie zamówienia publicznego; konsekwencje niepodania określonych danych wynikają z </w:t>
      </w:r>
      <w:proofErr w:type="spellStart"/>
      <w:r w:rsidR="00F600C7" w:rsidRPr="009C7B75">
        <w:rPr>
          <w:rFonts w:ascii="Verdana" w:hAnsi="Verdana" w:cs="Arial"/>
          <w:sz w:val="18"/>
          <w:szCs w:val="18"/>
        </w:rPr>
        <w:t>Pzp</w:t>
      </w:r>
      <w:proofErr w:type="spellEnd"/>
      <w:r w:rsidR="00F600C7" w:rsidRPr="009C7B75">
        <w:rPr>
          <w:rFonts w:ascii="Verdana" w:hAnsi="Verdana" w:cs="Arial"/>
          <w:sz w:val="18"/>
          <w:szCs w:val="18"/>
        </w:rPr>
        <w:t xml:space="preserve">; </w:t>
      </w:r>
    </w:p>
    <w:p w14:paraId="1C4B0DAA" w14:textId="77777777" w:rsidR="009C7B75" w:rsidRPr="009C7B75" w:rsidRDefault="009C7B75" w:rsidP="009C7B75">
      <w:pPr>
        <w:pStyle w:val="Akapitzlist"/>
        <w:numPr>
          <w:ilvl w:val="0"/>
          <w:numId w:val="66"/>
        </w:numPr>
        <w:spacing w:after="60" w:line="360" w:lineRule="auto"/>
        <w:contextualSpacing w:val="0"/>
        <w:jc w:val="both"/>
        <w:rPr>
          <w:rFonts w:ascii="Verdana" w:hAnsi="Verdana" w:cs="Arial"/>
          <w:i/>
          <w:sz w:val="18"/>
          <w:szCs w:val="18"/>
        </w:rPr>
      </w:pPr>
      <w:r>
        <w:rPr>
          <w:rFonts w:ascii="Verdana" w:hAnsi="Verdana" w:cs="Arial"/>
          <w:sz w:val="18"/>
          <w:szCs w:val="18"/>
        </w:rPr>
        <w:t>W</w:t>
      </w:r>
      <w:r w:rsidR="00F600C7" w:rsidRPr="009C7B75">
        <w:rPr>
          <w:rFonts w:ascii="Verdana" w:hAnsi="Verdana" w:cs="Arial"/>
          <w:sz w:val="18"/>
          <w:szCs w:val="18"/>
        </w:rPr>
        <w:t xml:space="preserve"> odniesieniu do danych osobowych osób uczestniczących w przedmiotowym postępowaniu decyzje nie będą podejmowane w sposób zautomatyzowany, stosowanie do art. 22 RODO;</w:t>
      </w:r>
    </w:p>
    <w:p w14:paraId="36E5981E" w14:textId="3F886BDB" w:rsidR="00F600C7" w:rsidRPr="009C7B75" w:rsidRDefault="009C7B75" w:rsidP="009C7B75">
      <w:pPr>
        <w:pStyle w:val="Akapitzlist"/>
        <w:numPr>
          <w:ilvl w:val="0"/>
          <w:numId w:val="66"/>
        </w:numPr>
        <w:spacing w:after="60" w:line="360" w:lineRule="auto"/>
        <w:contextualSpacing w:val="0"/>
        <w:jc w:val="both"/>
        <w:rPr>
          <w:rFonts w:ascii="Verdana" w:hAnsi="Verdana" w:cs="Arial"/>
          <w:i/>
          <w:sz w:val="18"/>
          <w:szCs w:val="18"/>
        </w:rPr>
      </w:pPr>
      <w:r>
        <w:rPr>
          <w:rFonts w:ascii="Verdana" w:hAnsi="Verdana" w:cs="Arial"/>
          <w:sz w:val="18"/>
          <w:szCs w:val="18"/>
        </w:rPr>
        <w:t>O</w:t>
      </w:r>
      <w:r w:rsidR="00F600C7" w:rsidRPr="009C7B75">
        <w:rPr>
          <w:rFonts w:ascii="Verdana" w:hAnsi="Verdana" w:cs="Arial"/>
          <w:sz w:val="18"/>
          <w:szCs w:val="18"/>
        </w:rPr>
        <w:t>soby uczestniczące w przedmiotowym postepowaniu posiadają:</w:t>
      </w:r>
    </w:p>
    <w:p w14:paraId="21098221" w14:textId="77777777" w:rsidR="00F600C7" w:rsidRPr="004F0796" w:rsidRDefault="00F600C7" w:rsidP="009C7B75">
      <w:pPr>
        <w:pStyle w:val="Akapitzlist"/>
        <w:numPr>
          <w:ilvl w:val="0"/>
          <w:numId w:val="48"/>
        </w:numPr>
        <w:spacing w:after="60" w:line="360" w:lineRule="auto"/>
        <w:ind w:left="1843" w:hanging="283"/>
        <w:contextualSpacing w:val="0"/>
        <w:jc w:val="both"/>
        <w:rPr>
          <w:rFonts w:ascii="Verdana" w:hAnsi="Verdana" w:cs="Arial"/>
          <w:sz w:val="18"/>
          <w:szCs w:val="18"/>
        </w:rPr>
      </w:pPr>
      <w:r w:rsidRPr="004F0796">
        <w:rPr>
          <w:rFonts w:ascii="Verdana" w:hAnsi="Verdana" w:cs="Arial"/>
          <w:sz w:val="18"/>
          <w:szCs w:val="18"/>
        </w:rPr>
        <w:t>na podstawie art. 15 RODO prawo dostępu do danych osobowych bezpośrednio ich dotyczących;</w:t>
      </w:r>
    </w:p>
    <w:p w14:paraId="04D1ED8E" w14:textId="77777777" w:rsidR="00F600C7" w:rsidRPr="004F0796" w:rsidRDefault="00F600C7" w:rsidP="009C7B75">
      <w:pPr>
        <w:pStyle w:val="Akapitzlist"/>
        <w:numPr>
          <w:ilvl w:val="0"/>
          <w:numId w:val="48"/>
        </w:numPr>
        <w:spacing w:after="60" w:line="360" w:lineRule="auto"/>
        <w:ind w:left="1843" w:hanging="283"/>
        <w:contextualSpacing w:val="0"/>
        <w:jc w:val="both"/>
        <w:rPr>
          <w:rFonts w:ascii="Verdana" w:hAnsi="Verdana" w:cs="Arial"/>
          <w:sz w:val="18"/>
          <w:szCs w:val="18"/>
        </w:rPr>
      </w:pPr>
      <w:r w:rsidRPr="004F0796">
        <w:rPr>
          <w:rFonts w:ascii="Verdana" w:hAnsi="Verdana" w:cs="Arial"/>
          <w:sz w:val="18"/>
          <w:szCs w:val="18"/>
        </w:rPr>
        <w:t>na podstawie art. 16 RODO prawo do sprostowania przez Wykonawcę uczestniczącego</w:t>
      </w:r>
      <w:r w:rsidRPr="004F0796">
        <w:rPr>
          <w:rFonts w:ascii="Verdana" w:hAnsi="Verdana" w:cs="Arial"/>
          <w:sz w:val="18"/>
          <w:szCs w:val="18"/>
        </w:rPr>
        <w:br/>
        <w:t>w przedmiotowym postępowaniu danych osobowych (</w:t>
      </w:r>
      <w:r w:rsidRPr="004F0796">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4F0796">
        <w:rPr>
          <w:rFonts w:ascii="Verdana" w:hAnsi="Verdana" w:cs="Arial"/>
          <w:i/>
          <w:sz w:val="18"/>
          <w:szCs w:val="18"/>
        </w:rPr>
        <w:t>Pzp</w:t>
      </w:r>
      <w:proofErr w:type="spellEnd"/>
      <w:r w:rsidRPr="004F0796">
        <w:rPr>
          <w:rFonts w:ascii="Verdana" w:hAnsi="Verdana" w:cs="Arial"/>
          <w:i/>
          <w:sz w:val="18"/>
          <w:szCs w:val="18"/>
        </w:rPr>
        <w:t xml:space="preserve"> oraz nie może naruszać integralności protokołu oraz jego załączników)</w:t>
      </w:r>
      <w:r w:rsidRPr="004F0796">
        <w:rPr>
          <w:rFonts w:ascii="Verdana" w:hAnsi="Verdana" w:cs="Arial"/>
          <w:sz w:val="18"/>
          <w:szCs w:val="18"/>
        </w:rPr>
        <w:t>;</w:t>
      </w:r>
    </w:p>
    <w:p w14:paraId="04931198" w14:textId="77777777" w:rsidR="00F600C7" w:rsidRPr="004F0796" w:rsidRDefault="00F600C7" w:rsidP="009C7B75">
      <w:pPr>
        <w:pStyle w:val="Akapitzlist"/>
        <w:numPr>
          <w:ilvl w:val="0"/>
          <w:numId w:val="48"/>
        </w:numPr>
        <w:spacing w:after="60" w:line="360" w:lineRule="auto"/>
        <w:ind w:left="1843" w:hanging="283"/>
        <w:contextualSpacing w:val="0"/>
        <w:jc w:val="both"/>
        <w:rPr>
          <w:rFonts w:ascii="Verdana" w:hAnsi="Verdana" w:cs="Arial"/>
          <w:sz w:val="18"/>
          <w:szCs w:val="18"/>
        </w:rPr>
      </w:pPr>
      <w:r w:rsidRPr="004F0796">
        <w:rPr>
          <w:rFonts w:ascii="Verdana" w:hAnsi="Verdana" w:cs="Arial"/>
          <w:sz w:val="18"/>
          <w:szCs w:val="18"/>
        </w:rPr>
        <w:t>na podstawie art. 18 RODO prawo żądania od administratora ograniczenia przetwarzania danych osobowych z zastrzeżeniem przypadków, o których mowa w art. 18 ust. 2 RODO (</w:t>
      </w:r>
      <w:r w:rsidRPr="004F0796">
        <w:rPr>
          <w:rFonts w:ascii="Verdana" w:hAnsi="Verdana" w:cs="Arial"/>
          <w:i/>
          <w:sz w:val="18"/>
          <w:szCs w:val="18"/>
        </w:rPr>
        <w:t xml:space="preserve">prawo do ograniczenia przetwarzania nie ma zastosowania w odniesieniu do przechowywania, w celu zapewnienia korzystania ze środków ochrony </w:t>
      </w:r>
      <w:r w:rsidRPr="004F0796">
        <w:rPr>
          <w:rFonts w:ascii="Verdana" w:hAnsi="Verdana" w:cs="Arial"/>
          <w:i/>
          <w:sz w:val="18"/>
          <w:szCs w:val="18"/>
        </w:rPr>
        <w:lastRenderedPageBreak/>
        <w:t>prawnej lub w celu ochrony praw innej osoby fizycznej lub prawnej, lub z uwagi na ważne względy interesu publicznego Unii Europejskiej lub państwa członkowskiego)</w:t>
      </w:r>
      <w:r w:rsidRPr="004F0796">
        <w:rPr>
          <w:rFonts w:ascii="Verdana" w:hAnsi="Verdana" w:cs="Arial"/>
          <w:sz w:val="18"/>
          <w:szCs w:val="18"/>
        </w:rPr>
        <w:t xml:space="preserve">;  </w:t>
      </w:r>
    </w:p>
    <w:p w14:paraId="19169FC1" w14:textId="77777777" w:rsidR="00F600C7" w:rsidRPr="004F0796" w:rsidRDefault="00F600C7" w:rsidP="009C7B75">
      <w:pPr>
        <w:pStyle w:val="Akapitzlist"/>
        <w:numPr>
          <w:ilvl w:val="0"/>
          <w:numId w:val="48"/>
        </w:numPr>
        <w:spacing w:after="60" w:line="360" w:lineRule="auto"/>
        <w:ind w:left="1843" w:hanging="283"/>
        <w:contextualSpacing w:val="0"/>
        <w:jc w:val="both"/>
        <w:rPr>
          <w:rFonts w:ascii="Verdana" w:hAnsi="Verdana" w:cs="Arial"/>
          <w:i/>
          <w:sz w:val="18"/>
          <w:szCs w:val="18"/>
        </w:rPr>
      </w:pPr>
      <w:r w:rsidRPr="004F079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3FB770C" w14:textId="34449F3B" w:rsidR="00F600C7" w:rsidRPr="004F0796" w:rsidRDefault="00F600C7" w:rsidP="00DC2C94">
      <w:pPr>
        <w:pStyle w:val="Akapitzlist"/>
        <w:numPr>
          <w:ilvl w:val="0"/>
          <w:numId w:val="66"/>
        </w:numPr>
        <w:spacing w:after="60" w:line="360" w:lineRule="auto"/>
        <w:contextualSpacing w:val="0"/>
        <w:jc w:val="both"/>
        <w:rPr>
          <w:rFonts w:ascii="Verdana" w:hAnsi="Verdana" w:cs="Arial"/>
          <w:i/>
          <w:sz w:val="18"/>
          <w:szCs w:val="18"/>
        </w:rPr>
      </w:pPr>
      <w:r w:rsidRPr="004F0796">
        <w:rPr>
          <w:rFonts w:ascii="Verdana" w:hAnsi="Verdana" w:cs="Arial"/>
          <w:sz w:val="18"/>
          <w:szCs w:val="18"/>
        </w:rPr>
        <w:t>nie przysługuje Wykonawcy i osobom uczestniczącym w przedmiotowym postępowaniu:</w:t>
      </w:r>
    </w:p>
    <w:p w14:paraId="3112C939"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w związku z art. 17 ust. 3 lit. b, d lub e RODO prawo do usunięcia danych osobowych;</w:t>
      </w:r>
    </w:p>
    <w:p w14:paraId="38BE5C96" w14:textId="77777777" w:rsidR="00F600C7" w:rsidRPr="00026E30"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b/>
          <w:i/>
          <w:sz w:val="18"/>
          <w:szCs w:val="18"/>
        </w:rPr>
      </w:pPr>
      <w:r w:rsidRPr="00026E30">
        <w:rPr>
          <w:rFonts w:ascii="Verdana" w:hAnsi="Verdana" w:cs="Arial"/>
          <w:sz w:val="18"/>
          <w:szCs w:val="18"/>
        </w:rPr>
        <w:t>prawo do przenoszenia danych osobowych, o którym mowa w art. 20 RODO;</w:t>
      </w:r>
    </w:p>
    <w:p w14:paraId="71657CCE" w14:textId="7C7507B6" w:rsidR="00883AE6" w:rsidRPr="008D29A8" w:rsidRDefault="00F600C7" w:rsidP="008D29A8">
      <w:pPr>
        <w:pStyle w:val="Akapitzlist"/>
        <w:numPr>
          <w:ilvl w:val="0"/>
          <w:numId w:val="49"/>
        </w:numPr>
        <w:tabs>
          <w:tab w:val="left" w:pos="1418"/>
        </w:tabs>
        <w:spacing w:after="60" w:line="360" w:lineRule="auto"/>
        <w:ind w:left="1418" w:hanging="284"/>
        <w:contextualSpacing w:val="0"/>
        <w:jc w:val="both"/>
        <w:rPr>
          <w:rFonts w:ascii="Verdana" w:hAnsi="Verdana" w:cs="Arial"/>
          <w:b/>
          <w:i/>
          <w:sz w:val="18"/>
          <w:szCs w:val="18"/>
        </w:rPr>
      </w:pPr>
      <w:r w:rsidRPr="00026E30">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026E30">
        <w:rPr>
          <w:rFonts w:ascii="Verdana" w:hAnsi="Verdana" w:cs="Arial"/>
          <w:sz w:val="18"/>
          <w:szCs w:val="18"/>
        </w:rPr>
        <w:t>.</w:t>
      </w:r>
      <w:r w:rsidRPr="00026E30">
        <w:rPr>
          <w:rFonts w:ascii="Verdana" w:hAnsi="Verdana" w:cs="Arial"/>
          <w:b/>
          <w:sz w:val="18"/>
          <w:szCs w:val="18"/>
        </w:rPr>
        <w:t xml:space="preserve"> </w:t>
      </w:r>
    </w:p>
    <w:p w14:paraId="30B5C688" w14:textId="77777777" w:rsidR="008D29A8" w:rsidRPr="008D29A8" w:rsidRDefault="008D29A8" w:rsidP="008D29A8">
      <w:pPr>
        <w:pStyle w:val="Akapitzlist"/>
        <w:tabs>
          <w:tab w:val="left" w:pos="1418"/>
        </w:tabs>
        <w:spacing w:after="60" w:line="360" w:lineRule="auto"/>
        <w:ind w:left="1418"/>
        <w:contextualSpacing w:val="0"/>
        <w:jc w:val="both"/>
        <w:rPr>
          <w:rFonts w:ascii="Verdana" w:hAnsi="Verdana" w:cs="Arial"/>
          <w:b/>
          <w:i/>
          <w:sz w:val="18"/>
          <w:szCs w:val="18"/>
        </w:rPr>
      </w:pPr>
    </w:p>
    <w:p w14:paraId="38CF9EEC" w14:textId="2A35AD5E" w:rsidR="00891D52" w:rsidRPr="00026E30" w:rsidRDefault="00970B6B" w:rsidP="00DB076F">
      <w:pPr>
        <w:pStyle w:val="Nagwek1"/>
        <w:spacing w:after="60" w:line="240" w:lineRule="exact"/>
        <w:ind w:right="0"/>
      </w:pPr>
      <w:r w:rsidRPr="00026E30">
        <w:t xml:space="preserve">Termin </w:t>
      </w:r>
      <w:r w:rsidR="00CA12F5" w:rsidRPr="00026E30">
        <w:t xml:space="preserve">realizacji </w:t>
      </w:r>
      <w:bookmarkEnd w:id="4"/>
    </w:p>
    <w:p w14:paraId="5D9A91E2" w14:textId="225C4271" w:rsidR="00567CC1" w:rsidRPr="00026E30" w:rsidRDefault="00567CC1" w:rsidP="00DC2C94">
      <w:pPr>
        <w:tabs>
          <w:tab w:val="left" w:pos="8080"/>
          <w:tab w:val="left" w:pos="8505"/>
        </w:tabs>
        <w:spacing w:line="360" w:lineRule="auto"/>
        <w:ind w:left="644" w:right="-97"/>
        <w:jc w:val="both"/>
        <w:rPr>
          <w:rFonts w:ascii="Verdana" w:hAnsi="Verdana"/>
          <w:sz w:val="18"/>
          <w:szCs w:val="18"/>
        </w:rPr>
      </w:pPr>
      <w:bookmarkStart w:id="5" w:name="_Toc282721351"/>
      <w:bookmarkStart w:id="6" w:name="_Toc395266069"/>
      <w:r w:rsidRPr="00026E30">
        <w:rPr>
          <w:rFonts w:ascii="Verdana" w:hAnsi="Verdana"/>
          <w:sz w:val="18"/>
          <w:szCs w:val="18"/>
        </w:rPr>
        <w:t>Maksymalny termin realizacji przedmiotu zamówienia wynosi</w:t>
      </w:r>
      <w:r w:rsidR="00056248">
        <w:rPr>
          <w:rFonts w:ascii="Verdana" w:hAnsi="Verdana"/>
          <w:sz w:val="18"/>
          <w:szCs w:val="18"/>
        </w:rPr>
        <w:t>:</w:t>
      </w:r>
      <w:r w:rsidRPr="00026E30">
        <w:rPr>
          <w:rFonts w:ascii="Verdana" w:hAnsi="Verdana"/>
          <w:sz w:val="18"/>
          <w:szCs w:val="18"/>
        </w:rPr>
        <w:t xml:space="preserve"> </w:t>
      </w:r>
      <w:r w:rsidR="00026E30" w:rsidRPr="00026E30">
        <w:rPr>
          <w:rFonts w:ascii="Verdana" w:hAnsi="Verdana"/>
          <w:b/>
          <w:sz w:val="18"/>
          <w:szCs w:val="18"/>
        </w:rPr>
        <w:t>do 5 tygodni</w:t>
      </w:r>
      <w:r w:rsidRPr="00026E30">
        <w:rPr>
          <w:rFonts w:ascii="Verdana" w:hAnsi="Verdana"/>
          <w:sz w:val="18"/>
          <w:szCs w:val="18"/>
        </w:rPr>
        <w:t xml:space="preserve"> od daty podpisania umowy. </w:t>
      </w:r>
    </w:p>
    <w:p w14:paraId="309414DD" w14:textId="77777777" w:rsidR="00567CC1" w:rsidRPr="00944086" w:rsidRDefault="00567CC1" w:rsidP="00567CC1">
      <w:pPr>
        <w:spacing w:line="360" w:lineRule="auto"/>
        <w:ind w:left="644" w:right="471"/>
        <w:jc w:val="both"/>
        <w:rPr>
          <w:rFonts w:ascii="Verdana" w:hAnsi="Verdana"/>
          <w:sz w:val="16"/>
          <w:szCs w:val="16"/>
        </w:rPr>
      </w:pPr>
    </w:p>
    <w:p w14:paraId="0F3974DD" w14:textId="68A60DAF" w:rsidR="009057C4" w:rsidRPr="0099325E" w:rsidRDefault="00970B6B" w:rsidP="00DB076F">
      <w:pPr>
        <w:pStyle w:val="Nagwek1"/>
        <w:spacing w:after="60" w:line="240" w:lineRule="exact"/>
        <w:ind w:right="0"/>
        <w:jc w:val="both"/>
      </w:pPr>
      <w:r w:rsidRPr="0099325E">
        <w:t xml:space="preserve">Warunki udziału w postępowaniu </w:t>
      </w:r>
      <w:bookmarkEnd w:id="5"/>
      <w:bookmarkEnd w:id="6"/>
    </w:p>
    <w:p w14:paraId="32EAED5E" w14:textId="77777777" w:rsidR="00071E18" w:rsidRPr="0099325E" w:rsidRDefault="00071E18" w:rsidP="00C91CDB">
      <w:pPr>
        <w:pStyle w:val="Akapitzlist"/>
        <w:numPr>
          <w:ilvl w:val="0"/>
          <w:numId w:val="50"/>
        </w:numPr>
        <w:tabs>
          <w:tab w:val="left" w:pos="851"/>
        </w:tabs>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O udzielenie zamówienia mogą się ubiegać Wykonawcy, którzy nie podlegają wykluczeniu.</w:t>
      </w:r>
    </w:p>
    <w:p w14:paraId="79A10B4F" w14:textId="77777777" w:rsidR="00071E18" w:rsidRPr="0099325E" w:rsidRDefault="00071E18" w:rsidP="00C91CDB">
      <w:pPr>
        <w:pStyle w:val="Akapitzlist"/>
        <w:numPr>
          <w:ilvl w:val="0"/>
          <w:numId w:val="50"/>
        </w:numPr>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Zamawiający nie stawia warunków udziału w postępowaniu.</w:t>
      </w:r>
    </w:p>
    <w:p w14:paraId="323BBF93" w14:textId="77777777" w:rsidR="00071E18" w:rsidRPr="0099325E" w:rsidRDefault="00071E18" w:rsidP="00C91CDB">
      <w:pPr>
        <w:pStyle w:val="Akapitzlist"/>
        <w:numPr>
          <w:ilvl w:val="0"/>
          <w:numId w:val="50"/>
        </w:numPr>
        <w:tabs>
          <w:tab w:val="left" w:pos="426"/>
          <w:tab w:val="left" w:pos="851"/>
        </w:tabs>
        <w:spacing w:line="360" w:lineRule="auto"/>
        <w:ind w:left="851" w:hanging="426"/>
        <w:jc w:val="both"/>
        <w:rPr>
          <w:rFonts w:ascii="Verdana" w:hAnsi="Verdana"/>
          <w:sz w:val="18"/>
          <w:szCs w:val="18"/>
        </w:rPr>
      </w:pPr>
      <w:r w:rsidRPr="0099325E">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39313734" w14:textId="77777777" w:rsidR="00071E18" w:rsidRPr="00106290" w:rsidRDefault="00071E18" w:rsidP="00C91CDB">
      <w:pPr>
        <w:pStyle w:val="Akapitzlist"/>
        <w:numPr>
          <w:ilvl w:val="0"/>
          <w:numId w:val="50"/>
        </w:numPr>
        <w:tabs>
          <w:tab w:val="left" w:pos="851"/>
        </w:tabs>
        <w:spacing w:line="360" w:lineRule="auto"/>
        <w:ind w:left="851" w:hanging="426"/>
        <w:jc w:val="both"/>
        <w:rPr>
          <w:rFonts w:ascii="Verdana" w:hAnsi="Verdana" w:cs="Verdana"/>
          <w:color w:val="000000" w:themeColor="text1"/>
          <w:spacing w:val="-3"/>
          <w:sz w:val="18"/>
          <w:szCs w:val="18"/>
        </w:rPr>
      </w:pPr>
      <w:r w:rsidRPr="0099325E">
        <w:rPr>
          <w:rFonts w:ascii="Verdana" w:hAnsi="Verdana"/>
          <w:sz w:val="18"/>
          <w:szCs w:val="18"/>
        </w:rPr>
        <w:t xml:space="preserve">Zgodnie z treścią art. 24aa </w:t>
      </w:r>
      <w:proofErr w:type="spellStart"/>
      <w:r w:rsidRPr="0099325E">
        <w:rPr>
          <w:rFonts w:ascii="Verdana" w:hAnsi="Verdana"/>
          <w:sz w:val="18"/>
          <w:szCs w:val="18"/>
        </w:rPr>
        <w:t>Pzp</w:t>
      </w:r>
      <w:proofErr w:type="spellEnd"/>
      <w:r w:rsidRPr="0099325E">
        <w:rPr>
          <w:rFonts w:ascii="Verdana" w:hAnsi="Verdana"/>
          <w:sz w:val="18"/>
          <w:szCs w:val="18"/>
        </w:rPr>
        <w:t xml:space="preserve">, Zamawiający najpierw dokona oceny ofert, a następnie zbada, czy Wykonawca, którego oferta została </w:t>
      </w:r>
      <w:r w:rsidRPr="00106290">
        <w:rPr>
          <w:rFonts w:ascii="Verdana" w:hAnsi="Verdana"/>
          <w:color w:val="000000" w:themeColor="text1"/>
          <w:sz w:val="18"/>
          <w:szCs w:val="18"/>
        </w:rPr>
        <w:t xml:space="preserve">oceniona jako najkorzystniejsza, nie podlega wykluczeniu. </w:t>
      </w:r>
    </w:p>
    <w:p w14:paraId="5AEDB186" w14:textId="77777777" w:rsidR="009057C4" w:rsidRPr="00944086" w:rsidRDefault="009057C4" w:rsidP="00DB076F">
      <w:pPr>
        <w:tabs>
          <w:tab w:val="num" w:pos="709"/>
        </w:tabs>
        <w:autoSpaceDE w:val="0"/>
        <w:autoSpaceDN w:val="0"/>
        <w:adjustRightInd w:val="0"/>
        <w:spacing w:after="60" w:line="240" w:lineRule="exact"/>
        <w:ind w:left="709" w:hanging="283"/>
        <w:jc w:val="both"/>
        <w:rPr>
          <w:rFonts w:ascii="Verdana" w:hAnsi="Verdana" w:cs="Verdana"/>
          <w:sz w:val="16"/>
          <w:szCs w:val="16"/>
        </w:rPr>
      </w:pPr>
    </w:p>
    <w:p w14:paraId="3E6FA06E" w14:textId="77777777" w:rsidR="004A5FCA" w:rsidRPr="004A5FCA" w:rsidRDefault="004A5FCA" w:rsidP="00DC2C94">
      <w:pPr>
        <w:pStyle w:val="Nagwek1"/>
        <w:ind w:right="0"/>
      </w:pPr>
      <w:bookmarkStart w:id="7" w:name="_Toc278901028"/>
      <w:bookmarkStart w:id="8" w:name="_Toc281323157"/>
      <w:bookmarkStart w:id="9"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FA2E86" w:rsidRDefault="004A5FCA" w:rsidP="00DC2C94">
      <w:pPr>
        <w:spacing w:line="360" w:lineRule="auto"/>
        <w:ind w:left="644"/>
        <w:jc w:val="both"/>
        <w:rPr>
          <w:rFonts w:ascii="Verdana" w:hAnsi="Verdana"/>
          <w:sz w:val="18"/>
          <w:szCs w:val="18"/>
        </w:rPr>
      </w:pPr>
      <w:r w:rsidRPr="00FA2E86">
        <w:rPr>
          <w:rFonts w:ascii="Verdana" w:hAnsi="Verdana"/>
          <w:sz w:val="18"/>
          <w:szCs w:val="18"/>
        </w:rPr>
        <w:t xml:space="preserve">Zamawiający nie przewiduje wykluczenia Wykonawcy na podstawie przesłanek, o których mowa </w:t>
      </w:r>
      <w:r w:rsidR="006007E2" w:rsidRPr="00FA2E86">
        <w:rPr>
          <w:rFonts w:ascii="Verdana" w:hAnsi="Verdana"/>
          <w:sz w:val="18"/>
          <w:szCs w:val="18"/>
        </w:rPr>
        <w:br/>
      </w:r>
      <w:r w:rsidRPr="00FA2E86">
        <w:rPr>
          <w:rFonts w:ascii="Verdana" w:hAnsi="Verdana"/>
          <w:sz w:val="18"/>
          <w:szCs w:val="18"/>
        </w:rPr>
        <w:t xml:space="preserve">w art. 24 ust. 5 </w:t>
      </w:r>
      <w:proofErr w:type="spellStart"/>
      <w:r w:rsidRPr="00FA2E86">
        <w:rPr>
          <w:rFonts w:ascii="Verdana" w:hAnsi="Verdana"/>
          <w:sz w:val="18"/>
          <w:szCs w:val="18"/>
        </w:rPr>
        <w:t>Pzp</w:t>
      </w:r>
      <w:proofErr w:type="spellEnd"/>
      <w:r w:rsidRPr="00FA2E86">
        <w:rPr>
          <w:rFonts w:ascii="Verdana" w:hAnsi="Verdana"/>
          <w:sz w:val="18"/>
          <w:szCs w:val="18"/>
        </w:rPr>
        <w:t>.</w:t>
      </w:r>
    </w:p>
    <w:p w14:paraId="080D515A" w14:textId="77777777" w:rsidR="0028421F" w:rsidRPr="00944086" w:rsidRDefault="0028421F" w:rsidP="00DC2C94">
      <w:pPr>
        <w:spacing w:line="360" w:lineRule="auto"/>
        <w:rPr>
          <w:sz w:val="16"/>
          <w:szCs w:val="16"/>
        </w:rPr>
      </w:pPr>
    </w:p>
    <w:bookmarkEnd w:id="7"/>
    <w:bookmarkEnd w:id="8"/>
    <w:bookmarkEnd w:id="9"/>
    <w:p w14:paraId="6384D429" w14:textId="7EA377C6" w:rsidR="004A5FCA" w:rsidRPr="005105A5" w:rsidRDefault="004A5FCA" w:rsidP="00DC2C94">
      <w:pPr>
        <w:pStyle w:val="Nagwek1"/>
        <w:ind w:right="0"/>
        <w:jc w:val="both"/>
      </w:pPr>
      <w:r w:rsidRPr="00FA2E86">
        <w:t xml:space="preserve">Wykaz </w:t>
      </w:r>
      <w:r w:rsidRPr="005105A5">
        <w:t>oświadczeń lub dokumentów, potwierdza</w:t>
      </w:r>
      <w:r w:rsidR="004551BB" w:rsidRPr="005105A5">
        <w:t>jących brak podstaw wykluczenia.</w:t>
      </w:r>
    </w:p>
    <w:p w14:paraId="4B3C9112" w14:textId="7CF8657B" w:rsidR="005E1E30" w:rsidRPr="005105A5" w:rsidRDefault="00C162A8" w:rsidP="00DC2C94">
      <w:pPr>
        <w:numPr>
          <w:ilvl w:val="0"/>
          <w:numId w:val="11"/>
        </w:numPr>
        <w:spacing w:line="360" w:lineRule="auto"/>
        <w:jc w:val="both"/>
        <w:rPr>
          <w:rFonts w:ascii="Verdana" w:hAnsi="Verdana"/>
          <w:sz w:val="18"/>
          <w:szCs w:val="18"/>
        </w:rPr>
      </w:pPr>
      <w:r w:rsidRPr="005105A5">
        <w:rPr>
          <w:rFonts w:ascii="Verdana" w:hAnsi="Verdana"/>
          <w:sz w:val="18"/>
          <w:szCs w:val="18"/>
        </w:rPr>
        <w:t xml:space="preserve">Wykonawcy wraz z ofertą winni złożyć </w:t>
      </w:r>
      <w:r w:rsidR="00977DC3" w:rsidRPr="005105A5">
        <w:rPr>
          <w:rFonts w:ascii="Verdana" w:hAnsi="Verdana"/>
          <w:sz w:val="18"/>
          <w:szCs w:val="18"/>
        </w:rPr>
        <w:t>aktualne na dz</w:t>
      </w:r>
      <w:r w:rsidR="00FE2B57" w:rsidRPr="005105A5">
        <w:rPr>
          <w:rFonts w:ascii="Verdana" w:hAnsi="Verdana"/>
          <w:sz w:val="18"/>
          <w:szCs w:val="18"/>
        </w:rPr>
        <w:t>ień składania ofert oświadczeni</w:t>
      </w:r>
      <w:r w:rsidR="000B4CEB" w:rsidRPr="005105A5">
        <w:rPr>
          <w:rFonts w:ascii="Verdana" w:hAnsi="Verdana"/>
          <w:sz w:val="18"/>
          <w:szCs w:val="18"/>
        </w:rPr>
        <w:t>e</w:t>
      </w:r>
      <w:r w:rsidR="00977DC3" w:rsidRPr="005105A5">
        <w:rPr>
          <w:rFonts w:ascii="Verdana" w:hAnsi="Verdana"/>
          <w:sz w:val="18"/>
          <w:szCs w:val="18"/>
        </w:rPr>
        <w:t xml:space="preserve"> </w:t>
      </w:r>
      <w:r w:rsidR="004A5FCA" w:rsidRPr="005105A5">
        <w:rPr>
          <w:rFonts w:ascii="Verdana" w:hAnsi="Verdana"/>
          <w:sz w:val="18"/>
          <w:szCs w:val="18"/>
        </w:rPr>
        <w:br/>
      </w:r>
      <w:r w:rsidR="00977DC3" w:rsidRPr="005105A5">
        <w:rPr>
          <w:rFonts w:ascii="Verdana" w:hAnsi="Verdana"/>
          <w:sz w:val="18"/>
          <w:szCs w:val="18"/>
        </w:rPr>
        <w:t xml:space="preserve">w zakresie </w:t>
      </w:r>
      <w:r w:rsidR="00DC2C94" w:rsidRPr="005105A5">
        <w:rPr>
          <w:rFonts w:ascii="Verdana" w:hAnsi="Verdana"/>
          <w:sz w:val="18"/>
          <w:szCs w:val="18"/>
        </w:rPr>
        <w:t>niepodlegania wykluczeniu</w:t>
      </w:r>
      <w:r w:rsidR="00977DC3" w:rsidRPr="005105A5">
        <w:rPr>
          <w:rFonts w:ascii="Verdana" w:hAnsi="Verdana"/>
          <w:sz w:val="18"/>
          <w:szCs w:val="18"/>
        </w:rPr>
        <w:t>. Informacje zawarte w oświadczeni</w:t>
      </w:r>
      <w:r w:rsidR="000B4CEB" w:rsidRPr="005105A5">
        <w:rPr>
          <w:rFonts w:ascii="Verdana" w:hAnsi="Verdana"/>
          <w:sz w:val="18"/>
          <w:szCs w:val="18"/>
        </w:rPr>
        <w:t>u</w:t>
      </w:r>
      <w:r w:rsidR="00977DC3" w:rsidRPr="005105A5">
        <w:rPr>
          <w:rFonts w:ascii="Verdana" w:hAnsi="Verdana"/>
          <w:sz w:val="18"/>
          <w:szCs w:val="18"/>
        </w:rPr>
        <w:t xml:space="preserve"> będą stanowić wstępne potwierdzenie, że Wykonawca nie podlega wykluczeniu</w:t>
      </w:r>
      <w:r w:rsidR="00D6657D" w:rsidRPr="005105A5">
        <w:rPr>
          <w:rFonts w:ascii="Verdana" w:hAnsi="Verdana"/>
          <w:sz w:val="18"/>
          <w:szCs w:val="18"/>
        </w:rPr>
        <w:t>.</w:t>
      </w:r>
      <w:r w:rsidR="00AA03C9" w:rsidRPr="005105A5">
        <w:rPr>
          <w:rFonts w:ascii="Verdana" w:hAnsi="Verdana"/>
          <w:sz w:val="18"/>
          <w:szCs w:val="18"/>
        </w:rPr>
        <w:t xml:space="preserve"> </w:t>
      </w:r>
      <w:r w:rsidR="00AA03C9" w:rsidRPr="005105A5">
        <w:rPr>
          <w:rFonts w:ascii="Verdana" w:hAnsi="Verdana"/>
          <w:sz w:val="18"/>
          <w:szCs w:val="18"/>
          <w:u w:val="single"/>
        </w:rPr>
        <w:t xml:space="preserve">Wykonawca składa to oświadczenie </w:t>
      </w:r>
      <w:r w:rsidR="00DC2C94" w:rsidRPr="005105A5">
        <w:rPr>
          <w:rFonts w:ascii="Verdana" w:hAnsi="Verdana"/>
          <w:sz w:val="18"/>
          <w:szCs w:val="18"/>
          <w:u w:val="single"/>
        </w:rPr>
        <w:br/>
      </w:r>
      <w:r w:rsidR="00AA03C9" w:rsidRPr="005105A5">
        <w:rPr>
          <w:rFonts w:ascii="Verdana" w:hAnsi="Verdana"/>
          <w:sz w:val="18"/>
          <w:szCs w:val="18"/>
          <w:u w:val="single"/>
        </w:rPr>
        <w:t>w formie jednolitego dokumentu.</w:t>
      </w:r>
      <w:r w:rsidR="002A3D64" w:rsidRPr="005105A5">
        <w:rPr>
          <w:rFonts w:ascii="Verdana" w:hAnsi="Verdana"/>
          <w:sz w:val="18"/>
          <w:szCs w:val="18"/>
        </w:rPr>
        <w:t xml:space="preserve"> Sposób złożenia jednolitego dokumentu opisano w Rozdziale VIII pkt. 2 SIWZ.</w:t>
      </w:r>
    </w:p>
    <w:p w14:paraId="67398FC9" w14:textId="7E26E662" w:rsidR="005E1E30" w:rsidRPr="005105A5" w:rsidRDefault="005E1E30" w:rsidP="00DC2C94">
      <w:pPr>
        <w:numPr>
          <w:ilvl w:val="0"/>
          <w:numId w:val="11"/>
        </w:numPr>
        <w:spacing w:line="360" w:lineRule="auto"/>
        <w:ind w:left="851" w:hanging="425"/>
        <w:jc w:val="both"/>
        <w:rPr>
          <w:rFonts w:ascii="Verdana" w:hAnsi="Verdana"/>
          <w:sz w:val="18"/>
          <w:szCs w:val="18"/>
        </w:rPr>
      </w:pPr>
      <w:r w:rsidRPr="005105A5">
        <w:rPr>
          <w:rFonts w:ascii="Verdana" w:hAnsi="Verdana"/>
          <w:sz w:val="18"/>
          <w:szCs w:val="18"/>
        </w:rPr>
        <w:t xml:space="preserve">W wypadku </w:t>
      </w:r>
      <w:r w:rsidRPr="005105A5">
        <w:rPr>
          <w:rFonts w:ascii="Verdana" w:hAnsi="Verdana"/>
          <w:b/>
          <w:sz w:val="18"/>
          <w:szCs w:val="18"/>
        </w:rPr>
        <w:t>wspólnego ubiegania się o zamówienie</w:t>
      </w:r>
      <w:r w:rsidRPr="005105A5">
        <w:rPr>
          <w:rFonts w:ascii="Verdana" w:hAnsi="Verdana"/>
          <w:sz w:val="18"/>
          <w:szCs w:val="18"/>
        </w:rPr>
        <w:t xml:space="preserve"> przez Wykonawców, jednolity dokument składa każdy z Wykonawców wspólnie ubiegających się o zamówienie. Dokumenty te potwierdzają brak podstaw wykluczenia w zakresie, w którym każdy z Wykonawców wykazuje brak podstaw wykluczenia.</w:t>
      </w:r>
      <w:r w:rsidR="002A3D64" w:rsidRPr="005105A5">
        <w:rPr>
          <w:rFonts w:ascii="Verdana" w:hAnsi="Verdana"/>
          <w:sz w:val="18"/>
          <w:szCs w:val="18"/>
        </w:rPr>
        <w:t xml:space="preserve"> </w:t>
      </w:r>
    </w:p>
    <w:p w14:paraId="617E61E3" w14:textId="77777777" w:rsidR="005E1E30" w:rsidRPr="00FA2E86" w:rsidRDefault="005E1E30" w:rsidP="00DC2C94">
      <w:pPr>
        <w:numPr>
          <w:ilvl w:val="0"/>
          <w:numId w:val="11"/>
        </w:numPr>
        <w:spacing w:line="360" w:lineRule="auto"/>
        <w:ind w:left="851" w:hanging="425"/>
        <w:jc w:val="both"/>
        <w:rPr>
          <w:rFonts w:ascii="Verdana" w:hAnsi="Verdana"/>
          <w:sz w:val="18"/>
          <w:szCs w:val="18"/>
        </w:rPr>
      </w:pPr>
      <w:r w:rsidRPr="005105A5">
        <w:rPr>
          <w:rFonts w:ascii="Verdana" w:hAnsi="Verdana"/>
          <w:sz w:val="18"/>
          <w:szCs w:val="18"/>
        </w:rPr>
        <w:lastRenderedPageBreak/>
        <w:t xml:space="preserve">Wykonawca, który zamierza </w:t>
      </w:r>
      <w:r w:rsidRPr="005105A5">
        <w:rPr>
          <w:rFonts w:ascii="Verdana" w:hAnsi="Verdana"/>
          <w:b/>
          <w:sz w:val="18"/>
          <w:szCs w:val="18"/>
        </w:rPr>
        <w:t>powierzyć wykonanie części zamówienia podwykonawcom</w:t>
      </w:r>
      <w:r w:rsidRPr="005105A5">
        <w:rPr>
          <w:rFonts w:ascii="Verdana" w:hAnsi="Verdana"/>
          <w:sz w:val="18"/>
          <w:szCs w:val="18"/>
        </w:rPr>
        <w:t xml:space="preserve">, </w:t>
      </w:r>
      <w:r w:rsidRPr="005105A5">
        <w:rPr>
          <w:rFonts w:ascii="Verdana" w:hAnsi="Verdana"/>
          <w:sz w:val="18"/>
          <w:szCs w:val="18"/>
        </w:rPr>
        <w:br/>
        <w:t xml:space="preserve">w celu wykazania braku istnienia wobec nich podstaw wykluczenia </w:t>
      </w:r>
      <w:r w:rsidRPr="00FA2E86">
        <w:rPr>
          <w:rFonts w:ascii="Verdana" w:hAnsi="Verdana"/>
          <w:sz w:val="18"/>
          <w:szCs w:val="18"/>
        </w:rPr>
        <w:t>z udziału w postępowaniu składa jednolite dokumenty dotyczące podwykonawców.</w:t>
      </w:r>
    </w:p>
    <w:p w14:paraId="2DD5091E" w14:textId="4B5B4C8C" w:rsidR="005E1E30" w:rsidRPr="00FA2E86" w:rsidRDefault="005E1E30" w:rsidP="00DC2C94">
      <w:pPr>
        <w:numPr>
          <w:ilvl w:val="0"/>
          <w:numId w:val="11"/>
        </w:numPr>
        <w:spacing w:line="360" w:lineRule="auto"/>
        <w:ind w:left="851" w:hanging="425"/>
        <w:jc w:val="both"/>
        <w:rPr>
          <w:rFonts w:ascii="Verdana" w:hAnsi="Verdana"/>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 składa także jednolite dokumenty dotyczące tych podmiotów.</w:t>
      </w:r>
    </w:p>
    <w:p w14:paraId="45E590A3" w14:textId="3E132400" w:rsidR="006147D1" w:rsidRPr="006147D1" w:rsidRDefault="005E1E30" w:rsidP="00DC2C94">
      <w:pPr>
        <w:numPr>
          <w:ilvl w:val="0"/>
          <w:numId w:val="11"/>
        </w:numPr>
        <w:spacing w:line="360" w:lineRule="auto"/>
        <w:ind w:left="851"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3E8474DD" w14:textId="77777777" w:rsidR="005E1E30" w:rsidRPr="00A617DE" w:rsidRDefault="005E1E30" w:rsidP="00DC2C94">
      <w:pPr>
        <w:numPr>
          <w:ilvl w:val="4"/>
          <w:numId w:val="33"/>
        </w:numPr>
        <w:spacing w:line="360" w:lineRule="auto"/>
        <w:ind w:left="1418"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7A8410E2" w14:textId="0A1E48E1" w:rsidR="005E1E30" w:rsidRPr="00A617DE" w:rsidRDefault="005E1E30" w:rsidP="00DC2C94">
      <w:pPr>
        <w:numPr>
          <w:ilvl w:val="4"/>
          <w:numId w:val="33"/>
        </w:numPr>
        <w:spacing w:line="360" w:lineRule="auto"/>
        <w:ind w:left="1418"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A617DE">
        <w:rPr>
          <w:rFonts w:ascii="Verdana" w:hAnsi="Verdana"/>
          <w:sz w:val="18"/>
          <w:szCs w:val="18"/>
        </w:rPr>
        <w:br/>
        <w:t>w sprawie spłat tych należności;</w:t>
      </w:r>
    </w:p>
    <w:p w14:paraId="37889CB2" w14:textId="41CBDF86" w:rsidR="005E1E30" w:rsidRPr="00A617DE" w:rsidRDefault="005E1E30" w:rsidP="00DC2C94">
      <w:pPr>
        <w:numPr>
          <w:ilvl w:val="4"/>
          <w:numId w:val="33"/>
        </w:numPr>
        <w:spacing w:line="360" w:lineRule="auto"/>
        <w:ind w:left="1418"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w:t>
      </w:r>
      <w:r w:rsidR="00DF3EEF" w:rsidRPr="00A617DE">
        <w:rPr>
          <w:rFonts w:ascii="Verdana" w:hAnsi="Verdana"/>
          <w:sz w:val="18"/>
          <w:szCs w:val="18"/>
        </w:rPr>
        <w:t>ania się o zamówienia publiczne.</w:t>
      </w:r>
    </w:p>
    <w:p w14:paraId="4599DF01" w14:textId="4152E3ED" w:rsidR="009F5FE3" w:rsidRPr="00CA19E4" w:rsidRDefault="009F5FE3" w:rsidP="00DC2C94">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p>
    <w:p w14:paraId="3206C22E" w14:textId="77777777" w:rsidR="009F5FE3" w:rsidRPr="00CA19E4" w:rsidRDefault="009F5FE3" w:rsidP="00DC2C94">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3E98ADC5" w14:textId="771F04BB" w:rsidR="009F5FE3" w:rsidRPr="00CA19E4" w:rsidRDefault="009F5FE3" w:rsidP="00DC2C94">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0F9B839C" w14:textId="77777777" w:rsidR="009F5FE3" w:rsidRPr="00CA19E4" w:rsidRDefault="009F5FE3" w:rsidP="00DC2C94">
      <w:pPr>
        <w:numPr>
          <w:ilvl w:val="0"/>
          <w:numId w:val="11"/>
        </w:numPr>
        <w:spacing w:line="360" w:lineRule="auto"/>
        <w:jc w:val="both"/>
        <w:rPr>
          <w:rFonts w:ascii="Verdana" w:hAnsi="Verdana"/>
          <w:sz w:val="18"/>
          <w:szCs w:val="18"/>
        </w:rPr>
      </w:pPr>
      <w:r w:rsidRPr="00CA19E4">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35EE6B8A" w14:textId="042977C5" w:rsidR="009F5FE3" w:rsidRPr="00CA19E4" w:rsidRDefault="009F5FE3" w:rsidP="00DC2C94">
      <w:pPr>
        <w:numPr>
          <w:ilvl w:val="0"/>
          <w:numId w:val="11"/>
        </w:numPr>
        <w:spacing w:line="360" w:lineRule="auto"/>
        <w:ind w:hanging="436"/>
        <w:jc w:val="both"/>
        <w:rPr>
          <w:rFonts w:ascii="Verdana" w:hAnsi="Verdana"/>
          <w:sz w:val="18"/>
          <w:szCs w:val="18"/>
        </w:rPr>
      </w:pPr>
      <w:r w:rsidRPr="00CA19E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dokument, o którym mowa w pkt 6, w zakresie określonym </w:t>
      </w:r>
      <w:r w:rsidR="009F6521" w:rsidRPr="00CA19E4">
        <w:rPr>
          <w:rFonts w:ascii="Verdana" w:hAnsi="Verdana"/>
          <w:sz w:val="18"/>
          <w:szCs w:val="18"/>
        </w:rPr>
        <w:br/>
      </w:r>
      <w:r w:rsidRPr="00CA19E4">
        <w:rPr>
          <w:rFonts w:ascii="Verdana" w:hAnsi="Verdana"/>
          <w:sz w:val="18"/>
          <w:szCs w:val="18"/>
        </w:rPr>
        <w:t>w art. 24 ust. 1 pkt 14 i 21.</w:t>
      </w:r>
    </w:p>
    <w:p w14:paraId="16A051B3" w14:textId="6D2ACA04" w:rsidR="009F5FE3" w:rsidRPr="00CA19E4" w:rsidRDefault="009F5FE3" w:rsidP="00DC2C94">
      <w:pPr>
        <w:spacing w:line="360" w:lineRule="auto"/>
        <w:ind w:left="720" w:hanging="11"/>
        <w:jc w:val="both"/>
        <w:rPr>
          <w:rFonts w:ascii="Verdana" w:hAnsi="Verdana"/>
          <w:sz w:val="18"/>
          <w:szCs w:val="18"/>
        </w:rPr>
      </w:pPr>
      <w:r w:rsidRPr="00CA19E4">
        <w:rPr>
          <w:rFonts w:ascii="Verdana" w:hAnsi="Verdana"/>
          <w:sz w:val="18"/>
          <w:szCs w:val="18"/>
        </w:rPr>
        <w:lastRenderedPageBreak/>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1F6AEBDD" w14:textId="77777777" w:rsidR="009F5FE3" w:rsidRPr="00CA19E4" w:rsidRDefault="009F5FE3" w:rsidP="00DC2C94">
      <w:pPr>
        <w:numPr>
          <w:ilvl w:val="0"/>
          <w:numId w:val="11"/>
        </w:numPr>
        <w:spacing w:line="360" w:lineRule="auto"/>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FE7067C" w14:textId="5EDD072E" w:rsidR="009F5FE3" w:rsidRPr="00CA19E4" w:rsidRDefault="009F5FE3" w:rsidP="00DC2C94">
      <w:pPr>
        <w:numPr>
          <w:ilvl w:val="0"/>
          <w:numId w:val="11"/>
        </w:numPr>
        <w:spacing w:line="360" w:lineRule="auto"/>
        <w:ind w:hanging="436"/>
        <w:jc w:val="both"/>
        <w:rPr>
          <w:rFonts w:ascii="Verdana" w:hAnsi="Verdana"/>
          <w:sz w:val="18"/>
          <w:szCs w:val="18"/>
        </w:rPr>
      </w:pPr>
      <w:r w:rsidRPr="00CA19E4">
        <w:rPr>
          <w:rFonts w:ascii="Verdana" w:hAnsi="Verdana"/>
          <w:sz w:val="18"/>
          <w:szCs w:val="18"/>
        </w:rPr>
        <w:t>W</w:t>
      </w:r>
      <w:r w:rsidR="00CF78E5">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39DB62E1" w14:textId="77777777" w:rsidR="009F5FE3" w:rsidRDefault="005E1E30" w:rsidP="00DC2C94">
      <w:pPr>
        <w:numPr>
          <w:ilvl w:val="0"/>
          <w:numId w:val="11"/>
        </w:numPr>
        <w:spacing w:line="360" w:lineRule="auto"/>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ustawy </w:t>
      </w:r>
      <w:proofErr w:type="spellStart"/>
      <w:r w:rsidRPr="00CA19E4">
        <w:rPr>
          <w:rFonts w:ascii="Verdana" w:hAnsi="Verdana"/>
          <w:sz w:val="18"/>
          <w:szCs w:val="18"/>
        </w:rPr>
        <w:t>Pzp</w:t>
      </w:r>
      <w:proofErr w:type="spellEnd"/>
      <w:r w:rsidRPr="00CA19E4">
        <w:rPr>
          <w:rFonts w:ascii="Verdana" w:hAnsi="Verdana"/>
          <w:sz w:val="18"/>
          <w:szCs w:val="18"/>
        </w:rPr>
        <w:t xml:space="preserve">,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80F663" w14:textId="524B3E8A" w:rsidR="009F5FE3" w:rsidRPr="00EC4735" w:rsidRDefault="005E1E30" w:rsidP="00DC2C94">
      <w:pPr>
        <w:numPr>
          <w:ilvl w:val="0"/>
          <w:numId w:val="11"/>
        </w:numPr>
        <w:spacing w:line="360" w:lineRule="auto"/>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w:t>
      </w:r>
      <w:proofErr w:type="spellStart"/>
      <w:r w:rsidRPr="009F5FE3">
        <w:rPr>
          <w:rFonts w:ascii="Verdana" w:hAnsi="Verdana"/>
          <w:bCs/>
          <w:sz w:val="18"/>
          <w:szCs w:val="18"/>
        </w:rPr>
        <w:t>Pzp</w:t>
      </w:r>
      <w:proofErr w:type="spellEnd"/>
      <w:r w:rsidRPr="009F5FE3">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F5FE3">
        <w:rPr>
          <w:rFonts w:ascii="Verdana" w:hAnsi="Verdana"/>
          <w:bCs/>
          <w:sz w:val="18"/>
          <w:szCs w:val="18"/>
        </w:rPr>
        <w:t>Pzp</w:t>
      </w:r>
      <w:proofErr w:type="spellEnd"/>
      <w:r w:rsidRPr="009F5FE3">
        <w:rPr>
          <w:rFonts w:ascii="Verdana" w:hAnsi="Verdana"/>
          <w:bCs/>
          <w:sz w:val="18"/>
          <w:szCs w:val="18"/>
        </w:rPr>
        <w:t xml:space="preserve">. Wraz </w:t>
      </w:r>
      <w:r w:rsidRPr="00EC4735">
        <w:rPr>
          <w:rFonts w:ascii="Verdana" w:hAnsi="Verdana"/>
          <w:bCs/>
          <w:sz w:val="18"/>
          <w:szCs w:val="18"/>
        </w:rPr>
        <w:t xml:space="preserve">ze złożeniem oświadczenia, Wykonawca może przedstawić dowody, że powiązania z innym Wykonawcą nie prowadzą do zakłócenia konkurencji w postępowaniu o udzielenie zamówienia. Wzór Oświadczenia stanowi Załącznik nr </w:t>
      </w:r>
      <w:r w:rsidR="007D23DD" w:rsidRPr="00EC4735">
        <w:rPr>
          <w:rFonts w:ascii="Verdana" w:hAnsi="Verdana"/>
          <w:bCs/>
          <w:sz w:val="18"/>
          <w:szCs w:val="18"/>
        </w:rPr>
        <w:t>4</w:t>
      </w:r>
      <w:r w:rsidR="00CF78E5" w:rsidRPr="00EC4735">
        <w:rPr>
          <w:rFonts w:ascii="Verdana" w:hAnsi="Verdana"/>
          <w:bCs/>
          <w:sz w:val="18"/>
          <w:szCs w:val="18"/>
        </w:rPr>
        <w:t xml:space="preserve"> do SIWZ</w:t>
      </w:r>
      <w:r w:rsidRPr="00EC4735">
        <w:rPr>
          <w:rFonts w:ascii="Verdana" w:hAnsi="Verdana"/>
          <w:bCs/>
          <w:sz w:val="18"/>
          <w:szCs w:val="18"/>
        </w:rPr>
        <w:t>.</w:t>
      </w:r>
    </w:p>
    <w:p w14:paraId="393E6E3A" w14:textId="63792661" w:rsidR="005E1E30" w:rsidRPr="00EC4735" w:rsidRDefault="005E1E30" w:rsidP="00DC2C94">
      <w:pPr>
        <w:numPr>
          <w:ilvl w:val="0"/>
          <w:numId w:val="11"/>
        </w:numPr>
        <w:spacing w:line="360" w:lineRule="auto"/>
        <w:ind w:left="721" w:hanging="437"/>
        <w:jc w:val="both"/>
        <w:rPr>
          <w:rFonts w:ascii="Verdana" w:hAnsi="Verdana"/>
          <w:sz w:val="18"/>
          <w:szCs w:val="18"/>
        </w:rPr>
      </w:pPr>
      <w:r w:rsidRPr="00EC473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328DA53" w14:textId="77777777" w:rsidR="005E1E30" w:rsidRPr="00944086" w:rsidRDefault="005E1E30" w:rsidP="00DB076F">
      <w:pPr>
        <w:spacing w:after="60" w:line="240" w:lineRule="exact"/>
        <w:rPr>
          <w:rFonts w:ascii="Verdana" w:hAnsi="Verdana"/>
          <w:sz w:val="16"/>
          <w:szCs w:val="16"/>
        </w:rPr>
      </w:pPr>
    </w:p>
    <w:p w14:paraId="4DD0BFA6" w14:textId="77777777" w:rsidR="00970B6B" w:rsidRPr="00FA2E86" w:rsidRDefault="00970B6B" w:rsidP="00944086">
      <w:pPr>
        <w:pStyle w:val="Nagwek1"/>
        <w:ind w:right="0"/>
        <w:jc w:val="both"/>
      </w:pPr>
      <w:bookmarkStart w:id="10" w:name="_Toc282721353"/>
      <w:bookmarkStart w:id="11" w:name="_Toc395266071"/>
      <w:r w:rsidRPr="00242C8B">
        <w:t xml:space="preserve">Informacje o sposobie porozumiewania się Zamawiającego z Wykonawcami oraz przekazywania oświadczeń lub dokumentów, a także wskazanie osób uprawnionych do </w:t>
      </w:r>
      <w:r w:rsidRPr="00FA2E86">
        <w:t>porozumiewania się z Wykonawcami.</w:t>
      </w:r>
      <w:bookmarkEnd w:id="10"/>
      <w:bookmarkEnd w:id="11"/>
    </w:p>
    <w:p w14:paraId="5C552D67" w14:textId="77777777" w:rsidR="008E0047" w:rsidRPr="00FA2E86" w:rsidRDefault="008E0047" w:rsidP="00944086">
      <w:pPr>
        <w:pStyle w:val="Akapitzlist"/>
        <w:numPr>
          <w:ilvl w:val="3"/>
          <w:numId w:val="20"/>
        </w:numPr>
        <w:tabs>
          <w:tab w:val="left" w:pos="851"/>
        </w:tabs>
        <w:spacing w:line="360" w:lineRule="auto"/>
        <w:ind w:left="851" w:hanging="425"/>
        <w:contextualSpacing w:val="0"/>
        <w:jc w:val="both"/>
        <w:rPr>
          <w:rFonts w:ascii="Verdana" w:hAnsi="Verdana"/>
          <w:sz w:val="18"/>
          <w:szCs w:val="18"/>
        </w:rPr>
      </w:pPr>
      <w:r w:rsidRPr="00FA2E86">
        <w:rPr>
          <w:rFonts w:ascii="Verdana" w:hAnsi="Verdana"/>
          <w:sz w:val="18"/>
          <w:szCs w:val="18"/>
        </w:rPr>
        <w:t xml:space="preserve">Ze strony Zamawiającego pracownikiem upoważnionym do porozumiewania się z Wykonawcami w sprawach zamówienia jest: </w:t>
      </w:r>
    </w:p>
    <w:p w14:paraId="4ABBAA0D" w14:textId="395F9F96" w:rsidR="008E0047" w:rsidRPr="00FA2E86" w:rsidRDefault="00F90635" w:rsidP="00944086">
      <w:pPr>
        <w:pStyle w:val="Akapitzlist"/>
        <w:tabs>
          <w:tab w:val="left" w:pos="851"/>
        </w:tabs>
        <w:spacing w:line="360" w:lineRule="auto"/>
        <w:ind w:left="851"/>
        <w:jc w:val="both"/>
        <w:rPr>
          <w:rFonts w:ascii="Verdana" w:hAnsi="Verdana"/>
          <w:sz w:val="18"/>
          <w:szCs w:val="18"/>
        </w:rPr>
      </w:pPr>
      <w:r w:rsidRPr="00FA2E86">
        <w:rPr>
          <w:rFonts w:ascii="Verdana" w:hAnsi="Verdana"/>
          <w:sz w:val="18"/>
          <w:szCs w:val="18"/>
        </w:rPr>
        <w:lastRenderedPageBreak/>
        <w:t xml:space="preserve">Miłosz </w:t>
      </w:r>
      <w:proofErr w:type="spellStart"/>
      <w:r w:rsidRPr="00FA2E86">
        <w:rPr>
          <w:rFonts w:ascii="Verdana" w:hAnsi="Verdana"/>
          <w:sz w:val="18"/>
          <w:szCs w:val="18"/>
        </w:rPr>
        <w:t>Bokrzycki</w:t>
      </w:r>
      <w:proofErr w:type="spellEnd"/>
      <w:r w:rsidR="00FD5F73" w:rsidRPr="00FA2E86">
        <w:rPr>
          <w:rFonts w:ascii="Verdana" w:hAnsi="Verdana"/>
          <w:sz w:val="18"/>
          <w:szCs w:val="18"/>
        </w:rPr>
        <w:t xml:space="preserve"> </w:t>
      </w:r>
      <w:r w:rsidR="008E0047" w:rsidRPr="00FA2E86">
        <w:rPr>
          <w:rFonts w:ascii="Verdana" w:hAnsi="Verdana"/>
          <w:sz w:val="18"/>
          <w:szCs w:val="18"/>
        </w:rPr>
        <w:t>– Zespół ds.</w:t>
      </w:r>
      <w:r w:rsidR="00621AAC" w:rsidRPr="00FA2E86">
        <w:rPr>
          <w:rFonts w:ascii="Verdana" w:hAnsi="Verdana"/>
          <w:sz w:val="18"/>
          <w:szCs w:val="18"/>
        </w:rPr>
        <w:t xml:space="preserve"> Zamówień Publicznych UMW – faks</w:t>
      </w:r>
      <w:r w:rsidR="008E0047" w:rsidRPr="00FA2E86">
        <w:rPr>
          <w:rFonts w:ascii="Verdana" w:hAnsi="Verdana"/>
          <w:sz w:val="18"/>
          <w:szCs w:val="18"/>
        </w:rPr>
        <w:t xml:space="preserve"> 71 / 784-00-4</w:t>
      </w:r>
      <w:r w:rsidR="00AC667D" w:rsidRPr="00FA2E86">
        <w:rPr>
          <w:rFonts w:ascii="Verdana" w:hAnsi="Verdana"/>
          <w:sz w:val="18"/>
          <w:szCs w:val="18"/>
        </w:rPr>
        <w:t>5</w:t>
      </w:r>
      <w:r w:rsidR="008E0047" w:rsidRPr="00FA2E86">
        <w:rPr>
          <w:rFonts w:ascii="Verdana" w:hAnsi="Verdana"/>
          <w:sz w:val="18"/>
          <w:szCs w:val="18"/>
        </w:rPr>
        <w:t xml:space="preserve">; </w:t>
      </w:r>
      <w:r w:rsidR="00964A5B" w:rsidRPr="00FA2E86">
        <w:rPr>
          <w:rFonts w:ascii="Verdana" w:hAnsi="Verdana"/>
          <w:sz w:val="18"/>
          <w:szCs w:val="18"/>
        </w:rPr>
        <w:br/>
      </w:r>
      <w:r w:rsidR="008E0047" w:rsidRPr="00FA2E86">
        <w:rPr>
          <w:rFonts w:ascii="Verdana" w:hAnsi="Verdana"/>
          <w:sz w:val="18"/>
          <w:szCs w:val="18"/>
        </w:rPr>
        <w:t>e-mail:</w:t>
      </w:r>
      <w:r w:rsidR="00FD5F73" w:rsidRPr="00FA2E86">
        <w:rPr>
          <w:rFonts w:ascii="Verdana" w:hAnsi="Verdana"/>
          <w:sz w:val="18"/>
          <w:szCs w:val="18"/>
        </w:rPr>
        <w:t xml:space="preserve"> </w:t>
      </w:r>
      <w:r w:rsidRPr="00FA2E86">
        <w:rPr>
          <w:rFonts w:ascii="Verdana" w:hAnsi="Verdana"/>
          <w:sz w:val="18"/>
          <w:szCs w:val="18"/>
        </w:rPr>
        <w:t>milosz.bokrzycki</w:t>
      </w:r>
      <w:r w:rsidR="00606E7E" w:rsidRPr="00FA2E86">
        <w:rPr>
          <w:rFonts w:ascii="Verdana" w:hAnsi="Verdana"/>
          <w:sz w:val="18"/>
          <w:szCs w:val="18"/>
        </w:rPr>
        <w:t>@umed.wroc.pl</w:t>
      </w:r>
    </w:p>
    <w:p w14:paraId="0DD9799F" w14:textId="77777777" w:rsidR="002A3D64" w:rsidRPr="0014039E" w:rsidRDefault="008E0047" w:rsidP="00944086">
      <w:pPr>
        <w:numPr>
          <w:ilvl w:val="0"/>
          <w:numId w:val="45"/>
        </w:numPr>
        <w:spacing w:line="360" w:lineRule="auto"/>
        <w:ind w:left="851" w:hanging="425"/>
        <w:jc w:val="both"/>
        <w:rPr>
          <w:rFonts w:ascii="Verdana" w:hAnsi="Verdana"/>
          <w:sz w:val="18"/>
          <w:szCs w:val="18"/>
        </w:rPr>
      </w:pPr>
      <w:r w:rsidRPr="0014039E">
        <w:rPr>
          <w:rFonts w:ascii="Verdana" w:hAnsi="Verdana"/>
          <w:bCs/>
          <w:sz w:val="18"/>
          <w:szCs w:val="18"/>
        </w:rPr>
        <w:t xml:space="preserve">Wykonawca i Zamawiający będą obowiązani przekazywać oświadczenia, wnioski, zawiadomienia oraz informacje </w:t>
      </w:r>
      <w:r w:rsidRPr="0014039E">
        <w:rPr>
          <w:rFonts w:ascii="Verdana" w:hAnsi="Verdana"/>
          <w:b/>
          <w:sz w:val="18"/>
          <w:szCs w:val="18"/>
        </w:rPr>
        <w:t>drogą elektroniczną lub faksem</w:t>
      </w:r>
      <w:r w:rsidRPr="0014039E">
        <w:rPr>
          <w:rFonts w:ascii="Verdana" w:hAnsi="Verdana"/>
          <w:bCs/>
          <w:sz w:val="18"/>
          <w:szCs w:val="18"/>
        </w:rPr>
        <w:t xml:space="preserve">, a każda ze stron na żądanie drugiej niezwłocznie potwierdzi fakt ich otrzymania. W każdym wypadku dopuszczalna też będzie </w:t>
      </w:r>
      <w:r w:rsidRPr="0014039E">
        <w:rPr>
          <w:rFonts w:ascii="Verdana" w:hAnsi="Verdana"/>
          <w:b/>
          <w:sz w:val="18"/>
          <w:szCs w:val="18"/>
        </w:rPr>
        <w:t xml:space="preserve">forma pisemna </w:t>
      </w:r>
      <w:r w:rsidRPr="0014039E">
        <w:rPr>
          <w:rFonts w:ascii="Verdana" w:hAnsi="Verdana"/>
          <w:bCs/>
          <w:sz w:val="18"/>
          <w:szCs w:val="18"/>
        </w:rPr>
        <w:t xml:space="preserve">porozumiewania się stron postępowania. </w:t>
      </w:r>
      <w:r w:rsidR="000505BF" w:rsidRPr="0014039E">
        <w:rPr>
          <w:rFonts w:ascii="Verdana" w:hAnsi="Verdana"/>
          <w:bCs/>
          <w:sz w:val="18"/>
          <w:szCs w:val="18"/>
        </w:rPr>
        <w:t xml:space="preserve">Forma pisemna będzie obligatoryjna dla oferty (również jej zmiany i wycofania), umowy oraz oświadczeń i dokumentów, wymienionych </w:t>
      </w:r>
      <w:r w:rsidR="00EE47F1" w:rsidRPr="0014039E">
        <w:rPr>
          <w:rFonts w:ascii="Verdana" w:hAnsi="Verdana"/>
          <w:bCs/>
          <w:sz w:val="18"/>
          <w:szCs w:val="18"/>
        </w:rPr>
        <w:br/>
      </w:r>
      <w:r w:rsidR="000505BF" w:rsidRPr="0014039E">
        <w:rPr>
          <w:rFonts w:ascii="Verdana" w:hAnsi="Verdana"/>
          <w:bCs/>
          <w:sz w:val="18"/>
          <w:szCs w:val="18"/>
        </w:rPr>
        <w:t xml:space="preserve">w Rozdziale </w:t>
      </w:r>
      <w:r w:rsidR="000B4CEB" w:rsidRPr="0014039E">
        <w:rPr>
          <w:rFonts w:ascii="Verdana" w:hAnsi="Verdana"/>
          <w:bCs/>
          <w:sz w:val="18"/>
          <w:szCs w:val="18"/>
        </w:rPr>
        <w:t>VII</w:t>
      </w:r>
      <w:r w:rsidR="00CF78E5" w:rsidRPr="0014039E">
        <w:rPr>
          <w:rFonts w:ascii="Verdana" w:hAnsi="Verdana"/>
          <w:bCs/>
          <w:sz w:val="18"/>
          <w:szCs w:val="18"/>
        </w:rPr>
        <w:t xml:space="preserve"> SIWZ</w:t>
      </w:r>
      <w:r w:rsidR="000505BF" w:rsidRPr="0014039E">
        <w:rPr>
          <w:rFonts w:ascii="Verdana" w:hAnsi="Verdana"/>
          <w:bCs/>
          <w:sz w:val="18"/>
          <w:szCs w:val="18"/>
        </w:rPr>
        <w:t xml:space="preserve"> (również w wypadku ich złożenia w wyniku wezwania, o którym mowa </w:t>
      </w:r>
      <w:r w:rsidR="000505BF" w:rsidRPr="0014039E">
        <w:rPr>
          <w:rFonts w:ascii="Verdana" w:hAnsi="Verdana"/>
          <w:bCs/>
          <w:sz w:val="18"/>
          <w:szCs w:val="18"/>
        </w:rPr>
        <w:br/>
        <w:t xml:space="preserve">w Rozdziale </w:t>
      </w:r>
      <w:r w:rsidR="000B4CEB" w:rsidRPr="0014039E">
        <w:rPr>
          <w:rFonts w:ascii="Verdana" w:hAnsi="Verdana"/>
          <w:bCs/>
          <w:sz w:val="18"/>
          <w:szCs w:val="18"/>
        </w:rPr>
        <w:t>VII</w:t>
      </w:r>
      <w:r w:rsidR="000505BF" w:rsidRPr="0014039E">
        <w:rPr>
          <w:rFonts w:ascii="Verdana" w:hAnsi="Verdana"/>
          <w:bCs/>
          <w:sz w:val="18"/>
          <w:szCs w:val="18"/>
        </w:rPr>
        <w:t xml:space="preserve"> pkt. </w:t>
      </w:r>
      <w:r w:rsidR="009F5FE3" w:rsidRPr="0014039E">
        <w:rPr>
          <w:rFonts w:ascii="Verdana" w:hAnsi="Verdana"/>
          <w:bCs/>
          <w:sz w:val="18"/>
          <w:szCs w:val="18"/>
        </w:rPr>
        <w:t>15</w:t>
      </w:r>
      <w:r w:rsidR="00CF78E5" w:rsidRPr="0014039E">
        <w:rPr>
          <w:rFonts w:ascii="Verdana" w:hAnsi="Verdana"/>
          <w:bCs/>
          <w:sz w:val="18"/>
          <w:szCs w:val="18"/>
        </w:rPr>
        <w:t xml:space="preserve"> SIWZ</w:t>
      </w:r>
      <w:r w:rsidR="000505BF" w:rsidRPr="0014039E">
        <w:rPr>
          <w:rFonts w:ascii="Verdana" w:hAnsi="Verdana"/>
          <w:bCs/>
          <w:sz w:val="18"/>
          <w:szCs w:val="18"/>
        </w:rPr>
        <w:t>).</w:t>
      </w:r>
      <w:r w:rsidR="002A3D64" w:rsidRPr="0014039E">
        <w:rPr>
          <w:rFonts w:ascii="Verdana" w:hAnsi="Verdana"/>
          <w:sz w:val="18"/>
          <w:szCs w:val="18"/>
        </w:rPr>
        <w:t xml:space="preserve"> 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14:paraId="1D1E6F1F" w14:textId="41C9F8D9" w:rsidR="002A3D64" w:rsidRPr="0014039E" w:rsidRDefault="00DB219D" w:rsidP="00944086">
      <w:pPr>
        <w:spacing w:line="360" w:lineRule="auto"/>
        <w:ind w:left="851"/>
        <w:jc w:val="both"/>
        <w:rPr>
          <w:rFonts w:ascii="Verdana" w:hAnsi="Verdana"/>
          <w:sz w:val="18"/>
          <w:szCs w:val="18"/>
        </w:rPr>
      </w:pPr>
      <w:hyperlink r:id="rId11" w:history="1">
        <w:r w:rsidR="002A3D64" w:rsidRPr="0014039E">
          <w:rPr>
            <w:rStyle w:val="Hipercze"/>
            <w:rFonts w:ascii="Verdana" w:hAnsi="Verdana"/>
            <w:color w:val="auto"/>
            <w:sz w:val="18"/>
            <w:szCs w:val="18"/>
          </w:rPr>
          <w:t>https://umed-wroc.logintrade.net/rejestracja/jedz.html</w:t>
        </w:r>
      </w:hyperlink>
      <w:r w:rsidR="002A3D64" w:rsidRPr="0014039E">
        <w:rPr>
          <w:rFonts w:ascii="Verdana" w:hAnsi="Verdana"/>
          <w:sz w:val="18"/>
          <w:szCs w:val="18"/>
        </w:rPr>
        <w:t>. Szczegółowa instrukcja wypełniania jednolitego dokumentu w postaci elektronicznej</w:t>
      </w:r>
      <w:r w:rsidR="0014039E" w:rsidRPr="0014039E">
        <w:rPr>
          <w:rFonts w:ascii="Verdana" w:hAnsi="Verdana"/>
          <w:sz w:val="18"/>
          <w:szCs w:val="18"/>
        </w:rPr>
        <w:t xml:space="preserve"> zawarta jest w Załączniku nr 6</w:t>
      </w:r>
      <w:r w:rsidR="002A3D64" w:rsidRPr="0014039E">
        <w:rPr>
          <w:rFonts w:ascii="Verdana" w:hAnsi="Verdana"/>
          <w:sz w:val="18"/>
          <w:szCs w:val="18"/>
        </w:rPr>
        <w:t xml:space="preserve"> do SIWZ.</w:t>
      </w:r>
    </w:p>
    <w:p w14:paraId="1A075EE2" w14:textId="5ED9CB78" w:rsidR="00E23441" w:rsidRPr="0014039E" w:rsidRDefault="00E23441" w:rsidP="00944086">
      <w:pPr>
        <w:spacing w:line="360" w:lineRule="auto"/>
        <w:ind w:left="851"/>
        <w:jc w:val="both"/>
        <w:rPr>
          <w:rFonts w:ascii="Verdana" w:hAnsi="Verdana"/>
          <w:sz w:val="18"/>
          <w:szCs w:val="18"/>
        </w:rPr>
      </w:pPr>
      <w:r w:rsidRPr="0014039E">
        <w:rPr>
          <w:rFonts w:ascii="Verdana" w:hAnsi="Verdana"/>
          <w:b/>
          <w:bCs/>
          <w:i/>
          <w:iCs/>
          <w:sz w:val="18"/>
          <w:szCs w:val="18"/>
        </w:rPr>
        <w:t xml:space="preserve">UWAGA! </w:t>
      </w:r>
      <w:r w:rsidRPr="0014039E">
        <w:rPr>
          <w:rFonts w:ascii="Verdana" w:hAnsi="Verdana"/>
          <w:i/>
          <w:iCs/>
          <w:sz w:val="18"/>
          <w:szCs w:val="18"/>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p>
    <w:p w14:paraId="2FCAB153" w14:textId="275D93CC" w:rsidR="008E0047" w:rsidRPr="00944086" w:rsidRDefault="008E0047" w:rsidP="00944086">
      <w:pPr>
        <w:pStyle w:val="Akapitzlist"/>
        <w:numPr>
          <w:ilvl w:val="0"/>
          <w:numId w:val="45"/>
        </w:numPr>
        <w:tabs>
          <w:tab w:val="left" w:pos="851"/>
        </w:tabs>
        <w:spacing w:line="360" w:lineRule="auto"/>
        <w:ind w:left="851" w:hanging="425"/>
        <w:jc w:val="both"/>
        <w:rPr>
          <w:rFonts w:ascii="Verdana" w:hAnsi="Verdana"/>
          <w:iCs/>
          <w:sz w:val="18"/>
          <w:szCs w:val="18"/>
        </w:rPr>
      </w:pPr>
      <w:r w:rsidRPr="00944086">
        <w:rPr>
          <w:rFonts w:ascii="Verdana" w:hAnsi="Verdana"/>
          <w:sz w:val="18"/>
          <w:szCs w:val="18"/>
        </w:rPr>
        <w:t xml:space="preserve">Wykonawca </w:t>
      </w:r>
      <w:r w:rsidR="002736A3" w:rsidRPr="00944086">
        <w:rPr>
          <w:rFonts w:ascii="Verdana" w:hAnsi="Verdana"/>
          <w:sz w:val="18"/>
          <w:szCs w:val="18"/>
        </w:rPr>
        <w:t xml:space="preserve">może zwrócić się do Zamawiającego o wyjaśnienie treści </w:t>
      </w:r>
      <w:r w:rsidR="00CF78E5" w:rsidRPr="00944086">
        <w:rPr>
          <w:rFonts w:ascii="Verdana" w:hAnsi="Verdana"/>
          <w:sz w:val="18"/>
          <w:szCs w:val="18"/>
        </w:rPr>
        <w:t>SIWZ</w:t>
      </w:r>
      <w:r w:rsidR="002736A3" w:rsidRPr="00944086">
        <w:rPr>
          <w:rFonts w:ascii="Verdana" w:hAnsi="Verdana"/>
          <w:sz w:val="18"/>
          <w:szCs w:val="18"/>
        </w:rPr>
        <w:t xml:space="preserve">. Zamawiający niezwłocznie udzieli wyjaśnień, jednak nie później niż na </w:t>
      </w:r>
      <w:r w:rsidR="005E1E30" w:rsidRPr="00944086">
        <w:rPr>
          <w:rFonts w:ascii="Verdana" w:hAnsi="Verdana"/>
          <w:sz w:val="18"/>
          <w:szCs w:val="18"/>
        </w:rPr>
        <w:t>6</w:t>
      </w:r>
      <w:r w:rsidR="002736A3" w:rsidRPr="00944086">
        <w:rPr>
          <w:rFonts w:ascii="Verdana" w:hAnsi="Verdana"/>
          <w:sz w:val="18"/>
          <w:szCs w:val="18"/>
        </w:rPr>
        <w:t xml:space="preserve"> dni przed upływem terminu składania ofert, pod warunkiem, że wniosek o wy</w:t>
      </w:r>
      <w:r w:rsidR="00CF78E5" w:rsidRPr="00944086">
        <w:rPr>
          <w:rFonts w:ascii="Verdana" w:hAnsi="Verdana"/>
          <w:sz w:val="18"/>
          <w:szCs w:val="18"/>
        </w:rPr>
        <w:t>jaśnienie treści SIWZ</w:t>
      </w:r>
      <w:r w:rsidR="002736A3" w:rsidRPr="00944086">
        <w:rPr>
          <w:rFonts w:ascii="Verdana" w:hAnsi="Verdana"/>
          <w:sz w:val="18"/>
          <w:szCs w:val="18"/>
        </w:rPr>
        <w:t xml:space="preserve"> wpłynął do Zamawiającego nie później niż do końca dnia, w którym upływa połowa wyznaczonego terminu składania ofert.</w:t>
      </w:r>
    </w:p>
    <w:p w14:paraId="0E018BFB" w14:textId="1F406B69" w:rsidR="008E0047" w:rsidRPr="00FA2E86" w:rsidRDefault="008E0047" w:rsidP="00944086">
      <w:pPr>
        <w:numPr>
          <w:ilvl w:val="0"/>
          <w:numId w:val="45"/>
        </w:numPr>
        <w:spacing w:line="360" w:lineRule="auto"/>
        <w:ind w:left="851" w:hanging="425"/>
        <w:jc w:val="both"/>
        <w:rPr>
          <w:rFonts w:ascii="Verdana" w:hAnsi="Verdana"/>
          <w:iCs/>
          <w:sz w:val="18"/>
          <w:szCs w:val="18"/>
        </w:rPr>
      </w:pPr>
      <w:r w:rsidRPr="00FA2E86">
        <w:rPr>
          <w:rFonts w:ascii="Verdana" w:hAnsi="Verdana"/>
          <w:iCs/>
          <w:sz w:val="18"/>
          <w:szCs w:val="18"/>
        </w:rPr>
        <w:t>Je</w:t>
      </w:r>
      <w:r w:rsidRPr="00FA2E86">
        <w:rPr>
          <w:rFonts w:ascii="Verdana" w:hAnsi="Verdana"/>
          <w:sz w:val="18"/>
          <w:szCs w:val="18"/>
        </w:rPr>
        <w:t>ż</w:t>
      </w:r>
      <w:r w:rsidRPr="00FA2E86">
        <w:rPr>
          <w:rFonts w:ascii="Verdana" w:hAnsi="Verdana"/>
          <w:iCs/>
          <w:sz w:val="18"/>
          <w:szCs w:val="18"/>
        </w:rPr>
        <w:t>eli w</w:t>
      </w:r>
      <w:r w:rsidR="00CF78E5" w:rsidRPr="00FA2E86">
        <w:rPr>
          <w:rFonts w:ascii="Verdana" w:hAnsi="Verdana"/>
          <w:iCs/>
          <w:sz w:val="18"/>
          <w:szCs w:val="18"/>
        </w:rPr>
        <w:t>niosek o wyjaśnienie treści SIWZ</w:t>
      </w:r>
      <w:r w:rsidRPr="00FA2E86">
        <w:rPr>
          <w:rFonts w:ascii="Verdana" w:hAnsi="Verdana"/>
          <w:iCs/>
          <w:sz w:val="18"/>
          <w:szCs w:val="18"/>
        </w:rPr>
        <w:t xml:space="preserve"> wpłynął po upływie terminu składania wniosku, </w:t>
      </w:r>
      <w:r w:rsidR="00944086">
        <w:rPr>
          <w:rFonts w:ascii="Verdana" w:hAnsi="Verdana"/>
          <w:iCs/>
          <w:sz w:val="18"/>
          <w:szCs w:val="18"/>
        </w:rPr>
        <w:br/>
      </w:r>
      <w:r w:rsidRPr="00FA2E86">
        <w:rPr>
          <w:rFonts w:ascii="Verdana" w:hAnsi="Verdana"/>
          <w:iCs/>
          <w:sz w:val="18"/>
          <w:szCs w:val="18"/>
        </w:rPr>
        <w:t>o którym mowa w pkt. 3, lub dotyczy udzielonych wyjaśnień, Zamawiający mo</w:t>
      </w:r>
      <w:r w:rsidRPr="00FA2E86">
        <w:rPr>
          <w:rFonts w:ascii="Verdana" w:hAnsi="Verdana"/>
          <w:sz w:val="18"/>
          <w:szCs w:val="18"/>
        </w:rPr>
        <w:t>ż</w:t>
      </w:r>
      <w:r w:rsidRPr="00FA2E86">
        <w:rPr>
          <w:rFonts w:ascii="Verdana" w:hAnsi="Verdana"/>
          <w:iCs/>
          <w:sz w:val="18"/>
          <w:szCs w:val="18"/>
        </w:rPr>
        <w:t>e udzielić wyjaśnień albo pozostawić wniosek bez rozpoznania. Przedłu</w:t>
      </w:r>
      <w:r w:rsidRPr="00FA2E86">
        <w:rPr>
          <w:rFonts w:ascii="Verdana" w:hAnsi="Verdana"/>
          <w:sz w:val="18"/>
          <w:szCs w:val="18"/>
        </w:rPr>
        <w:t>ż</w:t>
      </w:r>
      <w:r w:rsidRPr="00FA2E86">
        <w:rPr>
          <w:rFonts w:ascii="Verdana" w:hAnsi="Verdana"/>
          <w:iCs/>
          <w:sz w:val="18"/>
          <w:szCs w:val="18"/>
        </w:rPr>
        <w:t>enie terminu składania ofert nie wpływa na bieg terminu składania wniosku, o którym mowa w pkt. 3.</w:t>
      </w:r>
    </w:p>
    <w:p w14:paraId="6C63D2F4" w14:textId="0B9938DA" w:rsidR="008E0047" w:rsidRPr="00A617DE" w:rsidRDefault="008E0047" w:rsidP="00944086">
      <w:pPr>
        <w:numPr>
          <w:ilvl w:val="0"/>
          <w:numId w:val="45"/>
        </w:numPr>
        <w:spacing w:line="360" w:lineRule="auto"/>
        <w:ind w:left="851" w:hanging="425"/>
        <w:jc w:val="both"/>
        <w:rPr>
          <w:rFonts w:ascii="Verdana" w:hAnsi="Verdana"/>
          <w:b/>
          <w:bCs/>
          <w:sz w:val="18"/>
          <w:szCs w:val="18"/>
        </w:rPr>
      </w:pPr>
      <w:r w:rsidRPr="00FA2E86">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A2E86">
        <w:rPr>
          <w:rFonts w:ascii="Verdana" w:hAnsi="Verdana"/>
          <w:sz w:val="18"/>
          <w:szCs w:val="18"/>
        </w:rPr>
        <w:t xml:space="preserve">w rubryce </w:t>
      </w:r>
      <w:r w:rsidR="007033DE" w:rsidRPr="00FA2E86">
        <w:rPr>
          <w:rFonts w:ascii="Verdana" w:hAnsi="Verdana"/>
          <w:sz w:val="18"/>
          <w:szCs w:val="18"/>
        </w:rPr>
        <w:t>dotyczącej</w:t>
      </w:r>
      <w:r w:rsidRPr="00FA2E86">
        <w:rPr>
          <w:rFonts w:ascii="Verdana" w:hAnsi="Verdana"/>
          <w:sz w:val="18"/>
          <w:szCs w:val="18"/>
        </w:rPr>
        <w:t xml:space="preserve"> niniejszego postępowania, bez ujawniania źródła zapytania. </w:t>
      </w:r>
      <w:r w:rsidRPr="00FA2E86">
        <w:rPr>
          <w:rFonts w:ascii="Verdana" w:hAnsi="Verdana"/>
          <w:b/>
          <w:bCs/>
          <w:sz w:val="18"/>
          <w:szCs w:val="18"/>
        </w:rPr>
        <w:t xml:space="preserve">Wykonawcy proszeni są, o ile to możliwe, o przekazanie treści </w:t>
      </w:r>
      <w:r w:rsidRPr="00242C8B">
        <w:rPr>
          <w:rFonts w:ascii="Verdana" w:hAnsi="Verdana"/>
          <w:b/>
          <w:bCs/>
          <w:sz w:val="18"/>
          <w:szCs w:val="18"/>
        </w:rPr>
        <w:t xml:space="preserve">zapytań również drogą elektroniczną, </w:t>
      </w:r>
      <w:r w:rsidR="00964A5B" w:rsidRPr="00242C8B">
        <w:rPr>
          <w:rFonts w:ascii="Verdana" w:hAnsi="Verdana"/>
          <w:b/>
          <w:bCs/>
          <w:sz w:val="18"/>
          <w:szCs w:val="18"/>
        </w:rPr>
        <w:br/>
      </w:r>
      <w:r w:rsidRPr="00242C8B">
        <w:rPr>
          <w:rFonts w:ascii="Verdana" w:hAnsi="Verdana"/>
          <w:b/>
          <w:bCs/>
          <w:sz w:val="18"/>
          <w:szCs w:val="18"/>
        </w:rPr>
        <w:t xml:space="preserve">w formacie </w:t>
      </w:r>
      <w:r w:rsidRPr="00A617DE">
        <w:rPr>
          <w:rFonts w:ascii="Verdana" w:hAnsi="Verdana"/>
          <w:b/>
          <w:bCs/>
          <w:sz w:val="18"/>
          <w:szCs w:val="18"/>
        </w:rPr>
        <w:t>edytowalnym („.</w:t>
      </w:r>
      <w:proofErr w:type="spellStart"/>
      <w:r w:rsidRPr="00A617DE">
        <w:rPr>
          <w:rFonts w:ascii="Verdana" w:hAnsi="Verdana"/>
          <w:b/>
          <w:bCs/>
          <w:sz w:val="18"/>
          <w:szCs w:val="18"/>
        </w:rPr>
        <w:t>doc</w:t>
      </w:r>
      <w:proofErr w:type="spellEnd"/>
      <w:r w:rsidRPr="00A617DE">
        <w:rPr>
          <w:rFonts w:ascii="Verdana" w:hAnsi="Verdana"/>
          <w:b/>
          <w:bCs/>
          <w:sz w:val="18"/>
          <w:szCs w:val="18"/>
        </w:rPr>
        <w:t>”</w:t>
      </w:r>
      <w:r w:rsidR="00757C9F" w:rsidRPr="00A617DE">
        <w:rPr>
          <w:rFonts w:ascii="Verdana" w:hAnsi="Verdana"/>
          <w:b/>
          <w:bCs/>
          <w:sz w:val="18"/>
          <w:szCs w:val="18"/>
        </w:rPr>
        <w:t>, „.</w:t>
      </w:r>
      <w:proofErr w:type="spellStart"/>
      <w:r w:rsidR="00757C9F" w:rsidRPr="00A617DE">
        <w:rPr>
          <w:rFonts w:ascii="Verdana" w:hAnsi="Verdana"/>
          <w:b/>
          <w:bCs/>
          <w:sz w:val="18"/>
          <w:szCs w:val="18"/>
        </w:rPr>
        <w:t>docx</w:t>
      </w:r>
      <w:proofErr w:type="spellEnd"/>
      <w:r w:rsidR="00757C9F" w:rsidRPr="00A617DE">
        <w:rPr>
          <w:rFonts w:ascii="Verdana" w:hAnsi="Verdana"/>
          <w:b/>
          <w:bCs/>
          <w:sz w:val="18"/>
          <w:szCs w:val="18"/>
        </w:rPr>
        <w:t>”,</w:t>
      </w:r>
      <w:r w:rsidRPr="00A617DE">
        <w:rPr>
          <w:rFonts w:ascii="Verdana" w:hAnsi="Verdana"/>
          <w:b/>
          <w:bCs/>
          <w:sz w:val="18"/>
          <w:szCs w:val="18"/>
        </w:rPr>
        <w:t xml:space="preserve"> itp.).</w:t>
      </w:r>
    </w:p>
    <w:p w14:paraId="4CA0D260" w14:textId="3D2B5F62" w:rsidR="008E0047" w:rsidRPr="00A617DE" w:rsidRDefault="008E0047" w:rsidP="00944086">
      <w:pPr>
        <w:numPr>
          <w:ilvl w:val="0"/>
          <w:numId w:val="45"/>
        </w:numPr>
        <w:spacing w:line="360" w:lineRule="auto"/>
        <w:ind w:left="851" w:hanging="425"/>
        <w:jc w:val="both"/>
        <w:rPr>
          <w:rFonts w:ascii="Verdana" w:hAnsi="Verdana"/>
          <w:bCs/>
          <w:sz w:val="18"/>
          <w:szCs w:val="18"/>
        </w:rPr>
      </w:pPr>
      <w:r w:rsidRPr="00A617DE">
        <w:rPr>
          <w:rFonts w:ascii="Verdana" w:hAnsi="Verdana"/>
          <w:bCs/>
          <w:sz w:val="18"/>
          <w:szCs w:val="18"/>
        </w:rPr>
        <w:t xml:space="preserve">Zamawiający </w:t>
      </w:r>
      <w:r w:rsidRPr="00A617DE">
        <w:rPr>
          <w:rFonts w:ascii="Verdana" w:hAnsi="Verdana"/>
          <w:b/>
          <w:sz w:val="18"/>
          <w:szCs w:val="18"/>
        </w:rPr>
        <w:t xml:space="preserve">nie będzie zwoływać zebrania wszystkich Wykonawców, </w:t>
      </w:r>
      <w:r w:rsidRPr="00A617DE">
        <w:rPr>
          <w:rFonts w:ascii="Verdana" w:hAnsi="Verdana"/>
          <w:bCs/>
          <w:sz w:val="18"/>
          <w:szCs w:val="18"/>
        </w:rPr>
        <w:t>o którym mowa w</w:t>
      </w:r>
      <w:r w:rsidR="00AD0EC4" w:rsidRPr="00A617DE">
        <w:rPr>
          <w:rFonts w:ascii="Verdana" w:hAnsi="Verdana"/>
          <w:bCs/>
          <w:sz w:val="18"/>
          <w:szCs w:val="18"/>
        </w:rPr>
        <w:t> </w:t>
      </w:r>
      <w:r w:rsidRPr="00A617DE">
        <w:rPr>
          <w:rFonts w:ascii="Verdana" w:hAnsi="Verdana"/>
          <w:bCs/>
          <w:sz w:val="18"/>
          <w:szCs w:val="18"/>
        </w:rPr>
        <w:t xml:space="preserve">art. 38 ust. 3 </w:t>
      </w:r>
      <w:proofErr w:type="spellStart"/>
      <w:r w:rsidRPr="00A617DE">
        <w:rPr>
          <w:rFonts w:ascii="Verdana" w:hAnsi="Verdana"/>
          <w:bCs/>
          <w:sz w:val="18"/>
          <w:szCs w:val="18"/>
        </w:rPr>
        <w:t>Pzp</w:t>
      </w:r>
      <w:proofErr w:type="spellEnd"/>
      <w:r w:rsidRPr="00A617DE">
        <w:rPr>
          <w:rFonts w:ascii="Verdana" w:hAnsi="Verdana"/>
          <w:bCs/>
          <w:sz w:val="18"/>
          <w:szCs w:val="18"/>
        </w:rPr>
        <w:t>, w celu wyjaśnienia wąt</w:t>
      </w:r>
      <w:r w:rsidR="00CF78E5">
        <w:rPr>
          <w:rFonts w:ascii="Verdana" w:hAnsi="Verdana"/>
          <w:bCs/>
          <w:sz w:val="18"/>
          <w:szCs w:val="18"/>
        </w:rPr>
        <w:t>pliwości dotyczących treści SIWZ</w:t>
      </w:r>
      <w:r w:rsidRPr="00A617DE">
        <w:rPr>
          <w:rFonts w:ascii="Verdana" w:hAnsi="Verdana"/>
          <w:bCs/>
          <w:sz w:val="18"/>
          <w:szCs w:val="18"/>
        </w:rPr>
        <w:t>.</w:t>
      </w:r>
    </w:p>
    <w:p w14:paraId="50B390E7" w14:textId="686423B7" w:rsidR="008E0047" w:rsidRPr="00A617DE" w:rsidRDefault="008E0047" w:rsidP="00944086">
      <w:pPr>
        <w:numPr>
          <w:ilvl w:val="0"/>
          <w:numId w:val="45"/>
        </w:numPr>
        <w:spacing w:line="360" w:lineRule="auto"/>
        <w:ind w:left="851" w:hanging="425"/>
        <w:jc w:val="both"/>
        <w:rPr>
          <w:rFonts w:ascii="Verdana" w:hAnsi="Verdana"/>
          <w:b/>
          <w:sz w:val="18"/>
          <w:szCs w:val="18"/>
        </w:rPr>
      </w:pPr>
      <w:r w:rsidRPr="00A617DE">
        <w:rPr>
          <w:rFonts w:ascii="Verdana" w:hAnsi="Verdana"/>
          <w:sz w:val="18"/>
          <w:szCs w:val="18"/>
        </w:rPr>
        <w:t>Jeżeli Zamawiający wprowadzi przed terminem składania ofert j</w:t>
      </w:r>
      <w:r w:rsidR="00CF78E5">
        <w:rPr>
          <w:rFonts w:ascii="Verdana" w:hAnsi="Verdana"/>
          <w:sz w:val="18"/>
          <w:szCs w:val="18"/>
        </w:rPr>
        <w:t>akiekolwiek zmiany w treści SIWZ</w:t>
      </w:r>
      <w:r w:rsidRPr="00A617DE">
        <w:rPr>
          <w:rFonts w:ascii="Verdana" w:hAnsi="Verdana"/>
          <w:sz w:val="18"/>
          <w:szCs w:val="18"/>
        </w:rPr>
        <w:t xml:space="preserve">, zostaną one zamieszczone na stronie internetowej </w:t>
      </w:r>
      <w:hyperlink r:id="rId12" w:history="1">
        <w:r w:rsidR="0080548F" w:rsidRPr="00A617DE">
          <w:rPr>
            <w:rStyle w:val="Hipercze"/>
            <w:rFonts w:ascii="Verdana" w:hAnsi="Verdana"/>
            <w:color w:val="auto"/>
            <w:sz w:val="18"/>
            <w:szCs w:val="18"/>
          </w:rPr>
          <w:t>www.umed.wroc.pl</w:t>
        </w:r>
      </w:hyperlink>
      <w:r w:rsidR="0080548F" w:rsidRPr="00A617DE">
        <w:rPr>
          <w:rFonts w:ascii="Verdana" w:hAnsi="Verdana"/>
          <w:sz w:val="18"/>
          <w:szCs w:val="18"/>
        </w:rPr>
        <w:t xml:space="preserve"> </w:t>
      </w:r>
      <w:r w:rsidRPr="00A617DE">
        <w:rPr>
          <w:rFonts w:ascii="Verdana" w:hAnsi="Verdana"/>
          <w:sz w:val="18"/>
          <w:szCs w:val="18"/>
        </w:rPr>
        <w:t>w rubryce przeznaczonej dla niniejszego postępowania.</w:t>
      </w:r>
    </w:p>
    <w:p w14:paraId="13CADA91" w14:textId="77777777" w:rsidR="002736A3" w:rsidRPr="00944086" w:rsidRDefault="002736A3" w:rsidP="00944086">
      <w:pPr>
        <w:spacing w:line="360" w:lineRule="auto"/>
        <w:rPr>
          <w:rFonts w:ascii="Verdana" w:hAnsi="Verdana"/>
          <w:sz w:val="16"/>
          <w:szCs w:val="16"/>
          <w:lang w:val="de-DE"/>
        </w:rPr>
      </w:pPr>
    </w:p>
    <w:p w14:paraId="682FAEAF" w14:textId="77777777" w:rsidR="00970B6B" w:rsidRPr="00A617DE" w:rsidRDefault="00970B6B" w:rsidP="00944086">
      <w:pPr>
        <w:pStyle w:val="Nagwek1"/>
        <w:ind w:right="0"/>
      </w:pPr>
      <w:bookmarkStart w:id="12" w:name="_Toc169328361"/>
      <w:bookmarkStart w:id="13" w:name="_Toc395266072"/>
      <w:r w:rsidRPr="00A617DE">
        <w:t>Wymagania dotyczące wadium</w:t>
      </w:r>
      <w:bookmarkEnd w:id="12"/>
      <w:r w:rsidRPr="00A617DE">
        <w:t>.</w:t>
      </w:r>
      <w:bookmarkEnd w:id="13"/>
      <w:r w:rsidRPr="00A617DE">
        <w:t xml:space="preserve"> </w:t>
      </w:r>
    </w:p>
    <w:p w14:paraId="7D204C03" w14:textId="77777777" w:rsidR="00DD3850" w:rsidRPr="00A617DE" w:rsidRDefault="00DD3850" w:rsidP="00944086">
      <w:pPr>
        <w:keepNext/>
        <w:numPr>
          <w:ilvl w:val="0"/>
          <w:numId w:val="34"/>
        </w:numPr>
        <w:tabs>
          <w:tab w:val="clear" w:pos="720"/>
          <w:tab w:val="num" w:pos="851"/>
        </w:tabs>
        <w:spacing w:line="360" w:lineRule="auto"/>
        <w:ind w:left="851" w:hanging="425"/>
        <w:jc w:val="both"/>
        <w:rPr>
          <w:rFonts w:ascii="Verdana" w:hAnsi="Verdana"/>
          <w:b/>
          <w:sz w:val="18"/>
          <w:szCs w:val="18"/>
        </w:rPr>
      </w:pPr>
      <w:r w:rsidRPr="00A617DE">
        <w:rPr>
          <w:rFonts w:ascii="Verdana" w:hAnsi="Verdana"/>
          <w:b/>
          <w:sz w:val="18"/>
          <w:szCs w:val="18"/>
        </w:rPr>
        <w:t>Wysokość wadium.</w:t>
      </w:r>
    </w:p>
    <w:p w14:paraId="6ABDB42E" w14:textId="2ED52A47" w:rsidR="00617B11" w:rsidRPr="00A617DE" w:rsidRDefault="00DD3850" w:rsidP="00944086">
      <w:pPr>
        <w:spacing w:line="360" w:lineRule="auto"/>
        <w:ind w:left="851"/>
        <w:jc w:val="both"/>
        <w:rPr>
          <w:rFonts w:ascii="Verdana" w:hAnsi="Verdana"/>
          <w:sz w:val="18"/>
          <w:szCs w:val="18"/>
        </w:rPr>
      </w:pPr>
      <w:r w:rsidRPr="00A617DE">
        <w:rPr>
          <w:rFonts w:ascii="Verdana" w:hAnsi="Verdana" w:cs="Arial"/>
          <w:sz w:val="18"/>
          <w:szCs w:val="18"/>
        </w:rPr>
        <w:t>Zamawiający</w:t>
      </w:r>
      <w:r w:rsidRPr="00A617DE">
        <w:rPr>
          <w:rFonts w:ascii="Verdana" w:hAnsi="Verdana"/>
          <w:sz w:val="18"/>
          <w:szCs w:val="18"/>
        </w:rPr>
        <w:t xml:space="preserve"> żąda</w:t>
      </w:r>
      <w:r w:rsidR="006147D1" w:rsidRPr="00A617DE">
        <w:rPr>
          <w:rFonts w:ascii="Verdana" w:hAnsi="Verdana"/>
          <w:sz w:val="18"/>
          <w:szCs w:val="18"/>
        </w:rPr>
        <w:t xml:space="preserve"> wniesienia wadium w wysokości: </w:t>
      </w:r>
      <w:r w:rsidR="00ED409B">
        <w:rPr>
          <w:rFonts w:ascii="Verdana" w:hAnsi="Verdana"/>
          <w:b/>
          <w:sz w:val="18"/>
          <w:szCs w:val="18"/>
        </w:rPr>
        <w:t>1</w:t>
      </w:r>
      <w:r w:rsidR="00B44F26">
        <w:rPr>
          <w:rFonts w:ascii="Verdana" w:hAnsi="Verdana"/>
          <w:b/>
          <w:sz w:val="18"/>
          <w:szCs w:val="18"/>
        </w:rPr>
        <w:t>3</w:t>
      </w:r>
      <w:r w:rsidR="006147D1" w:rsidRPr="00A617DE">
        <w:rPr>
          <w:rFonts w:ascii="Verdana" w:hAnsi="Verdana"/>
          <w:b/>
          <w:sz w:val="18"/>
          <w:szCs w:val="18"/>
        </w:rPr>
        <w:t xml:space="preserve"> 0</w:t>
      </w:r>
      <w:r w:rsidR="00787E93" w:rsidRPr="00A617DE">
        <w:rPr>
          <w:rFonts w:ascii="Verdana" w:hAnsi="Verdana"/>
          <w:b/>
          <w:sz w:val="18"/>
          <w:szCs w:val="18"/>
        </w:rPr>
        <w:t>00</w:t>
      </w:r>
      <w:r w:rsidR="006C6570" w:rsidRPr="00A617DE">
        <w:rPr>
          <w:rFonts w:ascii="Verdana" w:hAnsi="Verdana"/>
          <w:b/>
          <w:sz w:val="18"/>
          <w:szCs w:val="18"/>
        </w:rPr>
        <w:t>,00</w:t>
      </w:r>
      <w:r w:rsidR="007D7096">
        <w:rPr>
          <w:rFonts w:ascii="Verdana" w:hAnsi="Verdana"/>
          <w:b/>
          <w:sz w:val="18"/>
          <w:szCs w:val="18"/>
        </w:rPr>
        <w:t xml:space="preserve"> PLN</w:t>
      </w:r>
      <w:r w:rsidR="00617B11" w:rsidRPr="00A617DE">
        <w:rPr>
          <w:rFonts w:ascii="Verdana" w:hAnsi="Verdana"/>
          <w:sz w:val="18"/>
          <w:szCs w:val="18"/>
        </w:rPr>
        <w:t xml:space="preserve">            </w:t>
      </w:r>
    </w:p>
    <w:p w14:paraId="6FB26EB0" w14:textId="7D10178D" w:rsidR="00617B11" w:rsidRPr="00A617DE" w:rsidRDefault="00617B11" w:rsidP="00944086">
      <w:pPr>
        <w:tabs>
          <w:tab w:val="left" w:pos="1276"/>
          <w:tab w:val="left" w:pos="1985"/>
        </w:tabs>
        <w:spacing w:line="360" w:lineRule="auto"/>
        <w:ind w:firstLine="851"/>
        <w:jc w:val="both"/>
        <w:rPr>
          <w:rFonts w:ascii="Verdana" w:hAnsi="Verdana"/>
          <w:sz w:val="18"/>
          <w:szCs w:val="18"/>
        </w:rPr>
      </w:pPr>
      <w:r w:rsidRPr="00A617DE">
        <w:rPr>
          <w:rFonts w:ascii="Verdana" w:hAnsi="Verdana"/>
          <w:sz w:val="18"/>
          <w:szCs w:val="18"/>
        </w:rPr>
        <w:t xml:space="preserve">(słownie: </w:t>
      </w:r>
      <w:r w:rsidR="00B44F26">
        <w:rPr>
          <w:rFonts w:ascii="Verdana" w:hAnsi="Verdana"/>
          <w:sz w:val="18"/>
          <w:szCs w:val="18"/>
        </w:rPr>
        <w:t>trzynaście</w:t>
      </w:r>
      <w:r w:rsidR="00E64E92" w:rsidRPr="00A617DE">
        <w:rPr>
          <w:rFonts w:ascii="Verdana" w:hAnsi="Verdana"/>
          <w:sz w:val="18"/>
          <w:szCs w:val="18"/>
        </w:rPr>
        <w:t xml:space="preserve"> tysięcy</w:t>
      </w:r>
      <w:r w:rsidR="006147D1" w:rsidRPr="00A617DE">
        <w:rPr>
          <w:rFonts w:ascii="Verdana" w:hAnsi="Verdana"/>
          <w:sz w:val="18"/>
          <w:szCs w:val="18"/>
        </w:rPr>
        <w:t xml:space="preserve"> </w:t>
      </w:r>
      <w:r w:rsidRPr="00A617DE">
        <w:rPr>
          <w:rFonts w:ascii="Verdana" w:hAnsi="Verdana"/>
          <w:sz w:val="18"/>
          <w:szCs w:val="18"/>
        </w:rPr>
        <w:t xml:space="preserve">i </w:t>
      </w:r>
      <w:r w:rsidR="006C6570" w:rsidRPr="00A617DE">
        <w:rPr>
          <w:rFonts w:ascii="Verdana" w:hAnsi="Verdana"/>
          <w:sz w:val="18"/>
          <w:szCs w:val="18"/>
        </w:rPr>
        <w:t>00</w:t>
      </w:r>
      <w:r w:rsidR="007D7096">
        <w:rPr>
          <w:rFonts w:ascii="Verdana" w:hAnsi="Verdana"/>
          <w:sz w:val="18"/>
          <w:szCs w:val="18"/>
        </w:rPr>
        <w:t>/100 PLN</w:t>
      </w:r>
      <w:r w:rsidRPr="00A617DE">
        <w:rPr>
          <w:rFonts w:ascii="Verdana" w:hAnsi="Verdana"/>
          <w:sz w:val="18"/>
          <w:szCs w:val="18"/>
        </w:rPr>
        <w:t>)</w:t>
      </w:r>
    </w:p>
    <w:p w14:paraId="3B336120" w14:textId="77777777" w:rsidR="00DD3850" w:rsidRDefault="00DD3850" w:rsidP="00944086">
      <w:pPr>
        <w:numPr>
          <w:ilvl w:val="0"/>
          <w:numId w:val="34"/>
        </w:numPr>
        <w:tabs>
          <w:tab w:val="clear" w:pos="720"/>
          <w:tab w:val="left" w:pos="851"/>
        </w:tabs>
        <w:spacing w:line="360" w:lineRule="auto"/>
        <w:ind w:left="851" w:hanging="425"/>
        <w:jc w:val="both"/>
        <w:rPr>
          <w:rFonts w:ascii="Verdana" w:hAnsi="Verdana"/>
          <w:b/>
          <w:bCs/>
          <w:color w:val="000000"/>
          <w:sz w:val="18"/>
        </w:rPr>
      </w:pPr>
      <w:r>
        <w:rPr>
          <w:rFonts w:ascii="Verdana" w:hAnsi="Verdana"/>
          <w:b/>
          <w:bCs/>
          <w:color w:val="000000"/>
          <w:sz w:val="18"/>
        </w:rPr>
        <w:t>Termin wniesienia wadium.</w:t>
      </w:r>
    </w:p>
    <w:p w14:paraId="3D21D1AE" w14:textId="77777777" w:rsidR="00DD3850" w:rsidRDefault="00DD3850" w:rsidP="00944086">
      <w:pPr>
        <w:tabs>
          <w:tab w:val="left" w:pos="540"/>
        </w:tabs>
        <w:spacing w:line="360" w:lineRule="auto"/>
        <w:ind w:left="851"/>
        <w:jc w:val="both"/>
        <w:rPr>
          <w:rFonts w:ascii="Verdana" w:hAnsi="Verdana"/>
          <w:color w:val="000000"/>
          <w:sz w:val="18"/>
        </w:rPr>
      </w:pPr>
      <w:r>
        <w:rPr>
          <w:rFonts w:ascii="Verdana" w:hAnsi="Verdana"/>
          <w:color w:val="000000"/>
          <w:sz w:val="18"/>
        </w:rPr>
        <w:t xml:space="preserve">Wadium należy wnieść do upływu terminu składania ofert.  </w:t>
      </w:r>
    </w:p>
    <w:p w14:paraId="5575DDDF" w14:textId="77777777" w:rsidR="00DD3850" w:rsidRDefault="00DD3850" w:rsidP="00944086">
      <w:pPr>
        <w:numPr>
          <w:ilvl w:val="0"/>
          <w:numId w:val="34"/>
        </w:numPr>
        <w:tabs>
          <w:tab w:val="clear" w:pos="720"/>
          <w:tab w:val="left" w:pos="851"/>
        </w:tabs>
        <w:spacing w:line="360" w:lineRule="auto"/>
        <w:ind w:left="851" w:hanging="425"/>
        <w:jc w:val="both"/>
        <w:rPr>
          <w:rFonts w:ascii="Verdana" w:hAnsi="Verdana"/>
          <w:b/>
          <w:bCs/>
          <w:sz w:val="18"/>
          <w:szCs w:val="18"/>
        </w:rPr>
      </w:pPr>
      <w:r>
        <w:rPr>
          <w:rFonts w:ascii="Verdana" w:hAnsi="Verdana"/>
          <w:b/>
          <w:bCs/>
          <w:sz w:val="18"/>
          <w:szCs w:val="18"/>
        </w:rPr>
        <w:t>Forma wniesienia wadium.</w:t>
      </w:r>
    </w:p>
    <w:p w14:paraId="25CD8FCD" w14:textId="77777777" w:rsidR="00DD3850" w:rsidRDefault="00DD3850" w:rsidP="00944086">
      <w:pPr>
        <w:tabs>
          <w:tab w:val="left" w:pos="480"/>
        </w:tabs>
        <w:spacing w:line="360" w:lineRule="auto"/>
        <w:ind w:firstLine="851"/>
        <w:jc w:val="both"/>
        <w:rPr>
          <w:rFonts w:ascii="Verdana" w:hAnsi="Verdana"/>
          <w:sz w:val="18"/>
          <w:szCs w:val="18"/>
        </w:rPr>
      </w:pPr>
      <w:r>
        <w:rPr>
          <w:rFonts w:ascii="Verdana" w:hAnsi="Verdana"/>
          <w:sz w:val="18"/>
          <w:szCs w:val="18"/>
        </w:rPr>
        <w:lastRenderedPageBreak/>
        <w:t>Wadium może być wnoszone w jednej lub kilku następujących formach:</w:t>
      </w:r>
    </w:p>
    <w:p w14:paraId="5A127281" w14:textId="77777777" w:rsidR="00DD3850" w:rsidRDefault="00DD3850" w:rsidP="00944086">
      <w:pPr>
        <w:numPr>
          <w:ilvl w:val="0"/>
          <w:numId w:val="37"/>
        </w:numPr>
        <w:tabs>
          <w:tab w:val="clear" w:pos="360"/>
          <w:tab w:val="num" w:pos="1276"/>
        </w:tabs>
        <w:spacing w:line="360" w:lineRule="auto"/>
        <w:ind w:left="1276" w:hanging="425"/>
        <w:jc w:val="both"/>
        <w:rPr>
          <w:rFonts w:ascii="Verdana" w:hAnsi="Verdana"/>
          <w:sz w:val="18"/>
          <w:szCs w:val="18"/>
        </w:rPr>
      </w:pPr>
      <w:r>
        <w:rPr>
          <w:rFonts w:ascii="Verdana" w:hAnsi="Verdana" w:cs="Arial"/>
          <w:sz w:val="18"/>
          <w:szCs w:val="18"/>
        </w:rPr>
        <w:t>pieniądzu</w:t>
      </w:r>
      <w:r>
        <w:rPr>
          <w:rFonts w:ascii="Verdana" w:hAnsi="Verdana"/>
          <w:sz w:val="18"/>
          <w:szCs w:val="18"/>
        </w:rPr>
        <w:t>;</w:t>
      </w:r>
    </w:p>
    <w:p w14:paraId="10BFA033" w14:textId="77777777" w:rsidR="00DD3850" w:rsidRPr="00E95846" w:rsidRDefault="00DD3850" w:rsidP="00944086">
      <w:pPr>
        <w:numPr>
          <w:ilvl w:val="0"/>
          <w:numId w:val="37"/>
        </w:numPr>
        <w:tabs>
          <w:tab w:val="clear" w:pos="360"/>
          <w:tab w:val="num" w:pos="1276"/>
        </w:tabs>
        <w:spacing w:line="360" w:lineRule="auto"/>
        <w:ind w:left="1276" w:hanging="425"/>
        <w:jc w:val="both"/>
        <w:rPr>
          <w:rFonts w:ascii="Verdana" w:hAnsi="Verdana"/>
          <w:sz w:val="18"/>
          <w:szCs w:val="18"/>
        </w:rPr>
      </w:pPr>
      <w:r>
        <w:rPr>
          <w:rFonts w:ascii="Verdana" w:hAnsi="Verdana" w:cs="Arial"/>
          <w:sz w:val="18"/>
          <w:szCs w:val="18"/>
        </w:rPr>
        <w:t>poręczeniach</w:t>
      </w:r>
      <w:r>
        <w:rPr>
          <w:rFonts w:ascii="Verdana" w:hAnsi="Verdana"/>
          <w:sz w:val="18"/>
          <w:szCs w:val="18"/>
        </w:rPr>
        <w:t xml:space="preserve"> bankowych lub poręczeniach spółdzielczej kasy oszczędnościowo-kredytowej, z </w:t>
      </w:r>
      <w:r w:rsidRPr="00E95846">
        <w:rPr>
          <w:rFonts w:ascii="Verdana" w:hAnsi="Verdana"/>
          <w:sz w:val="18"/>
          <w:szCs w:val="18"/>
        </w:rPr>
        <w:t>tym że poręczenie kasy jest zawsze poręczeniem pieniężnym;</w:t>
      </w:r>
    </w:p>
    <w:p w14:paraId="22717622" w14:textId="77777777" w:rsidR="00DD3850" w:rsidRPr="00E95846" w:rsidRDefault="00DD3850" w:rsidP="00944086">
      <w:pPr>
        <w:numPr>
          <w:ilvl w:val="0"/>
          <w:numId w:val="37"/>
        </w:numPr>
        <w:tabs>
          <w:tab w:val="clear" w:pos="360"/>
          <w:tab w:val="num" w:pos="1276"/>
        </w:tabs>
        <w:spacing w:line="360" w:lineRule="auto"/>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bankowych;</w:t>
      </w:r>
    </w:p>
    <w:p w14:paraId="75CDB344" w14:textId="77777777" w:rsidR="00DD3850" w:rsidRPr="00E95846" w:rsidRDefault="00DD3850" w:rsidP="00944086">
      <w:pPr>
        <w:numPr>
          <w:ilvl w:val="0"/>
          <w:numId w:val="37"/>
        </w:numPr>
        <w:tabs>
          <w:tab w:val="clear" w:pos="360"/>
          <w:tab w:val="num" w:pos="1276"/>
        </w:tabs>
        <w:spacing w:line="360" w:lineRule="auto"/>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ubezpieczeniowych;</w:t>
      </w:r>
    </w:p>
    <w:p w14:paraId="6F632B64" w14:textId="4B02935F" w:rsidR="00DD3850" w:rsidRPr="00E95846" w:rsidRDefault="00DD3850" w:rsidP="00944086">
      <w:pPr>
        <w:numPr>
          <w:ilvl w:val="0"/>
          <w:numId w:val="37"/>
        </w:numPr>
        <w:tabs>
          <w:tab w:val="clear" w:pos="360"/>
          <w:tab w:val="num" w:pos="1276"/>
        </w:tabs>
        <w:spacing w:line="360" w:lineRule="auto"/>
        <w:ind w:left="1276" w:hanging="425"/>
        <w:jc w:val="both"/>
        <w:rPr>
          <w:rFonts w:ascii="Verdana" w:hAnsi="Verdana"/>
          <w:sz w:val="18"/>
          <w:szCs w:val="18"/>
        </w:rPr>
      </w:pPr>
      <w:r w:rsidRPr="00E95846">
        <w:rPr>
          <w:rFonts w:ascii="Verdana" w:hAnsi="Verdana" w:cs="Arial"/>
          <w:sz w:val="18"/>
          <w:szCs w:val="18"/>
        </w:rPr>
        <w:t>poręczeniach</w:t>
      </w:r>
      <w:r w:rsidRPr="00E95846">
        <w:rPr>
          <w:rFonts w:ascii="Verdana" w:hAnsi="Verdana"/>
          <w:sz w:val="18"/>
          <w:szCs w:val="18"/>
        </w:rPr>
        <w:t xml:space="preserve"> udzielanych przez podmioty, o których mowa w art. 6b ust. 5 pkt 2 ustawy z dnia 9 listopada 2000 r. o utworzeniu Polskiej Agencji Rozwoju Pr</w:t>
      </w:r>
      <w:r w:rsidR="000D2C84" w:rsidRPr="00E95846">
        <w:rPr>
          <w:rFonts w:ascii="Verdana" w:hAnsi="Verdana"/>
          <w:sz w:val="18"/>
          <w:szCs w:val="18"/>
        </w:rPr>
        <w:t>zedsiębiorczości (</w:t>
      </w:r>
      <w:r w:rsidR="00A25F2A" w:rsidRPr="00E95846">
        <w:rPr>
          <w:rFonts w:ascii="Verdana" w:hAnsi="Verdana"/>
          <w:sz w:val="18"/>
          <w:szCs w:val="18"/>
        </w:rPr>
        <w:t>tekst jedn. – Dz. U. z 2018 r., poz. 110).</w:t>
      </w:r>
    </w:p>
    <w:p w14:paraId="4A84868D" w14:textId="3740CE03" w:rsidR="00DD3850" w:rsidRDefault="00DD3850" w:rsidP="00944086">
      <w:pPr>
        <w:numPr>
          <w:ilvl w:val="0"/>
          <w:numId w:val="34"/>
        </w:numPr>
        <w:tabs>
          <w:tab w:val="clear" w:pos="720"/>
          <w:tab w:val="num" w:pos="851"/>
          <w:tab w:val="left" w:pos="1080"/>
        </w:tabs>
        <w:spacing w:line="360" w:lineRule="auto"/>
        <w:ind w:left="851" w:hanging="425"/>
        <w:jc w:val="both"/>
        <w:rPr>
          <w:rFonts w:ascii="Verdana" w:hAnsi="Verdana"/>
          <w:b/>
          <w:bCs/>
          <w:color w:val="000000"/>
          <w:sz w:val="18"/>
        </w:rPr>
      </w:pPr>
      <w:r w:rsidRPr="00E95846">
        <w:rPr>
          <w:rFonts w:ascii="Verdana" w:hAnsi="Verdana"/>
          <w:b/>
          <w:bCs/>
          <w:sz w:val="18"/>
        </w:rPr>
        <w:t xml:space="preserve">Postanowienia dotyczące wadium wnoszonego </w:t>
      </w:r>
      <w:r>
        <w:rPr>
          <w:rFonts w:ascii="Verdana" w:hAnsi="Verdana"/>
          <w:b/>
          <w:bCs/>
          <w:color w:val="000000"/>
          <w:sz w:val="18"/>
        </w:rPr>
        <w:t>w pieniądzu (</w:t>
      </w:r>
      <w:proofErr w:type="spellStart"/>
      <w:r>
        <w:rPr>
          <w:rFonts w:ascii="Verdana" w:hAnsi="Verdana"/>
          <w:b/>
          <w:bCs/>
          <w:color w:val="000000"/>
          <w:sz w:val="18"/>
        </w:rPr>
        <w:t>ppkt</w:t>
      </w:r>
      <w:proofErr w:type="spellEnd"/>
      <w:r>
        <w:rPr>
          <w:rFonts w:ascii="Verdana" w:hAnsi="Verdana"/>
          <w:b/>
          <w:bCs/>
          <w:color w:val="000000"/>
          <w:sz w:val="18"/>
        </w:rPr>
        <w:t>. 3.1</w:t>
      </w:r>
      <w:r w:rsidR="00425AD3">
        <w:rPr>
          <w:rFonts w:ascii="Verdana" w:hAnsi="Verdana"/>
          <w:b/>
          <w:bCs/>
          <w:color w:val="000000"/>
          <w:sz w:val="18"/>
        </w:rPr>
        <w:t>)</w:t>
      </w:r>
      <w:r>
        <w:rPr>
          <w:rFonts w:ascii="Verdana" w:hAnsi="Verdana"/>
          <w:b/>
          <w:bCs/>
          <w:color w:val="000000"/>
          <w:sz w:val="18"/>
        </w:rPr>
        <w:t>).</w:t>
      </w:r>
    </w:p>
    <w:p w14:paraId="592AA65D" w14:textId="6892F3A4" w:rsidR="00DD3850" w:rsidRPr="00B54149" w:rsidRDefault="00DD3850" w:rsidP="00944086">
      <w:pPr>
        <w:numPr>
          <w:ilvl w:val="0"/>
          <w:numId w:val="36"/>
        </w:numPr>
        <w:tabs>
          <w:tab w:val="clear" w:pos="360"/>
          <w:tab w:val="num" w:pos="1276"/>
        </w:tabs>
        <w:spacing w:line="360" w:lineRule="auto"/>
        <w:ind w:left="1276" w:hanging="425"/>
        <w:jc w:val="both"/>
        <w:rPr>
          <w:rFonts w:ascii="Verdana" w:hAnsi="Verdana"/>
          <w:b/>
          <w:sz w:val="18"/>
        </w:rPr>
      </w:pPr>
      <w:r>
        <w:rPr>
          <w:rFonts w:ascii="Verdana" w:hAnsi="Verdana"/>
          <w:color w:val="000000"/>
          <w:sz w:val="18"/>
        </w:rPr>
        <w:t xml:space="preserve">Wadium wnoszone w pieniądzu należy </w:t>
      </w:r>
      <w:r>
        <w:rPr>
          <w:rFonts w:ascii="Verdana" w:hAnsi="Verdana"/>
          <w:color w:val="000000"/>
          <w:sz w:val="18"/>
          <w:u w:val="single"/>
        </w:rPr>
        <w:t>wpłacić przelewem</w:t>
      </w:r>
      <w:r>
        <w:rPr>
          <w:rFonts w:ascii="Verdana" w:hAnsi="Verdana"/>
          <w:color w:val="000000"/>
          <w:sz w:val="18"/>
        </w:rPr>
        <w:t xml:space="preserve"> na rachunek bankowy </w:t>
      </w:r>
      <w:r w:rsidRPr="00B54149">
        <w:rPr>
          <w:rFonts w:ascii="Verdana" w:hAnsi="Verdana"/>
          <w:sz w:val="18"/>
        </w:rPr>
        <w:t>Zamawiającego w</w:t>
      </w:r>
      <w:r w:rsidR="00B44F26">
        <w:rPr>
          <w:rFonts w:ascii="Verdana" w:hAnsi="Verdana"/>
          <w:sz w:val="18"/>
        </w:rPr>
        <w:t xml:space="preserve"> Banku: SANTANDER BANK POLSKA S.A.</w:t>
      </w:r>
      <w:r w:rsidRPr="00B54149">
        <w:rPr>
          <w:rFonts w:ascii="Verdana" w:hAnsi="Verdana"/>
          <w:sz w:val="18"/>
        </w:rPr>
        <w:t>, o numerze:</w:t>
      </w:r>
      <w:r w:rsidRPr="00B54149">
        <w:rPr>
          <w:rFonts w:ascii="Verdana" w:hAnsi="Verdana"/>
          <w:b/>
          <w:sz w:val="18"/>
        </w:rPr>
        <w:t xml:space="preserve"> </w:t>
      </w:r>
    </w:p>
    <w:p w14:paraId="04423855" w14:textId="3BCF6CBE" w:rsidR="00240ED2" w:rsidRPr="008D29A8" w:rsidRDefault="00DD3850" w:rsidP="008D29A8">
      <w:pPr>
        <w:tabs>
          <w:tab w:val="num" w:pos="1276"/>
        </w:tabs>
        <w:spacing w:line="360" w:lineRule="auto"/>
        <w:ind w:left="1276"/>
        <w:jc w:val="both"/>
        <w:rPr>
          <w:rFonts w:ascii="Verdana" w:hAnsi="Verdana"/>
          <w:b/>
          <w:sz w:val="18"/>
          <w:u w:val="single"/>
        </w:rPr>
      </w:pPr>
      <w:r w:rsidRPr="005F7916">
        <w:rPr>
          <w:rFonts w:ascii="Verdana" w:hAnsi="Verdana"/>
          <w:b/>
          <w:sz w:val="18"/>
        </w:rPr>
        <w:t xml:space="preserve">72109024020000000630000428  </w:t>
      </w:r>
    </w:p>
    <w:p w14:paraId="5D2DDBD7" w14:textId="3D120ACB" w:rsidR="00773C54" w:rsidRPr="00372CDF" w:rsidRDefault="00DD3850" w:rsidP="00944086">
      <w:pPr>
        <w:spacing w:line="360" w:lineRule="auto"/>
        <w:ind w:left="1276"/>
        <w:jc w:val="both"/>
        <w:rPr>
          <w:rFonts w:ascii="Verdana" w:hAnsi="Verdana"/>
          <w:b/>
          <w:bCs/>
          <w:sz w:val="18"/>
          <w:szCs w:val="18"/>
        </w:rPr>
      </w:pPr>
      <w:r w:rsidRPr="00372CDF">
        <w:rPr>
          <w:rFonts w:ascii="Verdana" w:hAnsi="Verdana"/>
          <w:sz w:val="18"/>
        </w:rPr>
        <w:t>z dopiskiem: „</w:t>
      </w:r>
      <w:r w:rsidRPr="00372CDF">
        <w:rPr>
          <w:rFonts w:ascii="Verdana" w:hAnsi="Verdana"/>
          <w:b/>
          <w:sz w:val="18"/>
        </w:rPr>
        <w:t xml:space="preserve">Wadium w przetargu </w:t>
      </w:r>
      <w:r w:rsidR="00B44F26">
        <w:rPr>
          <w:rFonts w:ascii="Verdana" w:hAnsi="Verdana"/>
          <w:b/>
          <w:sz w:val="18"/>
        </w:rPr>
        <w:t>nr UMW/AZ/PN-92</w:t>
      </w:r>
      <w:r w:rsidR="00773C54" w:rsidRPr="00372CDF">
        <w:rPr>
          <w:rFonts w:ascii="Verdana" w:hAnsi="Verdana"/>
          <w:b/>
          <w:sz w:val="18"/>
        </w:rPr>
        <w:t>/</w:t>
      </w:r>
      <w:r w:rsidR="006147D1" w:rsidRPr="00372CDF">
        <w:rPr>
          <w:rFonts w:ascii="Verdana" w:hAnsi="Verdana"/>
          <w:b/>
          <w:sz w:val="18"/>
        </w:rPr>
        <w:t>18</w:t>
      </w:r>
      <w:r w:rsidR="00773C54" w:rsidRPr="00372CDF">
        <w:rPr>
          <w:rFonts w:ascii="Verdana" w:hAnsi="Verdana"/>
          <w:b/>
          <w:sz w:val="18"/>
        </w:rPr>
        <w:t xml:space="preserve"> </w:t>
      </w:r>
      <w:r w:rsidR="005B65B4" w:rsidRPr="00372CDF">
        <w:rPr>
          <w:rFonts w:ascii="Verdana" w:hAnsi="Verdana"/>
          <w:b/>
          <w:sz w:val="18"/>
        </w:rPr>
        <w:t>–</w:t>
      </w:r>
      <w:r w:rsidRPr="00372CDF">
        <w:rPr>
          <w:rFonts w:ascii="Verdana" w:hAnsi="Verdana"/>
          <w:b/>
          <w:sz w:val="18"/>
        </w:rPr>
        <w:t xml:space="preserve"> </w:t>
      </w:r>
      <w:r w:rsidR="00B44F26">
        <w:rPr>
          <w:rFonts w:ascii="Verdana" w:hAnsi="Verdana"/>
          <w:b/>
          <w:bCs/>
          <w:sz w:val="18"/>
          <w:szCs w:val="18"/>
        </w:rPr>
        <w:t>Dostawa przełącznika sieciowego oraz zapory sieciowej dla Centrum Informatycznego Uniwersytetu Medycznego we Wrocławiu”.</w:t>
      </w:r>
    </w:p>
    <w:p w14:paraId="518F7B7A" w14:textId="77777777" w:rsidR="00DD3850" w:rsidRPr="00372CDF" w:rsidRDefault="00DD3850" w:rsidP="00944086">
      <w:pPr>
        <w:numPr>
          <w:ilvl w:val="0"/>
          <w:numId w:val="36"/>
        </w:numPr>
        <w:spacing w:line="360" w:lineRule="auto"/>
        <w:ind w:left="1276" w:hanging="425"/>
        <w:jc w:val="both"/>
        <w:rPr>
          <w:rFonts w:ascii="Verdana" w:hAnsi="Verdana"/>
          <w:sz w:val="18"/>
        </w:rPr>
      </w:pPr>
      <w:r w:rsidRPr="00372CDF">
        <w:rPr>
          <w:rFonts w:ascii="Verdana" w:hAnsi="Verdana"/>
          <w:sz w:val="18"/>
        </w:rPr>
        <w:t xml:space="preserve">Do oferty zaleca się dołączyć oryginał lub potwierdzoną za zgodność z oryginałem kopię polecenia przelewu na konto Zamawiającego. </w:t>
      </w:r>
    </w:p>
    <w:p w14:paraId="0880D030" w14:textId="77777777" w:rsidR="00DD3850" w:rsidRPr="00372CDF" w:rsidRDefault="00DD3850" w:rsidP="00944086">
      <w:pPr>
        <w:numPr>
          <w:ilvl w:val="0"/>
          <w:numId w:val="36"/>
        </w:numPr>
        <w:spacing w:line="360" w:lineRule="auto"/>
        <w:ind w:left="1276" w:hanging="425"/>
        <w:jc w:val="both"/>
        <w:rPr>
          <w:rFonts w:ascii="Verdana" w:hAnsi="Verdana"/>
          <w:sz w:val="18"/>
        </w:rPr>
      </w:pPr>
      <w:r w:rsidRPr="00372CDF">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0BF853F" w14:textId="1261CFC6" w:rsidR="00DD3850" w:rsidRPr="00372CDF" w:rsidRDefault="00DD3850" w:rsidP="00944086">
      <w:pPr>
        <w:numPr>
          <w:ilvl w:val="0"/>
          <w:numId w:val="34"/>
        </w:numPr>
        <w:tabs>
          <w:tab w:val="clear" w:pos="720"/>
          <w:tab w:val="num" w:pos="851"/>
        </w:tabs>
        <w:spacing w:line="360" w:lineRule="auto"/>
        <w:ind w:left="851" w:hanging="425"/>
        <w:jc w:val="both"/>
        <w:rPr>
          <w:rFonts w:ascii="Verdana" w:hAnsi="Verdana"/>
          <w:b/>
          <w:bCs/>
          <w:sz w:val="18"/>
        </w:rPr>
      </w:pPr>
      <w:r w:rsidRPr="00372CDF">
        <w:rPr>
          <w:rFonts w:ascii="Verdana" w:hAnsi="Verdana"/>
          <w:b/>
          <w:bCs/>
          <w:sz w:val="18"/>
        </w:rPr>
        <w:t>Postanowienia dotyczące wadium wnoszonego w pozostałych formach (</w:t>
      </w:r>
      <w:proofErr w:type="spellStart"/>
      <w:r w:rsidRPr="00372CDF">
        <w:rPr>
          <w:rFonts w:ascii="Verdana" w:hAnsi="Verdana"/>
          <w:b/>
          <w:bCs/>
          <w:sz w:val="18"/>
        </w:rPr>
        <w:t>ppkt</w:t>
      </w:r>
      <w:proofErr w:type="spellEnd"/>
      <w:r w:rsidRPr="00372CDF">
        <w:rPr>
          <w:rFonts w:ascii="Verdana" w:hAnsi="Verdana"/>
          <w:b/>
          <w:bCs/>
          <w:sz w:val="18"/>
        </w:rPr>
        <w:t xml:space="preserve">. </w:t>
      </w:r>
      <w:r w:rsidR="00787E93" w:rsidRPr="00372CDF">
        <w:rPr>
          <w:rFonts w:ascii="Verdana" w:hAnsi="Verdana"/>
          <w:b/>
          <w:bCs/>
          <w:sz w:val="18"/>
        </w:rPr>
        <w:br/>
      </w:r>
      <w:r w:rsidRPr="00372CDF">
        <w:rPr>
          <w:rFonts w:ascii="Verdana" w:hAnsi="Verdana"/>
          <w:b/>
          <w:bCs/>
          <w:sz w:val="18"/>
        </w:rPr>
        <w:t>3.2</w:t>
      </w:r>
      <w:r w:rsidR="007C0C97" w:rsidRPr="00372CDF">
        <w:rPr>
          <w:rFonts w:ascii="Verdana" w:hAnsi="Verdana"/>
          <w:b/>
          <w:bCs/>
          <w:sz w:val="18"/>
        </w:rPr>
        <w:t>)</w:t>
      </w:r>
      <w:r w:rsidRPr="00372CDF">
        <w:rPr>
          <w:rFonts w:ascii="Verdana" w:hAnsi="Verdana"/>
          <w:b/>
          <w:bCs/>
          <w:sz w:val="18"/>
        </w:rPr>
        <w:t xml:space="preserve"> – 3.5</w:t>
      </w:r>
      <w:r w:rsidR="007C0C97" w:rsidRPr="00372CDF">
        <w:rPr>
          <w:rFonts w:ascii="Verdana" w:hAnsi="Verdana"/>
          <w:b/>
          <w:bCs/>
          <w:sz w:val="18"/>
        </w:rPr>
        <w:t>)</w:t>
      </w:r>
      <w:r w:rsidRPr="00372CDF">
        <w:rPr>
          <w:rFonts w:ascii="Verdana" w:hAnsi="Verdana"/>
          <w:b/>
          <w:bCs/>
          <w:sz w:val="18"/>
        </w:rPr>
        <w:t>).</w:t>
      </w:r>
    </w:p>
    <w:p w14:paraId="5E67AA7C" w14:textId="5891461E" w:rsidR="00DD3850" w:rsidRPr="00372CDF" w:rsidRDefault="00DD3850" w:rsidP="00944086">
      <w:pPr>
        <w:numPr>
          <w:ilvl w:val="0"/>
          <w:numId w:val="40"/>
        </w:numPr>
        <w:tabs>
          <w:tab w:val="clear" w:pos="360"/>
          <w:tab w:val="num" w:pos="1276"/>
          <w:tab w:val="left" w:pos="9072"/>
        </w:tabs>
        <w:spacing w:line="360" w:lineRule="auto"/>
        <w:ind w:left="1276" w:hanging="425"/>
        <w:jc w:val="both"/>
        <w:rPr>
          <w:rFonts w:ascii="Verdana" w:hAnsi="Verdana"/>
          <w:sz w:val="18"/>
        </w:rPr>
      </w:pPr>
      <w:r w:rsidRPr="00372CDF">
        <w:rPr>
          <w:rFonts w:ascii="Verdana" w:hAnsi="Verdana"/>
          <w:sz w:val="18"/>
        </w:rPr>
        <w:t>Gdy wadium wnoszone jest w formie innej niż pieniężna (gwarancji, poręczen</w:t>
      </w:r>
      <w:r w:rsidR="007C0C97" w:rsidRPr="00372CDF">
        <w:rPr>
          <w:rFonts w:ascii="Verdana" w:hAnsi="Verdana"/>
          <w:sz w:val="18"/>
        </w:rPr>
        <w:t xml:space="preserve">ia – o których mowa w </w:t>
      </w:r>
      <w:proofErr w:type="spellStart"/>
      <w:r w:rsidR="007C0C97" w:rsidRPr="00372CDF">
        <w:rPr>
          <w:rFonts w:ascii="Verdana" w:hAnsi="Verdana"/>
          <w:sz w:val="18"/>
        </w:rPr>
        <w:t>ppkt</w:t>
      </w:r>
      <w:proofErr w:type="spellEnd"/>
      <w:r w:rsidR="007C0C97" w:rsidRPr="00372CDF">
        <w:rPr>
          <w:rFonts w:ascii="Verdana" w:hAnsi="Verdana"/>
          <w:sz w:val="18"/>
        </w:rPr>
        <w:t>. 3.2)</w:t>
      </w:r>
      <w:r w:rsidRPr="00372CDF">
        <w:rPr>
          <w:rFonts w:ascii="Verdana" w:hAnsi="Verdana"/>
          <w:sz w:val="18"/>
        </w:rPr>
        <w:t xml:space="preserve"> – 3.5</w:t>
      </w:r>
      <w:r w:rsidR="007C0C97" w:rsidRPr="00372CDF">
        <w:rPr>
          <w:rFonts w:ascii="Verdana" w:hAnsi="Verdana"/>
          <w:sz w:val="18"/>
        </w:rPr>
        <w:t>)</w:t>
      </w:r>
      <w:r w:rsidRPr="00372CDF">
        <w:rPr>
          <w:rFonts w:ascii="Verdana" w:hAnsi="Verdana"/>
          <w:sz w:val="18"/>
        </w:rPr>
        <w:t xml:space="preserve">), oryginał dokumentu wadium należy </w:t>
      </w:r>
      <w:r w:rsidRPr="00372CDF">
        <w:rPr>
          <w:rFonts w:ascii="Verdana" w:hAnsi="Verdana"/>
          <w:sz w:val="18"/>
          <w:u w:val="single"/>
        </w:rPr>
        <w:t>osobno umieścić</w:t>
      </w:r>
      <w:r w:rsidRPr="00372CDF">
        <w:rPr>
          <w:rFonts w:ascii="Verdana" w:hAnsi="Verdana"/>
          <w:sz w:val="18"/>
        </w:rPr>
        <w:t xml:space="preserve"> w kopercie zawierającej ofertę lub dostarczyć przed upływem terminu składania ofert do siedziby Zespołu ds. Zamówień Publicznych UMW przy ul. Marcinkowskiego 2-6, 50-368 Wrocław, </w:t>
      </w:r>
      <w:r w:rsidR="00F71F30" w:rsidRPr="00372CDF">
        <w:rPr>
          <w:rFonts w:ascii="Verdana" w:hAnsi="Verdana"/>
          <w:sz w:val="18"/>
        </w:rPr>
        <w:br/>
      </w:r>
      <w:r w:rsidRPr="00372CDF">
        <w:rPr>
          <w:rFonts w:ascii="Verdana" w:hAnsi="Verdana"/>
          <w:sz w:val="18"/>
        </w:rPr>
        <w:t>do pokoju nr 3A</w:t>
      </w:r>
      <w:r w:rsidR="00D760EA" w:rsidRPr="00372CDF">
        <w:rPr>
          <w:rFonts w:ascii="Verdana" w:hAnsi="Verdana"/>
          <w:sz w:val="18"/>
        </w:rPr>
        <w:t xml:space="preserve"> 110</w:t>
      </w:r>
      <w:r w:rsidRPr="00372CDF">
        <w:rPr>
          <w:rFonts w:ascii="Verdana" w:hAnsi="Verdana"/>
          <w:sz w:val="18"/>
        </w:rPr>
        <w:t xml:space="preserve">.1. </w:t>
      </w:r>
    </w:p>
    <w:p w14:paraId="4A0446C4" w14:textId="77777777" w:rsidR="00DD3850" w:rsidRPr="00372CDF" w:rsidRDefault="00DD3850" w:rsidP="00944086">
      <w:pPr>
        <w:numPr>
          <w:ilvl w:val="0"/>
          <w:numId w:val="40"/>
        </w:numPr>
        <w:tabs>
          <w:tab w:val="clear" w:pos="360"/>
          <w:tab w:val="num" w:pos="1276"/>
          <w:tab w:val="left" w:pos="9072"/>
        </w:tabs>
        <w:spacing w:line="360" w:lineRule="auto"/>
        <w:ind w:left="1276" w:hanging="425"/>
        <w:jc w:val="both"/>
        <w:rPr>
          <w:rFonts w:ascii="Verdana" w:hAnsi="Verdana"/>
          <w:sz w:val="18"/>
        </w:rPr>
      </w:pPr>
      <w:r w:rsidRPr="00372CDF">
        <w:rPr>
          <w:rFonts w:ascii="Verdana" w:hAnsi="Verdana"/>
          <w:sz w:val="18"/>
        </w:rPr>
        <w:t>W wypadku składania przez Wykonawcę wadium w formie gwarancji lub poręczenia, dokument powinien zawierać następujące elementy:</w:t>
      </w:r>
    </w:p>
    <w:p w14:paraId="211BA060" w14:textId="77777777" w:rsidR="00DD3850" w:rsidRPr="00372CDF" w:rsidRDefault="00DD3850" w:rsidP="00944086">
      <w:pPr>
        <w:pStyle w:val="Akapitzlist1"/>
        <w:numPr>
          <w:ilvl w:val="2"/>
          <w:numId w:val="41"/>
        </w:numPr>
        <w:tabs>
          <w:tab w:val="left" w:pos="9072"/>
        </w:tabs>
        <w:spacing w:after="0" w:line="360" w:lineRule="auto"/>
        <w:ind w:left="1701" w:hanging="425"/>
        <w:jc w:val="both"/>
        <w:rPr>
          <w:rFonts w:ascii="Verdana" w:hAnsi="Verdana" w:cs="Times New Roman"/>
          <w:szCs w:val="24"/>
        </w:rPr>
      </w:pPr>
      <w:r w:rsidRPr="00372CDF">
        <w:rPr>
          <w:rFonts w:ascii="Verdana" w:hAnsi="Verdana" w:cs="Times New Roman"/>
          <w:szCs w:val="24"/>
        </w:rPr>
        <w:t>nazwę dającego zlecenie (Wykonawcy), beneficjenta gwarancji / poręczenia (Zamawiającego), gwaranta / poręczyciela oraz wskazanie ich siedzib,</w:t>
      </w:r>
    </w:p>
    <w:p w14:paraId="3BE44E2E" w14:textId="77777777" w:rsidR="00DD3850" w:rsidRPr="00372CDF" w:rsidRDefault="00DD3850" w:rsidP="00944086">
      <w:pPr>
        <w:pStyle w:val="Akapitzlist1"/>
        <w:numPr>
          <w:ilvl w:val="2"/>
          <w:numId w:val="41"/>
        </w:numPr>
        <w:tabs>
          <w:tab w:val="left" w:pos="9072"/>
        </w:tabs>
        <w:spacing w:after="0" w:line="360" w:lineRule="auto"/>
        <w:ind w:left="1701" w:hanging="425"/>
        <w:jc w:val="both"/>
        <w:rPr>
          <w:rFonts w:ascii="Verdana" w:hAnsi="Verdana" w:cs="Times New Roman"/>
          <w:szCs w:val="24"/>
        </w:rPr>
      </w:pPr>
      <w:r w:rsidRPr="00372CDF">
        <w:rPr>
          <w:rFonts w:ascii="Verdana" w:hAnsi="Verdana" w:cs="Times New Roman"/>
          <w:szCs w:val="24"/>
        </w:rPr>
        <w:t>określenie wierzytelności, która ma być zabezpieczona gwarancją / poręczeniem,</w:t>
      </w:r>
    </w:p>
    <w:p w14:paraId="4098033E" w14:textId="77777777" w:rsidR="00DD3850" w:rsidRPr="00372CDF" w:rsidRDefault="00DD3850" w:rsidP="00944086">
      <w:pPr>
        <w:pStyle w:val="Akapitzlist1"/>
        <w:numPr>
          <w:ilvl w:val="2"/>
          <w:numId w:val="41"/>
        </w:numPr>
        <w:tabs>
          <w:tab w:val="left" w:pos="9072"/>
        </w:tabs>
        <w:spacing w:after="0" w:line="360" w:lineRule="auto"/>
        <w:ind w:left="1701" w:hanging="425"/>
        <w:jc w:val="both"/>
        <w:rPr>
          <w:rFonts w:ascii="Verdana" w:hAnsi="Verdana" w:cs="Times New Roman"/>
          <w:szCs w:val="24"/>
        </w:rPr>
      </w:pPr>
      <w:r w:rsidRPr="00372CDF">
        <w:rPr>
          <w:rFonts w:ascii="Verdana" w:hAnsi="Verdana" w:cs="Times New Roman"/>
          <w:szCs w:val="24"/>
        </w:rPr>
        <w:t>kwotę gwarancji / poręczenia,</w:t>
      </w:r>
    </w:p>
    <w:p w14:paraId="22C134C5" w14:textId="77777777" w:rsidR="00DD3850" w:rsidRPr="00372CDF" w:rsidRDefault="00DD3850" w:rsidP="00944086">
      <w:pPr>
        <w:pStyle w:val="Akapitzlist1"/>
        <w:numPr>
          <w:ilvl w:val="2"/>
          <w:numId w:val="41"/>
        </w:numPr>
        <w:tabs>
          <w:tab w:val="left" w:pos="9072"/>
        </w:tabs>
        <w:spacing w:after="0" w:line="360" w:lineRule="auto"/>
        <w:ind w:left="1701" w:hanging="425"/>
        <w:jc w:val="both"/>
        <w:rPr>
          <w:rFonts w:ascii="Verdana" w:hAnsi="Verdana" w:cs="Times New Roman"/>
          <w:szCs w:val="24"/>
        </w:rPr>
      </w:pPr>
      <w:r w:rsidRPr="00372CDF">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69123BD6" w14:textId="77777777" w:rsidR="00DD3850" w:rsidRPr="00372CDF" w:rsidRDefault="00DD3850" w:rsidP="00944086">
      <w:pPr>
        <w:pStyle w:val="Akapitzlist1"/>
        <w:numPr>
          <w:ilvl w:val="2"/>
          <w:numId w:val="41"/>
        </w:numPr>
        <w:tabs>
          <w:tab w:val="left" w:pos="9072"/>
        </w:tabs>
        <w:spacing w:after="0" w:line="360" w:lineRule="auto"/>
        <w:ind w:left="1701" w:hanging="425"/>
        <w:jc w:val="both"/>
        <w:rPr>
          <w:rFonts w:ascii="Verdana" w:hAnsi="Verdana" w:cs="Times New Roman"/>
          <w:szCs w:val="24"/>
        </w:rPr>
      </w:pPr>
      <w:r w:rsidRPr="00372CDF">
        <w:rPr>
          <w:rFonts w:ascii="Verdana" w:hAnsi="Verdana" w:cs="Times New Roman"/>
          <w:szCs w:val="24"/>
        </w:rPr>
        <w:t>zobowiązanie gwaranta / poręczyciela do bezwarunkowej zapłaty kwoty gwarancji / poręczenia na pierwsze pisemne żądanie Zamawiającego.</w:t>
      </w:r>
    </w:p>
    <w:p w14:paraId="7B8E6B83" w14:textId="77777777" w:rsidR="00DD3850" w:rsidRPr="00372CDF" w:rsidRDefault="00DD3850" w:rsidP="00944086">
      <w:pPr>
        <w:pStyle w:val="Akapitzlist1"/>
        <w:numPr>
          <w:ilvl w:val="0"/>
          <w:numId w:val="39"/>
        </w:numPr>
        <w:tabs>
          <w:tab w:val="clear" w:pos="720"/>
          <w:tab w:val="num" w:pos="1276"/>
          <w:tab w:val="left" w:pos="9072"/>
        </w:tabs>
        <w:spacing w:after="0" w:line="360" w:lineRule="auto"/>
        <w:ind w:left="1276" w:hanging="425"/>
        <w:jc w:val="both"/>
        <w:rPr>
          <w:rFonts w:ascii="Verdana" w:hAnsi="Verdana" w:cs="Times New Roman"/>
          <w:szCs w:val="24"/>
        </w:rPr>
      </w:pPr>
      <w:r w:rsidRPr="00372CDF">
        <w:rPr>
          <w:rFonts w:ascii="Verdana" w:hAnsi="Verdana" w:cs="Times New Roman"/>
          <w:szCs w:val="24"/>
        </w:rPr>
        <w:t>Wadium wnoszone w formie gwarancji lub poręczenia powinno być wykonalne na terytorium Rzeczypospolitej Polskiej.</w:t>
      </w:r>
    </w:p>
    <w:p w14:paraId="21BF7A93" w14:textId="77777777" w:rsidR="00DD3850" w:rsidRPr="00372CDF" w:rsidRDefault="00DD3850" w:rsidP="00944086">
      <w:pPr>
        <w:keepNext/>
        <w:numPr>
          <w:ilvl w:val="0"/>
          <w:numId w:val="34"/>
        </w:numPr>
        <w:tabs>
          <w:tab w:val="clear" w:pos="720"/>
          <w:tab w:val="left" w:pos="851"/>
        </w:tabs>
        <w:spacing w:line="360" w:lineRule="auto"/>
        <w:ind w:left="851" w:hanging="425"/>
        <w:jc w:val="both"/>
        <w:rPr>
          <w:rFonts w:ascii="Verdana" w:hAnsi="Verdana"/>
          <w:b/>
          <w:sz w:val="18"/>
          <w:szCs w:val="18"/>
        </w:rPr>
      </w:pPr>
      <w:bookmarkStart w:id="14" w:name="_Toc269307190"/>
      <w:r w:rsidRPr="00372CDF">
        <w:rPr>
          <w:rFonts w:ascii="Verdana" w:hAnsi="Verdana"/>
          <w:b/>
          <w:sz w:val="18"/>
          <w:szCs w:val="18"/>
        </w:rPr>
        <w:lastRenderedPageBreak/>
        <w:t>Zasady zwrotu wadium.</w:t>
      </w:r>
      <w:bookmarkEnd w:id="14"/>
    </w:p>
    <w:p w14:paraId="49CE2827" w14:textId="77777777" w:rsidR="00DD3850" w:rsidRPr="00372CDF" w:rsidRDefault="00DD3850" w:rsidP="00944086">
      <w:pPr>
        <w:numPr>
          <w:ilvl w:val="1"/>
          <w:numId w:val="38"/>
        </w:numPr>
        <w:tabs>
          <w:tab w:val="clear" w:pos="1440"/>
          <w:tab w:val="num" w:pos="1276"/>
        </w:tabs>
        <w:spacing w:line="360" w:lineRule="auto"/>
        <w:ind w:left="1276" w:hanging="425"/>
        <w:jc w:val="both"/>
        <w:rPr>
          <w:rFonts w:ascii="Verdana" w:hAnsi="Verdana" w:cs="Arial"/>
          <w:sz w:val="18"/>
          <w:szCs w:val="18"/>
        </w:rPr>
      </w:pPr>
      <w:r w:rsidRPr="00372CDF">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372CDF">
        <w:rPr>
          <w:rFonts w:ascii="Verdana" w:hAnsi="Verdana" w:cs="Arial"/>
          <w:sz w:val="18"/>
          <w:szCs w:val="18"/>
        </w:rPr>
        <w:t>ppkt</w:t>
      </w:r>
      <w:proofErr w:type="spellEnd"/>
      <w:r w:rsidRPr="00372CDF">
        <w:rPr>
          <w:rFonts w:ascii="Verdana" w:hAnsi="Verdana" w:cs="Arial"/>
          <w:sz w:val="18"/>
          <w:szCs w:val="18"/>
        </w:rPr>
        <w:t>. 6.</w:t>
      </w:r>
    </w:p>
    <w:p w14:paraId="04E73657" w14:textId="77777777" w:rsidR="00DD3850" w:rsidRPr="00372CDF" w:rsidRDefault="00DD3850" w:rsidP="00944086">
      <w:pPr>
        <w:numPr>
          <w:ilvl w:val="1"/>
          <w:numId w:val="38"/>
        </w:numPr>
        <w:tabs>
          <w:tab w:val="clear" w:pos="1440"/>
          <w:tab w:val="num" w:pos="1276"/>
        </w:tabs>
        <w:spacing w:line="360" w:lineRule="auto"/>
        <w:ind w:left="1276" w:hanging="425"/>
        <w:jc w:val="both"/>
        <w:rPr>
          <w:rFonts w:ascii="Verdana" w:hAnsi="Verdana" w:cs="Arial"/>
          <w:sz w:val="18"/>
          <w:szCs w:val="18"/>
        </w:rPr>
      </w:pPr>
      <w:r w:rsidRPr="00372CDF">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51C56BD" w14:textId="77777777" w:rsidR="00DD3850" w:rsidRPr="00372CDF" w:rsidRDefault="00DD3850" w:rsidP="00944086">
      <w:pPr>
        <w:numPr>
          <w:ilvl w:val="1"/>
          <w:numId w:val="38"/>
        </w:numPr>
        <w:tabs>
          <w:tab w:val="clear" w:pos="1440"/>
          <w:tab w:val="num" w:pos="1276"/>
        </w:tabs>
        <w:spacing w:line="360" w:lineRule="auto"/>
        <w:ind w:left="1276" w:hanging="425"/>
        <w:jc w:val="both"/>
        <w:rPr>
          <w:rFonts w:ascii="Verdana" w:hAnsi="Verdana" w:cs="Arial"/>
          <w:sz w:val="18"/>
          <w:szCs w:val="18"/>
        </w:rPr>
      </w:pPr>
      <w:r w:rsidRPr="00372CDF">
        <w:rPr>
          <w:rFonts w:ascii="Verdana" w:hAnsi="Verdana" w:cs="Arial"/>
          <w:sz w:val="18"/>
          <w:szCs w:val="18"/>
        </w:rPr>
        <w:t>Zamawiający zwraca niezwłocznie wadium na wniosek Wykonawcy, który wycofał ofertę przed upływem terminu składania ofert.</w:t>
      </w:r>
    </w:p>
    <w:p w14:paraId="1B384DCE" w14:textId="77777777" w:rsidR="00DD3850" w:rsidRPr="00372CDF" w:rsidRDefault="00DD3850" w:rsidP="00944086">
      <w:pPr>
        <w:numPr>
          <w:ilvl w:val="1"/>
          <w:numId w:val="38"/>
        </w:numPr>
        <w:tabs>
          <w:tab w:val="clear" w:pos="1440"/>
          <w:tab w:val="num" w:pos="1276"/>
        </w:tabs>
        <w:spacing w:line="360" w:lineRule="auto"/>
        <w:ind w:left="1276" w:hanging="425"/>
        <w:jc w:val="both"/>
        <w:rPr>
          <w:rFonts w:ascii="Verdana" w:hAnsi="Verdana" w:cs="Arial"/>
          <w:sz w:val="18"/>
          <w:szCs w:val="18"/>
        </w:rPr>
      </w:pPr>
      <w:r w:rsidRPr="00372CDF">
        <w:rPr>
          <w:rFonts w:ascii="Verdana" w:hAnsi="Verdana" w:cs="Arial"/>
          <w:sz w:val="18"/>
          <w:szCs w:val="18"/>
        </w:rPr>
        <w:t xml:space="preserve">Zamawiający żąda ponownego wniesienia wadium przez Wykonawcę, któremu zwrócono wadium na podstawie </w:t>
      </w:r>
      <w:proofErr w:type="spellStart"/>
      <w:r w:rsidRPr="00372CDF">
        <w:rPr>
          <w:rFonts w:ascii="Verdana" w:hAnsi="Verdana" w:cs="Arial"/>
          <w:sz w:val="18"/>
          <w:szCs w:val="18"/>
        </w:rPr>
        <w:t>ppkt</w:t>
      </w:r>
      <w:proofErr w:type="spellEnd"/>
      <w:r w:rsidRPr="00372CDF">
        <w:rPr>
          <w:rFonts w:ascii="Verdana" w:hAnsi="Verdana" w:cs="Arial"/>
          <w:sz w:val="18"/>
          <w:szCs w:val="18"/>
        </w:rPr>
        <w:t>. 1, jeżeli w wyniku rozstrzygnięcia odwołania jego oferta została wybrana jako najkorzystniejsza. Wykonawca wnosi wadium w terminie określonym przez Zamawiającego.</w:t>
      </w:r>
    </w:p>
    <w:p w14:paraId="5A0D93B4" w14:textId="77777777" w:rsidR="00DD3850" w:rsidRPr="00372CDF" w:rsidRDefault="00DD3850" w:rsidP="00944086">
      <w:pPr>
        <w:numPr>
          <w:ilvl w:val="1"/>
          <w:numId w:val="38"/>
        </w:numPr>
        <w:tabs>
          <w:tab w:val="clear" w:pos="1440"/>
          <w:tab w:val="num" w:pos="1276"/>
        </w:tabs>
        <w:spacing w:line="360" w:lineRule="auto"/>
        <w:ind w:left="1276" w:hanging="425"/>
        <w:jc w:val="both"/>
        <w:rPr>
          <w:rFonts w:ascii="Verdana" w:hAnsi="Verdana" w:cs="Arial"/>
          <w:sz w:val="18"/>
          <w:szCs w:val="18"/>
        </w:rPr>
      </w:pPr>
      <w:r w:rsidRPr="00372CDF">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5E83F40" w14:textId="77777777" w:rsidR="00DD3850" w:rsidRPr="0099325E" w:rsidRDefault="00DD3850" w:rsidP="00944086">
      <w:pPr>
        <w:numPr>
          <w:ilvl w:val="0"/>
          <w:numId w:val="42"/>
        </w:numPr>
        <w:tabs>
          <w:tab w:val="clear" w:pos="1440"/>
          <w:tab w:val="num" w:pos="1276"/>
        </w:tabs>
        <w:spacing w:line="360" w:lineRule="auto"/>
        <w:ind w:left="1276" w:hanging="425"/>
        <w:jc w:val="both"/>
        <w:rPr>
          <w:rFonts w:ascii="Verdana" w:hAnsi="Verdana" w:cs="Arial"/>
          <w:sz w:val="18"/>
          <w:szCs w:val="18"/>
        </w:rPr>
      </w:pPr>
      <w:r w:rsidRPr="00372CDF">
        <w:rPr>
          <w:rFonts w:ascii="Verdana" w:hAnsi="Verdana" w:cs="Arial"/>
          <w:sz w:val="18"/>
          <w:szCs w:val="18"/>
        </w:rPr>
        <w:t xml:space="preserve">Zamawiający zatrzymuje wadium wraz z odsetkami, jeżeli Wykonawca w odpowiedzi na wezwanie, o którym mowa w art. 26 ust. 3 i 3a </w:t>
      </w:r>
      <w:proofErr w:type="spellStart"/>
      <w:r w:rsidRPr="00372CDF">
        <w:rPr>
          <w:rFonts w:ascii="Verdana" w:hAnsi="Verdana" w:cs="Arial"/>
          <w:sz w:val="18"/>
          <w:szCs w:val="18"/>
        </w:rPr>
        <w:t>Pzp</w:t>
      </w:r>
      <w:proofErr w:type="spellEnd"/>
      <w:r w:rsidRPr="00372CDF">
        <w:rPr>
          <w:rFonts w:ascii="Verdana" w:hAnsi="Verdana" w:cs="Arial"/>
          <w:sz w:val="18"/>
          <w:szCs w:val="18"/>
        </w:rPr>
        <w:t xml:space="preserve">, z przyczyn leżących po jego stronie, nie złożył oświadczeń lub dokumentów potwierdzających okoliczności, o których mowa w art. </w:t>
      </w:r>
      <w:r w:rsidRPr="0099325E">
        <w:rPr>
          <w:rFonts w:ascii="Verdana" w:hAnsi="Verdana" w:cs="Arial"/>
          <w:sz w:val="18"/>
          <w:szCs w:val="18"/>
        </w:rPr>
        <w:t xml:space="preserve">25 ust. 1 </w:t>
      </w:r>
      <w:proofErr w:type="spellStart"/>
      <w:r w:rsidRPr="0099325E">
        <w:rPr>
          <w:rFonts w:ascii="Verdana" w:hAnsi="Verdana" w:cs="Arial"/>
          <w:sz w:val="18"/>
          <w:szCs w:val="18"/>
        </w:rPr>
        <w:t>Pzp</w:t>
      </w:r>
      <w:proofErr w:type="spellEnd"/>
      <w:r w:rsidRPr="0099325E">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99325E">
        <w:rPr>
          <w:rFonts w:ascii="Verdana" w:hAnsi="Verdana" w:cs="Arial"/>
          <w:sz w:val="18"/>
          <w:szCs w:val="18"/>
        </w:rPr>
        <w:t>Pzp</w:t>
      </w:r>
      <w:proofErr w:type="spellEnd"/>
      <w:r w:rsidRPr="0099325E">
        <w:rPr>
          <w:rFonts w:ascii="Verdana" w:hAnsi="Verdana" w:cs="Arial"/>
          <w:sz w:val="18"/>
          <w:szCs w:val="18"/>
        </w:rPr>
        <w:t>, co spowodowało brak możliwości wybrania oferty złożonej przez Wykonawcę jako najkorzystniejszej.</w:t>
      </w:r>
    </w:p>
    <w:p w14:paraId="49CF5271" w14:textId="77777777" w:rsidR="00DD3850" w:rsidRPr="0099325E" w:rsidRDefault="00DD3850" w:rsidP="00944086">
      <w:pPr>
        <w:numPr>
          <w:ilvl w:val="0"/>
          <w:numId w:val="43"/>
        </w:numPr>
        <w:tabs>
          <w:tab w:val="clear" w:pos="1440"/>
          <w:tab w:val="num" w:pos="1276"/>
        </w:tabs>
        <w:spacing w:line="360" w:lineRule="auto"/>
        <w:ind w:left="1276" w:hanging="425"/>
        <w:jc w:val="both"/>
        <w:rPr>
          <w:rFonts w:ascii="Verdana" w:hAnsi="Verdana" w:cs="Arial"/>
          <w:sz w:val="18"/>
          <w:szCs w:val="18"/>
        </w:rPr>
      </w:pPr>
      <w:r w:rsidRPr="0099325E">
        <w:rPr>
          <w:rFonts w:ascii="Verdana" w:hAnsi="Verdana" w:cs="Arial"/>
          <w:sz w:val="18"/>
          <w:szCs w:val="18"/>
        </w:rPr>
        <w:t>Zamawiający zatrzymuje wadium wraz z odsetkami, jeżeli Wykonawca, którego oferta została wybrana:</w:t>
      </w:r>
    </w:p>
    <w:p w14:paraId="319A8AE0" w14:textId="23AEBB25" w:rsidR="00DD3850" w:rsidRPr="0099325E" w:rsidRDefault="00DD3850" w:rsidP="00944086">
      <w:pPr>
        <w:pStyle w:val="Akapitzlist"/>
        <w:numPr>
          <w:ilvl w:val="2"/>
          <w:numId w:val="35"/>
        </w:numPr>
        <w:spacing w:line="360" w:lineRule="auto"/>
        <w:ind w:left="1701" w:hanging="425"/>
        <w:contextualSpacing w:val="0"/>
        <w:jc w:val="both"/>
        <w:rPr>
          <w:rFonts w:ascii="Verdana" w:hAnsi="Verdana" w:cs="Arial"/>
          <w:sz w:val="18"/>
          <w:szCs w:val="18"/>
        </w:rPr>
      </w:pPr>
      <w:r w:rsidRPr="0099325E">
        <w:rPr>
          <w:rFonts w:ascii="Verdana" w:hAnsi="Verdana" w:cs="Arial"/>
          <w:sz w:val="18"/>
          <w:szCs w:val="18"/>
        </w:rPr>
        <w:t>odmówił podpisania umowy w sprawie zamówienia publicznego na warunkach określonych w ofercie;</w:t>
      </w:r>
    </w:p>
    <w:p w14:paraId="6F2CE14C" w14:textId="0C5D65FF" w:rsidR="00C74A40" w:rsidRPr="0099325E" w:rsidRDefault="00DD3850" w:rsidP="00944086">
      <w:pPr>
        <w:pStyle w:val="Akapitzlist"/>
        <w:numPr>
          <w:ilvl w:val="2"/>
          <w:numId w:val="35"/>
        </w:numPr>
        <w:spacing w:line="360" w:lineRule="auto"/>
        <w:ind w:left="1701" w:hanging="425"/>
        <w:contextualSpacing w:val="0"/>
        <w:jc w:val="both"/>
        <w:rPr>
          <w:rFonts w:ascii="Verdana" w:hAnsi="Verdana" w:cs="Arial"/>
          <w:sz w:val="18"/>
          <w:szCs w:val="18"/>
        </w:rPr>
      </w:pPr>
      <w:r w:rsidRPr="0099325E">
        <w:rPr>
          <w:rFonts w:ascii="Verdana" w:hAnsi="Verdana" w:cs="Arial"/>
          <w:sz w:val="18"/>
          <w:szCs w:val="18"/>
        </w:rPr>
        <w:t>zawarcie umowy w sprawie zamówienia publicznego stało się niemożliwe z przyczyn leżących po stronie Wykonawcy.</w:t>
      </w:r>
    </w:p>
    <w:p w14:paraId="6B098044" w14:textId="77777777" w:rsidR="00DD3850" w:rsidRPr="009F378E" w:rsidRDefault="00DD3850" w:rsidP="00DB076F">
      <w:pPr>
        <w:spacing w:after="60" w:line="240" w:lineRule="exact"/>
        <w:jc w:val="both"/>
        <w:rPr>
          <w:rFonts w:ascii="Verdana" w:hAnsi="Verdana" w:cs="Arial"/>
          <w:sz w:val="16"/>
          <w:szCs w:val="16"/>
        </w:rPr>
      </w:pPr>
    </w:p>
    <w:p w14:paraId="68339BB2" w14:textId="77777777" w:rsidR="00970B6B" w:rsidRPr="00944086" w:rsidRDefault="00970B6B" w:rsidP="00944086">
      <w:pPr>
        <w:pStyle w:val="Nagwek1"/>
        <w:ind w:right="0"/>
      </w:pPr>
      <w:bookmarkStart w:id="15" w:name="_Toc282721357"/>
      <w:bookmarkStart w:id="16" w:name="_Toc395266073"/>
      <w:r w:rsidRPr="00944086">
        <w:t>Termin związania ofertą.</w:t>
      </w:r>
      <w:bookmarkEnd w:id="15"/>
      <w:bookmarkEnd w:id="16"/>
    </w:p>
    <w:p w14:paraId="1EE8F520" w14:textId="712A6C07" w:rsidR="00970B6B" w:rsidRPr="00944086" w:rsidRDefault="00970B6B" w:rsidP="00944086">
      <w:pPr>
        <w:pStyle w:val="Akapitzlist"/>
        <w:numPr>
          <w:ilvl w:val="0"/>
          <w:numId w:val="21"/>
        </w:numPr>
        <w:spacing w:line="360" w:lineRule="auto"/>
        <w:ind w:left="851" w:hanging="425"/>
        <w:contextualSpacing w:val="0"/>
        <w:jc w:val="both"/>
        <w:rPr>
          <w:rFonts w:ascii="Verdana" w:hAnsi="Verdana"/>
          <w:sz w:val="18"/>
          <w:szCs w:val="18"/>
        </w:rPr>
      </w:pPr>
      <w:r w:rsidRPr="00944086">
        <w:rPr>
          <w:rFonts w:ascii="Verdana" w:hAnsi="Verdana" w:cs="Arial"/>
          <w:sz w:val="18"/>
          <w:szCs w:val="18"/>
        </w:rPr>
        <w:t>Wykonawca</w:t>
      </w:r>
      <w:r w:rsidRPr="00944086">
        <w:rPr>
          <w:rFonts w:ascii="Verdana" w:hAnsi="Verdana"/>
          <w:sz w:val="18"/>
          <w:szCs w:val="18"/>
        </w:rPr>
        <w:t xml:space="preserve"> pozostaje związany złożoną ofertą przez okres </w:t>
      </w:r>
      <w:r w:rsidR="00DD3850" w:rsidRPr="00944086">
        <w:rPr>
          <w:rFonts w:ascii="Verdana" w:hAnsi="Verdana"/>
          <w:b/>
          <w:sz w:val="18"/>
          <w:szCs w:val="18"/>
        </w:rPr>
        <w:t>6</w:t>
      </w:r>
      <w:r w:rsidRPr="00944086">
        <w:rPr>
          <w:rFonts w:ascii="Verdana" w:hAnsi="Verdana"/>
          <w:b/>
          <w:sz w:val="18"/>
          <w:szCs w:val="18"/>
        </w:rPr>
        <w:t>0</w:t>
      </w:r>
      <w:r w:rsidRPr="00944086">
        <w:rPr>
          <w:rFonts w:ascii="Verdana" w:hAnsi="Verdana"/>
          <w:sz w:val="18"/>
          <w:szCs w:val="18"/>
        </w:rPr>
        <w:t xml:space="preserve"> dni.</w:t>
      </w:r>
    </w:p>
    <w:p w14:paraId="6A1090F5" w14:textId="77777777" w:rsidR="00970B6B" w:rsidRPr="00944086" w:rsidRDefault="00970B6B" w:rsidP="00944086">
      <w:pPr>
        <w:pStyle w:val="Akapitzlist"/>
        <w:numPr>
          <w:ilvl w:val="0"/>
          <w:numId w:val="21"/>
        </w:numPr>
        <w:spacing w:line="360" w:lineRule="auto"/>
        <w:ind w:left="851" w:hanging="425"/>
        <w:contextualSpacing w:val="0"/>
        <w:jc w:val="both"/>
        <w:rPr>
          <w:rFonts w:ascii="Verdana" w:hAnsi="Verdana"/>
          <w:sz w:val="18"/>
          <w:szCs w:val="18"/>
        </w:rPr>
      </w:pPr>
      <w:r w:rsidRPr="00944086">
        <w:rPr>
          <w:rFonts w:ascii="Verdana" w:hAnsi="Verdana"/>
          <w:sz w:val="18"/>
          <w:szCs w:val="18"/>
        </w:rPr>
        <w:t xml:space="preserve">Bieg </w:t>
      </w:r>
      <w:r w:rsidRPr="00944086">
        <w:rPr>
          <w:rFonts w:ascii="Verdana" w:hAnsi="Verdana" w:cs="Arial"/>
          <w:sz w:val="18"/>
          <w:szCs w:val="18"/>
        </w:rPr>
        <w:t>terminu</w:t>
      </w:r>
      <w:r w:rsidRPr="00944086">
        <w:rPr>
          <w:rFonts w:ascii="Verdana" w:hAnsi="Verdana"/>
          <w:sz w:val="18"/>
          <w:szCs w:val="18"/>
        </w:rPr>
        <w:t xml:space="preserve"> związania ofertą rozpoczyna się wraz z upływem terminu składania ofert.</w:t>
      </w:r>
    </w:p>
    <w:p w14:paraId="1895FA06" w14:textId="77777777" w:rsidR="004D7AA4" w:rsidRPr="000F6FC4" w:rsidRDefault="004D7AA4" w:rsidP="00944086">
      <w:pPr>
        <w:spacing w:line="360" w:lineRule="auto"/>
        <w:textAlignment w:val="top"/>
        <w:rPr>
          <w:rFonts w:ascii="Verdana" w:hAnsi="Verdana"/>
          <w:sz w:val="16"/>
          <w:szCs w:val="16"/>
        </w:rPr>
      </w:pPr>
    </w:p>
    <w:p w14:paraId="4CA564B0" w14:textId="77777777" w:rsidR="00970B6B" w:rsidRPr="00944086" w:rsidRDefault="00970B6B" w:rsidP="00944086">
      <w:pPr>
        <w:pStyle w:val="Nagwek1"/>
        <w:ind w:right="0"/>
      </w:pPr>
      <w:bookmarkStart w:id="17" w:name="_Toc282721358"/>
      <w:bookmarkStart w:id="18" w:name="_Toc395266074"/>
      <w:r w:rsidRPr="00944086">
        <w:t>Opis sposobu przygotowywania ofert.</w:t>
      </w:r>
      <w:bookmarkEnd w:id="17"/>
      <w:bookmarkEnd w:id="18"/>
    </w:p>
    <w:p w14:paraId="2D19D885" w14:textId="2346A687" w:rsidR="000602BA" w:rsidRPr="00944086" w:rsidRDefault="000602BA" w:rsidP="00944086">
      <w:pPr>
        <w:pStyle w:val="Akapitzlist"/>
        <w:numPr>
          <w:ilvl w:val="1"/>
          <w:numId w:val="22"/>
        </w:numPr>
        <w:spacing w:line="360" w:lineRule="auto"/>
        <w:ind w:left="851" w:hanging="284"/>
        <w:contextualSpacing w:val="0"/>
        <w:rPr>
          <w:rFonts w:ascii="Verdana" w:hAnsi="Verdana"/>
          <w:b/>
          <w:bCs/>
          <w:sz w:val="18"/>
          <w:szCs w:val="18"/>
        </w:rPr>
      </w:pPr>
      <w:r w:rsidRPr="00944086">
        <w:rPr>
          <w:rFonts w:ascii="Verdana" w:hAnsi="Verdana"/>
          <w:sz w:val="18"/>
          <w:szCs w:val="18"/>
        </w:rPr>
        <w:t xml:space="preserve">Zamawiający </w:t>
      </w:r>
      <w:r w:rsidR="005B65B4" w:rsidRPr="00944086">
        <w:rPr>
          <w:rFonts w:ascii="Verdana" w:hAnsi="Verdana"/>
          <w:sz w:val="18"/>
          <w:szCs w:val="18"/>
        </w:rPr>
        <w:t xml:space="preserve">nie </w:t>
      </w:r>
      <w:r w:rsidRPr="00944086">
        <w:rPr>
          <w:rFonts w:ascii="Verdana" w:hAnsi="Verdana"/>
          <w:sz w:val="18"/>
          <w:szCs w:val="18"/>
        </w:rPr>
        <w:t xml:space="preserve">dopuszcza składanie ofert częściowych. </w:t>
      </w:r>
    </w:p>
    <w:p w14:paraId="2EF4A3F3" w14:textId="77777777" w:rsidR="00970B6B" w:rsidRPr="00944086" w:rsidRDefault="00970B6B" w:rsidP="00944086">
      <w:pPr>
        <w:numPr>
          <w:ilvl w:val="0"/>
          <w:numId w:val="22"/>
        </w:numPr>
        <w:spacing w:line="360" w:lineRule="auto"/>
        <w:ind w:left="851" w:hanging="425"/>
        <w:jc w:val="both"/>
        <w:rPr>
          <w:rFonts w:ascii="Verdana" w:hAnsi="Verdana" w:cs="Arial"/>
          <w:sz w:val="18"/>
          <w:szCs w:val="18"/>
        </w:rPr>
      </w:pPr>
      <w:r w:rsidRPr="00944086">
        <w:rPr>
          <w:rFonts w:ascii="Verdana" w:hAnsi="Verdana" w:cs="Arial"/>
          <w:sz w:val="18"/>
          <w:szCs w:val="18"/>
        </w:rPr>
        <w:t xml:space="preserve">Nie dopuszcza się składania ofert </w:t>
      </w:r>
      <w:r w:rsidRPr="00944086">
        <w:rPr>
          <w:rFonts w:ascii="Verdana" w:hAnsi="Verdana" w:cs="Arial"/>
          <w:bCs/>
          <w:sz w:val="18"/>
          <w:szCs w:val="18"/>
        </w:rPr>
        <w:t>wariantowych.</w:t>
      </w:r>
    </w:p>
    <w:p w14:paraId="7A427306" w14:textId="77777777" w:rsidR="00970B6B" w:rsidRPr="00944086" w:rsidRDefault="00970B6B" w:rsidP="00944086">
      <w:pPr>
        <w:numPr>
          <w:ilvl w:val="0"/>
          <w:numId w:val="22"/>
        </w:numPr>
        <w:spacing w:line="360" w:lineRule="auto"/>
        <w:ind w:left="851" w:hanging="425"/>
        <w:jc w:val="both"/>
        <w:rPr>
          <w:rFonts w:ascii="Verdana" w:hAnsi="Verdana" w:cs="Arial"/>
          <w:sz w:val="18"/>
          <w:szCs w:val="18"/>
        </w:rPr>
      </w:pPr>
      <w:r w:rsidRPr="00944086">
        <w:rPr>
          <w:rFonts w:ascii="Verdana" w:hAnsi="Verdana" w:cs="Arial"/>
          <w:sz w:val="18"/>
          <w:szCs w:val="18"/>
        </w:rPr>
        <w:t xml:space="preserve">Wykonawca ponosi wszelkie koszty związane z przygotowaniem i złożeniem oferty. </w:t>
      </w:r>
    </w:p>
    <w:p w14:paraId="62439B2C" w14:textId="77777777" w:rsidR="00970B6B" w:rsidRPr="00944086" w:rsidRDefault="00970B6B" w:rsidP="00944086">
      <w:pPr>
        <w:numPr>
          <w:ilvl w:val="0"/>
          <w:numId w:val="22"/>
        </w:numPr>
        <w:spacing w:line="360" w:lineRule="auto"/>
        <w:ind w:left="851" w:hanging="425"/>
        <w:jc w:val="both"/>
        <w:rPr>
          <w:rFonts w:ascii="Verdana" w:hAnsi="Verdana" w:cs="Arial"/>
          <w:b/>
          <w:bCs/>
          <w:sz w:val="18"/>
          <w:szCs w:val="18"/>
          <w:u w:val="single"/>
        </w:rPr>
      </w:pPr>
      <w:r w:rsidRPr="00944086">
        <w:rPr>
          <w:rFonts w:ascii="Verdana" w:hAnsi="Verdana" w:cs="Arial"/>
          <w:b/>
          <w:bCs/>
          <w:sz w:val="18"/>
          <w:szCs w:val="18"/>
          <w:u w:val="single"/>
        </w:rPr>
        <w:t xml:space="preserve">Oferta powinna zawierać: </w:t>
      </w:r>
    </w:p>
    <w:p w14:paraId="68780AC1" w14:textId="20589C8D" w:rsidR="004A08DF" w:rsidRPr="00944086" w:rsidRDefault="004A08DF" w:rsidP="00944086">
      <w:pPr>
        <w:numPr>
          <w:ilvl w:val="2"/>
          <w:numId w:val="17"/>
        </w:numPr>
        <w:spacing w:line="360" w:lineRule="auto"/>
        <w:ind w:left="1276" w:hanging="425"/>
        <w:jc w:val="both"/>
        <w:rPr>
          <w:rFonts w:ascii="Verdana" w:hAnsi="Verdana" w:cs="Arial"/>
          <w:sz w:val="18"/>
          <w:szCs w:val="18"/>
        </w:rPr>
      </w:pPr>
      <w:r w:rsidRPr="00944086">
        <w:rPr>
          <w:rFonts w:ascii="Verdana" w:hAnsi="Verdana" w:cs="Arial"/>
          <w:b/>
          <w:bCs/>
          <w:sz w:val="18"/>
          <w:szCs w:val="18"/>
        </w:rPr>
        <w:t xml:space="preserve">Formularz ofertowy </w:t>
      </w:r>
      <w:r w:rsidRPr="00944086">
        <w:rPr>
          <w:rFonts w:ascii="Verdana" w:hAnsi="Verdana" w:cs="Arial"/>
          <w:sz w:val="18"/>
          <w:szCs w:val="18"/>
        </w:rPr>
        <w:t xml:space="preserve">(wzór – załącznik </w:t>
      </w:r>
      <w:r w:rsidR="005B65B4" w:rsidRPr="00944086">
        <w:rPr>
          <w:rFonts w:ascii="Verdana" w:hAnsi="Verdana" w:cs="Arial"/>
          <w:sz w:val="18"/>
          <w:szCs w:val="18"/>
        </w:rPr>
        <w:t>nr 1</w:t>
      </w:r>
      <w:r w:rsidRPr="00944086">
        <w:rPr>
          <w:rFonts w:ascii="Verdana" w:hAnsi="Verdana" w:cs="Arial"/>
          <w:sz w:val="18"/>
          <w:szCs w:val="18"/>
        </w:rPr>
        <w:t xml:space="preserve"> SIWZ) – wypełniony przez Wykonawcę, </w:t>
      </w:r>
    </w:p>
    <w:p w14:paraId="63BE6DE2" w14:textId="513898DF" w:rsidR="004A08DF" w:rsidRPr="00944086" w:rsidRDefault="004A08DF" w:rsidP="00944086">
      <w:pPr>
        <w:numPr>
          <w:ilvl w:val="2"/>
          <w:numId w:val="17"/>
        </w:numPr>
        <w:spacing w:line="360" w:lineRule="auto"/>
        <w:ind w:left="1276" w:hanging="425"/>
        <w:jc w:val="both"/>
        <w:rPr>
          <w:rFonts w:ascii="Verdana" w:hAnsi="Verdana" w:cs="Arial"/>
          <w:sz w:val="18"/>
          <w:szCs w:val="18"/>
        </w:rPr>
      </w:pPr>
      <w:r w:rsidRPr="00944086">
        <w:rPr>
          <w:rFonts w:ascii="Verdana" w:hAnsi="Verdana" w:cs="Arial"/>
          <w:b/>
          <w:sz w:val="18"/>
          <w:szCs w:val="18"/>
        </w:rPr>
        <w:t xml:space="preserve">Arkusz Informacji Technicznej </w:t>
      </w:r>
      <w:r w:rsidR="00A46437" w:rsidRPr="00944086">
        <w:rPr>
          <w:rFonts w:ascii="Verdana" w:hAnsi="Verdana" w:cs="Arial"/>
          <w:sz w:val="18"/>
          <w:szCs w:val="18"/>
        </w:rPr>
        <w:t>(wzór – załącznik nr 2</w:t>
      </w:r>
      <w:r w:rsidRPr="00944086">
        <w:rPr>
          <w:rFonts w:ascii="Verdana" w:hAnsi="Verdana" w:cs="Arial"/>
          <w:sz w:val="18"/>
          <w:szCs w:val="18"/>
        </w:rPr>
        <w:t xml:space="preserve"> do SIWZ) – wypełniony przez Wykonawcę,</w:t>
      </w:r>
    </w:p>
    <w:p w14:paraId="71D74260" w14:textId="6056B311" w:rsidR="003760E0" w:rsidRPr="00944086" w:rsidRDefault="003760E0" w:rsidP="00944086">
      <w:pPr>
        <w:numPr>
          <w:ilvl w:val="2"/>
          <w:numId w:val="17"/>
        </w:numPr>
        <w:spacing w:line="360" w:lineRule="auto"/>
        <w:ind w:left="1276" w:hanging="425"/>
        <w:jc w:val="both"/>
        <w:rPr>
          <w:rFonts w:ascii="Verdana" w:hAnsi="Verdana" w:cs="Arial"/>
          <w:sz w:val="18"/>
          <w:szCs w:val="18"/>
        </w:rPr>
      </w:pPr>
      <w:r w:rsidRPr="00944086">
        <w:rPr>
          <w:rFonts w:ascii="Verdana" w:hAnsi="Verdana" w:cs="Arial"/>
          <w:b/>
          <w:sz w:val="18"/>
          <w:szCs w:val="18"/>
        </w:rPr>
        <w:lastRenderedPageBreak/>
        <w:t>Oświadczenie wymienione w Rozdziale VII pkt. 1 – 4</w:t>
      </w:r>
      <w:r w:rsidRPr="00944086">
        <w:rPr>
          <w:rFonts w:ascii="Verdana" w:hAnsi="Verdana" w:cs="Arial"/>
          <w:sz w:val="18"/>
          <w:szCs w:val="18"/>
        </w:rPr>
        <w:t xml:space="preserve"> (JED</w:t>
      </w:r>
      <w:r w:rsidR="00C162A8" w:rsidRPr="00944086">
        <w:rPr>
          <w:rFonts w:ascii="Verdana" w:hAnsi="Verdana" w:cs="Arial"/>
          <w:sz w:val="18"/>
          <w:szCs w:val="18"/>
        </w:rPr>
        <w:t xml:space="preserve">Z) – wypełnione przez Wykonawcę i złożone zgodnie z Rozdziałem VIII pkt. 2 SIWZ, </w:t>
      </w:r>
    </w:p>
    <w:p w14:paraId="79208F8E" w14:textId="336B1CFC" w:rsidR="00CC317C" w:rsidRPr="00944086" w:rsidRDefault="00CC317C" w:rsidP="00944086">
      <w:pPr>
        <w:numPr>
          <w:ilvl w:val="2"/>
          <w:numId w:val="17"/>
        </w:numPr>
        <w:spacing w:line="360" w:lineRule="auto"/>
        <w:ind w:left="1276" w:hanging="425"/>
        <w:jc w:val="both"/>
        <w:rPr>
          <w:rFonts w:ascii="Verdana" w:hAnsi="Verdana" w:cs="Arial"/>
          <w:sz w:val="18"/>
          <w:szCs w:val="18"/>
        </w:rPr>
      </w:pPr>
      <w:r w:rsidRPr="00944086">
        <w:rPr>
          <w:rFonts w:ascii="Verdana" w:hAnsi="Verdana" w:cs="Arial"/>
          <w:b/>
          <w:sz w:val="18"/>
          <w:szCs w:val="18"/>
        </w:rPr>
        <w:t xml:space="preserve">Oświadczenie </w:t>
      </w:r>
      <w:r w:rsidRPr="00944086">
        <w:rPr>
          <w:rFonts w:ascii="Verdana" w:hAnsi="Verdana" w:cs="Arial"/>
          <w:sz w:val="18"/>
          <w:szCs w:val="18"/>
        </w:rPr>
        <w:t>Wykonawcy w zakresie wypełnienia obowiązków informacyjnych przewidzianych w art. 13 lub art</w:t>
      </w:r>
      <w:r w:rsidR="0049223C" w:rsidRPr="00944086">
        <w:rPr>
          <w:rFonts w:ascii="Verdana" w:hAnsi="Verdana" w:cs="Arial"/>
          <w:sz w:val="18"/>
          <w:szCs w:val="18"/>
        </w:rPr>
        <w:t>. 14 RODO (wzór – załącznik nr 7</w:t>
      </w:r>
      <w:r w:rsidRPr="00944086">
        <w:rPr>
          <w:rFonts w:ascii="Verdana" w:hAnsi="Verdana" w:cs="Arial"/>
          <w:sz w:val="18"/>
          <w:szCs w:val="18"/>
        </w:rPr>
        <w:t xml:space="preserve"> do </w:t>
      </w:r>
      <w:proofErr w:type="spellStart"/>
      <w:r w:rsidRPr="00944086">
        <w:rPr>
          <w:rFonts w:ascii="Verdana" w:hAnsi="Verdana" w:cs="Arial"/>
          <w:sz w:val="18"/>
          <w:szCs w:val="18"/>
        </w:rPr>
        <w:t>Siwz</w:t>
      </w:r>
      <w:proofErr w:type="spellEnd"/>
      <w:r w:rsidRPr="00944086">
        <w:rPr>
          <w:rFonts w:ascii="Verdana" w:hAnsi="Verdana" w:cs="Arial"/>
          <w:sz w:val="18"/>
          <w:szCs w:val="18"/>
        </w:rPr>
        <w:t>),</w:t>
      </w:r>
    </w:p>
    <w:p w14:paraId="18DD901A" w14:textId="73F6EBF7" w:rsidR="0074259C" w:rsidRPr="00944086" w:rsidRDefault="00970B6B" w:rsidP="00944086">
      <w:pPr>
        <w:numPr>
          <w:ilvl w:val="2"/>
          <w:numId w:val="17"/>
        </w:numPr>
        <w:spacing w:line="360" w:lineRule="auto"/>
        <w:ind w:left="1276" w:hanging="425"/>
        <w:jc w:val="both"/>
        <w:rPr>
          <w:rFonts w:ascii="Verdana" w:hAnsi="Verdana" w:cs="Arial"/>
          <w:sz w:val="18"/>
          <w:szCs w:val="18"/>
        </w:rPr>
      </w:pPr>
      <w:r w:rsidRPr="00944086">
        <w:rPr>
          <w:rFonts w:ascii="Verdana" w:hAnsi="Verdana" w:cs="Arial"/>
          <w:b/>
          <w:sz w:val="18"/>
          <w:szCs w:val="18"/>
        </w:rPr>
        <w:t>Pełnomocnictwa</w:t>
      </w:r>
      <w:r w:rsidRPr="00944086">
        <w:rPr>
          <w:rFonts w:ascii="Verdana" w:hAnsi="Verdana" w:cs="Arial"/>
          <w:sz w:val="18"/>
          <w:szCs w:val="18"/>
        </w:rPr>
        <w:t xml:space="preserve"> osób</w:t>
      </w:r>
      <w:r w:rsidRPr="00944086">
        <w:rPr>
          <w:rFonts w:ascii="Verdana" w:hAnsi="Verdana" w:cs="Arial"/>
          <w:b/>
          <w:sz w:val="18"/>
          <w:szCs w:val="18"/>
        </w:rPr>
        <w:t xml:space="preserve"> </w:t>
      </w:r>
      <w:r w:rsidRPr="00944086">
        <w:rPr>
          <w:rFonts w:ascii="Verdana" w:hAnsi="Verdana" w:cs="Arial"/>
          <w:sz w:val="18"/>
          <w:szCs w:val="18"/>
        </w:rPr>
        <w:t xml:space="preserve">podpisujących ofertę do podejmowania zobowiązań w imieniu Wykonawcy – </w:t>
      </w:r>
      <w:r w:rsidRPr="00944086">
        <w:rPr>
          <w:rFonts w:ascii="Verdana" w:hAnsi="Verdana" w:cs="Arial"/>
          <w:b/>
          <w:sz w:val="18"/>
          <w:szCs w:val="18"/>
        </w:rPr>
        <w:t>jeżeli dotyczy</w:t>
      </w:r>
      <w:r w:rsidRPr="00944086">
        <w:rPr>
          <w:rFonts w:ascii="Verdana" w:hAnsi="Verdana" w:cs="Arial"/>
          <w:sz w:val="18"/>
          <w:szCs w:val="18"/>
        </w:rPr>
        <w:t>.</w:t>
      </w:r>
      <w:r w:rsidR="00414B85" w:rsidRPr="00944086">
        <w:rPr>
          <w:rFonts w:ascii="Verdana" w:hAnsi="Verdana"/>
          <w:sz w:val="18"/>
          <w:szCs w:val="18"/>
        </w:rPr>
        <w:t xml:space="preserve"> Pełnomocnictwa winny być przedłożone w formie oryginału lub </w:t>
      </w:r>
      <w:r w:rsidR="0074259C" w:rsidRPr="00944086">
        <w:rPr>
          <w:rFonts w:ascii="Verdana" w:hAnsi="Verdana"/>
          <w:sz w:val="18"/>
          <w:szCs w:val="18"/>
        </w:rPr>
        <w:t>kopii poświadczonej notarialnie.</w:t>
      </w:r>
    </w:p>
    <w:p w14:paraId="0AE1EE78" w14:textId="3B686D0D" w:rsidR="00970B6B" w:rsidRPr="00944086" w:rsidRDefault="00CF78E5" w:rsidP="00944086">
      <w:pPr>
        <w:pStyle w:val="Akapitzlist"/>
        <w:numPr>
          <w:ilvl w:val="0"/>
          <w:numId w:val="22"/>
        </w:numPr>
        <w:spacing w:line="360" w:lineRule="auto"/>
        <w:ind w:left="850" w:hanging="425"/>
        <w:contextualSpacing w:val="0"/>
        <w:jc w:val="both"/>
        <w:rPr>
          <w:rFonts w:ascii="Verdana" w:hAnsi="Verdana" w:cs="Arial"/>
          <w:bCs/>
          <w:sz w:val="18"/>
          <w:szCs w:val="18"/>
        </w:rPr>
      </w:pPr>
      <w:r w:rsidRPr="00944086">
        <w:rPr>
          <w:rFonts w:ascii="Verdana" w:hAnsi="Verdana" w:cs="Arial"/>
          <w:bCs/>
          <w:sz w:val="18"/>
          <w:szCs w:val="18"/>
        </w:rPr>
        <w:t>Załączniki do SIWZ</w:t>
      </w:r>
      <w:r w:rsidR="00970B6B" w:rsidRPr="00944086">
        <w:rPr>
          <w:rFonts w:ascii="Verdana" w:hAnsi="Verdana" w:cs="Arial"/>
          <w:bCs/>
          <w:sz w:val="18"/>
          <w:szCs w:val="18"/>
        </w:rPr>
        <w:t xml:space="preserve"> są wzorami. Zamawiający zaleca </w:t>
      </w:r>
      <w:r w:rsidR="00357638" w:rsidRPr="00944086">
        <w:rPr>
          <w:rFonts w:ascii="Verdana" w:hAnsi="Verdana" w:cs="Arial"/>
          <w:bCs/>
          <w:sz w:val="18"/>
          <w:szCs w:val="18"/>
        </w:rPr>
        <w:t xml:space="preserve">ich </w:t>
      </w:r>
      <w:r w:rsidR="00970B6B" w:rsidRPr="00944086">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44086">
        <w:rPr>
          <w:rFonts w:ascii="Verdana" w:hAnsi="Verdana" w:cs="Arial"/>
          <w:bCs/>
          <w:sz w:val="18"/>
          <w:szCs w:val="18"/>
        </w:rPr>
        <w:t>onych do SIWZ</w:t>
      </w:r>
      <w:r w:rsidR="00970B6B" w:rsidRPr="00944086">
        <w:rPr>
          <w:rFonts w:ascii="Verdana" w:hAnsi="Verdana" w:cs="Arial"/>
          <w:bCs/>
          <w:sz w:val="18"/>
          <w:szCs w:val="18"/>
        </w:rPr>
        <w:t xml:space="preserve">.  </w:t>
      </w:r>
    </w:p>
    <w:p w14:paraId="18863149" w14:textId="4FBA0FAA" w:rsidR="00970B6B" w:rsidRPr="00944086" w:rsidRDefault="00970B6B" w:rsidP="00944086">
      <w:pPr>
        <w:pStyle w:val="Akapitzlist"/>
        <w:numPr>
          <w:ilvl w:val="0"/>
          <w:numId w:val="22"/>
        </w:numPr>
        <w:spacing w:line="360" w:lineRule="auto"/>
        <w:ind w:left="850" w:hanging="425"/>
        <w:contextualSpacing w:val="0"/>
        <w:jc w:val="both"/>
        <w:rPr>
          <w:rFonts w:ascii="Verdana" w:hAnsi="Verdana" w:cs="Arial"/>
          <w:bCs/>
          <w:sz w:val="18"/>
          <w:szCs w:val="18"/>
        </w:rPr>
      </w:pPr>
      <w:r w:rsidRPr="00944086">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944086">
        <w:rPr>
          <w:rFonts w:ascii="Verdana" w:hAnsi="Verdana" w:cs="Arial"/>
          <w:bCs/>
          <w:sz w:val="18"/>
          <w:szCs w:val="18"/>
        </w:rPr>
        <w:t>j</w:t>
      </w:r>
      <w:r w:rsidRPr="00944086">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33D390B2" w:rsidR="00970B6B" w:rsidRPr="00944086" w:rsidRDefault="00970B6B" w:rsidP="00944086">
      <w:pPr>
        <w:pStyle w:val="Akapitzlist"/>
        <w:numPr>
          <w:ilvl w:val="0"/>
          <w:numId w:val="22"/>
        </w:numPr>
        <w:spacing w:line="360" w:lineRule="auto"/>
        <w:ind w:left="851" w:hanging="425"/>
        <w:jc w:val="both"/>
        <w:rPr>
          <w:rFonts w:ascii="Verdana" w:eastAsia="Arial" w:hAnsi="Verdana" w:cs="Arial"/>
          <w:i/>
          <w:sz w:val="18"/>
          <w:szCs w:val="18"/>
          <w:lang w:bidi="pl-PL"/>
        </w:rPr>
      </w:pPr>
      <w:r w:rsidRPr="00944086">
        <w:rPr>
          <w:rFonts w:ascii="Verdana" w:hAnsi="Verdana" w:cs="Arial"/>
          <w:bCs/>
          <w:sz w:val="18"/>
          <w:szCs w:val="18"/>
        </w:rPr>
        <w:t xml:space="preserve">Oferta </w:t>
      </w:r>
      <w:r w:rsidR="00D400C3" w:rsidRPr="00944086">
        <w:rPr>
          <w:rFonts w:ascii="Verdana" w:eastAsia="Lucida Sans Unicode" w:hAnsi="Verdana" w:cs="Arial"/>
          <w:iCs/>
          <w:kern w:val="1"/>
          <w:sz w:val="18"/>
          <w:szCs w:val="18"/>
          <w:shd w:val="clear" w:color="auto" w:fill="FFFFFF"/>
          <w:lang w:bidi="pl-PL"/>
        </w:rPr>
        <w:t>powinna być sporządzona w języku polskim.</w:t>
      </w:r>
    </w:p>
    <w:p w14:paraId="59C95E2F" w14:textId="77777777" w:rsidR="00970B6B" w:rsidRPr="00944086" w:rsidRDefault="00970B6B" w:rsidP="00944086">
      <w:pPr>
        <w:numPr>
          <w:ilvl w:val="0"/>
          <w:numId w:val="22"/>
        </w:numPr>
        <w:spacing w:line="360" w:lineRule="auto"/>
        <w:ind w:left="851" w:hanging="425"/>
        <w:jc w:val="both"/>
        <w:rPr>
          <w:rFonts w:ascii="Verdana" w:hAnsi="Verdana" w:cs="Arial"/>
          <w:sz w:val="18"/>
          <w:szCs w:val="18"/>
        </w:rPr>
      </w:pPr>
      <w:r w:rsidRPr="00944086">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944086" w:rsidRDefault="000A2814" w:rsidP="00944086">
      <w:pPr>
        <w:numPr>
          <w:ilvl w:val="0"/>
          <w:numId w:val="22"/>
        </w:numPr>
        <w:spacing w:line="360" w:lineRule="auto"/>
        <w:ind w:left="851" w:hanging="425"/>
        <w:jc w:val="both"/>
        <w:rPr>
          <w:rFonts w:ascii="Verdana" w:hAnsi="Verdana" w:cs="Arial"/>
          <w:sz w:val="18"/>
          <w:szCs w:val="18"/>
        </w:rPr>
      </w:pPr>
      <w:r w:rsidRPr="00944086">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944086">
          <w:rPr>
            <w:rStyle w:val="Hipercze"/>
            <w:rFonts w:ascii="Verdana" w:hAnsi="Verdana" w:cs="Arial"/>
            <w:color w:val="auto"/>
            <w:sz w:val="18"/>
            <w:szCs w:val="18"/>
            <w:u w:val="none"/>
          </w:rPr>
          <w:t>przepisów</w:t>
        </w:r>
      </w:hyperlink>
      <w:r w:rsidRPr="00944086">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944086">
        <w:rPr>
          <w:rFonts w:ascii="Verdana" w:hAnsi="Verdana" w:cs="Arial"/>
          <w:sz w:val="18"/>
          <w:szCs w:val="18"/>
        </w:rPr>
        <w:t xml:space="preserve">. </w:t>
      </w:r>
      <w:r w:rsidR="00970B6B" w:rsidRPr="00944086">
        <w:rPr>
          <w:rFonts w:ascii="Verdana" w:hAnsi="Verdana" w:cs="Arial"/>
          <w:iCs/>
          <w:sz w:val="18"/>
          <w:szCs w:val="18"/>
        </w:rPr>
        <w:t xml:space="preserve">Wykonawca nie może zastrzec informacji podawanych podczas otwarcia ofert, o których mowa w art. 86 ust. 4 </w:t>
      </w:r>
      <w:proofErr w:type="spellStart"/>
      <w:r w:rsidR="00970B6B" w:rsidRPr="00944086">
        <w:rPr>
          <w:rFonts w:ascii="Verdana" w:hAnsi="Verdana" w:cs="Arial"/>
          <w:iCs/>
          <w:sz w:val="18"/>
          <w:szCs w:val="18"/>
        </w:rPr>
        <w:t>Pzp</w:t>
      </w:r>
      <w:proofErr w:type="spellEnd"/>
      <w:r w:rsidR="00970B6B" w:rsidRPr="00944086">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0FBCEDE2" w14:textId="5A1E1CED" w:rsidR="00F16521" w:rsidRPr="008D29A8" w:rsidRDefault="00970B6B" w:rsidP="008D29A8">
      <w:pPr>
        <w:numPr>
          <w:ilvl w:val="0"/>
          <w:numId w:val="22"/>
        </w:numPr>
        <w:spacing w:line="360" w:lineRule="auto"/>
        <w:ind w:left="851" w:hanging="425"/>
        <w:jc w:val="both"/>
        <w:rPr>
          <w:rFonts w:ascii="Verdana" w:hAnsi="Verdana" w:cs="Arial"/>
          <w:sz w:val="18"/>
          <w:szCs w:val="18"/>
        </w:rPr>
      </w:pPr>
      <w:r w:rsidRPr="00944086">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333A080" w14:textId="77777777" w:rsidR="000A165E" w:rsidRPr="00944086" w:rsidRDefault="000A165E" w:rsidP="00944086">
      <w:pPr>
        <w:pStyle w:val="Akapitzlist"/>
        <w:spacing w:line="360" w:lineRule="auto"/>
        <w:ind w:left="851"/>
        <w:jc w:val="both"/>
        <w:rPr>
          <w:rFonts w:ascii="Verdana" w:hAnsi="Verdana" w:cs="Arial"/>
          <w:b/>
          <w:bCs/>
          <w:sz w:val="18"/>
          <w:szCs w:val="18"/>
        </w:rPr>
      </w:pPr>
      <w:r w:rsidRPr="00944086">
        <w:rPr>
          <w:rFonts w:ascii="Verdana" w:hAnsi="Verdana" w:cs="Arial"/>
          <w:b/>
          <w:bCs/>
          <w:sz w:val="18"/>
          <w:szCs w:val="18"/>
        </w:rPr>
        <w:t>Uniwersytet Medyczny we Wrocławiu</w:t>
      </w:r>
    </w:p>
    <w:p w14:paraId="5EA10BDD" w14:textId="77777777" w:rsidR="000A165E" w:rsidRPr="00944086" w:rsidRDefault="000A165E" w:rsidP="00944086">
      <w:pPr>
        <w:pStyle w:val="Akapitzlist"/>
        <w:spacing w:line="360" w:lineRule="auto"/>
        <w:ind w:left="851"/>
        <w:jc w:val="both"/>
        <w:rPr>
          <w:rFonts w:ascii="Verdana" w:hAnsi="Verdana" w:cs="Arial"/>
          <w:b/>
          <w:bCs/>
          <w:sz w:val="18"/>
          <w:szCs w:val="18"/>
        </w:rPr>
      </w:pPr>
      <w:r w:rsidRPr="00944086">
        <w:rPr>
          <w:rFonts w:ascii="Verdana" w:hAnsi="Verdana" w:cs="Arial"/>
          <w:b/>
          <w:bCs/>
          <w:sz w:val="18"/>
          <w:szCs w:val="18"/>
        </w:rPr>
        <w:t>Zespół ds. Zamówień Publicznych</w:t>
      </w:r>
    </w:p>
    <w:p w14:paraId="388945BB" w14:textId="64FC0897" w:rsidR="000A165E" w:rsidRPr="008D29A8" w:rsidRDefault="000A165E" w:rsidP="008D29A8">
      <w:pPr>
        <w:pStyle w:val="Akapitzlist"/>
        <w:spacing w:line="360" w:lineRule="auto"/>
        <w:ind w:left="851"/>
        <w:jc w:val="both"/>
        <w:rPr>
          <w:rFonts w:ascii="Verdana" w:hAnsi="Verdana" w:cs="Arial"/>
          <w:b/>
          <w:bCs/>
          <w:sz w:val="18"/>
          <w:szCs w:val="18"/>
        </w:rPr>
      </w:pPr>
      <w:r w:rsidRPr="00944086">
        <w:rPr>
          <w:rFonts w:ascii="Verdana" w:hAnsi="Verdana" w:cs="Arial"/>
          <w:b/>
          <w:bCs/>
          <w:sz w:val="18"/>
          <w:szCs w:val="18"/>
        </w:rPr>
        <w:t>ul. Marcinkowskiego 2-6, 50-368 Wrocław</w:t>
      </w:r>
    </w:p>
    <w:p w14:paraId="0544F041" w14:textId="77777777" w:rsidR="000A165E" w:rsidRPr="00944086" w:rsidRDefault="000A165E" w:rsidP="00944086">
      <w:pPr>
        <w:pStyle w:val="Akapitzlist"/>
        <w:spacing w:line="360" w:lineRule="auto"/>
        <w:ind w:left="851"/>
        <w:jc w:val="both"/>
        <w:rPr>
          <w:rFonts w:ascii="Verdana" w:hAnsi="Verdana" w:cs="Arial"/>
          <w:bCs/>
          <w:sz w:val="18"/>
          <w:szCs w:val="18"/>
        </w:rPr>
      </w:pPr>
      <w:r w:rsidRPr="00944086">
        <w:rPr>
          <w:rFonts w:ascii="Verdana" w:hAnsi="Verdana" w:cs="Arial"/>
          <w:sz w:val="18"/>
          <w:szCs w:val="18"/>
        </w:rPr>
        <w:t>Ponadto koperta powinna być</w:t>
      </w:r>
      <w:r w:rsidRPr="00944086">
        <w:rPr>
          <w:rFonts w:ascii="Verdana" w:hAnsi="Verdana" w:cs="Arial"/>
          <w:bCs/>
          <w:sz w:val="18"/>
          <w:szCs w:val="18"/>
        </w:rPr>
        <w:t xml:space="preserve"> opatrzona napisem: </w:t>
      </w:r>
    </w:p>
    <w:p w14:paraId="5C84E119" w14:textId="5023D84E" w:rsidR="000A165E" w:rsidRPr="008D29A8" w:rsidRDefault="000A165E" w:rsidP="008D29A8">
      <w:pPr>
        <w:pStyle w:val="Akapitzlist"/>
        <w:spacing w:line="360" w:lineRule="auto"/>
        <w:ind w:left="851"/>
        <w:jc w:val="both"/>
        <w:rPr>
          <w:rFonts w:ascii="Verdana" w:hAnsi="Verdana" w:cs="Arial"/>
          <w:b/>
          <w:sz w:val="18"/>
          <w:szCs w:val="18"/>
        </w:rPr>
      </w:pPr>
      <w:r w:rsidRPr="00944086">
        <w:rPr>
          <w:rFonts w:ascii="Verdana" w:hAnsi="Verdana" w:cs="Arial"/>
          <w:b/>
          <w:sz w:val="18"/>
          <w:szCs w:val="18"/>
        </w:rPr>
        <w:t>Ofert</w:t>
      </w:r>
      <w:r w:rsidR="0075129F" w:rsidRPr="00944086">
        <w:rPr>
          <w:rFonts w:ascii="Verdana" w:hAnsi="Verdana" w:cs="Arial"/>
          <w:b/>
          <w:sz w:val="18"/>
          <w:szCs w:val="18"/>
        </w:rPr>
        <w:t xml:space="preserve">a </w:t>
      </w:r>
      <w:r w:rsidR="00B44F26" w:rsidRPr="00944086">
        <w:rPr>
          <w:rFonts w:ascii="Verdana" w:hAnsi="Verdana" w:cs="Arial"/>
          <w:b/>
          <w:sz w:val="18"/>
          <w:szCs w:val="18"/>
        </w:rPr>
        <w:t>do postępowania UMW / AZ / PN-92</w:t>
      </w:r>
      <w:r w:rsidR="0075129F" w:rsidRPr="00944086">
        <w:rPr>
          <w:rFonts w:ascii="Verdana" w:hAnsi="Verdana" w:cs="Arial"/>
          <w:b/>
          <w:sz w:val="18"/>
          <w:szCs w:val="18"/>
        </w:rPr>
        <w:t xml:space="preserve"> / 18</w:t>
      </w:r>
      <w:r w:rsidRPr="00944086">
        <w:rPr>
          <w:rFonts w:ascii="Verdana" w:hAnsi="Verdana" w:cs="Arial"/>
          <w:b/>
          <w:sz w:val="18"/>
          <w:szCs w:val="18"/>
        </w:rPr>
        <w:t xml:space="preserve"> </w:t>
      </w:r>
    </w:p>
    <w:p w14:paraId="1B824C12" w14:textId="1FBE7D70" w:rsidR="0075129F" w:rsidRPr="00944086" w:rsidRDefault="00B44F26" w:rsidP="00944086">
      <w:pPr>
        <w:spacing w:line="360" w:lineRule="auto"/>
        <w:ind w:left="851"/>
        <w:jc w:val="both"/>
        <w:rPr>
          <w:rFonts w:ascii="Verdana" w:hAnsi="Verdana"/>
          <w:b/>
          <w:bCs/>
          <w:sz w:val="18"/>
          <w:szCs w:val="18"/>
        </w:rPr>
      </w:pPr>
      <w:r w:rsidRPr="00944086">
        <w:rPr>
          <w:rFonts w:ascii="Verdana" w:hAnsi="Verdana"/>
          <w:b/>
          <w:bCs/>
          <w:sz w:val="18"/>
          <w:szCs w:val="18"/>
        </w:rPr>
        <w:t xml:space="preserve">Dostawa przełącznika </w:t>
      </w:r>
      <w:r w:rsidR="00A9587A" w:rsidRPr="00944086">
        <w:rPr>
          <w:rFonts w:ascii="Verdana" w:hAnsi="Verdana"/>
          <w:b/>
          <w:bCs/>
          <w:sz w:val="18"/>
          <w:szCs w:val="18"/>
        </w:rPr>
        <w:t>sieciowego oraz zapory sieciowej dla Centrum Informatycznego Uniwersytetu Medycznego we Wrocławiu.</w:t>
      </w:r>
    </w:p>
    <w:p w14:paraId="742C0675" w14:textId="186F9944" w:rsidR="00970B6B" w:rsidRPr="00944086" w:rsidRDefault="00970B6B" w:rsidP="00944086">
      <w:pPr>
        <w:spacing w:line="360" w:lineRule="auto"/>
        <w:ind w:left="851"/>
        <w:jc w:val="both"/>
        <w:rPr>
          <w:rFonts w:ascii="Verdana" w:hAnsi="Verdana" w:cs="Arial"/>
          <w:bCs/>
          <w:sz w:val="18"/>
          <w:szCs w:val="18"/>
        </w:rPr>
      </w:pPr>
      <w:r w:rsidRPr="00944086">
        <w:rPr>
          <w:rFonts w:ascii="Verdana" w:hAnsi="Verdana" w:cs="Arial"/>
          <w:bCs/>
          <w:sz w:val="18"/>
          <w:szCs w:val="18"/>
        </w:rPr>
        <w:t xml:space="preserve">Oferty nadsyłane pocztą powinny zawierać informację na kopercie: </w:t>
      </w:r>
      <w:r w:rsidRPr="00944086">
        <w:rPr>
          <w:rFonts w:ascii="Verdana" w:hAnsi="Verdana" w:cs="Arial"/>
          <w:b/>
          <w:sz w:val="18"/>
          <w:szCs w:val="18"/>
        </w:rPr>
        <w:t xml:space="preserve">nie otwierać przed </w:t>
      </w:r>
      <w:r w:rsidR="00BF3488" w:rsidRPr="00944086">
        <w:rPr>
          <w:rFonts w:ascii="Verdana" w:hAnsi="Verdana" w:cs="Arial"/>
          <w:b/>
          <w:sz w:val="18"/>
          <w:szCs w:val="18"/>
        </w:rPr>
        <w:br/>
      </w:r>
      <w:r w:rsidR="004E4D99" w:rsidRPr="00944086">
        <w:rPr>
          <w:rFonts w:ascii="Verdana" w:hAnsi="Verdana" w:cs="Arial"/>
          <w:b/>
          <w:sz w:val="18"/>
          <w:szCs w:val="18"/>
        </w:rPr>
        <w:t>………</w:t>
      </w:r>
      <w:r w:rsidRPr="00944086">
        <w:rPr>
          <w:rFonts w:ascii="Verdana" w:hAnsi="Verdana" w:cs="Arial"/>
          <w:bCs/>
          <w:sz w:val="18"/>
          <w:szCs w:val="18"/>
        </w:rPr>
        <w:t xml:space="preserve"> (data i godzina otwarcia ofert).</w:t>
      </w:r>
    </w:p>
    <w:p w14:paraId="5800ADF0" w14:textId="6C1B3874" w:rsidR="00970B6B" w:rsidRPr="00944086" w:rsidRDefault="00970B6B" w:rsidP="00944086">
      <w:pPr>
        <w:numPr>
          <w:ilvl w:val="0"/>
          <w:numId w:val="22"/>
        </w:numPr>
        <w:spacing w:line="360" w:lineRule="auto"/>
        <w:ind w:left="851" w:hanging="425"/>
        <w:jc w:val="both"/>
        <w:rPr>
          <w:rFonts w:ascii="Verdana" w:hAnsi="Verdana" w:cs="Arial"/>
          <w:bCs/>
          <w:sz w:val="18"/>
          <w:szCs w:val="18"/>
        </w:rPr>
      </w:pPr>
      <w:r w:rsidRPr="00944086">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44086">
        <w:rPr>
          <w:rFonts w:ascii="Verdana" w:hAnsi="Verdana" w:cs="Arial"/>
          <w:bCs/>
          <w:sz w:val="18"/>
          <w:szCs w:val="18"/>
        </w:rPr>
        <w:t>a ofert, określonym w niniejszej</w:t>
      </w:r>
      <w:r w:rsidRPr="00944086">
        <w:rPr>
          <w:rFonts w:ascii="Verdana" w:hAnsi="Verdana" w:cs="Arial"/>
          <w:bCs/>
          <w:sz w:val="18"/>
          <w:szCs w:val="18"/>
        </w:rPr>
        <w:t xml:space="preserve"> </w:t>
      </w:r>
      <w:r w:rsidR="00CF78E5" w:rsidRPr="00944086">
        <w:rPr>
          <w:rFonts w:ascii="Verdana" w:hAnsi="Verdana" w:cs="Arial"/>
          <w:bCs/>
          <w:sz w:val="18"/>
          <w:szCs w:val="18"/>
        </w:rPr>
        <w:t>SIWZ</w:t>
      </w:r>
      <w:r w:rsidRPr="00944086">
        <w:rPr>
          <w:rFonts w:ascii="Verdana" w:hAnsi="Verdana" w:cs="Arial"/>
          <w:bCs/>
          <w:sz w:val="18"/>
          <w:szCs w:val="18"/>
        </w:rPr>
        <w:t>. Wykonawca nie może wycofać oferty i</w:t>
      </w:r>
      <w:r w:rsidR="00B35CB1" w:rsidRPr="00944086">
        <w:rPr>
          <w:rFonts w:ascii="Verdana" w:hAnsi="Verdana" w:cs="Arial"/>
          <w:bCs/>
          <w:sz w:val="18"/>
          <w:szCs w:val="18"/>
        </w:rPr>
        <w:t> </w:t>
      </w:r>
      <w:r w:rsidRPr="00944086">
        <w:rPr>
          <w:rFonts w:ascii="Verdana" w:hAnsi="Verdana" w:cs="Arial"/>
          <w:bCs/>
          <w:sz w:val="18"/>
          <w:szCs w:val="18"/>
        </w:rPr>
        <w:t xml:space="preserve">wprowadzić zmian w ofercie po upływie terminu składania ofert. </w:t>
      </w:r>
    </w:p>
    <w:p w14:paraId="6929FC85" w14:textId="77777777" w:rsidR="00970B6B" w:rsidRPr="00944086" w:rsidRDefault="00970B6B" w:rsidP="00944086">
      <w:pPr>
        <w:pStyle w:val="Nagwek1"/>
        <w:ind w:left="567" w:right="0" w:hanging="283"/>
      </w:pPr>
      <w:bookmarkStart w:id="19" w:name="_Toc282721359"/>
      <w:bookmarkStart w:id="20" w:name="_Toc395266075"/>
      <w:r w:rsidRPr="00944086">
        <w:lastRenderedPageBreak/>
        <w:t>Miejsce oraz termin składania i otwarcia ofert.</w:t>
      </w:r>
      <w:bookmarkEnd w:id="19"/>
      <w:bookmarkEnd w:id="20"/>
    </w:p>
    <w:p w14:paraId="0AC96132" w14:textId="77777777" w:rsidR="00970B6B" w:rsidRPr="00944086" w:rsidRDefault="00970B6B" w:rsidP="00944086">
      <w:pPr>
        <w:spacing w:line="360" w:lineRule="auto"/>
        <w:ind w:left="454"/>
        <w:jc w:val="both"/>
        <w:rPr>
          <w:rFonts w:ascii="Verdana" w:hAnsi="Verdana"/>
          <w:b/>
          <w:sz w:val="18"/>
          <w:szCs w:val="18"/>
        </w:rPr>
      </w:pPr>
      <w:bookmarkStart w:id="21" w:name="_Toc282721360"/>
      <w:r w:rsidRPr="00944086">
        <w:rPr>
          <w:rFonts w:ascii="Verdana" w:hAnsi="Verdana"/>
          <w:b/>
          <w:sz w:val="18"/>
          <w:szCs w:val="18"/>
        </w:rPr>
        <w:t>Miejsce oraz termin składania ofert.</w:t>
      </w:r>
      <w:bookmarkEnd w:id="21"/>
    </w:p>
    <w:p w14:paraId="697111BA" w14:textId="28B9994D" w:rsidR="00715E86" w:rsidRPr="00944086" w:rsidRDefault="00970B6B" w:rsidP="00944086">
      <w:pPr>
        <w:spacing w:line="360" w:lineRule="auto"/>
        <w:ind w:left="454"/>
        <w:jc w:val="both"/>
        <w:rPr>
          <w:rFonts w:ascii="Verdana" w:hAnsi="Verdana"/>
          <w:sz w:val="18"/>
          <w:szCs w:val="18"/>
        </w:rPr>
      </w:pPr>
      <w:bookmarkStart w:id="22" w:name="_Toc282721361"/>
      <w:r w:rsidRPr="00944086">
        <w:rPr>
          <w:rFonts w:ascii="Verdana" w:hAnsi="Verdana"/>
          <w:sz w:val="18"/>
          <w:szCs w:val="18"/>
        </w:rPr>
        <w:t>Oferty należy składać d</w:t>
      </w:r>
      <w:r w:rsidRPr="00944086">
        <w:rPr>
          <w:rFonts w:ascii="Verdana" w:hAnsi="Verdana"/>
          <w:bCs/>
          <w:sz w:val="18"/>
          <w:szCs w:val="18"/>
        </w:rPr>
        <w:t>o dnia</w:t>
      </w:r>
      <w:r w:rsidR="006A40D7" w:rsidRPr="00944086">
        <w:rPr>
          <w:rFonts w:ascii="Verdana" w:hAnsi="Verdana"/>
          <w:b/>
          <w:sz w:val="18"/>
          <w:szCs w:val="18"/>
        </w:rPr>
        <w:t xml:space="preserve"> </w:t>
      </w:r>
      <w:r w:rsidR="00422E47" w:rsidRPr="00944086">
        <w:rPr>
          <w:rFonts w:ascii="Verdana" w:hAnsi="Verdana"/>
          <w:b/>
          <w:sz w:val="18"/>
          <w:szCs w:val="18"/>
        </w:rPr>
        <w:t>05.11</w:t>
      </w:r>
      <w:r w:rsidR="009366B4" w:rsidRPr="00944086">
        <w:rPr>
          <w:rFonts w:ascii="Verdana" w:hAnsi="Verdana"/>
          <w:b/>
          <w:sz w:val="18"/>
          <w:szCs w:val="18"/>
        </w:rPr>
        <w:t>.</w:t>
      </w:r>
      <w:r w:rsidRPr="00944086">
        <w:rPr>
          <w:rFonts w:ascii="Verdana" w:hAnsi="Verdana"/>
          <w:b/>
          <w:sz w:val="18"/>
          <w:szCs w:val="18"/>
        </w:rPr>
        <w:t>201</w:t>
      </w:r>
      <w:r w:rsidR="000A165E" w:rsidRPr="00944086">
        <w:rPr>
          <w:rFonts w:ascii="Verdana" w:hAnsi="Verdana"/>
          <w:b/>
          <w:sz w:val="18"/>
          <w:szCs w:val="18"/>
        </w:rPr>
        <w:t>8</w:t>
      </w:r>
      <w:r w:rsidR="009366B4" w:rsidRPr="00944086">
        <w:rPr>
          <w:rFonts w:ascii="Verdana" w:hAnsi="Verdana"/>
          <w:b/>
          <w:sz w:val="18"/>
          <w:szCs w:val="18"/>
        </w:rPr>
        <w:t xml:space="preserve"> r. do godz. </w:t>
      </w:r>
      <w:r w:rsidR="000A165E" w:rsidRPr="00944086">
        <w:rPr>
          <w:rFonts w:ascii="Verdana" w:hAnsi="Verdana"/>
          <w:b/>
          <w:sz w:val="18"/>
          <w:szCs w:val="18"/>
        </w:rPr>
        <w:t>10</w:t>
      </w:r>
      <w:r w:rsidRPr="00944086">
        <w:rPr>
          <w:rFonts w:ascii="Verdana" w:hAnsi="Verdana"/>
          <w:b/>
          <w:sz w:val="18"/>
          <w:szCs w:val="18"/>
        </w:rPr>
        <w:t xml:space="preserve">:00 </w:t>
      </w:r>
      <w:r w:rsidRPr="00944086">
        <w:rPr>
          <w:rFonts w:ascii="Verdana" w:hAnsi="Verdana"/>
          <w:bCs/>
          <w:sz w:val="18"/>
          <w:szCs w:val="18"/>
        </w:rPr>
        <w:t xml:space="preserve">w </w:t>
      </w:r>
      <w:r w:rsidRPr="00944086">
        <w:rPr>
          <w:rFonts w:ascii="Verdana" w:hAnsi="Verdana"/>
          <w:sz w:val="18"/>
          <w:szCs w:val="18"/>
        </w:rPr>
        <w:t xml:space="preserve">Zespole ds. </w:t>
      </w:r>
      <w:r w:rsidR="002736A3" w:rsidRPr="00944086">
        <w:rPr>
          <w:rFonts w:ascii="Verdana" w:hAnsi="Verdana"/>
          <w:sz w:val="18"/>
          <w:szCs w:val="18"/>
        </w:rPr>
        <w:t>Zamówień Publicznych UMW, 50-368 Wrocław, ul. M</w:t>
      </w:r>
      <w:r w:rsidR="002812B4" w:rsidRPr="00944086">
        <w:rPr>
          <w:rFonts w:ascii="Verdana" w:hAnsi="Verdana"/>
          <w:sz w:val="18"/>
          <w:szCs w:val="18"/>
        </w:rPr>
        <w:t>arcinkowskiego 2-6, pokój 3A 110</w:t>
      </w:r>
      <w:r w:rsidR="002736A3" w:rsidRPr="00944086">
        <w:rPr>
          <w:rFonts w:ascii="Verdana" w:hAnsi="Verdana"/>
          <w:sz w:val="18"/>
          <w:szCs w:val="18"/>
        </w:rPr>
        <w:t>.1</w:t>
      </w:r>
      <w:r w:rsidRPr="00944086">
        <w:rPr>
          <w:rFonts w:ascii="Verdana" w:hAnsi="Verdana"/>
          <w:sz w:val="18"/>
          <w:szCs w:val="18"/>
        </w:rPr>
        <w:t xml:space="preserve"> (II</w:t>
      </w:r>
      <w:r w:rsidR="002736A3" w:rsidRPr="00944086">
        <w:rPr>
          <w:rFonts w:ascii="Verdana" w:hAnsi="Verdana"/>
          <w:sz w:val="18"/>
          <w:szCs w:val="18"/>
        </w:rPr>
        <w:t>I</w:t>
      </w:r>
      <w:r w:rsidRPr="00944086">
        <w:rPr>
          <w:rFonts w:ascii="Verdana" w:hAnsi="Verdana"/>
          <w:sz w:val="18"/>
          <w:szCs w:val="18"/>
        </w:rPr>
        <w:t xml:space="preserve"> piętr</w:t>
      </w:r>
      <w:r w:rsidR="00B754B6" w:rsidRPr="00944086">
        <w:rPr>
          <w:rFonts w:ascii="Verdana" w:hAnsi="Verdana"/>
          <w:sz w:val="18"/>
          <w:szCs w:val="18"/>
        </w:rPr>
        <w:t>o).</w:t>
      </w:r>
    </w:p>
    <w:p w14:paraId="76BD2141" w14:textId="77777777" w:rsidR="00970B6B" w:rsidRPr="00944086" w:rsidRDefault="00970B6B" w:rsidP="00944086">
      <w:pPr>
        <w:tabs>
          <w:tab w:val="num" w:pos="851"/>
        </w:tabs>
        <w:spacing w:line="360" w:lineRule="auto"/>
        <w:ind w:left="454"/>
        <w:jc w:val="both"/>
        <w:rPr>
          <w:rFonts w:ascii="Verdana" w:hAnsi="Verdana"/>
          <w:b/>
          <w:sz w:val="18"/>
          <w:szCs w:val="18"/>
        </w:rPr>
      </w:pPr>
      <w:r w:rsidRPr="00944086">
        <w:rPr>
          <w:rFonts w:ascii="Verdana" w:hAnsi="Verdana"/>
          <w:b/>
          <w:sz w:val="18"/>
          <w:szCs w:val="18"/>
        </w:rPr>
        <w:t>Miejsce oraz termin otwarcia ofert.</w:t>
      </w:r>
      <w:bookmarkEnd w:id="22"/>
    </w:p>
    <w:p w14:paraId="49E07DB5" w14:textId="03F4EF0E" w:rsidR="00132BEE" w:rsidRPr="00944086" w:rsidRDefault="00970B6B" w:rsidP="00944086">
      <w:pPr>
        <w:spacing w:line="360" w:lineRule="auto"/>
        <w:ind w:left="454"/>
        <w:jc w:val="both"/>
        <w:rPr>
          <w:rFonts w:ascii="Verdana" w:hAnsi="Verdana"/>
          <w:sz w:val="18"/>
          <w:szCs w:val="18"/>
        </w:rPr>
      </w:pPr>
      <w:r w:rsidRPr="00944086">
        <w:rPr>
          <w:rFonts w:ascii="Verdana" w:hAnsi="Verdana"/>
          <w:sz w:val="18"/>
          <w:szCs w:val="18"/>
        </w:rPr>
        <w:t xml:space="preserve">Otwarcie ofert nastąpi w dniu </w:t>
      </w:r>
      <w:r w:rsidR="00B4209C" w:rsidRPr="00944086">
        <w:rPr>
          <w:rFonts w:ascii="Verdana" w:hAnsi="Verdana"/>
          <w:b/>
          <w:sz w:val="18"/>
          <w:szCs w:val="18"/>
        </w:rPr>
        <w:t>0</w:t>
      </w:r>
      <w:r w:rsidR="00422E47" w:rsidRPr="00944086">
        <w:rPr>
          <w:rFonts w:ascii="Verdana" w:hAnsi="Verdana"/>
          <w:b/>
          <w:sz w:val="18"/>
          <w:szCs w:val="18"/>
        </w:rPr>
        <w:t>5.11</w:t>
      </w:r>
      <w:r w:rsidR="000B3A7E" w:rsidRPr="00944086">
        <w:rPr>
          <w:rFonts w:ascii="Verdana" w:hAnsi="Verdana"/>
          <w:b/>
          <w:sz w:val="18"/>
          <w:szCs w:val="18"/>
        </w:rPr>
        <w:t>.</w:t>
      </w:r>
      <w:r w:rsidR="00180C07" w:rsidRPr="00944086">
        <w:rPr>
          <w:rFonts w:ascii="Verdana" w:hAnsi="Verdana"/>
          <w:b/>
          <w:sz w:val="18"/>
          <w:szCs w:val="18"/>
        </w:rPr>
        <w:t>201</w:t>
      </w:r>
      <w:r w:rsidR="000A165E" w:rsidRPr="00944086">
        <w:rPr>
          <w:rFonts w:ascii="Verdana" w:hAnsi="Verdana"/>
          <w:b/>
          <w:sz w:val="18"/>
          <w:szCs w:val="18"/>
        </w:rPr>
        <w:t>8</w:t>
      </w:r>
      <w:r w:rsidR="00092493" w:rsidRPr="00944086">
        <w:rPr>
          <w:rFonts w:ascii="Verdana" w:hAnsi="Verdana"/>
          <w:b/>
          <w:sz w:val="18"/>
          <w:szCs w:val="18"/>
        </w:rPr>
        <w:t xml:space="preserve"> r. o godz. 1</w:t>
      </w:r>
      <w:r w:rsidR="000A165E" w:rsidRPr="00944086">
        <w:rPr>
          <w:rFonts w:ascii="Verdana" w:hAnsi="Verdana"/>
          <w:b/>
          <w:sz w:val="18"/>
          <w:szCs w:val="18"/>
        </w:rPr>
        <w:t>1</w:t>
      </w:r>
      <w:r w:rsidRPr="00944086">
        <w:rPr>
          <w:rFonts w:ascii="Verdana" w:hAnsi="Verdana"/>
          <w:b/>
          <w:sz w:val="18"/>
          <w:szCs w:val="18"/>
        </w:rPr>
        <w:t>:</w:t>
      </w:r>
      <w:r w:rsidR="009366B4" w:rsidRPr="00944086">
        <w:rPr>
          <w:rFonts w:ascii="Verdana" w:hAnsi="Verdana"/>
          <w:b/>
          <w:sz w:val="18"/>
          <w:szCs w:val="18"/>
        </w:rPr>
        <w:t>0</w:t>
      </w:r>
      <w:r w:rsidRPr="00944086">
        <w:rPr>
          <w:rFonts w:ascii="Verdana" w:hAnsi="Verdana"/>
          <w:b/>
          <w:sz w:val="18"/>
          <w:szCs w:val="18"/>
        </w:rPr>
        <w:t>0</w:t>
      </w:r>
      <w:r w:rsidRPr="00944086">
        <w:rPr>
          <w:rFonts w:ascii="Verdana" w:hAnsi="Verdana"/>
          <w:sz w:val="18"/>
          <w:szCs w:val="18"/>
        </w:rPr>
        <w:t xml:space="preserve"> w Zespole ds. </w:t>
      </w:r>
      <w:r w:rsidR="002736A3" w:rsidRPr="00944086">
        <w:rPr>
          <w:rFonts w:ascii="Verdana" w:hAnsi="Verdana"/>
          <w:sz w:val="18"/>
          <w:szCs w:val="18"/>
        </w:rPr>
        <w:t>Zamówień Publicznych UMW, 50-368</w:t>
      </w:r>
      <w:r w:rsidRPr="00944086">
        <w:rPr>
          <w:rFonts w:ascii="Verdana" w:hAnsi="Verdana"/>
          <w:sz w:val="18"/>
          <w:szCs w:val="18"/>
        </w:rPr>
        <w:t xml:space="preserve"> Wrocł</w:t>
      </w:r>
      <w:r w:rsidR="002736A3" w:rsidRPr="00944086">
        <w:rPr>
          <w:rFonts w:ascii="Verdana" w:hAnsi="Verdana"/>
          <w:sz w:val="18"/>
          <w:szCs w:val="18"/>
        </w:rPr>
        <w:t>aw, ul. Marcinkowskiego 2-6, w pokoju nr 3A 108.1 (III</w:t>
      </w:r>
      <w:r w:rsidRPr="00944086">
        <w:rPr>
          <w:rFonts w:ascii="Verdana" w:hAnsi="Verdana"/>
          <w:sz w:val="18"/>
          <w:szCs w:val="18"/>
        </w:rPr>
        <w:t xml:space="preserve"> piętro).</w:t>
      </w:r>
    </w:p>
    <w:p w14:paraId="58C5BD9D" w14:textId="77777777" w:rsidR="00B4209C" w:rsidRPr="000F6FC4" w:rsidRDefault="00B4209C" w:rsidP="00944086">
      <w:pPr>
        <w:spacing w:line="360" w:lineRule="auto"/>
        <w:ind w:left="454"/>
        <w:jc w:val="both"/>
        <w:rPr>
          <w:rFonts w:ascii="Verdana" w:hAnsi="Verdana"/>
          <w:sz w:val="16"/>
          <w:szCs w:val="16"/>
        </w:rPr>
      </w:pPr>
    </w:p>
    <w:p w14:paraId="4443777F" w14:textId="77777777" w:rsidR="00970B6B" w:rsidRPr="00944086" w:rsidRDefault="00970B6B" w:rsidP="00944086">
      <w:pPr>
        <w:pStyle w:val="Nagwek1"/>
        <w:ind w:left="567" w:right="0" w:hanging="283"/>
      </w:pPr>
      <w:bookmarkStart w:id="23" w:name="_Toc282721362"/>
      <w:bookmarkStart w:id="24" w:name="_Toc395266076"/>
      <w:r w:rsidRPr="00944086">
        <w:t>Opis sposobu obliczenia ceny.</w:t>
      </w:r>
      <w:bookmarkEnd w:id="23"/>
      <w:bookmarkEnd w:id="24"/>
    </w:p>
    <w:p w14:paraId="6F00A804" w14:textId="0DC05D28" w:rsidR="00422E47" w:rsidRPr="00944086" w:rsidRDefault="00422E47" w:rsidP="00944086">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944086">
        <w:rPr>
          <w:rFonts w:ascii="Verdana" w:hAnsi="Verdana"/>
          <w:sz w:val="18"/>
          <w:szCs w:val="18"/>
        </w:rPr>
        <w:t xml:space="preserve">Cena ofertowa jest ceną określoną za przedmiot zamówienia, wyszczególnioną i obliczoną </w:t>
      </w:r>
      <w:r w:rsidRPr="00944086">
        <w:rPr>
          <w:rFonts w:ascii="Verdana" w:hAnsi="Verdana"/>
          <w:sz w:val="18"/>
          <w:szCs w:val="18"/>
        </w:rPr>
        <w:br/>
        <w:t>w Formula</w:t>
      </w:r>
      <w:r w:rsidR="00B27EFF" w:rsidRPr="00944086">
        <w:rPr>
          <w:rFonts w:ascii="Verdana" w:hAnsi="Verdana"/>
          <w:sz w:val="18"/>
          <w:szCs w:val="18"/>
        </w:rPr>
        <w:t>rzu ofertowym (zał. nr 1 do SIWZ</w:t>
      </w:r>
      <w:r w:rsidRPr="00944086">
        <w:rPr>
          <w:rFonts w:ascii="Verdana" w:hAnsi="Verdana"/>
          <w:sz w:val="18"/>
          <w:szCs w:val="18"/>
        </w:rPr>
        <w:t>).</w:t>
      </w:r>
    </w:p>
    <w:p w14:paraId="073A8111" w14:textId="4DEFC58A" w:rsidR="00422E47" w:rsidRPr="00944086" w:rsidRDefault="00422E47" w:rsidP="00944086">
      <w:pPr>
        <w:numPr>
          <w:ilvl w:val="0"/>
          <w:numId w:val="18"/>
        </w:numPr>
        <w:tabs>
          <w:tab w:val="clear" w:pos="360"/>
          <w:tab w:val="left" w:pos="426"/>
          <w:tab w:val="num" w:pos="851"/>
          <w:tab w:val="num" w:pos="3600"/>
        </w:tabs>
        <w:spacing w:line="360" w:lineRule="auto"/>
        <w:ind w:left="850" w:hanging="425"/>
        <w:jc w:val="both"/>
        <w:rPr>
          <w:rFonts w:ascii="Verdana" w:hAnsi="Verdana"/>
          <w:sz w:val="18"/>
          <w:szCs w:val="18"/>
        </w:rPr>
      </w:pPr>
      <w:r w:rsidRPr="00944086">
        <w:rPr>
          <w:rFonts w:ascii="Verdana" w:hAnsi="Verdana"/>
          <w:sz w:val="18"/>
          <w:szCs w:val="18"/>
        </w:rPr>
        <w:t>Cena ofertowa musi uwzględniać wsz</w:t>
      </w:r>
      <w:r w:rsidR="00B27EFF" w:rsidRPr="00944086">
        <w:rPr>
          <w:rFonts w:ascii="Verdana" w:hAnsi="Verdana"/>
          <w:sz w:val="18"/>
          <w:szCs w:val="18"/>
        </w:rPr>
        <w:t>ystkie wymagania niniejszej SIWZ</w:t>
      </w:r>
      <w:r w:rsidRPr="00944086">
        <w:rPr>
          <w:rFonts w:ascii="Verdana" w:hAnsi="Verdana"/>
          <w:sz w:val="18"/>
          <w:szCs w:val="18"/>
        </w:rPr>
        <w:t xml:space="preserve">, oraz obejmować wszelkie koszty realizacji przedmiotu zamówienia, jakie poniesie Wykonawca. </w:t>
      </w:r>
    </w:p>
    <w:p w14:paraId="6A7613F5" w14:textId="77777777" w:rsidR="00422E47" w:rsidRPr="00944086" w:rsidRDefault="00422E47" w:rsidP="00944086">
      <w:pPr>
        <w:pStyle w:val="Tekstblokowy"/>
        <w:numPr>
          <w:ilvl w:val="0"/>
          <w:numId w:val="18"/>
        </w:numPr>
        <w:tabs>
          <w:tab w:val="clear" w:pos="360"/>
          <w:tab w:val="num" w:pos="851"/>
        </w:tabs>
        <w:ind w:left="850" w:right="0" w:hanging="425"/>
        <w:rPr>
          <w:color w:val="auto"/>
          <w:szCs w:val="18"/>
        </w:rPr>
      </w:pPr>
      <w:r w:rsidRPr="00944086">
        <w:rPr>
          <w:color w:val="auto"/>
          <w:szCs w:val="18"/>
        </w:rPr>
        <w:t>Ceny muszą być wyrażone, z dokładnością do dwóch miejsc po przecinku.</w:t>
      </w:r>
    </w:p>
    <w:p w14:paraId="4EE89357" w14:textId="626E544A" w:rsidR="00422E47" w:rsidRPr="00944086" w:rsidRDefault="00422E47" w:rsidP="00944086">
      <w:pPr>
        <w:pStyle w:val="Tekstblokowy"/>
        <w:numPr>
          <w:ilvl w:val="0"/>
          <w:numId w:val="18"/>
        </w:numPr>
        <w:tabs>
          <w:tab w:val="clear" w:pos="360"/>
          <w:tab w:val="num" w:pos="851"/>
        </w:tabs>
        <w:ind w:left="850" w:right="0" w:hanging="425"/>
        <w:rPr>
          <w:color w:val="auto"/>
          <w:szCs w:val="18"/>
        </w:rPr>
      </w:pPr>
      <w:r w:rsidRPr="00944086">
        <w:rPr>
          <w:rFonts w:cs="Segoe UI"/>
          <w:color w:val="auto"/>
          <w:szCs w:val="18"/>
        </w:rPr>
        <w:t>Jeżeli w postępowaniu złożona będzie oferta</w:t>
      </w:r>
      <w:r w:rsidRPr="00944086">
        <w:rPr>
          <w:color w:val="auto"/>
          <w:szCs w:val="18"/>
        </w:rPr>
        <w:t>, której wybór prowadziłby do powstania</w:t>
      </w:r>
      <w:r w:rsidRPr="00944086">
        <w:rPr>
          <w:rFonts w:cs="Segoe UI"/>
          <w:color w:val="auto"/>
          <w:szCs w:val="18"/>
        </w:rPr>
        <w:t xml:space="preserve"> </w:t>
      </w:r>
      <w:r w:rsidRPr="00944086">
        <w:rPr>
          <w:rFonts w:cs="Segoe UI"/>
          <w:color w:val="auto"/>
          <w:szCs w:val="18"/>
        </w:rPr>
        <w:br/>
        <w:t xml:space="preserve">u </w:t>
      </w:r>
      <w:r w:rsidRPr="00944086">
        <w:rPr>
          <w:color w:val="auto"/>
          <w:szCs w:val="18"/>
        </w:rPr>
        <w:t xml:space="preserve">Zamawiającego obowiązku podatkowego zgodnie z przepisami o podatku od towarów i usług, Zamawiający w celu oceny takiej oferty doliczy do przedstawionej </w:t>
      </w:r>
      <w:r w:rsidR="00B27EFF" w:rsidRPr="00944086">
        <w:rPr>
          <w:color w:val="auto"/>
          <w:szCs w:val="18"/>
        </w:rPr>
        <w:t xml:space="preserve">w niej ceny podatek od towarów </w:t>
      </w:r>
      <w:r w:rsidRPr="00944086">
        <w:rPr>
          <w:color w:val="auto"/>
          <w:szCs w:val="18"/>
        </w:rP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F6FC4" w:rsidRDefault="00F16521" w:rsidP="00944086">
      <w:pPr>
        <w:spacing w:line="360" w:lineRule="auto"/>
        <w:rPr>
          <w:rFonts w:ascii="Verdana" w:hAnsi="Verdana"/>
          <w:sz w:val="16"/>
          <w:szCs w:val="16"/>
        </w:rPr>
      </w:pPr>
    </w:p>
    <w:p w14:paraId="30F9A16C" w14:textId="43A96E05" w:rsidR="00970B6B" w:rsidRPr="00944086" w:rsidRDefault="00970B6B" w:rsidP="00944086">
      <w:pPr>
        <w:pStyle w:val="Nagwek1"/>
        <w:ind w:right="0"/>
      </w:pPr>
      <w:bookmarkStart w:id="25" w:name="_Toc282721363"/>
      <w:bookmarkStart w:id="26" w:name="_Toc395266077"/>
      <w:r w:rsidRPr="00944086">
        <w:t xml:space="preserve">Opis kryteriów, którymi Zamawiający będzie się kierował przy wyborze oferty, wraz z podaniem </w:t>
      </w:r>
      <w:r w:rsidR="00783034" w:rsidRPr="00944086">
        <w:t>wag</w:t>
      </w:r>
      <w:r w:rsidRPr="00944086">
        <w:t xml:space="preserve"> tych kryteriów </w:t>
      </w:r>
      <w:r w:rsidR="00841D67" w:rsidRPr="00944086">
        <w:t>w kolejności od najważniejszego do najmniej ważnego</w:t>
      </w:r>
      <w:r w:rsidRPr="00944086">
        <w:t>.</w:t>
      </w:r>
      <w:bookmarkEnd w:id="25"/>
      <w:bookmarkEnd w:id="26"/>
    </w:p>
    <w:p w14:paraId="320A8AC9" w14:textId="77777777" w:rsidR="00D23812" w:rsidRPr="00944086" w:rsidRDefault="00D23812" w:rsidP="00944086">
      <w:pPr>
        <w:numPr>
          <w:ilvl w:val="1"/>
          <w:numId w:val="51"/>
        </w:numPr>
        <w:tabs>
          <w:tab w:val="num" w:pos="709"/>
        </w:tabs>
        <w:spacing w:line="360" w:lineRule="auto"/>
        <w:ind w:left="851" w:hanging="425"/>
        <w:contextualSpacing/>
        <w:jc w:val="both"/>
        <w:outlineLvl w:val="0"/>
        <w:rPr>
          <w:rFonts w:ascii="Verdana" w:hAnsi="Verdana"/>
          <w:sz w:val="18"/>
          <w:szCs w:val="18"/>
        </w:rPr>
      </w:pPr>
      <w:bookmarkStart w:id="27" w:name="_Toc395266078"/>
      <w:bookmarkStart w:id="28" w:name="_Toc395266100"/>
      <w:bookmarkStart w:id="29" w:name="_Toc282721364"/>
      <w:r w:rsidRPr="00944086">
        <w:rPr>
          <w:rFonts w:ascii="Verdana" w:hAnsi="Verdana"/>
          <w:sz w:val="18"/>
          <w:szCs w:val="18"/>
        </w:rPr>
        <w:t xml:space="preserve">Przy wyborze najkorzystniejszej oferty Zamawiający zastosuje następujące kryteria oceny ofert: </w:t>
      </w:r>
    </w:p>
    <w:p w14:paraId="597B1EFA" w14:textId="77777777" w:rsidR="00D23812" w:rsidRPr="00944086" w:rsidRDefault="00D23812" w:rsidP="00944086">
      <w:pPr>
        <w:numPr>
          <w:ilvl w:val="6"/>
          <w:numId w:val="51"/>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Cenę realizacji przedmiotu zamówienia - waga 60%;</w:t>
      </w:r>
    </w:p>
    <w:p w14:paraId="6360547B" w14:textId="5C9CD650" w:rsidR="00D23812" w:rsidRPr="00944086" w:rsidRDefault="00B27EFF" w:rsidP="00944086">
      <w:pPr>
        <w:numPr>
          <w:ilvl w:val="6"/>
          <w:numId w:val="51"/>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Okres gwarancji - waga 2</w:t>
      </w:r>
      <w:r w:rsidR="00D23812" w:rsidRPr="00944086">
        <w:rPr>
          <w:rFonts w:ascii="Verdana" w:hAnsi="Verdana"/>
          <w:color w:val="000000" w:themeColor="text1"/>
          <w:sz w:val="18"/>
          <w:szCs w:val="18"/>
        </w:rPr>
        <w:t>0 %;</w:t>
      </w:r>
    </w:p>
    <w:p w14:paraId="0195CF99" w14:textId="244C2D8D" w:rsidR="00D23812" w:rsidRPr="00944086" w:rsidRDefault="00B27EFF" w:rsidP="00944086">
      <w:pPr>
        <w:numPr>
          <w:ilvl w:val="6"/>
          <w:numId w:val="51"/>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Termin dostawy - waga 2</w:t>
      </w:r>
      <w:r w:rsidR="00D23812" w:rsidRPr="00944086">
        <w:rPr>
          <w:rFonts w:ascii="Verdana" w:hAnsi="Verdana"/>
          <w:color w:val="000000" w:themeColor="text1"/>
          <w:sz w:val="18"/>
          <w:szCs w:val="18"/>
        </w:rPr>
        <w:t>0 %</w:t>
      </w:r>
      <w:bookmarkStart w:id="30" w:name="_Toc395266079"/>
      <w:bookmarkEnd w:id="27"/>
      <w:r w:rsidR="00D23812" w:rsidRPr="00944086">
        <w:rPr>
          <w:rFonts w:ascii="Verdana" w:hAnsi="Verdana"/>
          <w:color w:val="000000" w:themeColor="text1"/>
          <w:sz w:val="18"/>
          <w:szCs w:val="18"/>
        </w:rPr>
        <w:t>.</w:t>
      </w:r>
    </w:p>
    <w:p w14:paraId="6B49DD0C" w14:textId="5D5620B9" w:rsidR="00D23812" w:rsidRPr="00944086" w:rsidRDefault="00D23812" w:rsidP="00944086">
      <w:pPr>
        <w:numPr>
          <w:ilvl w:val="1"/>
          <w:numId w:val="51"/>
        </w:numPr>
        <w:tabs>
          <w:tab w:val="num" w:pos="851"/>
        </w:tabs>
        <w:spacing w:line="360" w:lineRule="auto"/>
        <w:ind w:left="851" w:hanging="425"/>
        <w:contextualSpacing/>
        <w:jc w:val="both"/>
        <w:outlineLvl w:val="0"/>
        <w:rPr>
          <w:rFonts w:ascii="Verdana" w:hAnsi="Verdana"/>
          <w:sz w:val="18"/>
          <w:szCs w:val="18"/>
        </w:rPr>
      </w:pPr>
      <w:r w:rsidRPr="00944086">
        <w:rPr>
          <w:rFonts w:ascii="Verdana" w:hAnsi="Verdana"/>
          <w:bCs/>
          <w:sz w:val="18"/>
          <w:szCs w:val="18"/>
        </w:rPr>
        <w:t>Do porównania ofert będą brane pod uwagę: cena brutto przedmio</w:t>
      </w:r>
      <w:r w:rsidR="00FF18FD" w:rsidRPr="00944086">
        <w:rPr>
          <w:rFonts w:ascii="Verdana" w:hAnsi="Verdana"/>
          <w:bCs/>
          <w:sz w:val="18"/>
          <w:szCs w:val="18"/>
        </w:rPr>
        <w:t xml:space="preserve">tu zamówienia, </w:t>
      </w:r>
      <w:r w:rsidRPr="00944086">
        <w:rPr>
          <w:rFonts w:ascii="Verdana" w:hAnsi="Verdana"/>
          <w:bCs/>
          <w:sz w:val="18"/>
          <w:szCs w:val="18"/>
        </w:rPr>
        <w:t>okres gwarancji</w:t>
      </w:r>
      <w:r w:rsidR="00FF18FD" w:rsidRPr="00944086">
        <w:rPr>
          <w:rFonts w:ascii="Verdana" w:hAnsi="Verdana"/>
          <w:bCs/>
          <w:sz w:val="18"/>
          <w:szCs w:val="18"/>
        </w:rPr>
        <w:t xml:space="preserve"> i termin dostawy</w:t>
      </w:r>
      <w:r w:rsidRPr="00944086">
        <w:rPr>
          <w:rFonts w:ascii="Verdana" w:hAnsi="Verdana"/>
          <w:sz w:val="18"/>
          <w:szCs w:val="18"/>
        </w:rPr>
        <w:t xml:space="preserve">, </w:t>
      </w:r>
      <w:r w:rsidRPr="00944086">
        <w:rPr>
          <w:rFonts w:ascii="Verdana" w:hAnsi="Verdana"/>
          <w:bCs/>
          <w:sz w:val="18"/>
          <w:szCs w:val="18"/>
        </w:rPr>
        <w:t>podane w Formularzu ofertowy</w:t>
      </w:r>
      <w:r w:rsidR="00445202" w:rsidRPr="00944086">
        <w:rPr>
          <w:rFonts w:ascii="Verdana" w:hAnsi="Verdana"/>
          <w:bCs/>
          <w:sz w:val="18"/>
          <w:szCs w:val="18"/>
        </w:rPr>
        <w:t>m (wzór – załącznik nr 1</w:t>
      </w:r>
      <w:r w:rsidRPr="00944086">
        <w:rPr>
          <w:rFonts w:ascii="Verdana" w:hAnsi="Verdana"/>
          <w:bCs/>
          <w:sz w:val="18"/>
          <w:szCs w:val="18"/>
        </w:rPr>
        <w:t xml:space="preserve"> do SIWZ)</w:t>
      </w:r>
      <w:bookmarkEnd w:id="30"/>
      <w:r w:rsidRPr="00944086">
        <w:rPr>
          <w:rFonts w:ascii="Verdana" w:hAnsi="Verdana"/>
          <w:bCs/>
          <w:sz w:val="18"/>
          <w:szCs w:val="18"/>
        </w:rPr>
        <w:t>.</w:t>
      </w:r>
    </w:p>
    <w:p w14:paraId="0BB2059B" w14:textId="77777777" w:rsidR="00D23812" w:rsidRPr="00944086" w:rsidRDefault="00D23812" w:rsidP="00944086">
      <w:pPr>
        <w:numPr>
          <w:ilvl w:val="1"/>
          <w:numId w:val="51"/>
        </w:numPr>
        <w:tabs>
          <w:tab w:val="num" w:pos="851"/>
        </w:tabs>
        <w:spacing w:line="360" w:lineRule="auto"/>
        <w:ind w:left="851" w:hanging="425"/>
        <w:jc w:val="both"/>
        <w:outlineLvl w:val="0"/>
        <w:rPr>
          <w:rFonts w:ascii="Verdana" w:hAnsi="Verdana"/>
          <w:sz w:val="18"/>
          <w:szCs w:val="18"/>
        </w:rPr>
      </w:pPr>
      <w:bookmarkStart w:id="31" w:name="_Toc395266080"/>
      <w:r w:rsidRPr="00944086">
        <w:rPr>
          <w:rFonts w:ascii="Verdana" w:hAnsi="Verdana"/>
          <w:sz w:val="18"/>
          <w:szCs w:val="18"/>
        </w:rPr>
        <w:t>Ocena ofert odbywać się będzie w sposób opisany w poniższej tabeli:</w:t>
      </w:r>
      <w:bookmarkEnd w:id="31"/>
    </w:p>
    <w:p w14:paraId="478DCE12" w14:textId="44156270" w:rsidR="00D23812" w:rsidRPr="009219C5" w:rsidRDefault="00D23812" w:rsidP="00DB076F">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2D3EE6" w:rsidRPr="002D3EE6" w14:paraId="6BBE6635" w14:textId="77777777" w:rsidTr="00CA6966">
        <w:trPr>
          <w:trHeight w:val="521"/>
        </w:trPr>
        <w:tc>
          <w:tcPr>
            <w:tcW w:w="540" w:type="dxa"/>
          </w:tcPr>
          <w:p w14:paraId="26275C50" w14:textId="77777777" w:rsidR="00D23812" w:rsidRPr="002D3EE6" w:rsidRDefault="00D23812" w:rsidP="00DB076F">
            <w:pPr>
              <w:numPr>
                <w:ilvl w:val="0"/>
                <w:numId w:val="12"/>
              </w:numPr>
              <w:tabs>
                <w:tab w:val="num" w:pos="360"/>
                <w:tab w:val="num" w:pos="1077"/>
              </w:tabs>
              <w:jc w:val="center"/>
              <w:outlineLvl w:val="0"/>
              <w:rPr>
                <w:rFonts w:ascii="Verdana" w:hAnsi="Verdana"/>
                <w:b/>
                <w:i/>
                <w:sz w:val="16"/>
                <w:szCs w:val="16"/>
              </w:rPr>
            </w:pPr>
            <w:bookmarkStart w:id="32" w:name="_Toc395266081"/>
            <w:r w:rsidRPr="002D3EE6">
              <w:rPr>
                <w:rFonts w:ascii="Verdana" w:hAnsi="Verdana"/>
                <w:b/>
                <w:i/>
                <w:sz w:val="16"/>
                <w:szCs w:val="16"/>
              </w:rPr>
              <w:t>LP</w:t>
            </w:r>
            <w:bookmarkEnd w:id="32"/>
          </w:p>
        </w:tc>
        <w:tc>
          <w:tcPr>
            <w:tcW w:w="2607" w:type="dxa"/>
          </w:tcPr>
          <w:p w14:paraId="4F0D1F63" w14:textId="77777777" w:rsidR="00D23812" w:rsidRPr="002D3EE6" w:rsidRDefault="00D23812" w:rsidP="00DB076F">
            <w:pPr>
              <w:jc w:val="center"/>
              <w:outlineLvl w:val="0"/>
              <w:rPr>
                <w:rFonts w:ascii="Verdana" w:hAnsi="Verdana"/>
                <w:b/>
                <w:sz w:val="16"/>
                <w:szCs w:val="16"/>
              </w:rPr>
            </w:pPr>
            <w:bookmarkStart w:id="33" w:name="_Toc395266082"/>
            <w:r w:rsidRPr="002D3EE6">
              <w:rPr>
                <w:rFonts w:ascii="Verdana" w:hAnsi="Verdana"/>
                <w:b/>
                <w:sz w:val="16"/>
                <w:szCs w:val="16"/>
              </w:rPr>
              <w:t>KRYTERIA</w:t>
            </w:r>
            <w:bookmarkEnd w:id="33"/>
          </w:p>
        </w:tc>
        <w:tc>
          <w:tcPr>
            <w:tcW w:w="851" w:type="dxa"/>
          </w:tcPr>
          <w:p w14:paraId="4579E6E4" w14:textId="77777777" w:rsidR="00D23812" w:rsidRPr="002D3EE6" w:rsidRDefault="00D23812" w:rsidP="00DB076F">
            <w:pPr>
              <w:jc w:val="center"/>
              <w:outlineLvl w:val="0"/>
              <w:rPr>
                <w:rFonts w:ascii="Verdana" w:hAnsi="Verdana"/>
                <w:b/>
                <w:sz w:val="16"/>
                <w:szCs w:val="16"/>
              </w:rPr>
            </w:pPr>
            <w:bookmarkStart w:id="34" w:name="_Toc395266083"/>
            <w:r w:rsidRPr="002D3EE6">
              <w:rPr>
                <w:rFonts w:ascii="Verdana" w:hAnsi="Verdana"/>
                <w:b/>
                <w:sz w:val="16"/>
                <w:szCs w:val="16"/>
              </w:rPr>
              <w:t>WAGA</w:t>
            </w:r>
            <w:bookmarkEnd w:id="34"/>
          </w:p>
          <w:p w14:paraId="709B8F11" w14:textId="77777777" w:rsidR="00D23812" w:rsidRPr="002D3EE6" w:rsidRDefault="00D23812" w:rsidP="00DB076F">
            <w:pPr>
              <w:jc w:val="center"/>
              <w:outlineLvl w:val="0"/>
              <w:rPr>
                <w:rFonts w:ascii="Verdana" w:hAnsi="Verdana"/>
                <w:b/>
                <w:sz w:val="16"/>
                <w:szCs w:val="16"/>
              </w:rPr>
            </w:pPr>
            <w:bookmarkStart w:id="35" w:name="_Toc395266084"/>
            <w:r w:rsidRPr="002D3EE6">
              <w:rPr>
                <w:rFonts w:ascii="Verdana" w:hAnsi="Verdana"/>
                <w:b/>
                <w:sz w:val="16"/>
                <w:szCs w:val="16"/>
              </w:rPr>
              <w:t>%</w:t>
            </w:r>
            <w:bookmarkEnd w:id="35"/>
          </w:p>
        </w:tc>
        <w:tc>
          <w:tcPr>
            <w:tcW w:w="709" w:type="dxa"/>
          </w:tcPr>
          <w:p w14:paraId="1ACC8201" w14:textId="77777777" w:rsidR="00D23812" w:rsidRPr="002D3EE6" w:rsidRDefault="00D23812" w:rsidP="00DB076F">
            <w:pPr>
              <w:jc w:val="center"/>
              <w:outlineLvl w:val="0"/>
              <w:rPr>
                <w:rFonts w:ascii="Verdana" w:hAnsi="Verdana"/>
                <w:b/>
                <w:sz w:val="16"/>
                <w:szCs w:val="16"/>
              </w:rPr>
            </w:pPr>
            <w:bookmarkStart w:id="36" w:name="_Toc395266085"/>
            <w:r w:rsidRPr="002D3EE6">
              <w:rPr>
                <w:rFonts w:ascii="Verdana" w:hAnsi="Verdana"/>
                <w:b/>
                <w:sz w:val="16"/>
                <w:szCs w:val="16"/>
              </w:rPr>
              <w:t>Ilość</w:t>
            </w:r>
            <w:bookmarkEnd w:id="36"/>
          </w:p>
          <w:p w14:paraId="32A41989" w14:textId="77777777" w:rsidR="00D23812" w:rsidRPr="002D3EE6" w:rsidRDefault="00D23812" w:rsidP="00DB076F">
            <w:pPr>
              <w:jc w:val="center"/>
              <w:outlineLvl w:val="0"/>
              <w:rPr>
                <w:rFonts w:ascii="Verdana" w:hAnsi="Verdana"/>
                <w:b/>
                <w:sz w:val="16"/>
                <w:szCs w:val="16"/>
              </w:rPr>
            </w:pPr>
            <w:bookmarkStart w:id="37" w:name="_Toc395266086"/>
            <w:r w:rsidRPr="002D3EE6">
              <w:rPr>
                <w:rFonts w:ascii="Verdana" w:hAnsi="Verdana"/>
                <w:b/>
                <w:sz w:val="16"/>
                <w:szCs w:val="16"/>
              </w:rPr>
              <w:t>pkt.</w:t>
            </w:r>
            <w:bookmarkEnd w:id="37"/>
          </w:p>
        </w:tc>
        <w:tc>
          <w:tcPr>
            <w:tcW w:w="4677" w:type="dxa"/>
          </w:tcPr>
          <w:p w14:paraId="5C7466F2" w14:textId="77777777" w:rsidR="00D23812" w:rsidRPr="002D3EE6" w:rsidRDefault="00D23812" w:rsidP="00DB076F">
            <w:pPr>
              <w:jc w:val="center"/>
              <w:outlineLvl w:val="0"/>
              <w:rPr>
                <w:rFonts w:ascii="Verdana" w:hAnsi="Verdana"/>
                <w:b/>
                <w:sz w:val="16"/>
                <w:szCs w:val="16"/>
              </w:rPr>
            </w:pPr>
            <w:bookmarkStart w:id="38" w:name="_Toc395266087"/>
            <w:r w:rsidRPr="002D3EE6">
              <w:rPr>
                <w:rFonts w:ascii="Verdana" w:hAnsi="Verdana"/>
                <w:b/>
                <w:sz w:val="16"/>
                <w:szCs w:val="16"/>
              </w:rPr>
              <w:t>Sposób oceny: wzory, uzyskane</w:t>
            </w:r>
            <w:bookmarkEnd w:id="38"/>
          </w:p>
          <w:p w14:paraId="789E4B5F" w14:textId="77777777" w:rsidR="00D23812" w:rsidRPr="002D3EE6" w:rsidRDefault="00D23812" w:rsidP="00DB076F">
            <w:pPr>
              <w:jc w:val="center"/>
              <w:outlineLvl w:val="0"/>
              <w:rPr>
                <w:rFonts w:ascii="Verdana" w:hAnsi="Verdana"/>
                <w:b/>
                <w:sz w:val="16"/>
                <w:szCs w:val="16"/>
              </w:rPr>
            </w:pPr>
            <w:bookmarkStart w:id="39" w:name="_Toc395266088"/>
            <w:r w:rsidRPr="002D3EE6">
              <w:rPr>
                <w:rFonts w:ascii="Verdana" w:hAnsi="Verdana"/>
                <w:b/>
                <w:sz w:val="16"/>
                <w:szCs w:val="16"/>
              </w:rPr>
              <w:t>informacje mające wpływ na ocenę</w:t>
            </w:r>
            <w:bookmarkEnd w:id="39"/>
          </w:p>
        </w:tc>
      </w:tr>
      <w:tr w:rsidR="002D3EE6" w:rsidRPr="002D3EE6" w14:paraId="26FA11CA" w14:textId="77777777" w:rsidTr="00CA6966">
        <w:trPr>
          <w:trHeight w:val="744"/>
        </w:trPr>
        <w:tc>
          <w:tcPr>
            <w:tcW w:w="540" w:type="dxa"/>
          </w:tcPr>
          <w:p w14:paraId="0263F246" w14:textId="592E38BA" w:rsidR="00D23812" w:rsidRPr="002D3EE6" w:rsidRDefault="00D23812" w:rsidP="00DB076F">
            <w:pPr>
              <w:jc w:val="both"/>
              <w:outlineLvl w:val="0"/>
              <w:rPr>
                <w:rFonts w:ascii="Verdana" w:hAnsi="Verdana"/>
                <w:b/>
                <w:sz w:val="18"/>
              </w:rPr>
            </w:pPr>
            <w:bookmarkStart w:id="40" w:name="_Toc395266089"/>
            <w:r w:rsidRPr="002D3EE6">
              <w:rPr>
                <w:rFonts w:ascii="Verdana" w:hAnsi="Verdana"/>
                <w:b/>
                <w:sz w:val="18"/>
              </w:rPr>
              <w:t>1</w:t>
            </w:r>
            <w:bookmarkEnd w:id="40"/>
          </w:p>
        </w:tc>
        <w:tc>
          <w:tcPr>
            <w:tcW w:w="2607" w:type="dxa"/>
          </w:tcPr>
          <w:p w14:paraId="4F521403" w14:textId="77777777" w:rsidR="00D23812" w:rsidRPr="002D3EE6" w:rsidRDefault="00D23812" w:rsidP="00DB076F">
            <w:pPr>
              <w:outlineLvl w:val="0"/>
              <w:rPr>
                <w:rFonts w:ascii="Verdana" w:hAnsi="Verdana"/>
                <w:sz w:val="18"/>
              </w:rPr>
            </w:pPr>
            <w:bookmarkStart w:id="41" w:name="_Toc395266090"/>
            <w:r w:rsidRPr="002D3EE6">
              <w:rPr>
                <w:rFonts w:ascii="Verdana" w:hAnsi="Verdana"/>
                <w:b/>
                <w:sz w:val="18"/>
              </w:rPr>
              <w:t xml:space="preserve">Cena </w:t>
            </w:r>
            <w:r w:rsidRPr="002D3EE6">
              <w:rPr>
                <w:rFonts w:ascii="Verdana" w:hAnsi="Verdana"/>
                <w:sz w:val="18"/>
              </w:rPr>
              <w:t>realizacji przedmiotu zamówienia</w:t>
            </w:r>
            <w:bookmarkEnd w:id="41"/>
          </w:p>
          <w:p w14:paraId="1AD693DB" w14:textId="77777777" w:rsidR="00D23812" w:rsidRPr="002D3EE6" w:rsidRDefault="00D23812" w:rsidP="00DB076F">
            <w:pPr>
              <w:outlineLvl w:val="0"/>
              <w:rPr>
                <w:rFonts w:ascii="Verdana" w:hAnsi="Verdana"/>
                <w:sz w:val="18"/>
              </w:rPr>
            </w:pPr>
          </w:p>
        </w:tc>
        <w:tc>
          <w:tcPr>
            <w:tcW w:w="851" w:type="dxa"/>
          </w:tcPr>
          <w:p w14:paraId="34F2FE18" w14:textId="77777777" w:rsidR="00D23812" w:rsidRPr="002D3EE6" w:rsidRDefault="00D23812" w:rsidP="00DB076F">
            <w:pPr>
              <w:jc w:val="center"/>
              <w:outlineLvl w:val="0"/>
              <w:rPr>
                <w:rFonts w:ascii="Verdana" w:hAnsi="Verdana"/>
                <w:b/>
                <w:sz w:val="18"/>
              </w:rPr>
            </w:pPr>
            <w:r w:rsidRPr="002D3EE6">
              <w:rPr>
                <w:rFonts w:ascii="Verdana" w:hAnsi="Verdana"/>
                <w:b/>
                <w:sz w:val="18"/>
              </w:rPr>
              <w:t>60</w:t>
            </w:r>
          </w:p>
        </w:tc>
        <w:tc>
          <w:tcPr>
            <w:tcW w:w="709" w:type="dxa"/>
          </w:tcPr>
          <w:p w14:paraId="690AA7C6" w14:textId="77777777" w:rsidR="00D23812" w:rsidRPr="002D3EE6" w:rsidRDefault="00D23812" w:rsidP="00DB076F">
            <w:pPr>
              <w:jc w:val="center"/>
              <w:outlineLvl w:val="0"/>
              <w:rPr>
                <w:rFonts w:ascii="Verdana" w:hAnsi="Verdana"/>
                <w:b/>
                <w:sz w:val="18"/>
              </w:rPr>
            </w:pPr>
            <w:r w:rsidRPr="002D3EE6">
              <w:rPr>
                <w:rFonts w:ascii="Verdana" w:hAnsi="Verdana"/>
                <w:b/>
                <w:sz w:val="18"/>
              </w:rPr>
              <w:t>60</w:t>
            </w:r>
          </w:p>
        </w:tc>
        <w:tc>
          <w:tcPr>
            <w:tcW w:w="4677" w:type="dxa"/>
          </w:tcPr>
          <w:p w14:paraId="58D33497" w14:textId="77777777" w:rsidR="00D23812" w:rsidRPr="002D3EE6" w:rsidRDefault="00D23812" w:rsidP="009219C5">
            <w:pPr>
              <w:jc w:val="both"/>
              <w:outlineLvl w:val="0"/>
              <w:rPr>
                <w:rFonts w:ascii="Verdana" w:hAnsi="Verdana"/>
                <w:sz w:val="16"/>
                <w:szCs w:val="16"/>
              </w:rPr>
            </w:pPr>
            <w:r w:rsidRPr="002D3EE6">
              <w:rPr>
                <w:rFonts w:ascii="Verdana" w:hAnsi="Verdana"/>
                <w:sz w:val="16"/>
                <w:szCs w:val="16"/>
              </w:rPr>
              <w:t xml:space="preserve">                        </w:t>
            </w:r>
            <w:bookmarkStart w:id="42" w:name="_Toc395266093"/>
            <w:r w:rsidRPr="002D3EE6">
              <w:rPr>
                <w:rFonts w:ascii="Verdana" w:hAnsi="Verdana"/>
                <w:sz w:val="16"/>
                <w:szCs w:val="16"/>
              </w:rPr>
              <w:t>Najniższa cena oferty</w:t>
            </w:r>
            <w:bookmarkEnd w:id="42"/>
          </w:p>
          <w:p w14:paraId="399560A5" w14:textId="77777777" w:rsidR="00D23812" w:rsidRPr="002D3EE6" w:rsidRDefault="00D23812" w:rsidP="009219C5">
            <w:pPr>
              <w:jc w:val="both"/>
              <w:outlineLvl w:val="0"/>
              <w:rPr>
                <w:rFonts w:ascii="Verdana" w:hAnsi="Verdana"/>
                <w:sz w:val="16"/>
                <w:szCs w:val="16"/>
              </w:rPr>
            </w:pPr>
            <w:bookmarkStart w:id="43" w:name="_Toc395266094"/>
            <w:r w:rsidRPr="002D3EE6">
              <w:rPr>
                <w:rFonts w:ascii="Verdana" w:hAnsi="Verdana"/>
                <w:sz w:val="16"/>
                <w:szCs w:val="16"/>
              </w:rPr>
              <w:t xml:space="preserve">Ilość pkt  = --------------------------------------  </w:t>
            </w:r>
            <w:r w:rsidRPr="002D3EE6">
              <w:rPr>
                <w:rFonts w:ascii="Verdana" w:hAnsi="Verdana"/>
                <w:b/>
                <w:sz w:val="16"/>
                <w:szCs w:val="16"/>
              </w:rPr>
              <w:t xml:space="preserve">x </w:t>
            </w:r>
            <w:bookmarkEnd w:id="43"/>
            <w:r w:rsidRPr="002D3EE6">
              <w:rPr>
                <w:rFonts w:ascii="Verdana" w:hAnsi="Verdana"/>
                <w:b/>
                <w:sz w:val="16"/>
                <w:szCs w:val="16"/>
              </w:rPr>
              <w:t>60</w:t>
            </w:r>
          </w:p>
          <w:p w14:paraId="32A960F9" w14:textId="77777777" w:rsidR="00D23812" w:rsidRPr="002D3EE6" w:rsidRDefault="00D23812" w:rsidP="009219C5">
            <w:pPr>
              <w:jc w:val="both"/>
              <w:outlineLvl w:val="0"/>
              <w:rPr>
                <w:rFonts w:ascii="Verdana" w:hAnsi="Verdana"/>
                <w:sz w:val="16"/>
                <w:szCs w:val="16"/>
              </w:rPr>
            </w:pPr>
            <w:r w:rsidRPr="002D3EE6">
              <w:rPr>
                <w:rFonts w:ascii="Verdana" w:hAnsi="Verdana"/>
                <w:sz w:val="16"/>
                <w:szCs w:val="16"/>
              </w:rPr>
              <w:t xml:space="preserve">                          </w:t>
            </w:r>
            <w:bookmarkStart w:id="44" w:name="_Toc395266095"/>
            <w:r w:rsidRPr="002D3EE6">
              <w:rPr>
                <w:rFonts w:ascii="Verdana" w:hAnsi="Verdana"/>
                <w:sz w:val="16"/>
                <w:szCs w:val="16"/>
              </w:rPr>
              <w:t>Cena oferty badanej</w:t>
            </w:r>
            <w:bookmarkEnd w:id="44"/>
            <w:r w:rsidRPr="002D3EE6">
              <w:rPr>
                <w:rFonts w:ascii="Verdana" w:hAnsi="Verdana"/>
                <w:sz w:val="16"/>
                <w:szCs w:val="16"/>
              </w:rPr>
              <w:t xml:space="preserve">    </w:t>
            </w:r>
          </w:p>
        </w:tc>
      </w:tr>
      <w:tr w:rsidR="002D3EE6" w:rsidRPr="002D3EE6" w14:paraId="1976C338" w14:textId="77777777" w:rsidTr="00CA6966">
        <w:trPr>
          <w:trHeight w:val="855"/>
        </w:trPr>
        <w:tc>
          <w:tcPr>
            <w:tcW w:w="540" w:type="dxa"/>
          </w:tcPr>
          <w:p w14:paraId="72266C9F" w14:textId="37A2B809" w:rsidR="00D23812" w:rsidRPr="002D3EE6" w:rsidRDefault="00DB076F" w:rsidP="00DB076F">
            <w:pPr>
              <w:jc w:val="both"/>
              <w:outlineLvl w:val="0"/>
              <w:rPr>
                <w:rFonts w:ascii="Verdana" w:hAnsi="Verdana"/>
                <w:b/>
                <w:sz w:val="18"/>
              </w:rPr>
            </w:pPr>
            <w:r w:rsidRPr="002D3EE6">
              <w:rPr>
                <w:rFonts w:ascii="Verdana" w:hAnsi="Verdana"/>
                <w:b/>
                <w:sz w:val="18"/>
              </w:rPr>
              <w:t>2</w:t>
            </w:r>
          </w:p>
        </w:tc>
        <w:tc>
          <w:tcPr>
            <w:tcW w:w="2607" w:type="dxa"/>
          </w:tcPr>
          <w:p w14:paraId="4721F810" w14:textId="77777777" w:rsidR="00D23812" w:rsidRPr="002D3EE6" w:rsidRDefault="00D23812" w:rsidP="00DB076F">
            <w:pPr>
              <w:outlineLvl w:val="0"/>
              <w:rPr>
                <w:rFonts w:ascii="Verdana" w:hAnsi="Verdana"/>
                <w:sz w:val="18"/>
              </w:rPr>
            </w:pPr>
            <w:r w:rsidRPr="002D3EE6">
              <w:rPr>
                <w:rFonts w:ascii="Verdana" w:hAnsi="Verdana"/>
                <w:b/>
                <w:sz w:val="18"/>
              </w:rPr>
              <w:t>Okres gwarancji</w:t>
            </w:r>
            <w:r w:rsidRPr="002D3EE6">
              <w:rPr>
                <w:rFonts w:ascii="Verdana" w:hAnsi="Verdana"/>
                <w:sz w:val="18"/>
              </w:rPr>
              <w:t xml:space="preserve"> </w:t>
            </w:r>
          </w:p>
          <w:p w14:paraId="7D3651A7" w14:textId="43788BC4" w:rsidR="00D23812" w:rsidRPr="002D3EE6" w:rsidRDefault="0047289E" w:rsidP="00DB076F">
            <w:pPr>
              <w:outlineLvl w:val="0"/>
              <w:rPr>
                <w:rFonts w:ascii="Verdana" w:hAnsi="Verdana"/>
                <w:sz w:val="10"/>
                <w:szCs w:val="10"/>
              </w:rPr>
            </w:pPr>
            <w:r w:rsidRPr="002D3EE6">
              <w:rPr>
                <w:rFonts w:ascii="Verdana" w:hAnsi="Verdana"/>
                <w:sz w:val="18"/>
              </w:rPr>
              <w:t>Minimalny: 36 miesięcy</w:t>
            </w:r>
          </w:p>
          <w:p w14:paraId="27E77DB0" w14:textId="6A0ED736" w:rsidR="00D23812" w:rsidRPr="002D3EE6" w:rsidRDefault="0047289E" w:rsidP="00DB076F">
            <w:pPr>
              <w:outlineLvl w:val="0"/>
              <w:rPr>
                <w:rFonts w:ascii="Verdana" w:hAnsi="Verdana"/>
                <w:sz w:val="18"/>
              </w:rPr>
            </w:pPr>
            <w:r w:rsidRPr="002D3EE6">
              <w:rPr>
                <w:rFonts w:ascii="Verdana" w:hAnsi="Verdana"/>
                <w:sz w:val="18"/>
              </w:rPr>
              <w:t>Maksymalny: 60</w:t>
            </w:r>
            <w:r w:rsidR="00D23812" w:rsidRPr="002D3EE6">
              <w:rPr>
                <w:rFonts w:ascii="Verdana" w:hAnsi="Verdana"/>
                <w:sz w:val="18"/>
              </w:rPr>
              <w:t xml:space="preserve"> miesięcy</w:t>
            </w:r>
          </w:p>
        </w:tc>
        <w:tc>
          <w:tcPr>
            <w:tcW w:w="851" w:type="dxa"/>
          </w:tcPr>
          <w:p w14:paraId="76CD92E4" w14:textId="2CB601A1" w:rsidR="00D23812" w:rsidRPr="002D3EE6" w:rsidRDefault="00B27EFF" w:rsidP="00DB076F">
            <w:pPr>
              <w:jc w:val="center"/>
              <w:outlineLvl w:val="0"/>
              <w:rPr>
                <w:rFonts w:ascii="Verdana" w:hAnsi="Verdana"/>
                <w:b/>
                <w:sz w:val="18"/>
              </w:rPr>
            </w:pPr>
            <w:r w:rsidRPr="002D3EE6">
              <w:rPr>
                <w:rFonts w:ascii="Verdana" w:hAnsi="Verdana"/>
                <w:b/>
                <w:sz w:val="18"/>
              </w:rPr>
              <w:t>2</w:t>
            </w:r>
            <w:r w:rsidR="00DB076F" w:rsidRPr="002D3EE6">
              <w:rPr>
                <w:rFonts w:ascii="Verdana" w:hAnsi="Verdana"/>
                <w:b/>
                <w:sz w:val="18"/>
              </w:rPr>
              <w:t>0</w:t>
            </w:r>
          </w:p>
        </w:tc>
        <w:tc>
          <w:tcPr>
            <w:tcW w:w="709" w:type="dxa"/>
          </w:tcPr>
          <w:p w14:paraId="47891962" w14:textId="3DFEC179" w:rsidR="00D23812" w:rsidRPr="002D3EE6" w:rsidRDefault="00B27EFF" w:rsidP="00DB076F">
            <w:pPr>
              <w:jc w:val="center"/>
              <w:outlineLvl w:val="0"/>
              <w:rPr>
                <w:rFonts w:ascii="Verdana" w:hAnsi="Verdana"/>
                <w:b/>
                <w:sz w:val="18"/>
              </w:rPr>
            </w:pPr>
            <w:r w:rsidRPr="002D3EE6">
              <w:rPr>
                <w:rFonts w:ascii="Verdana" w:hAnsi="Verdana"/>
                <w:b/>
                <w:sz w:val="18"/>
              </w:rPr>
              <w:t>2</w:t>
            </w:r>
            <w:r w:rsidR="00DB076F" w:rsidRPr="002D3EE6">
              <w:rPr>
                <w:rFonts w:ascii="Verdana" w:hAnsi="Verdana"/>
                <w:b/>
                <w:sz w:val="18"/>
              </w:rPr>
              <w:t>0</w:t>
            </w:r>
          </w:p>
        </w:tc>
        <w:tc>
          <w:tcPr>
            <w:tcW w:w="4677" w:type="dxa"/>
          </w:tcPr>
          <w:p w14:paraId="1C908B66" w14:textId="279A5A70" w:rsidR="002D3EE6" w:rsidRPr="002D3EE6" w:rsidRDefault="002D3EE6" w:rsidP="009219C5">
            <w:pPr>
              <w:jc w:val="both"/>
              <w:outlineLvl w:val="0"/>
              <w:rPr>
                <w:rFonts w:ascii="Verdana" w:hAnsi="Verdana"/>
                <w:sz w:val="16"/>
                <w:szCs w:val="16"/>
              </w:rPr>
            </w:pPr>
            <w:r w:rsidRPr="002D3EE6">
              <w:rPr>
                <w:rFonts w:ascii="Verdana" w:hAnsi="Verdana"/>
                <w:sz w:val="16"/>
                <w:szCs w:val="16"/>
              </w:rPr>
              <w:t>36 miesięcy – 0 pkt</w:t>
            </w:r>
          </w:p>
          <w:p w14:paraId="6D744ADB" w14:textId="6B95DE7B" w:rsidR="002D3EE6" w:rsidRPr="002D3EE6" w:rsidRDefault="002D3EE6" w:rsidP="009219C5">
            <w:pPr>
              <w:jc w:val="both"/>
              <w:outlineLvl w:val="0"/>
              <w:rPr>
                <w:rFonts w:ascii="Verdana" w:hAnsi="Verdana"/>
                <w:sz w:val="16"/>
                <w:szCs w:val="16"/>
              </w:rPr>
            </w:pPr>
            <w:r w:rsidRPr="002D3EE6">
              <w:rPr>
                <w:rFonts w:ascii="Verdana" w:hAnsi="Verdana"/>
                <w:sz w:val="16"/>
                <w:szCs w:val="16"/>
              </w:rPr>
              <w:t>48 miesięcy – 10 pkt</w:t>
            </w:r>
          </w:p>
          <w:p w14:paraId="1E6EBDDE" w14:textId="3A66EC7C" w:rsidR="002D3EE6" w:rsidRPr="002D3EE6" w:rsidRDefault="002D3EE6" w:rsidP="009219C5">
            <w:pPr>
              <w:jc w:val="both"/>
              <w:outlineLvl w:val="0"/>
              <w:rPr>
                <w:rFonts w:ascii="Verdana" w:hAnsi="Verdana"/>
                <w:sz w:val="16"/>
                <w:szCs w:val="16"/>
              </w:rPr>
            </w:pPr>
            <w:r w:rsidRPr="002D3EE6">
              <w:rPr>
                <w:rFonts w:ascii="Verdana" w:hAnsi="Verdana"/>
                <w:sz w:val="16"/>
                <w:szCs w:val="16"/>
              </w:rPr>
              <w:t>60 miesięcy – 20 pkt</w:t>
            </w:r>
          </w:p>
        </w:tc>
      </w:tr>
      <w:tr w:rsidR="00DB076F" w:rsidRPr="002D3EE6" w14:paraId="155F385B" w14:textId="77777777" w:rsidTr="009219C5">
        <w:trPr>
          <w:trHeight w:val="781"/>
        </w:trPr>
        <w:tc>
          <w:tcPr>
            <w:tcW w:w="540" w:type="dxa"/>
          </w:tcPr>
          <w:p w14:paraId="6433642A" w14:textId="0A1A724D" w:rsidR="00DB076F" w:rsidRPr="002D3EE6" w:rsidRDefault="00DB076F" w:rsidP="00DB076F">
            <w:pPr>
              <w:jc w:val="both"/>
              <w:outlineLvl w:val="0"/>
              <w:rPr>
                <w:rFonts w:ascii="Verdana" w:hAnsi="Verdana"/>
                <w:b/>
                <w:sz w:val="18"/>
              </w:rPr>
            </w:pPr>
            <w:r w:rsidRPr="002D3EE6">
              <w:rPr>
                <w:rFonts w:ascii="Verdana" w:hAnsi="Verdana"/>
                <w:b/>
                <w:sz w:val="18"/>
              </w:rPr>
              <w:t>3</w:t>
            </w:r>
          </w:p>
        </w:tc>
        <w:tc>
          <w:tcPr>
            <w:tcW w:w="2607" w:type="dxa"/>
          </w:tcPr>
          <w:p w14:paraId="1442C4AE" w14:textId="3F298089" w:rsidR="00DB076F" w:rsidRPr="002D3EE6" w:rsidRDefault="00DB076F" w:rsidP="00DB076F">
            <w:pPr>
              <w:outlineLvl w:val="0"/>
              <w:rPr>
                <w:rFonts w:ascii="Verdana" w:hAnsi="Verdana"/>
                <w:b/>
                <w:sz w:val="18"/>
              </w:rPr>
            </w:pPr>
            <w:r w:rsidRPr="002D3EE6">
              <w:rPr>
                <w:rFonts w:ascii="Verdana" w:hAnsi="Verdana"/>
                <w:b/>
                <w:sz w:val="18"/>
              </w:rPr>
              <w:t>Termin</w:t>
            </w:r>
            <w:r w:rsidRPr="002D3EE6">
              <w:rPr>
                <w:rFonts w:ascii="Verdana" w:hAnsi="Verdana"/>
                <w:sz w:val="18"/>
              </w:rPr>
              <w:t xml:space="preserve"> </w:t>
            </w:r>
            <w:r w:rsidRPr="002D3EE6">
              <w:rPr>
                <w:rFonts w:ascii="Verdana" w:hAnsi="Verdana"/>
                <w:b/>
                <w:sz w:val="18"/>
              </w:rPr>
              <w:t>dostawy</w:t>
            </w:r>
            <w:r w:rsidRPr="002D3EE6">
              <w:rPr>
                <w:rFonts w:ascii="Verdana" w:hAnsi="Verdana"/>
                <w:sz w:val="18"/>
              </w:rPr>
              <w:t xml:space="preserve"> </w:t>
            </w:r>
          </w:p>
          <w:p w14:paraId="2B0B6F48" w14:textId="4E8E5684" w:rsidR="00344EF9" w:rsidRPr="002D3EE6" w:rsidRDefault="002D3EE6" w:rsidP="00DB076F">
            <w:pPr>
              <w:outlineLvl w:val="0"/>
              <w:rPr>
                <w:rFonts w:ascii="Verdana" w:hAnsi="Verdana"/>
                <w:sz w:val="18"/>
              </w:rPr>
            </w:pPr>
            <w:r w:rsidRPr="002D3EE6">
              <w:rPr>
                <w:rFonts w:ascii="Verdana" w:hAnsi="Verdana"/>
                <w:sz w:val="18"/>
              </w:rPr>
              <w:t>Maksymalnie do 5 tygodni</w:t>
            </w:r>
            <w:r w:rsidR="00344EF9" w:rsidRPr="002D3EE6">
              <w:rPr>
                <w:rFonts w:ascii="Verdana" w:hAnsi="Verdana"/>
                <w:sz w:val="18"/>
              </w:rPr>
              <w:t xml:space="preserve"> </w:t>
            </w:r>
          </w:p>
          <w:p w14:paraId="22969220" w14:textId="39A9FC9A" w:rsidR="00DB076F" w:rsidRPr="002D3EE6" w:rsidRDefault="002D3EE6" w:rsidP="00DB076F">
            <w:pPr>
              <w:outlineLvl w:val="0"/>
              <w:rPr>
                <w:rFonts w:ascii="Verdana" w:hAnsi="Verdana"/>
                <w:b/>
                <w:sz w:val="18"/>
              </w:rPr>
            </w:pPr>
            <w:r w:rsidRPr="002D3EE6">
              <w:rPr>
                <w:rFonts w:ascii="Verdana" w:hAnsi="Verdana"/>
                <w:sz w:val="18"/>
              </w:rPr>
              <w:t>od daty podpisania umowy</w:t>
            </w:r>
          </w:p>
        </w:tc>
        <w:tc>
          <w:tcPr>
            <w:tcW w:w="851" w:type="dxa"/>
          </w:tcPr>
          <w:p w14:paraId="05709A90" w14:textId="131F6D76" w:rsidR="00DB076F" w:rsidRPr="002D3EE6" w:rsidRDefault="00B27EFF" w:rsidP="00DB076F">
            <w:pPr>
              <w:jc w:val="center"/>
              <w:outlineLvl w:val="0"/>
              <w:rPr>
                <w:rFonts w:ascii="Verdana" w:hAnsi="Verdana"/>
                <w:b/>
                <w:sz w:val="18"/>
              </w:rPr>
            </w:pPr>
            <w:r w:rsidRPr="002D3EE6">
              <w:rPr>
                <w:rFonts w:ascii="Verdana" w:hAnsi="Verdana"/>
                <w:b/>
                <w:sz w:val="18"/>
              </w:rPr>
              <w:t>2</w:t>
            </w:r>
            <w:r w:rsidR="00DB076F" w:rsidRPr="002D3EE6">
              <w:rPr>
                <w:rFonts w:ascii="Verdana" w:hAnsi="Verdana"/>
                <w:b/>
                <w:sz w:val="18"/>
              </w:rPr>
              <w:t>0</w:t>
            </w:r>
          </w:p>
        </w:tc>
        <w:tc>
          <w:tcPr>
            <w:tcW w:w="709" w:type="dxa"/>
          </w:tcPr>
          <w:p w14:paraId="4BE63DFC" w14:textId="1117185F" w:rsidR="00DB076F" w:rsidRPr="002D3EE6" w:rsidRDefault="00B27EFF" w:rsidP="00DB076F">
            <w:pPr>
              <w:jc w:val="center"/>
              <w:outlineLvl w:val="0"/>
              <w:rPr>
                <w:rFonts w:ascii="Verdana" w:hAnsi="Verdana"/>
                <w:b/>
                <w:sz w:val="18"/>
              </w:rPr>
            </w:pPr>
            <w:r w:rsidRPr="002D3EE6">
              <w:rPr>
                <w:rFonts w:ascii="Verdana" w:hAnsi="Verdana"/>
                <w:b/>
                <w:sz w:val="18"/>
              </w:rPr>
              <w:t>2</w:t>
            </w:r>
            <w:r w:rsidR="00DB076F" w:rsidRPr="002D3EE6">
              <w:rPr>
                <w:rFonts w:ascii="Verdana" w:hAnsi="Verdana"/>
                <w:b/>
                <w:sz w:val="18"/>
              </w:rPr>
              <w:t>0</w:t>
            </w:r>
          </w:p>
        </w:tc>
        <w:tc>
          <w:tcPr>
            <w:tcW w:w="4677" w:type="dxa"/>
          </w:tcPr>
          <w:p w14:paraId="7C27E488" w14:textId="77073300" w:rsidR="00DB076F" w:rsidRPr="002D3EE6" w:rsidRDefault="002D3EE6" w:rsidP="009219C5">
            <w:pPr>
              <w:jc w:val="both"/>
              <w:outlineLvl w:val="0"/>
              <w:rPr>
                <w:rFonts w:ascii="Verdana" w:hAnsi="Verdana"/>
                <w:sz w:val="16"/>
                <w:szCs w:val="16"/>
              </w:rPr>
            </w:pPr>
            <w:r w:rsidRPr="002D3EE6">
              <w:rPr>
                <w:rFonts w:ascii="Verdana" w:hAnsi="Verdana"/>
                <w:sz w:val="16"/>
                <w:szCs w:val="16"/>
              </w:rPr>
              <w:t xml:space="preserve">3 tygodnie </w:t>
            </w:r>
            <w:r w:rsidR="004A16C0">
              <w:rPr>
                <w:rFonts w:ascii="Verdana" w:hAnsi="Verdana"/>
                <w:sz w:val="16"/>
                <w:szCs w:val="16"/>
              </w:rPr>
              <w:t xml:space="preserve">lub mniej </w:t>
            </w:r>
            <w:r w:rsidRPr="002D3EE6">
              <w:rPr>
                <w:rFonts w:ascii="Verdana" w:hAnsi="Verdana"/>
                <w:sz w:val="16"/>
                <w:szCs w:val="16"/>
              </w:rPr>
              <w:t>– 20 pkt</w:t>
            </w:r>
          </w:p>
          <w:p w14:paraId="5AD2417D" w14:textId="7BD09B30" w:rsidR="002D3EE6" w:rsidRPr="002D3EE6" w:rsidRDefault="002D3EE6" w:rsidP="009219C5">
            <w:pPr>
              <w:jc w:val="both"/>
              <w:outlineLvl w:val="0"/>
              <w:rPr>
                <w:rFonts w:ascii="Verdana" w:hAnsi="Verdana"/>
                <w:sz w:val="16"/>
                <w:szCs w:val="16"/>
              </w:rPr>
            </w:pPr>
            <w:r w:rsidRPr="002D3EE6">
              <w:rPr>
                <w:rFonts w:ascii="Verdana" w:hAnsi="Verdana"/>
                <w:sz w:val="16"/>
                <w:szCs w:val="16"/>
              </w:rPr>
              <w:t>4 tygodnie – 10 pkt</w:t>
            </w:r>
          </w:p>
          <w:p w14:paraId="5AE4C4D0" w14:textId="4A5192D4" w:rsidR="002D3EE6" w:rsidRPr="002D3EE6" w:rsidRDefault="002D3EE6" w:rsidP="009219C5">
            <w:pPr>
              <w:jc w:val="both"/>
              <w:outlineLvl w:val="0"/>
              <w:rPr>
                <w:rFonts w:ascii="Verdana" w:hAnsi="Verdana"/>
                <w:sz w:val="16"/>
                <w:szCs w:val="16"/>
              </w:rPr>
            </w:pPr>
            <w:r w:rsidRPr="002D3EE6">
              <w:rPr>
                <w:rFonts w:ascii="Verdana" w:hAnsi="Verdana"/>
                <w:sz w:val="16"/>
                <w:szCs w:val="16"/>
              </w:rPr>
              <w:t>5 tygodni – 0 pkt</w:t>
            </w:r>
          </w:p>
        </w:tc>
      </w:tr>
    </w:tbl>
    <w:p w14:paraId="7C2BFF73" w14:textId="77777777" w:rsidR="00D23812" w:rsidRPr="002D3EE6" w:rsidRDefault="00D23812" w:rsidP="00DB076F">
      <w:pPr>
        <w:spacing w:line="360" w:lineRule="auto"/>
        <w:jc w:val="both"/>
        <w:outlineLvl w:val="0"/>
        <w:rPr>
          <w:rFonts w:ascii="Verdana" w:hAnsi="Verdana"/>
          <w:sz w:val="10"/>
          <w:szCs w:val="10"/>
        </w:rPr>
      </w:pPr>
    </w:p>
    <w:p w14:paraId="20E082B8" w14:textId="0963DC9B" w:rsidR="00D23812" w:rsidRPr="002D3EE6" w:rsidRDefault="00D23812" w:rsidP="00944086">
      <w:pPr>
        <w:numPr>
          <w:ilvl w:val="1"/>
          <w:numId w:val="51"/>
        </w:numPr>
        <w:tabs>
          <w:tab w:val="clear" w:pos="1080"/>
          <w:tab w:val="num" w:pos="851"/>
        </w:tabs>
        <w:spacing w:line="360" w:lineRule="auto"/>
        <w:ind w:left="851" w:hanging="425"/>
        <w:contextualSpacing/>
        <w:jc w:val="both"/>
        <w:outlineLvl w:val="0"/>
        <w:rPr>
          <w:rFonts w:ascii="Verdana" w:hAnsi="Verdana"/>
          <w:sz w:val="18"/>
        </w:rPr>
      </w:pPr>
      <w:bookmarkStart w:id="45" w:name="_Toc395266096"/>
      <w:r w:rsidRPr="002D3EE6">
        <w:rPr>
          <w:rFonts w:ascii="Verdana" w:hAnsi="Verdana"/>
          <w:sz w:val="18"/>
        </w:rPr>
        <w:t>Ocena punktowa dotyczyć będzie wyłącznie ofert</w:t>
      </w:r>
      <w:bookmarkEnd w:id="45"/>
      <w:r w:rsidR="00CA6966" w:rsidRPr="002D3EE6">
        <w:rPr>
          <w:rFonts w:ascii="Verdana" w:hAnsi="Verdana"/>
          <w:sz w:val="18"/>
        </w:rPr>
        <w:t xml:space="preserve"> uznanych za ważne i niepodlegających odrzuceniu.</w:t>
      </w:r>
    </w:p>
    <w:p w14:paraId="5712DD15" w14:textId="0B3559D4" w:rsidR="00CA6966" w:rsidRPr="00D23812" w:rsidRDefault="00CA6966" w:rsidP="00944086">
      <w:pPr>
        <w:numPr>
          <w:ilvl w:val="1"/>
          <w:numId w:val="51"/>
        </w:numPr>
        <w:tabs>
          <w:tab w:val="clear" w:pos="1080"/>
          <w:tab w:val="num" w:pos="851"/>
        </w:tabs>
        <w:spacing w:line="360" w:lineRule="auto"/>
        <w:ind w:left="851" w:hanging="425"/>
        <w:contextualSpacing/>
        <w:jc w:val="both"/>
        <w:outlineLvl w:val="0"/>
        <w:rPr>
          <w:rFonts w:ascii="Verdana" w:hAnsi="Verdana"/>
          <w:sz w:val="18"/>
        </w:rPr>
      </w:pPr>
      <w:r w:rsidRPr="002D3EE6">
        <w:rPr>
          <w:rFonts w:ascii="Verdana" w:hAnsi="Verdana"/>
          <w:sz w:val="18"/>
        </w:rPr>
        <w:lastRenderedPageBreak/>
        <w:t xml:space="preserve">Punkty przyznane za </w:t>
      </w:r>
      <w:r w:rsidR="00DB076F" w:rsidRPr="002D3EE6">
        <w:rPr>
          <w:rFonts w:ascii="Verdana" w:hAnsi="Verdana"/>
          <w:sz w:val="18"/>
        </w:rPr>
        <w:t xml:space="preserve">poszczególne </w:t>
      </w:r>
      <w:r w:rsidR="00DB076F">
        <w:rPr>
          <w:rFonts w:ascii="Verdana" w:hAnsi="Verdana"/>
          <w:sz w:val="18"/>
        </w:rPr>
        <w:t>kryteria liczone będą z dokładnością</w:t>
      </w:r>
      <w:r w:rsidR="00901E4B">
        <w:rPr>
          <w:rFonts w:ascii="Verdana" w:hAnsi="Verdana"/>
          <w:sz w:val="18"/>
        </w:rPr>
        <w:t xml:space="preserve"> do dwóch miejsc po przecinku.</w:t>
      </w:r>
      <w:r w:rsidR="00DB076F">
        <w:rPr>
          <w:rFonts w:ascii="Verdana" w:hAnsi="Verdana"/>
          <w:sz w:val="18"/>
        </w:rPr>
        <w:t xml:space="preserve"> </w:t>
      </w:r>
    </w:p>
    <w:p w14:paraId="60038A0F" w14:textId="77777777" w:rsidR="00D23812" w:rsidRDefault="00D23812" w:rsidP="00944086">
      <w:pPr>
        <w:numPr>
          <w:ilvl w:val="1"/>
          <w:numId w:val="51"/>
        </w:numPr>
        <w:spacing w:line="360" w:lineRule="auto"/>
        <w:ind w:left="851" w:hanging="425"/>
        <w:jc w:val="both"/>
        <w:outlineLvl w:val="0"/>
        <w:rPr>
          <w:rFonts w:ascii="Verdana" w:hAnsi="Verdana"/>
          <w:sz w:val="18"/>
        </w:rPr>
      </w:pPr>
      <w:bookmarkStart w:id="46" w:name="_Toc395266099"/>
      <w:r w:rsidRPr="00D23812">
        <w:rPr>
          <w:rFonts w:ascii="Verdana" w:hAnsi="Verdana"/>
          <w:sz w:val="18"/>
        </w:rPr>
        <w:t>Zamawiający wybierze jako najkorzystniejszą, ofertę, która uzyska najwyższą ilość punktów.</w:t>
      </w:r>
      <w:bookmarkEnd w:id="46"/>
    </w:p>
    <w:p w14:paraId="4ADC15CE" w14:textId="77777777" w:rsidR="009219C5" w:rsidRPr="009219C5" w:rsidRDefault="009219C5" w:rsidP="009219C5">
      <w:pPr>
        <w:spacing w:line="360" w:lineRule="auto"/>
        <w:ind w:left="851"/>
        <w:jc w:val="both"/>
        <w:outlineLvl w:val="0"/>
        <w:rPr>
          <w:rFonts w:ascii="Verdana" w:hAnsi="Verdana"/>
          <w:sz w:val="16"/>
          <w:szCs w:val="16"/>
        </w:rPr>
      </w:pPr>
    </w:p>
    <w:p w14:paraId="105F7189" w14:textId="00ADBB10" w:rsidR="00037A23" w:rsidRDefault="00037A23" w:rsidP="00944086">
      <w:pPr>
        <w:pStyle w:val="Nagwek1"/>
        <w:ind w:right="0"/>
        <w:jc w:val="both"/>
      </w:pPr>
      <w:bookmarkStart w:id="47" w:name="_Toc395266101"/>
      <w:bookmarkEnd w:id="28"/>
      <w:r w:rsidRPr="00DD3C8A">
        <w:t>Informacje dotyczące walut obcych, w jakich mogą być prowadzone rozliczenia między Zamawiającym a Wykonawcą.</w:t>
      </w:r>
    </w:p>
    <w:bookmarkEnd w:id="47"/>
    <w:p w14:paraId="07F1259E" w14:textId="77777777" w:rsidR="001E23E3" w:rsidRDefault="001E23E3" w:rsidP="00944086">
      <w:pPr>
        <w:spacing w:line="360" w:lineRule="auto"/>
        <w:ind w:left="426" w:right="-357" w:firstLine="218"/>
        <w:jc w:val="both"/>
        <w:outlineLvl w:val="0"/>
        <w:rPr>
          <w:rFonts w:ascii="Verdana" w:hAnsi="Verdana"/>
          <w:sz w:val="18"/>
          <w:szCs w:val="18"/>
        </w:rPr>
      </w:pPr>
      <w:r w:rsidRPr="00956C7B">
        <w:rPr>
          <w:rFonts w:ascii="Verdana" w:hAnsi="Verdana"/>
          <w:sz w:val="18"/>
          <w:szCs w:val="18"/>
        </w:rPr>
        <w:t xml:space="preserve">Zamawiający nie przewiduje rozliczeń z Wykonawcą w walutach obcych; rozliczenia między </w:t>
      </w:r>
    </w:p>
    <w:p w14:paraId="7E43846D" w14:textId="3EA9D8CC" w:rsidR="001E23E3" w:rsidRPr="00956C7B" w:rsidRDefault="001E23E3" w:rsidP="00944086">
      <w:pPr>
        <w:spacing w:line="360" w:lineRule="auto"/>
        <w:ind w:left="426" w:right="-357" w:firstLine="218"/>
        <w:jc w:val="both"/>
        <w:outlineLvl w:val="0"/>
        <w:rPr>
          <w:rFonts w:ascii="Verdana" w:hAnsi="Verdana"/>
          <w:sz w:val="18"/>
          <w:szCs w:val="18"/>
        </w:rPr>
      </w:pPr>
      <w:r>
        <w:rPr>
          <w:rFonts w:ascii="Verdana" w:hAnsi="Verdana"/>
          <w:sz w:val="18"/>
          <w:szCs w:val="18"/>
        </w:rPr>
        <w:t>Z</w:t>
      </w:r>
      <w:r w:rsidRPr="00956C7B">
        <w:rPr>
          <w:rFonts w:ascii="Verdana" w:hAnsi="Verdana"/>
          <w:sz w:val="18"/>
          <w:szCs w:val="18"/>
        </w:rPr>
        <w:t>amawiającym a Wykonawcą prowadzone będą w PLN.</w:t>
      </w:r>
    </w:p>
    <w:p w14:paraId="4C7D83BD" w14:textId="77777777" w:rsidR="00970B6B" w:rsidRPr="009219C5" w:rsidRDefault="00970B6B" w:rsidP="00944086">
      <w:pPr>
        <w:spacing w:line="360" w:lineRule="auto"/>
        <w:rPr>
          <w:rFonts w:ascii="Verdana" w:hAnsi="Verdana"/>
          <w:sz w:val="16"/>
          <w:szCs w:val="16"/>
        </w:rPr>
      </w:pPr>
    </w:p>
    <w:p w14:paraId="0633C36E" w14:textId="77777777" w:rsidR="00970B6B" w:rsidRDefault="00970B6B" w:rsidP="00944086">
      <w:pPr>
        <w:pStyle w:val="Nagwek1"/>
        <w:ind w:right="0"/>
        <w:jc w:val="both"/>
      </w:pPr>
      <w:bookmarkStart w:id="48" w:name="_Toc395266102"/>
      <w:r w:rsidRPr="00242C8B">
        <w:t>Informacje o formalnościach, jakie powinny zostać dopełnione po wyborze oferty w celu zawarcia umowy w sprawie zamówienia publicznego.</w:t>
      </w:r>
      <w:bookmarkEnd w:id="29"/>
      <w:bookmarkEnd w:id="48"/>
    </w:p>
    <w:p w14:paraId="40EFEE12" w14:textId="77777777" w:rsidR="00CD7653" w:rsidRPr="00B1204B" w:rsidRDefault="00CD7653" w:rsidP="00944086">
      <w:pPr>
        <w:numPr>
          <w:ilvl w:val="0"/>
          <w:numId w:val="28"/>
        </w:numPr>
        <w:tabs>
          <w:tab w:val="clear" w:pos="1800"/>
          <w:tab w:val="num" w:pos="851"/>
        </w:tabs>
        <w:spacing w:line="360" w:lineRule="auto"/>
        <w:ind w:left="850"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944086">
      <w:pPr>
        <w:numPr>
          <w:ilvl w:val="0"/>
          <w:numId w:val="28"/>
        </w:numPr>
        <w:tabs>
          <w:tab w:val="clear" w:pos="1800"/>
          <w:tab w:val="num" w:pos="851"/>
        </w:tabs>
        <w:spacing w:line="360" w:lineRule="auto"/>
        <w:ind w:left="850" w:hanging="425"/>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944086">
      <w:pPr>
        <w:numPr>
          <w:ilvl w:val="0"/>
          <w:numId w:val="28"/>
        </w:numPr>
        <w:tabs>
          <w:tab w:val="clear" w:pos="1800"/>
          <w:tab w:val="num" w:pos="851"/>
        </w:tabs>
        <w:spacing w:line="360" w:lineRule="auto"/>
        <w:ind w:left="850"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944086">
      <w:pPr>
        <w:pStyle w:val="Akapitzlist"/>
        <w:numPr>
          <w:ilvl w:val="0"/>
          <w:numId w:val="28"/>
        </w:numPr>
        <w:tabs>
          <w:tab w:val="clear" w:pos="1800"/>
          <w:tab w:val="num" w:pos="851"/>
        </w:tabs>
        <w:spacing w:line="360" w:lineRule="auto"/>
        <w:ind w:left="850" w:hanging="425"/>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33193315" w14:textId="0D349A23" w:rsidR="00CD7653" w:rsidRPr="00CC3C5E" w:rsidRDefault="00CC3C5E" w:rsidP="00944086">
      <w:pPr>
        <w:pStyle w:val="Akapitzlist"/>
        <w:numPr>
          <w:ilvl w:val="0"/>
          <w:numId w:val="28"/>
        </w:numPr>
        <w:tabs>
          <w:tab w:val="clear" w:pos="1800"/>
          <w:tab w:val="num" w:pos="851"/>
        </w:tabs>
        <w:spacing w:line="360" w:lineRule="auto"/>
        <w:ind w:left="850" w:hanging="425"/>
        <w:contextualSpacing w:val="0"/>
        <w:jc w:val="both"/>
        <w:rPr>
          <w:rFonts w:ascii="Verdana" w:hAnsi="Verdana"/>
          <w:sz w:val="18"/>
          <w:szCs w:val="18"/>
        </w:rPr>
      </w:pPr>
      <w:r w:rsidRPr="00CC3C5E">
        <w:rPr>
          <w:rFonts w:ascii="Verdana" w:hAnsi="Verdana"/>
          <w:sz w:val="18"/>
          <w:szCs w:val="18"/>
        </w:rPr>
        <w:t xml:space="preserve">Jeżeli wykonawca, którego oferta została oceniona jako najkorzystniejsza, uchyla się od zawarcia umowy, zamawiający może zbadać, czy nie podlega wykluczeniu oraz czy spełnia </w:t>
      </w:r>
      <w:r>
        <w:rPr>
          <w:rFonts w:ascii="Verdana" w:hAnsi="Verdana"/>
          <w:sz w:val="18"/>
          <w:szCs w:val="18"/>
        </w:rPr>
        <w:t>warunki udziału w postępowaniu W</w:t>
      </w:r>
      <w:r w:rsidRPr="00CC3C5E">
        <w:rPr>
          <w:rFonts w:ascii="Verdana" w:hAnsi="Verdana"/>
          <w:sz w:val="18"/>
          <w:szCs w:val="18"/>
        </w:rPr>
        <w:t>ykonawca, który złożył ofertę najwyżej ocenioną spośród pozostałych ofert</w:t>
      </w:r>
      <w:r>
        <w:rPr>
          <w:rFonts w:ascii="Verdana" w:hAnsi="Verdana"/>
          <w:sz w:val="18"/>
          <w:szCs w:val="18"/>
        </w:rPr>
        <w:t>.</w:t>
      </w:r>
    </w:p>
    <w:p w14:paraId="06EFD212" w14:textId="77777777" w:rsidR="00CD7653" w:rsidRPr="000F6FC4" w:rsidRDefault="00CD7653" w:rsidP="00944086">
      <w:pPr>
        <w:spacing w:line="360" w:lineRule="auto"/>
        <w:rPr>
          <w:sz w:val="16"/>
          <w:szCs w:val="16"/>
        </w:rPr>
      </w:pPr>
    </w:p>
    <w:p w14:paraId="2CDD728E" w14:textId="4116C46D" w:rsidR="00970B6B" w:rsidRDefault="00970B6B" w:rsidP="00944086">
      <w:pPr>
        <w:pStyle w:val="Nagwek1"/>
        <w:ind w:right="0"/>
      </w:pPr>
      <w:bookmarkStart w:id="49" w:name="_Toc282721365"/>
      <w:bookmarkStart w:id="50" w:name="_Toc395266103"/>
      <w:r w:rsidRPr="00242C8B">
        <w:t>Wymagania dotyczące zabezpieczenia należytego wykonania umowy.</w:t>
      </w:r>
      <w:bookmarkEnd w:id="49"/>
      <w:bookmarkEnd w:id="50"/>
    </w:p>
    <w:p w14:paraId="324E2BFB" w14:textId="77777777" w:rsidR="00652F61" w:rsidRPr="0018044B" w:rsidRDefault="00652F61" w:rsidP="00944086">
      <w:pPr>
        <w:pStyle w:val="Style10"/>
        <w:suppressAutoHyphens w:val="0"/>
        <w:spacing w:line="360" w:lineRule="auto"/>
        <w:ind w:left="426" w:right="44" w:firstLine="218"/>
        <w:rPr>
          <w:rFonts w:ascii="Verdana" w:hAnsi="Verdana" w:cs="Times New Roman"/>
          <w:iCs/>
          <w:sz w:val="18"/>
          <w:szCs w:val="22"/>
          <w:lang w:eastAsia="pl-PL"/>
        </w:rPr>
      </w:pPr>
      <w:r w:rsidRPr="0018044B">
        <w:rPr>
          <w:rFonts w:ascii="Verdana" w:hAnsi="Verdana" w:cs="Times New Roman"/>
          <w:iCs/>
          <w:sz w:val="18"/>
          <w:szCs w:val="22"/>
          <w:lang w:eastAsia="pl-PL"/>
        </w:rPr>
        <w:t>Zamawiający nie żąda wniesienia zabezpieczenia należytego wykonania umowy przez Wykonawcę.</w:t>
      </w:r>
    </w:p>
    <w:p w14:paraId="4A2740A7" w14:textId="5F69F3E9" w:rsidR="008F4BB0" w:rsidRPr="000F6FC4" w:rsidRDefault="008F4BB0" w:rsidP="00944086">
      <w:pPr>
        <w:pStyle w:val="Style10"/>
        <w:suppressAutoHyphens w:val="0"/>
        <w:spacing w:line="360" w:lineRule="auto"/>
        <w:rPr>
          <w:rFonts w:ascii="Verdana" w:hAnsi="Verdana" w:cs="Times New Roman"/>
          <w:iCs/>
          <w:sz w:val="16"/>
          <w:szCs w:val="16"/>
          <w:lang w:eastAsia="pl-PL"/>
        </w:rPr>
      </w:pPr>
    </w:p>
    <w:p w14:paraId="5EE81CC2" w14:textId="77777777" w:rsidR="00970B6B" w:rsidRPr="0018044B" w:rsidRDefault="00970B6B" w:rsidP="00944086">
      <w:pPr>
        <w:pStyle w:val="Nagwek1"/>
        <w:ind w:right="0"/>
      </w:pPr>
      <w:bookmarkStart w:id="51" w:name="_Toc282721370"/>
      <w:bookmarkStart w:id="52" w:name="_Toc395266104"/>
      <w:r w:rsidRPr="0018044B">
        <w:t>Wzór umowy.</w:t>
      </w:r>
      <w:bookmarkEnd w:id="51"/>
      <w:bookmarkEnd w:id="52"/>
    </w:p>
    <w:p w14:paraId="09A4335E" w14:textId="7D5EE11E" w:rsidR="00970B6B" w:rsidRPr="0018044B" w:rsidRDefault="00FB279C" w:rsidP="00944086">
      <w:pPr>
        <w:spacing w:line="360" w:lineRule="auto"/>
        <w:ind w:firstLine="644"/>
        <w:jc w:val="both"/>
        <w:rPr>
          <w:rFonts w:ascii="Verdana" w:hAnsi="Verdana"/>
          <w:sz w:val="18"/>
          <w:szCs w:val="18"/>
        </w:rPr>
      </w:pPr>
      <w:r w:rsidRPr="0018044B">
        <w:rPr>
          <w:rFonts w:ascii="Verdana" w:hAnsi="Verdana"/>
          <w:sz w:val="18"/>
          <w:szCs w:val="18"/>
        </w:rPr>
        <w:t xml:space="preserve">Szczegółowe warunki i zasady realizacji umowy określa wzór umowy (zał. nr </w:t>
      </w:r>
      <w:r w:rsidR="0018044B" w:rsidRPr="0018044B">
        <w:rPr>
          <w:rFonts w:ascii="Verdana" w:hAnsi="Verdana"/>
          <w:sz w:val="18"/>
          <w:szCs w:val="18"/>
        </w:rPr>
        <w:t>5</w:t>
      </w:r>
      <w:r w:rsidR="00CF78E5" w:rsidRPr="0018044B">
        <w:rPr>
          <w:rFonts w:ascii="Verdana" w:hAnsi="Verdana"/>
          <w:sz w:val="18"/>
          <w:szCs w:val="18"/>
        </w:rPr>
        <w:t xml:space="preserve"> do SIWZ</w:t>
      </w:r>
      <w:r w:rsidRPr="0018044B">
        <w:rPr>
          <w:rFonts w:ascii="Verdana" w:hAnsi="Verdana"/>
          <w:sz w:val="18"/>
          <w:szCs w:val="18"/>
        </w:rPr>
        <w:t>)</w:t>
      </w:r>
      <w:r w:rsidR="008554CB" w:rsidRPr="0018044B">
        <w:rPr>
          <w:rFonts w:ascii="Verdana" w:hAnsi="Verdana"/>
          <w:sz w:val="18"/>
          <w:szCs w:val="18"/>
        </w:rPr>
        <w:t>.</w:t>
      </w:r>
    </w:p>
    <w:p w14:paraId="6FDFF420" w14:textId="77777777" w:rsidR="00FB41A6" w:rsidRPr="000F6FC4" w:rsidRDefault="00FB41A6" w:rsidP="00944086">
      <w:pPr>
        <w:spacing w:line="360" w:lineRule="auto"/>
        <w:ind w:firstLine="454"/>
        <w:jc w:val="both"/>
        <w:rPr>
          <w:rFonts w:ascii="Verdana" w:hAnsi="Verdana"/>
          <w:sz w:val="16"/>
          <w:szCs w:val="16"/>
        </w:rPr>
      </w:pPr>
    </w:p>
    <w:p w14:paraId="0A6F313B" w14:textId="28533336" w:rsidR="00970B6B" w:rsidRPr="0018044B" w:rsidRDefault="00970B6B" w:rsidP="00944086">
      <w:pPr>
        <w:pStyle w:val="Nagwek1"/>
        <w:ind w:right="0"/>
        <w:jc w:val="both"/>
      </w:pPr>
      <w:bookmarkStart w:id="53" w:name="_Toc282721371"/>
      <w:bookmarkStart w:id="54" w:name="_Toc395266105"/>
      <w:r w:rsidRPr="0018044B">
        <w:t>Pouczenie o środkach ochrony prawnej przysługujących Wykonawcy w toku postępowania o udzielenie zamówienia.</w:t>
      </w:r>
      <w:bookmarkEnd w:id="53"/>
      <w:bookmarkEnd w:id="54"/>
    </w:p>
    <w:p w14:paraId="579ADE74" w14:textId="77777777" w:rsidR="00FB41A6" w:rsidRPr="0018044B" w:rsidRDefault="00FB41A6" w:rsidP="00944086">
      <w:pPr>
        <w:numPr>
          <w:ilvl w:val="1"/>
          <w:numId w:val="13"/>
        </w:numPr>
        <w:tabs>
          <w:tab w:val="clear" w:pos="1440"/>
          <w:tab w:val="num" w:pos="851"/>
        </w:tabs>
        <w:spacing w:line="360" w:lineRule="auto"/>
        <w:ind w:left="851" w:hanging="425"/>
        <w:jc w:val="both"/>
        <w:rPr>
          <w:rFonts w:ascii="Verdana" w:hAnsi="Verdana"/>
          <w:sz w:val="18"/>
          <w:szCs w:val="18"/>
        </w:rPr>
      </w:pPr>
      <w:r w:rsidRPr="0018044B">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8044B">
        <w:rPr>
          <w:rFonts w:ascii="Verdana" w:hAnsi="Verdana"/>
          <w:sz w:val="18"/>
          <w:szCs w:val="18"/>
        </w:rPr>
        <w:t>Pzp</w:t>
      </w:r>
      <w:proofErr w:type="spellEnd"/>
      <w:r w:rsidRPr="0018044B">
        <w:rPr>
          <w:rFonts w:ascii="Verdana" w:hAnsi="Verdana"/>
          <w:sz w:val="18"/>
          <w:szCs w:val="18"/>
        </w:rPr>
        <w:t>.</w:t>
      </w:r>
    </w:p>
    <w:p w14:paraId="4D623650" w14:textId="30EB3767" w:rsidR="009052B7" w:rsidRPr="0018044B" w:rsidRDefault="00FB41A6" w:rsidP="00944086">
      <w:pPr>
        <w:numPr>
          <w:ilvl w:val="1"/>
          <w:numId w:val="13"/>
        </w:numPr>
        <w:tabs>
          <w:tab w:val="clear" w:pos="1440"/>
          <w:tab w:val="num" w:pos="851"/>
        </w:tabs>
        <w:spacing w:line="360" w:lineRule="auto"/>
        <w:ind w:left="851" w:hanging="425"/>
        <w:jc w:val="both"/>
        <w:rPr>
          <w:rFonts w:ascii="Verdana" w:hAnsi="Verdana"/>
          <w:sz w:val="18"/>
          <w:szCs w:val="18"/>
        </w:rPr>
      </w:pPr>
      <w:r w:rsidRPr="0018044B">
        <w:rPr>
          <w:rFonts w:ascii="Verdana" w:hAnsi="Verdana"/>
          <w:sz w:val="18"/>
          <w:szCs w:val="18"/>
        </w:rPr>
        <w:t xml:space="preserve">Środki ochrony prawnej wobec ogłoszenia o zamówieniu oraz </w:t>
      </w:r>
      <w:r w:rsidR="00CF78E5" w:rsidRPr="0018044B">
        <w:rPr>
          <w:rFonts w:ascii="Verdana" w:hAnsi="Verdana"/>
          <w:sz w:val="18"/>
          <w:szCs w:val="18"/>
        </w:rPr>
        <w:t>SIWZ</w:t>
      </w:r>
      <w:r w:rsidRPr="0018044B">
        <w:rPr>
          <w:rFonts w:ascii="Verdana" w:hAnsi="Verdana"/>
          <w:sz w:val="18"/>
          <w:szCs w:val="18"/>
        </w:rPr>
        <w:t xml:space="preserve"> przysługują również organizacjom wpisanym na listę, o której mowa w art. 154 pkt 5 </w:t>
      </w:r>
      <w:proofErr w:type="spellStart"/>
      <w:r w:rsidRPr="0018044B">
        <w:rPr>
          <w:rFonts w:ascii="Verdana" w:hAnsi="Verdana"/>
          <w:sz w:val="18"/>
          <w:szCs w:val="18"/>
        </w:rPr>
        <w:t>Pzp</w:t>
      </w:r>
      <w:proofErr w:type="spellEnd"/>
      <w:r w:rsidRPr="0018044B">
        <w:rPr>
          <w:rFonts w:ascii="Verdana" w:hAnsi="Verdana"/>
          <w:sz w:val="18"/>
          <w:szCs w:val="18"/>
        </w:rPr>
        <w:t>.</w:t>
      </w:r>
    </w:p>
    <w:p w14:paraId="145C6A50" w14:textId="4BCA877C" w:rsidR="009052B7" w:rsidRPr="001108F9" w:rsidRDefault="009052B7" w:rsidP="00944086">
      <w:pPr>
        <w:numPr>
          <w:ilvl w:val="1"/>
          <w:numId w:val="13"/>
        </w:numPr>
        <w:tabs>
          <w:tab w:val="clear" w:pos="1440"/>
          <w:tab w:val="num" w:pos="851"/>
        </w:tabs>
        <w:spacing w:line="360" w:lineRule="auto"/>
        <w:ind w:left="851" w:hanging="425"/>
        <w:jc w:val="both"/>
        <w:rPr>
          <w:rFonts w:ascii="Verdana" w:hAnsi="Verdana"/>
          <w:sz w:val="18"/>
          <w:szCs w:val="18"/>
        </w:rPr>
      </w:pPr>
      <w:r w:rsidRPr="0018044B">
        <w:rPr>
          <w:rFonts w:ascii="Verdana" w:hAnsi="Verdana"/>
          <w:sz w:val="18"/>
          <w:szCs w:val="18"/>
        </w:rPr>
        <w:t xml:space="preserve">Odwołanie przysługuje wyłącznie od niezgodnej z przepisami ustawy czynności Zamawiającego podjętej w postępowaniu o udzielenie zamówienia lub zaniechania czynności, do której Zamawiający jest zobowiązany na podstawie </w:t>
      </w:r>
      <w:r w:rsidRPr="001108F9">
        <w:rPr>
          <w:rFonts w:ascii="Verdana" w:hAnsi="Verdana"/>
          <w:sz w:val="18"/>
          <w:szCs w:val="18"/>
        </w:rPr>
        <w:t>ustawy.</w:t>
      </w:r>
    </w:p>
    <w:p w14:paraId="6ACA3C1A" w14:textId="77777777" w:rsidR="00FB41A6" w:rsidRPr="00883AE6" w:rsidRDefault="00FB41A6" w:rsidP="00944086">
      <w:pPr>
        <w:numPr>
          <w:ilvl w:val="1"/>
          <w:numId w:val="13"/>
        </w:numPr>
        <w:tabs>
          <w:tab w:val="clear" w:pos="1440"/>
          <w:tab w:val="num" w:pos="851"/>
          <w:tab w:val="num" w:pos="5040"/>
        </w:tabs>
        <w:spacing w:line="360" w:lineRule="auto"/>
        <w:ind w:left="851" w:hanging="425"/>
        <w:jc w:val="both"/>
        <w:rPr>
          <w:rFonts w:ascii="Verdana" w:hAnsi="Verdana"/>
          <w:sz w:val="18"/>
          <w:szCs w:val="18"/>
        </w:rPr>
      </w:pPr>
      <w:r w:rsidRPr="00883AE6">
        <w:rPr>
          <w:rFonts w:ascii="Verdana" w:hAnsi="Verdana"/>
          <w:sz w:val="18"/>
          <w:szCs w:val="18"/>
        </w:rPr>
        <w:t>Odwołanie wnosi się:</w:t>
      </w:r>
    </w:p>
    <w:p w14:paraId="6B709732" w14:textId="2D33097F" w:rsidR="00FB41A6" w:rsidRPr="00AC289E" w:rsidRDefault="00FB41A6" w:rsidP="00944086">
      <w:pPr>
        <w:numPr>
          <w:ilvl w:val="0"/>
          <w:numId w:val="14"/>
        </w:numPr>
        <w:tabs>
          <w:tab w:val="num" w:pos="1276"/>
        </w:tabs>
        <w:spacing w:line="360" w:lineRule="auto"/>
        <w:ind w:left="1276"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59654CC7" w14:textId="794BF74E" w:rsidR="00FB41A6" w:rsidRPr="00AC289E" w:rsidRDefault="00FB41A6" w:rsidP="00944086">
      <w:pPr>
        <w:numPr>
          <w:ilvl w:val="0"/>
          <w:numId w:val="14"/>
        </w:numPr>
        <w:tabs>
          <w:tab w:val="num" w:pos="1276"/>
        </w:tabs>
        <w:spacing w:line="360" w:lineRule="auto"/>
        <w:ind w:left="1276" w:hanging="425"/>
        <w:jc w:val="both"/>
        <w:rPr>
          <w:rFonts w:ascii="Verdana" w:hAnsi="Verdana"/>
          <w:sz w:val="18"/>
          <w:szCs w:val="18"/>
        </w:rPr>
      </w:pPr>
      <w:r w:rsidRPr="00AC289E">
        <w:rPr>
          <w:rFonts w:ascii="Verdana" w:hAnsi="Verdana"/>
          <w:sz w:val="18"/>
          <w:szCs w:val="18"/>
        </w:rPr>
        <w:lastRenderedPageBreak/>
        <w:t>wobec treści ogłoszenia o zamówieniu</w:t>
      </w:r>
      <w:r w:rsidR="00CF78E5">
        <w:rPr>
          <w:rFonts w:ascii="Verdana" w:hAnsi="Verdana"/>
          <w:sz w:val="18"/>
          <w:szCs w:val="18"/>
        </w:rPr>
        <w:t>, a także wobec postanowień SIWZ</w:t>
      </w:r>
      <w:r w:rsidRPr="00AC289E">
        <w:rPr>
          <w:rFonts w:ascii="Verdana" w:hAnsi="Verdana"/>
          <w:sz w:val="18"/>
          <w:szCs w:val="18"/>
        </w:rPr>
        <w:t xml:space="preserve"> – w terminie </w:t>
      </w:r>
      <w:r>
        <w:rPr>
          <w:rFonts w:ascii="Verdana" w:hAnsi="Verdana"/>
          <w:sz w:val="18"/>
          <w:szCs w:val="18"/>
        </w:rPr>
        <w:t>10 dni od dnia publikacji ogłoszenia w Dzienniku Urzędowym Unii Eur</w:t>
      </w:r>
      <w:r w:rsidR="00CF78E5">
        <w:rPr>
          <w:rFonts w:ascii="Verdana" w:hAnsi="Verdana"/>
          <w:sz w:val="18"/>
          <w:szCs w:val="18"/>
        </w:rPr>
        <w:t>opejskiej lub zamieszczenia SIWZ</w:t>
      </w:r>
      <w:r>
        <w:rPr>
          <w:rFonts w:ascii="Verdana" w:hAnsi="Verdana"/>
          <w:sz w:val="18"/>
          <w:szCs w:val="18"/>
        </w:rPr>
        <w:t xml:space="preserve"> na stronie internetowej</w:t>
      </w:r>
      <w:r w:rsidRPr="00AC289E">
        <w:rPr>
          <w:rFonts w:ascii="Verdana" w:hAnsi="Verdana"/>
          <w:sz w:val="18"/>
          <w:szCs w:val="18"/>
        </w:rPr>
        <w:t>;</w:t>
      </w:r>
    </w:p>
    <w:p w14:paraId="1E3F52A0" w14:textId="0EBEFB20" w:rsidR="00FB41A6" w:rsidRPr="00AC289E" w:rsidRDefault="00FB41A6" w:rsidP="00944086">
      <w:pPr>
        <w:numPr>
          <w:ilvl w:val="0"/>
          <w:numId w:val="14"/>
        </w:numPr>
        <w:tabs>
          <w:tab w:val="num" w:pos="1276"/>
        </w:tabs>
        <w:spacing w:line="360" w:lineRule="auto"/>
        <w:ind w:left="1276"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166BC2">
        <w:rPr>
          <w:rFonts w:ascii="Verdana" w:hAnsi="Verdana"/>
          <w:sz w:val="18"/>
          <w:szCs w:val="18"/>
        </w:rPr>
        <w:br/>
      </w:r>
      <w:r w:rsidRPr="00AC289E">
        <w:rPr>
          <w:rFonts w:ascii="Verdana" w:hAnsi="Verdana"/>
          <w:sz w:val="18"/>
          <w:szCs w:val="18"/>
        </w:rPr>
        <w:t>o okolicznościach stanowiących podstawę jego wniesienia.</w:t>
      </w:r>
    </w:p>
    <w:p w14:paraId="7E517FEA" w14:textId="77777777" w:rsidR="00FB41A6" w:rsidRDefault="00FB41A6" w:rsidP="00944086">
      <w:pPr>
        <w:numPr>
          <w:ilvl w:val="0"/>
          <w:numId w:val="14"/>
        </w:numPr>
        <w:tabs>
          <w:tab w:val="num" w:pos="1276"/>
        </w:tabs>
        <w:spacing w:line="360" w:lineRule="auto"/>
        <w:ind w:left="127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A53244" w14:textId="77777777" w:rsidR="00FB41A6" w:rsidRDefault="00FB41A6" w:rsidP="00944086">
      <w:pPr>
        <w:pStyle w:val="Akapitzlist"/>
        <w:numPr>
          <w:ilvl w:val="3"/>
          <w:numId w:val="13"/>
        </w:numPr>
        <w:tabs>
          <w:tab w:val="clear" w:pos="2880"/>
          <w:tab w:val="num" w:pos="1701"/>
        </w:tabs>
        <w:spacing w:line="360" w:lineRule="auto"/>
        <w:ind w:left="1701" w:hanging="141"/>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378610BA" w14:textId="6B41EE17" w:rsidR="00FB41A6" w:rsidRPr="00E72F5D" w:rsidRDefault="00FB41A6" w:rsidP="00944086">
      <w:pPr>
        <w:pStyle w:val="Akapitzlist"/>
        <w:numPr>
          <w:ilvl w:val="3"/>
          <w:numId w:val="13"/>
        </w:numPr>
        <w:tabs>
          <w:tab w:val="clear" w:pos="2880"/>
          <w:tab w:val="num" w:pos="1701"/>
        </w:tabs>
        <w:spacing w:line="360" w:lineRule="auto"/>
        <w:ind w:left="1701" w:hanging="141"/>
        <w:contextualSpacing w:val="0"/>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t>
      </w:r>
      <w:r>
        <w:rPr>
          <w:rFonts w:ascii="Verdana" w:hAnsi="Verdana"/>
          <w:sz w:val="18"/>
          <w:szCs w:val="18"/>
        </w:rPr>
        <w:br/>
        <w:t xml:space="preserve">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EDCBF8F" w14:textId="25ADC70A" w:rsidR="00444C92" w:rsidRPr="00444C92" w:rsidRDefault="00FB41A6" w:rsidP="00944086">
      <w:pPr>
        <w:numPr>
          <w:ilvl w:val="0"/>
          <w:numId w:val="15"/>
        </w:numPr>
        <w:tabs>
          <w:tab w:val="left" w:pos="851"/>
        </w:tabs>
        <w:spacing w:line="360" w:lineRule="auto"/>
        <w:ind w:left="850" w:hanging="425"/>
        <w:jc w:val="both"/>
        <w:rPr>
          <w:rFonts w:ascii="Verdana" w:hAnsi="Verdana"/>
          <w:sz w:val="18"/>
          <w:szCs w:val="18"/>
        </w:rPr>
      </w:pPr>
      <w:r w:rsidRPr="00AC289E">
        <w:rPr>
          <w:rFonts w:ascii="Verdana" w:hAnsi="Verdana"/>
          <w:sz w:val="18"/>
          <w:szCs w:val="18"/>
        </w:rPr>
        <w:t xml:space="preserve">Zgodnie z art. 180 ust. 5 </w:t>
      </w:r>
      <w:proofErr w:type="spellStart"/>
      <w:r w:rsidRPr="00AC289E">
        <w:rPr>
          <w:rFonts w:ascii="Verdana" w:hAnsi="Verdana"/>
          <w:sz w:val="18"/>
          <w:szCs w:val="18"/>
        </w:rPr>
        <w:t>Pzp</w:t>
      </w:r>
      <w:proofErr w:type="spellEnd"/>
      <w:r w:rsidRPr="00AC289E">
        <w:rPr>
          <w:rFonts w:ascii="Verdana" w:hAnsi="Verdana"/>
          <w:sz w:val="18"/>
          <w:szCs w:val="18"/>
        </w:rPr>
        <w:t>, odwołujący przesyła kopię odwołania Zamawiającemu przed upływem terminu wniesienia odwołania w taki sposób, aby mógł on zapoznać się z jego treścią przed upływem tego terminu.</w:t>
      </w:r>
      <w:r w:rsidR="00444C92" w:rsidRPr="00444C92">
        <w:rPr>
          <w:rFonts w:ascii="A" w:eastAsiaTheme="minorEastAsia" w:hAnsi="A" w:cstheme="minorBidi"/>
          <w:b/>
          <w:sz w:val="20"/>
          <w:szCs w:val="20"/>
        </w:rPr>
        <w:t xml:space="preserve"> </w:t>
      </w:r>
      <w:r w:rsidR="00444C92" w:rsidRPr="00444C92">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0639B547" w14:textId="77777777" w:rsidR="00FB41A6" w:rsidRPr="00AC289E" w:rsidRDefault="00FB41A6" w:rsidP="00944086">
      <w:pPr>
        <w:numPr>
          <w:ilvl w:val="0"/>
          <w:numId w:val="15"/>
        </w:numPr>
        <w:tabs>
          <w:tab w:val="left" w:pos="851"/>
        </w:tabs>
        <w:spacing w:line="360" w:lineRule="auto"/>
        <w:ind w:left="851"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EEC1964" w14:textId="77777777" w:rsidR="00FB41A6" w:rsidRPr="00AC289E" w:rsidRDefault="00FB41A6" w:rsidP="00944086">
      <w:pPr>
        <w:numPr>
          <w:ilvl w:val="0"/>
          <w:numId w:val="15"/>
        </w:numPr>
        <w:tabs>
          <w:tab w:val="left" w:pos="851"/>
        </w:tabs>
        <w:spacing w:line="360" w:lineRule="auto"/>
        <w:ind w:left="85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296FECC" w14:textId="77777777" w:rsidR="00FB41A6" w:rsidRPr="00795B42" w:rsidRDefault="00FB41A6" w:rsidP="00944086">
      <w:pPr>
        <w:numPr>
          <w:ilvl w:val="0"/>
          <w:numId w:val="15"/>
        </w:numPr>
        <w:tabs>
          <w:tab w:val="left" w:pos="851"/>
        </w:tabs>
        <w:spacing w:line="360" w:lineRule="auto"/>
        <w:ind w:left="851" w:hanging="425"/>
        <w:jc w:val="both"/>
        <w:rPr>
          <w:rFonts w:ascii="Verdana" w:hAnsi="Verdana"/>
          <w:sz w:val="18"/>
          <w:szCs w:val="18"/>
        </w:rPr>
      </w:pPr>
      <w:r w:rsidRPr="00AC289E">
        <w:rPr>
          <w:rFonts w:ascii="Verdana" w:hAnsi="Verdana"/>
          <w:sz w:val="18"/>
          <w:szCs w:val="18"/>
        </w:rPr>
        <w:t xml:space="preserve">Skargę wnosi się za pośrednictwem Prezesa KIO w terminie 7 dni od dnia doręczenia orzeczenia </w:t>
      </w:r>
      <w:r w:rsidRPr="00795B42">
        <w:rPr>
          <w:rFonts w:ascii="Verdana" w:hAnsi="Verdana"/>
          <w:sz w:val="18"/>
          <w:szCs w:val="18"/>
        </w:rPr>
        <w:t>KIO, przesyłając jednocześnie jej odpis przeciwnikowi skargi.</w:t>
      </w:r>
    </w:p>
    <w:p w14:paraId="237C2BC6" w14:textId="65A69EAA" w:rsidR="00EC4735" w:rsidRDefault="00FB41A6" w:rsidP="00944086">
      <w:pPr>
        <w:numPr>
          <w:ilvl w:val="0"/>
          <w:numId w:val="15"/>
        </w:numPr>
        <w:tabs>
          <w:tab w:val="left" w:pos="851"/>
          <w:tab w:val="left" w:pos="900"/>
        </w:tabs>
        <w:spacing w:line="360" w:lineRule="auto"/>
        <w:ind w:left="851" w:hanging="425"/>
        <w:jc w:val="both"/>
        <w:rPr>
          <w:rFonts w:ascii="Verdana" w:hAnsi="Verdana"/>
          <w:sz w:val="18"/>
          <w:szCs w:val="18"/>
        </w:rPr>
      </w:pPr>
      <w:r w:rsidRPr="00795B42">
        <w:rPr>
          <w:rFonts w:ascii="Verdana" w:hAnsi="Verdana"/>
          <w:sz w:val="18"/>
          <w:szCs w:val="18"/>
        </w:rPr>
        <w:t xml:space="preserve">Szczegółowe zasady korzystania ze środków ochrony prawnej określa Dział VI </w:t>
      </w:r>
      <w:proofErr w:type="spellStart"/>
      <w:r w:rsidRPr="00795B42">
        <w:rPr>
          <w:rFonts w:ascii="Verdana" w:hAnsi="Verdana"/>
          <w:sz w:val="18"/>
          <w:szCs w:val="18"/>
        </w:rPr>
        <w:t>Pzp</w:t>
      </w:r>
      <w:proofErr w:type="spellEnd"/>
      <w:r w:rsidRPr="00795B42">
        <w:rPr>
          <w:rFonts w:ascii="Verdana" w:hAnsi="Verdana"/>
          <w:sz w:val="18"/>
          <w:szCs w:val="18"/>
        </w:rPr>
        <w:t xml:space="preserve"> – Środki ochrony prawnej.</w:t>
      </w:r>
    </w:p>
    <w:p w14:paraId="4421CD3B" w14:textId="77777777" w:rsidR="00787C04" w:rsidRPr="009219C5" w:rsidRDefault="00787C04" w:rsidP="00787C04">
      <w:pPr>
        <w:tabs>
          <w:tab w:val="left" w:pos="851"/>
          <w:tab w:val="left" w:pos="900"/>
        </w:tabs>
        <w:spacing w:after="60" w:line="240" w:lineRule="exact"/>
        <w:ind w:left="851"/>
        <w:jc w:val="both"/>
        <w:rPr>
          <w:rFonts w:ascii="Verdana" w:hAnsi="Verdana"/>
          <w:sz w:val="16"/>
          <w:szCs w:val="16"/>
        </w:rPr>
      </w:pPr>
    </w:p>
    <w:p w14:paraId="782F7D5D" w14:textId="35C8406E" w:rsidR="00970B6B" w:rsidRPr="00795B42" w:rsidRDefault="00970B6B" w:rsidP="00186080">
      <w:pPr>
        <w:pStyle w:val="Nagwek1"/>
        <w:spacing w:line="240" w:lineRule="exact"/>
        <w:ind w:right="44"/>
      </w:pPr>
      <w:bookmarkStart w:id="55" w:name="_Toc166245665"/>
      <w:bookmarkStart w:id="56" w:name="_Toc395266106"/>
      <w:bookmarkStart w:id="57" w:name="_Toc65960016"/>
      <w:r w:rsidRPr="00795B42">
        <w:t xml:space="preserve">Wykaz załączników do niniejszej </w:t>
      </w:r>
      <w:bookmarkEnd w:id="55"/>
      <w:bookmarkEnd w:id="56"/>
      <w:r w:rsidR="00CF78E5" w:rsidRPr="00795B42">
        <w:t>SIWZ</w:t>
      </w:r>
    </w:p>
    <w:bookmarkEnd w:id="57"/>
    <w:p w14:paraId="50E94CB3" w14:textId="4E4B411E" w:rsidR="00862F0B" w:rsidRPr="00795B42" w:rsidRDefault="00CF78E5" w:rsidP="00186080">
      <w:pPr>
        <w:spacing w:after="60" w:line="240" w:lineRule="exact"/>
        <w:ind w:left="426" w:right="44"/>
        <w:jc w:val="both"/>
        <w:rPr>
          <w:rFonts w:ascii="Verdana" w:hAnsi="Verdana"/>
          <w:sz w:val="18"/>
          <w:szCs w:val="18"/>
        </w:rPr>
      </w:pPr>
      <w:r w:rsidRPr="00795B42">
        <w:rPr>
          <w:rFonts w:ascii="Verdana" w:hAnsi="Verdana"/>
          <w:sz w:val="18"/>
          <w:szCs w:val="18"/>
        </w:rPr>
        <w:t>Załącznikami do niniejszej SIWZ</w:t>
      </w:r>
      <w:r w:rsidR="00897C52" w:rsidRPr="00795B42">
        <w:rPr>
          <w:rFonts w:ascii="Verdana" w:hAnsi="Verdana"/>
          <w:sz w:val="18"/>
          <w:szCs w:val="18"/>
        </w:rPr>
        <w:t xml:space="preserve"> są</w:t>
      </w:r>
      <w:r w:rsidR="00EC6819" w:rsidRPr="00795B42">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795B42" w:rsidRPr="00795B42" w14:paraId="70D79314" w14:textId="77777777" w:rsidTr="00A839AA">
        <w:tc>
          <w:tcPr>
            <w:tcW w:w="1554" w:type="dxa"/>
          </w:tcPr>
          <w:p w14:paraId="5B25B8C4" w14:textId="77777777" w:rsidR="00A839AA" w:rsidRPr="00795B42" w:rsidRDefault="00A839AA"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12E1B3B" w14:textId="062391A4" w:rsidR="00A839AA" w:rsidRPr="00795B42" w:rsidRDefault="000A165E" w:rsidP="00E35846">
            <w:pPr>
              <w:spacing w:after="60" w:line="240" w:lineRule="exact"/>
              <w:ind w:right="44"/>
              <w:jc w:val="both"/>
              <w:rPr>
                <w:rFonts w:ascii="Verdana" w:hAnsi="Verdana"/>
                <w:sz w:val="18"/>
                <w:szCs w:val="18"/>
              </w:rPr>
            </w:pPr>
            <w:r w:rsidRPr="00795B42">
              <w:rPr>
                <w:rFonts w:ascii="Verdana" w:hAnsi="Verdana"/>
                <w:sz w:val="18"/>
                <w:szCs w:val="18"/>
              </w:rPr>
              <w:t>Wzór F</w:t>
            </w:r>
            <w:r w:rsidR="00DC4581" w:rsidRPr="00795B42">
              <w:rPr>
                <w:rFonts w:ascii="Verdana" w:hAnsi="Verdana"/>
                <w:sz w:val="18"/>
                <w:szCs w:val="18"/>
              </w:rPr>
              <w:t>ormularza ofertowego</w:t>
            </w:r>
          </w:p>
        </w:tc>
      </w:tr>
      <w:tr w:rsidR="00795B42" w:rsidRPr="00795B42" w14:paraId="62C64A37" w14:textId="77777777" w:rsidTr="00A839AA">
        <w:tc>
          <w:tcPr>
            <w:tcW w:w="1554" w:type="dxa"/>
          </w:tcPr>
          <w:p w14:paraId="46CDB239"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C3B1CA2" w14:textId="64861DBB"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Arkusza informacji technicznej</w:t>
            </w:r>
          </w:p>
        </w:tc>
      </w:tr>
      <w:tr w:rsidR="00795B42" w:rsidRPr="00795B42" w14:paraId="717775C0" w14:textId="77777777" w:rsidTr="00A839AA">
        <w:tc>
          <w:tcPr>
            <w:tcW w:w="1554" w:type="dxa"/>
          </w:tcPr>
          <w:p w14:paraId="26DF3C9D"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D250D2E" w14:textId="041F39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795B42" w:rsidRPr="00795B42" w14:paraId="5BE304F4" w14:textId="77777777" w:rsidTr="00A839AA">
        <w:tc>
          <w:tcPr>
            <w:tcW w:w="1554" w:type="dxa"/>
          </w:tcPr>
          <w:p w14:paraId="55F3AD2F"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 xml:space="preserve">Wzór oświadczenia dotyczącego przynależności lub braku przynależności do grupy kapitałowej – </w:t>
            </w:r>
            <w:r w:rsidRPr="00795B42">
              <w:rPr>
                <w:rFonts w:ascii="Verdana" w:hAnsi="Verdana"/>
                <w:b/>
                <w:sz w:val="18"/>
                <w:szCs w:val="18"/>
              </w:rPr>
              <w:t xml:space="preserve">nie załączać do oferty </w:t>
            </w:r>
            <w:r w:rsidRPr="00795B42">
              <w:rPr>
                <w:rFonts w:ascii="Verdana" w:hAnsi="Verdana"/>
                <w:b/>
                <w:sz w:val="18"/>
                <w:szCs w:val="18"/>
              </w:rPr>
              <w:tab/>
            </w:r>
            <w:r w:rsidRPr="00795B42">
              <w:rPr>
                <w:rFonts w:ascii="Verdana" w:hAnsi="Verdana"/>
                <w:b/>
                <w:sz w:val="18"/>
                <w:szCs w:val="18"/>
              </w:rPr>
              <w:br/>
            </w:r>
            <w:r w:rsidRPr="00795B42">
              <w:rPr>
                <w:rFonts w:ascii="Verdana" w:hAnsi="Verdana"/>
                <w:b/>
                <w:sz w:val="18"/>
                <w:szCs w:val="18"/>
                <w:u w:val="single"/>
              </w:rPr>
              <w:t>Wykonawca przekaże to oświadczenie Zamawiającemu w ciągu 3 dni od publikacji na stronie Zamawiającego informacji z otwarcia ofert.</w:t>
            </w:r>
          </w:p>
        </w:tc>
      </w:tr>
      <w:tr w:rsidR="00795B42" w:rsidRPr="00795B42" w14:paraId="16F42D8C" w14:textId="77777777" w:rsidTr="00A839AA">
        <w:tc>
          <w:tcPr>
            <w:tcW w:w="1554" w:type="dxa"/>
          </w:tcPr>
          <w:p w14:paraId="69426D37"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umowy.</w:t>
            </w:r>
          </w:p>
        </w:tc>
      </w:tr>
      <w:tr w:rsidR="00795B42" w:rsidRPr="00795B42" w14:paraId="5DBDC0E9" w14:textId="77777777" w:rsidTr="002A3D64">
        <w:tc>
          <w:tcPr>
            <w:tcW w:w="1554" w:type="dxa"/>
          </w:tcPr>
          <w:p w14:paraId="1C7E524D" w14:textId="77777777" w:rsidR="002A3D64" w:rsidRPr="00795B42" w:rsidRDefault="002A3D64"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35281516" w14:textId="66C43FD8" w:rsidR="002A3D64" w:rsidRPr="00795B42" w:rsidRDefault="002A3D64" w:rsidP="002A3D64">
            <w:pPr>
              <w:spacing w:after="60" w:line="240" w:lineRule="exact"/>
              <w:ind w:right="44"/>
              <w:jc w:val="both"/>
              <w:rPr>
                <w:rFonts w:ascii="Verdana" w:hAnsi="Verdana"/>
                <w:sz w:val="18"/>
                <w:szCs w:val="18"/>
              </w:rPr>
            </w:pPr>
            <w:r w:rsidRPr="00795B42">
              <w:rPr>
                <w:rFonts w:ascii="Verdana" w:hAnsi="Verdana"/>
                <w:sz w:val="18"/>
                <w:szCs w:val="18"/>
              </w:rPr>
              <w:t>Szczegółowa instrukcja wypełniania JEDZ w postaci elektronicznej</w:t>
            </w:r>
          </w:p>
        </w:tc>
      </w:tr>
      <w:tr w:rsidR="00795B42" w:rsidRPr="00795B42" w14:paraId="124E9F17" w14:textId="77777777" w:rsidTr="002A3D64">
        <w:tc>
          <w:tcPr>
            <w:tcW w:w="1554" w:type="dxa"/>
          </w:tcPr>
          <w:p w14:paraId="4DCD9214" w14:textId="77777777" w:rsidR="00FA2E86" w:rsidRPr="00795B42" w:rsidRDefault="00FA2E86"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6269DCF5" w14:textId="5D32BB11" w:rsidR="00FA2E86" w:rsidRPr="00795B42" w:rsidRDefault="00FA2E86" w:rsidP="002A3D64">
            <w:pPr>
              <w:spacing w:after="60" w:line="240" w:lineRule="exact"/>
              <w:ind w:right="44"/>
              <w:jc w:val="both"/>
              <w:rPr>
                <w:rFonts w:ascii="Verdana" w:hAnsi="Verdana"/>
                <w:sz w:val="18"/>
                <w:szCs w:val="18"/>
              </w:rPr>
            </w:pPr>
            <w:r w:rsidRPr="00795B42">
              <w:rPr>
                <w:rFonts w:ascii="Verdana" w:hAnsi="Verdana"/>
                <w:sz w:val="18"/>
                <w:szCs w:val="18"/>
              </w:rPr>
              <w:t>Wzór oświadczenia Wykonawcy w zakresie wypełnienia obowiązków informacyjnych przewidzianych w art. 13 lub art. 14 RODO</w:t>
            </w:r>
          </w:p>
        </w:tc>
      </w:tr>
    </w:tbl>
    <w:p w14:paraId="22DE99B0" w14:textId="2F3FAB57" w:rsidR="00CD2C77" w:rsidRDefault="00CD2C77" w:rsidP="00795B42">
      <w:pPr>
        <w:spacing w:line="280" w:lineRule="exact"/>
        <w:jc w:val="both"/>
        <w:rPr>
          <w:rFonts w:ascii="Verdana" w:hAnsi="Verdana"/>
          <w:b/>
          <w:bCs/>
          <w:color w:val="000000" w:themeColor="text1"/>
          <w:sz w:val="18"/>
          <w:szCs w:val="18"/>
        </w:rPr>
      </w:pPr>
    </w:p>
    <w:p w14:paraId="389CF87B" w14:textId="77777777" w:rsidR="00B61C33" w:rsidRDefault="00B61C33" w:rsidP="00795B42">
      <w:pPr>
        <w:spacing w:line="280" w:lineRule="exact"/>
        <w:jc w:val="both"/>
        <w:rPr>
          <w:rFonts w:ascii="Verdana" w:hAnsi="Verdana"/>
          <w:b/>
          <w:bCs/>
          <w:color w:val="000000" w:themeColor="text1"/>
          <w:sz w:val="18"/>
          <w:szCs w:val="18"/>
        </w:rPr>
      </w:pPr>
    </w:p>
    <w:p w14:paraId="53ED9A52" w14:textId="77777777" w:rsidR="00567CC1" w:rsidRPr="00567CC1" w:rsidRDefault="00567CC1" w:rsidP="00567CC1">
      <w:pPr>
        <w:spacing w:line="360" w:lineRule="auto"/>
        <w:ind w:left="5103" w:right="-308" w:firstLine="709"/>
        <w:jc w:val="both"/>
        <w:rPr>
          <w:rFonts w:ascii="Verdana" w:hAnsi="Verdana" w:cs="Verdana"/>
          <w:b/>
          <w:sz w:val="18"/>
          <w:szCs w:val="18"/>
        </w:rPr>
      </w:pPr>
      <w:r w:rsidRPr="00567CC1">
        <w:rPr>
          <w:rFonts w:ascii="Verdana" w:hAnsi="Verdana" w:cs="Verdana"/>
          <w:b/>
          <w:sz w:val="18"/>
          <w:szCs w:val="18"/>
        </w:rPr>
        <w:t>Z upoważnienia Rektora</w:t>
      </w:r>
    </w:p>
    <w:p w14:paraId="5D4614E1" w14:textId="133A69B7" w:rsidR="00567CC1" w:rsidRPr="00567CC1" w:rsidRDefault="008D29A8" w:rsidP="00567CC1">
      <w:pPr>
        <w:spacing w:line="360" w:lineRule="auto"/>
        <w:ind w:left="5812" w:right="-308"/>
        <w:jc w:val="both"/>
        <w:rPr>
          <w:rFonts w:ascii="Verdana" w:hAnsi="Verdana"/>
          <w:b/>
          <w:bCs/>
          <w:color w:val="000000"/>
          <w:sz w:val="18"/>
          <w:szCs w:val="18"/>
        </w:rPr>
      </w:pPr>
      <w:r>
        <w:rPr>
          <w:rFonts w:ascii="Verdana" w:hAnsi="Verdana"/>
          <w:b/>
          <w:bCs/>
          <w:color w:val="000000"/>
          <w:sz w:val="18"/>
          <w:szCs w:val="18"/>
        </w:rPr>
        <w:t>Kanclerz UMW</w:t>
      </w:r>
      <w:r w:rsidR="00567CC1" w:rsidRPr="00567CC1">
        <w:rPr>
          <w:rFonts w:ascii="Verdana" w:hAnsi="Verdana"/>
          <w:b/>
          <w:bCs/>
          <w:color w:val="000000"/>
          <w:sz w:val="18"/>
          <w:szCs w:val="18"/>
        </w:rPr>
        <w:tab/>
      </w:r>
    </w:p>
    <w:p w14:paraId="649BD474" w14:textId="77777777" w:rsidR="00567CC1" w:rsidRPr="00567CC1" w:rsidRDefault="00567CC1" w:rsidP="00567CC1">
      <w:pPr>
        <w:spacing w:line="360" w:lineRule="auto"/>
        <w:ind w:right="-308"/>
        <w:jc w:val="both"/>
        <w:rPr>
          <w:rFonts w:ascii="Verdana" w:hAnsi="Verdana"/>
          <w:b/>
          <w:bCs/>
          <w:color w:val="000000"/>
          <w:sz w:val="18"/>
          <w:szCs w:val="18"/>
        </w:rPr>
      </w:pPr>
    </w:p>
    <w:p w14:paraId="49324261" w14:textId="3CAA2670" w:rsidR="00567CC1" w:rsidRPr="00567CC1" w:rsidRDefault="008D29A8" w:rsidP="00567CC1">
      <w:pPr>
        <w:spacing w:line="360" w:lineRule="auto"/>
        <w:ind w:left="1134" w:right="-308" w:firstLine="4678"/>
        <w:jc w:val="both"/>
        <w:rPr>
          <w:rFonts w:ascii="Verdana" w:hAnsi="Verdana"/>
          <w:b/>
          <w:bCs/>
          <w:color w:val="000000"/>
          <w:sz w:val="18"/>
          <w:szCs w:val="18"/>
        </w:rPr>
      </w:pPr>
      <w:r>
        <w:rPr>
          <w:rFonts w:ascii="Verdana" w:hAnsi="Verdana"/>
          <w:b/>
          <w:bCs/>
          <w:color w:val="000000"/>
          <w:sz w:val="18"/>
          <w:szCs w:val="18"/>
        </w:rPr>
        <w:t>mgr Iwona Janus</w:t>
      </w:r>
    </w:p>
    <w:p w14:paraId="27EEC6EA" w14:textId="7D2F3143" w:rsidR="0087228A" w:rsidRPr="00CC1FB4" w:rsidRDefault="0087228A" w:rsidP="00A46AD8">
      <w:pPr>
        <w:spacing w:line="280" w:lineRule="exact"/>
        <w:ind w:left="1134" w:firstLine="4678"/>
        <w:jc w:val="both"/>
        <w:rPr>
          <w:rFonts w:ascii="Verdana" w:hAnsi="Verdana"/>
          <w:bCs/>
          <w:sz w:val="18"/>
          <w:szCs w:val="18"/>
        </w:rPr>
        <w:sectPr w:rsidR="0087228A" w:rsidRPr="00CC1FB4" w:rsidSect="004E29EB">
          <w:footerReference w:type="even" r:id="rId14"/>
          <w:footerReference w:type="default" r:id="rId15"/>
          <w:footerReference w:type="first" r:id="rId16"/>
          <w:pgSz w:w="11906" w:h="16838"/>
          <w:pgMar w:top="1134" w:right="1440" w:bottom="1106" w:left="924" w:header="709" w:footer="675" w:gutter="0"/>
          <w:cols w:space="708"/>
          <w:titlePg/>
          <w:docGrid w:linePitch="360"/>
        </w:sectPr>
      </w:pPr>
    </w:p>
    <w:p w14:paraId="4BCF2C1E" w14:textId="6B2A3F39" w:rsidR="003D0BDD" w:rsidRDefault="003D0BDD" w:rsidP="003D0BDD">
      <w:pPr>
        <w:pStyle w:val="Nagwek3"/>
        <w:spacing w:line="240" w:lineRule="exact"/>
        <w:jc w:val="left"/>
        <w:rPr>
          <w:color w:val="auto"/>
        </w:rPr>
      </w:pPr>
      <w:r w:rsidRPr="006D65FC">
        <w:rPr>
          <w:bCs/>
          <w:color w:val="auto"/>
        </w:rPr>
        <w:lastRenderedPageBreak/>
        <w:t>Przetarg nr U</w:t>
      </w:r>
      <w:r w:rsidR="00690A7B">
        <w:rPr>
          <w:bCs/>
          <w:color w:val="auto"/>
        </w:rPr>
        <w:t>MW / AZ / PN - 92</w:t>
      </w:r>
      <w:r w:rsidR="0042698A">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sidR="00CD2C77">
        <w:rPr>
          <w:bCs/>
          <w:color w:val="auto"/>
        </w:rPr>
        <w:tab/>
      </w:r>
      <w:r w:rsidR="00CD2C77">
        <w:rPr>
          <w:bCs/>
          <w:color w:val="auto"/>
        </w:rPr>
        <w:tab/>
      </w:r>
      <w:r>
        <w:rPr>
          <w:color w:val="auto"/>
        </w:rPr>
        <w:t>Z</w:t>
      </w:r>
      <w:r w:rsidRPr="00242C8B">
        <w:rPr>
          <w:color w:val="auto"/>
        </w:rPr>
        <w:t xml:space="preserve">ałącznik nr </w:t>
      </w:r>
      <w:r w:rsidR="00CD2C77">
        <w:rPr>
          <w:color w:val="auto"/>
        </w:rPr>
        <w:t>1</w:t>
      </w:r>
      <w:r>
        <w:rPr>
          <w:color w:val="auto"/>
        </w:rPr>
        <w:t xml:space="preserve"> do SIWZ </w:t>
      </w:r>
    </w:p>
    <w:p w14:paraId="65DC587B" w14:textId="77777777" w:rsidR="003D0BDD" w:rsidRDefault="003D0BDD" w:rsidP="003D0BDD"/>
    <w:p w14:paraId="513B61DD" w14:textId="77777777" w:rsidR="003D0BDD" w:rsidRDefault="003D0BDD" w:rsidP="003D0BD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6E264CCD" w14:textId="77777777" w:rsidR="003D0BDD" w:rsidRDefault="003D0BDD" w:rsidP="003D0BDD">
      <w:pPr>
        <w:spacing w:line="240" w:lineRule="exact"/>
        <w:ind w:right="44"/>
        <w:jc w:val="center"/>
        <w:rPr>
          <w:rFonts w:ascii="Verdana" w:hAnsi="Verdana"/>
          <w:b/>
          <w:color w:val="00B0F0"/>
          <w:sz w:val="18"/>
          <w:szCs w:val="18"/>
        </w:rPr>
      </w:pPr>
    </w:p>
    <w:p w14:paraId="4E5D356E" w14:textId="77777777" w:rsidR="003D0BDD" w:rsidRPr="00242C8B" w:rsidRDefault="003D0BDD" w:rsidP="003D0BDD">
      <w:pPr>
        <w:spacing w:line="240" w:lineRule="exact"/>
        <w:ind w:right="44"/>
        <w:jc w:val="center"/>
        <w:rPr>
          <w:rFonts w:ascii="Verdana" w:hAnsi="Verdana"/>
          <w:sz w:val="18"/>
          <w:szCs w:val="18"/>
          <w:u w:val="single"/>
        </w:rPr>
      </w:pPr>
    </w:p>
    <w:p w14:paraId="68D7989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206050B" w14:textId="77777777" w:rsidR="003D0BDD" w:rsidRPr="00242C8B" w:rsidRDefault="003D0BDD" w:rsidP="003D0BDD">
      <w:pPr>
        <w:spacing w:line="240" w:lineRule="exact"/>
        <w:ind w:right="44"/>
        <w:rPr>
          <w:rFonts w:ascii="Verdana" w:hAnsi="Verdana"/>
          <w:sz w:val="18"/>
          <w:szCs w:val="18"/>
        </w:rPr>
      </w:pPr>
    </w:p>
    <w:p w14:paraId="2BFC3A35"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0651DA79" w14:textId="77777777" w:rsidR="003D0BDD" w:rsidRPr="00242C8B" w:rsidRDefault="003D0BDD" w:rsidP="003D0BDD">
      <w:pPr>
        <w:spacing w:line="240" w:lineRule="exact"/>
        <w:ind w:right="44"/>
        <w:rPr>
          <w:rFonts w:ascii="Verdana" w:hAnsi="Verdana"/>
          <w:iCs/>
          <w:sz w:val="18"/>
          <w:szCs w:val="18"/>
        </w:rPr>
      </w:pPr>
    </w:p>
    <w:p w14:paraId="0D3717EC"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159D628C" w14:textId="77777777" w:rsidR="003D0BDD" w:rsidRPr="00242C8B" w:rsidRDefault="003D0BDD" w:rsidP="003D0BDD">
      <w:pPr>
        <w:spacing w:line="240" w:lineRule="exact"/>
        <w:ind w:right="44"/>
        <w:rPr>
          <w:rFonts w:ascii="Verdana" w:hAnsi="Verdana"/>
          <w:iCs/>
          <w:sz w:val="18"/>
          <w:szCs w:val="18"/>
        </w:rPr>
      </w:pPr>
    </w:p>
    <w:p w14:paraId="51DA55F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40210561" w14:textId="77777777" w:rsidR="003D0BDD" w:rsidRPr="00955069" w:rsidRDefault="003D0BDD" w:rsidP="003D0BDD">
      <w:pPr>
        <w:spacing w:line="240" w:lineRule="exact"/>
        <w:ind w:right="44"/>
        <w:jc w:val="both"/>
        <w:rPr>
          <w:rFonts w:ascii="Verdana" w:hAnsi="Verdana"/>
          <w:iCs/>
          <w:sz w:val="18"/>
          <w:szCs w:val="18"/>
        </w:rPr>
      </w:pPr>
    </w:p>
    <w:p w14:paraId="4DD81E7F" w14:textId="77777777" w:rsidR="003D0BDD" w:rsidRPr="00955069" w:rsidRDefault="003D0BDD" w:rsidP="003D0BDD">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7716DA2E" w14:textId="77777777" w:rsidR="003D0BDD" w:rsidRPr="00955069" w:rsidRDefault="003D0BDD" w:rsidP="003D0BDD">
      <w:pPr>
        <w:spacing w:line="240" w:lineRule="exact"/>
        <w:ind w:right="44"/>
        <w:jc w:val="both"/>
        <w:rPr>
          <w:rFonts w:ascii="Verdana" w:hAnsi="Verdana"/>
          <w:iCs/>
          <w:sz w:val="18"/>
          <w:szCs w:val="18"/>
          <w:lang w:val="de-DE"/>
        </w:rPr>
      </w:pPr>
    </w:p>
    <w:p w14:paraId="42BD1411" w14:textId="77777777" w:rsidR="003D0BDD" w:rsidRPr="00955069" w:rsidRDefault="003D0BDD" w:rsidP="003D0BDD">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AB7A5AB" w14:textId="77777777" w:rsidR="003D0BDD" w:rsidRPr="00955069" w:rsidRDefault="003D0BDD" w:rsidP="003D0BDD">
      <w:pPr>
        <w:spacing w:line="240" w:lineRule="exact"/>
        <w:ind w:right="44"/>
        <w:jc w:val="both"/>
        <w:rPr>
          <w:rFonts w:ascii="Verdana" w:hAnsi="Verdana"/>
          <w:iCs/>
          <w:sz w:val="18"/>
          <w:szCs w:val="18"/>
          <w:lang w:val="de-DE"/>
        </w:rPr>
      </w:pPr>
    </w:p>
    <w:p w14:paraId="225B74A1" w14:textId="77777777" w:rsidR="003D0BDD" w:rsidRPr="00955069" w:rsidRDefault="003D0BDD" w:rsidP="003D0BDD">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2996005C" w14:textId="77777777" w:rsidR="003D0BDD" w:rsidRPr="00955069" w:rsidRDefault="003D0BDD" w:rsidP="003D0BDD">
      <w:pPr>
        <w:pStyle w:val="Akapitzlist"/>
        <w:spacing w:line="240" w:lineRule="exact"/>
        <w:ind w:left="0" w:right="44"/>
        <w:rPr>
          <w:rFonts w:ascii="Verdana" w:hAnsi="Verdana"/>
          <w:iCs/>
          <w:sz w:val="18"/>
          <w:szCs w:val="18"/>
          <w:lang w:val="de-DE"/>
        </w:rPr>
      </w:pPr>
    </w:p>
    <w:p w14:paraId="7A9881EA" w14:textId="77777777" w:rsidR="003D0BDD" w:rsidRPr="00955069" w:rsidRDefault="003D0BDD" w:rsidP="003D0BDD">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47BCEC90" w14:textId="77777777" w:rsidR="003D0BDD" w:rsidRPr="00955069" w:rsidRDefault="003D0BDD" w:rsidP="003D0BDD">
      <w:pPr>
        <w:spacing w:line="240" w:lineRule="exact"/>
        <w:jc w:val="both"/>
        <w:rPr>
          <w:rFonts w:ascii="Verdana" w:hAnsi="Verdana"/>
          <w:b/>
          <w:bCs/>
          <w:sz w:val="18"/>
          <w:szCs w:val="18"/>
        </w:rPr>
      </w:pPr>
    </w:p>
    <w:p w14:paraId="46C92F01" w14:textId="1DBC4E8C" w:rsidR="00CD2C77" w:rsidRPr="00955069" w:rsidRDefault="003D0BDD" w:rsidP="003D0BDD">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5C1E0323" w14:textId="77777777" w:rsidR="00CD2C77" w:rsidRPr="00955069" w:rsidRDefault="00CD2C77" w:rsidP="003D0BDD">
      <w:pPr>
        <w:spacing w:after="60" w:line="240" w:lineRule="exact"/>
        <w:ind w:right="44"/>
        <w:contextualSpacing/>
        <w:jc w:val="both"/>
        <w:rPr>
          <w:rFonts w:ascii="Verdana" w:hAnsi="Verdana"/>
          <w:sz w:val="18"/>
          <w:szCs w:val="18"/>
        </w:rPr>
      </w:pPr>
    </w:p>
    <w:p w14:paraId="29C93AA8" w14:textId="55BD7A84" w:rsidR="002651E7" w:rsidRDefault="00690A7B" w:rsidP="002651E7">
      <w:pPr>
        <w:ind w:right="470"/>
        <w:jc w:val="both"/>
        <w:rPr>
          <w:rFonts w:ascii="Verdana" w:hAnsi="Verdana"/>
          <w:b/>
          <w:sz w:val="18"/>
          <w:szCs w:val="18"/>
        </w:rPr>
      </w:pPr>
      <w:r>
        <w:rPr>
          <w:rFonts w:ascii="Verdana" w:hAnsi="Verdana"/>
          <w:b/>
          <w:sz w:val="18"/>
          <w:szCs w:val="18"/>
        </w:rPr>
        <w:t>Dostawa przełącznika sieciowego oraz zapory sieciowej dla Centrum Informatycznego Uniwersytetu Medycznego we Wrocławiu</w:t>
      </w:r>
      <w:r w:rsidR="00A912DA">
        <w:rPr>
          <w:rFonts w:ascii="Verdana" w:hAnsi="Verdana"/>
          <w:b/>
          <w:sz w:val="18"/>
          <w:szCs w:val="18"/>
        </w:rPr>
        <w:t>.</w:t>
      </w:r>
    </w:p>
    <w:p w14:paraId="27DBF98D" w14:textId="77777777" w:rsidR="002651E7" w:rsidRPr="00D1202F" w:rsidRDefault="002651E7" w:rsidP="002651E7">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3D016ABE" w14:textId="77777777" w:rsidR="002651E7" w:rsidRPr="00F67AB8" w:rsidRDefault="002651E7" w:rsidP="002651E7">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7A68D0AA" w14:textId="77777777" w:rsidR="002651E7" w:rsidRPr="00F67AB8" w:rsidRDefault="002651E7" w:rsidP="002651E7">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360"/>
        <w:gridCol w:w="2777"/>
        <w:gridCol w:w="1275"/>
        <w:gridCol w:w="567"/>
        <w:gridCol w:w="1276"/>
        <w:gridCol w:w="851"/>
        <w:gridCol w:w="1417"/>
      </w:tblGrid>
      <w:tr w:rsidR="005C2900" w:rsidRPr="00D7101C" w14:paraId="419CD0BC" w14:textId="77777777" w:rsidTr="00541E65">
        <w:trPr>
          <w:cantSplit/>
          <w:trHeight w:hRule="exact" w:val="952"/>
        </w:trPr>
        <w:tc>
          <w:tcPr>
            <w:tcW w:w="578" w:type="dxa"/>
            <w:tcBorders>
              <w:top w:val="single" w:sz="4" w:space="0" w:color="000000"/>
              <w:left w:val="single" w:sz="4" w:space="0" w:color="000000"/>
              <w:bottom w:val="single" w:sz="4" w:space="0" w:color="auto"/>
            </w:tcBorders>
          </w:tcPr>
          <w:p w14:paraId="6E073EA4" w14:textId="77777777" w:rsidR="005C2900" w:rsidRPr="00D7101C" w:rsidRDefault="005C2900" w:rsidP="00DC2C94">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26FB1835" w14:textId="77777777" w:rsidR="005C2900" w:rsidRPr="00D7101C" w:rsidRDefault="005C2900" w:rsidP="00DC2C94">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09DC8233" w14:textId="77777777" w:rsidR="005C2900" w:rsidRPr="00D7101C" w:rsidRDefault="005C2900" w:rsidP="00DC2C94">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6B7B82F1" w14:textId="77777777" w:rsidR="005C2900" w:rsidRPr="00D7101C" w:rsidRDefault="005C2900" w:rsidP="00DC2C94">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7C5B3C07" w14:textId="77777777" w:rsidR="005C2900" w:rsidRPr="00D7101C" w:rsidRDefault="005C2900" w:rsidP="00DC2C94">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531AC8B6" w14:textId="77777777" w:rsidR="005C2900" w:rsidRPr="00D7101C" w:rsidRDefault="005C2900" w:rsidP="00DC2C94">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4592C4CF" w14:textId="77777777" w:rsidR="005C2900" w:rsidRPr="00D7101C" w:rsidRDefault="005C2900" w:rsidP="00DC2C94">
            <w:pPr>
              <w:rPr>
                <w:rFonts w:ascii="Verdana" w:hAnsi="Verdana"/>
                <w:color w:val="000000"/>
                <w:sz w:val="18"/>
                <w:szCs w:val="20"/>
              </w:rPr>
            </w:pPr>
            <w:r w:rsidRPr="00D7101C">
              <w:rPr>
                <w:rFonts w:ascii="Verdana" w:hAnsi="Verdana"/>
                <w:color w:val="000000"/>
                <w:sz w:val="18"/>
                <w:szCs w:val="20"/>
              </w:rPr>
              <w:t>Wartość netto PLN</w:t>
            </w:r>
          </w:p>
          <w:p w14:paraId="2A95191C" w14:textId="77777777" w:rsidR="005C2900" w:rsidRPr="00D7101C" w:rsidRDefault="005C2900" w:rsidP="00DC2C94">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34F10DD5" w14:textId="77777777" w:rsidR="005C2900" w:rsidRPr="00D7101C" w:rsidRDefault="005C2900" w:rsidP="00DC2C94">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1EAC62DF" w14:textId="77777777" w:rsidR="005C2900" w:rsidRPr="00D7101C" w:rsidRDefault="005C2900" w:rsidP="00DC2C94">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5659CB38" w14:textId="77777777" w:rsidR="005C2900" w:rsidRPr="00D7101C" w:rsidRDefault="005C2900" w:rsidP="00DC2C94">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4DD604C0" w14:textId="77777777" w:rsidR="005C2900" w:rsidRPr="00D7101C" w:rsidRDefault="005C2900" w:rsidP="00DC2C94">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268118B0" w14:textId="77777777" w:rsidR="005C2900" w:rsidRPr="00D7101C" w:rsidRDefault="005C2900" w:rsidP="00DC2C94">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5C2900" w:rsidRPr="00D7101C" w14:paraId="2B301967" w14:textId="77777777" w:rsidTr="00541E65">
        <w:trPr>
          <w:cantSplit/>
          <w:trHeight w:hRule="exact" w:val="583"/>
        </w:trPr>
        <w:tc>
          <w:tcPr>
            <w:tcW w:w="578" w:type="dxa"/>
            <w:vMerge w:val="restart"/>
            <w:tcBorders>
              <w:top w:val="single" w:sz="4" w:space="0" w:color="auto"/>
              <w:left w:val="single" w:sz="4" w:space="0" w:color="000000"/>
              <w:bottom w:val="single" w:sz="4" w:space="0" w:color="auto"/>
            </w:tcBorders>
          </w:tcPr>
          <w:p w14:paraId="38008A00" w14:textId="77777777" w:rsidR="005C2900" w:rsidRPr="00D7101C" w:rsidRDefault="005C2900" w:rsidP="00DC2C94">
            <w:pPr>
              <w:snapToGrid w:val="0"/>
              <w:ind w:right="-257"/>
              <w:rPr>
                <w:color w:val="000000"/>
              </w:rPr>
            </w:pPr>
            <w:r w:rsidRPr="00D7101C">
              <w:rPr>
                <w:color w:val="000000"/>
              </w:rPr>
              <w:t>1</w:t>
            </w:r>
          </w:p>
        </w:tc>
        <w:tc>
          <w:tcPr>
            <w:tcW w:w="360" w:type="dxa"/>
            <w:tcBorders>
              <w:left w:val="single" w:sz="4" w:space="0" w:color="000000"/>
              <w:bottom w:val="single" w:sz="4" w:space="0" w:color="auto"/>
              <w:right w:val="single" w:sz="4" w:space="0" w:color="auto"/>
            </w:tcBorders>
          </w:tcPr>
          <w:p w14:paraId="07BAE357" w14:textId="77777777" w:rsidR="005C2900" w:rsidRPr="00D7101C" w:rsidRDefault="005C2900" w:rsidP="00DC2C94">
            <w:pPr>
              <w:snapToGrid w:val="0"/>
              <w:jc w:val="both"/>
              <w:rPr>
                <w:rFonts w:ascii="Verdana" w:hAnsi="Verdana"/>
                <w:bCs/>
                <w:color w:val="000000"/>
                <w:sz w:val="18"/>
              </w:rPr>
            </w:pPr>
            <w:r w:rsidRPr="00D7101C">
              <w:rPr>
                <w:rFonts w:ascii="Verdana" w:hAnsi="Verdana"/>
                <w:bCs/>
                <w:color w:val="000000"/>
                <w:sz w:val="18"/>
              </w:rPr>
              <w:t>1</w:t>
            </w:r>
          </w:p>
        </w:tc>
        <w:tc>
          <w:tcPr>
            <w:tcW w:w="2777" w:type="dxa"/>
            <w:tcBorders>
              <w:top w:val="single" w:sz="8" w:space="0" w:color="auto"/>
              <w:left w:val="single" w:sz="4" w:space="0" w:color="auto"/>
              <w:bottom w:val="single" w:sz="4" w:space="0" w:color="auto"/>
              <w:right w:val="single" w:sz="4" w:space="0" w:color="auto"/>
            </w:tcBorders>
            <w:shd w:val="clear" w:color="auto" w:fill="auto"/>
          </w:tcPr>
          <w:p w14:paraId="27B04312" w14:textId="510F5E4C" w:rsidR="005C2900" w:rsidRPr="00C449B0" w:rsidRDefault="00541E65" w:rsidP="00DC2C94">
            <w:pPr>
              <w:snapToGrid w:val="0"/>
              <w:rPr>
                <w:rFonts w:ascii="Verdana" w:hAnsi="Verdana"/>
                <w:bCs/>
                <w:color w:val="000000" w:themeColor="text1"/>
                <w:sz w:val="18"/>
                <w:szCs w:val="18"/>
              </w:rPr>
            </w:pPr>
            <w:r>
              <w:rPr>
                <w:rFonts w:ascii="Verdana" w:hAnsi="Verdana"/>
                <w:bCs/>
                <w:color w:val="000000" w:themeColor="text1"/>
                <w:sz w:val="18"/>
                <w:szCs w:val="18"/>
              </w:rPr>
              <w:t>Przełącznik sieciowy</w:t>
            </w:r>
          </w:p>
        </w:tc>
        <w:tc>
          <w:tcPr>
            <w:tcW w:w="1275" w:type="dxa"/>
            <w:tcBorders>
              <w:left w:val="single" w:sz="4" w:space="0" w:color="000000"/>
              <w:bottom w:val="single" w:sz="4" w:space="0" w:color="auto"/>
              <w:right w:val="single" w:sz="4" w:space="0" w:color="auto"/>
            </w:tcBorders>
          </w:tcPr>
          <w:p w14:paraId="3009C170" w14:textId="77777777" w:rsidR="005C2900" w:rsidRPr="00D7101C" w:rsidRDefault="005C2900" w:rsidP="00DC2C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014EAC80" w14:textId="77777777" w:rsidR="005C2900" w:rsidRPr="00D7101C" w:rsidRDefault="005C2900" w:rsidP="00DC2C94">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423C5090" w14:textId="77777777" w:rsidR="005C2900" w:rsidRPr="00D7101C" w:rsidRDefault="005C2900" w:rsidP="00DC2C94">
            <w:pPr>
              <w:snapToGrid w:val="0"/>
              <w:ind w:right="-185"/>
              <w:rPr>
                <w:rFonts w:ascii="Verdana" w:hAnsi="Verdana"/>
                <w:color w:val="000000"/>
                <w:sz w:val="18"/>
                <w:szCs w:val="18"/>
              </w:rPr>
            </w:pPr>
          </w:p>
        </w:tc>
        <w:tc>
          <w:tcPr>
            <w:tcW w:w="851" w:type="dxa"/>
            <w:tcBorders>
              <w:left w:val="single" w:sz="4" w:space="0" w:color="auto"/>
              <w:bottom w:val="single" w:sz="4" w:space="0" w:color="auto"/>
            </w:tcBorders>
          </w:tcPr>
          <w:p w14:paraId="1EEB88A5" w14:textId="77777777" w:rsidR="005C2900" w:rsidRPr="00D7101C" w:rsidRDefault="005C2900" w:rsidP="00DC2C94">
            <w:pPr>
              <w:snapToGrid w:val="0"/>
              <w:ind w:right="-185"/>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4CE5E933" w14:textId="77777777" w:rsidR="005C2900" w:rsidRPr="00D7101C" w:rsidRDefault="005C2900" w:rsidP="00DC2C94">
            <w:pPr>
              <w:snapToGrid w:val="0"/>
              <w:rPr>
                <w:rFonts w:ascii="Verdana" w:hAnsi="Verdana"/>
                <w:color w:val="000000"/>
                <w:sz w:val="18"/>
                <w:szCs w:val="18"/>
              </w:rPr>
            </w:pPr>
          </w:p>
        </w:tc>
      </w:tr>
      <w:tr w:rsidR="005C2900" w:rsidRPr="00D7101C" w14:paraId="31F82E7F" w14:textId="77777777" w:rsidTr="00541E65">
        <w:trPr>
          <w:cantSplit/>
          <w:trHeight w:hRule="exact" w:val="553"/>
        </w:trPr>
        <w:tc>
          <w:tcPr>
            <w:tcW w:w="578" w:type="dxa"/>
            <w:vMerge/>
            <w:tcBorders>
              <w:top w:val="single" w:sz="4" w:space="0" w:color="auto"/>
              <w:left w:val="single" w:sz="4" w:space="0" w:color="000000"/>
              <w:bottom w:val="single" w:sz="4" w:space="0" w:color="auto"/>
            </w:tcBorders>
          </w:tcPr>
          <w:p w14:paraId="6F4B5005" w14:textId="77777777" w:rsidR="005C2900" w:rsidRPr="00D7101C" w:rsidRDefault="005C2900" w:rsidP="00DC2C94">
            <w:pPr>
              <w:snapToGrid w:val="0"/>
              <w:ind w:right="-257"/>
              <w:rPr>
                <w:color w:val="000000"/>
              </w:rPr>
            </w:pPr>
          </w:p>
        </w:tc>
        <w:tc>
          <w:tcPr>
            <w:tcW w:w="360" w:type="dxa"/>
            <w:tcBorders>
              <w:left w:val="single" w:sz="4" w:space="0" w:color="000000"/>
              <w:bottom w:val="single" w:sz="4" w:space="0" w:color="auto"/>
              <w:right w:val="single" w:sz="4" w:space="0" w:color="auto"/>
            </w:tcBorders>
          </w:tcPr>
          <w:p w14:paraId="3749B439" w14:textId="77777777" w:rsidR="005C2900" w:rsidRPr="00D7101C" w:rsidRDefault="005C2900" w:rsidP="00DC2C94">
            <w:pPr>
              <w:snapToGrid w:val="0"/>
              <w:jc w:val="both"/>
              <w:rPr>
                <w:rFonts w:ascii="Verdana" w:hAnsi="Verdana"/>
                <w:bCs/>
                <w:color w:val="000000"/>
                <w:sz w:val="18"/>
              </w:rPr>
            </w:pPr>
            <w:r w:rsidRPr="00D7101C">
              <w:rPr>
                <w:rFonts w:ascii="Verdana" w:hAnsi="Verdana"/>
                <w:bCs/>
                <w:color w:val="000000"/>
                <w:sz w:val="18"/>
              </w:rPr>
              <w:t>2</w:t>
            </w:r>
          </w:p>
        </w:tc>
        <w:tc>
          <w:tcPr>
            <w:tcW w:w="2777" w:type="dxa"/>
            <w:tcBorders>
              <w:top w:val="nil"/>
              <w:left w:val="single" w:sz="4" w:space="0" w:color="auto"/>
              <w:bottom w:val="single" w:sz="8" w:space="0" w:color="auto"/>
              <w:right w:val="single" w:sz="4" w:space="0" w:color="auto"/>
            </w:tcBorders>
            <w:shd w:val="clear" w:color="auto" w:fill="auto"/>
          </w:tcPr>
          <w:p w14:paraId="2193B178" w14:textId="2632D52B" w:rsidR="005C2900" w:rsidRPr="00C449B0" w:rsidRDefault="00541E65" w:rsidP="00DC2C94">
            <w:pPr>
              <w:snapToGrid w:val="0"/>
              <w:rPr>
                <w:rFonts w:ascii="Verdana" w:hAnsi="Verdana"/>
                <w:bCs/>
                <w:color w:val="000000" w:themeColor="text1"/>
                <w:sz w:val="18"/>
                <w:szCs w:val="18"/>
              </w:rPr>
            </w:pPr>
            <w:r>
              <w:rPr>
                <w:rFonts w:ascii="Verdana" w:hAnsi="Verdana"/>
                <w:bCs/>
                <w:color w:val="000000" w:themeColor="text1"/>
                <w:sz w:val="18"/>
                <w:szCs w:val="18"/>
              </w:rPr>
              <w:t>Zapora sieciowa</w:t>
            </w:r>
          </w:p>
        </w:tc>
        <w:tc>
          <w:tcPr>
            <w:tcW w:w="1275" w:type="dxa"/>
            <w:tcBorders>
              <w:left w:val="single" w:sz="4" w:space="0" w:color="000000"/>
              <w:bottom w:val="single" w:sz="4" w:space="0" w:color="auto"/>
              <w:right w:val="single" w:sz="4" w:space="0" w:color="auto"/>
            </w:tcBorders>
          </w:tcPr>
          <w:p w14:paraId="3A0C1C5D" w14:textId="77777777" w:rsidR="005C2900" w:rsidRPr="00D7101C" w:rsidRDefault="005C2900" w:rsidP="00DC2C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DA8F878" w14:textId="0BF04631" w:rsidR="005C2900" w:rsidRPr="00D7101C" w:rsidRDefault="00541E65" w:rsidP="00DC2C94">
            <w:pPr>
              <w:snapToGrid w:val="0"/>
              <w:ind w:right="-185"/>
              <w:rPr>
                <w:rFonts w:ascii="Verdana" w:hAnsi="Verdana"/>
                <w:color w:val="000000"/>
                <w:sz w:val="18"/>
                <w:szCs w:val="18"/>
              </w:rPr>
            </w:pPr>
            <w:r>
              <w:rPr>
                <w:rFonts w:ascii="Verdana" w:hAnsi="Verdana"/>
                <w:color w:val="000000"/>
                <w:sz w:val="18"/>
                <w:szCs w:val="18"/>
              </w:rPr>
              <w:t>2</w:t>
            </w:r>
          </w:p>
        </w:tc>
        <w:tc>
          <w:tcPr>
            <w:tcW w:w="1276" w:type="dxa"/>
            <w:tcBorders>
              <w:left w:val="single" w:sz="4" w:space="0" w:color="000000"/>
              <w:bottom w:val="single" w:sz="4" w:space="0" w:color="auto"/>
              <w:right w:val="single" w:sz="4" w:space="0" w:color="auto"/>
            </w:tcBorders>
          </w:tcPr>
          <w:p w14:paraId="565107E2" w14:textId="77777777" w:rsidR="005C2900" w:rsidRPr="00D7101C" w:rsidRDefault="005C2900" w:rsidP="00DC2C94">
            <w:pPr>
              <w:snapToGrid w:val="0"/>
              <w:ind w:right="-185"/>
              <w:rPr>
                <w:rFonts w:ascii="Verdana" w:hAnsi="Verdana"/>
                <w:color w:val="000000"/>
                <w:sz w:val="18"/>
                <w:szCs w:val="18"/>
              </w:rPr>
            </w:pPr>
          </w:p>
        </w:tc>
        <w:tc>
          <w:tcPr>
            <w:tcW w:w="851" w:type="dxa"/>
            <w:tcBorders>
              <w:left w:val="single" w:sz="4" w:space="0" w:color="auto"/>
              <w:bottom w:val="single" w:sz="4" w:space="0" w:color="auto"/>
            </w:tcBorders>
          </w:tcPr>
          <w:p w14:paraId="7DA83F57" w14:textId="77777777" w:rsidR="005C2900" w:rsidRPr="00D7101C" w:rsidRDefault="005C2900" w:rsidP="00DC2C94">
            <w:pPr>
              <w:snapToGrid w:val="0"/>
              <w:ind w:right="-185"/>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3A92EF6E" w14:textId="77777777" w:rsidR="005C2900" w:rsidRPr="00D7101C" w:rsidRDefault="005C2900" w:rsidP="00DC2C94">
            <w:pPr>
              <w:snapToGrid w:val="0"/>
              <w:ind w:right="-185"/>
              <w:rPr>
                <w:rFonts w:ascii="Verdana" w:hAnsi="Verdana"/>
                <w:color w:val="000000"/>
                <w:sz w:val="18"/>
                <w:szCs w:val="18"/>
              </w:rPr>
            </w:pPr>
          </w:p>
        </w:tc>
      </w:tr>
      <w:tr w:rsidR="005C2900" w:rsidRPr="00D7101C" w14:paraId="0C0FDF1F" w14:textId="77777777" w:rsidTr="00541E65">
        <w:trPr>
          <w:cantSplit/>
          <w:trHeight w:hRule="exact" w:val="1152"/>
        </w:trPr>
        <w:tc>
          <w:tcPr>
            <w:tcW w:w="578" w:type="dxa"/>
            <w:vMerge/>
            <w:tcBorders>
              <w:top w:val="single" w:sz="4" w:space="0" w:color="auto"/>
              <w:left w:val="single" w:sz="4" w:space="0" w:color="000000"/>
              <w:bottom w:val="single" w:sz="4" w:space="0" w:color="auto"/>
            </w:tcBorders>
          </w:tcPr>
          <w:p w14:paraId="191C8852" w14:textId="77777777" w:rsidR="005C2900" w:rsidRPr="00D7101C" w:rsidRDefault="005C2900" w:rsidP="00DC2C94">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6784FF03" w14:textId="71E63592" w:rsidR="005C2900" w:rsidRPr="00D7101C" w:rsidRDefault="005C2900" w:rsidP="00DC2C94">
            <w:pPr>
              <w:snapToGrid w:val="0"/>
              <w:jc w:val="both"/>
              <w:rPr>
                <w:rFonts w:ascii="Verdana" w:hAnsi="Verdana"/>
                <w:color w:val="000000"/>
                <w:sz w:val="18"/>
                <w:szCs w:val="18"/>
              </w:rPr>
            </w:pPr>
            <w:r w:rsidRPr="00ED725D">
              <w:rPr>
                <w:rFonts w:ascii="Verdana" w:hAnsi="Verdana"/>
                <w:b/>
                <w:bCs/>
                <w:sz w:val="18"/>
              </w:rPr>
              <w:t xml:space="preserve">Dostawa </w:t>
            </w:r>
            <w:r w:rsidR="00541E65">
              <w:rPr>
                <w:rFonts w:ascii="Verdana" w:hAnsi="Verdana"/>
                <w:b/>
                <w:bCs/>
                <w:sz w:val="18"/>
              </w:rPr>
              <w:t>przełącznika sieciowego oraz zapory sieciowej dla Centrum Informatycznego Uniwersytetu Medycznego we Wrocławiu</w:t>
            </w:r>
          </w:p>
        </w:tc>
        <w:tc>
          <w:tcPr>
            <w:tcW w:w="1276" w:type="dxa"/>
            <w:tcBorders>
              <w:left w:val="single" w:sz="4" w:space="0" w:color="000000"/>
              <w:bottom w:val="single" w:sz="4" w:space="0" w:color="auto"/>
              <w:right w:val="single" w:sz="4" w:space="0" w:color="auto"/>
            </w:tcBorders>
          </w:tcPr>
          <w:p w14:paraId="7438091A" w14:textId="77777777" w:rsidR="005C2900" w:rsidRPr="00D7101C" w:rsidRDefault="005C2900" w:rsidP="00DC2C94">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24C223AE" w14:textId="77777777" w:rsidR="005C2900" w:rsidRPr="00D7101C" w:rsidRDefault="005C2900" w:rsidP="00DC2C94">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46DFA027" w14:textId="77777777" w:rsidR="005C2900" w:rsidRPr="00D7101C" w:rsidRDefault="005C2900" w:rsidP="00DC2C94">
            <w:pPr>
              <w:snapToGrid w:val="0"/>
              <w:ind w:right="-257"/>
              <w:rPr>
                <w:rFonts w:ascii="Verdana" w:hAnsi="Verdana"/>
                <w:color w:val="000000"/>
                <w:sz w:val="18"/>
                <w:szCs w:val="18"/>
              </w:rPr>
            </w:pPr>
          </w:p>
        </w:tc>
      </w:tr>
      <w:tr w:rsidR="005C2900" w:rsidRPr="00D7101C" w14:paraId="4FF0C9E7" w14:textId="77777777" w:rsidTr="00541E65">
        <w:trPr>
          <w:cantSplit/>
          <w:trHeight w:val="1029"/>
        </w:trPr>
        <w:tc>
          <w:tcPr>
            <w:tcW w:w="578" w:type="dxa"/>
            <w:vMerge/>
            <w:tcBorders>
              <w:top w:val="single" w:sz="4" w:space="0" w:color="auto"/>
              <w:left w:val="single" w:sz="4" w:space="0" w:color="000000"/>
              <w:bottom w:val="single" w:sz="4" w:space="0" w:color="auto"/>
            </w:tcBorders>
          </w:tcPr>
          <w:p w14:paraId="57EF71C4" w14:textId="77777777" w:rsidR="005C2900" w:rsidRPr="00D7101C" w:rsidRDefault="005C2900" w:rsidP="00DC2C94">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17EC4D50" w14:textId="77777777" w:rsidR="005C2900" w:rsidRPr="00D7101C" w:rsidRDefault="005C2900" w:rsidP="00DC2C94">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5F5EB91F" w14:textId="77777777" w:rsidR="005C2900" w:rsidRPr="00D7101C" w:rsidRDefault="005C2900" w:rsidP="00DC2C94">
            <w:pPr>
              <w:snapToGrid w:val="0"/>
              <w:ind w:right="-257"/>
              <w:rPr>
                <w:color w:val="000000"/>
                <w:sz w:val="22"/>
              </w:rPr>
            </w:pPr>
          </w:p>
        </w:tc>
      </w:tr>
    </w:tbl>
    <w:p w14:paraId="14D794DE" w14:textId="77777777" w:rsidR="002651E7" w:rsidRPr="00125D90" w:rsidRDefault="002651E7" w:rsidP="002651E7">
      <w:pPr>
        <w:spacing w:line="360" w:lineRule="auto"/>
        <w:jc w:val="both"/>
        <w:rPr>
          <w:rFonts w:ascii="Verdana" w:hAnsi="Verdana"/>
          <w:color w:val="000000"/>
          <w:sz w:val="18"/>
          <w:szCs w:val="18"/>
        </w:rPr>
      </w:pPr>
    </w:p>
    <w:p w14:paraId="2D76BB9A" w14:textId="23883617" w:rsidR="002651E7" w:rsidRPr="00C7299F" w:rsidRDefault="002651E7" w:rsidP="002651E7">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sidR="00A912DA">
        <w:rPr>
          <w:rFonts w:ascii="Verdana" w:hAnsi="Verdana"/>
          <w:b/>
          <w:color w:val="000000" w:themeColor="text1"/>
          <w:sz w:val="18"/>
          <w:szCs w:val="18"/>
        </w:rPr>
        <w:t>OKRES GWARANCJI</w:t>
      </w:r>
    </w:p>
    <w:p w14:paraId="3F07CA34" w14:textId="77777777" w:rsidR="002651E7" w:rsidRPr="00C7299F" w:rsidRDefault="002651E7" w:rsidP="002651E7">
      <w:pPr>
        <w:spacing w:line="360" w:lineRule="auto"/>
        <w:jc w:val="both"/>
        <w:rPr>
          <w:rFonts w:ascii="Verdana" w:hAnsi="Verdana"/>
          <w:color w:val="000000" w:themeColor="text1"/>
          <w:sz w:val="18"/>
          <w:szCs w:val="18"/>
        </w:rPr>
      </w:pPr>
    </w:p>
    <w:p w14:paraId="1ED27204" w14:textId="50627AE2" w:rsidR="00A912DA" w:rsidRDefault="00A912DA" w:rsidP="00A912DA">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sidR="00690A7B">
        <w:rPr>
          <w:rFonts w:ascii="Verdana" w:hAnsi="Verdana"/>
          <w:color w:val="000000" w:themeColor="text1"/>
          <w:sz w:val="18"/>
          <w:szCs w:val="18"/>
        </w:rPr>
        <w:t>imum</w:t>
      </w:r>
      <w:r w:rsidRPr="00845E20">
        <w:rPr>
          <w:rFonts w:ascii="Verdana" w:hAnsi="Verdana"/>
          <w:color w:val="000000" w:themeColor="text1"/>
          <w:sz w:val="18"/>
          <w:szCs w:val="18"/>
        </w:rPr>
        <w:t xml:space="preserve">: </w:t>
      </w:r>
      <w:r w:rsidR="00690A7B">
        <w:rPr>
          <w:rFonts w:ascii="Verdana" w:hAnsi="Verdana"/>
          <w:color w:val="000000" w:themeColor="text1"/>
          <w:sz w:val="18"/>
          <w:szCs w:val="18"/>
        </w:rPr>
        <w:t>36 miesięcy, maksimum</w:t>
      </w:r>
      <w:r w:rsidRPr="00845E20">
        <w:rPr>
          <w:rFonts w:ascii="Verdana" w:hAnsi="Verdana"/>
          <w:color w:val="000000" w:themeColor="text1"/>
          <w:sz w:val="18"/>
          <w:szCs w:val="18"/>
        </w:rPr>
        <w:t xml:space="preserve">: </w:t>
      </w:r>
      <w:r w:rsidR="00541E65">
        <w:rPr>
          <w:rFonts w:ascii="Verdana" w:hAnsi="Verdana"/>
          <w:color w:val="000000" w:themeColor="text1"/>
          <w:sz w:val="18"/>
          <w:szCs w:val="18"/>
        </w:rPr>
        <w:t>60</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3C4D1093" w14:textId="77777777" w:rsidR="00A912DA" w:rsidRPr="00C7299F" w:rsidRDefault="00A912DA" w:rsidP="002651E7">
      <w:pPr>
        <w:tabs>
          <w:tab w:val="left" w:pos="426"/>
        </w:tabs>
        <w:rPr>
          <w:rFonts w:ascii="Verdana" w:hAnsi="Verdana"/>
          <w:color w:val="000000" w:themeColor="text1"/>
          <w:sz w:val="18"/>
          <w:szCs w:val="18"/>
        </w:rPr>
      </w:pPr>
    </w:p>
    <w:p w14:paraId="698EE13D" w14:textId="65AC35E0" w:rsidR="002651E7" w:rsidRPr="000A5096" w:rsidRDefault="002651E7" w:rsidP="002651E7">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sidR="00A912DA">
        <w:rPr>
          <w:rFonts w:ascii="Verdana" w:hAnsi="Verdana"/>
          <w:b/>
          <w:color w:val="000000" w:themeColor="text1"/>
          <w:sz w:val="18"/>
          <w:szCs w:val="18"/>
        </w:rPr>
        <w:t>TERMIN DOSTAWY</w:t>
      </w:r>
    </w:p>
    <w:p w14:paraId="3BFA8AE4" w14:textId="32DEF316" w:rsidR="00A912DA" w:rsidRDefault="00A912DA" w:rsidP="002651E7">
      <w:pPr>
        <w:outlineLvl w:val="0"/>
        <w:rPr>
          <w:rFonts w:ascii="Verdana" w:hAnsi="Verdana" w:cs="Verdana"/>
          <w:color w:val="000000" w:themeColor="text1"/>
          <w:sz w:val="18"/>
          <w:szCs w:val="18"/>
        </w:rPr>
      </w:pPr>
    </w:p>
    <w:p w14:paraId="0E2CA366" w14:textId="2D1D1A1D" w:rsidR="00A912DA" w:rsidRPr="00C7299F" w:rsidRDefault="00A912DA" w:rsidP="00A912DA">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00541E65">
        <w:rPr>
          <w:rFonts w:ascii="Verdana" w:hAnsi="Verdana"/>
          <w:b/>
          <w:color w:val="000000" w:themeColor="text1"/>
          <w:sz w:val="18"/>
          <w:szCs w:val="18"/>
        </w:rPr>
        <w:t>tygodnie / tygodni</w:t>
      </w:r>
      <w:r w:rsidR="00690A7B">
        <w:rPr>
          <w:rFonts w:ascii="Verdana" w:hAnsi="Verdana"/>
          <w:color w:val="000000" w:themeColor="text1"/>
          <w:sz w:val="18"/>
          <w:szCs w:val="18"/>
        </w:rPr>
        <w:t xml:space="preserve"> (maks. do 5 tygodni od daty podpisania umowy</w:t>
      </w:r>
      <w:r w:rsidRPr="00C7299F">
        <w:rPr>
          <w:rFonts w:ascii="Verdana" w:hAnsi="Verdana"/>
          <w:color w:val="000000" w:themeColor="text1"/>
          <w:sz w:val="18"/>
          <w:szCs w:val="18"/>
        </w:rPr>
        <w:t>)</w:t>
      </w:r>
    </w:p>
    <w:p w14:paraId="7082D56C" w14:textId="77777777" w:rsidR="00A912DA" w:rsidRDefault="00A912DA" w:rsidP="002651E7">
      <w:pPr>
        <w:outlineLvl w:val="0"/>
        <w:rPr>
          <w:rFonts w:ascii="Verdana" w:hAnsi="Verdana" w:cs="Verdana"/>
          <w:color w:val="000000" w:themeColor="text1"/>
          <w:sz w:val="18"/>
          <w:szCs w:val="18"/>
        </w:rPr>
      </w:pPr>
    </w:p>
    <w:p w14:paraId="34C4EC06" w14:textId="41CBCDF2" w:rsidR="003D0BDD" w:rsidRPr="00FC39C8" w:rsidRDefault="003D0BDD" w:rsidP="003D0BDD">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sidR="00CF78E5">
        <w:rPr>
          <w:rFonts w:ascii="Verdana" w:hAnsi="Verdana"/>
          <w:sz w:val="18"/>
          <w:szCs w:val="18"/>
        </w:rPr>
        <w:t>że zapoznałem się z treścią SIWZ</w:t>
      </w:r>
      <w:r w:rsidRPr="00FC39C8">
        <w:rPr>
          <w:rFonts w:ascii="Verdana" w:hAnsi="Verdana"/>
          <w:sz w:val="18"/>
          <w:szCs w:val="18"/>
        </w:rPr>
        <w:t xml:space="preserve"> i akceptuję jej postanowienia. </w:t>
      </w:r>
    </w:p>
    <w:p w14:paraId="019F79C6" w14:textId="77777777" w:rsidR="003D0BDD" w:rsidRPr="00242C8B" w:rsidRDefault="003D0BDD" w:rsidP="003D0BDD">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5E0F615E" w14:textId="0AA6A5BA" w:rsidR="003D0BDD" w:rsidRPr="0085326F" w:rsidRDefault="003D0BDD" w:rsidP="003D0BDD">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lastRenderedPageBreak/>
        <w:t xml:space="preserve">Oświadczam, że jestem związany niniejszą ofertą </w:t>
      </w:r>
      <w:r w:rsidR="00D50BB1">
        <w:rPr>
          <w:rFonts w:ascii="Verdana" w:hAnsi="Verdana"/>
          <w:sz w:val="18"/>
          <w:szCs w:val="18"/>
        </w:rPr>
        <w:t xml:space="preserve">przez </w:t>
      </w:r>
      <w:r w:rsidR="00D50BB1" w:rsidRPr="0085326F">
        <w:rPr>
          <w:rFonts w:ascii="Verdana" w:hAnsi="Verdana"/>
          <w:sz w:val="18"/>
          <w:szCs w:val="18"/>
        </w:rPr>
        <w:t>okres 6</w:t>
      </w:r>
      <w:r w:rsidRPr="0085326F">
        <w:rPr>
          <w:rFonts w:ascii="Verdana" w:hAnsi="Verdana"/>
          <w:sz w:val="18"/>
          <w:szCs w:val="18"/>
        </w:rPr>
        <w:t>0 dni od dnia upływu terminu składania ofert.</w:t>
      </w:r>
    </w:p>
    <w:p w14:paraId="0F173516" w14:textId="77777777" w:rsidR="003D0BDD" w:rsidRPr="00242C8B" w:rsidRDefault="003D0BDD" w:rsidP="003D0BDD">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085C3515" w14:textId="77777777" w:rsidR="003D0BDD" w:rsidRPr="00242C8B" w:rsidRDefault="003D0BDD" w:rsidP="003D0BDD">
      <w:pPr>
        <w:spacing w:after="60" w:line="240" w:lineRule="exact"/>
        <w:ind w:left="426" w:right="45"/>
        <w:jc w:val="both"/>
        <w:rPr>
          <w:rFonts w:ascii="Verdana" w:hAnsi="Verdana"/>
          <w:sz w:val="18"/>
          <w:szCs w:val="18"/>
        </w:rPr>
      </w:pPr>
      <w:r w:rsidRPr="00242C8B">
        <w:rPr>
          <w:rFonts w:ascii="Verdana" w:hAnsi="Verdana"/>
          <w:sz w:val="18"/>
          <w:szCs w:val="18"/>
        </w:rPr>
        <w:t>……………………………………………………………………………………………………………………………………………………………….</w:t>
      </w:r>
    </w:p>
    <w:p w14:paraId="546D20EC" w14:textId="77777777" w:rsidR="003D0BDD" w:rsidRPr="0059415B" w:rsidRDefault="003D0BDD" w:rsidP="003D0BDD">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7994E3B5" w14:textId="77777777" w:rsidR="003D0BDD" w:rsidRDefault="003D0BDD" w:rsidP="003D0BDD">
      <w:pPr>
        <w:spacing w:after="60" w:line="240" w:lineRule="exact"/>
        <w:ind w:left="426"/>
        <w:jc w:val="both"/>
        <w:rPr>
          <w:rFonts w:ascii="Verdana" w:hAnsi="Verdana" w:cs="Arial"/>
          <w:sz w:val="18"/>
          <w:szCs w:val="18"/>
        </w:rPr>
      </w:pPr>
    </w:p>
    <w:p w14:paraId="5FF09F1F" w14:textId="77777777" w:rsidR="003D0BDD" w:rsidRPr="0099325E" w:rsidRDefault="003D0BDD" w:rsidP="003D0BDD">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D155895" w14:textId="77777777" w:rsidR="003D0BDD" w:rsidRPr="0099325E" w:rsidRDefault="003D0BDD" w:rsidP="003D0BDD">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F40A52" w14:textId="77777777" w:rsidR="003D0BDD" w:rsidRPr="0099325E" w:rsidRDefault="003D0BDD" w:rsidP="003D0BDD">
      <w:pPr>
        <w:spacing w:after="60" w:line="280" w:lineRule="exact"/>
        <w:ind w:left="426"/>
        <w:jc w:val="both"/>
        <w:rPr>
          <w:rFonts w:ascii="Verdana" w:hAnsi="Verdana"/>
          <w:sz w:val="18"/>
          <w:szCs w:val="18"/>
        </w:rPr>
      </w:pPr>
    </w:p>
    <w:p w14:paraId="7B3CBC7C" w14:textId="3913ACD6" w:rsidR="003D0BDD" w:rsidRPr="0099325E" w:rsidRDefault="003D0BDD" w:rsidP="003D0BDD">
      <w:pPr>
        <w:spacing w:after="60" w:line="280" w:lineRule="exact"/>
        <w:ind w:left="426"/>
        <w:jc w:val="both"/>
        <w:rPr>
          <w:rFonts w:ascii="Verdana" w:hAnsi="Verdana"/>
          <w:i/>
          <w:sz w:val="18"/>
          <w:szCs w:val="18"/>
        </w:rPr>
      </w:pPr>
      <w:r w:rsidRPr="0099325E">
        <w:rPr>
          <w:rFonts w:ascii="Verdana" w:hAnsi="Verdana"/>
          <w:sz w:val="18"/>
          <w:szCs w:val="18"/>
        </w:rPr>
        <w:t>Oświadczam, że w rozumieniu przepisów art. 104-106 ustawy z dnia 02. 07. 2004 r. o  swobodzie działalności gospodarczej (</w:t>
      </w:r>
      <w:r w:rsidR="007814DF" w:rsidRPr="0099325E">
        <w:rPr>
          <w:rFonts w:ascii="Verdana" w:hAnsi="Verdana"/>
          <w:sz w:val="18"/>
          <w:szCs w:val="18"/>
        </w:rPr>
        <w:t>Dz. U. z 2018 r., poz. 646</w:t>
      </w:r>
      <w:r w:rsidRPr="0099325E">
        <w:rPr>
          <w:rFonts w:ascii="Verdana" w:hAnsi="Verdana"/>
          <w:sz w:val="18"/>
          <w:szCs w:val="18"/>
        </w:rPr>
        <w:t xml:space="preserve">) jestem: </w:t>
      </w:r>
    </w:p>
    <w:p w14:paraId="6417D2F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01041EA1"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617A703"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246ECB2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49734FF9" w14:textId="77777777" w:rsidR="003D0BDD" w:rsidRPr="0099325E" w:rsidRDefault="003D0BDD" w:rsidP="003D0BDD">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67CFCE45" w14:textId="77777777" w:rsidR="003D0BDD" w:rsidRPr="00FC39C8" w:rsidRDefault="003D0BDD" w:rsidP="003D0BDD">
      <w:pPr>
        <w:spacing w:after="60" w:line="240" w:lineRule="exact"/>
        <w:ind w:left="644" w:right="45"/>
        <w:rPr>
          <w:rFonts w:ascii="Verdana" w:hAnsi="Verdana"/>
          <w:b/>
          <w:sz w:val="18"/>
          <w:szCs w:val="18"/>
        </w:rPr>
      </w:pPr>
    </w:p>
    <w:p w14:paraId="07F9EA68" w14:textId="1C288780" w:rsidR="003D0BDD" w:rsidRPr="00AB2C96" w:rsidRDefault="003D0BDD" w:rsidP="00AB2C96">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2430A94F" w14:textId="66FDFC92" w:rsidR="003D0BDD" w:rsidRDefault="003D0BDD" w:rsidP="003D0BDD">
      <w:pPr>
        <w:spacing w:after="60" w:line="240" w:lineRule="exact"/>
        <w:ind w:right="45"/>
        <w:jc w:val="both"/>
        <w:rPr>
          <w:rFonts w:ascii="Verdana" w:hAnsi="Verdana"/>
          <w:sz w:val="18"/>
          <w:szCs w:val="18"/>
        </w:rPr>
      </w:pPr>
    </w:p>
    <w:p w14:paraId="38CF4D79" w14:textId="5E62CF25" w:rsidR="00E8131E" w:rsidRDefault="00E8131E" w:rsidP="003D0BDD">
      <w:pPr>
        <w:spacing w:after="60" w:line="240" w:lineRule="exact"/>
        <w:ind w:right="45"/>
        <w:jc w:val="both"/>
        <w:rPr>
          <w:rFonts w:ascii="Verdana" w:hAnsi="Verdana"/>
          <w:sz w:val="18"/>
          <w:szCs w:val="18"/>
        </w:rPr>
      </w:pPr>
    </w:p>
    <w:p w14:paraId="0FB1B1AF" w14:textId="77777777" w:rsidR="00E8131E" w:rsidRPr="00242C8B" w:rsidRDefault="00E8131E" w:rsidP="003D0BDD">
      <w:pPr>
        <w:spacing w:after="60" w:line="240" w:lineRule="exact"/>
        <w:ind w:right="45"/>
        <w:jc w:val="both"/>
        <w:rPr>
          <w:rFonts w:ascii="Verdana" w:hAnsi="Verdana"/>
          <w:sz w:val="18"/>
          <w:szCs w:val="18"/>
        </w:rPr>
      </w:pPr>
    </w:p>
    <w:p w14:paraId="79DC0727" w14:textId="446F1694" w:rsidR="003D0BDD" w:rsidRPr="00242C8B" w:rsidRDefault="003D0BDD" w:rsidP="003D0BDD">
      <w:pPr>
        <w:spacing w:line="240" w:lineRule="exact"/>
        <w:ind w:left="360" w:right="44"/>
        <w:jc w:val="both"/>
        <w:rPr>
          <w:rFonts w:ascii="Verdana" w:hAnsi="Verdana"/>
          <w:sz w:val="18"/>
          <w:szCs w:val="18"/>
        </w:rPr>
      </w:pPr>
      <w:r w:rsidRPr="00242C8B">
        <w:rPr>
          <w:rFonts w:ascii="Verdana" w:hAnsi="Verdana"/>
          <w:sz w:val="18"/>
          <w:szCs w:val="18"/>
        </w:rPr>
        <w:t>Data</w:t>
      </w:r>
      <w:r w:rsidR="008A3E6A">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sidR="008A3E6A">
        <w:rPr>
          <w:rFonts w:ascii="Verdana" w:hAnsi="Verdana"/>
          <w:sz w:val="18"/>
          <w:szCs w:val="18"/>
        </w:rPr>
        <w:t>:</w:t>
      </w:r>
    </w:p>
    <w:p w14:paraId="090B50A4" w14:textId="77777777" w:rsidR="003D0BDD" w:rsidRPr="00242C8B" w:rsidRDefault="003D0BDD" w:rsidP="003D0BDD">
      <w:pPr>
        <w:tabs>
          <w:tab w:val="left" w:pos="0"/>
        </w:tabs>
        <w:spacing w:line="240" w:lineRule="exact"/>
        <w:ind w:right="44"/>
        <w:rPr>
          <w:rFonts w:ascii="Verdana" w:hAnsi="Verdana"/>
          <w:b/>
          <w:bCs/>
          <w:sz w:val="18"/>
          <w:szCs w:val="18"/>
        </w:rPr>
      </w:pPr>
    </w:p>
    <w:p w14:paraId="12216598" w14:textId="77777777" w:rsidR="003D0BDD" w:rsidRPr="00242C8B" w:rsidRDefault="003D0BDD" w:rsidP="003D0BDD">
      <w:pPr>
        <w:tabs>
          <w:tab w:val="left" w:pos="0"/>
        </w:tabs>
        <w:spacing w:line="240" w:lineRule="exact"/>
        <w:ind w:right="44"/>
        <w:rPr>
          <w:rFonts w:ascii="Verdana" w:hAnsi="Verdana"/>
          <w:b/>
          <w:bCs/>
          <w:sz w:val="18"/>
          <w:szCs w:val="18"/>
        </w:rPr>
      </w:pPr>
    </w:p>
    <w:p w14:paraId="26432CAC" w14:textId="77777777" w:rsidR="003D0BDD" w:rsidRDefault="003D0BDD" w:rsidP="003D0BD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4E034F0B" w14:textId="6920FA66" w:rsidR="003D0BDD" w:rsidRDefault="003D0BDD" w:rsidP="008F72C6">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6FFC27BE" w14:textId="77777777" w:rsidR="003D0BDD" w:rsidRDefault="003D0BDD" w:rsidP="003D0BDD">
      <w:pPr>
        <w:rPr>
          <w:rFonts w:ascii="Felix Titling" w:hAnsi="Felix Titling"/>
          <w:b/>
          <w:bCs/>
          <w:sz w:val="18"/>
          <w:szCs w:val="18"/>
        </w:rPr>
      </w:pPr>
    </w:p>
    <w:p w14:paraId="3B10405B" w14:textId="45200E48" w:rsidR="0011636C" w:rsidRDefault="0011636C" w:rsidP="0011636C">
      <w:pPr>
        <w:sectPr w:rsidR="0011636C" w:rsidSect="00D86743">
          <w:footerReference w:type="first" r:id="rId17"/>
          <w:pgSz w:w="11906" w:h="16838"/>
          <w:pgMar w:top="1247" w:right="1440" w:bottom="1106" w:left="924" w:header="709" w:footer="675" w:gutter="0"/>
          <w:cols w:space="708"/>
          <w:titlePg/>
          <w:docGrid w:linePitch="360"/>
        </w:sectPr>
      </w:pPr>
    </w:p>
    <w:p w14:paraId="429C726D" w14:textId="6D275873" w:rsidR="0042698A" w:rsidRDefault="0042698A" w:rsidP="0042698A">
      <w:pPr>
        <w:pStyle w:val="Nagwek3"/>
        <w:spacing w:line="240" w:lineRule="exact"/>
        <w:jc w:val="left"/>
        <w:rPr>
          <w:color w:val="auto"/>
        </w:rPr>
      </w:pPr>
      <w:r w:rsidRPr="006D65FC">
        <w:rPr>
          <w:bCs/>
          <w:color w:val="auto"/>
        </w:rPr>
        <w:lastRenderedPageBreak/>
        <w:t>Przetarg nr U</w:t>
      </w:r>
      <w:r w:rsidR="00541E65">
        <w:rPr>
          <w:bCs/>
          <w:color w:val="auto"/>
        </w:rPr>
        <w:t>MW / AZ / PN - 92</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D52F2E">
        <w:rPr>
          <w:color w:val="auto"/>
        </w:rPr>
        <w:t>4</w:t>
      </w:r>
      <w:r>
        <w:rPr>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DC2C94" w:rsidRPr="00242C8B" w:rsidRDefault="00DC2C9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DC2C94" w:rsidRPr="0012259E" w:rsidRDefault="00DC2C94"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DC2C94" w:rsidRPr="0012259E" w:rsidRDefault="00DC2C94"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DC2C94" w:rsidRDefault="00DC2C94"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DC2C94" w:rsidRPr="00242C8B" w:rsidRDefault="00DC2C9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C2C94" w:rsidRDefault="00DC2C94" w:rsidP="00E41B31">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DC2C94" w:rsidRPr="00242C8B" w:rsidRDefault="00DC2C9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DC2C94" w:rsidRPr="0012259E" w:rsidRDefault="00DC2C94"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DC2C94" w:rsidRPr="0012259E" w:rsidRDefault="00DC2C94"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DC2C94" w:rsidRDefault="00DC2C94"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DC2C94" w:rsidRPr="00242C8B" w:rsidRDefault="00DC2C9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C2C94" w:rsidRDefault="00DC2C94"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365A11A" w14:textId="77777777" w:rsidR="00891048" w:rsidRPr="000F2D0B" w:rsidRDefault="004A3CEE" w:rsidP="00891048">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0F2D0B">
        <w:rPr>
          <w:rFonts w:ascii="Verdana" w:hAnsi="Verdana"/>
          <w:i/>
          <w:sz w:val="18"/>
        </w:rPr>
        <w:t xml:space="preserve">Uwaga: Nie załączać do oferty, przekazać Zamawiającemu </w:t>
      </w:r>
      <w:r w:rsidRPr="000F2D0B">
        <w:rPr>
          <w:rFonts w:ascii="Verdana" w:hAnsi="Verdana"/>
          <w:i/>
          <w:sz w:val="18"/>
          <w:u w:val="single"/>
        </w:rPr>
        <w:t>w ciągu 3 dni od publikacji na stronie zamawiającego informacji z otwarcia ofert</w:t>
      </w:r>
      <w:r w:rsidR="00891048" w:rsidRPr="000F2D0B">
        <w:rPr>
          <w:rFonts w:ascii="Verdana" w:hAnsi="Verdana"/>
          <w:i/>
          <w:sz w:val="18"/>
          <w:u w:val="single"/>
        </w:rPr>
        <w:t xml:space="preserve"> </w:t>
      </w:r>
      <w:r w:rsidR="00891048" w:rsidRPr="000F2D0B">
        <w:rPr>
          <w:rFonts w:ascii="Verdana" w:hAnsi="Verdana"/>
          <w:i/>
          <w:color w:val="000000" w:themeColor="text1"/>
          <w:sz w:val="18"/>
        </w:rPr>
        <w:t xml:space="preserve">o której mowa w art. 86 ust. 5 </w:t>
      </w:r>
      <w:proofErr w:type="spellStart"/>
      <w:r w:rsidR="00891048" w:rsidRPr="000F2D0B">
        <w:rPr>
          <w:rFonts w:ascii="Verdana" w:hAnsi="Verdana"/>
          <w:i/>
          <w:color w:val="000000" w:themeColor="text1"/>
          <w:sz w:val="18"/>
        </w:rPr>
        <w:t>Pzp</w:t>
      </w:r>
      <w:proofErr w:type="spellEnd"/>
      <w:r w:rsidR="00891048" w:rsidRPr="000F2D0B">
        <w:rPr>
          <w:rFonts w:ascii="Verdana" w:hAnsi="Verdana"/>
          <w:i/>
          <w:color w:val="000000" w:themeColor="text1"/>
          <w:sz w:val="18"/>
        </w:rPr>
        <w:t>)</w:t>
      </w:r>
    </w:p>
    <w:p w14:paraId="76194947" w14:textId="4B283D4D"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3BD2FE3" w14:textId="707CD7F0"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r w:rsidR="000F2D0B">
        <w:rPr>
          <w:rFonts w:ascii="Verdana" w:hAnsi="Verdana"/>
          <w:sz w:val="18"/>
        </w:rPr>
        <w:t>...................</w:t>
      </w:r>
      <w:r w:rsidRPr="0012259E">
        <w:rPr>
          <w:rFonts w:ascii="Verdana" w:hAnsi="Verdana"/>
          <w:sz w:val="18"/>
        </w:rPr>
        <w:t xml:space="preserve">              </w:t>
      </w:r>
    </w:p>
    <w:p w14:paraId="7F218E8B" w14:textId="0074FA91" w:rsidR="00E41B31" w:rsidRPr="0012259E" w:rsidRDefault="000F2D0B" w:rsidP="00E41B31">
      <w:pPr>
        <w:tabs>
          <w:tab w:val="left" w:pos="0"/>
          <w:tab w:val="left" w:pos="6379"/>
          <w:tab w:val="left" w:pos="6521"/>
          <w:tab w:val="right" w:pos="9356"/>
          <w:tab w:val="right" w:pos="9720"/>
        </w:tabs>
        <w:spacing w:line="240" w:lineRule="exact"/>
        <w:ind w:right="-97"/>
        <w:rPr>
          <w:rFonts w:ascii="Verdana" w:hAnsi="Verdana"/>
          <w:sz w:val="18"/>
        </w:rPr>
      </w:pPr>
      <w:r>
        <w:rPr>
          <w:rFonts w:ascii="Verdana" w:hAnsi="Verdana"/>
          <w:sz w:val="18"/>
        </w:rPr>
        <w:t>Adres</w:t>
      </w:r>
    </w:p>
    <w:p w14:paraId="45666BBF" w14:textId="77777777" w:rsidR="00E41B31" w:rsidRPr="008E347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 xml:space="preserve">Na potrzeby postępowania o udzielenie zamówienia publicznego pn. </w:t>
      </w:r>
    </w:p>
    <w:p w14:paraId="62DA2517" w14:textId="77777777" w:rsidR="00E41B31" w:rsidRPr="0065668B" w:rsidRDefault="00E41B31" w:rsidP="00E41B31">
      <w:pPr>
        <w:tabs>
          <w:tab w:val="right" w:pos="9720"/>
        </w:tabs>
        <w:spacing w:line="240" w:lineRule="exact"/>
        <w:ind w:right="-97"/>
        <w:rPr>
          <w:rFonts w:ascii="Verdana" w:hAnsi="Verdana"/>
          <w:sz w:val="18"/>
          <w:szCs w:val="18"/>
        </w:rPr>
      </w:pPr>
    </w:p>
    <w:p w14:paraId="1EF63DD1" w14:textId="77777777" w:rsidR="00541E65" w:rsidRDefault="00541E65" w:rsidP="00541E65">
      <w:pPr>
        <w:ind w:right="470"/>
        <w:jc w:val="both"/>
        <w:rPr>
          <w:rFonts w:ascii="Verdana" w:hAnsi="Verdana"/>
          <w:b/>
          <w:sz w:val="18"/>
          <w:szCs w:val="18"/>
        </w:rPr>
      </w:pPr>
      <w:r>
        <w:rPr>
          <w:rFonts w:ascii="Verdana" w:hAnsi="Verdana"/>
          <w:b/>
          <w:sz w:val="18"/>
          <w:szCs w:val="18"/>
        </w:rPr>
        <w:t>Dostawa przełącznika sieciowego oraz zapory sieciowej dla Centrum Informatycznego Uniwersytetu Medycznego we Wrocławiu.</w:t>
      </w:r>
    </w:p>
    <w:p w14:paraId="37BE99F8" w14:textId="4BB59C2B" w:rsidR="000F2D0B" w:rsidRPr="0065668B" w:rsidRDefault="000F2D0B" w:rsidP="00CD2C77">
      <w:pPr>
        <w:tabs>
          <w:tab w:val="right" w:pos="9720"/>
        </w:tabs>
        <w:spacing w:line="240" w:lineRule="exact"/>
        <w:ind w:right="-97"/>
        <w:rPr>
          <w:rFonts w:ascii="Verdana" w:hAnsi="Verdana"/>
          <w:color w:val="5B9BD5" w:themeColor="accent1"/>
          <w:sz w:val="18"/>
          <w:szCs w:val="18"/>
        </w:rPr>
      </w:pPr>
    </w:p>
    <w:p w14:paraId="54E11961"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prowadzonego przez Uniwersytet Medyczny we Wrocławiu, oświadczam że:</w:t>
      </w:r>
    </w:p>
    <w:p w14:paraId="5A979167" w14:textId="77777777" w:rsidR="00E41B31" w:rsidRPr="0065668B" w:rsidRDefault="00E41B31" w:rsidP="00E41B31">
      <w:pPr>
        <w:tabs>
          <w:tab w:val="right" w:pos="9720"/>
        </w:tabs>
        <w:spacing w:line="240" w:lineRule="exact"/>
        <w:ind w:right="-97"/>
        <w:rPr>
          <w:rFonts w:ascii="Verdana" w:hAnsi="Verdana"/>
          <w:sz w:val="18"/>
          <w:szCs w:val="18"/>
        </w:rPr>
      </w:pPr>
    </w:p>
    <w:p w14:paraId="03B1FD3B"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nie należymy do grupy kapitałowej co inni Wykonawcy biorący udział w postępowaniu *,</w:t>
      </w:r>
    </w:p>
    <w:p w14:paraId="5E4C679F"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 xml:space="preserve">należymy do grupy kapitałowej co inni Wykonawcy biorący udział w postępowaniu *. </w:t>
      </w:r>
    </w:p>
    <w:p w14:paraId="64BB1D24" w14:textId="77777777" w:rsidR="00891048" w:rsidRPr="0065668B" w:rsidRDefault="00891048" w:rsidP="00891048">
      <w:pPr>
        <w:tabs>
          <w:tab w:val="right" w:pos="9720"/>
        </w:tabs>
        <w:spacing w:after="120"/>
        <w:ind w:right="470"/>
        <w:jc w:val="both"/>
        <w:rPr>
          <w:rFonts w:ascii="Verdana" w:hAnsi="Verdana"/>
          <w:color w:val="000000" w:themeColor="text1"/>
          <w:sz w:val="18"/>
          <w:szCs w:val="18"/>
        </w:rPr>
      </w:pPr>
      <w:r w:rsidRPr="0065668B">
        <w:rPr>
          <w:rFonts w:ascii="Verdana" w:hAnsi="Verdana"/>
          <w:color w:val="000000" w:themeColor="text1"/>
          <w:sz w:val="18"/>
          <w:szCs w:val="18"/>
        </w:rPr>
        <w:t xml:space="preserve">o której mowa w art. 24 ust. 1 pkt 23 </w:t>
      </w:r>
      <w:proofErr w:type="spellStart"/>
      <w:r w:rsidRPr="0065668B">
        <w:rPr>
          <w:rFonts w:ascii="Verdana" w:hAnsi="Verdana"/>
          <w:color w:val="000000" w:themeColor="text1"/>
          <w:sz w:val="18"/>
          <w:szCs w:val="18"/>
        </w:rPr>
        <w:t>Pzp</w:t>
      </w:r>
      <w:proofErr w:type="spellEnd"/>
      <w:r w:rsidRPr="0065668B">
        <w:rPr>
          <w:rFonts w:ascii="Verdana" w:hAnsi="Verdana"/>
          <w:color w:val="000000" w:themeColor="text1"/>
          <w:sz w:val="18"/>
          <w:szCs w:val="18"/>
        </w:rPr>
        <w:t>.</w:t>
      </w:r>
    </w:p>
    <w:p w14:paraId="1CF72DDF" w14:textId="77777777" w:rsidR="00891048" w:rsidRDefault="00891048" w:rsidP="00891048">
      <w:pPr>
        <w:tabs>
          <w:tab w:val="right" w:pos="9720"/>
        </w:tabs>
        <w:ind w:right="470"/>
        <w:jc w:val="both"/>
        <w:rPr>
          <w:rFonts w:ascii="Verdana" w:hAnsi="Verdana"/>
          <w:i/>
          <w:color w:val="000000" w:themeColor="text1"/>
          <w:sz w:val="18"/>
          <w:szCs w:val="22"/>
        </w:rPr>
      </w:pPr>
    </w:p>
    <w:p w14:paraId="27AA449E"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(Poniższą część wypełnić w razie przynależności do tej samej grupy kapitałowej):</w:t>
      </w:r>
    </w:p>
    <w:p w14:paraId="4A172D13"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2254EB6F"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color w:val="000000" w:themeColor="text1"/>
          <w:sz w:val="18"/>
          <w:szCs w:val="22"/>
        </w:rPr>
        <w:t>Do grupy kapitałowej należą oprócz mnie:</w:t>
      </w:r>
    </w:p>
    <w:p w14:paraId="2ED8D578"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4F8235C2"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120D31F2"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1F41D600"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i/>
          <w:color w:val="000000" w:themeColor="text1"/>
          <w:sz w:val="18"/>
          <w:szCs w:val="22"/>
        </w:rPr>
        <w:t>(o ile dotyczy)</w:t>
      </w:r>
      <w:r w:rsidRPr="00891048">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BBB839C" w14:textId="77777777" w:rsidR="00891048" w:rsidRPr="00891048" w:rsidRDefault="00891048" w:rsidP="00C91CDB">
      <w:pPr>
        <w:numPr>
          <w:ilvl w:val="0"/>
          <w:numId w:val="44"/>
        </w:numPr>
        <w:tabs>
          <w:tab w:val="clear" w:pos="1980"/>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23B4C7B3" w14:textId="77777777" w:rsidR="00891048" w:rsidRPr="00891048" w:rsidRDefault="00891048" w:rsidP="00C91CDB">
      <w:pPr>
        <w:numPr>
          <w:ilvl w:val="0"/>
          <w:numId w:val="44"/>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695DD134" w14:textId="77777777" w:rsidR="00891048" w:rsidRPr="00891048" w:rsidRDefault="00891048" w:rsidP="00C91CDB">
      <w:pPr>
        <w:numPr>
          <w:ilvl w:val="0"/>
          <w:numId w:val="44"/>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4F2F940D" w14:textId="77777777" w:rsidR="00891048" w:rsidRPr="00891048" w:rsidRDefault="00891048" w:rsidP="00891048">
      <w:pPr>
        <w:tabs>
          <w:tab w:val="right" w:pos="9720"/>
        </w:tabs>
        <w:ind w:right="470"/>
        <w:jc w:val="both"/>
        <w:rPr>
          <w:rFonts w:ascii="Verdana" w:hAnsi="Verdana"/>
          <w:color w:val="000000" w:themeColor="text1"/>
          <w:sz w:val="18"/>
          <w:szCs w:val="22"/>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75F43711" w14:textId="77777777" w:rsidR="00E41B31"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2BD4F97" w14:textId="77777777" w:rsidR="000F2D0B" w:rsidRPr="0012259E" w:rsidRDefault="000F2D0B" w:rsidP="00E41B31">
      <w:pPr>
        <w:spacing w:line="240" w:lineRule="exact"/>
        <w:ind w:right="-97"/>
        <w:rPr>
          <w:rFonts w:ascii="Verdana" w:hAnsi="Verdana"/>
          <w:sz w:val="18"/>
        </w:rPr>
      </w:pPr>
    </w:p>
    <w:p w14:paraId="634D5669" w14:textId="42A4D3AF" w:rsidR="001F203B" w:rsidRDefault="00E64D13" w:rsidP="00E64D13">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r w:rsidR="004D25B0">
        <w:rPr>
          <w:rFonts w:ascii="Felix Titling" w:hAnsi="Felix Titling"/>
          <w:b/>
          <w:bCs/>
          <w:sz w:val="18"/>
          <w:szCs w:val="18"/>
        </w:rPr>
        <w:t>…………</w:t>
      </w:r>
    </w:p>
    <w:p w14:paraId="4859B9D0" w14:textId="12282BEB" w:rsidR="00024CEC" w:rsidRPr="00E27456" w:rsidRDefault="00024CEC" w:rsidP="00E64D13">
      <w:pPr>
        <w:spacing w:line="240" w:lineRule="exact"/>
        <w:ind w:left="2410" w:right="44" w:hanging="2410"/>
        <w:jc w:val="both"/>
        <w:rPr>
          <w:rFonts w:ascii="Felix Titling" w:hAnsi="Felix Titling"/>
          <w:b/>
          <w:bCs/>
          <w:sz w:val="18"/>
          <w:szCs w:val="18"/>
        </w:rPr>
      </w:pPr>
    </w:p>
    <w:p w14:paraId="0AE05540" w14:textId="3B9F80EA" w:rsidR="00024CEC" w:rsidRPr="00E27456" w:rsidRDefault="00024CEC" w:rsidP="00024CEC">
      <w:pPr>
        <w:spacing w:line="240" w:lineRule="exact"/>
        <w:ind w:right="44"/>
        <w:jc w:val="both"/>
        <w:rPr>
          <w:rFonts w:ascii="Felix Titling" w:hAnsi="Felix Titling"/>
          <w:b/>
          <w:bCs/>
          <w:sz w:val="18"/>
          <w:szCs w:val="18"/>
        </w:rPr>
      </w:pPr>
    </w:p>
    <w:p w14:paraId="71216FA4" w14:textId="77777777" w:rsidR="00024CEC" w:rsidRPr="00E27456" w:rsidRDefault="00024CEC" w:rsidP="00024CEC">
      <w:pPr>
        <w:spacing w:line="240" w:lineRule="exact"/>
        <w:ind w:right="44"/>
        <w:jc w:val="both"/>
        <w:rPr>
          <w:rFonts w:ascii="Felix Titling" w:hAnsi="Felix Titling"/>
          <w:b/>
          <w:bCs/>
          <w:sz w:val="18"/>
          <w:szCs w:val="18"/>
        </w:rPr>
      </w:pPr>
    </w:p>
    <w:p w14:paraId="22CD0CB2" w14:textId="3051076B" w:rsidR="00FA2E86" w:rsidRPr="00E27456" w:rsidRDefault="00FA2E86" w:rsidP="00394FE9">
      <w:pPr>
        <w:ind w:right="-178" w:firstLine="360"/>
        <w:rPr>
          <w:rFonts w:ascii="Verdana" w:hAnsi="Verdana"/>
          <w:sz w:val="18"/>
        </w:rPr>
      </w:pPr>
    </w:p>
    <w:p w14:paraId="2F965EBA" w14:textId="569717A8" w:rsidR="00E27456" w:rsidRDefault="00E27456" w:rsidP="00394FE9">
      <w:pPr>
        <w:ind w:right="-178" w:firstLine="360"/>
        <w:rPr>
          <w:rFonts w:ascii="Verdana" w:hAnsi="Verdana"/>
          <w:sz w:val="18"/>
        </w:rPr>
      </w:pPr>
    </w:p>
    <w:p w14:paraId="7D737AAB" w14:textId="79B95C97" w:rsidR="00E27456" w:rsidRDefault="00E27456" w:rsidP="00394FE9">
      <w:pPr>
        <w:ind w:right="-178" w:firstLine="360"/>
        <w:rPr>
          <w:rFonts w:ascii="Verdana" w:hAnsi="Verdana"/>
          <w:sz w:val="18"/>
        </w:rPr>
      </w:pPr>
    </w:p>
    <w:p w14:paraId="57220471" w14:textId="2B96051A" w:rsidR="00E27456" w:rsidRDefault="00E27456" w:rsidP="00394FE9">
      <w:pPr>
        <w:ind w:right="-178" w:firstLine="360"/>
        <w:rPr>
          <w:rFonts w:ascii="Verdana" w:hAnsi="Verdana"/>
          <w:sz w:val="18"/>
        </w:rPr>
      </w:pPr>
    </w:p>
    <w:p w14:paraId="354E8FFC" w14:textId="00450A2B" w:rsidR="00E27456" w:rsidRDefault="00E27456" w:rsidP="00394FE9">
      <w:pPr>
        <w:ind w:right="-178" w:firstLine="360"/>
        <w:rPr>
          <w:rFonts w:ascii="Verdana" w:hAnsi="Verdana"/>
          <w:sz w:val="18"/>
        </w:rPr>
      </w:pPr>
    </w:p>
    <w:p w14:paraId="73A3B809" w14:textId="4D6A4710" w:rsidR="00E27456" w:rsidRDefault="00E27456" w:rsidP="00394FE9">
      <w:pPr>
        <w:ind w:right="-178" w:firstLine="360"/>
        <w:rPr>
          <w:rFonts w:ascii="Verdana" w:hAnsi="Verdana"/>
          <w:sz w:val="18"/>
        </w:rPr>
      </w:pPr>
    </w:p>
    <w:p w14:paraId="013503B0" w14:textId="77777777" w:rsidR="00E27456" w:rsidRPr="00E27456" w:rsidRDefault="00E27456" w:rsidP="00394FE9">
      <w:pPr>
        <w:ind w:right="-178" w:firstLine="360"/>
        <w:rPr>
          <w:rFonts w:ascii="Verdana" w:hAnsi="Verdana"/>
          <w:sz w:val="18"/>
        </w:rPr>
      </w:pPr>
    </w:p>
    <w:p w14:paraId="5D074C35" w14:textId="3BEFBCA8" w:rsidR="00E27456" w:rsidRPr="00E27456" w:rsidRDefault="00E27456" w:rsidP="00394FE9">
      <w:pPr>
        <w:ind w:right="-178" w:firstLine="360"/>
        <w:rPr>
          <w:rFonts w:ascii="Verdana" w:hAnsi="Verdana"/>
          <w:sz w:val="18"/>
        </w:rPr>
      </w:pPr>
    </w:p>
    <w:p w14:paraId="6204714A" w14:textId="77777777" w:rsidR="00B61C33" w:rsidRDefault="00E27456" w:rsidP="006E4413">
      <w:pPr>
        <w:pStyle w:val="Nagwek3"/>
        <w:spacing w:after="0" w:line="240" w:lineRule="auto"/>
        <w:jc w:val="left"/>
        <w:rPr>
          <w:color w:val="auto"/>
        </w:rPr>
      </w:pPr>
      <w:r w:rsidRPr="006E4413">
        <w:rPr>
          <w:bCs/>
          <w:color w:val="auto"/>
        </w:rPr>
        <w:lastRenderedPageBreak/>
        <w:t>Przetarg nr U</w:t>
      </w:r>
      <w:r w:rsidR="00541E65" w:rsidRPr="006E4413">
        <w:rPr>
          <w:bCs/>
          <w:color w:val="auto"/>
        </w:rPr>
        <w:t>MW / AZ / PN - 92</w:t>
      </w:r>
      <w:r w:rsidRPr="006E4413">
        <w:rPr>
          <w:bCs/>
          <w:color w:val="auto"/>
        </w:rPr>
        <w:t xml:space="preserve"> / 18      </w:t>
      </w:r>
      <w:r w:rsidRPr="006E4413">
        <w:rPr>
          <w:bCs/>
          <w:color w:val="auto"/>
        </w:rPr>
        <w:tab/>
      </w:r>
      <w:r w:rsidRPr="006E4413">
        <w:rPr>
          <w:bCs/>
          <w:color w:val="auto"/>
        </w:rPr>
        <w:tab/>
        <w:t xml:space="preserve">       </w:t>
      </w:r>
      <w:r w:rsidRPr="006E4413">
        <w:rPr>
          <w:bCs/>
          <w:color w:val="auto"/>
        </w:rPr>
        <w:tab/>
      </w:r>
      <w:r w:rsidRPr="006E4413">
        <w:rPr>
          <w:bCs/>
          <w:color w:val="auto"/>
        </w:rPr>
        <w:tab/>
      </w:r>
      <w:r w:rsidRPr="006E4413">
        <w:rPr>
          <w:color w:val="auto"/>
        </w:rPr>
        <w:t>Załącznik nr 5 do SIWZ</w:t>
      </w:r>
    </w:p>
    <w:p w14:paraId="4E1DFD10" w14:textId="3FA4D748" w:rsidR="00E27456" w:rsidRPr="00A32098" w:rsidRDefault="00B61C33" w:rsidP="00A32098">
      <w:pPr>
        <w:pStyle w:val="Nagwek3"/>
        <w:spacing w:after="0" w:line="240" w:lineRule="auto"/>
        <w:jc w:val="center"/>
        <w:rPr>
          <w:i/>
          <w:color w:val="auto"/>
        </w:rPr>
      </w:pPr>
      <w:r w:rsidRPr="00A32098">
        <w:rPr>
          <w:i/>
          <w:color w:val="0070C0"/>
        </w:rPr>
        <w:t xml:space="preserve">Korekta z dnia </w:t>
      </w:r>
      <w:r w:rsidR="00A32098">
        <w:rPr>
          <w:i/>
          <w:color w:val="0070C0"/>
        </w:rPr>
        <w:t>23</w:t>
      </w:r>
      <w:r w:rsidRPr="00A32098">
        <w:rPr>
          <w:i/>
          <w:color w:val="0070C0"/>
        </w:rPr>
        <w:t>.10.2018 r.</w:t>
      </w:r>
    </w:p>
    <w:p w14:paraId="6F20329E" w14:textId="77777777" w:rsidR="00E27456" w:rsidRPr="006E4413" w:rsidRDefault="00E27456" w:rsidP="006E4413">
      <w:pPr>
        <w:jc w:val="center"/>
        <w:rPr>
          <w:rFonts w:ascii="Verdana" w:eastAsiaTheme="majorEastAsia" w:hAnsi="Verdana"/>
          <w:b/>
          <w:color w:val="000000" w:themeColor="text1"/>
          <w:sz w:val="18"/>
          <w:szCs w:val="18"/>
        </w:rPr>
      </w:pPr>
    </w:p>
    <w:p w14:paraId="4142DC3F" w14:textId="3CC984DC" w:rsidR="00E27456" w:rsidRPr="006E4413" w:rsidRDefault="00E27456" w:rsidP="006E4413">
      <w:pPr>
        <w:jc w:val="center"/>
        <w:rPr>
          <w:rFonts w:ascii="Verdana" w:eastAsiaTheme="majorEastAsia" w:hAnsi="Verdana"/>
          <w:b/>
          <w:color w:val="000000" w:themeColor="text1"/>
          <w:sz w:val="18"/>
          <w:szCs w:val="18"/>
        </w:rPr>
      </w:pPr>
      <w:r w:rsidRPr="006E4413">
        <w:rPr>
          <w:rFonts w:ascii="Verdana" w:eastAsiaTheme="majorEastAsia" w:hAnsi="Verdana"/>
          <w:b/>
          <w:color w:val="000000" w:themeColor="text1"/>
          <w:sz w:val="18"/>
          <w:szCs w:val="18"/>
        </w:rPr>
        <w:t xml:space="preserve">UMOWA  nr  </w:t>
      </w:r>
      <w:r w:rsidR="00541E65" w:rsidRPr="006E4413">
        <w:rPr>
          <w:rFonts w:ascii="Verdana" w:hAnsi="Verdana"/>
          <w:b/>
          <w:bCs/>
          <w:color w:val="000000" w:themeColor="text1"/>
          <w:sz w:val="18"/>
          <w:szCs w:val="18"/>
        </w:rPr>
        <w:t>UMW/AZ/PN - 92</w:t>
      </w:r>
      <w:r w:rsidRPr="006E4413">
        <w:rPr>
          <w:rFonts w:ascii="Verdana" w:hAnsi="Verdana"/>
          <w:b/>
          <w:bCs/>
          <w:color w:val="000000" w:themeColor="text1"/>
          <w:sz w:val="18"/>
          <w:szCs w:val="18"/>
        </w:rPr>
        <w:t xml:space="preserve">/18 </w:t>
      </w:r>
      <w:r w:rsidRPr="006E4413">
        <w:rPr>
          <w:rFonts w:ascii="Verdana" w:eastAsiaTheme="majorEastAsia" w:hAnsi="Verdana"/>
          <w:b/>
          <w:color w:val="000000" w:themeColor="text1"/>
          <w:sz w:val="18"/>
          <w:szCs w:val="18"/>
        </w:rPr>
        <w:t>– WZÓR</w:t>
      </w:r>
    </w:p>
    <w:p w14:paraId="3D0838AD" w14:textId="77777777" w:rsidR="00E27456" w:rsidRPr="006E4413" w:rsidRDefault="00E27456" w:rsidP="006E4413">
      <w:pPr>
        <w:jc w:val="center"/>
        <w:rPr>
          <w:rFonts w:ascii="Verdana" w:eastAsiaTheme="majorEastAsia" w:hAnsi="Verdana"/>
          <w:b/>
          <w:color w:val="7030A0"/>
          <w:sz w:val="18"/>
          <w:szCs w:val="18"/>
        </w:rPr>
      </w:pPr>
    </w:p>
    <w:p w14:paraId="7F730BE0" w14:textId="170127E9"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sporządzona w dniu …………………</w:t>
      </w:r>
      <w:r w:rsidRPr="006E4413">
        <w:rPr>
          <w:rFonts w:ascii="Verdana" w:hAnsi="Verdana"/>
          <w:b/>
          <w:color w:val="000000" w:themeColor="text1"/>
          <w:sz w:val="18"/>
          <w:szCs w:val="18"/>
        </w:rPr>
        <w:t xml:space="preserve"> r.</w:t>
      </w:r>
      <w:r w:rsidRPr="006E4413">
        <w:rPr>
          <w:rFonts w:ascii="Verdana" w:hAnsi="Verdana"/>
          <w:color w:val="000000" w:themeColor="text1"/>
          <w:sz w:val="18"/>
          <w:szCs w:val="18"/>
        </w:rPr>
        <w:t xml:space="preserve"> zgodnie z przepisami ustawy z dnia 29.01.2004 r. Prawo zamówień publicznych (</w:t>
      </w:r>
      <w:r w:rsidRPr="006E4413">
        <w:rPr>
          <w:rFonts w:ascii="Verdana" w:hAnsi="Verdana"/>
          <w:sz w:val="18"/>
          <w:szCs w:val="18"/>
        </w:rPr>
        <w:t xml:space="preserve">tekst jedn. – Dz. U. z 2017 r., poz. 1579 z </w:t>
      </w:r>
      <w:proofErr w:type="spellStart"/>
      <w:r w:rsidRPr="006E4413">
        <w:rPr>
          <w:rFonts w:ascii="Verdana" w:hAnsi="Verdana"/>
          <w:sz w:val="18"/>
          <w:szCs w:val="18"/>
        </w:rPr>
        <w:t>późn</w:t>
      </w:r>
      <w:proofErr w:type="spellEnd"/>
      <w:r w:rsidRPr="006E4413">
        <w:rPr>
          <w:rFonts w:ascii="Verdana" w:hAnsi="Verdana"/>
          <w:sz w:val="18"/>
          <w:szCs w:val="18"/>
        </w:rPr>
        <w:t>. zm</w:t>
      </w:r>
      <w:r w:rsidRPr="006E4413">
        <w:rPr>
          <w:rFonts w:ascii="Verdana" w:hAnsi="Verdana"/>
          <w:color w:val="000000" w:themeColor="text1"/>
          <w:sz w:val="18"/>
          <w:szCs w:val="18"/>
        </w:rPr>
        <w:t>.), pomiędzy:</w:t>
      </w:r>
    </w:p>
    <w:p w14:paraId="7B9B9811" w14:textId="77777777" w:rsidR="00E27456" w:rsidRPr="006E4413" w:rsidRDefault="00E27456" w:rsidP="006E4413">
      <w:pPr>
        <w:shd w:val="clear" w:color="auto" w:fill="FFFFFF"/>
        <w:ind w:right="-96"/>
        <w:jc w:val="both"/>
        <w:rPr>
          <w:rFonts w:ascii="Verdana" w:hAnsi="Verdana"/>
          <w:color w:val="000000" w:themeColor="text1"/>
          <w:sz w:val="18"/>
          <w:szCs w:val="18"/>
        </w:rPr>
      </w:pPr>
    </w:p>
    <w:p w14:paraId="1B25C295" w14:textId="77777777"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b/>
          <w:color w:val="000000" w:themeColor="text1"/>
          <w:sz w:val="18"/>
          <w:szCs w:val="18"/>
        </w:rPr>
        <w:t>Uniwersytetem</w:t>
      </w:r>
      <w:r w:rsidRPr="006E4413">
        <w:rPr>
          <w:rFonts w:ascii="Verdana" w:hAnsi="Verdana"/>
          <w:b/>
          <w:bCs/>
          <w:color w:val="000000" w:themeColor="text1"/>
          <w:sz w:val="18"/>
          <w:szCs w:val="18"/>
        </w:rPr>
        <w:t xml:space="preserve"> Medycznym we Wrocławiu</w:t>
      </w:r>
    </w:p>
    <w:p w14:paraId="12A69218" w14:textId="77777777"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ul. Wybrzeże L. Pasteura 1, 50- 367 Wrocław</w:t>
      </w:r>
    </w:p>
    <w:p w14:paraId="1B3F4C88" w14:textId="77777777"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tel. / fax 71 / 784-10-02, 784-00-07</w:t>
      </w:r>
    </w:p>
    <w:p w14:paraId="6667BE84" w14:textId="77777777" w:rsidR="00E27456" w:rsidRPr="006E4413" w:rsidRDefault="00E27456" w:rsidP="006E4413">
      <w:pPr>
        <w:shd w:val="clear" w:color="auto" w:fill="FFFFFF"/>
        <w:ind w:right="-96"/>
        <w:jc w:val="both"/>
        <w:rPr>
          <w:rFonts w:ascii="Verdana" w:hAnsi="Verdana"/>
          <w:bCs/>
          <w:color w:val="000000" w:themeColor="text1"/>
          <w:sz w:val="18"/>
          <w:szCs w:val="18"/>
        </w:rPr>
      </w:pPr>
      <w:r w:rsidRPr="006E4413">
        <w:rPr>
          <w:rFonts w:ascii="Verdana" w:hAnsi="Verdana"/>
          <w:color w:val="000000" w:themeColor="text1"/>
          <w:sz w:val="18"/>
          <w:szCs w:val="18"/>
        </w:rPr>
        <w:t xml:space="preserve">NIP:  896-000-57-79, REGON: </w:t>
      </w:r>
      <w:r w:rsidRPr="006E4413">
        <w:rPr>
          <w:rFonts w:ascii="Verdana" w:hAnsi="Verdana"/>
          <w:bCs/>
          <w:color w:val="000000" w:themeColor="text1"/>
          <w:sz w:val="18"/>
          <w:szCs w:val="18"/>
        </w:rPr>
        <w:t>000288981</w:t>
      </w:r>
    </w:p>
    <w:p w14:paraId="3504C83D" w14:textId="77777777" w:rsidR="00E27456" w:rsidRPr="006E4413" w:rsidRDefault="00E27456" w:rsidP="006E4413">
      <w:pPr>
        <w:shd w:val="clear" w:color="auto" w:fill="FFFFFF"/>
        <w:ind w:right="-96"/>
        <w:jc w:val="both"/>
        <w:rPr>
          <w:rFonts w:ascii="Verdana" w:hAnsi="Verdana"/>
          <w:bCs/>
          <w:color w:val="000000" w:themeColor="text1"/>
          <w:sz w:val="18"/>
          <w:szCs w:val="18"/>
        </w:rPr>
      </w:pPr>
    </w:p>
    <w:p w14:paraId="1382906C" w14:textId="77777777"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który reprezentuje:</w:t>
      </w:r>
    </w:p>
    <w:p w14:paraId="12EB44EC" w14:textId="77777777" w:rsidR="00E27456" w:rsidRPr="006E4413" w:rsidRDefault="00E27456" w:rsidP="006E4413">
      <w:pPr>
        <w:shd w:val="clear" w:color="auto" w:fill="FFFFFF"/>
        <w:ind w:right="-96"/>
        <w:jc w:val="both"/>
        <w:rPr>
          <w:rFonts w:ascii="Verdana" w:hAnsi="Verdana"/>
          <w:color w:val="000000" w:themeColor="text1"/>
          <w:sz w:val="18"/>
          <w:szCs w:val="18"/>
        </w:rPr>
      </w:pPr>
    </w:p>
    <w:p w14:paraId="66BFC25C" w14:textId="77777777" w:rsidR="00E27456" w:rsidRPr="006E4413" w:rsidRDefault="00E27456" w:rsidP="006E4413">
      <w:pPr>
        <w:shd w:val="clear" w:color="auto" w:fill="FFFFFF"/>
        <w:ind w:right="44"/>
        <w:jc w:val="both"/>
        <w:rPr>
          <w:rFonts w:ascii="Verdana" w:hAnsi="Verdana"/>
          <w:color w:val="000000" w:themeColor="text1"/>
          <w:sz w:val="18"/>
          <w:szCs w:val="18"/>
        </w:rPr>
      </w:pPr>
      <w:r w:rsidRPr="006E4413">
        <w:rPr>
          <w:rFonts w:ascii="Verdana" w:hAnsi="Verdana"/>
          <w:color w:val="000000" w:themeColor="text1"/>
          <w:sz w:val="18"/>
          <w:szCs w:val="18"/>
        </w:rPr>
        <w:t>…………………………………………………………………………………………………………..………………………………………………………….</w:t>
      </w:r>
    </w:p>
    <w:p w14:paraId="65903F34" w14:textId="77777777" w:rsidR="00E27456" w:rsidRPr="006E4413" w:rsidRDefault="00E27456" w:rsidP="006E4413">
      <w:pPr>
        <w:shd w:val="clear" w:color="auto" w:fill="FFFFFF"/>
        <w:ind w:left="1418" w:right="-96" w:firstLine="709"/>
        <w:jc w:val="both"/>
        <w:rPr>
          <w:rFonts w:ascii="Verdana" w:hAnsi="Verdana"/>
          <w:color w:val="000000" w:themeColor="text1"/>
          <w:sz w:val="18"/>
          <w:szCs w:val="18"/>
        </w:rPr>
      </w:pPr>
    </w:p>
    <w:p w14:paraId="69D58A6D" w14:textId="77777777"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zwanym dalej </w:t>
      </w:r>
      <w:r w:rsidRPr="006E4413">
        <w:rPr>
          <w:rFonts w:ascii="Verdana" w:hAnsi="Verdana"/>
          <w:b/>
          <w:color w:val="000000" w:themeColor="text1"/>
          <w:sz w:val="18"/>
          <w:szCs w:val="18"/>
        </w:rPr>
        <w:t>„Zamawiającym”</w:t>
      </w:r>
    </w:p>
    <w:p w14:paraId="402C5DF3" w14:textId="77777777" w:rsidR="00E27456" w:rsidRPr="006E4413" w:rsidRDefault="00E27456" w:rsidP="006E4413">
      <w:pPr>
        <w:shd w:val="clear" w:color="auto" w:fill="FFFFFF"/>
        <w:ind w:right="-96"/>
        <w:jc w:val="both"/>
        <w:rPr>
          <w:rFonts w:ascii="Verdana" w:hAnsi="Verdana"/>
          <w:color w:val="000000" w:themeColor="text1"/>
          <w:sz w:val="18"/>
          <w:szCs w:val="18"/>
        </w:rPr>
      </w:pPr>
    </w:p>
    <w:p w14:paraId="011D11C4" w14:textId="77777777"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a:  </w:t>
      </w:r>
    </w:p>
    <w:p w14:paraId="533F418D" w14:textId="77777777" w:rsidR="00E27456" w:rsidRPr="006E4413" w:rsidRDefault="00E27456" w:rsidP="006E4413">
      <w:pPr>
        <w:shd w:val="clear" w:color="auto" w:fill="FFFFFF"/>
        <w:ind w:right="-96"/>
        <w:jc w:val="both"/>
        <w:rPr>
          <w:rFonts w:ascii="Verdana" w:hAnsi="Verdana"/>
          <w:color w:val="000000" w:themeColor="text1"/>
          <w:sz w:val="18"/>
          <w:szCs w:val="18"/>
        </w:rPr>
      </w:pPr>
    </w:p>
    <w:p w14:paraId="3CC2A4A7" w14:textId="77777777"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w:t>
      </w:r>
    </w:p>
    <w:p w14:paraId="1233653A" w14:textId="77777777" w:rsidR="00E27456" w:rsidRPr="006E4413" w:rsidRDefault="00E27456" w:rsidP="006E4413">
      <w:pPr>
        <w:shd w:val="clear" w:color="auto" w:fill="FFFFFF"/>
        <w:ind w:right="-96"/>
        <w:jc w:val="both"/>
        <w:rPr>
          <w:rFonts w:ascii="Verdana" w:hAnsi="Verdana"/>
          <w:color w:val="000000" w:themeColor="text1"/>
          <w:sz w:val="18"/>
          <w:szCs w:val="18"/>
        </w:rPr>
      </w:pPr>
    </w:p>
    <w:p w14:paraId="58BF0B48" w14:textId="77777777"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zwaną dalej </w:t>
      </w:r>
      <w:r w:rsidRPr="006E4413">
        <w:rPr>
          <w:rFonts w:ascii="Verdana" w:hAnsi="Verdana"/>
          <w:b/>
          <w:color w:val="000000" w:themeColor="text1"/>
          <w:sz w:val="18"/>
          <w:szCs w:val="18"/>
        </w:rPr>
        <w:t>„Wykonawcą”</w:t>
      </w:r>
    </w:p>
    <w:p w14:paraId="34209F40" w14:textId="77777777" w:rsidR="00E27456" w:rsidRPr="006E4413" w:rsidRDefault="00E27456" w:rsidP="006E4413">
      <w:pPr>
        <w:shd w:val="clear" w:color="auto" w:fill="FFFFFF"/>
        <w:ind w:right="-96"/>
        <w:jc w:val="both"/>
        <w:rPr>
          <w:rFonts w:ascii="Verdana" w:hAnsi="Verdana"/>
          <w:color w:val="000000" w:themeColor="text1"/>
          <w:sz w:val="18"/>
          <w:szCs w:val="18"/>
        </w:rPr>
      </w:pPr>
    </w:p>
    <w:p w14:paraId="628A28C6" w14:textId="77777777" w:rsidR="00E27456" w:rsidRPr="006E4413" w:rsidRDefault="00E27456" w:rsidP="006E4413">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łącznie zwanymi dalej </w:t>
      </w:r>
      <w:r w:rsidRPr="006E4413">
        <w:rPr>
          <w:rFonts w:ascii="Verdana" w:hAnsi="Verdana"/>
          <w:b/>
          <w:color w:val="000000" w:themeColor="text1"/>
          <w:sz w:val="18"/>
          <w:szCs w:val="18"/>
        </w:rPr>
        <w:t>„Stronami”</w:t>
      </w:r>
      <w:r w:rsidRPr="006E4413">
        <w:rPr>
          <w:rFonts w:ascii="Verdana" w:hAnsi="Verdana"/>
          <w:color w:val="000000" w:themeColor="text1"/>
          <w:sz w:val="18"/>
          <w:szCs w:val="18"/>
        </w:rPr>
        <w:t xml:space="preserve"> lub oddzielnie </w:t>
      </w:r>
      <w:r w:rsidRPr="006E4413">
        <w:rPr>
          <w:rFonts w:ascii="Verdana" w:hAnsi="Verdana"/>
          <w:b/>
          <w:color w:val="000000" w:themeColor="text1"/>
          <w:sz w:val="18"/>
          <w:szCs w:val="18"/>
        </w:rPr>
        <w:t>„Stroną”,</w:t>
      </w:r>
    </w:p>
    <w:p w14:paraId="016CF872" w14:textId="4FC19F86" w:rsidR="00E27456" w:rsidRPr="006E4413" w:rsidRDefault="00E27456" w:rsidP="006E4413">
      <w:pPr>
        <w:shd w:val="clear" w:color="auto" w:fill="FFFFFF"/>
        <w:ind w:right="-96"/>
        <w:jc w:val="both"/>
        <w:rPr>
          <w:rFonts w:ascii="Verdana" w:hAnsi="Verdana"/>
          <w:b/>
          <w:color w:val="7030A0"/>
          <w:sz w:val="18"/>
          <w:szCs w:val="18"/>
        </w:rPr>
      </w:pPr>
    </w:p>
    <w:p w14:paraId="6FE3ECF6" w14:textId="193DEEA8" w:rsidR="00A7424D" w:rsidRPr="006E4413" w:rsidRDefault="00A7424D" w:rsidP="006E4413">
      <w:pPr>
        <w:jc w:val="both"/>
        <w:rPr>
          <w:rFonts w:ascii="Verdana" w:hAnsi="Verdana"/>
          <w:sz w:val="18"/>
          <w:szCs w:val="18"/>
          <w:lang w:eastAsia="en-US"/>
        </w:rPr>
      </w:pPr>
      <w:r w:rsidRPr="006E4413">
        <w:rPr>
          <w:rFonts w:ascii="Verdana" w:hAnsi="Verdana"/>
          <w:sz w:val="18"/>
          <w:szCs w:val="18"/>
          <w:lang w:eastAsia="en-US"/>
        </w:rPr>
        <w:t>W wyniku rozstrzygniętego postępowania o udzielenie zamówienia publicznego nr UMW/AZ/</w:t>
      </w:r>
      <w:r w:rsidRPr="006E4413">
        <w:rPr>
          <w:rFonts w:ascii="Verdana" w:hAnsi="Verdana"/>
          <w:bCs/>
          <w:sz w:val="18"/>
          <w:szCs w:val="18"/>
          <w:lang w:eastAsia="en-US"/>
        </w:rPr>
        <w:t>PN–92/18,</w:t>
      </w:r>
      <w:r w:rsidRPr="006E4413">
        <w:rPr>
          <w:rFonts w:ascii="Verdana" w:hAnsi="Verdana"/>
          <w:sz w:val="18"/>
          <w:szCs w:val="18"/>
          <w:lang w:eastAsia="en-US"/>
        </w:rPr>
        <w:t xml:space="preserve"> prowadzonego w trybie przetargu nieograniczonego, zawarta zostaje umowa następującej treści:</w:t>
      </w:r>
    </w:p>
    <w:p w14:paraId="16067B14" w14:textId="77777777" w:rsidR="00A7424D" w:rsidRPr="006E4413" w:rsidRDefault="00A7424D" w:rsidP="006E4413">
      <w:pPr>
        <w:jc w:val="center"/>
        <w:rPr>
          <w:rFonts w:ascii="Verdana" w:eastAsia="Tahoma" w:hAnsi="Verdana"/>
          <w:b/>
          <w:bCs/>
          <w:sz w:val="18"/>
          <w:szCs w:val="18"/>
          <w:u w:color="000000"/>
          <w:bdr w:val="nil"/>
        </w:rPr>
      </w:pPr>
    </w:p>
    <w:p w14:paraId="11AC5C5A" w14:textId="77777777" w:rsidR="00A7424D" w:rsidRPr="006E4413" w:rsidRDefault="00A7424D" w:rsidP="006E4413">
      <w:pPr>
        <w:keepNext/>
        <w:tabs>
          <w:tab w:val="num" w:pos="720"/>
        </w:tabs>
        <w:ind w:right="-709"/>
        <w:jc w:val="center"/>
        <w:outlineLvl w:val="3"/>
        <w:rPr>
          <w:rFonts w:ascii="Verdana" w:eastAsia="Tahoma" w:hAnsi="Verdana"/>
          <w:b/>
          <w:bCs/>
          <w:sz w:val="18"/>
          <w:szCs w:val="18"/>
          <w:u w:color="000000"/>
          <w:bdr w:val="nil"/>
        </w:rPr>
      </w:pPr>
      <w:r w:rsidRPr="006E4413">
        <w:rPr>
          <w:rFonts w:ascii="Verdana" w:eastAsia="Tahoma" w:hAnsi="Verdana"/>
          <w:b/>
          <w:bCs/>
          <w:sz w:val="18"/>
          <w:szCs w:val="18"/>
          <w:u w:color="000000"/>
          <w:bdr w:val="nil"/>
        </w:rPr>
        <w:t>§ 1 Przedmiot umowy</w:t>
      </w:r>
    </w:p>
    <w:p w14:paraId="1EBF6210" w14:textId="1E733587" w:rsidR="00A7424D" w:rsidRPr="006E4413" w:rsidRDefault="00A7424D" w:rsidP="006E4413">
      <w:pPr>
        <w:numPr>
          <w:ilvl w:val="0"/>
          <w:numId w:val="62"/>
        </w:numPr>
        <w:tabs>
          <w:tab w:val="left" w:pos="567"/>
        </w:tabs>
        <w:ind w:left="567" w:right="-97" w:hanging="283"/>
        <w:contextualSpacing/>
        <w:jc w:val="both"/>
        <w:rPr>
          <w:rFonts w:ascii="Verdana" w:hAnsi="Verdana"/>
          <w:bCs/>
          <w:sz w:val="18"/>
          <w:szCs w:val="18"/>
        </w:rPr>
      </w:pPr>
      <w:r w:rsidRPr="006E4413">
        <w:rPr>
          <w:rFonts w:ascii="Verdana" w:eastAsia="Tahoma" w:hAnsi="Verdana"/>
          <w:bCs/>
          <w:sz w:val="18"/>
          <w:szCs w:val="18"/>
          <w:u w:color="000000"/>
          <w:bdr w:val="nil"/>
        </w:rPr>
        <w:t xml:space="preserve">Przedmiotem umowy jest: </w:t>
      </w:r>
      <w:r w:rsidRPr="006E4413">
        <w:rPr>
          <w:rFonts w:ascii="Verdana" w:hAnsi="Verdana" w:cs="Arial"/>
          <w:b/>
          <w:sz w:val="18"/>
          <w:szCs w:val="18"/>
        </w:rPr>
        <w:t xml:space="preserve">Dostawa przełącznika sieciowego oraz zapory sieciowej dla Centrum Informatycznego Uniwersytetu </w:t>
      </w:r>
      <w:r w:rsidR="007D33CB" w:rsidRPr="006E4413">
        <w:rPr>
          <w:rFonts w:ascii="Verdana" w:hAnsi="Verdana" w:cs="Arial"/>
          <w:b/>
          <w:sz w:val="18"/>
          <w:szCs w:val="18"/>
        </w:rPr>
        <w:t xml:space="preserve">Medycznego we Wrocławiu, </w:t>
      </w:r>
      <w:r w:rsidR="007D33CB" w:rsidRPr="006E4413">
        <w:rPr>
          <w:rFonts w:ascii="Verdana" w:hAnsi="Verdana" w:cs="Arial"/>
          <w:b/>
          <w:bCs/>
          <w:sz w:val="18"/>
          <w:szCs w:val="18"/>
        </w:rPr>
        <w:t>Wybrzeże</w:t>
      </w:r>
      <w:r w:rsidR="007D33CB" w:rsidRPr="006E4413">
        <w:rPr>
          <w:rFonts w:ascii="Verdana" w:hAnsi="Verdana" w:cs="Arial"/>
          <w:b/>
          <w:sz w:val="18"/>
          <w:szCs w:val="18"/>
        </w:rPr>
        <w:t xml:space="preserve"> </w:t>
      </w:r>
      <w:r w:rsidR="007D33CB" w:rsidRPr="006E4413">
        <w:rPr>
          <w:rFonts w:ascii="Verdana" w:hAnsi="Verdana" w:cs="Arial"/>
          <w:b/>
          <w:bCs/>
          <w:sz w:val="18"/>
          <w:szCs w:val="18"/>
        </w:rPr>
        <w:t xml:space="preserve">L. Pasteura 1, 50-367 Wrocław, </w:t>
      </w:r>
      <w:r w:rsidRPr="006E4413">
        <w:rPr>
          <w:rFonts w:ascii="Verdana" w:hAnsi="Verdana" w:cs="Arial"/>
          <w:sz w:val="18"/>
          <w:szCs w:val="18"/>
        </w:rPr>
        <w:t xml:space="preserve">zwanego dalej </w:t>
      </w:r>
      <w:r w:rsidRPr="006E4413">
        <w:rPr>
          <w:rFonts w:ascii="Verdana" w:hAnsi="Verdana" w:cs="Arial"/>
          <w:b/>
          <w:sz w:val="18"/>
          <w:szCs w:val="18"/>
        </w:rPr>
        <w:t>„Użytkownikiem</w:t>
      </w:r>
      <w:r w:rsidRPr="006E4413">
        <w:rPr>
          <w:rFonts w:ascii="Verdana" w:hAnsi="Verdana" w:cs="Arial"/>
          <w:sz w:val="18"/>
          <w:szCs w:val="18"/>
        </w:rPr>
        <w:t>”</w:t>
      </w:r>
      <w:r w:rsidR="007D33CB" w:rsidRPr="006E4413">
        <w:rPr>
          <w:rFonts w:ascii="Verdana" w:hAnsi="Verdana" w:cs="Arial"/>
          <w:sz w:val="18"/>
          <w:szCs w:val="18"/>
        </w:rPr>
        <w:t xml:space="preserve">, </w:t>
      </w:r>
      <w:r w:rsidRPr="006E4413">
        <w:rPr>
          <w:rFonts w:ascii="Verdana" w:hAnsi="Verdana"/>
          <w:bCs/>
          <w:sz w:val="18"/>
          <w:szCs w:val="18"/>
        </w:rPr>
        <w:t xml:space="preserve">w dniach od poniedziałku do piątku w godzinach od 8:00 do 15:00. – </w:t>
      </w:r>
      <w:r w:rsidRPr="006E4413">
        <w:rPr>
          <w:rFonts w:ascii="Verdana" w:hAnsi="Verdana"/>
          <w:b/>
          <w:bCs/>
          <w:sz w:val="18"/>
          <w:szCs w:val="18"/>
        </w:rPr>
        <w:t>na miejsce wskazane przez Użytkownika</w:t>
      </w:r>
      <w:r w:rsidRPr="006E4413">
        <w:rPr>
          <w:rFonts w:ascii="Verdana" w:hAnsi="Verdana"/>
          <w:bCs/>
          <w:sz w:val="18"/>
          <w:szCs w:val="18"/>
        </w:rPr>
        <w:t xml:space="preserve"> - na własny koszt i ryzyko z zapewnieniem właściwego transportu gwarantującego bezpieczną i bezusterkową dostawę. </w:t>
      </w:r>
    </w:p>
    <w:p w14:paraId="2F21D4C8" w14:textId="648E0285" w:rsidR="00A7424D" w:rsidRPr="006E4413" w:rsidRDefault="00A7424D" w:rsidP="006E4413">
      <w:pPr>
        <w:numPr>
          <w:ilvl w:val="0"/>
          <w:numId w:val="62"/>
        </w:numPr>
        <w:tabs>
          <w:tab w:val="left" w:pos="993"/>
        </w:tabs>
        <w:ind w:left="567" w:hanging="283"/>
        <w:contextualSpacing/>
        <w:jc w:val="both"/>
        <w:rPr>
          <w:rFonts w:ascii="Verdana" w:hAnsi="Verdana"/>
          <w:bCs/>
          <w:sz w:val="18"/>
          <w:szCs w:val="18"/>
        </w:rPr>
      </w:pPr>
      <w:r w:rsidRPr="006E4413">
        <w:rPr>
          <w:rFonts w:ascii="Verdana" w:hAnsi="Verdana" w:cs="Arial"/>
          <w:sz w:val="18"/>
          <w:szCs w:val="18"/>
        </w:rPr>
        <w:t>Formularz ofertowy</w:t>
      </w:r>
      <w:r w:rsidR="00D62B20" w:rsidRPr="006E4413">
        <w:rPr>
          <w:rFonts w:ascii="Verdana" w:hAnsi="Verdana" w:cs="Arial"/>
          <w:sz w:val="18"/>
          <w:szCs w:val="18"/>
        </w:rPr>
        <w:t xml:space="preserve"> oraz Arkusz Informacji Technicznej</w:t>
      </w:r>
      <w:r w:rsidRPr="006E4413">
        <w:rPr>
          <w:rFonts w:ascii="Verdana" w:hAnsi="Verdana" w:cs="Arial"/>
          <w:sz w:val="18"/>
          <w:szCs w:val="18"/>
        </w:rPr>
        <w:t>, na podstawie któr</w:t>
      </w:r>
      <w:r w:rsidR="00D62B20" w:rsidRPr="006E4413">
        <w:rPr>
          <w:rFonts w:ascii="Verdana" w:hAnsi="Verdana" w:cs="Arial"/>
          <w:sz w:val="18"/>
          <w:szCs w:val="18"/>
        </w:rPr>
        <w:t>ych</w:t>
      </w:r>
      <w:r w:rsidRPr="006E4413">
        <w:rPr>
          <w:rFonts w:ascii="Verdana" w:hAnsi="Verdana" w:cs="Arial"/>
          <w:sz w:val="18"/>
          <w:szCs w:val="18"/>
        </w:rPr>
        <w:t xml:space="preserve"> dokonano wyboru </w:t>
      </w:r>
      <w:r w:rsidR="00D62B20" w:rsidRPr="006E4413">
        <w:rPr>
          <w:rFonts w:ascii="Verdana" w:hAnsi="Verdana" w:cs="Arial"/>
          <w:sz w:val="18"/>
          <w:szCs w:val="18"/>
        </w:rPr>
        <w:t xml:space="preserve">oferty, </w:t>
      </w:r>
      <w:r w:rsidRPr="006E4413">
        <w:rPr>
          <w:rFonts w:ascii="Verdana" w:hAnsi="Verdana" w:cs="Arial"/>
          <w:sz w:val="18"/>
          <w:szCs w:val="18"/>
        </w:rPr>
        <w:t>stanowi</w:t>
      </w:r>
      <w:r w:rsidR="00D62B20" w:rsidRPr="006E4413">
        <w:rPr>
          <w:rFonts w:ascii="Verdana" w:hAnsi="Verdana" w:cs="Arial"/>
          <w:sz w:val="18"/>
          <w:szCs w:val="18"/>
        </w:rPr>
        <w:t>ą</w:t>
      </w:r>
      <w:r w:rsidRPr="006E4413">
        <w:rPr>
          <w:rFonts w:ascii="Verdana" w:hAnsi="Verdana" w:cs="Arial"/>
          <w:sz w:val="18"/>
          <w:szCs w:val="18"/>
        </w:rPr>
        <w:t xml:space="preserve"> integralną część niniejszej umowy jako załącznik</w:t>
      </w:r>
      <w:r w:rsidR="00DD4F67" w:rsidRPr="006E4413">
        <w:rPr>
          <w:rFonts w:ascii="Verdana" w:hAnsi="Verdana" w:cs="Arial"/>
          <w:sz w:val="18"/>
          <w:szCs w:val="18"/>
        </w:rPr>
        <w:t>i</w:t>
      </w:r>
      <w:r w:rsidRPr="006E4413">
        <w:rPr>
          <w:rFonts w:ascii="Verdana" w:hAnsi="Verdana" w:cs="Arial"/>
          <w:sz w:val="18"/>
          <w:szCs w:val="18"/>
        </w:rPr>
        <w:t xml:space="preserve"> nr 1 </w:t>
      </w:r>
      <w:r w:rsidR="00D62B20" w:rsidRPr="006E4413">
        <w:rPr>
          <w:rFonts w:ascii="Verdana" w:hAnsi="Verdana" w:cs="Arial"/>
          <w:sz w:val="18"/>
          <w:szCs w:val="18"/>
        </w:rPr>
        <w:t xml:space="preserve">i nr 2 </w:t>
      </w:r>
      <w:r w:rsidRPr="006E4413">
        <w:rPr>
          <w:rFonts w:ascii="Verdana" w:hAnsi="Verdana" w:cs="Arial"/>
          <w:sz w:val="18"/>
          <w:szCs w:val="18"/>
        </w:rPr>
        <w:t>do umowy.</w:t>
      </w:r>
      <w:r w:rsidRPr="006E4413">
        <w:rPr>
          <w:rFonts w:ascii="Verdana" w:eastAsiaTheme="minorEastAsia" w:hAnsi="Verdana" w:cstheme="minorBidi"/>
          <w:sz w:val="18"/>
          <w:szCs w:val="18"/>
        </w:rPr>
        <w:t xml:space="preserve"> </w:t>
      </w:r>
    </w:p>
    <w:p w14:paraId="7BD0D919" w14:textId="18B095B4" w:rsidR="00A7424D" w:rsidRPr="006E4413" w:rsidRDefault="00A7424D" w:rsidP="006E4413">
      <w:pPr>
        <w:numPr>
          <w:ilvl w:val="0"/>
          <w:numId w:val="62"/>
        </w:numPr>
        <w:tabs>
          <w:tab w:val="left" w:pos="993"/>
        </w:tabs>
        <w:ind w:left="567" w:hanging="283"/>
        <w:contextualSpacing/>
        <w:jc w:val="both"/>
        <w:rPr>
          <w:rFonts w:ascii="Verdana" w:hAnsi="Verdana"/>
          <w:bCs/>
          <w:sz w:val="18"/>
          <w:szCs w:val="18"/>
        </w:rPr>
      </w:pPr>
      <w:r w:rsidRPr="006E4413">
        <w:rPr>
          <w:rFonts w:ascii="Verdana" w:hAnsi="Verdana"/>
          <w:bCs/>
          <w:sz w:val="18"/>
          <w:szCs w:val="18"/>
        </w:rPr>
        <w:t>Podpisanie protokołu odbioru zostanie dokonane po dostarczeniu przedmiotu umowy i podłączeniu do istniejących instalacji oraz obustronnym stwierdzeniu, że nie wystąpiły żadne zastrzeżenia.</w:t>
      </w:r>
    </w:p>
    <w:p w14:paraId="162596AF" w14:textId="77777777" w:rsidR="00A7424D" w:rsidRPr="006E4413" w:rsidRDefault="00A7424D" w:rsidP="006E4413">
      <w:pPr>
        <w:numPr>
          <w:ilvl w:val="0"/>
          <w:numId w:val="62"/>
        </w:numPr>
        <w:tabs>
          <w:tab w:val="left" w:pos="993"/>
        </w:tabs>
        <w:ind w:left="567" w:hanging="283"/>
        <w:contextualSpacing/>
        <w:jc w:val="both"/>
        <w:rPr>
          <w:rFonts w:ascii="Verdana" w:hAnsi="Verdana"/>
          <w:bCs/>
          <w:sz w:val="18"/>
          <w:szCs w:val="18"/>
        </w:rPr>
      </w:pPr>
      <w:r w:rsidRPr="006E4413">
        <w:rPr>
          <w:rFonts w:ascii="Verdana" w:hAnsi="Verdana"/>
          <w:bCs/>
          <w:sz w:val="18"/>
          <w:szCs w:val="18"/>
        </w:rPr>
        <w:t>Protokół odbioru sporządza się według wzoru stanowiącego załącznik do umowy. Wykonawca zobowiązuje się do opracowania protokołu odbioru i przygotowania go Stronom do podpisu.</w:t>
      </w:r>
    </w:p>
    <w:p w14:paraId="3B128221" w14:textId="77777777" w:rsidR="00A7424D" w:rsidRPr="006E4413" w:rsidRDefault="00A7424D" w:rsidP="006E4413">
      <w:pPr>
        <w:numPr>
          <w:ilvl w:val="0"/>
          <w:numId w:val="62"/>
        </w:numPr>
        <w:tabs>
          <w:tab w:val="left" w:pos="993"/>
        </w:tabs>
        <w:ind w:left="567" w:hanging="283"/>
        <w:contextualSpacing/>
        <w:jc w:val="both"/>
        <w:rPr>
          <w:rFonts w:ascii="Verdana" w:hAnsi="Verdana"/>
          <w:bCs/>
          <w:sz w:val="18"/>
          <w:szCs w:val="18"/>
        </w:rPr>
      </w:pPr>
      <w:r w:rsidRPr="006E4413">
        <w:rPr>
          <w:rFonts w:ascii="Verdana" w:hAnsi="Verdana"/>
          <w:bCs/>
          <w:sz w:val="18"/>
          <w:szCs w:val="18"/>
        </w:rPr>
        <w:t>Osobą uprawnioną do podpisania protokołu ze strony Zamawiającego jest: …………….</w:t>
      </w:r>
    </w:p>
    <w:p w14:paraId="5016FB90" w14:textId="77777777" w:rsidR="00A7424D" w:rsidRPr="006E4413" w:rsidRDefault="00A7424D" w:rsidP="006E4413">
      <w:pPr>
        <w:keepNext/>
        <w:tabs>
          <w:tab w:val="num" w:pos="720"/>
        </w:tabs>
        <w:ind w:right="-709"/>
        <w:jc w:val="center"/>
        <w:outlineLvl w:val="3"/>
        <w:rPr>
          <w:rFonts w:ascii="Verdana" w:eastAsia="Tahoma" w:hAnsi="Verdana"/>
          <w:b/>
          <w:bCs/>
          <w:sz w:val="18"/>
          <w:szCs w:val="18"/>
          <w:u w:color="000000"/>
          <w:bdr w:val="nil"/>
        </w:rPr>
      </w:pPr>
    </w:p>
    <w:p w14:paraId="1CBD9968" w14:textId="77777777" w:rsidR="00A7424D" w:rsidRPr="006E4413" w:rsidRDefault="00A7424D" w:rsidP="006E4413">
      <w:pPr>
        <w:keepNext/>
        <w:tabs>
          <w:tab w:val="num" w:pos="720"/>
        </w:tabs>
        <w:ind w:right="-709"/>
        <w:jc w:val="center"/>
        <w:outlineLvl w:val="3"/>
        <w:rPr>
          <w:rFonts w:ascii="Verdana" w:eastAsiaTheme="minorHAnsi" w:hAnsi="Verdana"/>
          <w:b/>
          <w:bCs/>
          <w:sz w:val="18"/>
          <w:szCs w:val="18"/>
          <w:lang w:eastAsia="en-US"/>
        </w:rPr>
      </w:pPr>
      <w:r w:rsidRPr="006E4413">
        <w:rPr>
          <w:rFonts w:ascii="Verdana" w:eastAsia="Tahoma" w:hAnsi="Verdana"/>
          <w:b/>
          <w:bCs/>
          <w:sz w:val="18"/>
          <w:szCs w:val="18"/>
          <w:u w:color="000000"/>
          <w:bdr w:val="nil"/>
        </w:rPr>
        <w:t xml:space="preserve">§ 2 </w:t>
      </w:r>
      <w:r w:rsidRPr="006E4413">
        <w:rPr>
          <w:rFonts w:ascii="Verdana" w:eastAsiaTheme="minorHAnsi" w:hAnsi="Verdana"/>
          <w:b/>
          <w:bCs/>
          <w:sz w:val="18"/>
          <w:szCs w:val="18"/>
          <w:lang w:eastAsia="en-US"/>
        </w:rPr>
        <w:t>Termin realizacji przedmiotu umowy</w:t>
      </w:r>
    </w:p>
    <w:p w14:paraId="30B2F94F" w14:textId="18657E00" w:rsidR="00A7424D" w:rsidRPr="006E4413" w:rsidRDefault="00A7424D" w:rsidP="006E4413">
      <w:pPr>
        <w:tabs>
          <w:tab w:val="num" w:pos="1380"/>
        </w:tabs>
        <w:ind w:left="142"/>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Wykonawca zobowiązuje się wobec Zamawiającego wykonać przedmiot umowy, w terminie do </w:t>
      </w:r>
      <w:r w:rsidR="00E75135" w:rsidRPr="006E4413">
        <w:rPr>
          <w:rFonts w:ascii="Verdana" w:eastAsiaTheme="minorEastAsia" w:hAnsi="Verdana" w:cstheme="minorBidi"/>
          <w:b/>
          <w:bCs/>
          <w:sz w:val="18"/>
          <w:szCs w:val="18"/>
        </w:rPr>
        <w:t>……….. tygodni</w:t>
      </w:r>
      <w:r w:rsidRPr="006E4413">
        <w:rPr>
          <w:rFonts w:ascii="Verdana" w:eastAsiaTheme="minorEastAsia" w:hAnsi="Verdana" w:cstheme="minorBidi"/>
          <w:sz w:val="18"/>
          <w:szCs w:val="18"/>
        </w:rPr>
        <w:t xml:space="preserve"> od daty podpisania umowy.</w:t>
      </w:r>
    </w:p>
    <w:p w14:paraId="5D130CF6" w14:textId="77777777" w:rsidR="00A7424D" w:rsidRPr="006E4413" w:rsidRDefault="00A7424D" w:rsidP="006E4413">
      <w:pPr>
        <w:rPr>
          <w:rFonts w:ascii="Verdana" w:eastAsia="Tahoma" w:hAnsi="Verdana"/>
          <w:sz w:val="18"/>
          <w:szCs w:val="18"/>
          <w:lang w:eastAsia="en-US"/>
        </w:rPr>
      </w:pPr>
    </w:p>
    <w:p w14:paraId="3EE51B39" w14:textId="77777777" w:rsidR="00A7424D" w:rsidRPr="006E4413" w:rsidRDefault="00A7424D" w:rsidP="006E4413">
      <w:pPr>
        <w:jc w:val="center"/>
        <w:rPr>
          <w:rFonts w:ascii="Verdana" w:eastAsiaTheme="majorEastAsia" w:hAnsi="Verdana"/>
          <w:b/>
          <w:sz w:val="18"/>
          <w:szCs w:val="18"/>
        </w:rPr>
      </w:pPr>
      <w:r w:rsidRPr="006E4413">
        <w:rPr>
          <w:rFonts w:ascii="Verdana" w:eastAsiaTheme="minorEastAsia" w:hAnsi="Verdana"/>
          <w:b/>
          <w:sz w:val="18"/>
          <w:szCs w:val="18"/>
        </w:rPr>
        <w:t xml:space="preserve">§ 3 </w:t>
      </w:r>
      <w:r w:rsidRPr="006E4413">
        <w:rPr>
          <w:rFonts w:ascii="Verdana" w:eastAsiaTheme="majorEastAsia" w:hAnsi="Verdana"/>
          <w:b/>
          <w:sz w:val="18"/>
          <w:szCs w:val="18"/>
        </w:rPr>
        <w:t>Cena</w:t>
      </w:r>
    </w:p>
    <w:p w14:paraId="76523C16" w14:textId="77777777" w:rsidR="00A7424D" w:rsidRPr="006E4413" w:rsidRDefault="00A7424D" w:rsidP="006E4413">
      <w:pPr>
        <w:numPr>
          <w:ilvl w:val="0"/>
          <w:numId w:val="58"/>
        </w:numPr>
        <w:ind w:left="567" w:hanging="425"/>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Cena przedmiotu umowy ustalona na podstawie oferty wynosi netto: </w:t>
      </w:r>
      <w:r w:rsidRPr="006E4413">
        <w:rPr>
          <w:rFonts w:ascii="Verdana" w:eastAsiaTheme="minorEastAsia" w:hAnsi="Verdana" w:cstheme="minorBidi"/>
          <w:b/>
          <w:bCs/>
          <w:sz w:val="18"/>
          <w:szCs w:val="18"/>
        </w:rPr>
        <w:t>…………….. PLN</w:t>
      </w:r>
      <w:r w:rsidRPr="006E4413">
        <w:rPr>
          <w:rFonts w:ascii="Verdana" w:eastAsiaTheme="minorEastAsia" w:hAnsi="Verdana" w:cstheme="minorBidi"/>
          <w:sz w:val="18"/>
          <w:szCs w:val="18"/>
        </w:rPr>
        <w:t>, brutto: </w:t>
      </w:r>
      <w:r w:rsidRPr="006E4413">
        <w:rPr>
          <w:rFonts w:ascii="Verdana" w:eastAsiaTheme="minorEastAsia" w:hAnsi="Verdana" w:cstheme="minorBidi"/>
          <w:b/>
          <w:bCs/>
          <w:sz w:val="18"/>
          <w:szCs w:val="18"/>
        </w:rPr>
        <w:t xml:space="preserve">…………… PLN </w:t>
      </w:r>
      <w:r w:rsidRPr="006E4413">
        <w:rPr>
          <w:rFonts w:ascii="Verdana" w:eastAsiaTheme="minorEastAsia" w:hAnsi="Verdana" w:cstheme="minorBidi"/>
          <w:sz w:val="18"/>
          <w:szCs w:val="18"/>
        </w:rPr>
        <w:t xml:space="preserve">(słownie: …………………………………………………………………..PLN). </w:t>
      </w:r>
    </w:p>
    <w:p w14:paraId="4BD804CA" w14:textId="77777777" w:rsidR="00A7424D" w:rsidRPr="006E4413" w:rsidRDefault="00A7424D" w:rsidP="006E4413">
      <w:pPr>
        <w:numPr>
          <w:ilvl w:val="0"/>
          <w:numId w:val="58"/>
        </w:numPr>
        <w:ind w:left="567" w:hanging="425"/>
        <w:jc w:val="both"/>
        <w:rPr>
          <w:rFonts w:ascii="Verdana" w:eastAsiaTheme="minorEastAsia" w:hAnsi="Verdana" w:cstheme="minorBidi"/>
          <w:sz w:val="18"/>
          <w:szCs w:val="18"/>
        </w:rPr>
      </w:pPr>
      <w:r w:rsidRPr="006E4413">
        <w:rPr>
          <w:rFonts w:ascii="Verdana" w:eastAsiaTheme="minorEastAsia" w:hAnsi="Verdana" w:cstheme="minorBidi"/>
          <w:noProof/>
          <w:sz w:val="18"/>
          <w:szCs w:val="18"/>
        </w:rPr>
        <w:t>W cenie dostawy umowy zawarte są koszty</w:t>
      </w:r>
      <w:r w:rsidRPr="006E4413">
        <w:rPr>
          <w:rFonts w:ascii="Verdana" w:eastAsiaTheme="minorEastAsia" w:hAnsi="Verdana" w:cstheme="minorBidi"/>
          <w:sz w:val="18"/>
          <w:szCs w:val="18"/>
        </w:rPr>
        <w:t>:</w:t>
      </w:r>
    </w:p>
    <w:p w14:paraId="393C8955" w14:textId="77777777" w:rsidR="00A7424D" w:rsidRPr="006E4413" w:rsidRDefault="00A7424D" w:rsidP="006E4413">
      <w:pPr>
        <w:numPr>
          <w:ilvl w:val="0"/>
          <w:numId w:val="63"/>
        </w:numPr>
        <w:ind w:left="993"/>
        <w:jc w:val="both"/>
        <w:rPr>
          <w:rFonts w:ascii="Verdana" w:eastAsiaTheme="minorEastAsia" w:hAnsi="Verdana" w:cstheme="minorBidi"/>
          <w:sz w:val="18"/>
          <w:szCs w:val="18"/>
        </w:rPr>
      </w:pPr>
      <w:r w:rsidRPr="006E4413">
        <w:rPr>
          <w:rFonts w:ascii="Verdana" w:eastAsiaTheme="minorEastAsia" w:hAnsi="Verdana" w:cstheme="minorBidi"/>
          <w:sz w:val="18"/>
          <w:szCs w:val="18"/>
        </w:rPr>
        <w:t>ubezpieczenia, opakowania i transportu do Użytkownika oraz podatku VAT,</w:t>
      </w:r>
    </w:p>
    <w:p w14:paraId="626D5473" w14:textId="4D318147" w:rsidR="00A7424D" w:rsidRPr="006E4413" w:rsidRDefault="007D33CB" w:rsidP="006E4413">
      <w:pPr>
        <w:numPr>
          <w:ilvl w:val="0"/>
          <w:numId w:val="63"/>
        </w:numPr>
        <w:ind w:left="993"/>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instalacji </w:t>
      </w:r>
      <w:r w:rsidR="00A7424D" w:rsidRPr="006E4413">
        <w:rPr>
          <w:rFonts w:ascii="Verdana" w:eastAsiaTheme="minorEastAsia" w:hAnsi="Verdana" w:cstheme="minorBidi"/>
          <w:sz w:val="18"/>
          <w:szCs w:val="18"/>
        </w:rPr>
        <w:t>przedmiotu umowy w miejscu wskazanym przez Użytkownika,</w:t>
      </w:r>
    </w:p>
    <w:p w14:paraId="174DA010" w14:textId="77777777" w:rsidR="00A7424D" w:rsidRPr="006E4413" w:rsidRDefault="00A7424D" w:rsidP="006E4413">
      <w:pPr>
        <w:numPr>
          <w:ilvl w:val="0"/>
          <w:numId w:val="63"/>
        </w:numPr>
        <w:ind w:left="993"/>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zagospodarowania odpadów, powstałych przy realizacji przedmiotu umowy, zgodnie </w:t>
      </w:r>
      <w:r w:rsidRPr="006E4413">
        <w:rPr>
          <w:rFonts w:ascii="Verdana" w:eastAsiaTheme="minorEastAsia" w:hAnsi="Verdana" w:cstheme="minorBidi"/>
          <w:sz w:val="18"/>
          <w:szCs w:val="18"/>
        </w:rPr>
        <w:br/>
        <w:t>z obowiązującymi przepisami.</w:t>
      </w:r>
    </w:p>
    <w:p w14:paraId="180248F3" w14:textId="77777777" w:rsidR="00A7424D" w:rsidRPr="006E4413" w:rsidRDefault="00A7424D" w:rsidP="006E4413">
      <w:pPr>
        <w:jc w:val="center"/>
        <w:rPr>
          <w:rFonts w:ascii="Verdana" w:eastAsiaTheme="minorEastAsia" w:hAnsi="Verdana" w:cstheme="minorBidi"/>
          <w:b/>
          <w:bCs/>
          <w:sz w:val="18"/>
          <w:szCs w:val="18"/>
        </w:rPr>
      </w:pPr>
    </w:p>
    <w:p w14:paraId="2AB56287" w14:textId="77777777" w:rsidR="00A7424D" w:rsidRPr="006E4413" w:rsidRDefault="00A7424D" w:rsidP="006E4413">
      <w:pPr>
        <w:jc w:val="center"/>
        <w:rPr>
          <w:rFonts w:ascii="Verdana" w:eastAsiaTheme="minorEastAsia" w:hAnsi="Verdana" w:cstheme="minorBidi"/>
          <w:b/>
          <w:bCs/>
          <w:sz w:val="18"/>
          <w:szCs w:val="18"/>
        </w:rPr>
      </w:pPr>
      <w:r w:rsidRPr="006E4413">
        <w:rPr>
          <w:rFonts w:ascii="Verdana" w:eastAsiaTheme="minorEastAsia" w:hAnsi="Verdana" w:cstheme="minorBidi"/>
          <w:b/>
          <w:bCs/>
          <w:sz w:val="18"/>
          <w:szCs w:val="18"/>
        </w:rPr>
        <w:t>§ 4</w:t>
      </w:r>
    </w:p>
    <w:p w14:paraId="0B919D21" w14:textId="77777777" w:rsidR="00A7424D" w:rsidRPr="006E4413" w:rsidRDefault="00A7424D" w:rsidP="006E4413">
      <w:pPr>
        <w:jc w:val="center"/>
        <w:rPr>
          <w:rFonts w:ascii="Verdana" w:eastAsiaTheme="majorEastAsia" w:hAnsi="Verdana"/>
          <w:b/>
          <w:sz w:val="18"/>
          <w:szCs w:val="18"/>
        </w:rPr>
      </w:pPr>
      <w:r w:rsidRPr="006E4413">
        <w:rPr>
          <w:rFonts w:ascii="Verdana" w:eastAsiaTheme="majorEastAsia" w:hAnsi="Verdana"/>
          <w:b/>
          <w:sz w:val="18"/>
          <w:szCs w:val="18"/>
        </w:rPr>
        <w:t>Zapłata</w:t>
      </w:r>
    </w:p>
    <w:p w14:paraId="6C45A46C" w14:textId="685EA47B" w:rsidR="00A7424D" w:rsidRPr="0076562F" w:rsidRDefault="00A7424D" w:rsidP="006E4413">
      <w:pPr>
        <w:numPr>
          <w:ilvl w:val="0"/>
          <w:numId w:val="59"/>
        </w:numPr>
        <w:tabs>
          <w:tab w:val="left" w:pos="284"/>
        </w:tabs>
        <w:ind w:left="567" w:hanging="425"/>
        <w:jc w:val="both"/>
        <w:rPr>
          <w:rFonts w:ascii="Verdana" w:eastAsiaTheme="minorEastAsia" w:hAnsi="Verdana" w:cstheme="minorBidi"/>
          <w:bCs/>
          <w:color w:val="4472C4" w:themeColor="accent5"/>
          <w:sz w:val="18"/>
          <w:szCs w:val="18"/>
        </w:rPr>
      </w:pPr>
      <w:bookmarkStart w:id="58" w:name="_GoBack"/>
      <w:r w:rsidRPr="0076562F">
        <w:rPr>
          <w:rFonts w:ascii="Verdana" w:eastAsiaTheme="minorEastAsia" w:hAnsi="Verdana" w:cstheme="minorBidi"/>
          <w:color w:val="4472C4" w:themeColor="accent5"/>
          <w:sz w:val="18"/>
          <w:szCs w:val="18"/>
        </w:rPr>
        <w:t>Zamawiający ureguluje należność za wykonany przedmiot umowy na podstawie faktury wystawionej na Uniwersytet Medyczny we Wrocławiu, Wybrzeże L. Pasteura 1, 50-367 Wrocław, NIP 896-000-57-79.</w:t>
      </w:r>
    </w:p>
    <w:bookmarkEnd w:id="58"/>
    <w:p w14:paraId="09F9A0C2" w14:textId="7A11234C" w:rsidR="00A7424D" w:rsidRPr="006E4413" w:rsidRDefault="00A7424D" w:rsidP="006E4413">
      <w:pPr>
        <w:numPr>
          <w:ilvl w:val="0"/>
          <w:numId w:val="59"/>
        </w:numPr>
        <w:tabs>
          <w:tab w:val="left" w:pos="284"/>
        </w:tabs>
        <w:ind w:left="567" w:hanging="425"/>
        <w:jc w:val="both"/>
        <w:rPr>
          <w:rFonts w:ascii="Verdana" w:eastAsiaTheme="minorEastAsia" w:hAnsi="Verdana" w:cstheme="minorBidi"/>
          <w:sz w:val="18"/>
          <w:szCs w:val="18"/>
        </w:rPr>
      </w:pPr>
      <w:r w:rsidRPr="006E4413">
        <w:rPr>
          <w:rFonts w:ascii="Verdana" w:eastAsiaTheme="minorEastAsia" w:hAnsi="Verdana" w:cstheme="minorBidi"/>
          <w:sz w:val="18"/>
          <w:szCs w:val="18"/>
        </w:rPr>
        <w:lastRenderedPageBreak/>
        <w:t xml:space="preserve">Płatność, o której mowa w ust. 1, będzie dokonana przelewem na konto Wykonawcy, wskazane </w:t>
      </w:r>
      <w:r w:rsidRPr="006E4413">
        <w:rPr>
          <w:rFonts w:ascii="Verdana" w:eastAsiaTheme="minorEastAsia" w:hAnsi="Verdana" w:cstheme="minorBidi"/>
          <w:sz w:val="18"/>
          <w:szCs w:val="18"/>
        </w:rPr>
        <w:br/>
        <w:t xml:space="preserve">w fakturze, w terminie </w:t>
      </w:r>
      <w:r w:rsidRPr="006E4413">
        <w:rPr>
          <w:rFonts w:ascii="Verdana" w:eastAsiaTheme="minorEastAsia" w:hAnsi="Verdana" w:cstheme="minorBidi"/>
          <w:b/>
          <w:sz w:val="18"/>
          <w:szCs w:val="18"/>
        </w:rPr>
        <w:t>21</w:t>
      </w:r>
      <w:r w:rsidRPr="006E4413">
        <w:rPr>
          <w:rFonts w:ascii="Verdana" w:eastAsiaTheme="minorEastAsia" w:hAnsi="Verdana" w:cstheme="minorBidi"/>
          <w:sz w:val="18"/>
          <w:szCs w:val="18"/>
        </w:rPr>
        <w:t xml:space="preserve"> dni od daty dostarczenia przez Wykonawcę prawidłowo wystawionej faktury wraz z p</w:t>
      </w:r>
      <w:r w:rsidR="007D33CB" w:rsidRPr="006E4413">
        <w:rPr>
          <w:rFonts w:ascii="Verdana" w:eastAsiaTheme="minorEastAsia" w:hAnsi="Verdana" w:cstheme="minorBidi"/>
          <w:sz w:val="18"/>
          <w:szCs w:val="18"/>
        </w:rPr>
        <w:t>odpisanym protokołem odbioru do Użytkownika</w:t>
      </w:r>
      <w:r w:rsidR="00E75135" w:rsidRPr="006E4413">
        <w:rPr>
          <w:rFonts w:ascii="Verdana" w:eastAsiaTheme="minorEastAsia" w:hAnsi="Verdana" w:cstheme="minorBidi"/>
          <w:bCs/>
          <w:sz w:val="18"/>
          <w:szCs w:val="18"/>
        </w:rPr>
        <w:t>.</w:t>
      </w:r>
    </w:p>
    <w:p w14:paraId="4898E368" w14:textId="093C1123" w:rsidR="00A7424D" w:rsidRDefault="00A7424D" w:rsidP="006E4413">
      <w:pPr>
        <w:numPr>
          <w:ilvl w:val="0"/>
          <w:numId w:val="59"/>
        </w:numPr>
        <w:tabs>
          <w:tab w:val="left" w:pos="284"/>
        </w:tabs>
        <w:ind w:left="567" w:hanging="425"/>
        <w:contextualSpacing/>
        <w:jc w:val="both"/>
        <w:rPr>
          <w:rFonts w:ascii="Verdana" w:eastAsiaTheme="minorEastAsia" w:hAnsi="Verdana" w:cstheme="minorBidi"/>
          <w:sz w:val="18"/>
          <w:szCs w:val="18"/>
        </w:rPr>
      </w:pPr>
      <w:r w:rsidRPr="006E4413">
        <w:rPr>
          <w:rFonts w:ascii="Verdana" w:eastAsiaTheme="minorEastAsia" w:hAnsi="Verdana" w:cstheme="minorBidi"/>
          <w:sz w:val="18"/>
          <w:szCs w:val="18"/>
        </w:rPr>
        <w:t>Za datę zapłaty przyjmuje się datę wydania polecenia przelewu bankowi Zamawiającego.</w:t>
      </w:r>
    </w:p>
    <w:p w14:paraId="606A172C" w14:textId="48D7825A" w:rsidR="00B61C33" w:rsidRPr="00B61C33" w:rsidRDefault="00B61C33" w:rsidP="006E4413">
      <w:pPr>
        <w:numPr>
          <w:ilvl w:val="0"/>
          <w:numId w:val="59"/>
        </w:numPr>
        <w:tabs>
          <w:tab w:val="left" w:pos="284"/>
        </w:tabs>
        <w:ind w:left="567" w:hanging="425"/>
        <w:contextualSpacing/>
        <w:jc w:val="both"/>
        <w:rPr>
          <w:rFonts w:ascii="Verdana" w:eastAsiaTheme="minorEastAsia" w:hAnsi="Verdana" w:cstheme="minorBidi"/>
          <w:color w:val="0070C0"/>
          <w:sz w:val="18"/>
          <w:szCs w:val="18"/>
        </w:rPr>
      </w:pPr>
      <w:r w:rsidRPr="00B61C33">
        <w:rPr>
          <w:rFonts w:ascii="Verdana" w:eastAsiaTheme="minorEastAsia" w:hAnsi="Verdana" w:cstheme="minorBidi"/>
          <w:color w:val="0070C0"/>
          <w:sz w:val="18"/>
          <w:szCs w:val="18"/>
        </w:rPr>
        <w:t>Przełącznik sieciowy oraz zapora sieciowa zostaną wykupione z podatkiem VAT 0% - po uzyskaniu przez Zamawiającego potwierdzenia Ministra Zdrowia.</w:t>
      </w:r>
    </w:p>
    <w:p w14:paraId="2C58D7B6" w14:textId="77777777" w:rsidR="00A7424D" w:rsidRPr="00321C68" w:rsidRDefault="00A7424D" w:rsidP="006E4413">
      <w:pPr>
        <w:jc w:val="both"/>
        <w:rPr>
          <w:rFonts w:ascii="Verdana" w:eastAsiaTheme="minorEastAsia" w:hAnsi="Verdana" w:cstheme="minorBidi"/>
          <w:sz w:val="18"/>
          <w:szCs w:val="18"/>
        </w:rPr>
      </w:pPr>
    </w:p>
    <w:p w14:paraId="67582D2B" w14:textId="77777777" w:rsidR="00A7424D" w:rsidRPr="00321C68" w:rsidRDefault="00A7424D" w:rsidP="006E4413">
      <w:pPr>
        <w:jc w:val="center"/>
        <w:rPr>
          <w:rFonts w:ascii="Verdana" w:eastAsiaTheme="minorEastAsia" w:hAnsi="Verdana" w:cstheme="minorBidi"/>
          <w:b/>
          <w:bCs/>
          <w:sz w:val="18"/>
          <w:szCs w:val="18"/>
        </w:rPr>
      </w:pPr>
      <w:r w:rsidRPr="00321C68">
        <w:rPr>
          <w:rFonts w:ascii="Verdana" w:eastAsiaTheme="minorEastAsia" w:hAnsi="Verdana" w:cstheme="minorBidi"/>
          <w:b/>
          <w:bCs/>
          <w:sz w:val="18"/>
          <w:szCs w:val="18"/>
        </w:rPr>
        <w:t xml:space="preserve">§ 5 </w:t>
      </w:r>
    </w:p>
    <w:p w14:paraId="3CC9B279" w14:textId="77777777" w:rsidR="00A7424D" w:rsidRPr="00321C68" w:rsidRDefault="00A7424D" w:rsidP="006E4413">
      <w:pPr>
        <w:jc w:val="center"/>
        <w:rPr>
          <w:rFonts w:ascii="Verdana" w:eastAsiaTheme="majorEastAsia" w:hAnsi="Verdana"/>
          <w:b/>
          <w:sz w:val="18"/>
          <w:szCs w:val="18"/>
        </w:rPr>
      </w:pPr>
      <w:r w:rsidRPr="00321C68">
        <w:rPr>
          <w:rFonts w:ascii="Verdana" w:eastAsiaTheme="majorEastAsia" w:hAnsi="Verdana"/>
          <w:b/>
          <w:sz w:val="18"/>
          <w:szCs w:val="18"/>
        </w:rPr>
        <w:t>Warunki gwarancyjne</w:t>
      </w:r>
    </w:p>
    <w:p w14:paraId="20D09C5B" w14:textId="77777777" w:rsidR="00A7424D" w:rsidRPr="00321C68" w:rsidRDefault="00A7424D" w:rsidP="006E4413">
      <w:pPr>
        <w:numPr>
          <w:ilvl w:val="0"/>
          <w:numId w:val="61"/>
        </w:numPr>
        <w:tabs>
          <w:tab w:val="num" w:pos="360"/>
          <w:tab w:val="num" w:pos="1011"/>
          <w:tab w:val="right" w:pos="9923"/>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 xml:space="preserve">   Wykonawca zapewnia, że przedmiot umowy dostarczony Zamawiającemu będzie fabrycznie nowy, wolny od wad fizycznych i objęty gwarancją producenta.</w:t>
      </w:r>
    </w:p>
    <w:p w14:paraId="7E0B2513" w14:textId="506BC2EF" w:rsidR="00A7424D" w:rsidRPr="00321C68" w:rsidRDefault="00E75135" w:rsidP="006E4413">
      <w:pPr>
        <w:numPr>
          <w:ilvl w:val="0"/>
          <w:numId w:val="61"/>
        </w:numPr>
        <w:tabs>
          <w:tab w:val="num" w:pos="360"/>
          <w:tab w:val="num" w:pos="1011"/>
          <w:tab w:val="right" w:pos="9923"/>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 xml:space="preserve">   </w:t>
      </w:r>
      <w:r w:rsidR="00A7424D" w:rsidRPr="00321C68">
        <w:rPr>
          <w:rFonts w:ascii="Verdana" w:eastAsiaTheme="minorEastAsia" w:hAnsi="Verdana" w:cstheme="minorBidi"/>
          <w:noProof/>
          <w:sz w:val="18"/>
          <w:szCs w:val="18"/>
        </w:rPr>
        <w:t xml:space="preserve">Wykonawca zobowiązuje się dostarczyć Użytkownikowi dokumenty gwarancyjne, instrukcję obsługi </w:t>
      </w:r>
      <w:r w:rsidR="00A7424D" w:rsidRPr="00321C68">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0C9A37D3" w14:textId="170A20ED" w:rsidR="00A7424D" w:rsidRPr="00321C68" w:rsidRDefault="00A7424D" w:rsidP="006E4413">
      <w:pPr>
        <w:tabs>
          <w:tab w:val="right" w:pos="9072"/>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3.</w:t>
      </w:r>
      <w:r w:rsidRPr="00321C68">
        <w:rPr>
          <w:rFonts w:ascii="Verdana" w:eastAsiaTheme="minorEastAsia" w:hAnsi="Verdana" w:cstheme="minorBidi"/>
          <w:noProof/>
          <w:sz w:val="18"/>
          <w:szCs w:val="18"/>
        </w:rPr>
        <w:tab/>
        <w:t xml:space="preserve">Wykonawca udziela Zamawiającemu ……… miesięcznej gwarancji na przedmiotu umowy i zapewnia </w:t>
      </w:r>
      <w:r w:rsidRPr="00321C68">
        <w:rPr>
          <w:rFonts w:ascii="Verdana" w:eastAsiaTheme="minorEastAsia" w:hAnsi="Verdana" w:cstheme="minorBidi"/>
          <w:noProof/>
          <w:sz w:val="18"/>
          <w:szCs w:val="18"/>
        </w:rPr>
        <w:br/>
        <w:t xml:space="preserve">w tym okresie bezpłatny serwis. </w:t>
      </w:r>
    </w:p>
    <w:p w14:paraId="135C5F1D" w14:textId="77777777" w:rsidR="00A7424D" w:rsidRPr="00321C68" w:rsidRDefault="00A7424D" w:rsidP="006E4413">
      <w:pPr>
        <w:tabs>
          <w:tab w:val="right" w:pos="9072"/>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4.</w:t>
      </w:r>
      <w:r w:rsidRPr="00321C68">
        <w:rPr>
          <w:rFonts w:ascii="Verdana" w:eastAsiaTheme="minorEastAsia" w:hAnsi="Verdana" w:cstheme="minorBidi"/>
          <w:noProof/>
          <w:sz w:val="18"/>
          <w:szCs w:val="18"/>
        </w:rPr>
        <w:tab/>
        <w:t xml:space="preserve">Usługi gwarancyjne realizowane będą w miejscu użytkowania przedmiotu umowy lub w serwisie, </w:t>
      </w:r>
      <w:r w:rsidRPr="00321C68">
        <w:rPr>
          <w:rFonts w:ascii="Verdana" w:eastAsiaTheme="minorEastAsia" w:hAnsi="Verdana" w:cstheme="minorBidi"/>
          <w:noProof/>
          <w:sz w:val="18"/>
          <w:szCs w:val="18"/>
        </w:rPr>
        <w:br/>
        <w:t xml:space="preserve">a koszty dojazdu serwisu i transportu tego przedmiotu do serwisu i po naprawie ponosić będzie Wykonawca. </w:t>
      </w:r>
    </w:p>
    <w:p w14:paraId="59B99D9F" w14:textId="77777777" w:rsidR="00A7424D" w:rsidRPr="00321C68" w:rsidRDefault="00A7424D" w:rsidP="006E4413">
      <w:pPr>
        <w:tabs>
          <w:tab w:val="right" w:pos="9072"/>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5.</w:t>
      </w:r>
      <w:r w:rsidRPr="00321C68">
        <w:rPr>
          <w:rFonts w:ascii="Verdana" w:eastAsiaTheme="minorEastAsia" w:hAnsi="Verdana" w:cstheme="minorBidi"/>
          <w:noProof/>
          <w:sz w:val="18"/>
          <w:szCs w:val="18"/>
        </w:rPr>
        <w:tab/>
        <w:t>Wykonawca zapewnia:</w:t>
      </w:r>
    </w:p>
    <w:p w14:paraId="40E0BE8B" w14:textId="6675515F" w:rsidR="00A7424D" w:rsidRPr="00321C68" w:rsidRDefault="00A7424D" w:rsidP="006E4413">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1)</w:t>
      </w:r>
      <w:r w:rsidRPr="00321C68">
        <w:rPr>
          <w:rFonts w:ascii="Verdana" w:eastAsiaTheme="minorEastAsia" w:hAnsi="Verdana" w:cstheme="minorBidi"/>
          <w:noProof/>
          <w:sz w:val="18"/>
          <w:szCs w:val="18"/>
        </w:rPr>
        <w:tab/>
        <w:t xml:space="preserve">Czas reakcji – przystąpienie do naprawy gwarancyjnej zgłoszonej usterki do </w:t>
      </w:r>
      <w:r w:rsidR="00321C68" w:rsidRPr="00321C68">
        <w:rPr>
          <w:rFonts w:ascii="Verdana" w:eastAsiaTheme="minorEastAsia" w:hAnsi="Verdana" w:cstheme="minorBidi"/>
          <w:b/>
          <w:noProof/>
          <w:sz w:val="18"/>
          <w:szCs w:val="18"/>
        </w:rPr>
        <w:t>24</w:t>
      </w:r>
      <w:r w:rsidRPr="00321C68">
        <w:rPr>
          <w:rFonts w:ascii="Verdana" w:eastAsiaTheme="minorEastAsia" w:hAnsi="Verdana" w:cstheme="minorBidi"/>
          <w:noProof/>
          <w:sz w:val="18"/>
          <w:szCs w:val="18"/>
        </w:rPr>
        <w:t xml:space="preserve"> godzin </w:t>
      </w:r>
      <w:r w:rsidRPr="00321C68">
        <w:rPr>
          <w:rFonts w:ascii="Verdana" w:eastAsiaTheme="minorEastAsia" w:hAnsi="Verdana" w:cstheme="minorBidi"/>
          <w:noProof/>
          <w:sz w:val="18"/>
          <w:szCs w:val="18"/>
        </w:rPr>
        <w:br/>
        <w:t xml:space="preserve">w okresie gwarancyjnym w dni robocze rozumiane jako dni od poniedziałku do piątku </w:t>
      </w:r>
      <w:r w:rsidRPr="00321C68">
        <w:rPr>
          <w:rFonts w:ascii="Verdana" w:eastAsiaTheme="minorEastAsia" w:hAnsi="Verdana" w:cstheme="minorBidi"/>
          <w:noProof/>
          <w:sz w:val="18"/>
          <w:szCs w:val="18"/>
        </w:rPr>
        <w:br/>
        <w:t>z wyłączeniem dni ustawowo wolnych od pracy,</w:t>
      </w:r>
    </w:p>
    <w:p w14:paraId="08FAB5EA" w14:textId="39637FB8" w:rsidR="00A7424D" w:rsidRPr="00321C68" w:rsidRDefault="00A7424D" w:rsidP="006E4413">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2)</w:t>
      </w:r>
      <w:r w:rsidRPr="00321C68">
        <w:rPr>
          <w:rFonts w:ascii="Verdana" w:eastAsiaTheme="minorEastAsia" w:hAnsi="Verdana" w:cstheme="minorBidi"/>
          <w:noProof/>
          <w:sz w:val="18"/>
          <w:szCs w:val="18"/>
        </w:rPr>
        <w:tab/>
        <w:t xml:space="preserve">Czas skutecznej naprawy (licząc od momentu zgłoszenia awarii): maksymalnie </w:t>
      </w:r>
      <w:r w:rsidR="00321C68" w:rsidRPr="00321C68">
        <w:rPr>
          <w:rFonts w:ascii="Verdana" w:eastAsiaTheme="minorEastAsia" w:hAnsi="Verdana" w:cstheme="minorBidi"/>
          <w:b/>
          <w:noProof/>
          <w:sz w:val="18"/>
          <w:szCs w:val="18"/>
        </w:rPr>
        <w:t>2</w:t>
      </w:r>
      <w:r w:rsidRPr="00321C68">
        <w:rPr>
          <w:rFonts w:ascii="Verdana" w:eastAsiaTheme="minorEastAsia" w:hAnsi="Verdana" w:cstheme="minorBidi"/>
          <w:noProof/>
          <w:sz w:val="18"/>
          <w:szCs w:val="18"/>
        </w:rPr>
        <w:t xml:space="preserve"> dni roboczych rozumianych jako dni od poniedziałku do piątku z wyłączeniem dni ustawowo wolnych od pracy,</w:t>
      </w:r>
    </w:p>
    <w:p w14:paraId="15217633" w14:textId="77777777" w:rsidR="00A7424D" w:rsidRPr="00321C68" w:rsidRDefault="00A7424D" w:rsidP="006E4413">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3)</w:t>
      </w:r>
      <w:r w:rsidRPr="00321C68">
        <w:rPr>
          <w:rFonts w:ascii="Verdana" w:eastAsiaTheme="minorEastAsia" w:hAnsi="Verdana" w:cstheme="minorBidi"/>
          <w:noProof/>
          <w:sz w:val="18"/>
          <w:szCs w:val="18"/>
        </w:rPr>
        <w:tab/>
        <w:t xml:space="preserve">Przedłużenie czasu gwarancji o czas przerwy w eksploatacji spowodowanej naprawą gwarancyjną trwającą powyżej </w:t>
      </w:r>
      <w:r w:rsidRPr="00321C68">
        <w:rPr>
          <w:rFonts w:ascii="Verdana" w:eastAsiaTheme="minorEastAsia" w:hAnsi="Verdana" w:cstheme="minorBidi"/>
          <w:b/>
          <w:noProof/>
          <w:sz w:val="18"/>
          <w:szCs w:val="18"/>
        </w:rPr>
        <w:t>1</w:t>
      </w:r>
      <w:r w:rsidRPr="00321C68">
        <w:rPr>
          <w:rFonts w:ascii="Verdana" w:eastAsiaTheme="minorEastAsia" w:hAnsi="Verdana" w:cstheme="minorBidi"/>
          <w:noProof/>
          <w:sz w:val="18"/>
          <w:szCs w:val="18"/>
        </w:rPr>
        <w:t xml:space="preserve"> dnia roboczego (dni robocze rozumiane jako dni od poniedziałku do piątku) z wyłączeniem dni ustawowo wolnych od pracy,</w:t>
      </w:r>
    </w:p>
    <w:p w14:paraId="3FC0521A" w14:textId="77777777" w:rsidR="00A7424D" w:rsidRPr="00321C68" w:rsidRDefault="00A7424D" w:rsidP="006E4413">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4)</w:t>
      </w:r>
      <w:r w:rsidRPr="00321C68">
        <w:rPr>
          <w:rFonts w:ascii="Verdana" w:eastAsiaTheme="minorEastAsia" w:hAnsi="Verdana" w:cstheme="minorBidi"/>
          <w:noProof/>
          <w:sz w:val="18"/>
          <w:szCs w:val="18"/>
        </w:rPr>
        <w:tab/>
        <w:t xml:space="preserve">Wymianę niesprawnego modułu na nowy po </w:t>
      </w:r>
      <w:r w:rsidRPr="00321C68">
        <w:rPr>
          <w:rFonts w:ascii="Verdana" w:eastAsiaTheme="minorEastAsia" w:hAnsi="Verdana" w:cstheme="minorBidi"/>
          <w:b/>
          <w:noProof/>
          <w:sz w:val="18"/>
          <w:szCs w:val="18"/>
        </w:rPr>
        <w:t>2</w:t>
      </w:r>
      <w:r w:rsidRPr="00321C68">
        <w:rPr>
          <w:rFonts w:ascii="Verdana" w:eastAsiaTheme="minorEastAsia" w:hAnsi="Verdana" w:cstheme="minorBidi"/>
          <w:noProof/>
          <w:sz w:val="18"/>
          <w:szCs w:val="18"/>
        </w:rPr>
        <w:t xml:space="preserve"> naprawie przedmiotu umowy w okresie gwarancyjnym.</w:t>
      </w:r>
    </w:p>
    <w:p w14:paraId="501A858A" w14:textId="77777777" w:rsidR="00A7424D" w:rsidRPr="00321C68" w:rsidRDefault="00A7424D" w:rsidP="006E4413">
      <w:pPr>
        <w:tabs>
          <w:tab w:val="right" w:pos="9072"/>
        </w:tabs>
        <w:ind w:left="567" w:hanging="425"/>
        <w:jc w:val="both"/>
        <w:rPr>
          <w:rFonts w:ascii="Verdana" w:eastAsiaTheme="minorEastAsia" w:hAnsi="Verdana" w:cstheme="minorBidi"/>
          <w:sz w:val="18"/>
          <w:szCs w:val="18"/>
        </w:rPr>
      </w:pPr>
      <w:r w:rsidRPr="00321C68">
        <w:rPr>
          <w:rFonts w:ascii="Verdana" w:eastAsiaTheme="minorEastAsia" w:hAnsi="Verdana" w:cstheme="minorBidi"/>
          <w:noProof/>
          <w:sz w:val="18"/>
          <w:szCs w:val="18"/>
        </w:rPr>
        <w:t>6.</w:t>
      </w:r>
      <w:r w:rsidRPr="00321C68">
        <w:rPr>
          <w:rFonts w:ascii="Verdana" w:eastAsiaTheme="minorEastAsia" w:hAnsi="Verdana" w:cstheme="minorBidi"/>
          <w:noProof/>
          <w:sz w:val="18"/>
          <w:szCs w:val="18"/>
        </w:rPr>
        <w:tab/>
        <w:t xml:space="preserve">Uprawnienia z tytułu gwarancji nie przysługują w przypadku użytkowania przedmiotu umowy niezgodnie z dostarczoną instrukcją obsługi lub po dokonaniu samodzielnych napraw przez Użytkownika, bez pisemnej zgody Wykonawcy.  </w:t>
      </w:r>
    </w:p>
    <w:p w14:paraId="2481CDA9" w14:textId="77777777" w:rsidR="00A7424D" w:rsidRPr="006E4413" w:rsidRDefault="00A7424D" w:rsidP="006E4413">
      <w:pPr>
        <w:jc w:val="center"/>
        <w:rPr>
          <w:rFonts w:ascii="Verdana" w:eastAsiaTheme="minorEastAsia" w:hAnsi="Verdana" w:cstheme="minorBidi"/>
          <w:b/>
          <w:bCs/>
          <w:sz w:val="18"/>
          <w:szCs w:val="18"/>
        </w:rPr>
      </w:pPr>
    </w:p>
    <w:p w14:paraId="22BB8DA9" w14:textId="77777777" w:rsidR="00A7424D" w:rsidRPr="006E4413" w:rsidRDefault="00A7424D" w:rsidP="006E4413">
      <w:pPr>
        <w:jc w:val="center"/>
        <w:rPr>
          <w:rFonts w:ascii="Verdana" w:eastAsiaTheme="minorEastAsia" w:hAnsi="Verdana" w:cstheme="minorBidi"/>
          <w:b/>
          <w:bCs/>
          <w:sz w:val="18"/>
          <w:szCs w:val="18"/>
        </w:rPr>
      </w:pPr>
      <w:r w:rsidRPr="006E4413">
        <w:rPr>
          <w:rFonts w:ascii="Verdana" w:eastAsiaTheme="minorEastAsia" w:hAnsi="Verdana" w:cstheme="minorBidi"/>
          <w:b/>
          <w:bCs/>
          <w:sz w:val="18"/>
          <w:szCs w:val="18"/>
        </w:rPr>
        <w:t>§ 6</w:t>
      </w:r>
    </w:p>
    <w:p w14:paraId="103647E4" w14:textId="77777777" w:rsidR="00A7424D" w:rsidRPr="006E4413" w:rsidRDefault="00A7424D" w:rsidP="006E4413">
      <w:pPr>
        <w:jc w:val="center"/>
        <w:rPr>
          <w:rFonts w:ascii="Verdana" w:eastAsiaTheme="majorEastAsia" w:hAnsi="Verdana"/>
          <w:b/>
          <w:sz w:val="18"/>
          <w:szCs w:val="18"/>
        </w:rPr>
      </w:pPr>
      <w:r w:rsidRPr="006E4413">
        <w:rPr>
          <w:rFonts w:ascii="Verdana" w:eastAsiaTheme="majorEastAsia" w:hAnsi="Verdana"/>
          <w:b/>
          <w:sz w:val="18"/>
          <w:szCs w:val="18"/>
        </w:rPr>
        <w:t>Kary umowne i odstąpienie od umowy</w:t>
      </w:r>
    </w:p>
    <w:p w14:paraId="0D70B1D9" w14:textId="1FD7786D" w:rsidR="00A7424D" w:rsidRPr="006E4413" w:rsidRDefault="00A7424D" w:rsidP="006E4413">
      <w:pPr>
        <w:numPr>
          <w:ilvl w:val="0"/>
          <w:numId w:val="57"/>
        </w:numPr>
        <w:tabs>
          <w:tab w:val="num" w:pos="426"/>
        </w:tabs>
        <w:ind w:left="567" w:hanging="283"/>
        <w:jc w:val="both"/>
        <w:rPr>
          <w:rFonts w:ascii="Verdana" w:eastAsiaTheme="minorEastAsia" w:hAnsi="Verdana" w:cstheme="minorBidi"/>
          <w:sz w:val="18"/>
          <w:szCs w:val="18"/>
        </w:rPr>
      </w:pPr>
      <w:r w:rsidRPr="006E4413">
        <w:rPr>
          <w:rFonts w:ascii="Verdana" w:eastAsiaTheme="minorEastAsia" w:hAnsi="Verdana" w:cstheme="minorBidi"/>
          <w:sz w:val="18"/>
          <w:szCs w:val="18"/>
        </w:rPr>
        <w:t>W razie opóźnienia Wykonawcy w wykonaniu</w:t>
      </w:r>
      <w:r w:rsidRPr="006E4413">
        <w:rPr>
          <w:rFonts w:ascii="Verdana" w:eastAsiaTheme="minorEastAsia" w:hAnsi="Verdana" w:cstheme="minorBidi"/>
          <w:color w:val="FF0000"/>
          <w:sz w:val="18"/>
          <w:szCs w:val="18"/>
        </w:rPr>
        <w:t xml:space="preserve"> </w:t>
      </w:r>
      <w:r w:rsidRPr="006E4413">
        <w:rPr>
          <w:rFonts w:ascii="Verdana" w:eastAsiaTheme="minorEastAsia" w:hAnsi="Verdana" w:cstheme="minorBidi"/>
          <w:sz w:val="18"/>
          <w:szCs w:val="18"/>
        </w:rPr>
        <w:t xml:space="preserve">przedmiotu umowy ponad termin określony </w:t>
      </w:r>
      <w:r w:rsidRPr="006E4413">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37639844" w14:textId="2929B851" w:rsidR="00A7424D" w:rsidRPr="006E4413" w:rsidRDefault="00A7424D" w:rsidP="006E4413">
      <w:pPr>
        <w:numPr>
          <w:ilvl w:val="0"/>
          <w:numId w:val="57"/>
        </w:numPr>
        <w:tabs>
          <w:tab w:val="num" w:pos="426"/>
        </w:tabs>
        <w:ind w:left="567" w:hanging="283"/>
        <w:jc w:val="both"/>
        <w:rPr>
          <w:rFonts w:ascii="Verdana" w:eastAsiaTheme="minorEastAsia" w:hAnsi="Verdana" w:cstheme="minorBidi"/>
          <w:sz w:val="18"/>
          <w:szCs w:val="18"/>
        </w:rPr>
      </w:pPr>
      <w:r w:rsidRPr="006E4413">
        <w:rPr>
          <w:rFonts w:ascii="Verdana" w:eastAsiaTheme="minorEastAsia" w:hAnsi="Verdana" w:cstheme="minorBidi"/>
          <w:sz w:val="18"/>
          <w:szCs w:val="18"/>
        </w:rPr>
        <w:t>Jeżeli opóźnienie w wykonaniu</w:t>
      </w:r>
      <w:r w:rsidRPr="006E4413">
        <w:rPr>
          <w:rFonts w:ascii="Verdana" w:eastAsiaTheme="minorEastAsia" w:hAnsi="Verdana" w:cstheme="minorBidi"/>
          <w:color w:val="FF0000"/>
          <w:sz w:val="18"/>
          <w:szCs w:val="18"/>
        </w:rPr>
        <w:t xml:space="preserve"> </w:t>
      </w:r>
      <w:r w:rsidRPr="006E4413">
        <w:rPr>
          <w:rFonts w:ascii="Verdana" w:eastAsiaTheme="minorEastAsia" w:hAnsi="Verdana" w:cstheme="minorBidi"/>
          <w:sz w:val="18"/>
          <w:szCs w:val="18"/>
        </w:rPr>
        <w:t xml:space="preserve">przedmiotu umowy przekroczy 30 dni </w:t>
      </w:r>
      <w:r w:rsidRPr="006E4413">
        <w:rPr>
          <w:rFonts w:ascii="Verdana" w:eastAsiaTheme="minorEastAsia" w:hAnsi="Verdana" w:cstheme="minorBidi"/>
          <w:color w:val="000000"/>
          <w:sz w:val="18"/>
          <w:szCs w:val="18"/>
        </w:rPr>
        <w:t>po bezskutecznym wezwaniu Zamawiający może odstąpić od zawartej umowy i naliczyć karę</w:t>
      </w:r>
      <w:r w:rsidRPr="006E4413">
        <w:rPr>
          <w:rFonts w:ascii="Verdana" w:eastAsiaTheme="minorEastAsia" w:hAnsi="Verdana" w:cstheme="minorBidi"/>
          <w:sz w:val="18"/>
          <w:szCs w:val="18"/>
        </w:rPr>
        <w:t xml:space="preserve"> umowną w wysokości 10 % ceny brutto przedmiotu umowy.</w:t>
      </w:r>
    </w:p>
    <w:p w14:paraId="02D538A8" w14:textId="7874C95F" w:rsidR="00A7424D" w:rsidRPr="006E4413" w:rsidRDefault="00A7424D" w:rsidP="006E4413">
      <w:pPr>
        <w:numPr>
          <w:ilvl w:val="0"/>
          <w:numId w:val="57"/>
        </w:numPr>
        <w:tabs>
          <w:tab w:val="num" w:pos="426"/>
        </w:tabs>
        <w:ind w:left="567" w:hanging="283"/>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W razie opóźnienia Wykonawcy w przystąpienia do naprawy gwarancyjnej części wyposażenia wchodzącego w skład przedmiotu umowy ponad termin określony w § 5 ust. 5 pkt. 1) umowy, Zamawiający ma prawo naliczyć karę umowną w wysokości 0,2 % ceny brutto tej części wyposażenia, za każdy rozpoczęty dzień opóźnienia, jeśli opóźnienie trwało nie dłużej niż 20 dni </w:t>
      </w:r>
      <w:r w:rsidRPr="006E4413">
        <w:rPr>
          <w:rFonts w:ascii="Verdana" w:eastAsiaTheme="minorEastAsia" w:hAnsi="Verdana" w:cstheme="minorBidi"/>
          <w:sz w:val="18"/>
          <w:szCs w:val="18"/>
        </w:rPr>
        <w:br/>
        <w:t>i 0,3 % ceny brutto za każdy następny dzień opóźnienia.</w:t>
      </w:r>
      <w:r w:rsidRPr="006E4413">
        <w:rPr>
          <w:rFonts w:ascii="Verdana" w:eastAsiaTheme="minorEastAsia" w:hAnsi="Verdana" w:cstheme="minorBidi"/>
          <w:color w:val="FF0000"/>
          <w:sz w:val="18"/>
          <w:szCs w:val="18"/>
        </w:rPr>
        <w:t xml:space="preserve"> </w:t>
      </w:r>
    </w:p>
    <w:p w14:paraId="48EB313D" w14:textId="16C4C5A0" w:rsidR="00A7424D" w:rsidRPr="006E4413" w:rsidRDefault="00A7424D" w:rsidP="006E4413">
      <w:pPr>
        <w:numPr>
          <w:ilvl w:val="0"/>
          <w:numId w:val="57"/>
        </w:numPr>
        <w:tabs>
          <w:tab w:val="num" w:pos="426"/>
        </w:tabs>
        <w:ind w:left="567" w:hanging="283"/>
        <w:jc w:val="both"/>
        <w:rPr>
          <w:rFonts w:ascii="Verdana" w:eastAsiaTheme="minorEastAsia" w:hAnsi="Verdana" w:cstheme="minorBidi"/>
          <w:color w:val="FF0000"/>
          <w:sz w:val="18"/>
          <w:szCs w:val="18"/>
        </w:rPr>
      </w:pPr>
      <w:r w:rsidRPr="006E4413">
        <w:rPr>
          <w:rFonts w:ascii="Verdana" w:eastAsiaTheme="minorEastAsia" w:hAnsi="Verdana" w:cstheme="minorBidi"/>
          <w:sz w:val="18"/>
          <w:szCs w:val="18"/>
        </w:rPr>
        <w:t xml:space="preserve">W razie opóźnienia Wykonawcy w wykonaniu naprawy gwarancyjnej części wyposażenia wchodzącego w skład przedmiotu umowy ponad termin określony w § 5 ust. 5 pkt. 2) umowy, Zamawiający ma prawo naliczyć karę umowną w wysokości 0,2 % ceny brutto tej części wyposażenia, za każdy rozpoczęty dzień opóźnienia, jeśli opóźnienie trwało nie dłużej niż  20 dni </w:t>
      </w:r>
      <w:r w:rsidR="00D01512" w:rsidRPr="006E4413">
        <w:rPr>
          <w:rFonts w:ascii="Verdana" w:eastAsiaTheme="minorEastAsia" w:hAnsi="Verdana" w:cstheme="minorBidi"/>
          <w:sz w:val="18"/>
          <w:szCs w:val="18"/>
        </w:rPr>
        <w:br/>
      </w:r>
      <w:r w:rsidRPr="006E4413">
        <w:rPr>
          <w:rFonts w:ascii="Verdana" w:eastAsiaTheme="minorEastAsia" w:hAnsi="Verdana" w:cstheme="minorBidi"/>
          <w:sz w:val="18"/>
          <w:szCs w:val="18"/>
        </w:rPr>
        <w:t>i 0,3 % ceny brutto za każdy następny dzień opóźnienia.</w:t>
      </w:r>
      <w:r w:rsidRPr="006E4413">
        <w:rPr>
          <w:rFonts w:ascii="Verdana" w:eastAsiaTheme="minorEastAsia" w:hAnsi="Verdana" w:cstheme="minorBidi"/>
          <w:color w:val="FF0000"/>
          <w:sz w:val="18"/>
          <w:szCs w:val="18"/>
        </w:rPr>
        <w:t xml:space="preserve"> </w:t>
      </w:r>
    </w:p>
    <w:p w14:paraId="01CCD173" w14:textId="0BFD15A3" w:rsidR="00A7424D" w:rsidRPr="006E4413" w:rsidRDefault="00A7424D" w:rsidP="006E4413">
      <w:pPr>
        <w:numPr>
          <w:ilvl w:val="0"/>
          <w:numId w:val="57"/>
        </w:numPr>
        <w:tabs>
          <w:tab w:val="num" w:pos="426"/>
        </w:tabs>
        <w:ind w:left="567" w:hanging="283"/>
        <w:jc w:val="both"/>
        <w:rPr>
          <w:rFonts w:ascii="Verdana" w:eastAsiaTheme="minorEastAsia" w:hAnsi="Verdana" w:cstheme="minorBidi"/>
          <w:bCs/>
          <w:sz w:val="18"/>
          <w:szCs w:val="18"/>
        </w:rPr>
      </w:pPr>
      <w:r w:rsidRPr="006E441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98BDC8E" w14:textId="66080714" w:rsidR="00A7424D" w:rsidRPr="006E4413" w:rsidRDefault="00A7424D" w:rsidP="006E4413">
      <w:pPr>
        <w:numPr>
          <w:ilvl w:val="0"/>
          <w:numId w:val="57"/>
        </w:numPr>
        <w:tabs>
          <w:tab w:val="num" w:pos="426"/>
        </w:tabs>
        <w:ind w:left="567" w:hanging="283"/>
        <w:jc w:val="both"/>
        <w:rPr>
          <w:rFonts w:ascii="Verdana" w:eastAsiaTheme="minorEastAsia" w:hAnsi="Verdana" w:cstheme="minorBidi"/>
          <w:bCs/>
          <w:sz w:val="18"/>
          <w:szCs w:val="18"/>
        </w:rPr>
      </w:pPr>
      <w:r w:rsidRPr="006E4413">
        <w:rPr>
          <w:rFonts w:ascii="Verdana" w:hAnsi="Verdana"/>
          <w:bCs/>
          <w:sz w:val="18"/>
          <w:szCs w:val="18"/>
        </w:rPr>
        <w:t>Zamawiającemu przysługuje prawo odstąpienia od umowy w następujących sytuacjach:</w:t>
      </w:r>
    </w:p>
    <w:p w14:paraId="7598FAC4" w14:textId="77777777" w:rsidR="00A7424D" w:rsidRPr="006E4413" w:rsidRDefault="00A7424D" w:rsidP="006E4413">
      <w:pPr>
        <w:numPr>
          <w:ilvl w:val="0"/>
          <w:numId w:val="54"/>
        </w:numPr>
        <w:tabs>
          <w:tab w:val="left" w:pos="993"/>
        </w:tabs>
        <w:ind w:left="993" w:hanging="426"/>
        <w:jc w:val="both"/>
        <w:rPr>
          <w:rFonts w:ascii="Verdana" w:eastAsiaTheme="minorEastAsia" w:hAnsi="Verdana" w:cstheme="minorBidi"/>
          <w:bCs/>
          <w:sz w:val="18"/>
          <w:szCs w:val="18"/>
        </w:rPr>
      </w:pPr>
      <w:r w:rsidRPr="006E4413">
        <w:rPr>
          <w:rFonts w:ascii="Verdana" w:eastAsiaTheme="minorEastAsia" w:hAnsi="Verdana" w:cstheme="minorBidi"/>
          <w:bCs/>
          <w:sz w:val="18"/>
          <w:szCs w:val="18"/>
        </w:rPr>
        <w:t xml:space="preserve">w razie zaistnienia istotnej zmiany okoliczności powodującej, że wykonanie umowy nie leży </w:t>
      </w:r>
      <w:r w:rsidRPr="006E441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08D9377A" w14:textId="77777777" w:rsidR="00A7424D" w:rsidRPr="006E4413" w:rsidRDefault="00A7424D" w:rsidP="006E4413">
      <w:pPr>
        <w:numPr>
          <w:ilvl w:val="0"/>
          <w:numId w:val="54"/>
        </w:numPr>
        <w:tabs>
          <w:tab w:val="left" w:pos="993"/>
        </w:tabs>
        <w:ind w:left="993" w:hanging="426"/>
        <w:jc w:val="both"/>
        <w:rPr>
          <w:rFonts w:ascii="Verdana" w:eastAsiaTheme="minorEastAsia" w:hAnsi="Verdana" w:cstheme="minorBidi"/>
          <w:bCs/>
          <w:sz w:val="18"/>
          <w:szCs w:val="18"/>
        </w:rPr>
      </w:pPr>
      <w:r w:rsidRPr="006E4413">
        <w:rPr>
          <w:rFonts w:ascii="Verdana" w:hAnsi="Verdana"/>
          <w:bCs/>
          <w:sz w:val="18"/>
          <w:szCs w:val="18"/>
        </w:rPr>
        <w:t>otwarcia likwidacji Wykonawcy,</w:t>
      </w:r>
    </w:p>
    <w:p w14:paraId="103209FB" w14:textId="77777777" w:rsidR="00A7424D" w:rsidRPr="006E4413" w:rsidRDefault="00A7424D" w:rsidP="006E4413">
      <w:pPr>
        <w:numPr>
          <w:ilvl w:val="0"/>
          <w:numId w:val="54"/>
        </w:numPr>
        <w:tabs>
          <w:tab w:val="left" w:pos="993"/>
        </w:tabs>
        <w:ind w:left="993" w:hanging="426"/>
        <w:jc w:val="both"/>
        <w:rPr>
          <w:rFonts w:ascii="Verdana" w:hAnsi="Verdana"/>
          <w:bCs/>
          <w:sz w:val="18"/>
          <w:szCs w:val="18"/>
        </w:rPr>
      </w:pPr>
      <w:r w:rsidRPr="006E4413">
        <w:rPr>
          <w:rFonts w:ascii="Verdana" w:hAnsi="Verdana"/>
          <w:bCs/>
          <w:sz w:val="18"/>
          <w:szCs w:val="18"/>
        </w:rPr>
        <w:t>zajęcia majątku Wykonawcy,</w:t>
      </w:r>
    </w:p>
    <w:p w14:paraId="6AB5A0AC" w14:textId="77777777" w:rsidR="00A7424D" w:rsidRPr="006E4413" w:rsidRDefault="00A7424D" w:rsidP="006E4413">
      <w:pPr>
        <w:numPr>
          <w:ilvl w:val="0"/>
          <w:numId w:val="54"/>
        </w:numPr>
        <w:tabs>
          <w:tab w:val="left" w:pos="993"/>
        </w:tabs>
        <w:ind w:left="993" w:hanging="426"/>
        <w:jc w:val="both"/>
        <w:rPr>
          <w:rFonts w:ascii="Verdana" w:hAnsi="Verdana"/>
          <w:bCs/>
          <w:sz w:val="18"/>
          <w:szCs w:val="18"/>
        </w:rPr>
      </w:pPr>
      <w:r w:rsidRPr="006E4413">
        <w:rPr>
          <w:rFonts w:ascii="Verdana" w:hAnsi="Verdana"/>
          <w:bCs/>
          <w:sz w:val="18"/>
          <w:szCs w:val="18"/>
        </w:rPr>
        <w:lastRenderedPageBreak/>
        <w:t>niewywiązywania się przez Wykonawcę z realizacji przedmiotu umowy, pomimo wezwania Zamawiającego złożonego na piśmie.</w:t>
      </w:r>
    </w:p>
    <w:p w14:paraId="54E1D30E" w14:textId="77777777" w:rsidR="00A7424D" w:rsidRPr="006E4413" w:rsidRDefault="00A7424D" w:rsidP="006E4413">
      <w:pPr>
        <w:numPr>
          <w:ilvl w:val="0"/>
          <w:numId w:val="57"/>
        </w:numPr>
        <w:tabs>
          <w:tab w:val="num" w:pos="709"/>
        </w:tabs>
        <w:ind w:left="567" w:hanging="283"/>
        <w:contextualSpacing/>
        <w:jc w:val="both"/>
        <w:rPr>
          <w:rFonts w:ascii="Verdana" w:hAnsi="Verdana"/>
          <w:bCs/>
          <w:sz w:val="18"/>
          <w:szCs w:val="18"/>
        </w:rPr>
      </w:pPr>
      <w:r w:rsidRPr="006E441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66AA17D" w14:textId="77777777" w:rsidR="00A7424D" w:rsidRPr="006E4413" w:rsidRDefault="00A7424D" w:rsidP="006E4413">
      <w:pPr>
        <w:numPr>
          <w:ilvl w:val="0"/>
          <w:numId w:val="57"/>
        </w:numPr>
        <w:tabs>
          <w:tab w:val="num" w:pos="709"/>
        </w:tabs>
        <w:ind w:left="567" w:hanging="283"/>
        <w:contextualSpacing/>
        <w:jc w:val="both"/>
        <w:rPr>
          <w:rFonts w:ascii="Verdana" w:hAnsi="Verdana"/>
          <w:bCs/>
          <w:sz w:val="18"/>
          <w:szCs w:val="18"/>
        </w:rPr>
      </w:pPr>
      <w:r w:rsidRPr="006E4413">
        <w:rPr>
          <w:rFonts w:ascii="Verdana" w:hAnsi="Verdana"/>
          <w:bCs/>
          <w:sz w:val="18"/>
          <w:szCs w:val="18"/>
        </w:rPr>
        <w:t>Oświadczenie o odstąpieniu od umowy wymaga zachowania formy pisemnej pod rygorem nieważności.</w:t>
      </w:r>
    </w:p>
    <w:p w14:paraId="73C23DB4" w14:textId="77777777" w:rsidR="00A7424D" w:rsidRPr="006E4413" w:rsidRDefault="00A7424D" w:rsidP="006E4413">
      <w:pPr>
        <w:numPr>
          <w:ilvl w:val="0"/>
          <w:numId w:val="57"/>
        </w:numPr>
        <w:tabs>
          <w:tab w:val="num" w:pos="709"/>
        </w:tabs>
        <w:ind w:left="567" w:hanging="283"/>
        <w:jc w:val="both"/>
        <w:rPr>
          <w:rFonts w:ascii="Verdana" w:hAnsi="Verdana"/>
          <w:bCs/>
          <w:sz w:val="18"/>
          <w:szCs w:val="18"/>
        </w:rPr>
      </w:pPr>
      <w:r w:rsidRPr="006E4413">
        <w:rPr>
          <w:rFonts w:ascii="Verdana" w:hAnsi="Verdana"/>
          <w:bCs/>
          <w:sz w:val="18"/>
          <w:szCs w:val="18"/>
        </w:rPr>
        <w:t>Pomimo odstąpienia pozostają w mocy zobowiązania Stron z tytułu gwarancji, kar umownych i prawa żądania odszkodowania za nienależyte wykonanie umowy.</w:t>
      </w:r>
    </w:p>
    <w:p w14:paraId="7DC627FC" w14:textId="77777777" w:rsidR="00A7424D" w:rsidRPr="006E4413" w:rsidRDefault="00A7424D" w:rsidP="006E4413">
      <w:pPr>
        <w:numPr>
          <w:ilvl w:val="0"/>
          <w:numId w:val="57"/>
        </w:numPr>
        <w:tabs>
          <w:tab w:val="num" w:pos="709"/>
        </w:tabs>
        <w:ind w:left="567" w:hanging="283"/>
        <w:jc w:val="both"/>
        <w:rPr>
          <w:rFonts w:ascii="Verdana" w:hAnsi="Verdana"/>
          <w:bCs/>
          <w:sz w:val="18"/>
          <w:szCs w:val="18"/>
        </w:rPr>
      </w:pPr>
      <w:r w:rsidRPr="006E4413">
        <w:rPr>
          <w:rFonts w:ascii="Verdana" w:hAnsi="Verdana"/>
          <w:bCs/>
          <w:sz w:val="18"/>
          <w:szCs w:val="18"/>
        </w:rPr>
        <w:t>Kara umowna będzie płatna w terminie 14 dni od otrzymania wezwania do jej zapłaty.</w:t>
      </w:r>
    </w:p>
    <w:p w14:paraId="35F8E9A8" w14:textId="77777777" w:rsidR="00A7424D" w:rsidRPr="006E4413" w:rsidRDefault="00A7424D" w:rsidP="006E4413">
      <w:pPr>
        <w:numPr>
          <w:ilvl w:val="0"/>
          <w:numId w:val="57"/>
        </w:numPr>
        <w:tabs>
          <w:tab w:val="num" w:pos="709"/>
        </w:tabs>
        <w:ind w:left="567" w:hanging="283"/>
        <w:jc w:val="both"/>
        <w:rPr>
          <w:rFonts w:ascii="Verdana" w:hAnsi="Verdana"/>
          <w:bCs/>
          <w:sz w:val="18"/>
          <w:szCs w:val="18"/>
        </w:rPr>
      </w:pPr>
      <w:r w:rsidRPr="006E4413">
        <w:rPr>
          <w:rFonts w:ascii="Verdana" w:hAnsi="Verdana"/>
          <w:bCs/>
          <w:sz w:val="18"/>
          <w:szCs w:val="18"/>
        </w:rPr>
        <w:t>Jeżeli szkoda przewyższa wysokość kary umownej, Stronie uprawnionej przysługuje roszczenie o zapłatę odszkodowania uzupełniającego do wysokości poniesionej szkody.</w:t>
      </w:r>
    </w:p>
    <w:p w14:paraId="2928964B" w14:textId="77777777" w:rsidR="00A7424D" w:rsidRPr="006E4413" w:rsidRDefault="00A7424D" w:rsidP="006E4413">
      <w:pPr>
        <w:numPr>
          <w:ilvl w:val="0"/>
          <w:numId w:val="57"/>
        </w:numPr>
        <w:tabs>
          <w:tab w:val="num" w:pos="709"/>
        </w:tabs>
        <w:ind w:left="567" w:hanging="283"/>
        <w:jc w:val="both"/>
        <w:rPr>
          <w:rFonts w:ascii="Verdana" w:hAnsi="Verdana"/>
          <w:bCs/>
          <w:sz w:val="18"/>
          <w:szCs w:val="18"/>
        </w:rPr>
      </w:pPr>
      <w:r w:rsidRPr="006E4413">
        <w:rPr>
          <w:rFonts w:ascii="Verdana" w:hAnsi="Verdana"/>
          <w:bCs/>
          <w:sz w:val="18"/>
          <w:szCs w:val="18"/>
        </w:rPr>
        <w:t>Wykonawca wyraża zgodę na potrącenie kar umownych z przysługującego mu wynagrodzenia.</w:t>
      </w:r>
    </w:p>
    <w:p w14:paraId="151A80EF" w14:textId="77777777" w:rsidR="00A7424D" w:rsidRPr="006E4413" w:rsidRDefault="00A7424D" w:rsidP="006E4413">
      <w:pPr>
        <w:rPr>
          <w:rFonts w:ascii="Verdana" w:hAnsi="Verdana"/>
          <w:b/>
          <w:noProof/>
          <w:sz w:val="18"/>
          <w:szCs w:val="18"/>
        </w:rPr>
      </w:pPr>
    </w:p>
    <w:p w14:paraId="34D10174" w14:textId="77777777" w:rsidR="00A7424D" w:rsidRPr="006E4413" w:rsidRDefault="00A7424D" w:rsidP="006E4413">
      <w:pPr>
        <w:jc w:val="center"/>
        <w:rPr>
          <w:rFonts w:ascii="Verdana" w:hAnsi="Verdana"/>
          <w:b/>
          <w:noProof/>
          <w:sz w:val="18"/>
          <w:szCs w:val="18"/>
        </w:rPr>
      </w:pPr>
      <w:r w:rsidRPr="006E4413">
        <w:rPr>
          <w:rFonts w:ascii="Verdana" w:hAnsi="Verdana"/>
          <w:b/>
          <w:noProof/>
          <w:sz w:val="18"/>
          <w:szCs w:val="18"/>
        </w:rPr>
        <w:t>§ 7</w:t>
      </w:r>
    </w:p>
    <w:p w14:paraId="5131948F" w14:textId="5D046527" w:rsidR="00A7424D" w:rsidRPr="006E4413" w:rsidRDefault="00A7424D" w:rsidP="006E4413">
      <w:pPr>
        <w:jc w:val="center"/>
        <w:rPr>
          <w:rFonts w:ascii="Verdana" w:hAnsi="Verdana"/>
          <w:b/>
          <w:noProof/>
          <w:sz w:val="18"/>
          <w:szCs w:val="18"/>
        </w:rPr>
      </w:pPr>
      <w:r w:rsidRPr="006E4413">
        <w:rPr>
          <w:rFonts w:ascii="Verdana" w:hAnsi="Verdana"/>
          <w:b/>
          <w:noProof/>
          <w:sz w:val="18"/>
          <w:szCs w:val="18"/>
        </w:rPr>
        <w:t>Zmiany umowy</w:t>
      </w:r>
    </w:p>
    <w:p w14:paraId="761D0E7C" w14:textId="77777777" w:rsidR="00A7424D" w:rsidRPr="006E4413" w:rsidRDefault="00A7424D" w:rsidP="006E4413">
      <w:pPr>
        <w:numPr>
          <w:ilvl w:val="0"/>
          <w:numId w:val="55"/>
        </w:numPr>
        <w:ind w:left="426" w:hanging="426"/>
        <w:jc w:val="both"/>
        <w:rPr>
          <w:rFonts w:ascii="Verdana" w:hAnsi="Verdana"/>
          <w:color w:val="000000" w:themeColor="text1"/>
          <w:sz w:val="18"/>
          <w:szCs w:val="18"/>
        </w:rPr>
      </w:pPr>
      <w:r w:rsidRPr="006E4413">
        <w:rPr>
          <w:rFonts w:ascii="Verdana" w:hAnsi="Verdana"/>
          <w:color w:val="000000" w:themeColor="text1"/>
          <w:sz w:val="18"/>
          <w:szCs w:val="18"/>
        </w:rPr>
        <w:t>Wszelkie zmiany umowy wymagają zgody Stron i zachowania formy pisemnego aneksu do umowy, pod rygorem nieważności.</w:t>
      </w:r>
    </w:p>
    <w:p w14:paraId="53C19166" w14:textId="77777777" w:rsidR="00A7424D" w:rsidRPr="006E4413" w:rsidRDefault="00A7424D" w:rsidP="006E4413">
      <w:pPr>
        <w:numPr>
          <w:ilvl w:val="0"/>
          <w:numId w:val="55"/>
        </w:numPr>
        <w:ind w:left="426" w:hanging="426"/>
        <w:jc w:val="both"/>
        <w:rPr>
          <w:rFonts w:ascii="Verdana" w:hAnsi="Verdana"/>
          <w:color w:val="000000" w:themeColor="text1"/>
          <w:sz w:val="18"/>
          <w:szCs w:val="18"/>
        </w:rPr>
      </w:pPr>
      <w:r w:rsidRPr="006E4413">
        <w:rPr>
          <w:rFonts w:ascii="Verdana" w:hAnsi="Verdana"/>
          <w:color w:val="000000" w:themeColor="text1"/>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6E4413">
        <w:rPr>
          <w:rFonts w:ascii="Verdana" w:hAnsi="Verdana"/>
          <w:color w:val="000000" w:themeColor="text1"/>
          <w:sz w:val="18"/>
          <w:szCs w:val="18"/>
        </w:rPr>
        <w:t>Pzp</w:t>
      </w:r>
      <w:proofErr w:type="spellEnd"/>
      <w:r w:rsidRPr="006E4413">
        <w:rPr>
          <w:rFonts w:ascii="Verdana" w:hAnsi="Verdana"/>
          <w:color w:val="000000" w:themeColor="text1"/>
          <w:sz w:val="18"/>
          <w:szCs w:val="18"/>
        </w:rPr>
        <w:t xml:space="preserve">, albo, zgodnie z art. 144 ust. 1 pkt. 1 </w:t>
      </w:r>
      <w:proofErr w:type="spellStart"/>
      <w:r w:rsidRPr="006E4413">
        <w:rPr>
          <w:rFonts w:ascii="Verdana" w:hAnsi="Verdana"/>
          <w:color w:val="000000" w:themeColor="text1"/>
          <w:sz w:val="18"/>
          <w:szCs w:val="18"/>
        </w:rPr>
        <w:t>Pzp</w:t>
      </w:r>
      <w:proofErr w:type="spellEnd"/>
      <w:r w:rsidRPr="006E4413">
        <w:rPr>
          <w:rFonts w:ascii="Verdana" w:hAnsi="Verdana"/>
          <w:color w:val="000000" w:themeColor="text1"/>
          <w:sz w:val="18"/>
          <w:szCs w:val="18"/>
        </w:rPr>
        <w:t>, jedna z wymienionych poniżej okoliczności:</w:t>
      </w:r>
    </w:p>
    <w:p w14:paraId="43F3D4B0" w14:textId="77777777" w:rsidR="00A7424D" w:rsidRPr="006E4413" w:rsidRDefault="00A7424D" w:rsidP="006E4413">
      <w:pPr>
        <w:numPr>
          <w:ilvl w:val="0"/>
          <w:numId w:val="64"/>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zmiana stawki podatku VAT w toku wykonywania umowy – do ceny netto zostanie doliczona stawka VAT obowiązująca w dniu wystawienia faktury;</w:t>
      </w:r>
    </w:p>
    <w:p w14:paraId="7C334D95" w14:textId="77777777" w:rsidR="00A7424D" w:rsidRPr="006E4413" w:rsidRDefault="00A7424D" w:rsidP="006E4413">
      <w:pPr>
        <w:numPr>
          <w:ilvl w:val="0"/>
          <w:numId w:val="64"/>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wejście w życie innych, niż wymienione w pkt 1, regulacji prawnych po dacie zawarcia umowy, wywołujących potrzebę jej zmiany;</w:t>
      </w:r>
    </w:p>
    <w:p w14:paraId="573451AD" w14:textId="77777777" w:rsidR="00A7424D" w:rsidRPr="006E4413" w:rsidRDefault="00A7424D" w:rsidP="006E4413">
      <w:pPr>
        <w:numPr>
          <w:ilvl w:val="0"/>
          <w:numId w:val="64"/>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D2E4021" w14:textId="77777777" w:rsidR="00A7424D" w:rsidRPr="006E4413" w:rsidRDefault="00A7424D" w:rsidP="006E4413">
      <w:pPr>
        <w:numPr>
          <w:ilvl w:val="0"/>
          <w:numId w:val="64"/>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425EE324" w14:textId="77777777" w:rsidR="00A7424D" w:rsidRPr="006E4413" w:rsidRDefault="00A7424D" w:rsidP="006E4413">
      <w:pPr>
        <w:numPr>
          <w:ilvl w:val="0"/>
          <w:numId w:val="64"/>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D3CBBE9" w14:textId="77777777" w:rsidR="00A7424D" w:rsidRPr="006E4413" w:rsidRDefault="00A7424D" w:rsidP="006E4413">
      <w:pPr>
        <w:numPr>
          <w:ilvl w:val="0"/>
          <w:numId w:val="55"/>
        </w:numPr>
        <w:suppressAutoHyphens/>
        <w:ind w:left="426" w:hanging="426"/>
        <w:contextualSpacing/>
        <w:jc w:val="both"/>
        <w:rPr>
          <w:rFonts w:ascii="Verdana" w:hAnsi="Verdana"/>
          <w:color w:val="000000" w:themeColor="text1"/>
          <w:sz w:val="18"/>
          <w:szCs w:val="18"/>
        </w:rPr>
      </w:pPr>
      <w:r w:rsidRPr="006E4413">
        <w:rPr>
          <w:rFonts w:ascii="Verdana" w:hAnsi="Verdana"/>
          <w:color w:val="000000" w:themeColor="text1"/>
          <w:sz w:val="18"/>
          <w:szCs w:val="18"/>
        </w:rPr>
        <w:t>Nie stanowią zmiany umowy w rozumieniu art. 144</w:t>
      </w:r>
      <w:r w:rsidRPr="006E4413">
        <w:rPr>
          <w:rFonts w:ascii="Verdana" w:hAnsi="Verdana"/>
          <w:bCs/>
          <w:color w:val="000000" w:themeColor="text1"/>
          <w:sz w:val="18"/>
          <w:szCs w:val="18"/>
        </w:rPr>
        <w:t xml:space="preserve"> </w:t>
      </w:r>
      <w:proofErr w:type="spellStart"/>
      <w:r w:rsidRPr="006E4413">
        <w:rPr>
          <w:rFonts w:ascii="Verdana" w:hAnsi="Verdana"/>
          <w:bCs/>
          <w:color w:val="000000" w:themeColor="text1"/>
          <w:sz w:val="18"/>
          <w:szCs w:val="18"/>
        </w:rPr>
        <w:t>Pzp</w:t>
      </w:r>
      <w:proofErr w:type="spellEnd"/>
      <w:r w:rsidRPr="006E4413">
        <w:rPr>
          <w:rFonts w:ascii="Verdana" w:hAnsi="Verdana"/>
          <w:bCs/>
          <w:color w:val="000000" w:themeColor="text1"/>
          <w:sz w:val="18"/>
          <w:szCs w:val="18"/>
        </w:rPr>
        <w:t xml:space="preserve"> </w:t>
      </w:r>
      <w:r w:rsidRPr="006E4413">
        <w:rPr>
          <w:rFonts w:ascii="Verdana" w:hAnsi="Verdana"/>
          <w:color w:val="000000" w:themeColor="text1"/>
          <w:sz w:val="18"/>
          <w:szCs w:val="18"/>
        </w:rPr>
        <w:t xml:space="preserve">następujące wypadki, które wymagają jedynie poinformowania drugiej Strony w formie pisemnej z 3 (trzy) dniowym wyprzedzeniem: </w:t>
      </w:r>
    </w:p>
    <w:p w14:paraId="2E01BFB3" w14:textId="77777777" w:rsidR="00A7424D" w:rsidRPr="006E4413" w:rsidRDefault="00A7424D" w:rsidP="006E4413">
      <w:pPr>
        <w:numPr>
          <w:ilvl w:val="0"/>
          <w:numId w:val="65"/>
        </w:numPr>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 xml:space="preserve">zmiana danych teleadresowych Stron; </w:t>
      </w:r>
    </w:p>
    <w:p w14:paraId="1423F8A4" w14:textId="77777777" w:rsidR="00A7424D" w:rsidRPr="006E4413" w:rsidRDefault="00A7424D" w:rsidP="006E4413">
      <w:pPr>
        <w:numPr>
          <w:ilvl w:val="0"/>
          <w:numId w:val="65"/>
        </w:numPr>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 xml:space="preserve">zmiana danych rejestrowych Stron; </w:t>
      </w:r>
    </w:p>
    <w:p w14:paraId="43067169" w14:textId="77777777" w:rsidR="00A7424D" w:rsidRPr="006E4413" w:rsidRDefault="00A7424D" w:rsidP="006E4413">
      <w:pPr>
        <w:numPr>
          <w:ilvl w:val="0"/>
          <w:numId w:val="65"/>
        </w:numPr>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zmiana sposobu prowadzenia korespondencji pomiędzy Stronami.</w:t>
      </w:r>
    </w:p>
    <w:p w14:paraId="0CA96FAC" w14:textId="77777777" w:rsidR="00D01512" w:rsidRPr="006E4413" w:rsidRDefault="00D01512" w:rsidP="006E4413">
      <w:pPr>
        <w:ind w:left="993" w:right="44" w:hanging="142"/>
        <w:rPr>
          <w:rFonts w:ascii="Verdana" w:hAnsi="Verdana"/>
          <w:b/>
          <w:bCs/>
          <w:noProof/>
          <w:sz w:val="18"/>
          <w:szCs w:val="18"/>
        </w:rPr>
      </w:pPr>
    </w:p>
    <w:p w14:paraId="64D7DC14" w14:textId="77777777" w:rsidR="00A7424D" w:rsidRPr="006E4413" w:rsidRDefault="00A7424D" w:rsidP="006E4413">
      <w:pPr>
        <w:jc w:val="center"/>
        <w:rPr>
          <w:rFonts w:ascii="Verdana" w:hAnsi="Verdana"/>
          <w:b/>
          <w:noProof/>
          <w:sz w:val="18"/>
          <w:szCs w:val="18"/>
        </w:rPr>
      </w:pPr>
      <w:r w:rsidRPr="006E4413">
        <w:rPr>
          <w:rFonts w:ascii="Verdana" w:hAnsi="Verdana"/>
          <w:b/>
          <w:noProof/>
          <w:sz w:val="18"/>
          <w:szCs w:val="18"/>
        </w:rPr>
        <w:t>§ 8 Powierzenie przetwarzania danych osobowych</w:t>
      </w:r>
    </w:p>
    <w:p w14:paraId="4822C88D" w14:textId="47207E63" w:rsidR="00A7424D" w:rsidRPr="006E4413" w:rsidRDefault="00A7424D" w:rsidP="006E4413">
      <w:pPr>
        <w:ind w:left="426" w:hanging="426"/>
        <w:contextualSpacing/>
        <w:jc w:val="both"/>
        <w:rPr>
          <w:rFonts w:ascii="Verdana" w:hAnsi="Verdana"/>
          <w:sz w:val="18"/>
          <w:szCs w:val="18"/>
        </w:rPr>
      </w:pPr>
      <w:r w:rsidRPr="006E4413">
        <w:rPr>
          <w:rFonts w:ascii="Verdana" w:eastAsia="Verdana" w:hAnsi="Verdana" w:cs="Verdana"/>
          <w:sz w:val="18"/>
          <w:szCs w:val="18"/>
        </w:rPr>
        <w:t>1.</w:t>
      </w:r>
      <w:r w:rsidR="00861562">
        <w:rPr>
          <w:rFonts w:ascii="Verdana" w:eastAsia="Verdana" w:hAnsi="Verdana"/>
          <w:sz w:val="18"/>
          <w:szCs w:val="18"/>
        </w:rPr>
        <w:t>    </w:t>
      </w:r>
      <w:r w:rsidRPr="006E4413">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6E4413">
        <w:rPr>
          <w:rFonts w:ascii="Verdana" w:eastAsia="Arial" w:hAnsi="Verdana" w:cs="Calibri"/>
          <w:sz w:val="18"/>
          <w:szCs w:val="18"/>
        </w:rPr>
        <w:t>(UE) 2016/679 z dnia 27 kwietnia 2016 r. w sprawie ochrony osób fizycznych w związku z przetwarzaniem danych osobowych i w sprawie swobodnego przepływu t</w:t>
      </w:r>
      <w:r w:rsidR="00D01512" w:rsidRPr="006E4413">
        <w:rPr>
          <w:rFonts w:ascii="Verdana" w:eastAsia="Arial" w:hAnsi="Verdana" w:cs="Calibri"/>
          <w:sz w:val="18"/>
          <w:szCs w:val="18"/>
        </w:rPr>
        <w:t xml:space="preserve">akich danych oraz uchylenia </w:t>
      </w:r>
      <w:r w:rsidRPr="006E4413">
        <w:rPr>
          <w:rFonts w:ascii="Verdana" w:eastAsia="Arial" w:hAnsi="Verdana" w:cs="Calibri"/>
          <w:sz w:val="18"/>
          <w:szCs w:val="18"/>
        </w:rPr>
        <w:t>dyrektywy  95/46/WE (zwanego dalej</w:t>
      </w:r>
      <w:r w:rsidRPr="006E4413">
        <w:rPr>
          <w:rFonts w:ascii="Verdana" w:eastAsia="Calibri" w:hAnsi="Verdana" w:cs="Calibri"/>
          <w:sz w:val="18"/>
          <w:szCs w:val="18"/>
        </w:rPr>
        <w:t xml:space="preserve"> „RODO”) w odniesieniu do danych osobowych, które są przetwarzane w ramach czynności związanych z zawarciem i realizacją niniejszej umowy.</w:t>
      </w:r>
    </w:p>
    <w:p w14:paraId="7974A887" w14:textId="449D6FCF" w:rsidR="00A7424D" w:rsidRPr="006E4413" w:rsidRDefault="00A7424D" w:rsidP="006E4413">
      <w:pPr>
        <w:ind w:left="426" w:hanging="426"/>
        <w:contextualSpacing/>
        <w:jc w:val="both"/>
        <w:rPr>
          <w:rFonts w:ascii="Verdana" w:hAnsi="Verdana"/>
          <w:sz w:val="18"/>
          <w:szCs w:val="18"/>
        </w:rPr>
      </w:pPr>
      <w:r w:rsidRPr="006E4413">
        <w:rPr>
          <w:rFonts w:ascii="Verdana" w:eastAsia="Verdana" w:hAnsi="Verdana" w:cs="Verdana"/>
          <w:sz w:val="18"/>
          <w:szCs w:val="18"/>
        </w:rPr>
        <w:t>2.</w:t>
      </w:r>
      <w:r w:rsidRPr="006E4413">
        <w:rPr>
          <w:rFonts w:ascii="Verdana" w:eastAsia="Verdana" w:hAnsi="Verdana"/>
          <w:sz w:val="18"/>
          <w:szCs w:val="18"/>
        </w:rPr>
        <w:t>    </w:t>
      </w:r>
      <w:r w:rsidRPr="006E4413">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0B72450C" w14:textId="66D73BDA" w:rsidR="00A7424D" w:rsidRPr="006E4413" w:rsidRDefault="00A7424D" w:rsidP="006E4413">
      <w:pPr>
        <w:ind w:left="426" w:hanging="426"/>
        <w:contextualSpacing/>
        <w:jc w:val="both"/>
        <w:rPr>
          <w:rFonts w:ascii="Verdana" w:hAnsi="Verdana"/>
          <w:sz w:val="18"/>
          <w:szCs w:val="18"/>
        </w:rPr>
      </w:pPr>
      <w:r w:rsidRPr="006E4413">
        <w:rPr>
          <w:rFonts w:ascii="Verdana" w:eastAsia="Verdana" w:hAnsi="Verdana" w:cs="Verdana"/>
          <w:sz w:val="18"/>
          <w:szCs w:val="18"/>
        </w:rPr>
        <w:t>3.</w:t>
      </w:r>
      <w:r w:rsidRPr="006E4413">
        <w:rPr>
          <w:rFonts w:ascii="Verdana" w:eastAsia="Verdana" w:hAnsi="Verdana"/>
          <w:sz w:val="18"/>
          <w:szCs w:val="18"/>
        </w:rPr>
        <w:t>    </w:t>
      </w:r>
      <w:r w:rsidRPr="006E4413">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39CF9688" w14:textId="6A200A5C" w:rsidR="00A7424D" w:rsidRPr="006E4413" w:rsidRDefault="00A7424D" w:rsidP="006E4413">
      <w:pPr>
        <w:ind w:left="426" w:hanging="426"/>
        <w:contextualSpacing/>
        <w:jc w:val="both"/>
        <w:rPr>
          <w:rFonts w:ascii="Verdana" w:hAnsi="Verdana"/>
          <w:sz w:val="18"/>
          <w:szCs w:val="18"/>
        </w:rPr>
      </w:pPr>
      <w:r w:rsidRPr="006E4413">
        <w:rPr>
          <w:rFonts w:ascii="Verdana" w:eastAsia="Verdana" w:hAnsi="Verdana" w:cs="Verdana"/>
          <w:sz w:val="18"/>
          <w:szCs w:val="18"/>
        </w:rPr>
        <w:t>4.</w:t>
      </w:r>
      <w:r w:rsidRPr="006E4413">
        <w:rPr>
          <w:rFonts w:ascii="Verdana" w:eastAsia="Verdana" w:hAnsi="Verdana"/>
          <w:sz w:val="18"/>
          <w:szCs w:val="18"/>
        </w:rPr>
        <w:t>    </w:t>
      </w:r>
      <w:r w:rsidRPr="006E4413">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6BCEA995" w14:textId="11025C8F" w:rsidR="00A7424D" w:rsidRPr="006E4413" w:rsidRDefault="00A7424D" w:rsidP="006E4413">
      <w:pPr>
        <w:ind w:left="426" w:hanging="426"/>
        <w:contextualSpacing/>
        <w:jc w:val="both"/>
        <w:rPr>
          <w:rFonts w:ascii="Verdana" w:hAnsi="Verdana"/>
          <w:sz w:val="18"/>
          <w:szCs w:val="18"/>
        </w:rPr>
      </w:pPr>
      <w:r w:rsidRPr="006E4413">
        <w:rPr>
          <w:rFonts w:ascii="Verdana" w:eastAsia="Verdana" w:hAnsi="Verdana" w:cs="Verdana"/>
          <w:sz w:val="18"/>
          <w:szCs w:val="18"/>
        </w:rPr>
        <w:t>5.</w:t>
      </w:r>
      <w:r w:rsidRPr="006E4413">
        <w:rPr>
          <w:rFonts w:ascii="Verdana" w:eastAsia="Verdana" w:hAnsi="Verdana"/>
          <w:sz w:val="18"/>
          <w:szCs w:val="18"/>
        </w:rPr>
        <w:t>   </w:t>
      </w:r>
      <w:r w:rsidR="00861562">
        <w:rPr>
          <w:rFonts w:ascii="Verdana" w:eastAsia="Verdana" w:hAnsi="Verdana"/>
          <w:sz w:val="18"/>
          <w:szCs w:val="18"/>
        </w:rPr>
        <w:t> </w:t>
      </w:r>
      <w:r w:rsidRPr="006E4413">
        <w:rPr>
          <w:rFonts w:ascii="Verdana" w:hAnsi="Verdana"/>
          <w:sz w:val="18"/>
          <w:szCs w:val="18"/>
        </w:rPr>
        <w:t>Wykonawca zapewni, że osoby, które będą zaangażowane w czynności przetwarzania danych osobowych w ramach jego organizacji:</w:t>
      </w:r>
    </w:p>
    <w:p w14:paraId="724CB296" w14:textId="77777777" w:rsidR="00A7424D" w:rsidRPr="006E4413" w:rsidRDefault="00A7424D" w:rsidP="006E4413">
      <w:pPr>
        <w:ind w:left="709" w:hanging="283"/>
        <w:jc w:val="both"/>
        <w:outlineLvl w:val="3"/>
        <w:rPr>
          <w:rFonts w:ascii="Verdana" w:hAnsi="Verdana"/>
          <w:sz w:val="18"/>
          <w:szCs w:val="18"/>
        </w:rPr>
      </w:pPr>
      <w:r w:rsidRPr="006E4413">
        <w:rPr>
          <w:rFonts w:ascii="Verdana" w:eastAsia="Verdana" w:hAnsi="Verdana" w:cs="Verdana"/>
          <w:bCs/>
          <w:sz w:val="18"/>
          <w:szCs w:val="18"/>
        </w:rPr>
        <w:t>a)</w:t>
      </w:r>
      <w:r w:rsidRPr="006E4413">
        <w:rPr>
          <w:rFonts w:ascii="Verdana" w:eastAsia="Verdana" w:hAnsi="Verdana"/>
          <w:bCs/>
          <w:sz w:val="18"/>
          <w:szCs w:val="18"/>
        </w:rPr>
        <w:t xml:space="preserve">  </w:t>
      </w:r>
      <w:r w:rsidRPr="006E4413">
        <w:rPr>
          <w:rFonts w:ascii="Verdana" w:hAnsi="Verdana"/>
          <w:sz w:val="18"/>
          <w:szCs w:val="18"/>
        </w:rPr>
        <w:t>otrzymają pisemne upoważnienia do przetwarzania danych osobowych;</w:t>
      </w:r>
    </w:p>
    <w:p w14:paraId="036C0F45" w14:textId="77777777" w:rsidR="00A7424D" w:rsidRPr="006E4413" w:rsidRDefault="00A7424D" w:rsidP="006E4413">
      <w:pPr>
        <w:ind w:left="709" w:hanging="283"/>
        <w:jc w:val="both"/>
        <w:outlineLvl w:val="3"/>
        <w:rPr>
          <w:rFonts w:ascii="Verdana" w:hAnsi="Verdana"/>
          <w:sz w:val="18"/>
          <w:szCs w:val="18"/>
        </w:rPr>
      </w:pPr>
      <w:r w:rsidRPr="006E4413">
        <w:rPr>
          <w:rFonts w:ascii="Verdana" w:eastAsia="Verdana" w:hAnsi="Verdana" w:cs="Verdana"/>
          <w:bCs/>
          <w:sz w:val="18"/>
          <w:szCs w:val="18"/>
        </w:rPr>
        <w:t>b)</w:t>
      </w:r>
      <w:r w:rsidRPr="006E4413">
        <w:rPr>
          <w:rFonts w:ascii="Verdana" w:eastAsia="Verdana" w:hAnsi="Verdana"/>
          <w:bCs/>
          <w:sz w:val="18"/>
          <w:szCs w:val="18"/>
        </w:rPr>
        <w:t xml:space="preserve">  </w:t>
      </w:r>
      <w:r w:rsidRPr="006E4413">
        <w:rPr>
          <w:rFonts w:ascii="Verdana" w:hAnsi="Verdana"/>
          <w:sz w:val="18"/>
          <w:szCs w:val="18"/>
        </w:rPr>
        <w:t>będą zaznajomione z obowiązującymi przepisami o ochronie danych osobowych (z uwzględnieniem ich ewentualnych zmian) oraz z odpowiedzialnością za ich nieprzestrzeganie;</w:t>
      </w:r>
    </w:p>
    <w:p w14:paraId="63927765" w14:textId="77777777" w:rsidR="00A7424D" w:rsidRPr="006E4413" w:rsidRDefault="00A7424D" w:rsidP="006E4413">
      <w:pPr>
        <w:ind w:left="709" w:hanging="283"/>
        <w:jc w:val="both"/>
        <w:outlineLvl w:val="3"/>
        <w:rPr>
          <w:rFonts w:ascii="Verdana" w:hAnsi="Verdana"/>
          <w:sz w:val="18"/>
          <w:szCs w:val="18"/>
        </w:rPr>
      </w:pPr>
      <w:r w:rsidRPr="006E4413">
        <w:rPr>
          <w:rFonts w:ascii="Verdana" w:eastAsia="Verdana" w:hAnsi="Verdana" w:cs="Verdana"/>
          <w:bCs/>
          <w:sz w:val="18"/>
          <w:szCs w:val="18"/>
        </w:rPr>
        <w:lastRenderedPageBreak/>
        <w:t>c)</w:t>
      </w:r>
      <w:r w:rsidRPr="006E4413">
        <w:rPr>
          <w:rFonts w:ascii="Verdana" w:eastAsia="Verdana" w:hAnsi="Verdana"/>
          <w:bCs/>
          <w:sz w:val="18"/>
          <w:szCs w:val="18"/>
        </w:rPr>
        <w:t xml:space="preserve">   </w:t>
      </w:r>
      <w:r w:rsidRPr="006E4413">
        <w:rPr>
          <w:rFonts w:ascii="Verdana" w:hAnsi="Verdana"/>
          <w:bCs/>
          <w:sz w:val="18"/>
          <w:szCs w:val="18"/>
        </w:rPr>
        <w:t xml:space="preserve">będą dokonywały czynności przetwarzania danych osobowych wyłącznie na polecenie Administratora; </w:t>
      </w:r>
    </w:p>
    <w:p w14:paraId="04FB59C7" w14:textId="77777777" w:rsidR="00A7424D" w:rsidRPr="006E4413" w:rsidRDefault="00A7424D" w:rsidP="006E4413">
      <w:pPr>
        <w:ind w:left="709" w:hanging="283"/>
        <w:jc w:val="both"/>
        <w:outlineLvl w:val="3"/>
        <w:rPr>
          <w:rFonts w:ascii="Verdana" w:hAnsi="Verdana"/>
          <w:sz w:val="18"/>
          <w:szCs w:val="18"/>
        </w:rPr>
      </w:pPr>
      <w:r w:rsidRPr="006E4413">
        <w:rPr>
          <w:rFonts w:ascii="Verdana" w:eastAsia="Verdana" w:hAnsi="Verdana" w:cs="Verdana"/>
          <w:bCs/>
          <w:sz w:val="18"/>
          <w:szCs w:val="18"/>
        </w:rPr>
        <w:t>d)</w:t>
      </w:r>
      <w:r w:rsidRPr="006E4413">
        <w:rPr>
          <w:rFonts w:ascii="Verdana" w:eastAsia="Verdana" w:hAnsi="Verdana"/>
          <w:bCs/>
          <w:sz w:val="18"/>
          <w:szCs w:val="18"/>
        </w:rPr>
        <w:t xml:space="preserve">  </w:t>
      </w:r>
      <w:r w:rsidRPr="006E4413">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39AFD2FA" w14:textId="5DC4105B" w:rsidR="00A7424D" w:rsidRPr="006E4413" w:rsidRDefault="00A7424D" w:rsidP="006E4413">
      <w:pPr>
        <w:ind w:left="426" w:hanging="426"/>
        <w:contextualSpacing/>
        <w:jc w:val="both"/>
        <w:rPr>
          <w:rFonts w:ascii="Verdana" w:hAnsi="Verdana"/>
          <w:sz w:val="18"/>
          <w:szCs w:val="18"/>
        </w:rPr>
      </w:pPr>
      <w:r w:rsidRPr="006E4413">
        <w:rPr>
          <w:rFonts w:ascii="Verdana" w:eastAsia="Verdana" w:hAnsi="Verdana" w:cs="Verdana"/>
          <w:sz w:val="18"/>
          <w:szCs w:val="18"/>
        </w:rPr>
        <w:t>6.</w:t>
      </w:r>
      <w:r w:rsidR="00861562">
        <w:rPr>
          <w:rFonts w:ascii="Verdana" w:eastAsia="Verdana" w:hAnsi="Verdana"/>
          <w:sz w:val="18"/>
          <w:szCs w:val="18"/>
        </w:rPr>
        <w:t xml:space="preserve">    </w:t>
      </w:r>
      <w:r w:rsidRPr="006E4413">
        <w:rPr>
          <w:rFonts w:ascii="Verdana" w:hAnsi="Verdana"/>
          <w:sz w:val="18"/>
          <w:szCs w:val="18"/>
        </w:rPr>
        <w:t xml:space="preserve">Wykonawca </w:t>
      </w:r>
      <w:r w:rsidRPr="006E4413">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293D96B1" w14:textId="1CA6574E" w:rsidR="00A7424D" w:rsidRPr="006E4413" w:rsidRDefault="00A7424D" w:rsidP="006E4413">
      <w:pPr>
        <w:ind w:left="426" w:hanging="426"/>
        <w:contextualSpacing/>
        <w:jc w:val="both"/>
        <w:rPr>
          <w:rFonts w:ascii="Verdana" w:hAnsi="Verdana"/>
          <w:sz w:val="18"/>
          <w:szCs w:val="18"/>
        </w:rPr>
      </w:pPr>
      <w:r w:rsidRPr="006E4413">
        <w:rPr>
          <w:rFonts w:ascii="Verdana" w:eastAsia="Verdana" w:hAnsi="Verdana" w:cs="Verdana"/>
          <w:sz w:val="18"/>
          <w:szCs w:val="18"/>
        </w:rPr>
        <w:t>7.</w:t>
      </w:r>
      <w:r w:rsidR="00861562">
        <w:rPr>
          <w:rFonts w:ascii="Verdana" w:eastAsia="Verdana" w:hAnsi="Verdana"/>
          <w:sz w:val="18"/>
          <w:szCs w:val="18"/>
        </w:rPr>
        <w:t>    </w:t>
      </w:r>
      <w:r w:rsidRPr="006E4413">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3ACABDEC" w14:textId="77777777" w:rsidR="00A7424D" w:rsidRPr="006E4413" w:rsidRDefault="00A7424D" w:rsidP="006E4413">
      <w:pPr>
        <w:ind w:left="709" w:hanging="283"/>
        <w:jc w:val="both"/>
        <w:outlineLvl w:val="3"/>
        <w:rPr>
          <w:rFonts w:ascii="Verdana" w:hAnsi="Verdana"/>
          <w:sz w:val="18"/>
          <w:szCs w:val="18"/>
        </w:rPr>
      </w:pPr>
      <w:r w:rsidRPr="006E4413">
        <w:rPr>
          <w:rFonts w:ascii="Verdana" w:eastAsia="Verdana" w:hAnsi="Verdana" w:cs="Verdana"/>
          <w:bCs/>
          <w:sz w:val="18"/>
          <w:szCs w:val="18"/>
        </w:rPr>
        <w:t>a)</w:t>
      </w:r>
      <w:r w:rsidRPr="006E4413">
        <w:rPr>
          <w:rFonts w:ascii="Verdana" w:eastAsia="Verdana" w:hAnsi="Verdana"/>
          <w:bCs/>
          <w:sz w:val="18"/>
          <w:szCs w:val="18"/>
        </w:rPr>
        <w:t xml:space="preserve">  </w:t>
      </w:r>
      <w:r w:rsidRPr="006E4413">
        <w:rPr>
          <w:rFonts w:ascii="Verdana" w:hAnsi="Verdana"/>
          <w:sz w:val="18"/>
          <w:szCs w:val="18"/>
        </w:rPr>
        <w:t>uzyska na to zgodę Administratora, wyrażoną w formie dokumentowej (papierowej lub cyfrowej, w tym za pośrednictwem poczty elektronicznej);</w:t>
      </w:r>
    </w:p>
    <w:p w14:paraId="0EE4D45D" w14:textId="77777777" w:rsidR="00A7424D" w:rsidRPr="006E4413" w:rsidRDefault="00A7424D" w:rsidP="006E4413">
      <w:pPr>
        <w:ind w:left="709" w:hanging="283"/>
        <w:jc w:val="both"/>
        <w:outlineLvl w:val="3"/>
        <w:rPr>
          <w:rFonts w:ascii="Verdana" w:hAnsi="Verdana"/>
          <w:sz w:val="18"/>
          <w:szCs w:val="18"/>
        </w:rPr>
      </w:pPr>
      <w:r w:rsidRPr="006E4413">
        <w:rPr>
          <w:rFonts w:ascii="Verdana" w:eastAsia="Verdana" w:hAnsi="Verdana" w:cs="Verdana"/>
          <w:bCs/>
          <w:sz w:val="18"/>
          <w:szCs w:val="18"/>
        </w:rPr>
        <w:t>b)</w:t>
      </w:r>
      <w:r w:rsidRPr="006E4413">
        <w:rPr>
          <w:rFonts w:ascii="Verdana" w:eastAsia="Verdana" w:hAnsi="Verdana"/>
          <w:bCs/>
          <w:sz w:val="18"/>
          <w:szCs w:val="18"/>
        </w:rPr>
        <w:t xml:space="preserve">  </w:t>
      </w:r>
      <w:r w:rsidRPr="006E4413">
        <w:rPr>
          <w:rFonts w:ascii="Verdana" w:hAnsi="Verdana"/>
          <w:sz w:val="18"/>
          <w:szCs w:val="18"/>
        </w:rPr>
        <w:t>zawrze z podwykonawcą umowę powierzenia przetwarzania danych osobowych na warunkach zapewniających co najmniej taki poziom ochrony, jak warunki niniejszej  umowy;</w:t>
      </w:r>
    </w:p>
    <w:p w14:paraId="7BB3AE27" w14:textId="77777777" w:rsidR="00A7424D" w:rsidRPr="006E4413" w:rsidRDefault="00A7424D" w:rsidP="006E4413">
      <w:pPr>
        <w:ind w:left="709" w:hanging="283"/>
        <w:jc w:val="both"/>
        <w:outlineLvl w:val="3"/>
        <w:rPr>
          <w:rFonts w:ascii="Verdana" w:hAnsi="Verdana"/>
          <w:sz w:val="18"/>
          <w:szCs w:val="18"/>
        </w:rPr>
      </w:pPr>
      <w:r w:rsidRPr="006E4413">
        <w:rPr>
          <w:rFonts w:ascii="Verdana" w:eastAsia="Verdana" w:hAnsi="Verdana" w:cs="Verdana"/>
          <w:bCs/>
          <w:sz w:val="18"/>
          <w:szCs w:val="18"/>
        </w:rPr>
        <w:t>c)</w:t>
      </w:r>
      <w:r w:rsidRPr="006E4413">
        <w:rPr>
          <w:rFonts w:ascii="Verdana" w:eastAsia="Verdana" w:hAnsi="Verdana"/>
          <w:bCs/>
          <w:sz w:val="18"/>
          <w:szCs w:val="18"/>
        </w:rPr>
        <w:t xml:space="preserve">   </w:t>
      </w:r>
      <w:r w:rsidRPr="006E4413">
        <w:rPr>
          <w:rFonts w:ascii="Verdana" w:hAnsi="Verdana"/>
          <w:bCs/>
          <w:sz w:val="18"/>
          <w:szCs w:val="18"/>
        </w:rPr>
        <w:t xml:space="preserve">upewni się, że podwykonawca </w:t>
      </w:r>
      <w:r w:rsidRPr="006E4413">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372CFB1D" w14:textId="45B46433"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8.</w:t>
      </w:r>
      <w:r w:rsidR="00861562">
        <w:rPr>
          <w:rFonts w:ascii="Verdana" w:eastAsia="Verdana" w:hAnsi="Verdana"/>
          <w:bCs/>
          <w:iCs/>
          <w:sz w:val="18"/>
          <w:szCs w:val="18"/>
        </w:rPr>
        <w:t>     </w:t>
      </w:r>
      <w:r w:rsidRPr="006E4413">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6E4413">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6E4413">
        <w:rPr>
          <w:rFonts w:ascii="Verdana" w:hAnsi="Verdana"/>
          <w:bCs/>
          <w:iCs/>
          <w:sz w:val="18"/>
          <w:szCs w:val="18"/>
        </w:rPr>
        <w:t>.</w:t>
      </w:r>
    </w:p>
    <w:p w14:paraId="53AA6592" w14:textId="409D443B"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9.</w:t>
      </w:r>
      <w:r w:rsidRPr="006E4413">
        <w:rPr>
          <w:rFonts w:ascii="Verdana" w:eastAsia="Verdana" w:hAnsi="Verdana"/>
          <w:bCs/>
          <w:iCs/>
          <w:sz w:val="18"/>
          <w:szCs w:val="18"/>
        </w:rPr>
        <w:t>     </w:t>
      </w:r>
      <w:r w:rsidRPr="006E4413">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4B076A4E" w14:textId="6CF185DD"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10.</w:t>
      </w:r>
      <w:r w:rsidRPr="006E4413">
        <w:rPr>
          <w:rFonts w:ascii="Verdana" w:eastAsia="Verdana" w:hAnsi="Verdana"/>
          <w:bCs/>
          <w:iCs/>
          <w:sz w:val="18"/>
          <w:szCs w:val="18"/>
        </w:rPr>
        <w:t>   </w:t>
      </w:r>
      <w:r w:rsidRPr="006E4413">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76860B1F" w14:textId="207A944E"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11.</w:t>
      </w:r>
      <w:r w:rsidRPr="006E4413">
        <w:rPr>
          <w:rFonts w:ascii="Verdana" w:eastAsia="Verdana" w:hAnsi="Verdana"/>
          <w:bCs/>
          <w:iCs/>
          <w:sz w:val="18"/>
          <w:szCs w:val="18"/>
        </w:rPr>
        <w:t>   </w:t>
      </w:r>
      <w:r w:rsidRPr="006E4413">
        <w:rPr>
          <w:rFonts w:ascii="Verdana" w:hAnsi="Verdana"/>
          <w:bCs/>
          <w:iCs/>
          <w:sz w:val="18"/>
          <w:szCs w:val="18"/>
        </w:rPr>
        <w:t>Wykonawca niezwłocznie zawiadamia Administratora, przed podjęciem jakichkolwiek działań, o każdym przypadku:</w:t>
      </w:r>
    </w:p>
    <w:p w14:paraId="0F65ADD5" w14:textId="77777777" w:rsidR="00A7424D" w:rsidRPr="006E4413" w:rsidRDefault="00A7424D" w:rsidP="006E4413">
      <w:pPr>
        <w:ind w:left="851" w:hanging="284"/>
        <w:jc w:val="both"/>
        <w:outlineLvl w:val="3"/>
        <w:rPr>
          <w:rFonts w:ascii="Verdana" w:hAnsi="Verdana"/>
          <w:sz w:val="18"/>
          <w:szCs w:val="18"/>
        </w:rPr>
      </w:pPr>
      <w:r w:rsidRPr="006E4413">
        <w:rPr>
          <w:rFonts w:ascii="Verdana" w:eastAsia="Verdana" w:hAnsi="Verdana" w:cs="Verdana"/>
          <w:bCs/>
          <w:sz w:val="18"/>
          <w:szCs w:val="18"/>
        </w:rPr>
        <w:t>a)</w:t>
      </w:r>
      <w:r w:rsidRPr="006E4413">
        <w:rPr>
          <w:rFonts w:ascii="Verdana" w:eastAsia="Verdana" w:hAnsi="Verdana"/>
          <w:bCs/>
          <w:sz w:val="18"/>
          <w:szCs w:val="18"/>
        </w:rPr>
        <w:t xml:space="preserve">  </w:t>
      </w:r>
      <w:r w:rsidRPr="006E4413">
        <w:rPr>
          <w:rFonts w:ascii="Verdana" w:hAnsi="Verdana"/>
          <w:sz w:val="18"/>
          <w:szCs w:val="18"/>
        </w:rPr>
        <w:t>wystąpienia jakiegokolwiek organu z żądaniem udostępnienia danych osobowych, chyba że zakaz ujawnienia tej informacji wynika z obowiązujących przepisów;</w:t>
      </w:r>
    </w:p>
    <w:p w14:paraId="4ACA8ABC" w14:textId="77777777" w:rsidR="00A7424D" w:rsidRPr="006E4413" w:rsidRDefault="00A7424D" w:rsidP="006E4413">
      <w:pPr>
        <w:ind w:left="851" w:hanging="284"/>
        <w:jc w:val="both"/>
        <w:outlineLvl w:val="3"/>
        <w:rPr>
          <w:rFonts w:ascii="Verdana" w:hAnsi="Verdana"/>
          <w:sz w:val="18"/>
          <w:szCs w:val="18"/>
        </w:rPr>
      </w:pPr>
      <w:r w:rsidRPr="006E4413">
        <w:rPr>
          <w:rFonts w:ascii="Verdana" w:eastAsia="Verdana" w:hAnsi="Verdana" w:cs="Verdana"/>
          <w:bCs/>
          <w:sz w:val="18"/>
          <w:szCs w:val="18"/>
        </w:rPr>
        <w:t>b)</w:t>
      </w:r>
      <w:r w:rsidRPr="006E4413">
        <w:rPr>
          <w:rFonts w:ascii="Verdana" w:eastAsia="Verdana" w:hAnsi="Verdana"/>
          <w:bCs/>
          <w:sz w:val="18"/>
          <w:szCs w:val="18"/>
        </w:rPr>
        <w:t xml:space="preserve">  </w:t>
      </w:r>
      <w:r w:rsidRPr="006E4413">
        <w:rPr>
          <w:rFonts w:ascii="Verdana" w:hAnsi="Verdana"/>
          <w:sz w:val="18"/>
          <w:szCs w:val="18"/>
        </w:rPr>
        <w:t>wystąpienia przez osobę, której dane osobowe dotyczą, z żądaniem dotyczącym przetwarzania danych osobowych lub ich treści.</w:t>
      </w:r>
    </w:p>
    <w:p w14:paraId="57393DA4" w14:textId="5DBF9DEB"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12.</w:t>
      </w:r>
      <w:r w:rsidRPr="006E4413">
        <w:rPr>
          <w:rFonts w:ascii="Verdana" w:eastAsia="Verdana" w:hAnsi="Verdana"/>
          <w:bCs/>
          <w:iCs/>
          <w:sz w:val="18"/>
          <w:szCs w:val="18"/>
        </w:rPr>
        <w:t>   </w:t>
      </w:r>
      <w:r w:rsidRPr="006E4413">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9FE9345" w14:textId="57ADE147"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13.</w:t>
      </w:r>
      <w:r w:rsidRPr="006E4413">
        <w:rPr>
          <w:rFonts w:ascii="Verdana" w:eastAsia="Verdana" w:hAnsi="Verdana"/>
          <w:bCs/>
          <w:iCs/>
          <w:sz w:val="18"/>
          <w:szCs w:val="18"/>
        </w:rPr>
        <w:t xml:space="preserve">    </w:t>
      </w:r>
      <w:r w:rsidRPr="006E4413">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46649DF9" w14:textId="0517A7F1"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14.</w:t>
      </w:r>
      <w:r w:rsidRPr="006E4413">
        <w:rPr>
          <w:rFonts w:ascii="Verdana" w:eastAsia="Verdana" w:hAnsi="Verdana"/>
          <w:bCs/>
          <w:iCs/>
          <w:sz w:val="18"/>
          <w:szCs w:val="18"/>
        </w:rPr>
        <w:t xml:space="preserve">    </w:t>
      </w:r>
      <w:r w:rsidRPr="006E4413">
        <w:rPr>
          <w:rFonts w:ascii="Verdana" w:hAnsi="Verdana"/>
          <w:bCs/>
          <w:iCs/>
          <w:sz w:val="18"/>
          <w:szCs w:val="18"/>
        </w:rPr>
        <w:t>W przypadku stwierdzenia naruszenia przez Wykonawcę obowiązków wynikających z umowy, Administrator ma prawo rozwiązać niniejszą umowę, ze skutkiem natychmiastowym.</w:t>
      </w:r>
    </w:p>
    <w:p w14:paraId="1D0D467B" w14:textId="37142E56"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15.</w:t>
      </w:r>
      <w:r w:rsidRPr="006E4413">
        <w:rPr>
          <w:rFonts w:ascii="Verdana" w:eastAsia="Verdana" w:hAnsi="Verdana"/>
          <w:bCs/>
          <w:iCs/>
          <w:sz w:val="18"/>
          <w:szCs w:val="18"/>
        </w:rPr>
        <w:t>   </w:t>
      </w:r>
      <w:r w:rsidR="00861562">
        <w:rPr>
          <w:rFonts w:ascii="Verdana" w:eastAsia="Verdana" w:hAnsi="Verdana"/>
          <w:bCs/>
          <w:iCs/>
          <w:sz w:val="18"/>
          <w:szCs w:val="18"/>
        </w:rPr>
        <w:t xml:space="preserve"> </w:t>
      </w:r>
      <w:r w:rsidRPr="006E4413">
        <w:rPr>
          <w:rFonts w:ascii="Verdana" w:eastAsia="Verdana" w:hAnsi="Verdana"/>
          <w:bCs/>
          <w:iCs/>
          <w:sz w:val="18"/>
          <w:szCs w:val="18"/>
        </w:rPr>
        <w:t xml:space="preserve"> </w:t>
      </w:r>
      <w:r w:rsidRPr="006E4413">
        <w:rPr>
          <w:rFonts w:ascii="Verdana" w:hAnsi="Verdana"/>
          <w:bCs/>
          <w:iCs/>
          <w:sz w:val="18"/>
          <w:szCs w:val="18"/>
        </w:rPr>
        <w:t>Najpóźniej w dniu rozwiązania  lub wygaśnięcia niniejszej umowy Wykonawca ma obowiązek:</w:t>
      </w:r>
    </w:p>
    <w:p w14:paraId="21559B2D" w14:textId="77777777" w:rsidR="00A7424D" w:rsidRPr="006E4413" w:rsidRDefault="00A7424D" w:rsidP="006E4413">
      <w:pPr>
        <w:ind w:left="851" w:hanging="284"/>
        <w:jc w:val="both"/>
        <w:outlineLvl w:val="3"/>
        <w:rPr>
          <w:rFonts w:ascii="Verdana" w:hAnsi="Verdana"/>
          <w:sz w:val="18"/>
          <w:szCs w:val="18"/>
        </w:rPr>
      </w:pPr>
      <w:r w:rsidRPr="006E4413">
        <w:rPr>
          <w:rFonts w:ascii="Verdana" w:eastAsia="Verdana" w:hAnsi="Verdana" w:cs="Verdana"/>
          <w:bCs/>
          <w:sz w:val="18"/>
          <w:szCs w:val="18"/>
        </w:rPr>
        <w:t>a)</w:t>
      </w:r>
      <w:r w:rsidRPr="006E4413">
        <w:rPr>
          <w:rFonts w:ascii="Verdana" w:eastAsia="Verdana" w:hAnsi="Verdana"/>
          <w:bCs/>
          <w:sz w:val="18"/>
          <w:szCs w:val="18"/>
        </w:rPr>
        <w:t xml:space="preserve">     </w:t>
      </w:r>
      <w:r w:rsidRPr="006E4413">
        <w:rPr>
          <w:rFonts w:ascii="Verdana" w:hAnsi="Verdana"/>
          <w:bCs/>
          <w:sz w:val="18"/>
          <w:szCs w:val="18"/>
        </w:rPr>
        <w:t>usunąć wszelkie dane osobowe, albo</w:t>
      </w:r>
    </w:p>
    <w:p w14:paraId="6C2ED38E" w14:textId="77777777" w:rsidR="00A7424D" w:rsidRPr="006E4413" w:rsidRDefault="00A7424D" w:rsidP="006E4413">
      <w:pPr>
        <w:ind w:left="851" w:hanging="284"/>
        <w:jc w:val="both"/>
        <w:outlineLvl w:val="3"/>
        <w:rPr>
          <w:rFonts w:ascii="Verdana" w:hAnsi="Verdana"/>
          <w:sz w:val="18"/>
          <w:szCs w:val="18"/>
        </w:rPr>
      </w:pPr>
      <w:r w:rsidRPr="006E4413">
        <w:rPr>
          <w:rFonts w:ascii="Verdana" w:eastAsia="Verdana" w:hAnsi="Verdana" w:cs="Verdana"/>
          <w:bCs/>
          <w:sz w:val="18"/>
          <w:szCs w:val="18"/>
        </w:rPr>
        <w:t>b)</w:t>
      </w:r>
      <w:r w:rsidRPr="006E4413">
        <w:rPr>
          <w:rFonts w:ascii="Verdana" w:eastAsia="Verdana" w:hAnsi="Verdana"/>
          <w:bCs/>
          <w:sz w:val="18"/>
          <w:szCs w:val="18"/>
        </w:rPr>
        <w:t xml:space="preserve">     </w:t>
      </w:r>
      <w:r w:rsidRPr="006E4413">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5B76CFFE" w14:textId="77777777" w:rsidR="00A7424D" w:rsidRPr="006E4413" w:rsidRDefault="00A7424D" w:rsidP="006E4413">
      <w:pPr>
        <w:ind w:left="567"/>
        <w:jc w:val="both"/>
        <w:outlineLvl w:val="3"/>
        <w:rPr>
          <w:rFonts w:ascii="Verdana" w:hAnsi="Verdana"/>
          <w:sz w:val="18"/>
          <w:szCs w:val="18"/>
        </w:rPr>
      </w:pPr>
      <w:r w:rsidRPr="006E4413">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78162234" w14:textId="3BAD6528"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16.</w:t>
      </w:r>
      <w:r w:rsidRPr="006E4413">
        <w:rPr>
          <w:rFonts w:ascii="Verdana" w:eastAsia="Verdana" w:hAnsi="Verdana"/>
          <w:bCs/>
          <w:iCs/>
          <w:sz w:val="18"/>
          <w:szCs w:val="18"/>
        </w:rPr>
        <w:t>    </w:t>
      </w:r>
      <w:r w:rsidRPr="006E4413">
        <w:rPr>
          <w:rFonts w:ascii="Verdana" w:hAnsi="Verdana"/>
          <w:bCs/>
          <w:iCs/>
          <w:sz w:val="18"/>
          <w:szCs w:val="18"/>
        </w:rPr>
        <w:t>Wykonawcy nie przysługuje wynagrodzenie za wykonywanie obowiązków wynikających z niniejszego paragrafu.</w:t>
      </w:r>
    </w:p>
    <w:p w14:paraId="042B2A6B" w14:textId="74E44843"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17.</w:t>
      </w:r>
      <w:r w:rsidRPr="006E4413">
        <w:rPr>
          <w:rFonts w:ascii="Verdana" w:eastAsia="Verdana" w:hAnsi="Verdana"/>
          <w:bCs/>
          <w:iCs/>
          <w:sz w:val="18"/>
          <w:szCs w:val="18"/>
        </w:rPr>
        <w:t>    </w:t>
      </w:r>
      <w:r w:rsidRPr="006E4413">
        <w:rPr>
          <w:rFonts w:ascii="Verdana" w:hAnsi="Verdana"/>
          <w:bCs/>
          <w:iCs/>
          <w:sz w:val="18"/>
          <w:szCs w:val="18"/>
        </w:rPr>
        <w:t>W sprawach nieuregulowanych w niniejszym paragrafie zastosowanie mają przepisy RODO.</w:t>
      </w:r>
    </w:p>
    <w:p w14:paraId="0706F25D" w14:textId="637E118D" w:rsidR="00A7424D" w:rsidRPr="006E4413" w:rsidRDefault="00A7424D" w:rsidP="006E4413">
      <w:pPr>
        <w:ind w:left="567" w:hanging="567"/>
        <w:contextualSpacing/>
        <w:jc w:val="both"/>
        <w:outlineLvl w:val="1"/>
        <w:rPr>
          <w:rFonts w:ascii="Verdana" w:hAnsi="Verdana"/>
          <w:sz w:val="18"/>
          <w:szCs w:val="18"/>
        </w:rPr>
      </w:pPr>
      <w:r w:rsidRPr="006E4413">
        <w:rPr>
          <w:rFonts w:ascii="Verdana" w:eastAsia="Verdana" w:hAnsi="Verdana" w:cs="Verdana"/>
          <w:bCs/>
          <w:iCs/>
          <w:sz w:val="18"/>
          <w:szCs w:val="18"/>
        </w:rPr>
        <w:t>18.</w:t>
      </w:r>
      <w:r w:rsidRPr="006E4413">
        <w:rPr>
          <w:rFonts w:ascii="Verdana" w:eastAsia="Verdana" w:hAnsi="Verdana"/>
          <w:bCs/>
          <w:iCs/>
          <w:sz w:val="18"/>
          <w:szCs w:val="18"/>
        </w:rPr>
        <w:t>    </w:t>
      </w:r>
      <w:r w:rsidRPr="006E4413">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08C82B3" w14:textId="77777777" w:rsidR="00A7424D" w:rsidRDefault="00A7424D" w:rsidP="006E4413">
      <w:pPr>
        <w:ind w:right="44"/>
        <w:rPr>
          <w:rFonts w:ascii="Verdana" w:hAnsi="Verdana"/>
          <w:b/>
          <w:bCs/>
          <w:noProof/>
          <w:sz w:val="18"/>
          <w:szCs w:val="18"/>
        </w:rPr>
      </w:pPr>
    </w:p>
    <w:p w14:paraId="4E10C09B" w14:textId="77777777" w:rsidR="006E4413" w:rsidRPr="006E4413" w:rsidRDefault="006E4413" w:rsidP="006E4413">
      <w:pPr>
        <w:ind w:right="44"/>
        <w:rPr>
          <w:rFonts w:ascii="Verdana" w:hAnsi="Verdana"/>
          <w:b/>
          <w:bCs/>
          <w:noProof/>
          <w:sz w:val="18"/>
          <w:szCs w:val="18"/>
        </w:rPr>
      </w:pPr>
    </w:p>
    <w:p w14:paraId="197EC740" w14:textId="77777777" w:rsidR="00A7424D" w:rsidRPr="006E4413" w:rsidRDefault="00A7424D" w:rsidP="006E4413">
      <w:pPr>
        <w:jc w:val="center"/>
        <w:rPr>
          <w:rFonts w:ascii="Verdana" w:hAnsi="Verdana"/>
          <w:b/>
          <w:noProof/>
          <w:sz w:val="18"/>
          <w:szCs w:val="18"/>
        </w:rPr>
      </w:pPr>
      <w:r w:rsidRPr="006E4413">
        <w:rPr>
          <w:rFonts w:ascii="Verdana" w:hAnsi="Verdana"/>
          <w:b/>
          <w:noProof/>
          <w:sz w:val="18"/>
          <w:szCs w:val="18"/>
        </w:rPr>
        <w:lastRenderedPageBreak/>
        <w:t>§ 9 Postanowienia końcowe</w:t>
      </w:r>
    </w:p>
    <w:p w14:paraId="2FAE9AE6" w14:textId="77777777" w:rsidR="00A7424D" w:rsidRPr="006E4413" w:rsidRDefault="00A7424D" w:rsidP="006E4413">
      <w:pPr>
        <w:numPr>
          <w:ilvl w:val="0"/>
          <w:numId w:val="52"/>
        </w:numPr>
        <w:tabs>
          <w:tab w:val="num" w:pos="426"/>
          <w:tab w:val="num" w:pos="2183"/>
        </w:tabs>
        <w:ind w:left="426" w:hanging="426"/>
        <w:jc w:val="both"/>
        <w:rPr>
          <w:rFonts w:ascii="Verdana" w:hAnsi="Verdana"/>
          <w:sz w:val="18"/>
          <w:szCs w:val="18"/>
        </w:rPr>
      </w:pPr>
      <w:r w:rsidRPr="006E4413">
        <w:rPr>
          <w:rFonts w:ascii="Verdana" w:hAnsi="Verdana"/>
          <w:sz w:val="18"/>
          <w:szCs w:val="18"/>
        </w:rPr>
        <w:t>Umowa obowiązuje od dnia podpisania przez Strony.</w:t>
      </w:r>
    </w:p>
    <w:p w14:paraId="58792951" w14:textId="77777777" w:rsidR="00A7424D" w:rsidRPr="006E4413" w:rsidRDefault="00A7424D" w:rsidP="006E4413">
      <w:pPr>
        <w:numPr>
          <w:ilvl w:val="0"/>
          <w:numId w:val="52"/>
        </w:numPr>
        <w:tabs>
          <w:tab w:val="num" w:pos="426"/>
          <w:tab w:val="num" w:pos="2183"/>
        </w:tabs>
        <w:ind w:left="426" w:hanging="426"/>
        <w:jc w:val="both"/>
        <w:rPr>
          <w:rFonts w:ascii="Verdana" w:hAnsi="Verdana"/>
          <w:sz w:val="18"/>
          <w:szCs w:val="18"/>
        </w:rPr>
      </w:pPr>
      <w:r w:rsidRPr="006E4413">
        <w:rPr>
          <w:rFonts w:ascii="Verdana" w:hAnsi="Verdana"/>
          <w:sz w:val="18"/>
          <w:szCs w:val="18"/>
        </w:rPr>
        <w:t>W sprawach nieuregulowanych umową stosuje się przepisy kodeksu cywilnego i inne obowiązujące przepisy prawa.</w:t>
      </w:r>
    </w:p>
    <w:p w14:paraId="3B32F85F" w14:textId="77777777" w:rsidR="00A7424D" w:rsidRPr="006E4413" w:rsidRDefault="00A7424D" w:rsidP="006E4413">
      <w:pPr>
        <w:numPr>
          <w:ilvl w:val="0"/>
          <w:numId w:val="52"/>
        </w:numPr>
        <w:tabs>
          <w:tab w:val="num" w:pos="426"/>
          <w:tab w:val="num" w:pos="2183"/>
        </w:tabs>
        <w:ind w:left="426" w:hanging="426"/>
        <w:jc w:val="both"/>
        <w:rPr>
          <w:rFonts w:ascii="Verdana" w:hAnsi="Verdana"/>
          <w:sz w:val="18"/>
          <w:szCs w:val="18"/>
        </w:rPr>
      </w:pPr>
      <w:r w:rsidRPr="006E4413">
        <w:rPr>
          <w:rFonts w:ascii="Verdana" w:hAnsi="Verdana"/>
          <w:sz w:val="18"/>
          <w:szCs w:val="18"/>
        </w:rPr>
        <w:t>Spory powstałe przy wykonywaniu niniejszej umowy, nierozwiązane polubownie przez Strony, będą rozstrzygane przez Sąd powszechny właściwy miejscowo dla Zamawiającego.</w:t>
      </w:r>
    </w:p>
    <w:p w14:paraId="2D6F163A" w14:textId="77777777" w:rsidR="00A7424D" w:rsidRPr="006E4413" w:rsidRDefault="00A7424D" w:rsidP="006E4413">
      <w:pPr>
        <w:numPr>
          <w:ilvl w:val="0"/>
          <w:numId w:val="52"/>
        </w:numPr>
        <w:tabs>
          <w:tab w:val="num" w:pos="426"/>
          <w:tab w:val="num" w:pos="2183"/>
        </w:tabs>
        <w:ind w:left="426" w:hanging="426"/>
        <w:rPr>
          <w:rFonts w:ascii="Verdana" w:hAnsi="Verdana"/>
          <w:sz w:val="18"/>
          <w:szCs w:val="18"/>
        </w:rPr>
      </w:pPr>
      <w:r w:rsidRPr="006E4413">
        <w:rPr>
          <w:rFonts w:ascii="Verdana" w:hAnsi="Verdana"/>
          <w:sz w:val="18"/>
          <w:szCs w:val="18"/>
        </w:rPr>
        <w:t>Do bezpośredniej współpracy w ramach wykonania niniejszej umowy upoważnieni są:</w:t>
      </w:r>
    </w:p>
    <w:p w14:paraId="19B46E03" w14:textId="77777777" w:rsidR="00A7424D" w:rsidRPr="006E4413" w:rsidRDefault="00A7424D" w:rsidP="006E4413">
      <w:pPr>
        <w:numPr>
          <w:ilvl w:val="0"/>
          <w:numId w:val="53"/>
        </w:numPr>
        <w:ind w:left="851" w:hanging="425"/>
        <w:jc w:val="both"/>
        <w:rPr>
          <w:rFonts w:ascii="Verdana" w:hAnsi="Verdana"/>
          <w:sz w:val="18"/>
          <w:szCs w:val="18"/>
        </w:rPr>
      </w:pPr>
      <w:r w:rsidRPr="006E4413">
        <w:rPr>
          <w:rFonts w:ascii="Verdana" w:hAnsi="Verdana"/>
          <w:sz w:val="18"/>
          <w:szCs w:val="18"/>
        </w:rPr>
        <w:t xml:space="preserve">ze strony Zamawiającego: [_]  </w:t>
      </w:r>
    </w:p>
    <w:p w14:paraId="39ED32BF" w14:textId="77777777" w:rsidR="00A7424D" w:rsidRPr="006E4413" w:rsidRDefault="00A7424D" w:rsidP="006E4413">
      <w:pPr>
        <w:numPr>
          <w:ilvl w:val="0"/>
          <w:numId w:val="53"/>
        </w:numPr>
        <w:tabs>
          <w:tab w:val="num" w:pos="851"/>
        </w:tabs>
        <w:ind w:left="851" w:hanging="425"/>
        <w:jc w:val="both"/>
        <w:rPr>
          <w:rFonts w:ascii="Verdana" w:hAnsi="Verdana"/>
          <w:sz w:val="18"/>
          <w:szCs w:val="18"/>
        </w:rPr>
      </w:pPr>
      <w:r w:rsidRPr="006E4413">
        <w:rPr>
          <w:rFonts w:ascii="Verdana" w:hAnsi="Verdana"/>
          <w:sz w:val="18"/>
          <w:szCs w:val="18"/>
        </w:rPr>
        <w:t xml:space="preserve">ze strony  Wykonawcy: [_] </w:t>
      </w:r>
    </w:p>
    <w:p w14:paraId="5BC09211" w14:textId="77777777" w:rsidR="00A7424D" w:rsidRPr="006E4413" w:rsidRDefault="00A7424D" w:rsidP="006E4413">
      <w:pPr>
        <w:numPr>
          <w:ilvl w:val="0"/>
          <w:numId w:val="52"/>
        </w:numPr>
        <w:tabs>
          <w:tab w:val="num" w:pos="426"/>
          <w:tab w:val="num" w:pos="2183"/>
        </w:tabs>
        <w:ind w:left="426" w:hanging="426"/>
        <w:jc w:val="both"/>
        <w:rPr>
          <w:rFonts w:ascii="Verdana" w:hAnsi="Verdana"/>
          <w:sz w:val="18"/>
          <w:szCs w:val="18"/>
        </w:rPr>
      </w:pPr>
      <w:r w:rsidRPr="006E4413">
        <w:rPr>
          <w:rFonts w:ascii="Verdana" w:hAnsi="Verdana"/>
          <w:sz w:val="18"/>
          <w:szCs w:val="18"/>
        </w:rPr>
        <w:t>Umowę sporządzono w czterech jednobrzmiących egzemplarzach, trzy dla Zamawiającego, jeden dla Wykonawcy.</w:t>
      </w:r>
    </w:p>
    <w:p w14:paraId="05B0775D" w14:textId="77777777" w:rsidR="00A7424D" w:rsidRPr="006E4413" w:rsidRDefault="00A7424D" w:rsidP="006E4413">
      <w:pPr>
        <w:numPr>
          <w:ilvl w:val="0"/>
          <w:numId w:val="52"/>
        </w:numPr>
        <w:tabs>
          <w:tab w:val="num" w:pos="426"/>
          <w:tab w:val="num" w:pos="2183"/>
        </w:tabs>
        <w:ind w:left="426" w:hanging="426"/>
        <w:jc w:val="both"/>
        <w:rPr>
          <w:rFonts w:ascii="Verdana" w:hAnsi="Verdana"/>
          <w:sz w:val="18"/>
          <w:szCs w:val="18"/>
        </w:rPr>
      </w:pPr>
      <w:r w:rsidRPr="006E4413">
        <w:rPr>
          <w:rFonts w:ascii="Verdana" w:hAnsi="Verdana"/>
          <w:sz w:val="18"/>
          <w:szCs w:val="18"/>
        </w:rPr>
        <w:t>Załącznikami do niniejszej umowy, stanowiącymi jej integralną część, są:</w:t>
      </w:r>
    </w:p>
    <w:p w14:paraId="5DDFCE73" w14:textId="77777777" w:rsidR="00A7424D" w:rsidRPr="006E4413" w:rsidRDefault="00A7424D" w:rsidP="006E4413">
      <w:pPr>
        <w:ind w:left="426"/>
        <w:jc w:val="both"/>
        <w:rPr>
          <w:rFonts w:ascii="Verdana" w:hAnsi="Verdana"/>
          <w:sz w:val="18"/>
          <w:szCs w:val="18"/>
        </w:rPr>
      </w:pPr>
      <w:r w:rsidRPr="006E4413">
        <w:rPr>
          <w:rFonts w:ascii="Verdana" w:hAnsi="Verdana"/>
          <w:b/>
          <w:sz w:val="18"/>
          <w:szCs w:val="18"/>
        </w:rPr>
        <w:t xml:space="preserve">załącznik nr 1 </w:t>
      </w:r>
      <w:r w:rsidRPr="006E4413">
        <w:rPr>
          <w:rFonts w:ascii="Verdana" w:hAnsi="Verdana"/>
          <w:sz w:val="18"/>
          <w:szCs w:val="18"/>
        </w:rPr>
        <w:t>- Formularz ofertowy Wykonawcy;</w:t>
      </w:r>
    </w:p>
    <w:p w14:paraId="6DFFFD4C" w14:textId="5DD05E79" w:rsidR="00A7424D" w:rsidRPr="006E4413" w:rsidRDefault="00A7424D" w:rsidP="006E4413">
      <w:pPr>
        <w:ind w:left="426"/>
        <w:jc w:val="both"/>
        <w:rPr>
          <w:rFonts w:ascii="Verdana" w:hAnsi="Verdana"/>
          <w:sz w:val="18"/>
          <w:szCs w:val="18"/>
        </w:rPr>
      </w:pPr>
      <w:r w:rsidRPr="006E4413">
        <w:rPr>
          <w:rFonts w:ascii="Verdana" w:hAnsi="Verdana"/>
          <w:b/>
          <w:sz w:val="18"/>
          <w:szCs w:val="18"/>
        </w:rPr>
        <w:t xml:space="preserve">załącznik nr 2 – </w:t>
      </w:r>
      <w:r w:rsidR="00D62B20" w:rsidRPr="006E4413">
        <w:rPr>
          <w:rFonts w:ascii="Verdana" w:hAnsi="Verdana"/>
          <w:sz w:val="18"/>
          <w:szCs w:val="18"/>
        </w:rPr>
        <w:t>Arkusz Informacji Technicznej</w:t>
      </w:r>
      <w:r w:rsidRPr="006E4413">
        <w:rPr>
          <w:rFonts w:ascii="Verdana" w:hAnsi="Verdana"/>
          <w:sz w:val="18"/>
          <w:szCs w:val="18"/>
        </w:rPr>
        <w:t>;</w:t>
      </w:r>
    </w:p>
    <w:p w14:paraId="10A53F8D" w14:textId="77777777" w:rsidR="00A7424D" w:rsidRPr="006E4413" w:rsidRDefault="00A7424D" w:rsidP="006E4413">
      <w:pPr>
        <w:ind w:left="426"/>
        <w:jc w:val="both"/>
        <w:rPr>
          <w:rFonts w:ascii="Verdana" w:hAnsi="Verdana"/>
          <w:sz w:val="18"/>
          <w:szCs w:val="18"/>
        </w:rPr>
      </w:pPr>
      <w:r w:rsidRPr="006E4413">
        <w:rPr>
          <w:rFonts w:ascii="Verdana" w:hAnsi="Verdana"/>
          <w:b/>
          <w:sz w:val="18"/>
          <w:szCs w:val="18"/>
        </w:rPr>
        <w:t>załącznik nr 3 –</w:t>
      </w:r>
      <w:r w:rsidRPr="006E4413">
        <w:rPr>
          <w:rFonts w:ascii="Verdana" w:hAnsi="Verdana"/>
          <w:sz w:val="18"/>
          <w:szCs w:val="18"/>
        </w:rPr>
        <w:t xml:space="preserve"> Wzór Protokołu odbioru.</w:t>
      </w:r>
    </w:p>
    <w:p w14:paraId="2E83D047" w14:textId="77777777" w:rsidR="00A7424D" w:rsidRPr="006E4413" w:rsidRDefault="00A7424D" w:rsidP="006E4413">
      <w:pPr>
        <w:ind w:right="44"/>
        <w:jc w:val="both"/>
        <w:rPr>
          <w:rFonts w:ascii="Verdana" w:hAnsi="Verdana"/>
          <w:sz w:val="18"/>
          <w:szCs w:val="18"/>
        </w:rPr>
      </w:pPr>
    </w:p>
    <w:p w14:paraId="11D9F549" w14:textId="77777777" w:rsidR="00A7424D" w:rsidRPr="00B478F6" w:rsidRDefault="00A7424D" w:rsidP="00A7424D">
      <w:pPr>
        <w:spacing w:line="240" w:lineRule="exact"/>
        <w:ind w:right="44"/>
        <w:jc w:val="both"/>
        <w:rPr>
          <w:sz w:val="22"/>
        </w:rPr>
      </w:pPr>
    </w:p>
    <w:p w14:paraId="71A39B8D" w14:textId="77777777" w:rsidR="00A7424D" w:rsidRPr="00B478F6" w:rsidRDefault="00A7424D" w:rsidP="00A7424D">
      <w:pPr>
        <w:autoSpaceDE w:val="0"/>
        <w:autoSpaceDN w:val="0"/>
        <w:adjustRightInd w:val="0"/>
        <w:spacing w:line="240" w:lineRule="exact"/>
        <w:ind w:right="44" w:firstLine="426"/>
        <w:rPr>
          <w:rFonts w:ascii="Verdana" w:eastAsia="Calibri" w:hAnsi="Verdana"/>
          <w:b/>
          <w:sz w:val="18"/>
          <w:szCs w:val="18"/>
          <w:lang w:eastAsia="en-US"/>
        </w:rPr>
      </w:pPr>
      <w:r w:rsidRPr="00B478F6">
        <w:rPr>
          <w:rFonts w:ascii="Verdana" w:eastAsia="Calibri" w:hAnsi="Verdana"/>
          <w:b/>
          <w:sz w:val="18"/>
          <w:szCs w:val="18"/>
          <w:lang w:eastAsia="en-US"/>
        </w:rPr>
        <w:t xml:space="preserve">WYKONAWCA </w:t>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t xml:space="preserve">                             ZAMAWIAJĄCY</w:t>
      </w:r>
    </w:p>
    <w:p w14:paraId="2C936C9B" w14:textId="77777777" w:rsidR="00A7424D" w:rsidRDefault="00A7424D" w:rsidP="00A7424D">
      <w:pPr>
        <w:autoSpaceDE w:val="0"/>
        <w:autoSpaceDN w:val="0"/>
        <w:adjustRightInd w:val="0"/>
        <w:spacing w:line="240" w:lineRule="exact"/>
        <w:ind w:right="44"/>
        <w:rPr>
          <w:rFonts w:ascii="Verdana" w:eastAsia="Calibri" w:hAnsi="Verdana"/>
          <w:sz w:val="18"/>
          <w:szCs w:val="18"/>
          <w:lang w:eastAsia="en-US"/>
        </w:rPr>
      </w:pPr>
    </w:p>
    <w:p w14:paraId="2EBA3DDE" w14:textId="77777777" w:rsidR="00A7424D" w:rsidRDefault="00A7424D" w:rsidP="00A7424D">
      <w:pPr>
        <w:autoSpaceDE w:val="0"/>
        <w:autoSpaceDN w:val="0"/>
        <w:adjustRightInd w:val="0"/>
        <w:spacing w:line="240" w:lineRule="exact"/>
        <w:ind w:right="44"/>
        <w:rPr>
          <w:rFonts w:ascii="Verdana" w:eastAsia="Calibri" w:hAnsi="Verdana"/>
          <w:sz w:val="18"/>
          <w:szCs w:val="18"/>
          <w:lang w:eastAsia="en-US"/>
        </w:rPr>
      </w:pPr>
    </w:p>
    <w:p w14:paraId="39E43308" w14:textId="77777777" w:rsidR="00A7424D" w:rsidRDefault="00A7424D" w:rsidP="00A7424D">
      <w:pPr>
        <w:autoSpaceDE w:val="0"/>
        <w:autoSpaceDN w:val="0"/>
        <w:adjustRightInd w:val="0"/>
        <w:spacing w:line="240" w:lineRule="exact"/>
        <w:ind w:right="44"/>
        <w:rPr>
          <w:rFonts w:ascii="Verdana" w:eastAsia="Calibri" w:hAnsi="Verdana"/>
          <w:sz w:val="18"/>
          <w:szCs w:val="18"/>
          <w:lang w:eastAsia="en-US"/>
        </w:rPr>
      </w:pPr>
    </w:p>
    <w:p w14:paraId="02869B64" w14:textId="77777777" w:rsidR="00A7424D" w:rsidRDefault="00A7424D" w:rsidP="00A7424D">
      <w:pPr>
        <w:autoSpaceDE w:val="0"/>
        <w:autoSpaceDN w:val="0"/>
        <w:adjustRightInd w:val="0"/>
        <w:spacing w:line="240" w:lineRule="exact"/>
        <w:ind w:right="44"/>
        <w:rPr>
          <w:rFonts w:ascii="Verdana" w:eastAsia="Calibri" w:hAnsi="Verdana"/>
          <w:sz w:val="18"/>
          <w:szCs w:val="18"/>
          <w:lang w:eastAsia="en-US"/>
        </w:rPr>
      </w:pPr>
    </w:p>
    <w:p w14:paraId="01040ADF" w14:textId="77777777" w:rsidR="00A7424D" w:rsidRDefault="00A7424D" w:rsidP="00A7424D">
      <w:pPr>
        <w:autoSpaceDE w:val="0"/>
        <w:autoSpaceDN w:val="0"/>
        <w:adjustRightInd w:val="0"/>
        <w:spacing w:line="240" w:lineRule="exact"/>
        <w:ind w:right="44"/>
        <w:rPr>
          <w:rFonts w:ascii="Verdana" w:eastAsia="Calibri" w:hAnsi="Verdana"/>
          <w:sz w:val="18"/>
          <w:szCs w:val="18"/>
          <w:lang w:eastAsia="en-US"/>
        </w:rPr>
      </w:pPr>
    </w:p>
    <w:p w14:paraId="1321C1B1" w14:textId="77777777" w:rsidR="00A7424D" w:rsidRDefault="00A7424D" w:rsidP="00A7424D">
      <w:pPr>
        <w:autoSpaceDE w:val="0"/>
        <w:autoSpaceDN w:val="0"/>
        <w:adjustRightInd w:val="0"/>
        <w:spacing w:line="240" w:lineRule="exact"/>
        <w:ind w:right="44"/>
        <w:rPr>
          <w:rFonts w:ascii="Verdana" w:eastAsia="Calibri" w:hAnsi="Verdana"/>
          <w:sz w:val="18"/>
          <w:szCs w:val="18"/>
          <w:lang w:eastAsia="en-US"/>
        </w:rPr>
      </w:pPr>
    </w:p>
    <w:p w14:paraId="11106203" w14:textId="77777777" w:rsidR="00A7424D" w:rsidRDefault="00A7424D" w:rsidP="00A7424D">
      <w:pPr>
        <w:autoSpaceDE w:val="0"/>
        <w:autoSpaceDN w:val="0"/>
        <w:adjustRightInd w:val="0"/>
        <w:spacing w:line="240" w:lineRule="exact"/>
        <w:ind w:right="44"/>
        <w:rPr>
          <w:rFonts w:ascii="Verdana" w:eastAsia="Calibri" w:hAnsi="Verdana"/>
          <w:sz w:val="18"/>
          <w:szCs w:val="18"/>
          <w:lang w:eastAsia="en-US"/>
        </w:rPr>
      </w:pPr>
    </w:p>
    <w:p w14:paraId="3C8CD514" w14:textId="77777777" w:rsidR="00A7424D" w:rsidRDefault="00A7424D" w:rsidP="00A7424D">
      <w:pPr>
        <w:autoSpaceDE w:val="0"/>
        <w:autoSpaceDN w:val="0"/>
        <w:adjustRightInd w:val="0"/>
        <w:spacing w:line="240" w:lineRule="exact"/>
        <w:ind w:right="44"/>
        <w:rPr>
          <w:rFonts w:ascii="Verdana" w:eastAsia="Calibri" w:hAnsi="Verdana"/>
          <w:sz w:val="18"/>
          <w:szCs w:val="18"/>
          <w:lang w:eastAsia="en-US"/>
        </w:rPr>
      </w:pPr>
    </w:p>
    <w:p w14:paraId="01D730F3" w14:textId="77777777" w:rsidR="00A7424D" w:rsidRPr="00B478F6" w:rsidRDefault="00A7424D" w:rsidP="00A7424D">
      <w:pPr>
        <w:autoSpaceDE w:val="0"/>
        <w:autoSpaceDN w:val="0"/>
        <w:adjustRightInd w:val="0"/>
        <w:spacing w:line="240" w:lineRule="exact"/>
        <w:ind w:right="44"/>
        <w:rPr>
          <w:rFonts w:ascii="Verdana" w:eastAsia="Calibri" w:hAnsi="Verdana"/>
          <w:sz w:val="18"/>
          <w:szCs w:val="18"/>
          <w:lang w:eastAsia="en-US"/>
        </w:rPr>
      </w:pPr>
    </w:p>
    <w:p w14:paraId="377D874F" w14:textId="77777777" w:rsidR="00A7424D" w:rsidRPr="000120E4" w:rsidRDefault="00A7424D" w:rsidP="00A7424D">
      <w:pPr>
        <w:autoSpaceDE w:val="0"/>
        <w:autoSpaceDN w:val="0"/>
        <w:adjustRightInd w:val="0"/>
        <w:spacing w:line="240" w:lineRule="exact"/>
        <w:ind w:right="44" w:firstLine="426"/>
        <w:rPr>
          <w:rFonts w:ascii="Verdana" w:eastAsia="Calibri" w:hAnsi="Verdana"/>
          <w:b/>
          <w:sz w:val="18"/>
          <w:szCs w:val="18"/>
          <w:lang w:eastAsia="en-US"/>
        </w:rPr>
        <w:sectPr w:rsidR="00A7424D" w:rsidRPr="000120E4" w:rsidSect="00DC2C94">
          <w:pgSz w:w="11906" w:h="16838"/>
          <w:pgMar w:top="1247" w:right="1440" w:bottom="1106" w:left="924" w:header="709" w:footer="675" w:gutter="0"/>
          <w:cols w:space="708"/>
          <w:titlePg/>
          <w:docGrid w:linePitch="360"/>
        </w:sectPr>
      </w:pPr>
      <w:r w:rsidRPr="00B478F6">
        <w:rPr>
          <w:rFonts w:ascii="Verdana" w:eastAsia="Calibri" w:hAnsi="Verdana"/>
          <w:sz w:val="18"/>
          <w:szCs w:val="18"/>
          <w:lang w:eastAsia="en-US"/>
        </w:rPr>
        <w:t>Data</w:t>
      </w:r>
      <w:r>
        <w:rPr>
          <w:rFonts w:ascii="Verdana" w:eastAsia="Calibri" w:hAnsi="Verdana"/>
          <w:sz w:val="18"/>
          <w:szCs w:val="18"/>
          <w:lang w:eastAsia="en-US"/>
        </w:rPr>
        <w:t>:</w:t>
      </w:r>
    </w:p>
    <w:p w14:paraId="65BCC1E8" w14:textId="77777777" w:rsidR="00A7424D" w:rsidRPr="00B478F6" w:rsidRDefault="00A7424D" w:rsidP="00A7424D">
      <w:pPr>
        <w:spacing w:line="240" w:lineRule="exact"/>
        <w:ind w:right="44"/>
        <w:rPr>
          <w:rFonts w:ascii="Verdana" w:hAnsi="Verdana"/>
          <w:b/>
          <w:sz w:val="18"/>
          <w:szCs w:val="18"/>
        </w:rPr>
      </w:pPr>
    </w:p>
    <w:p w14:paraId="4A190B4E" w14:textId="64EFB07A" w:rsidR="00EF6173" w:rsidRPr="00B478F6" w:rsidRDefault="00EF6173" w:rsidP="00A7424D">
      <w:pPr>
        <w:spacing w:after="60" w:line="240" w:lineRule="exact"/>
        <w:ind w:right="708"/>
        <w:rPr>
          <w:rFonts w:ascii="Verdana" w:hAnsi="Verdana"/>
          <w:b/>
          <w:bCs/>
          <w:sz w:val="18"/>
          <w:szCs w:val="18"/>
        </w:rPr>
      </w:pPr>
      <w:r>
        <w:rPr>
          <w:rFonts w:ascii="Verdana" w:hAnsi="Verdana"/>
          <w:b/>
          <w:bCs/>
          <w:sz w:val="18"/>
          <w:szCs w:val="18"/>
        </w:rPr>
        <w:t>Centrum Informatyczne Uniwersytetu Medycznego we Wrocławiu</w:t>
      </w:r>
    </w:p>
    <w:p w14:paraId="4C424F3A" w14:textId="77777777" w:rsidR="00A7424D" w:rsidRPr="00B478F6" w:rsidRDefault="00A7424D" w:rsidP="00A7424D">
      <w:pPr>
        <w:spacing w:after="60" w:line="240" w:lineRule="exact"/>
        <w:ind w:right="-1"/>
        <w:rPr>
          <w:rFonts w:ascii="Verdana" w:hAnsi="Verdana"/>
          <w:b/>
          <w:bCs/>
          <w:sz w:val="18"/>
          <w:szCs w:val="18"/>
        </w:rPr>
      </w:pPr>
      <w:r w:rsidRPr="00B478F6">
        <w:rPr>
          <w:rFonts w:ascii="Verdana" w:hAnsi="Verdana"/>
          <w:b/>
          <w:bCs/>
          <w:sz w:val="18"/>
          <w:szCs w:val="18"/>
        </w:rPr>
        <w:t xml:space="preserve">Wybrzeże L. Pasteura 1, 50-367 Wrocław </w:t>
      </w:r>
    </w:p>
    <w:p w14:paraId="26E652F7" w14:textId="77777777" w:rsidR="00A7424D" w:rsidRDefault="00A7424D" w:rsidP="00A7424D">
      <w:pPr>
        <w:spacing w:after="60" w:line="240" w:lineRule="exact"/>
        <w:ind w:right="-470"/>
        <w:jc w:val="center"/>
        <w:rPr>
          <w:rFonts w:ascii="Verdana" w:hAnsi="Verdana"/>
          <w:b/>
          <w:bCs/>
          <w:sz w:val="18"/>
          <w:szCs w:val="18"/>
        </w:rPr>
      </w:pPr>
    </w:p>
    <w:p w14:paraId="6D09A0F9" w14:textId="77777777" w:rsidR="00A7424D" w:rsidRDefault="00A7424D" w:rsidP="00A7424D">
      <w:pPr>
        <w:spacing w:after="60" w:line="240" w:lineRule="exact"/>
        <w:ind w:right="-470"/>
        <w:jc w:val="center"/>
        <w:rPr>
          <w:rFonts w:ascii="Verdana" w:hAnsi="Verdana"/>
          <w:b/>
          <w:bCs/>
          <w:sz w:val="18"/>
          <w:szCs w:val="18"/>
        </w:rPr>
      </w:pPr>
    </w:p>
    <w:p w14:paraId="25716918" w14:textId="77777777" w:rsidR="00A7424D" w:rsidRPr="00B478F6" w:rsidRDefault="00A7424D" w:rsidP="00A7424D">
      <w:pPr>
        <w:spacing w:after="60" w:line="240" w:lineRule="exact"/>
        <w:ind w:right="-470"/>
        <w:jc w:val="center"/>
        <w:rPr>
          <w:rFonts w:ascii="Verdana" w:hAnsi="Verdana"/>
          <w:sz w:val="18"/>
          <w:szCs w:val="18"/>
        </w:rPr>
      </w:pPr>
    </w:p>
    <w:p w14:paraId="0AD98248" w14:textId="77777777" w:rsidR="00A7424D" w:rsidRPr="00B478F6" w:rsidRDefault="00A7424D" w:rsidP="00A7424D">
      <w:pPr>
        <w:spacing w:after="60" w:line="240" w:lineRule="exact"/>
        <w:ind w:right="-470" w:hanging="2214"/>
        <w:jc w:val="center"/>
        <w:rPr>
          <w:rFonts w:ascii="Verdana" w:hAnsi="Verdana"/>
          <w:sz w:val="18"/>
          <w:szCs w:val="18"/>
        </w:rPr>
      </w:pPr>
      <w:r w:rsidRPr="00B478F6">
        <w:rPr>
          <w:rFonts w:ascii="Verdana" w:hAnsi="Verdana"/>
          <w:sz w:val="18"/>
          <w:szCs w:val="18"/>
        </w:rPr>
        <w:t xml:space="preserve">           PROTOKÓŁ ODBIORU i URUCHOMIENIA </w:t>
      </w:r>
    </w:p>
    <w:p w14:paraId="5567BF59" w14:textId="7ADF59CD" w:rsidR="00A7424D" w:rsidRPr="00B478F6" w:rsidRDefault="00A7424D" w:rsidP="00A7424D">
      <w:pPr>
        <w:tabs>
          <w:tab w:val="left" w:pos="720"/>
          <w:tab w:val="left" w:pos="1620"/>
        </w:tabs>
        <w:spacing w:after="60" w:line="240" w:lineRule="exact"/>
        <w:ind w:right="-470" w:hanging="1417"/>
        <w:jc w:val="center"/>
        <w:rPr>
          <w:rFonts w:ascii="Verdana" w:hAnsi="Verdana"/>
          <w:b/>
          <w:bCs/>
          <w:sz w:val="18"/>
          <w:szCs w:val="18"/>
        </w:rPr>
      </w:pPr>
      <w:r w:rsidRPr="00B478F6">
        <w:rPr>
          <w:rFonts w:ascii="Verdana" w:hAnsi="Verdana"/>
          <w:sz w:val="18"/>
          <w:szCs w:val="18"/>
        </w:rPr>
        <w:t xml:space="preserve">Załącznik 3 do Umowy </w:t>
      </w:r>
      <w:r w:rsidRPr="00B478F6">
        <w:rPr>
          <w:rFonts w:ascii="Verdana" w:hAnsi="Verdana"/>
          <w:b/>
          <w:bCs/>
          <w:sz w:val="18"/>
          <w:szCs w:val="18"/>
        </w:rPr>
        <w:t xml:space="preserve">UMW / AZ / PN </w:t>
      </w:r>
      <w:r>
        <w:rPr>
          <w:rFonts w:ascii="Verdana" w:hAnsi="Verdana"/>
          <w:b/>
          <w:bCs/>
          <w:sz w:val="18"/>
          <w:szCs w:val="18"/>
        </w:rPr>
        <w:t>–</w:t>
      </w:r>
      <w:r w:rsidRPr="00B478F6">
        <w:rPr>
          <w:rFonts w:ascii="Verdana" w:hAnsi="Verdana"/>
          <w:b/>
          <w:bCs/>
          <w:sz w:val="18"/>
          <w:szCs w:val="18"/>
        </w:rPr>
        <w:t xml:space="preserve"> </w:t>
      </w:r>
      <w:r w:rsidR="00EF6173">
        <w:rPr>
          <w:rFonts w:ascii="Verdana" w:hAnsi="Verdana"/>
          <w:b/>
          <w:bCs/>
          <w:sz w:val="18"/>
          <w:szCs w:val="18"/>
        </w:rPr>
        <w:t>92</w:t>
      </w:r>
      <w:r>
        <w:rPr>
          <w:rFonts w:ascii="Verdana" w:hAnsi="Verdana"/>
          <w:b/>
          <w:bCs/>
          <w:sz w:val="18"/>
          <w:szCs w:val="18"/>
        </w:rPr>
        <w:t xml:space="preserve"> </w:t>
      </w:r>
      <w:r w:rsidRPr="00B478F6">
        <w:rPr>
          <w:rFonts w:ascii="Verdana" w:hAnsi="Verdana"/>
          <w:b/>
          <w:bCs/>
          <w:sz w:val="18"/>
          <w:szCs w:val="18"/>
        </w:rPr>
        <w:t>/ 1</w:t>
      </w:r>
      <w:r w:rsidR="00980C91">
        <w:rPr>
          <w:rFonts w:ascii="Verdana" w:hAnsi="Verdana"/>
          <w:b/>
          <w:bCs/>
          <w:sz w:val="18"/>
          <w:szCs w:val="18"/>
        </w:rPr>
        <w:t>8</w:t>
      </w:r>
    </w:p>
    <w:p w14:paraId="0824A635" w14:textId="77777777" w:rsidR="00A7424D" w:rsidRPr="00B478F6" w:rsidRDefault="00A7424D" w:rsidP="00A7424D">
      <w:pPr>
        <w:spacing w:after="60" w:line="240" w:lineRule="exact"/>
        <w:ind w:right="-470"/>
        <w:jc w:val="center"/>
        <w:rPr>
          <w:rFonts w:ascii="Verdana" w:hAnsi="Verdana"/>
          <w:b/>
          <w:bCs/>
          <w:sz w:val="18"/>
          <w:szCs w:val="18"/>
        </w:rPr>
      </w:pPr>
    </w:p>
    <w:p w14:paraId="0108EFD0" w14:textId="77777777" w:rsidR="00A7424D" w:rsidRPr="00B478F6" w:rsidRDefault="00A7424D" w:rsidP="00A7424D">
      <w:pPr>
        <w:tabs>
          <w:tab w:val="left" w:pos="1620"/>
        </w:tabs>
        <w:spacing w:after="60" w:line="240" w:lineRule="exact"/>
        <w:ind w:right="-470"/>
        <w:rPr>
          <w:rFonts w:ascii="Verdana" w:hAnsi="Verdana"/>
          <w:sz w:val="18"/>
          <w:szCs w:val="18"/>
        </w:rPr>
      </w:pPr>
      <w:r w:rsidRPr="00B478F6">
        <w:rPr>
          <w:rFonts w:ascii="Verdana" w:hAnsi="Verdana"/>
          <w:sz w:val="18"/>
          <w:szCs w:val="18"/>
          <w:u w:val="single"/>
        </w:rPr>
        <w:t>Zamawiający</w:t>
      </w:r>
      <w:r w:rsidRPr="00B478F6">
        <w:rPr>
          <w:rFonts w:ascii="Verdana" w:hAnsi="Verdana"/>
          <w:sz w:val="18"/>
          <w:szCs w:val="18"/>
        </w:rPr>
        <w:t>:</w:t>
      </w:r>
      <w:r w:rsidRPr="00B478F6">
        <w:rPr>
          <w:rFonts w:ascii="Verdana" w:hAnsi="Verdana"/>
          <w:sz w:val="18"/>
          <w:szCs w:val="18"/>
        </w:rPr>
        <w:tab/>
        <w:t xml:space="preserve">  Uniwersytet Medyczny we Wrocławiu, Wybrzeże L. Pasteura 1, 50-367 Wrocław</w:t>
      </w:r>
    </w:p>
    <w:p w14:paraId="4EE4A6A6" w14:textId="77777777" w:rsidR="00A7424D" w:rsidRPr="00B478F6" w:rsidRDefault="00A7424D" w:rsidP="00A7424D">
      <w:pPr>
        <w:spacing w:after="60" w:line="240" w:lineRule="exact"/>
        <w:ind w:right="-470"/>
        <w:rPr>
          <w:rFonts w:ascii="Verdana" w:hAnsi="Verdana"/>
          <w:sz w:val="18"/>
          <w:szCs w:val="18"/>
        </w:rPr>
      </w:pPr>
    </w:p>
    <w:p w14:paraId="34DA0EF7" w14:textId="77777777" w:rsidR="00A7424D" w:rsidRPr="00B478F6" w:rsidRDefault="00A7424D" w:rsidP="00A7424D">
      <w:pPr>
        <w:tabs>
          <w:tab w:val="left" w:pos="1800"/>
        </w:tabs>
        <w:spacing w:after="60" w:line="240" w:lineRule="exact"/>
        <w:ind w:right="-470"/>
        <w:rPr>
          <w:rFonts w:ascii="Verdana" w:hAnsi="Verdana"/>
          <w:sz w:val="18"/>
          <w:szCs w:val="18"/>
        </w:rPr>
      </w:pPr>
      <w:r w:rsidRPr="00B478F6">
        <w:rPr>
          <w:rFonts w:ascii="Verdana" w:hAnsi="Verdana"/>
          <w:sz w:val="18"/>
          <w:szCs w:val="18"/>
          <w:u w:val="single"/>
        </w:rPr>
        <w:t>Użytkownik</w:t>
      </w:r>
      <w:r w:rsidRPr="00B478F6">
        <w:rPr>
          <w:rFonts w:ascii="Verdana" w:hAnsi="Verdana"/>
          <w:sz w:val="18"/>
          <w:szCs w:val="18"/>
        </w:rPr>
        <w:t>:</w:t>
      </w:r>
      <w:r w:rsidRPr="00B478F6">
        <w:rPr>
          <w:rFonts w:ascii="Verdana" w:hAnsi="Verdana"/>
          <w:sz w:val="18"/>
          <w:szCs w:val="18"/>
        </w:rPr>
        <w:tab/>
      </w:r>
    </w:p>
    <w:p w14:paraId="2C7CE4CF" w14:textId="77777777" w:rsidR="00A7424D" w:rsidRPr="00B478F6" w:rsidRDefault="00A7424D" w:rsidP="00A7424D">
      <w:pPr>
        <w:tabs>
          <w:tab w:val="left" w:pos="1800"/>
        </w:tabs>
        <w:spacing w:after="60" w:line="240" w:lineRule="exact"/>
        <w:ind w:right="-470"/>
        <w:rPr>
          <w:rFonts w:ascii="Verdana" w:hAnsi="Verdana"/>
          <w:sz w:val="18"/>
          <w:szCs w:val="18"/>
        </w:rPr>
      </w:pPr>
    </w:p>
    <w:p w14:paraId="4E62B330" w14:textId="77777777" w:rsidR="00A7424D" w:rsidRPr="00B478F6" w:rsidRDefault="00A7424D" w:rsidP="00A7424D">
      <w:pPr>
        <w:tabs>
          <w:tab w:val="left" w:pos="1620"/>
        </w:tabs>
        <w:spacing w:after="60" w:line="240" w:lineRule="exact"/>
        <w:ind w:right="-470"/>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t xml:space="preserve">(nazwa) ......................................................................................................... </w:t>
      </w:r>
    </w:p>
    <w:p w14:paraId="3B81180C" w14:textId="77777777" w:rsidR="00A7424D" w:rsidRPr="00B478F6" w:rsidRDefault="00A7424D" w:rsidP="00A7424D">
      <w:pPr>
        <w:tabs>
          <w:tab w:val="left" w:pos="1800"/>
        </w:tabs>
        <w:spacing w:after="60" w:line="240" w:lineRule="exact"/>
        <w:ind w:right="-470"/>
        <w:rPr>
          <w:rFonts w:ascii="Verdana" w:hAnsi="Verdana"/>
          <w:sz w:val="18"/>
          <w:szCs w:val="18"/>
        </w:rPr>
      </w:pPr>
    </w:p>
    <w:p w14:paraId="62845581" w14:textId="77777777" w:rsidR="00A7424D" w:rsidRPr="00B478F6" w:rsidRDefault="00A7424D" w:rsidP="00A7424D">
      <w:pPr>
        <w:tabs>
          <w:tab w:val="left" w:pos="1620"/>
        </w:tabs>
        <w:spacing w:after="60" w:line="240" w:lineRule="exact"/>
        <w:ind w:right="-470"/>
        <w:rPr>
          <w:rFonts w:ascii="Verdana" w:hAnsi="Verdana"/>
          <w:sz w:val="18"/>
          <w:szCs w:val="18"/>
        </w:rPr>
      </w:pPr>
      <w:r w:rsidRPr="00B478F6">
        <w:rPr>
          <w:rFonts w:ascii="Verdana" w:hAnsi="Verdana"/>
          <w:sz w:val="18"/>
          <w:szCs w:val="18"/>
        </w:rPr>
        <w:tab/>
        <w:t>(adres) ..........................................................................................................</w:t>
      </w:r>
    </w:p>
    <w:p w14:paraId="09D12B34" w14:textId="77777777" w:rsidR="00A7424D" w:rsidRPr="00B478F6" w:rsidRDefault="00A7424D" w:rsidP="00A7424D">
      <w:pPr>
        <w:spacing w:after="60" w:line="240" w:lineRule="exact"/>
        <w:ind w:right="-470"/>
        <w:rPr>
          <w:rFonts w:ascii="Verdana" w:hAnsi="Verdana"/>
          <w:sz w:val="18"/>
          <w:szCs w:val="18"/>
        </w:rPr>
      </w:pPr>
    </w:p>
    <w:p w14:paraId="38732E9A" w14:textId="77777777" w:rsidR="00A7424D" w:rsidRPr="00B478F6" w:rsidRDefault="00A7424D" w:rsidP="0044798F">
      <w:pPr>
        <w:numPr>
          <w:ilvl w:val="0"/>
          <w:numId w:val="60"/>
        </w:numPr>
        <w:spacing w:after="60" w:line="240" w:lineRule="exact"/>
        <w:ind w:right="-1"/>
        <w:jc w:val="both"/>
        <w:rPr>
          <w:rFonts w:ascii="Verdana" w:hAnsi="Verdana"/>
          <w:sz w:val="18"/>
          <w:szCs w:val="18"/>
        </w:rPr>
      </w:pPr>
      <w:r w:rsidRPr="00B478F6">
        <w:rPr>
          <w:rFonts w:ascii="Verdana" w:hAnsi="Verdana"/>
          <w:b/>
          <w:sz w:val="18"/>
          <w:szCs w:val="18"/>
        </w:rPr>
        <w:t>Wyposażenie/urządzenie</w:t>
      </w:r>
      <w:r w:rsidRPr="00B478F6">
        <w:rPr>
          <w:rFonts w:ascii="Verdana" w:hAnsi="Verdana"/>
          <w:sz w:val="18"/>
          <w:szCs w:val="18"/>
        </w:rPr>
        <w:t xml:space="preserve"> ……………………………………………………..…………………………….</w:t>
      </w:r>
    </w:p>
    <w:p w14:paraId="35CF9314" w14:textId="77777777" w:rsidR="00A7424D" w:rsidRPr="00B478F6" w:rsidRDefault="00A7424D" w:rsidP="0044798F">
      <w:pPr>
        <w:numPr>
          <w:ilvl w:val="0"/>
          <w:numId w:val="56"/>
        </w:numPr>
        <w:spacing w:after="60" w:line="240" w:lineRule="exact"/>
        <w:ind w:right="-1"/>
        <w:rPr>
          <w:rFonts w:ascii="Verdana" w:hAnsi="Verdana"/>
          <w:sz w:val="18"/>
          <w:szCs w:val="18"/>
        </w:rPr>
      </w:pPr>
      <w:r w:rsidRPr="00B478F6">
        <w:rPr>
          <w:rFonts w:ascii="Verdana" w:hAnsi="Verdana"/>
          <w:b/>
          <w:sz w:val="18"/>
          <w:szCs w:val="18"/>
        </w:rPr>
        <w:t>Numer fabryczny /seryjny</w:t>
      </w:r>
      <w:r w:rsidRPr="00B478F6">
        <w:rPr>
          <w:rFonts w:ascii="Verdana" w:hAnsi="Verdana"/>
          <w:sz w:val="18"/>
          <w:szCs w:val="18"/>
        </w:rPr>
        <w:t xml:space="preserve">……………………………..…………………………………….. </w:t>
      </w:r>
    </w:p>
    <w:p w14:paraId="774A2487" w14:textId="77777777" w:rsidR="00A7424D" w:rsidRPr="00B478F6" w:rsidRDefault="00A7424D" w:rsidP="0044798F">
      <w:pPr>
        <w:numPr>
          <w:ilvl w:val="0"/>
          <w:numId w:val="56"/>
        </w:numPr>
        <w:spacing w:after="60" w:line="240" w:lineRule="exact"/>
        <w:ind w:right="-1"/>
        <w:rPr>
          <w:rFonts w:ascii="Verdana" w:hAnsi="Verdana"/>
          <w:sz w:val="18"/>
          <w:szCs w:val="18"/>
        </w:rPr>
      </w:pPr>
      <w:r w:rsidRPr="00B478F6">
        <w:rPr>
          <w:rFonts w:ascii="Verdana" w:hAnsi="Verdana"/>
          <w:sz w:val="18"/>
          <w:szCs w:val="18"/>
        </w:rPr>
        <w:t xml:space="preserve">Numer pomieszczenia, w którym zamontowano wyposażenie / urządzenie /nie dotyczy/……………………. </w:t>
      </w:r>
    </w:p>
    <w:p w14:paraId="72684D12" w14:textId="77777777" w:rsidR="00A7424D" w:rsidRPr="00B478F6" w:rsidRDefault="00A7424D" w:rsidP="0044798F">
      <w:pPr>
        <w:numPr>
          <w:ilvl w:val="0"/>
          <w:numId w:val="60"/>
        </w:numPr>
        <w:spacing w:after="60" w:line="240" w:lineRule="exact"/>
        <w:ind w:right="-1"/>
        <w:jc w:val="both"/>
        <w:rPr>
          <w:rFonts w:ascii="Verdana" w:hAnsi="Verdana"/>
          <w:sz w:val="18"/>
          <w:szCs w:val="18"/>
        </w:rPr>
      </w:pPr>
      <w:r w:rsidRPr="00B478F6">
        <w:rPr>
          <w:rFonts w:ascii="Verdana" w:hAnsi="Verdana"/>
          <w:sz w:val="18"/>
          <w:szCs w:val="18"/>
        </w:rPr>
        <w:t xml:space="preserve">Użytkownik stwierdza poprawność działania urządzenia i zgodność jego parametrów z danymi technicznymi gwarantowanymi przez producenta. </w:t>
      </w:r>
    </w:p>
    <w:p w14:paraId="26619976" w14:textId="77777777" w:rsidR="00A7424D" w:rsidRPr="00B478F6" w:rsidRDefault="00A7424D" w:rsidP="0044798F">
      <w:pPr>
        <w:numPr>
          <w:ilvl w:val="0"/>
          <w:numId w:val="60"/>
        </w:numPr>
        <w:spacing w:after="60" w:line="240" w:lineRule="exact"/>
        <w:ind w:right="-1"/>
        <w:jc w:val="both"/>
        <w:rPr>
          <w:rFonts w:ascii="Verdana" w:hAnsi="Verdana"/>
          <w:sz w:val="18"/>
          <w:szCs w:val="18"/>
        </w:rPr>
      </w:pPr>
      <w:r w:rsidRPr="00B478F6">
        <w:rPr>
          <w:rFonts w:ascii="Verdana" w:hAnsi="Verdana"/>
          <w:sz w:val="18"/>
          <w:szCs w:val="18"/>
        </w:rPr>
        <w:t>Szkolenie: Użytkownik został przeszkolony w zakresie obsługi i konserwacji urządzenia /nie dotyczy/.</w:t>
      </w:r>
    </w:p>
    <w:p w14:paraId="09490954" w14:textId="77777777" w:rsidR="00A7424D" w:rsidRPr="00B478F6" w:rsidRDefault="00A7424D" w:rsidP="00A7424D">
      <w:pPr>
        <w:spacing w:after="60" w:line="240" w:lineRule="exact"/>
        <w:ind w:right="-1"/>
        <w:rPr>
          <w:rFonts w:ascii="Verdana" w:hAnsi="Verdana"/>
          <w:sz w:val="18"/>
          <w:szCs w:val="18"/>
        </w:rPr>
      </w:pPr>
      <w:r w:rsidRPr="00B478F6">
        <w:rPr>
          <w:rFonts w:ascii="Verdana" w:hAnsi="Verdana"/>
          <w:sz w:val="18"/>
          <w:szCs w:val="18"/>
        </w:rPr>
        <w:t xml:space="preserve">            Osoby przeszkolone w zakresie obsługi i użytkowania urządzenia: (Imię Nazwisko):</w:t>
      </w:r>
    </w:p>
    <w:p w14:paraId="51F79D9A" w14:textId="77777777" w:rsidR="00A7424D" w:rsidRPr="00B478F6" w:rsidRDefault="00A7424D" w:rsidP="00A7424D">
      <w:pPr>
        <w:spacing w:after="60" w:line="240" w:lineRule="exact"/>
        <w:ind w:left="567" w:right="-1"/>
        <w:rPr>
          <w:rFonts w:ascii="Verdana" w:hAnsi="Verdana"/>
          <w:sz w:val="18"/>
          <w:szCs w:val="18"/>
        </w:rPr>
      </w:pPr>
      <w:r w:rsidRPr="00B478F6">
        <w:rPr>
          <w:rFonts w:ascii="Verdana" w:hAnsi="Verdana"/>
          <w:sz w:val="18"/>
          <w:szCs w:val="18"/>
        </w:rPr>
        <w:tab/>
      </w:r>
    </w:p>
    <w:p w14:paraId="2365FEBB" w14:textId="77777777" w:rsidR="00A7424D" w:rsidRPr="00B478F6" w:rsidRDefault="00A7424D" w:rsidP="00A7424D">
      <w:pPr>
        <w:spacing w:after="60" w:line="240" w:lineRule="exact"/>
        <w:ind w:left="567" w:right="-1" w:firstLine="142"/>
        <w:rPr>
          <w:rFonts w:ascii="Verdana" w:hAnsi="Verdana"/>
          <w:sz w:val="18"/>
          <w:szCs w:val="18"/>
        </w:rPr>
      </w:pPr>
      <w:r w:rsidRPr="00B478F6">
        <w:rPr>
          <w:rFonts w:ascii="Verdana" w:hAnsi="Verdana"/>
          <w:sz w:val="18"/>
          <w:szCs w:val="18"/>
        </w:rPr>
        <w:t>a) .........................................................</w:t>
      </w:r>
      <w:r w:rsidRPr="00B478F6">
        <w:rPr>
          <w:rFonts w:ascii="Verdana" w:hAnsi="Verdana"/>
          <w:sz w:val="18"/>
          <w:szCs w:val="18"/>
        </w:rPr>
        <w:tab/>
        <w:t>b) ...................................................</w:t>
      </w:r>
    </w:p>
    <w:p w14:paraId="1AEA00FC" w14:textId="77777777" w:rsidR="00A7424D" w:rsidRPr="00B478F6" w:rsidRDefault="00A7424D" w:rsidP="00A7424D">
      <w:pPr>
        <w:spacing w:after="60" w:line="240" w:lineRule="exact"/>
        <w:ind w:left="567" w:right="-1" w:firstLine="142"/>
        <w:rPr>
          <w:rFonts w:ascii="Verdana" w:hAnsi="Verdana"/>
          <w:sz w:val="18"/>
          <w:szCs w:val="18"/>
        </w:rPr>
      </w:pPr>
      <w:r w:rsidRPr="00B478F6">
        <w:rPr>
          <w:rFonts w:ascii="Verdana" w:hAnsi="Verdana"/>
          <w:sz w:val="18"/>
          <w:szCs w:val="18"/>
        </w:rPr>
        <w:tab/>
      </w:r>
    </w:p>
    <w:p w14:paraId="1E348E1A" w14:textId="77777777" w:rsidR="00A7424D" w:rsidRPr="00B478F6" w:rsidRDefault="00A7424D" w:rsidP="00A7424D">
      <w:pPr>
        <w:spacing w:after="60" w:line="240" w:lineRule="exact"/>
        <w:ind w:left="567" w:right="-1" w:firstLine="142"/>
        <w:rPr>
          <w:rFonts w:ascii="Verdana" w:hAnsi="Verdana"/>
          <w:sz w:val="18"/>
          <w:szCs w:val="18"/>
        </w:rPr>
      </w:pPr>
      <w:r w:rsidRPr="00B478F6">
        <w:rPr>
          <w:rFonts w:ascii="Verdana" w:hAnsi="Verdana"/>
          <w:sz w:val="18"/>
          <w:szCs w:val="18"/>
        </w:rPr>
        <w:t>c) .........................................................</w:t>
      </w:r>
      <w:r w:rsidRPr="00B478F6">
        <w:rPr>
          <w:rFonts w:ascii="Verdana" w:hAnsi="Verdana"/>
          <w:sz w:val="18"/>
          <w:szCs w:val="18"/>
        </w:rPr>
        <w:tab/>
        <w:t>d) ...................................................</w:t>
      </w:r>
    </w:p>
    <w:p w14:paraId="613C4B04" w14:textId="77777777" w:rsidR="00A7424D" w:rsidRPr="00B478F6" w:rsidRDefault="00A7424D" w:rsidP="00A7424D">
      <w:pPr>
        <w:spacing w:after="60" w:line="240" w:lineRule="exact"/>
        <w:ind w:left="567" w:right="-1" w:firstLine="142"/>
        <w:rPr>
          <w:rFonts w:ascii="Verdana" w:hAnsi="Verdana"/>
          <w:sz w:val="18"/>
          <w:szCs w:val="18"/>
        </w:rPr>
      </w:pPr>
    </w:p>
    <w:p w14:paraId="6116D4E8" w14:textId="77777777" w:rsidR="00A7424D" w:rsidRPr="00B478F6" w:rsidRDefault="00A7424D" w:rsidP="0044798F">
      <w:pPr>
        <w:numPr>
          <w:ilvl w:val="0"/>
          <w:numId w:val="60"/>
        </w:numPr>
        <w:tabs>
          <w:tab w:val="left" w:pos="360"/>
        </w:tabs>
        <w:spacing w:after="60" w:line="240" w:lineRule="exact"/>
        <w:ind w:right="-1"/>
        <w:rPr>
          <w:rFonts w:ascii="Verdana" w:hAnsi="Verdana"/>
          <w:sz w:val="18"/>
          <w:szCs w:val="18"/>
        </w:rPr>
      </w:pPr>
      <w:r w:rsidRPr="00B478F6">
        <w:rPr>
          <w:rFonts w:ascii="Verdana" w:hAnsi="Verdana"/>
          <w:sz w:val="18"/>
          <w:szCs w:val="18"/>
        </w:rPr>
        <w:t xml:space="preserve">Dokumentacja przekazana : Karta gwarancyjna,  Instrukcja obsługi  </w:t>
      </w:r>
    </w:p>
    <w:p w14:paraId="43F2BD2B" w14:textId="77777777" w:rsidR="00A7424D" w:rsidRPr="00B478F6" w:rsidRDefault="00A7424D" w:rsidP="00A7424D">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Uwagi: </w:t>
      </w:r>
    </w:p>
    <w:p w14:paraId="5250023F" w14:textId="77777777" w:rsidR="00A7424D" w:rsidRPr="00B478F6" w:rsidRDefault="00A7424D" w:rsidP="00A7424D">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 .................................................................................................................................</w:t>
      </w:r>
    </w:p>
    <w:p w14:paraId="62730CBE" w14:textId="77777777" w:rsidR="00A7424D" w:rsidRPr="00B478F6" w:rsidRDefault="00A7424D" w:rsidP="00A7424D">
      <w:pPr>
        <w:tabs>
          <w:tab w:val="left" w:pos="360"/>
        </w:tabs>
        <w:spacing w:after="60" w:line="240" w:lineRule="exact"/>
        <w:ind w:left="567" w:right="-1"/>
        <w:rPr>
          <w:rFonts w:ascii="Verdana" w:hAnsi="Verdana"/>
          <w:sz w:val="18"/>
          <w:szCs w:val="18"/>
        </w:rPr>
      </w:pPr>
    </w:p>
    <w:p w14:paraId="72BCB767" w14:textId="77777777" w:rsidR="00A7424D" w:rsidRPr="00B478F6" w:rsidRDefault="00A7424D" w:rsidP="00A7424D">
      <w:pPr>
        <w:spacing w:after="60" w:line="240" w:lineRule="exact"/>
        <w:ind w:left="567" w:right="-1"/>
        <w:rPr>
          <w:rFonts w:ascii="Verdana" w:hAnsi="Verdana"/>
          <w:sz w:val="18"/>
          <w:szCs w:val="18"/>
        </w:rPr>
      </w:pPr>
      <w:r w:rsidRPr="00B478F6">
        <w:rPr>
          <w:rFonts w:ascii="Verdana" w:hAnsi="Verdana"/>
          <w:sz w:val="18"/>
          <w:szCs w:val="18"/>
        </w:rPr>
        <w:t>.................................................................................................................................</w:t>
      </w:r>
    </w:p>
    <w:p w14:paraId="4CD4D737" w14:textId="77777777" w:rsidR="00A7424D" w:rsidRPr="00B478F6" w:rsidRDefault="00A7424D" w:rsidP="00A7424D">
      <w:pPr>
        <w:spacing w:after="60" w:line="240" w:lineRule="exact"/>
        <w:ind w:left="567" w:right="-1"/>
        <w:rPr>
          <w:rFonts w:ascii="Verdana" w:hAnsi="Verdana"/>
          <w:sz w:val="18"/>
          <w:szCs w:val="18"/>
        </w:rPr>
      </w:pPr>
    </w:p>
    <w:p w14:paraId="1C5128EE" w14:textId="77777777" w:rsidR="00A7424D" w:rsidRPr="00B478F6" w:rsidRDefault="00A7424D" w:rsidP="00A7424D">
      <w:pPr>
        <w:spacing w:after="60" w:line="240" w:lineRule="exact"/>
        <w:ind w:left="567" w:right="-1"/>
        <w:rPr>
          <w:rFonts w:ascii="Verdana" w:hAnsi="Verdana"/>
          <w:sz w:val="18"/>
          <w:szCs w:val="18"/>
        </w:rPr>
      </w:pPr>
      <w:r w:rsidRPr="00B478F6">
        <w:rPr>
          <w:rFonts w:ascii="Verdana" w:hAnsi="Verdana"/>
          <w:sz w:val="18"/>
          <w:szCs w:val="18"/>
        </w:rPr>
        <w:t xml:space="preserve">Data dostawy :………………………                                      Data uruchomienia:………………………… </w:t>
      </w:r>
    </w:p>
    <w:p w14:paraId="709C0507" w14:textId="77777777" w:rsidR="00A7424D" w:rsidRPr="00B478F6" w:rsidRDefault="00A7424D" w:rsidP="00A7424D">
      <w:pPr>
        <w:spacing w:after="60" w:line="240" w:lineRule="exact"/>
        <w:ind w:right="-1"/>
        <w:jc w:val="center"/>
        <w:rPr>
          <w:rFonts w:ascii="Verdana" w:hAnsi="Verdana"/>
          <w:sz w:val="18"/>
          <w:szCs w:val="18"/>
          <w:u w:val="single"/>
        </w:rPr>
      </w:pPr>
    </w:p>
    <w:p w14:paraId="2C79E431" w14:textId="77777777" w:rsidR="00A7424D" w:rsidRPr="00B478F6" w:rsidRDefault="00A7424D" w:rsidP="00A7424D">
      <w:pPr>
        <w:spacing w:after="60" w:line="240" w:lineRule="exact"/>
        <w:ind w:right="-1" w:firstLine="567"/>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t xml:space="preserve">                 </w:t>
      </w:r>
      <w:r w:rsidRPr="00B478F6">
        <w:rPr>
          <w:rFonts w:ascii="Verdana" w:hAnsi="Verdana"/>
          <w:sz w:val="18"/>
          <w:szCs w:val="18"/>
          <w:u w:val="single"/>
        </w:rPr>
        <w:t>UŻYTKOWNIK / ZAMAWIAJĄCY</w:t>
      </w:r>
      <w:r w:rsidRPr="00B478F6">
        <w:rPr>
          <w:rFonts w:ascii="Verdana" w:hAnsi="Verdana"/>
          <w:sz w:val="18"/>
          <w:szCs w:val="18"/>
        </w:rPr>
        <w:t>:</w:t>
      </w:r>
    </w:p>
    <w:p w14:paraId="5B33EF03" w14:textId="77777777" w:rsidR="00A7424D" w:rsidRPr="00B478F6" w:rsidRDefault="00A7424D" w:rsidP="00A7424D">
      <w:pPr>
        <w:spacing w:after="60" w:line="240" w:lineRule="exact"/>
        <w:ind w:right="-1"/>
        <w:rPr>
          <w:rFonts w:ascii="Verdana" w:hAnsi="Verdana"/>
          <w:sz w:val="18"/>
          <w:szCs w:val="18"/>
        </w:rPr>
      </w:pPr>
    </w:p>
    <w:p w14:paraId="72651D4E" w14:textId="77777777" w:rsidR="00A7424D" w:rsidRPr="00B478F6" w:rsidRDefault="00A7424D" w:rsidP="00A7424D">
      <w:pPr>
        <w:tabs>
          <w:tab w:val="left" w:pos="0"/>
          <w:tab w:val="right" w:pos="10348"/>
        </w:tabs>
        <w:spacing w:after="60" w:line="240" w:lineRule="exact"/>
        <w:jc w:val="both"/>
        <w:rPr>
          <w:rFonts w:ascii="Verdana" w:hAnsi="Verdana"/>
          <w:sz w:val="18"/>
          <w:szCs w:val="18"/>
        </w:rPr>
      </w:pPr>
      <w:r w:rsidRPr="00B478F6">
        <w:rPr>
          <w:rFonts w:ascii="Verdana" w:hAnsi="Verdana"/>
          <w:sz w:val="18"/>
          <w:szCs w:val="18"/>
        </w:rPr>
        <w:t xml:space="preserve">         ……..………….………………………………..                                      …………………………………………………….……</w:t>
      </w:r>
    </w:p>
    <w:p w14:paraId="2C2223A9" w14:textId="77777777" w:rsidR="00A7424D" w:rsidRPr="00B478F6" w:rsidRDefault="00A7424D" w:rsidP="00A7424D">
      <w:pPr>
        <w:tabs>
          <w:tab w:val="left" w:pos="0"/>
          <w:tab w:val="right" w:pos="10348"/>
        </w:tabs>
        <w:spacing w:after="60" w:line="240" w:lineRule="exact"/>
        <w:ind w:left="567"/>
        <w:jc w:val="both"/>
        <w:rPr>
          <w:rFonts w:ascii="Verdana" w:eastAsiaTheme="majorEastAsia" w:hAnsi="Verdana"/>
          <w:sz w:val="18"/>
          <w:szCs w:val="18"/>
        </w:rPr>
      </w:pPr>
      <w:r w:rsidRPr="00B478F6">
        <w:rPr>
          <w:rFonts w:ascii="Verdana" w:hAnsi="Verdana"/>
          <w:b/>
          <w:sz w:val="18"/>
          <w:szCs w:val="18"/>
        </w:rPr>
        <w:t>Podpis i pieczątka                                                          Podpis i pieczątka</w:t>
      </w:r>
    </w:p>
    <w:p w14:paraId="34BEDAA5" w14:textId="7806C08D" w:rsidR="00A7424D" w:rsidRDefault="00A7424D" w:rsidP="00A7424D">
      <w:pPr>
        <w:ind w:right="470"/>
        <w:jc w:val="center"/>
        <w:rPr>
          <w:rFonts w:ascii="Verdana" w:hAnsi="Verdana"/>
          <w:color w:val="000000" w:themeColor="text1"/>
          <w:sz w:val="18"/>
          <w:szCs w:val="18"/>
        </w:rPr>
      </w:pPr>
    </w:p>
    <w:p w14:paraId="3615D0F1" w14:textId="7303DB16" w:rsidR="00EF6173" w:rsidRDefault="00EF6173" w:rsidP="00A7424D">
      <w:pPr>
        <w:ind w:right="470"/>
        <w:jc w:val="center"/>
        <w:rPr>
          <w:rFonts w:ascii="Verdana" w:hAnsi="Verdana"/>
          <w:color w:val="000000" w:themeColor="text1"/>
          <w:sz w:val="18"/>
          <w:szCs w:val="18"/>
        </w:rPr>
      </w:pPr>
    </w:p>
    <w:p w14:paraId="75F8CB02" w14:textId="77584E12" w:rsidR="00EF6173" w:rsidRDefault="00EF6173" w:rsidP="00A7424D">
      <w:pPr>
        <w:ind w:right="470"/>
        <w:jc w:val="center"/>
        <w:rPr>
          <w:rFonts w:ascii="Verdana" w:hAnsi="Verdana"/>
          <w:color w:val="000000" w:themeColor="text1"/>
          <w:sz w:val="18"/>
          <w:szCs w:val="18"/>
        </w:rPr>
      </w:pPr>
    </w:p>
    <w:p w14:paraId="11B8090B" w14:textId="05C5D290" w:rsidR="00EF6173" w:rsidRDefault="00EF6173" w:rsidP="00A7424D">
      <w:pPr>
        <w:ind w:right="470"/>
        <w:jc w:val="center"/>
        <w:rPr>
          <w:rFonts w:ascii="Verdana" w:hAnsi="Verdana"/>
          <w:color w:val="000000" w:themeColor="text1"/>
          <w:sz w:val="18"/>
          <w:szCs w:val="18"/>
        </w:rPr>
      </w:pPr>
    </w:p>
    <w:p w14:paraId="112B90F8" w14:textId="06AC44EB" w:rsidR="00EF6173" w:rsidRDefault="00EF6173" w:rsidP="00A7424D">
      <w:pPr>
        <w:ind w:right="470"/>
        <w:jc w:val="center"/>
        <w:rPr>
          <w:rFonts w:ascii="Verdana" w:hAnsi="Verdana"/>
          <w:color w:val="000000" w:themeColor="text1"/>
          <w:sz w:val="18"/>
          <w:szCs w:val="18"/>
        </w:rPr>
      </w:pPr>
    </w:p>
    <w:p w14:paraId="19DC8D2B" w14:textId="77777777" w:rsidR="00EF6173" w:rsidRDefault="00EF6173" w:rsidP="00A7424D">
      <w:pPr>
        <w:ind w:right="470"/>
        <w:jc w:val="center"/>
        <w:rPr>
          <w:rFonts w:ascii="Verdana" w:hAnsi="Verdana"/>
          <w:color w:val="000000" w:themeColor="text1"/>
          <w:sz w:val="18"/>
          <w:szCs w:val="18"/>
        </w:rPr>
      </w:pPr>
    </w:p>
    <w:p w14:paraId="3E677FB8" w14:textId="2CF338E4" w:rsidR="00FA2E86" w:rsidRPr="00E27456" w:rsidRDefault="00EF6173" w:rsidP="00FA2E86">
      <w:pPr>
        <w:pStyle w:val="Nagwek3"/>
        <w:spacing w:line="240" w:lineRule="exact"/>
        <w:jc w:val="left"/>
        <w:rPr>
          <w:color w:val="auto"/>
        </w:rPr>
      </w:pPr>
      <w:r>
        <w:rPr>
          <w:bCs/>
          <w:color w:val="auto"/>
        </w:rPr>
        <w:lastRenderedPageBreak/>
        <w:t>Przetarg nr UMW / AZ / PN - 92</w:t>
      </w:r>
      <w:r w:rsidR="00FA2E86" w:rsidRPr="00E27456">
        <w:rPr>
          <w:bCs/>
          <w:color w:val="auto"/>
        </w:rPr>
        <w:t xml:space="preserve"> / 18      </w:t>
      </w:r>
      <w:r w:rsidR="00FA2E86" w:rsidRPr="00E27456">
        <w:rPr>
          <w:bCs/>
          <w:color w:val="auto"/>
        </w:rPr>
        <w:tab/>
      </w:r>
      <w:r w:rsidR="00FA2E86" w:rsidRPr="00E27456">
        <w:rPr>
          <w:bCs/>
          <w:color w:val="auto"/>
        </w:rPr>
        <w:tab/>
        <w:t xml:space="preserve">       </w:t>
      </w:r>
      <w:r w:rsidR="00FA2E86" w:rsidRPr="00E27456">
        <w:rPr>
          <w:bCs/>
          <w:color w:val="auto"/>
        </w:rPr>
        <w:tab/>
      </w:r>
      <w:r w:rsidR="00FA2E86" w:rsidRPr="00E27456">
        <w:rPr>
          <w:bCs/>
          <w:color w:val="auto"/>
        </w:rPr>
        <w:tab/>
      </w:r>
      <w:r w:rsidR="00E27456" w:rsidRPr="00E27456">
        <w:rPr>
          <w:color w:val="auto"/>
        </w:rPr>
        <w:t>Załącznik nr 7</w:t>
      </w:r>
      <w:r w:rsidR="00FA2E86" w:rsidRPr="00E27456">
        <w:rPr>
          <w:color w:val="auto"/>
        </w:rPr>
        <w:t xml:space="preserve"> do SIWZ </w:t>
      </w:r>
    </w:p>
    <w:p w14:paraId="3E24B485" w14:textId="4D932042" w:rsidR="00FA2E86" w:rsidRPr="00E27456" w:rsidRDefault="00FA2E86" w:rsidP="00394FE9">
      <w:pPr>
        <w:ind w:right="-178" w:firstLine="360"/>
        <w:rPr>
          <w:rFonts w:eastAsiaTheme="majorEastAsia"/>
        </w:rPr>
      </w:pPr>
    </w:p>
    <w:p w14:paraId="204952E1" w14:textId="5E8417D4" w:rsidR="00FA2E86" w:rsidRPr="00E27456" w:rsidRDefault="00FA2E86" w:rsidP="00394FE9">
      <w:pPr>
        <w:ind w:right="-178" w:firstLine="360"/>
        <w:rPr>
          <w:rFonts w:eastAsiaTheme="majorEastAsia"/>
        </w:rPr>
      </w:pPr>
    </w:p>
    <w:p w14:paraId="19EBAFB7"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b/>
          <w:sz w:val="18"/>
          <w:szCs w:val="18"/>
          <w:u w:val="single"/>
          <w:lang w:eastAsia="en-US"/>
        </w:rPr>
      </w:pPr>
      <w:r w:rsidRPr="00E27456">
        <w:rPr>
          <w:rFonts w:ascii="Verdana" w:eastAsia="Calibri" w:hAnsi="Verdana"/>
          <w:b/>
          <w:sz w:val="18"/>
          <w:szCs w:val="18"/>
          <w:u w:val="single"/>
          <w:lang w:eastAsia="en-US"/>
        </w:rPr>
        <w:t>Oświadczenie Wykonawcy w zakresie wypełnienia obowiązków informacyjnych przewidzianych w art. 13 lub art. 14 RODO</w:t>
      </w:r>
    </w:p>
    <w:p w14:paraId="01C0B7FB"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95ECA02" w14:textId="77777777" w:rsidR="00FA2E86" w:rsidRPr="00E27456" w:rsidRDefault="00FA2E86" w:rsidP="00FA2E86">
      <w:pPr>
        <w:autoSpaceDE w:val="0"/>
        <w:autoSpaceDN w:val="0"/>
        <w:adjustRightInd w:val="0"/>
        <w:spacing w:line="240" w:lineRule="exact"/>
        <w:ind w:left="709" w:right="44"/>
        <w:rPr>
          <w:rFonts w:ascii="Verdana" w:eastAsia="Calibri" w:hAnsi="Verdana"/>
          <w:i/>
          <w:sz w:val="18"/>
          <w:szCs w:val="18"/>
          <w:u w:val="single"/>
          <w:lang w:eastAsia="en-US"/>
        </w:rPr>
      </w:pPr>
    </w:p>
    <w:p w14:paraId="2478A6E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i/>
          <w:sz w:val="18"/>
          <w:szCs w:val="18"/>
          <w:u w:val="single"/>
          <w:lang w:eastAsia="en-US"/>
        </w:rPr>
        <w:t xml:space="preserve"> </w:t>
      </w:r>
    </w:p>
    <w:p w14:paraId="43A836F9" w14:textId="77777777" w:rsidR="00FA2E86" w:rsidRPr="00E27456" w:rsidRDefault="00FA2E86" w:rsidP="00FA2E86">
      <w:pPr>
        <w:autoSpaceDE w:val="0"/>
        <w:autoSpaceDN w:val="0"/>
        <w:adjustRightInd w:val="0"/>
        <w:spacing w:line="240" w:lineRule="exact"/>
        <w:ind w:left="709" w:right="45"/>
        <w:jc w:val="both"/>
        <w:rPr>
          <w:rFonts w:ascii="Verdana" w:eastAsia="Calibri" w:hAnsi="Verdana"/>
          <w:sz w:val="18"/>
          <w:szCs w:val="18"/>
          <w:lang w:eastAsia="en-US"/>
        </w:rPr>
      </w:pPr>
      <w:r w:rsidRPr="00E27456">
        <w:rPr>
          <w:rFonts w:ascii="Verdana" w:eastAsia="Calibri" w:hAnsi="Verdana"/>
          <w:sz w:val="18"/>
          <w:szCs w:val="18"/>
          <w:lang w:eastAsia="en-US"/>
        </w:rPr>
        <w:t>Oświadczam, że wypełniłem obowiązki informacyjne przewidziane w art. 13 lub art. 14 RODO</w:t>
      </w:r>
      <w:r w:rsidRPr="00E27456">
        <w:rPr>
          <w:rFonts w:ascii="Verdana" w:eastAsia="Calibri" w:hAnsi="Verdana"/>
          <w:sz w:val="18"/>
          <w:szCs w:val="18"/>
          <w:vertAlign w:val="superscript"/>
          <w:lang w:eastAsia="en-US"/>
        </w:rPr>
        <w:t>1)</w:t>
      </w:r>
      <w:r w:rsidRPr="00E27456">
        <w:rPr>
          <w:rFonts w:ascii="Verdana" w:eastAsia="Calibri" w:hAnsi="Verdana"/>
          <w:sz w:val="18"/>
          <w:szCs w:val="18"/>
          <w:lang w:eastAsia="en-US"/>
        </w:rPr>
        <w:t xml:space="preserve"> wobec osób fizycznych, od których dane osobowe bezpośrednio lub pośrednio pozyskałem </w:t>
      </w:r>
      <w:r w:rsidRPr="00E27456">
        <w:rPr>
          <w:rFonts w:ascii="Verdana" w:eastAsia="Calibri" w:hAnsi="Verdana"/>
          <w:sz w:val="18"/>
          <w:szCs w:val="18"/>
          <w:lang w:eastAsia="en-US"/>
        </w:rPr>
        <w:br/>
        <w:t>w celu ubiegania się o udzielenie zamówienia publicznego w niniejszym postępowaniu.*</w:t>
      </w:r>
    </w:p>
    <w:p w14:paraId="2751D1B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8E80CF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9470AC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74FEA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3459693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27219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93FEB21"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42C2BF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D9EF6BF" w14:textId="4E5A5A89"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sz w:val="18"/>
          <w:szCs w:val="18"/>
          <w:lang w:eastAsia="en-US"/>
        </w:rPr>
        <w:t xml:space="preserve">Data                                                              </w:t>
      </w:r>
      <w:r w:rsidR="00DF4910" w:rsidRPr="00E27456">
        <w:rPr>
          <w:rFonts w:ascii="Verdana" w:eastAsia="Calibri" w:hAnsi="Verdana"/>
          <w:sz w:val="18"/>
          <w:szCs w:val="18"/>
          <w:lang w:eastAsia="en-US"/>
        </w:rPr>
        <w:t xml:space="preserve">                          </w:t>
      </w:r>
      <w:r w:rsidRPr="00E27456">
        <w:rPr>
          <w:rFonts w:ascii="Verdana" w:eastAsia="Calibri" w:hAnsi="Verdana"/>
          <w:sz w:val="18"/>
          <w:szCs w:val="18"/>
          <w:lang w:eastAsia="en-US"/>
        </w:rPr>
        <w:t>Pieczęć i podpis Wykonawcy</w:t>
      </w:r>
    </w:p>
    <w:p w14:paraId="566CE5B0"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AB464C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8B304F" w14:textId="77777777" w:rsidR="00FA2E86" w:rsidRPr="00E27456" w:rsidRDefault="00FA2E86" w:rsidP="00FA2E86">
      <w:pPr>
        <w:autoSpaceDE w:val="0"/>
        <w:autoSpaceDN w:val="0"/>
        <w:adjustRightInd w:val="0"/>
        <w:spacing w:line="240" w:lineRule="exact"/>
        <w:ind w:left="709" w:right="44"/>
        <w:rPr>
          <w:rFonts w:ascii="Verdana" w:eastAsia="Calibri" w:hAnsi="Verdana"/>
          <w:b/>
          <w:bCs/>
          <w:sz w:val="18"/>
          <w:szCs w:val="18"/>
          <w:lang w:eastAsia="en-US"/>
        </w:rPr>
      </w:pPr>
      <w:r w:rsidRPr="00E27456">
        <w:rPr>
          <w:rFonts w:ascii="Verdana" w:eastAsia="Calibri" w:hAnsi="Verdana"/>
          <w:b/>
          <w:bCs/>
          <w:sz w:val="18"/>
          <w:szCs w:val="18"/>
          <w:lang w:eastAsia="en-US"/>
        </w:rPr>
        <w:t>……………………</w:t>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t>………………………………………..</w:t>
      </w:r>
    </w:p>
    <w:p w14:paraId="27C936D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D4AB94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6B23EA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F1A0ACB"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51CF93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390B8C6"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20D53F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45A912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1806DD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703EE0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CCFA9E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B7076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9A48CB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8B7BB3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B974D8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685441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192650D" w14:textId="77777777" w:rsidR="00FA2E86" w:rsidRPr="00E27456" w:rsidRDefault="00FA2E86" w:rsidP="00FA2E86">
      <w:pPr>
        <w:spacing w:line="360" w:lineRule="auto"/>
        <w:jc w:val="both"/>
        <w:rPr>
          <w:rFonts w:ascii="Arial" w:eastAsiaTheme="minorHAnsi" w:hAnsi="Arial" w:cs="Arial"/>
          <w:sz w:val="22"/>
          <w:szCs w:val="22"/>
        </w:rPr>
      </w:pPr>
      <w:r w:rsidRPr="00E27456">
        <w:rPr>
          <w:rFonts w:ascii="Arial" w:eastAsiaTheme="minorHAnsi" w:hAnsi="Arial" w:cs="Arial"/>
          <w:sz w:val="22"/>
          <w:szCs w:val="22"/>
        </w:rPr>
        <w:t>______________________________</w:t>
      </w:r>
    </w:p>
    <w:p w14:paraId="383B61C4" w14:textId="77777777" w:rsidR="00FA2E86" w:rsidRPr="00E27456" w:rsidRDefault="00FA2E86" w:rsidP="00FA2E86">
      <w:pPr>
        <w:spacing w:line="276" w:lineRule="auto"/>
        <w:ind w:left="142" w:hanging="142"/>
        <w:jc w:val="both"/>
        <w:rPr>
          <w:rFonts w:ascii="Arial" w:eastAsiaTheme="minorHAnsi" w:hAnsi="Arial" w:cs="Arial"/>
          <w:sz w:val="16"/>
          <w:szCs w:val="16"/>
        </w:rPr>
      </w:pPr>
    </w:p>
    <w:p w14:paraId="59225EF7" w14:textId="77777777" w:rsidR="00FA2E86" w:rsidRPr="00E27456" w:rsidRDefault="00FA2E86" w:rsidP="00FA2E86">
      <w:pPr>
        <w:jc w:val="both"/>
        <w:rPr>
          <w:rFonts w:ascii="Arial" w:eastAsiaTheme="minorHAnsi" w:hAnsi="Arial" w:cs="Arial"/>
          <w:sz w:val="16"/>
          <w:szCs w:val="16"/>
          <w:lang w:eastAsia="en-US"/>
        </w:rPr>
      </w:pPr>
      <w:r w:rsidRPr="00E27456">
        <w:rPr>
          <w:rFonts w:ascii="Arial" w:eastAsiaTheme="minorHAnsi" w:hAnsi="Arial" w:cs="Arial"/>
          <w:sz w:val="22"/>
          <w:szCs w:val="22"/>
          <w:vertAlign w:val="superscript"/>
          <w:lang w:eastAsia="en-US"/>
        </w:rPr>
        <w:t xml:space="preserve">1) </w:t>
      </w:r>
      <w:r w:rsidRPr="00E27456">
        <w:rPr>
          <w:rFonts w:ascii="Arial" w:eastAsiaTheme="minorHAnsi" w:hAnsi="Arial" w:cs="Arial"/>
          <w:sz w:val="16"/>
          <w:szCs w:val="16"/>
          <w:lang w:eastAsia="en-US"/>
        </w:rPr>
        <w:t xml:space="preserve">rozporządzenie Parlamentu Europejskiego i Rady (UE) 2016/679 z dnia 27 kwietnia 2016 r. w sprawie ochrony osób fizycznych </w:t>
      </w:r>
      <w:r w:rsidRPr="00E27456">
        <w:rPr>
          <w:rFonts w:ascii="Arial" w:eastAsiaTheme="minorHAnsi" w:hAnsi="Arial" w:cs="Arial"/>
          <w:sz w:val="16"/>
          <w:szCs w:val="16"/>
          <w:lang w:eastAsia="en-US"/>
        </w:rPr>
        <w:br/>
        <w:t xml:space="preserve">w związku z przetwarzaniem danych osobowych i w sprawie swobodnego przepływu takich danych oraz uchylenia dyrektywy 95/46/WE (ogólne rozporządzenie o ochronie danych) (Dz. Urz. UE L 119 z 04.05.2016, str. 1). </w:t>
      </w:r>
    </w:p>
    <w:p w14:paraId="16A1FD81" w14:textId="77777777" w:rsidR="00FA2E86" w:rsidRPr="00E27456" w:rsidRDefault="00FA2E86" w:rsidP="00FA2E86">
      <w:pPr>
        <w:jc w:val="both"/>
        <w:rPr>
          <w:rFonts w:asciiTheme="minorHAnsi" w:eastAsiaTheme="minorHAnsi" w:hAnsiTheme="minorHAnsi" w:cstheme="minorBidi"/>
          <w:sz w:val="16"/>
          <w:szCs w:val="16"/>
          <w:lang w:eastAsia="en-US"/>
        </w:rPr>
      </w:pPr>
    </w:p>
    <w:p w14:paraId="5F86F42F" w14:textId="77777777" w:rsidR="00FA2E86" w:rsidRPr="00E27456" w:rsidRDefault="00FA2E86" w:rsidP="00FA2E86">
      <w:pPr>
        <w:spacing w:line="276" w:lineRule="auto"/>
        <w:ind w:left="142" w:hanging="142"/>
        <w:jc w:val="both"/>
        <w:rPr>
          <w:rFonts w:ascii="Arial" w:eastAsiaTheme="minorHAnsi" w:hAnsi="Arial" w:cs="Arial"/>
          <w:sz w:val="16"/>
          <w:szCs w:val="16"/>
        </w:rPr>
      </w:pPr>
      <w:r w:rsidRPr="00E27456">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52A35D" w14:textId="77777777" w:rsidR="00FA2E86" w:rsidRPr="00E27456" w:rsidRDefault="00FA2E86" w:rsidP="00FA2E86">
      <w:pPr>
        <w:spacing w:line="360" w:lineRule="auto"/>
        <w:ind w:firstLine="567"/>
        <w:jc w:val="both"/>
        <w:rPr>
          <w:rFonts w:ascii="Arial" w:eastAsiaTheme="minorHAnsi" w:hAnsi="Arial" w:cs="Arial"/>
          <w:sz w:val="16"/>
          <w:szCs w:val="16"/>
        </w:rPr>
      </w:pPr>
    </w:p>
    <w:p w14:paraId="0C930014" w14:textId="77777777" w:rsidR="00FA2E86" w:rsidRPr="00E73886" w:rsidRDefault="00FA2E86" w:rsidP="00394FE9">
      <w:pPr>
        <w:ind w:right="-178" w:firstLine="360"/>
        <w:rPr>
          <w:rFonts w:eastAsiaTheme="majorEastAsia"/>
        </w:rPr>
      </w:pPr>
    </w:p>
    <w:sectPr w:rsidR="00FA2E86" w:rsidRPr="00E73886" w:rsidSect="00D86743">
      <w:footerReference w:type="first" r:id="rId1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369A" w14:textId="77777777" w:rsidR="00DB219D" w:rsidRDefault="00DB219D">
      <w:r>
        <w:separator/>
      </w:r>
    </w:p>
  </w:endnote>
  <w:endnote w:type="continuationSeparator" w:id="0">
    <w:p w14:paraId="3720E612" w14:textId="77777777" w:rsidR="00DB219D" w:rsidRDefault="00DB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DC2C94" w:rsidRDefault="00DC2C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1873AF0" w14:textId="77777777" w:rsidR="00DC2C94" w:rsidRDefault="00DC2C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55753"/>
      <w:docPartObj>
        <w:docPartGallery w:val="Page Numbers (Bottom of Page)"/>
        <w:docPartUnique/>
      </w:docPartObj>
    </w:sdtPr>
    <w:sdtEndPr/>
    <w:sdtContent>
      <w:p w14:paraId="6FA098A6" w14:textId="57F127C3" w:rsidR="00DC2C94" w:rsidRDefault="00DC2C94">
        <w:pPr>
          <w:pStyle w:val="Stopka"/>
          <w:jc w:val="right"/>
        </w:pPr>
        <w:r>
          <w:fldChar w:fldCharType="begin"/>
        </w:r>
        <w:r>
          <w:instrText>PAGE   \* MERGEFORMAT</w:instrText>
        </w:r>
        <w:r>
          <w:fldChar w:fldCharType="separate"/>
        </w:r>
        <w:r w:rsidR="0076562F">
          <w:rPr>
            <w:noProof/>
          </w:rPr>
          <w:t>23</w:t>
        </w:r>
        <w:r>
          <w:fldChar w:fldCharType="end"/>
        </w:r>
      </w:p>
    </w:sdtContent>
  </w:sdt>
  <w:p w14:paraId="5F950223" w14:textId="05E9A661" w:rsidR="00DC2C94" w:rsidRDefault="00DC2C94" w:rsidP="002B1E7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3CD1" w14:textId="02927BB7" w:rsidR="00DC2C94" w:rsidRDefault="00DC2C94">
    <w:pPr>
      <w:pStyle w:val="Stopka"/>
      <w:jc w:val="right"/>
    </w:pPr>
  </w:p>
  <w:p w14:paraId="367923D9" w14:textId="214BB598" w:rsidR="00DC2C94" w:rsidRDefault="00DC2C94" w:rsidP="002B1E7E">
    <w:pPr>
      <w:pStyle w:val="Stopka"/>
      <w:tabs>
        <w:tab w:val="clear" w:pos="4536"/>
        <w:tab w:val="clear" w:pos="9072"/>
        <w:tab w:val="center" w:pos="4771"/>
      </w:tabs>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75972"/>
      <w:docPartObj>
        <w:docPartGallery w:val="Page Numbers (Bottom of Page)"/>
        <w:docPartUnique/>
      </w:docPartObj>
    </w:sdtPr>
    <w:sdtEndPr/>
    <w:sdtContent>
      <w:p w14:paraId="02ABBE2F" w14:textId="54B27E0A" w:rsidR="00DC2C94" w:rsidRDefault="00DC2C94">
        <w:pPr>
          <w:pStyle w:val="Stopka"/>
          <w:jc w:val="right"/>
        </w:pPr>
        <w:r>
          <w:fldChar w:fldCharType="begin"/>
        </w:r>
        <w:r>
          <w:instrText>PAGE   \* MERGEFORMAT</w:instrText>
        </w:r>
        <w:r>
          <w:fldChar w:fldCharType="separate"/>
        </w:r>
        <w:r w:rsidR="0076562F">
          <w:rPr>
            <w:noProof/>
          </w:rPr>
          <w:t>16</w:t>
        </w:r>
        <w:r>
          <w:fldChar w:fldCharType="end"/>
        </w:r>
      </w:p>
    </w:sdtContent>
  </w:sdt>
  <w:p w14:paraId="3635EDD5" w14:textId="73B1AFA2" w:rsidR="00DC2C94" w:rsidRDefault="00DC2C94" w:rsidP="002B1E7E">
    <w:pPr>
      <w:pStyle w:val="Stopka"/>
      <w:tabs>
        <w:tab w:val="clear" w:pos="4536"/>
        <w:tab w:val="clear" w:pos="9072"/>
        <w:tab w:val="center" w:pos="4771"/>
      </w:tabs>
      <w:rPr>
        <w:rFonts w:eastAsia="Batang"/>
        <w:sz w:val="20"/>
        <w:lang w:eastAsia="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303EF2D1" w14:textId="3B121B30" w:rsidR="00DC2C94" w:rsidRDefault="00DC2C94">
        <w:pPr>
          <w:pStyle w:val="Stopka"/>
          <w:jc w:val="right"/>
        </w:pPr>
        <w:r>
          <w:fldChar w:fldCharType="begin"/>
        </w:r>
        <w:r>
          <w:instrText>PAGE   \* MERGEFORMAT</w:instrText>
        </w:r>
        <w:r>
          <w:fldChar w:fldCharType="separate"/>
        </w:r>
        <w:r w:rsidR="0076562F">
          <w:rPr>
            <w:noProof/>
          </w:rPr>
          <w:t>22</w:t>
        </w:r>
        <w:r>
          <w:fldChar w:fldCharType="end"/>
        </w:r>
      </w:p>
    </w:sdtContent>
  </w:sdt>
  <w:p w14:paraId="4E6E19BD" w14:textId="23B9F6D4" w:rsidR="00DC2C94" w:rsidRDefault="00DC2C94" w:rsidP="00166BC2">
    <w:pPr>
      <w:pStyle w:val="Stopka"/>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C4C6" w14:textId="77777777" w:rsidR="00DB219D" w:rsidRDefault="00DB219D">
      <w:r>
        <w:separator/>
      </w:r>
    </w:p>
  </w:footnote>
  <w:footnote w:type="continuationSeparator" w:id="0">
    <w:p w14:paraId="2652D3AF" w14:textId="77777777" w:rsidR="00DB219D" w:rsidRDefault="00DB2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0000003B"/>
    <w:name w:val="WW8Num59"/>
    <w:lvl w:ilvl="0">
      <w:start w:val="1"/>
      <w:numFmt w:val="bullet"/>
      <w:lvlText w:val=""/>
      <w:lvlJc w:val="left"/>
      <w:pPr>
        <w:tabs>
          <w:tab w:val="num" w:pos="1424"/>
        </w:tabs>
        <w:ind w:left="1424" w:hanging="360"/>
      </w:pPr>
      <w:rPr>
        <w:rFonts w:ascii="Symbol" w:hAnsi="Symbol" w:cs="Symbol"/>
        <w:color w:val="00000A"/>
        <w:sz w:val="22"/>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2A0C9B3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70E1EC0">
      <w:start w:val="1"/>
      <w:numFmt w:val="decimal"/>
      <w:lvlText w:val="%3)"/>
      <w:lvlJc w:val="left"/>
      <w:pPr>
        <w:ind w:left="2160" w:hanging="180"/>
      </w:pPr>
      <w:rPr>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D854BBD"/>
    <w:multiLevelType w:val="hybridMultilevel"/>
    <w:tmpl w:val="95625B2E"/>
    <w:lvl w:ilvl="0" w:tplc="A39E6494">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0FD92D65"/>
    <w:multiLevelType w:val="hybridMultilevel"/>
    <w:tmpl w:val="6CA8EF2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4"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EA1CEE"/>
    <w:multiLevelType w:val="hybridMultilevel"/>
    <w:tmpl w:val="A4E8DD0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E888B0A">
      <w:start w:val="1"/>
      <w:numFmt w:val="lowerLetter"/>
      <w:lvlText w:val="%4)"/>
      <w:lvlJc w:val="righ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1" w15:restartNumberingAfterBreak="0">
    <w:nsid w:val="34C22535"/>
    <w:multiLevelType w:val="hybridMultilevel"/>
    <w:tmpl w:val="F790E3AE"/>
    <w:lvl w:ilvl="0" w:tplc="1304D4B6">
      <w:start w:val="1"/>
      <w:numFmt w:val="decimal"/>
      <w:lvlText w:val="%1."/>
      <w:lvlJc w:val="left"/>
      <w:pPr>
        <w:ind w:left="720" w:hanging="360"/>
      </w:pPr>
      <w:rPr>
        <w:rFonts w:ascii="Verdana" w:hAnsi="Verdana" w:hint="default"/>
        <w:b w:val="0"/>
        <w:i w:val="0"/>
        <w:color w:val="auto"/>
        <w:sz w:val="18"/>
      </w:rPr>
    </w:lvl>
    <w:lvl w:ilvl="1" w:tplc="D21E4D3A">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497735"/>
    <w:multiLevelType w:val="hybridMultilevel"/>
    <w:tmpl w:val="EA2C5B42"/>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0EA785D"/>
    <w:multiLevelType w:val="hybridMultilevel"/>
    <w:tmpl w:val="BAF25D42"/>
    <w:lvl w:ilvl="0" w:tplc="B6DA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790A3B2B"/>
    <w:multiLevelType w:val="hybridMultilevel"/>
    <w:tmpl w:val="7A6C017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6"/>
  </w:num>
  <w:num w:numId="13">
    <w:abstractNumId w:val="40"/>
  </w:num>
  <w:num w:numId="14">
    <w:abstractNumId w:val="78"/>
  </w:num>
  <w:num w:numId="15">
    <w:abstractNumId w:val="27"/>
  </w:num>
  <w:num w:numId="16">
    <w:abstractNumId w:val="69"/>
  </w:num>
  <w:num w:numId="17">
    <w:abstractNumId w:val="23"/>
  </w:num>
  <w:num w:numId="18">
    <w:abstractNumId w:val="48"/>
  </w:num>
  <w:num w:numId="19">
    <w:abstractNumId w:val="49"/>
  </w:num>
  <w:num w:numId="20">
    <w:abstractNumId w:val="52"/>
  </w:num>
  <w:num w:numId="21">
    <w:abstractNumId w:val="67"/>
  </w:num>
  <w:num w:numId="22">
    <w:abstractNumId w:val="51"/>
  </w:num>
  <w:num w:numId="23">
    <w:abstractNumId w:val="29"/>
  </w:num>
  <w:num w:numId="24">
    <w:abstractNumId w:val="75"/>
  </w:num>
  <w:num w:numId="25">
    <w:abstractNumId w:val="50"/>
  </w:num>
  <w:num w:numId="26">
    <w:abstractNumId w:val="61"/>
  </w:num>
  <w:num w:numId="27">
    <w:abstractNumId w:val="57"/>
  </w:num>
  <w:num w:numId="28">
    <w:abstractNumId w:val="41"/>
  </w:num>
  <w:num w:numId="29">
    <w:abstractNumId w:val="54"/>
  </w:num>
  <w:num w:numId="30">
    <w:abstractNumId w:val="65"/>
  </w:num>
  <w:num w:numId="31">
    <w:abstractNumId w:val="35"/>
  </w:num>
  <w:num w:numId="32">
    <w:abstractNumId w:val="44"/>
  </w:num>
  <w:num w:numId="33">
    <w:abstractNumId w:val="72"/>
  </w:num>
  <w:num w:numId="34">
    <w:abstractNumId w:val="73"/>
  </w:num>
  <w:num w:numId="35">
    <w:abstractNumId w:val="24"/>
  </w:num>
  <w:num w:numId="36">
    <w:abstractNumId w:val="62"/>
  </w:num>
  <w:num w:numId="37">
    <w:abstractNumId w:val="70"/>
  </w:num>
  <w:num w:numId="38">
    <w:abstractNumId w:val="77"/>
  </w:num>
  <w:num w:numId="39">
    <w:abstractNumId w:val="76"/>
  </w:num>
  <w:num w:numId="40">
    <w:abstractNumId w:val="34"/>
  </w:num>
  <w:num w:numId="41">
    <w:abstractNumId w:val="60"/>
  </w:num>
  <w:num w:numId="42">
    <w:abstractNumId w:val="39"/>
  </w:num>
  <w:num w:numId="43">
    <w:abstractNumId w:val="56"/>
  </w:num>
  <w:num w:numId="44">
    <w:abstractNumId w:val="47"/>
  </w:num>
  <w:num w:numId="45">
    <w:abstractNumId w:val="66"/>
  </w:num>
  <w:num w:numId="46">
    <w:abstractNumId w:val="64"/>
  </w:num>
  <w:num w:numId="47">
    <w:abstractNumId w:val="43"/>
  </w:num>
  <w:num w:numId="48">
    <w:abstractNumId w:val="30"/>
  </w:num>
  <w:num w:numId="49">
    <w:abstractNumId w:val="45"/>
  </w:num>
  <w:num w:numId="50">
    <w:abstractNumId w:val="59"/>
  </w:num>
  <w:num w:numId="51">
    <w:abstractNumId w:val="33"/>
  </w:num>
  <w:num w:numId="52">
    <w:abstractNumId w:val="38"/>
  </w:num>
  <w:num w:numId="53">
    <w:abstractNumId w:val="74"/>
  </w:num>
  <w:num w:numId="54">
    <w:abstractNumId w:val="53"/>
  </w:num>
  <w:num w:numId="55">
    <w:abstractNumId w:val="37"/>
  </w:num>
  <w:num w:numId="56">
    <w:abstractNumId w:val="42"/>
  </w:num>
  <w:num w:numId="57">
    <w:abstractNumId w:val="32"/>
  </w:num>
  <w:num w:numId="58">
    <w:abstractNumId w:val="26"/>
  </w:num>
  <w:num w:numId="59">
    <w:abstractNumId w:val="25"/>
  </w:num>
  <w:num w:numId="60">
    <w:abstractNumId w:val="71"/>
  </w:num>
  <w:num w:numId="61">
    <w:abstractNumId w:val="63"/>
  </w:num>
  <w:num w:numId="62">
    <w:abstractNumId w:val="28"/>
  </w:num>
  <w:num w:numId="63">
    <w:abstractNumId w:val="55"/>
  </w:num>
  <w:num w:numId="64">
    <w:abstractNumId w:val="68"/>
  </w:num>
  <w:num w:numId="65">
    <w:abstractNumId w:val="58"/>
  </w:num>
  <w:num w:numId="66">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31E"/>
    <w:rsid w:val="0000087F"/>
    <w:rsid w:val="00001685"/>
    <w:rsid w:val="00001848"/>
    <w:rsid w:val="000018EF"/>
    <w:rsid w:val="00002289"/>
    <w:rsid w:val="00002C8B"/>
    <w:rsid w:val="00003047"/>
    <w:rsid w:val="000036F8"/>
    <w:rsid w:val="000039AF"/>
    <w:rsid w:val="00004212"/>
    <w:rsid w:val="00004593"/>
    <w:rsid w:val="00004CEE"/>
    <w:rsid w:val="000052B1"/>
    <w:rsid w:val="0000638F"/>
    <w:rsid w:val="00006FDD"/>
    <w:rsid w:val="00007B87"/>
    <w:rsid w:val="00010068"/>
    <w:rsid w:val="000100B3"/>
    <w:rsid w:val="00010597"/>
    <w:rsid w:val="00010D21"/>
    <w:rsid w:val="00010F32"/>
    <w:rsid w:val="000111BA"/>
    <w:rsid w:val="00011814"/>
    <w:rsid w:val="00012277"/>
    <w:rsid w:val="000123C1"/>
    <w:rsid w:val="00012B24"/>
    <w:rsid w:val="00012B70"/>
    <w:rsid w:val="00012CF3"/>
    <w:rsid w:val="00012CFD"/>
    <w:rsid w:val="000154C2"/>
    <w:rsid w:val="00015F91"/>
    <w:rsid w:val="000166C4"/>
    <w:rsid w:val="00020A58"/>
    <w:rsid w:val="00021D1B"/>
    <w:rsid w:val="000232C8"/>
    <w:rsid w:val="00024919"/>
    <w:rsid w:val="00024CEC"/>
    <w:rsid w:val="000258B6"/>
    <w:rsid w:val="00026AC1"/>
    <w:rsid w:val="00026E30"/>
    <w:rsid w:val="00027A09"/>
    <w:rsid w:val="00031F2A"/>
    <w:rsid w:val="00031F57"/>
    <w:rsid w:val="000323A8"/>
    <w:rsid w:val="000332FE"/>
    <w:rsid w:val="000338FB"/>
    <w:rsid w:val="000342EA"/>
    <w:rsid w:val="00034AB0"/>
    <w:rsid w:val="00034DFC"/>
    <w:rsid w:val="00035196"/>
    <w:rsid w:val="0003559F"/>
    <w:rsid w:val="000360DD"/>
    <w:rsid w:val="00036E58"/>
    <w:rsid w:val="00037A23"/>
    <w:rsid w:val="00040826"/>
    <w:rsid w:val="000408B0"/>
    <w:rsid w:val="00040B02"/>
    <w:rsid w:val="00040C6F"/>
    <w:rsid w:val="00041359"/>
    <w:rsid w:val="00041AA6"/>
    <w:rsid w:val="000422EC"/>
    <w:rsid w:val="00042425"/>
    <w:rsid w:val="000430AB"/>
    <w:rsid w:val="00044118"/>
    <w:rsid w:val="00046DEA"/>
    <w:rsid w:val="00047338"/>
    <w:rsid w:val="00050112"/>
    <w:rsid w:val="000505BF"/>
    <w:rsid w:val="0005063A"/>
    <w:rsid w:val="000521BA"/>
    <w:rsid w:val="00052A51"/>
    <w:rsid w:val="000532C6"/>
    <w:rsid w:val="00053743"/>
    <w:rsid w:val="0005437C"/>
    <w:rsid w:val="000561F5"/>
    <w:rsid w:val="00056248"/>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3DC"/>
    <w:rsid w:val="00066DCC"/>
    <w:rsid w:val="000677C0"/>
    <w:rsid w:val="00067A66"/>
    <w:rsid w:val="00067D20"/>
    <w:rsid w:val="000706E7"/>
    <w:rsid w:val="00070796"/>
    <w:rsid w:val="00071E18"/>
    <w:rsid w:val="00071F81"/>
    <w:rsid w:val="000727A1"/>
    <w:rsid w:val="00072E1C"/>
    <w:rsid w:val="00074655"/>
    <w:rsid w:val="00074BF2"/>
    <w:rsid w:val="000764C9"/>
    <w:rsid w:val="00076529"/>
    <w:rsid w:val="00076B3A"/>
    <w:rsid w:val="00076D4A"/>
    <w:rsid w:val="0007725A"/>
    <w:rsid w:val="00077262"/>
    <w:rsid w:val="00077FCF"/>
    <w:rsid w:val="000804CB"/>
    <w:rsid w:val="000809D2"/>
    <w:rsid w:val="00080B79"/>
    <w:rsid w:val="00083190"/>
    <w:rsid w:val="0008370A"/>
    <w:rsid w:val="000837C0"/>
    <w:rsid w:val="00083E48"/>
    <w:rsid w:val="00084BA3"/>
    <w:rsid w:val="00085F88"/>
    <w:rsid w:val="00086CD1"/>
    <w:rsid w:val="000872EA"/>
    <w:rsid w:val="000877EE"/>
    <w:rsid w:val="0009049A"/>
    <w:rsid w:val="00091055"/>
    <w:rsid w:val="00091210"/>
    <w:rsid w:val="000915CD"/>
    <w:rsid w:val="00091634"/>
    <w:rsid w:val="00091E1D"/>
    <w:rsid w:val="00092493"/>
    <w:rsid w:val="00093268"/>
    <w:rsid w:val="000939A2"/>
    <w:rsid w:val="00094079"/>
    <w:rsid w:val="000948AD"/>
    <w:rsid w:val="000A02B1"/>
    <w:rsid w:val="000A14B1"/>
    <w:rsid w:val="000A165E"/>
    <w:rsid w:val="000A19F1"/>
    <w:rsid w:val="000A1F4B"/>
    <w:rsid w:val="000A2814"/>
    <w:rsid w:val="000A47CF"/>
    <w:rsid w:val="000A5CDB"/>
    <w:rsid w:val="000A7105"/>
    <w:rsid w:val="000A775B"/>
    <w:rsid w:val="000B0646"/>
    <w:rsid w:val="000B0F4D"/>
    <w:rsid w:val="000B15B2"/>
    <w:rsid w:val="000B2DA2"/>
    <w:rsid w:val="000B2E57"/>
    <w:rsid w:val="000B3A7E"/>
    <w:rsid w:val="000B4AB4"/>
    <w:rsid w:val="000B4CEB"/>
    <w:rsid w:val="000B5CC6"/>
    <w:rsid w:val="000B7307"/>
    <w:rsid w:val="000B7D69"/>
    <w:rsid w:val="000C276A"/>
    <w:rsid w:val="000C2E6F"/>
    <w:rsid w:val="000C45C0"/>
    <w:rsid w:val="000C5CD5"/>
    <w:rsid w:val="000C6A46"/>
    <w:rsid w:val="000C7D11"/>
    <w:rsid w:val="000D0049"/>
    <w:rsid w:val="000D0435"/>
    <w:rsid w:val="000D0995"/>
    <w:rsid w:val="000D0F79"/>
    <w:rsid w:val="000D13FF"/>
    <w:rsid w:val="000D2175"/>
    <w:rsid w:val="000D2C84"/>
    <w:rsid w:val="000D2D59"/>
    <w:rsid w:val="000D36AE"/>
    <w:rsid w:val="000D3F89"/>
    <w:rsid w:val="000D466A"/>
    <w:rsid w:val="000D5639"/>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2D0B"/>
    <w:rsid w:val="000F31E9"/>
    <w:rsid w:val="000F37DB"/>
    <w:rsid w:val="000F3FF6"/>
    <w:rsid w:val="000F4B10"/>
    <w:rsid w:val="000F55D4"/>
    <w:rsid w:val="000F5A63"/>
    <w:rsid w:val="000F6707"/>
    <w:rsid w:val="000F6883"/>
    <w:rsid w:val="000F6FC4"/>
    <w:rsid w:val="000F7F5F"/>
    <w:rsid w:val="001001ED"/>
    <w:rsid w:val="001010C3"/>
    <w:rsid w:val="001014B6"/>
    <w:rsid w:val="00102430"/>
    <w:rsid w:val="00103CF2"/>
    <w:rsid w:val="00103DF1"/>
    <w:rsid w:val="00103FEE"/>
    <w:rsid w:val="001048F6"/>
    <w:rsid w:val="00106DA4"/>
    <w:rsid w:val="00107DF6"/>
    <w:rsid w:val="001108F9"/>
    <w:rsid w:val="001127AB"/>
    <w:rsid w:val="00112ED8"/>
    <w:rsid w:val="00114083"/>
    <w:rsid w:val="00114584"/>
    <w:rsid w:val="0011636C"/>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62BE"/>
    <w:rsid w:val="0013702B"/>
    <w:rsid w:val="0013728D"/>
    <w:rsid w:val="0014039E"/>
    <w:rsid w:val="00140BE4"/>
    <w:rsid w:val="00140ED3"/>
    <w:rsid w:val="0014226D"/>
    <w:rsid w:val="00142D9D"/>
    <w:rsid w:val="0014377B"/>
    <w:rsid w:val="0014456B"/>
    <w:rsid w:val="00146151"/>
    <w:rsid w:val="001465D4"/>
    <w:rsid w:val="00146CC0"/>
    <w:rsid w:val="00146DB6"/>
    <w:rsid w:val="001475F6"/>
    <w:rsid w:val="001505EF"/>
    <w:rsid w:val="00151AA4"/>
    <w:rsid w:val="00152542"/>
    <w:rsid w:val="00152E3C"/>
    <w:rsid w:val="00153E33"/>
    <w:rsid w:val="001541FA"/>
    <w:rsid w:val="00154AEF"/>
    <w:rsid w:val="00154CF6"/>
    <w:rsid w:val="00154E6D"/>
    <w:rsid w:val="00155924"/>
    <w:rsid w:val="00156CC8"/>
    <w:rsid w:val="0015780B"/>
    <w:rsid w:val="00157DC6"/>
    <w:rsid w:val="00161268"/>
    <w:rsid w:val="00161E4D"/>
    <w:rsid w:val="00162AF3"/>
    <w:rsid w:val="00163FB1"/>
    <w:rsid w:val="00164729"/>
    <w:rsid w:val="00166BC2"/>
    <w:rsid w:val="001673A8"/>
    <w:rsid w:val="001675F1"/>
    <w:rsid w:val="00167E4B"/>
    <w:rsid w:val="00170378"/>
    <w:rsid w:val="001705C6"/>
    <w:rsid w:val="00170B6B"/>
    <w:rsid w:val="0017339F"/>
    <w:rsid w:val="0017343B"/>
    <w:rsid w:val="00173598"/>
    <w:rsid w:val="0017385D"/>
    <w:rsid w:val="00176517"/>
    <w:rsid w:val="0018044B"/>
    <w:rsid w:val="00180801"/>
    <w:rsid w:val="00180ABA"/>
    <w:rsid w:val="00180C07"/>
    <w:rsid w:val="00180F19"/>
    <w:rsid w:val="00182D45"/>
    <w:rsid w:val="001831FA"/>
    <w:rsid w:val="001854CE"/>
    <w:rsid w:val="001857A0"/>
    <w:rsid w:val="00186080"/>
    <w:rsid w:val="00186F92"/>
    <w:rsid w:val="0018708D"/>
    <w:rsid w:val="00187166"/>
    <w:rsid w:val="001907DB"/>
    <w:rsid w:val="00190A00"/>
    <w:rsid w:val="00191276"/>
    <w:rsid w:val="00193A2D"/>
    <w:rsid w:val="001946A3"/>
    <w:rsid w:val="001949FE"/>
    <w:rsid w:val="001952D3"/>
    <w:rsid w:val="001961FA"/>
    <w:rsid w:val="00196768"/>
    <w:rsid w:val="00197C34"/>
    <w:rsid w:val="00197DFD"/>
    <w:rsid w:val="001A11C5"/>
    <w:rsid w:val="001A1A1F"/>
    <w:rsid w:val="001A1BD4"/>
    <w:rsid w:val="001A2342"/>
    <w:rsid w:val="001A26BC"/>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C1274"/>
    <w:rsid w:val="001C1429"/>
    <w:rsid w:val="001C20B1"/>
    <w:rsid w:val="001C4C7E"/>
    <w:rsid w:val="001C514C"/>
    <w:rsid w:val="001C5405"/>
    <w:rsid w:val="001C5815"/>
    <w:rsid w:val="001C64CA"/>
    <w:rsid w:val="001C7418"/>
    <w:rsid w:val="001C7F8B"/>
    <w:rsid w:val="001D037F"/>
    <w:rsid w:val="001D0AD2"/>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B94"/>
    <w:rsid w:val="001D7E67"/>
    <w:rsid w:val="001D7F90"/>
    <w:rsid w:val="001E028D"/>
    <w:rsid w:val="001E2066"/>
    <w:rsid w:val="001E22D7"/>
    <w:rsid w:val="001E23E3"/>
    <w:rsid w:val="001E3972"/>
    <w:rsid w:val="001E3C33"/>
    <w:rsid w:val="001E55A3"/>
    <w:rsid w:val="001E6648"/>
    <w:rsid w:val="001E75C7"/>
    <w:rsid w:val="001E7DD6"/>
    <w:rsid w:val="001F024A"/>
    <w:rsid w:val="001F0F4C"/>
    <w:rsid w:val="001F1905"/>
    <w:rsid w:val="001F203B"/>
    <w:rsid w:val="001F37B1"/>
    <w:rsid w:val="001F3A7E"/>
    <w:rsid w:val="001F464F"/>
    <w:rsid w:val="001F4F7F"/>
    <w:rsid w:val="001F65AD"/>
    <w:rsid w:val="001F7FB6"/>
    <w:rsid w:val="00200F06"/>
    <w:rsid w:val="00201759"/>
    <w:rsid w:val="00201A8B"/>
    <w:rsid w:val="00201CB2"/>
    <w:rsid w:val="0020240B"/>
    <w:rsid w:val="00202F09"/>
    <w:rsid w:val="0020354E"/>
    <w:rsid w:val="0020388B"/>
    <w:rsid w:val="00204180"/>
    <w:rsid w:val="00205241"/>
    <w:rsid w:val="002054C5"/>
    <w:rsid w:val="002062A2"/>
    <w:rsid w:val="00207E29"/>
    <w:rsid w:val="002115B9"/>
    <w:rsid w:val="00212BFD"/>
    <w:rsid w:val="002130A9"/>
    <w:rsid w:val="00216986"/>
    <w:rsid w:val="00217D96"/>
    <w:rsid w:val="00220552"/>
    <w:rsid w:val="00223D81"/>
    <w:rsid w:val="00224EC0"/>
    <w:rsid w:val="00226E9D"/>
    <w:rsid w:val="00227D24"/>
    <w:rsid w:val="002314E0"/>
    <w:rsid w:val="00231734"/>
    <w:rsid w:val="0023415A"/>
    <w:rsid w:val="0023451B"/>
    <w:rsid w:val="002401B2"/>
    <w:rsid w:val="00240ED2"/>
    <w:rsid w:val="00242C8B"/>
    <w:rsid w:val="002432DF"/>
    <w:rsid w:val="0024364B"/>
    <w:rsid w:val="00243DA6"/>
    <w:rsid w:val="002451DC"/>
    <w:rsid w:val="00246BC0"/>
    <w:rsid w:val="00246C84"/>
    <w:rsid w:val="00246D96"/>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1E7"/>
    <w:rsid w:val="00265F70"/>
    <w:rsid w:val="00270742"/>
    <w:rsid w:val="00272520"/>
    <w:rsid w:val="002725FC"/>
    <w:rsid w:val="0027327D"/>
    <w:rsid w:val="002736A3"/>
    <w:rsid w:val="00274A15"/>
    <w:rsid w:val="00275ED9"/>
    <w:rsid w:val="00277919"/>
    <w:rsid w:val="002812B4"/>
    <w:rsid w:val="00283ACF"/>
    <w:rsid w:val="0028421F"/>
    <w:rsid w:val="002842C1"/>
    <w:rsid w:val="0028453D"/>
    <w:rsid w:val="0028606C"/>
    <w:rsid w:val="00286BC4"/>
    <w:rsid w:val="0028737B"/>
    <w:rsid w:val="00290414"/>
    <w:rsid w:val="0029102B"/>
    <w:rsid w:val="00291370"/>
    <w:rsid w:val="00291638"/>
    <w:rsid w:val="00292BB0"/>
    <w:rsid w:val="00292CDE"/>
    <w:rsid w:val="00293180"/>
    <w:rsid w:val="002942EF"/>
    <w:rsid w:val="002946EE"/>
    <w:rsid w:val="00295758"/>
    <w:rsid w:val="00295E7B"/>
    <w:rsid w:val="00297261"/>
    <w:rsid w:val="002A0D7D"/>
    <w:rsid w:val="002A1CF3"/>
    <w:rsid w:val="002A2873"/>
    <w:rsid w:val="002A2BA3"/>
    <w:rsid w:val="002A2CF3"/>
    <w:rsid w:val="002A3D64"/>
    <w:rsid w:val="002A3FBA"/>
    <w:rsid w:val="002A509A"/>
    <w:rsid w:val="002A576A"/>
    <w:rsid w:val="002A67F4"/>
    <w:rsid w:val="002A6B5A"/>
    <w:rsid w:val="002A76E1"/>
    <w:rsid w:val="002B1750"/>
    <w:rsid w:val="002B1E7E"/>
    <w:rsid w:val="002B20FB"/>
    <w:rsid w:val="002B3F73"/>
    <w:rsid w:val="002B483F"/>
    <w:rsid w:val="002B5E7F"/>
    <w:rsid w:val="002B62E7"/>
    <w:rsid w:val="002B67AC"/>
    <w:rsid w:val="002C0470"/>
    <w:rsid w:val="002C085D"/>
    <w:rsid w:val="002C0904"/>
    <w:rsid w:val="002C1329"/>
    <w:rsid w:val="002C1F64"/>
    <w:rsid w:val="002C278E"/>
    <w:rsid w:val="002C2E8A"/>
    <w:rsid w:val="002C612F"/>
    <w:rsid w:val="002C66D0"/>
    <w:rsid w:val="002D07F1"/>
    <w:rsid w:val="002D25B0"/>
    <w:rsid w:val="002D3EE6"/>
    <w:rsid w:val="002D3FDA"/>
    <w:rsid w:val="002D4E9D"/>
    <w:rsid w:val="002D5295"/>
    <w:rsid w:val="002D5691"/>
    <w:rsid w:val="002D596C"/>
    <w:rsid w:val="002D6047"/>
    <w:rsid w:val="002D6CB1"/>
    <w:rsid w:val="002D755F"/>
    <w:rsid w:val="002E01AF"/>
    <w:rsid w:val="002E038F"/>
    <w:rsid w:val="002E0E92"/>
    <w:rsid w:val="002E100E"/>
    <w:rsid w:val="002E1078"/>
    <w:rsid w:val="002E1148"/>
    <w:rsid w:val="002E3C10"/>
    <w:rsid w:val="002E3C92"/>
    <w:rsid w:val="002E4F5E"/>
    <w:rsid w:val="002E7458"/>
    <w:rsid w:val="002E777E"/>
    <w:rsid w:val="002E78F8"/>
    <w:rsid w:val="002E7A90"/>
    <w:rsid w:val="002F06A9"/>
    <w:rsid w:val="002F118F"/>
    <w:rsid w:val="002F11F6"/>
    <w:rsid w:val="002F1898"/>
    <w:rsid w:val="002F43F4"/>
    <w:rsid w:val="002F4E2F"/>
    <w:rsid w:val="002F4F7D"/>
    <w:rsid w:val="002F578A"/>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CC6"/>
    <w:rsid w:val="00312EC5"/>
    <w:rsid w:val="00313B92"/>
    <w:rsid w:val="0031441D"/>
    <w:rsid w:val="0031572F"/>
    <w:rsid w:val="003158BA"/>
    <w:rsid w:val="00320C32"/>
    <w:rsid w:val="003213AD"/>
    <w:rsid w:val="00321BFA"/>
    <w:rsid w:val="00321C68"/>
    <w:rsid w:val="0032277E"/>
    <w:rsid w:val="003228DC"/>
    <w:rsid w:val="00325F68"/>
    <w:rsid w:val="00325FB7"/>
    <w:rsid w:val="003263C0"/>
    <w:rsid w:val="003278FF"/>
    <w:rsid w:val="003279C6"/>
    <w:rsid w:val="00330E19"/>
    <w:rsid w:val="003311D9"/>
    <w:rsid w:val="00332246"/>
    <w:rsid w:val="00332BD7"/>
    <w:rsid w:val="00335DFA"/>
    <w:rsid w:val="003374EB"/>
    <w:rsid w:val="00337F1E"/>
    <w:rsid w:val="00340A63"/>
    <w:rsid w:val="00340D16"/>
    <w:rsid w:val="00341B22"/>
    <w:rsid w:val="0034216D"/>
    <w:rsid w:val="00342286"/>
    <w:rsid w:val="00344EF9"/>
    <w:rsid w:val="003451FD"/>
    <w:rsid w:val="00345344"/>
    <w:rsid w:val="00346535"/>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A01"/>
    <w:rsid w:val="00366C44"/>
    <w:rsid w:val="00370261"/>
    <w:rsid w:val="00370437"/>
    <w:rsid w:val="00370F48"/>
    <w:rsid w:val="00370FCC"/>
    <w:rsid w:val="00371BA1"/>
    <w:rsid w:val="00371C5B"/>
    <w:rsid w:val="00372CDF"/>
    <w:rsid w:val="003736B9"/>
    <w:rsid w:val="00374227"/>
    <w:rsid w:val="00375147"/>
    <w:rsid w:val="003754FA"/>
    <w:rsid w:val="003760E0"/>
    <w:rsid w:val="0037784B"/>
    <w:rsid w:val="003808C0"/>
    <w:rsid w:val="00380DEA"/>
    <w:rsid w:val="003820F5"/>
    <w:rsid w:val="00382260"/>
    <w:rsid w:val="00382BFB"/>
    <w:rsid w:val="00383494"/>
    <w:rsid w:val="003834CC"/>
    <w:rsid w:val="00383505"/>
    <w:rsid w:val="00383D88"/>
    <w:rsid w:val="00384B70"/>
    <w:rsid w:val="003852AD"/>
    <w:rsid w:val="00390913"/>
    <w:rsid w:val="0039166B"/>
    <w:rsid w:val="00391B17"/>
    <w:rsid w:val="003927D0"/>
    <w:rsid w:val="00392FD3"/>
    <w:rsid w:val="00393CB1"/>
    <w:rsid w:val="00394772"/>
    <w:rsid w:val="00394FE9"/>
    <w:rsid w:val="00395055"/>
    <w:rsid w:val="00395624"/>
    <w:rsid w:val="00395A2D"/>
    <w:rsid w:val="00396512"/>
    <w:rsid w:val="003965F5"/>
    <w:rsid w:val="003976D5"/>
    <w:rsid w:val="00397896"/>
    <w:rsid w:val="00397E9B"/>
    <w:rsid w:val="003A0A48"/>
    <w:rsid w:val="003A2524"/>
    <w:rsid w:val="003A3C8C"/>
    <w:rsid w:val="003A3EFE"/>
    <w:rsid w:val="003A441B"/>
    <w:rsid w:val="003A44EC"/>
    <w:rsid w:val="003A4D87"/>
    <w:rsid w:val="003A5736"/>
    <w:rsid w:val="003A5D33"/>
    <w:rsid w:val="003A61E3"/>
    <w:rsid w:val="003A64D8"/>
    <w:rsid w:val="003B0944"/>
    <w:rsid w:val="003B2600"/>
    <w:rsid w:val="003B2D04"/>
    <w:rsid w:val="003B2E66"/>
    <w:rsid w:val="003B39F3"/>
    <w:rsid w:val="003B3DC5"/>
    <w:rsid w:val="003B4B85"/>
    <w:rsid w:val="003B7C9E"/>
    <w:rsid w:val="003B7F5A"/>
    <w:rsid w:val="003C0638"/>
    <w:rsid w:val="003C2784"/>
    <w:rsid w:val="003C3593"/>
    <w:rsid w:val="003C53F3"/>
    <w:rsid w:val="003C570F"/>
    <w:rsid w:val="003C6C57"/>
    <w:rsid w:val="003C705A"/>
    <w:rsid w:val="003C74B1"/>
    <w:rsid w:val="003D01B6"/>
    <w:rsid w:val="003D02D0"/>
    <w:rsid w:val="003D0BDD"/>
    <w:rsid w:val="003D1F15"/>
    <w:rsid w:val="003D24BC"/>
    <w:rsid w:val="003D3538"/>
    <w:rsid w:val="003D3E0B"/>
    <w:rsid w:val="003D3E1E"/>
    <w:rsid w:val="003D419B"/>
    <w:rsid w:val="003D617F"/>
    <w:rsid w:val="003D62DD"/>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4E1"/>
    <w:rsid w:val="0040066D"/>
    <w:rsid w:val="004011D7"/>
    <w:rsid w:val="0040191D"/>
    <w:rsid w:val="00401ECB"/>
    <w:rsid w:val="00402160"/>
    <w:rsid w:val="004023A4"/>
    <w:rsid w:val="00402769"/>
    <w:rsid w:val="004027C7"/>
    <w:rsid w:val="004028A6"/>
    <w:rsid w:val="00404018"/>
    <w:rsid w:val="00404F39"/>
    <w:rsid w:val="004056D1"/>
    <w:rsid w:val="00405A40"/>
    <w:rsid w:val="0040621D"/>
    <w:rsid w:val="00406956"/>
    <w:rsid w:val="00411C37"/>
    <w:rsid w:val="00412B58"/>
    <w:rsid w:val="00414292"/>
    <w:rsid w:val="00414B85"/>
    <w:rsid w:val="004162D3"/>
    <w:rsid w:val="004171DC"/>
    <w:rsid w:val="00417ABD"/>
    <w:rsid w:val="004216A1"/>
    <w:rsid w:val="00421BC9"/>
    <w:rsid w:val="00422850"/>
    <w:rsid w:val="00422E47"/>
    <w:rsid w:val="00422F02"/>
    <w:rsid w:val="004237FA"/>
    <w:rsid w:val="0042591A"/>
    <w:rsid w:val="00425AD3"/>
    <w:rsid w:val="00426123"/>
    <w:rsid w:val="00426509"/>
    <w:rsid w:val="0042698A"/>
    <w:rsid w:val="00427BED"/>
    <w:rsid w:val="00430BB9"/>
    <w:rsid w:val="004311A0"/>
    <w:rsid w:val="00431804"/>
    <w:rsid w:val="00431B27"/>
    <w:rsid w:val="00432D74"/>
    <w:rsid w:val="004330FD"/>
    <w:rsid w:val="0043354C"/>
    <w:rsid w:val="00433933"/>
    <w:rsid w:val="00434360"/>
    <w:rsid w:val="00434671"/>
    <w:rsid w:val="00434A1C"/>
    <w:rsid w:val="00434A80"/>
    <w:rsid w:val="004352BA"/>
    <w:rsid w:val="004360EC"/>
    <w:rsid w:val="004360ED"/>
    <w:rsid w:val="004377EE"/>
    <w:rsid w:val="00437992"/>
    <w:rsid w:val="00437DF8"/>
    <w:rsid w:val="00440E4E"/>
    <w:rsid w:val="0044210E"/>
    <w:rsid w:val="004434B9"/>
    <w:rsid w:val="004449AB"/>
    <w:rsid w:val="00444C92"/>
    <w:rsid w:val="00445202"/>
    <w:rsid w:val="0044558E"/>
    <w:rsid w:val="004477EC"/>
    <w:rsid w:val="0044798F"/>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2F5"/>
    <w:rsid w:val="00465EE7"/>
    <w:rsid w:val="0046636F"/>
    <w:rsid w:val="00466B2E"/>
    <w:rsid w:val="0046765F"/>
    <w:rsid w:val="00471BA9"/>
    <w:rsid w:val="004721AD"/>
    <w:rsid w:val="00472880"/>
    <w:rsid w:val="0047289E"/>
    <w:rsid w:val="004734B1"/>
    <w:rsid w:val="00473917"/>
    <w:rsid w:val="00473B71"/>
    <w:rsid w:val="00476D54"/>
    <w:rsid w:val="00477D68"/>
    <w:rsid w:val="00481009"/>
    <w:rsid w:val="00481A5B"/>
    <w:rsid w:val="00481D36"/>
    <w:rsid w:val="00482340"/>
    <w:rsid w:val="004828A1"/>
    <w:rsid w:val="00482E1B"/>
    <w:rsid w:val="00483052"/>
    <w:rsid w:val="00483AA9"/>
    <w:rsid w:val="00483FBB"/>
    <w:rsid w:val="0048441E"/>
    <w:rsid w:val="00487292"/>
    <w:rsid w:val="004876AE"/>
    <w:rsid w:val="004878D4"/>
    <w:rsid w:val="0049045F"/>
    <w:rsid w:val="00491904"/>
    <w:rsid w:val="0049223C"/>
    <w:rsid w:val="0049317B"/>
    <w:rsid w:val="00493359"/>
    <w:rsid w:val="0049377F"/>
    <w:rsid w:val="0049410B"/>
    <w:rsid w:val="0049412C"/>
    <w:rsid w:val="004951C5"/>
    <w:rsid w:val="004959E6"/>
    <w:rsid w:val="00495F94"/>
    <w:rsid w:val="0049670F"/>
    <w:rsid w:val="004A0458"/>
    <w:rsid w:val="004A067B"/>
    <w:rsid w:val="004A08DF"/>
    <w:rsid w:val="004A0F1F"/>
    <w:rsid w:val="004A14D3"/>
    <w:rsid w:val="004A15FA"/>
    <w:rsid w:val="004A16C0"/>
    <w:rsid w:val="004A18A0"/>
    <w:rsid w:val="004A2BBA"/>
    <w:rsid w:val="004A3CEE"/>
    <w:rsid w:val="004A42CD"/>
    <w:rsid w:val="004A44E2"/>
    <w:rsid w:val="004A4AC4"/>
    <w:rsid w:val="004A5158"/>
    <w:rsid w:val="004A5F51"/>
    <w:rsid w:val="004A5FCA"/>
    <w:rsid w:val="004A7B9A"/>
    <w:rsid w:val="004A7DD2"/>
    <w:rsid w:val="004B01AD"/>
    <w:rsid w:val="004B074A"/>
    <w:rsid w:val="004B134B"/>
    <w:rsid w:val="004B17C9"/>
    <w:rsid w:val="004B2A96"/>
    <w:rsid w:val="004B357F"/>
    <w:rsid w:val="004B3B20"/>
    <w:rsid w:val="004B416B"/>
    <w:rsid w:val="004B47B9"/>
    <w:rsid w:val="004B4F78"/>
    <w:rsid w:val="004B5C52"/>
    <w:rsid w:val="004C017B"/>
    <w:rsid w:val="004C06BC"/>
    <w:rsid w:val="004C099A"/>
    <w:rsid w:val="004C0D03"/>
    <w:rsid w:val="004C10C8"/>
    <w:rsid w:val="004C1741"/>
    <w:rsid w:val="004C1F67"/>
    <w:rsid w:val="004C2839"/>
    <w:rsid w:val="004C3045"/>
    <w:rsid w:val="004C3F0D"/>
    <w:rsid w:val="004C4D93"/>
    <w:rsid w:val="004C56F9"/>
    <w:rsid w:val="004C600E"/>
    <w:rsid w:val="004C6F10"/>
    <w:rsid w:val="004D0575"/>
    <w:rsid w:val="004D11AD"/>
    <w:rsid w:val="004D25B0"/>
    <w:rsid w:val="004D3C22"/>
    <w:rsid w:val="004D4B66"/>
    <w:rsid w:val="004D4F81"/>
    <w:rsid w:val="004D537D"/>
    <w:rsid w:val="004D55D3"/>
    <w:rsid w:val="004D5825"/>
    <w:rsid w:val="004D58BF"/>
    <w:rsid w:val="004D7AA4"/>
    <w:rsid w:val="004D7AAB"/>
    <w:rsid w:val="004D7EEA"/>
    <w:rsid w:val="004E29EB"/>
    <w:rsid w:val="004E4370"/>
    <w:rsid w:val="004E484A"/>
    <w:rsid w:val="004E4D99"/>
    <w:rsid w:val="004E5324"/>
    <w:rsid w:val="004E5605"/>
    <w:rsid w:val="004E5929"/>
    <w:rsid w:val="004E61C1"/>
    <w:rsid w:val="004E6EBB"/>
    <w:rsid w:val="004E7648"/>
    <w:rsid w:val="004E799A"/>
    <w:rsid w:val="004E79D0"/>
    <w:rsid w:val="004F0796"/>
    <w:rsid w:val="004F1AC7"/>
    <w:rsid w:val="004F3FE7"/>
    <w:rsid w:val="004F434B"/>
    <w:rsid w:val="004F469E"/>
    <w:rsid w:val="004F4810"/>
    <w:rsid w:val="004F4AC1"/>
    <w:rsid w:val="004F4B01"/>
    <w:rsid w:val="004F55BF"/>
    <w:rsid w:val="004F5D3A"/>
    <w:rsid w:val="004F67B1"/>
    <w:rsid w:val="004F723D"/>
    <w:rsid w:val="0050143B"/>
    <w:rsid w:val="005028FB"/>
    <w:rsid w:val="0050297D"/>
    <w:rsid w:val="0050304D"/>
    <w:rsid w:val="00503490"/>
    <w:rsid w:val="00504FB0"/>
    <w:rsid w:val="00505F77"/>
    <w:rsid w:val="00506D2F"/>
    <w:rsid w:val="00507441"/>
    <w:rsid w:val="005105A5"/>
    <w:rsid w:val="005111BF"/>
    <w:rsid w:val="00511468"/>
    <w:rsid w:val="0051230A"/>
    <w:rsid w:val="005134E6"/>
    <w:rsid w:val="00514366"/>
    <w:rsid w:val="00516DA5"/>
    <w:rsid w:val="00516EBC"/>
    <w:rsid w:val="00517302"/>
    <w:rsid w:val="005173F6"/>
    <w:rsid w:val="00517DD2"/>
    <w:rsid w:val="0052363B"/>
    <w:rsid w:val="005236DA"/>
    <w:rsid w:val="005239B1"/>
    <w:rsid w:val="00523FDE"/>
    <w:rsid w:val="00525104"/>
    <w:rsid w:val="00526FF6"/>
    <w:rsid w:val="005303F8"/>
    <w:rsid w:val="00530788"/>
    <w:rsid w:val="00531510"/>
    <w:rsid w:val="005316E0"/>
    <w:rsid w:val="00532904"/>
    <w:rsid w:val="00532E0B"/>
    <w:rsid w:val="00534659"/>
    <w:rsid w:val="00536C2D"/>
    <w:rsid w:val="005373AE"/>
    <w:rsid w:val="00537E0D"/>
    <w:rsid w:val="005411D7"/>
    <w:rsid w:val="005416AA"/>
    <w:rsid w:val="00541AA3"/>
    <w:rsid w:val="00541E65"/>
    <w:rsid w:val="00542427"/>
    <w:rsid w:val="00543AA4"/>
    <w:rsid w:val="00543E6C"/>
    <w:rsid w:val="005442A4"/>
    <w:rsid w:val="005442D8"/>
    <w:rsid w:val="005447FD"/>
    <w:rsid w:val="00544E49"/>
    <w:rsid w:val="00544E8D"/>
    <w:rsid w:val="00545A67"/>
    <w:rsid w:val="00546D16"/>
    <w:rsid w:val="00547087"/>
    <w:rsid w:val="00550431"/>
    <w:rsid w:val="00550D21"/>
    <w:rsid w:val="00550D67"/>
    <w:rsid w:val="0055192D"/>
    <w:rsid w:val="00551F60"/>
    <w:rsid w:val="0055327C"/>
    <w:rsid w:val="00553584"/>
    <w:rsid w:val="00554ADA"/>
    <w:rsid w:val="00554F6B"/>
    <w:rsid w:val="00555053"/>
    <w:rsid w:val="00555103"/>
    <w:rsid w:val="005553BB"/>
    <w:rsid w:val="00555F3F"/>
    <w:rsid w:val="00556920"/>
    <w:rsid w:val="00560047"/>
    <w:rsid w:val="00560F97"/>
    <w:rsid w:val="00563CDF"/>
    <w:rsid w:val="00563DEF"/>
    <w:rsid w:val="00563F80"/>
    <w:rsid w:val="00565705"/>
    <w:rsid w:val="00567CC1"/>
    <w:rsid w:val="00571EF1"/>
    <w:rsid w:val="005720C3"/>
    <w:rsid w:val="005732C2"/>
    <w:rsid w:val="00574AFA"/>
    <w:rsid w:val="00574D7E"/>
    <w:rsid w:val="00575706"/>
    <w:rsid w:val="00580169"/>
    <w:rsid w:val="005807D0"/>
    <w:rsid w:val="0058187A"/>
    <w:rsid w:val="005818FB"/>
    <w:rsid w:val="0058208E"/>
    <w:rsid w:val="00582F8C"/>
    <w:rsid w:val="00583C6D"/>
    <w:rsid w:val="00583CC9"/>
    <w:rsid w:val="00583E1D"/>
    <w:rsid w:val="00584081"/>
    <w:rsid w:val="005843AD"/>
    <w:rsid w:val="00584440"/>
    <w:rsid w:val="005852E7"/>
    <w:rsid w:val="005862E9"/>
    <w:rsid w:val="00587289"/>
    <w:rsid w:val="0058766F"/>
    <w:rsid w:val="00590972"/>
    <w:rsid w:val="00591FDD"/>
    <w:rsid w:val="0059415B"/>
    <w:rsid w:val="00594685"/>
    <w:rsid w:val="0059532D"/>
    <w:rsid w:val="005958A2"/>
    <w:rsid w:val="00596C57"/>
    <w:rsid w:val="005A107C"/>
    <w:rsid w:val="005A20BC"/>
    <w:rsid w:val="005A28DD"/>
    <w:rsid w:val="005A4520"/>
    <w:rsid w:val="005A471A"/>
    <w:rsid w:val="005A4B34"/>
    <w:rsid w:val="005A5754"/>
    <w:rsid w:val="005A7597"/>
    <w:rsid w:val="005A7F84"/>
    <w:rsid w:val="005B0429"/>
    <w:rsid w:val="005B07E0"/>
    <w:rsid w:val="005B0DDE"/>
    <w:rsid w:val="005B1E1C"/>
    <w:rsid w:val="005B20B0"/>
    <w:rsid w:val="005B375B"/>
    <w:rsid w:val="005B393B"/>
    <w:rsid w:val="005B3E73"/>
    <w:rsid w:val="005B54EA"/>
    <w:rsid w:val="005B65B4"/>
    <w:rsid w:val="005B78D8"/>
    <w:rsid w:val="005B7E85"/>
    <w:rsid w:val="005C0AFC"/>
    <w:rsid w:val="005C2149"/>
    <w:rsid w:val="005C2900"/>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1E30"/>
    <w:rsid w:val="005E2FC6"/>
    <w:rsid w:val="005E4395"/>
    <w:rsid w:val="005E4E85"/>
    <w:rsid w:val="005E53BA"/>
    <w:rsid w:val="005E5E7D"/>
    <w:rsid w:val="005E6F6B"/>
    <w:rsid w:val="005E70CB"/>
    <w:rsid w:val="005F01C5"/>
    <w:rsid w:val="005F04AA"/>
    <w:rsid w:val="005F39A4"/>
    <w:rsid w:val="005F435E"/>
    <w:rsid w:val="005F4442"/>
    <w:rsid w:val="005F4C10"/>
    <w:rsid w:val="005F6B8E"/>
    <w:rsid w:val="005F79A6"/>
    <w:rsid w:val="006007E2"/>
    <w:rsid w:val="00600897"/>
    <w:rsid w:val="006008BA"/>
    <w:rsid w:val="0060230F"/>
    <w:rsid w:val="00602A5D"/>
    <w:rsid w:val="00602FE1"/>
    <w:rsid w:val="00603458"/>
    <w:rsid w:val="00603AA2"/>
    <w:rsid w:val="006051A0"/>
    <w:rsid w:val="00605492"/>
    <w:rsid w:val="00606867"/>
    <w:rsid w:val="00606E7E"/>
    <w:rsid w:val="00606FD7"/>
    <w:rsid w:val="00607B66"/>
    <w:rsid w:val="0061096A"/>
    <w:rsid w:val="00612599"/>
    <w:rsid w:val="006147D1"/>
    <w:rsid w:val="00614C9B"/>
    <w:rsid w:val="00616A02"/>
    <w:rsid w:val="006177BF"/>
    <w:rsid w:val="006178B5"/>
    <w:rsid w:val="0061797D"/>
    <w:rsid w:val="00617B11"/>
    <w:rsid w:val="006210AE"/>
    <w:rsid w:val="006212BD"/>
    <w:rsid w:val="006212E0"/>
    <w:rsid w:val="006215C5"/>
    <w:rsid w:val="00621AAC"/>
    <w:rsid w:val="00623597"/>
    <w:rsid w:val="006242BF"/>
    <w:rsid w:val="00624F7A"/>
    <w:rsid w:val="0062530F"/>
    <w:rsid w:val="0062590C"/>
    <w:rsid w:val="006265FE"/>
    <w:rsid w:val="006269B2"/>
    <w:rsid w:val="006301B2"/>
    <w:rsid w:val="00630600"/>
    <w:rsid w:val="0063097F"/>
    <w:rsid w:val="00630B45"/>
    <w:rsid w:val="00631BDC"/>
    <w:rsid w:val="00633270"/>
    <w:rsid w:val="0063382C"/>
    <w:rsid w:val="0063475A"/>
    <w:rsid w:val="00634AFC"/>
    <w:rsid w:val="006356ED"/>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084E"/>
    <w:rsid w:val="00652CF2"/>
    <w:rsid w:val="00652F61"/>
    <w:rsid w:val="006549C8"/>
    <w:rsid w:val="0065528D"/>
    <w:rsid w:val="0065668B"/>
    <w:rsid w:val="00657023"/>
    <w:rsid w:val="00657093"/>
    <w:rsid w:val="00657B59"/>
    <w:rsid w:val="00662773"/>
    <w:rsid w:val="00662AFE"/>
    <w:rsid w:val="0066325F"/>
    <w:rsid w:val="006632B2"/>
    <w:rsid w:val="006635E8"/>
    <w:rsid w:val="00663E2F"/>
    <w:rsid w:val="00665DBE"/>
    <w:rsid w:val="00670131"/>
    <w:rsid w:val="00670A3A"/>
    <w:rsid w:val="00671603"/>
    <w:rsid w:val="00671A45"/>
    <w:rsid w:val="00671EFB"/>
    <w:rsid w:val="00672DD6"/>
    <w:rsid w:val="00673D56"/>
    <w:rsid w:val="00673DC2"/>
    <w:rsid w:val="00674BC5"/>
    <w:rsid w:val="00675402"/>
    <w:rsid w:val="00675479"/>
    <w:rsid w:val="00675B10"/>
    <w:rsid w:val="00675CBD"/>
    <w:rsid w:val="00677340"/>
    <w:rsid w:val="006803E3"/>
    <w:rsid w:val="00680E22"/>
    <w:rsid w:val="00680E86"/>
    <w:rsid w:val="00681A00"/>
    <w:rsid w:val="00682219"/>
    <w:rsid w:val="00682346"/>
    <w:rsid w:val="006855BE"/>
    <w:rsid w:val="006855EC"/>
    <w:rsid w:val="00686B5C"/>
    <w:rsid w:val="00687814"/>
    <w:rsid w:val="006908CD"/>
    <w:rsid w:val="00690A7B"/>
    <w:rsid w:val="006916BF"/>
    <w:rsid w:val="00691EA7"/>
    <w:rsid w:val="00691F8E"/>
    <w:rsid w:val="00693061"/>
    <w:rsid w:val="00693EA4"/>
    <w:rsid w:val="006940F5"/>
    <w:rsid w:val="006948EE"/>
    <w:rsid w:val="0069533F"/>
    <w:rsid w:val="00695BE6"/>
    <w:rsid w:val="00695FC8"/>
    <w:rsid w:val="00696511"/>
    <w:rsid w:val="00697B1F"/>
    <w:rsid w:val="00697B32"/>
    <w:rsid w:val="00697D16"/>
    <w:rsid w:val="006A052A"/>
    <w:rsid w:val="006A06EF"/>
    <w:rsid w:val="006A2313"/>
    <w:rsid w:val="006A344C"/>
    <w:rsid w:val="006A40D7"/>
    <w:rsid w:val="006A4B0C"/>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1E6E"/>
    <w:rsid w:val="006C2768"/>
    <w:rsid w:val="006C2783"/>
    <w:rsid w:val="006C290A"/>
    <w:rsid w:val="006C2EE3"/>
    <w:rsid w:val="006C2EED"/>
    <w:rsid w:val="006C3402"/>
    <w:rsid w:val="006C3E50"/>
    <w:rsid w:val="006C416C"/>
    <w:rsid w:val="006C467A"/>
    <w:rsid w:val="006C4B3F"/>
    <w:rsid w:val="006C6570"/>
    <w:rsid w:val="006C77E8"/>
    <w:rsid w:val="006C79EE"/>
    <w:rsid w:val="006C7EB1"/>
    <w:rsid w:val="006D071A"/>
    <w:rsid w:val="006D0F7F"/>
    <w:rsid w:val="006D1C3C"/>
    <w:rsid w:val="006D2083"/>
    <w:rsid w:val="006D2857"/>
    <w:rsid w:val="006D2F9A"/>
    <w:rsid w:val="006D325E"/>
    <w:rsid w:val="006D34F2"/>
    <w:rsid w:val="006D37F6"/>
    <w:rsid w:val="006D4793"/>
    <w:rsid w:val="006D4B21"/>
    <w:rsid w:val="006D555A"/>
    <w:rsid w:val="006D57A7"/>
    <w:rsid w:val="006D5BE0"/>
    <w:rsid w:val="006D5F7E"/>
    <w:rsid w:val="006E0752"/>
    <w:rsid w:val="006E1342"/>
    <w:rsid w:val="006E1EB2"/>
    <w:rsid w:val="006E2ED6"/>
    <w:rsid w:val="006E36A6"/>
    <w:rsid w:val="006E43D6"/>
    <w:rsid w:val="006E4413"/>
    <w:rsid w:val="006E4AC9"/>
    <w:rsid w:val="006E53DF"/>
    <w:rsid w:val="006E6BD9"/>
    <w:rsid w:val="006E79C9"/>
    <w:rsid w:val="006F0364"/>
    <w:rsid w:val="006F0D3C"/>
    <w:rsid w:val="006F1D92"/>
    <w:rsid w:val="006F22D6"/>
    <w:rsid w:val="006F2BE7"/>
    <w:rsid w:val="006F3055"/>
    <w:rsid w:val="006F3BF1"/>
    <w:rsid w:val="006F41F2"/>
    <w:rsid w:val="006F4575"/>
    <w:rsid w:val="006F4A68"/>
    <w:rsid w:val="006F4E8D"/>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32E6"/>
    <w:rsid w:val="00714124"/>
    <w:rsid w:val="0071469A"/>
    <w:rsid w:val="00714FD0"/>
    <w:rsid w:val="00715E86"/>
    <w:rsid w:val="0071655F"/>
    <w:rsid w:val="00716F76"/>
    <w:rsid w:val="00720002"/>
    <w:rsid w:val="007200A2"/>
    <w:rsid w:val="00723400"/>
    <w:rsid w:val="00723D10"/>
    <w:rsid w:val="00727AEF"/>
    <w:rsid w:val="007307E0"/>
    <w:rsid w:val="007313F8"/>
    <w:rsid w:val="00731D46"/>
    <w:rsid w:val="007331B5"/>
    <w:rsid w:val="00733640"/>
    <w:rsid w:val="00733C46"/>
    <w:rsid w:val="00735264"/>
    <w:rsid w:val="00737B94"/>
    <w:rsid w:val="00740230"/>
    <w:rsid w:val="00740CA7"/>
    <w:rsid w:val="0074134F"/>
    <w:rsid w:val="00741610"/>
    <w:rsid w:val="0074259C"/>
    <w:rsid w:val="00742D35"/>
    <w:rsid w:val="007433D7"/>
    <w:rsid w:val="007437E3"/>
    <w:rsid w:val="0074381D"/>
    <w:rsid w:val="00743CEE"/>
    <w:rsid w:val="00744215"/>
    <w:rsid w:val="007454E0"/>
    <w:rsid w:val="007503C1"/>
    <w:rsid w:val="0075126A"/>
    <w:rsid w:val="0075129F"/>
    <w:rsid w:val="00751359"/>
    <w:rsid w:val="0075163D"/>
    <w:rsid w:val="00752EC0"/>
    <w:rsid w:val="00755B4D"/>
    <w:rsid w:val="00755BC4"/>
    <w:rsid w:val="00755BDB"/>
    <w:rsid w:val="00755E88"/>
    <w:rsid w:val="007569BB"/>
    <w:rsid w:val="00757C9F"/>
    <w:rsid w:val="00760543"/>
    <w:rsid w:val="00761B84"/>
    <w:rsid w:val="00761D14"/>
    <w:rsid w:val="00761E56"/>
    <w:rsid w:val="0076288F"/>
    <w:rsid w:val="00763689"/>
    <w:rsid w:val="0076433D"/>
    <w:rsid w:val="00764D9E"/>
    <w:rsid w:val="0076562F"/>
    <w:rsid w:val="00765C32"/>
    <w:rsid w:val="00766E81"/>
    <w:rsid w:val="00767A06"/>
    <w:rsid w:val="00767A12"/>
    <w:rsid w:val="00770C1E"/>
    <w:rsid w:val="00771016"/>
    <w:rsid w:val="00772225"/>
    <w:rsid w:val="00772555"/>
    <w:rsid w:val="00772A13"/>
    <w:rsid w:val="007739EC"/>
    <w:rsid w:val="007739FD"/>
    <w:rsid w:val="00773C54"/>
    <w:rsid w:val="00774452"/>
    <w:rsid w:val="00775197"/>
    <w:rsid w:val="00775B9B"/>
    <w:rsid w:val="00775F70"/>
    <w:rsid w:val="00776324"/>
    <w:rsid w:val="00776593"/>
    <w:rsid w:val="00776BF3"/>
    <w:rsid w:val="007773DC"/>
    <w:rsid w:val="00780CE7"/>
    <w:rsid w:val="0078133F"/>
    <w:rsid w:val="007814DF"/>
    <w:rsid w:val="00781F3E"/>
    <w:rsid w:val="00783034"/>
    <w:rsid w:val="0078332A"/>
    <w:rsid w:val="007844CC"/>
    <w:rsid w:val="007846C5"/>
    <w:rsid w:val="007855A0"/>
    <w:rsid w:val="007861CB"/>
    <w:rsid w:val="00786A0C"/>
    <w:rsid w:val="00787C04"/>
    <w:rsid w:val="00787E93"/>
    <w:rsid w:val="00792498"/>
    <w:rsid w:val="007924F7"/>
    <w:rsid w:val="007927DF"/>
    <w:rsid w:val="00792E1E"/>
    <w:rsid w:val="00792FEA"/>
    <w:rsid w:val="00793285"/>
    <w:rsid w:val="0079402F"/>
    <w:rsid w:val="007948A0"/>
    <w:rsid w:val="00795684"/>
    <w:rsid w:val="00795B42"/>
    <w:rsid w:val="00795BD3"/>
    <w:rsid w:val="00795E45"/>
    <w:rsid w:val="00797607"/>
    <w:rsid w:val="007A28FE"/>
    <w:rsid w:val="007A295A"/>
    <w:rsid w:val="007A2DDB"/>
    <w:rsid w:val="007A3AAA"/>
    <w:rsid w:val="007A4252"/>
    <w:rsid w:val="007A65D0"/>
    <w:rsid w:val="007A74F9"/>
    <w:rsid w:val="007B0B30"/>
    <w:rsid w:val="007B2486"/>
    <w:rsid w:val="007B5534"/>
    <w:rsid w:val="007B5B24"/>
    <w:rsid w:val="007B6037"/>
    <w:rsid w:val="007B6BC6"/>
    <w:rsid w:val="007B7181"/>
    <w:rsid w:val="007C08D8"/>
    <w:rsid w:val="007C0C97"/>
    <w:rsid w:val="007C1DCA"/>
    <w:rsid w:val="007C2753"/>
    <w:rsid w:val="007C2C48"/>
    <w:rsid w:val="007C2E6C"/>
    <w:rsid w:val="007C3B08"/>
    <w:rsid w:val="007C64F1"/>
    <w:rsid w:val="007C65CB"/>
    <w:rsid w:val="007C6B2A"/>
    <w:rsid w:val="007D01D3"/>
    <w:rsid w:val="007D0495"/>
    <w:rsid w:val="007D0D02"/>
    <w:rsid w:val="007D1652"/>
    <w:rsid w:val="007D1DB2"/>
    <w:rsid w:val="007D23DD"/>
    <w:rsid w:val="007D33CB"/>
    <w:rsid w:val="007D352E"/>
    <w:rsid w:val="007D4D11"/>
    <w:rsid w:val="007D5710"/>
    <w:rsid w:val="007D578D"/>
    <w:rsid w:val="007D6457"/>
    <w:rsid w:val="007D6D5E"/>
    <w:rsid w:val="007D6ED5"/>
    <w:rsid w:val="007D7096"/>
    <w:rsid w:val="007D717E"/>
    <w:rsid w:val="007D7C56"/>
    <w:rsid w:val="007E0460"/>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80115B"/>
    <w:rsid w:val="00802B5A"/>
    <w:rsid w:val="008031A9"/>
    <w:rsid w:val="008033E8"/>
    <w:rsid w:val="00804236"/>
    <w:rsid w:val="0080440C"/>
    <w:rsid w:val="00804ABE"/>
    <w:rsid w:val="0080548F"/>
    <w:rsid w:val="008058D3"/>
    <w:rsid w:val="00807BBB"/>
    <w:rsid w:val="00807E6F"/>
    <w:rsid w:val="00810F3B"/>
    <w:rsid w:val="0081268A"/>
    <w:rsid w:val="0081288B"/>
    <w:rsid w:val="008128A6"/>
    <w:rsid w:val="00812AA6"/>
    <w:rsid w:val="00812B3A"/>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5EE1"/>
    <w:rsid w:val="00826981"/>
    <w:rsid w:val="008279FF"/>
    <w:rsid w:val="00830A67"/>
    <w:rsid w:val="00830B29"/>
    <w:rsid w:val="00830DA4"/>
    <w:rsid w:val="00831027"/>
    <w:rsid w:val="00831EF3"/>
    <w:rsid w:val="00831F41"/>
    <w:rsid w:val="0083251A"/>
    <w:rsid w:val="00832561"/>
    <w:rsid w:val="00832F21"/>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326F"/>
    <w:rsid w:val="00854079"/>
    <w:rsid w:val="00854636"/>
    <w:rsid w:val="008554CB"/>
    <w:rsid w:val="00856435"/>
    <w:rsid w:val="00857181"/>
    <w:rsid w:val="0086073D"/>
    <w:rsid w:val="00860ECD"/>
    <w:rsid w:val="00861562"/>
    <w:rsid w:val="00861C95"/>
    <w:rsid w:val="00861F06"/>
    <w:rsid w:val="00862F0B"/>
    <w:rsid w:val="008669CC"/>
    <w:rsid w:val="00866A29"/>
    <w:rsid w:val="008719D6"/>
    <w:rsid w:val="00871C0A"/>
    <w:rsid w:val="0087228A"/>
    <w:rsid w:val="00872A84"/>
    <w:rsid w:val="00872C8A"/>
    <w:rsid w:val="00872E1D"/>
    <w:rsid w:val="0087384A"/>
    <w:rsid w:val="00875E43"/>
    <w:rsid w:val="00876192"/>
    <w:rsid w:val="00877050"/>
    <w:rsid w:val="008776BC"/>
    <w:rsid w:val="008801E2"/>
    <w:rsid w:val="008804C7"/>
    <w:rsid w:val="00881762"/>
    <w:rsid w:val="00883AE6"/>
    <w:rsid w:val="00884B48"/>
    <w:rsid w:val="0088501D"/>
    <w:rsid w:val="00885384"/>
    <w:rsid w:val="008858EB"/>
    <w:rsid w:val="00885C1E"/>
    <w:rsid w:val="00885E5F"/>
    <w:rsid w:val="00886EA2"/>
    <w:rsid w:val="00887289"/>
    <w:rsid w:val="008874E6"/>
    <w:rsid w:val="00887596"/>
    <w:rsid w:val="00891048"/>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3E6A"/>
    <w:rsid w:val="008A5F81"/>
    <w:rsid w:val="008B08B4"/>
    <w:rsid w:val="008B22E1"/>
    <w:rsid w:val="008B2313"/>
    <w:rsid w:val="008B2FB6"/>
    <w:rsid w:val="008C0158"/>
    <w:rsid w:val="008C019D"/>
    <w:rsid w:val="008C0C7B"/>
    <w:rsid w:val="008C110D"/>
    <w:rsid w:val="008C18D9"/>
    <w:rsid w:val="008C1974"/>
    <w:rsid w:val="008C23BF"/>
    <w:rsid w:val="008C33EE"/>
    <w:rsid w:val="008C455A"/>
    <w:rsid w:val="008C72F1"/>
    <w:rsid w:val="008C7B5E"/>
    <w:rsid w:val="008D12EA"/>
    <w:rsid w:val="008D16AA"/>
    <w:rsid w:val="008D2347"/>
    <w:rsid w:val="008D29A8"/>
    <w:rsid w:val="008D2B92"/>
    <w:rsid w:val="008D34D8"/>
    <w:rsid w:val="008D3829"/>
    <w:rsid w:val="008D4086"/>
    <w:rsid w:val="008D65C2"/>
    <w:rsid w:val="008D7185"/>
    <w:rsid w:val="008E0047"/>
    <w:rsid w:val="008E0F47"/>
    <w:rsid w:val="008E1127"/>
    <w:rsid w:val="008E1F84"/>
    <w:rsid w:val="008E2004"/>
    <w:rsid w:val="008E2202"/>
    <w:rsid w:val="008E2534"/>
    <w:rsid w:val="008E2ACB"/>
    <w:rsid w:val="008E3415"/>
    <w:rsid w:val="008E3479"/>
    <w:rsid w:val="008E4578"/>
    <w:rsid w:val="008E48CF"/>
    <w:rsid w:val="008E4905"/>
    <w:rsid w:val="008E507B"/>
    <w:rsid w:val="008E5D42"/>
    <w:rsid w:val="008E60E2"/>
    <w:rsid w:val="008E65F3"/>
    <w:rsid w:val="008E69B9"/>
    <w:rsid w:val="008E69FD"/>
    <w:rsid w:val="008E7096"/>
    <w:rsid w:val="008E7323"/>
    <w:rsid w:val="008E7AEF"/>
    <w:rsid w:val="008E7F52"/>
    <w:rsid w:val="008F11AE"/>
    <w:rsid w:val="008F1323"/>
    <w:rsid w:val="008F1557"/>
    <w:rsid w:val="008F2416"/>
    <w:rsid w:val="008F380E"/>
    <w:rsid w:val="008F3E27"/>
    <w:rsid w:val="008F4BB0"/>
    <w:rsid w:val="008F6739"/>
    <w:rsid w:val="008F6964"/>
    <w:rsid w:val="008F72C6"/>
    <w:rsid w:val="00901E4B"/>
    <w:rsid w:val="00904331"/>
    <w:rsid w:val="009045DA"/>
    <w:rsid w:val="00904652"/>
    <w:rsid w:val="009046E4"/>
    <w:rsid w:val="00904869"/>
    <w:rsid w:val="00904A13"/>
    <w:rsid w:val="00905147"/>
    <w:rsid w:val="0090526E"/>
    <w:rsid w:val="009052B7"/>
    <w:rsid w:val="009057C4"/>
    <w:rsid w:val="00905B6F"/>
    <w:rsid w:val="0090605A"/>
    <w:rsid w:val="0091048B"/>
    <w:rsid w:val="00910584"/>
    <w:rsid w:val="0091085B"/>
    <w:rsid w:val="00910E47"/>
    <w:rsid w:val="00911189"/>
    <w:rsid w:val="00911D28"/>
    <w:rsid w:val="009131A9"/>
    <w:rsid w:val="00913335"/>
    <w:rsid w:val="009142DB"/>
    <w:rsid w:val="009155AA"/>
    <w:rsid w:val="00915643"/>
    <w:rsid w:val="00915A8A"/>
    <w:rsid w:val="0091649D"/>
    <w:rsid w:val="009173B0"/>
    <w:rsid w:val="00917716"/>
    <w:rsid w:val="00920F3D"/>
    <w:rsid w:val="009210CF"/>
    <w:rsid w:val="00921387"/>
    <w:rsid w:val="0092157D"/>
    <w:rsid w:val="009219C5"/>
    <w:rsid w:val="00922EE6"/>
    <w:rsid w:val="00923300"/>
    <w:rsid w:val="00923E08"/>
    <w:rsid w:val="009241AA"/>
    <w:rsid w:val="00924FA2"/>
    <w:rsid w:val="009257CE"/>
    <w:rsid w:val="0092736E"/>
    <w:rsid w:val="00927FE3"/>
    <w:rsid w:val="00931DEC"/>
    <w:rsid w:val="00931DF5"/>
    <w:rsid w:val="0093202A"/>
    <w:rsid w:val="0093287B"/>
    <w:rsid w:val="009331C8"/>
    <w:rsid w:val="009337CB"/>
    <w:rsid w:val="009358AE"/>
    <w:rsid w:val="00935EE2"/>
    <w:rsid w:val="009366B4"/>
    <w:rsid w:val="009402E8"/>
    <w:rsid w:val="00940543"/>
    <w:rsid w:val="009405C7"/>
    <w:rsid w:val="009415EB"/>
    <w:rsid w:val="00941A79"/>
    <w:rsid w:val="009433CF"/>
    <w:rsid w:val="00943624"/>
    <w:rsid w:val="00944086"/>
    <w:rsid w:val="0094501C"/>
    <w:rsid w:val="009463BD"/>
    <w:rsid w:val="009465DD"/>
    <w:rsid w:val="00946681"/>
    <w:rsid w:val="00946DC7"/>
    <w:rsid w:val="00947249"/>
    <w:rsid w:val="009473F1"/>
    <w:rsid w:val="00947E87"/>
    <w:rsid w:val="009513B2"/>
    <w:rsid w:val="00954394"/>
    <w:rsid w:val="00954724"/>
    <w:rsid w:val="00954D8C"/>
    <w:rsid w:val="00955069"/>
    <w:rsid w:val="00955AC0"/>
    <w:rsid w:val="00955E53"/>
    <w:rsid w:val="0095646C"/>
    <w:rsid w:val="00956D02"/>
    <w:rsid w:val="009571D9"/>
    <w:rsid w:val="0095739B"/>
    <w:rsid w:val="009603BE"/>
    <w:rsid w:val="009604D0"/>
    <w:rsid w:val="009605CF"/>
    <w:rsid w:val="00961A1C"/>
    <w:rsid w:val="00961B8D"/>
    <w:rsid w:val="0096231E"/>
    <w:rsid w:val="00962F46"/>
    <w:rsid w:val="00963622"/>
    <w:rsid w:val="00964A5B"/>
    <w:rsid w:val="00964E92"/>
    <w:rsid w:val="00965977"/>
    <w:rsid w:val="009669DD"/>
    <w:rsid w:val="009672CF"/>
    <w:rsid w:val="00967BA2"/>
    <w:rsid w:val="0097001F"/>
    <w:rsid w:val="00970B6B"/>
    <w:rsid w:val="00971FED"/>
    <w:rsid w:val="009729CD"/>
    <w:rsid w:val="00972D1E"/>
    <w:rsid w:val="00973389"/>
    <w:rsid w:val="00973F80"/>
    <w:rsid w:val="009744E8"/>
    <w:rsid w:val="00974721"/>
    <w:rsid w:val="00974BEA"/>
    <w:rsid w:val="00975F2B"/>
    <w:rsid w:val="0097705A"/>
    <w:rsid w:val="0097752A"/>
    <w:rsid w:val="00977830"/>
    <w:rsid w:val="00977AB1"/>
    <w:rsid w:val="00977C5B"/>
    <w:rsid w:val="00977DC3"/>
    <w:rsid w:val="009804B2"/>
    <w:rsid w:val="00980C91"/>
    <w:rsid w:val="00981D0B"/>
    <w:rsid w:val="00981F75"/>
    <w:rsid w:val="009829E1"/>
    <w:rsid w:val="00983985"/>
    <w:rsid w:val="009846E1"/>
    <w:rsid w:val="00991259"/>
    <w:rsid w:val="00991C66"/>
    <w:rsid w:val="0099242C"/>
    <w:rsid w:val="0099317E"/>
    <w:rsid w:val="0099325E"/>
    <w:rsid w:val="00993F0C"/>
    <w:rsid w:val="00994B4F"/>
    <w:rsid w:val="00994BE0"/>
    <w:rsid w:val="009953A0"/>
    <w:rsid w:val="00995D37"/>
    <w:rsid w:val="00995D79"/>
    <w:rsid w:val="00996980"/>
    <w:rsid w:val="009A0E66"/>
    <w:rsid w:val="009A2ACF"/>
    <w:rsid w:val="009A3CC9"/>
    <w:rsid w:val="009A4407"/>
    <w:rsid w:val="009A4BCE"/>
    <w:rsid w:val="009A571F"/>
    <w:rsid w:val="009A5C44"/>
    <w:rsid w:val="009A6296"/>
    <w:rsid w:val="009A7584"/>
    <w:rsid w:val="009A7735"/>
    <w:rsid w:val="009A7DAA"/>
    <w:rsid w:val="009A7F9D"/>
    <w:rsid w:val="009B0C4D"/>
    <w:rsid w:val="009B1491"/>
    <w:rsid w:val="009B1672"/>
    <w:rsid w:val="009B2084"/>
    <w:rsid w:val="009B32DC"/>
    <w:rsid w:val="009B349C"/>
    <w:rsid w:val="009B3A23"/>
    <w:rsid w:val="009B47BB"/>
    <w:rsid w:val="009B4B3D"/>
    <w:rsid w:val="009B6056"/>
    <w:rsid w:val="009B654D"/>
    <w:rsid w:val="009C202A"/>
    <w:rsid w:val="009C20AD"/>
    <w:rsid w:val="009C288F"/>
    <w:rsid w:val="009C3520"/>
    <w:rsid w:val="009C3A31"/>
    <w:rsid w:val="009C4D50"/>
    <w:rsid w:val="009C5EE5"/>
    <w:rsid w:val="009C5FAD"/>
    <w:rsid w:val="009C6A78"/>
    <w:rsid w:val="009C6AD2"/>
    <w:rsid w:val="009C7B75"/>
    <w:rsid w:val="009D0395"/>
    <w:rsid w:val="009D04D5"/>
    <w:rsid w:val="009D0865"/>
    <w:rsid w:val="009D122B"/>
    <w:rsid w:val="009D3374"/>
    <w:rsid w:val="009D3A98"/>
    <w:rsid w:val="009D4104"/>
    <w:rsid w:val="009D4F7D"/>
    <w:rsid w:val="009D52CC"/>
    <w:rsid w:val="009D541F"/>
    <w:rsid w:val="009D6EDB"/>
    <w:rsid w:val="009D7AC3"/>
    <w:rsid w:val="009D7CF5"/>
    <w:rsid w:val="009D7FDF"/>
    <w:rsid w:val="009E0B0D"/>
    <w:rsid w:val="009E1155"/>
    <w:rsid w:val="009E203C"/>
    <w:rsid w:val="009E36ED"/>
    <w:rsid w:val="009E3ABF"/>
    <w:rsid w:val="009E3C27"/>
    <w:rsid w:val="009E4E5B"/>
    <w:rsid w:val="009E5EB6"/>
    <w:rsid w:val="009E7AB4"/>
    <w:rsid w:val="009F0290"/>
    <w:rsid w:val="009F1156"/>
    <w:rsid w:val="009F203A"/>
    <w:rsid w:val="009F378E"/>
    <w:rsid w:val="009F49E7"/>
    <w:rsid w:val="009F51E0"/>
    <w:rsid w:val="009F5FE3"/>
    <w:rsid w:val="009F6521"/>
    <w:rsid w:val="00A008CF"/>
    <w:rsid w:val="00A01375"/>
    <w:rsid w:val="00A017DF"/>
    <w:rsid w:val="00A01912"/>
    <w:rsid w:val="00A0352A"/>
    <w:rsid w:val="00A03859"/>
    <w:rsid w:val="00A03A0A"/>
    <w:rsid w:val="00A052FA"/>
    <w:rsid w:val="00A05CDC"/>
    <w:rsid w:val="00A0677D"/>
    <w:rsid w:val="00A06D3D"/>
    <w:rsid w:val="00A07D1B"/>
    <w:rsid w:val="00A07F20"/>
    <w:rsid w:val="00A10E6E"/>
    <w:rsid w:val="00A10F31"/>
    <w:rsid w:val="00A113F0"/>
    <w:rsid w:val="00A125CA"/>
    <w:rsid w:val="00A13E4D"/>
    <w:rsid w:val="00A144C7"/>
    <w:rsid w:val="00A145DC"/>
    <w:rsid w:val="00A148E8"/>
    <w:rsid w:val="00A20358"/>
    <w:rsid w:val="00A2082B"/>
    <w:rsid w:val="00A20D19"/>
    <w:rsid w:val="00A210BB"/>
    <w:rsid w:val="00A217EF"/>
    <w:rsid w:val="00A21874"/>
    <w:rsid w:val="00A235D8"/>
    <w:rsid w:val="00A242E4"/>
    <w:rsid w:val="00A243F7"/>
    <w:rsid w:val="00A248FD"/>
    <w:rsid w:val="00A25B79"/>
    <w:rsid w:val="00A25F2A"/>
    <w:rsid w:val="00A2603D"/>
    <w:rsid w:val="00A2644B"/>
    <w:rsid w:val="00A26EF9"/>
    <w:rsid w:val="00A30F68"/>
    <w:rsid w:val="00A32098"/>
    <w:rsid w:val="00A32415"/>
    <w:rsid w:val="00A34C41"/>
    <w:rsid w:val="00A36A4C"/>
    <w:rsid w:val="00A36BE8"/>
    <w:rsid w:val="00A409F3"/>
    <w:rsid w:val="00A40D1A"/>
    <w:rsid w:val="00A429C2"/>
    <w:rsid w:val="00A42A2F"/>
    <w:rsid w:val="00A42B74"/>
    <w:rsid w:val="00A447B5"/>
    <w:rsid w:val="00A453BF"/>
    <w:rsid w:val="00A4559A"/>
    <w:rsid w:val="00A455E8"/>
    <w:rsid w:val="00A45D08"/>
    <w:rsid w:val="00A46437"/>
    <w:rsid w:val="00A46AD8"/>
    <w:rsid w:val="00A51EC8"/>
    <w:rsid w:val="00A52515"/>
    <w:rsid w:val="00A52587"/>
    <w:rsid w:val="00A52F96"/>
    <w:rsid w:val="00A53799"/>
    <w:rsid w:val="00A561EF"/>
    <w:rsid w:val="00A606E7"/>
    <w:rsid w:val="00A60BDD"/>
    <w:rsid w:val="00A617DE"/>
    <w:rsid w:val="00A6183C"/>
    <w:rsid w:val="00A62186"/>
    <w:rsid w:val="00A62FBB"/>
    <w:rsid w:val="00A675DA"/>
    <w:rsid w:val="00A7098E"/>
    <w:rsid w:val="00A71026"/>
    <w:rsid w:val="00A7121D"/>
    <w:rsid w:val="00A71D7F"/>
    <w:rsid w:val="00A7275E"/>
    <w:rsid w:val="00A739C8"/>
    <w:rsid w:val="00A7424D"/>
    <w:rsid w:val="00A7594E"/>
    <w:rsid w:val="00A765D0"/>
    <w:rsid w:val="00A767F5"/>
    <w:rsid w:val="00A770BF"/>
    <w:rsid w:val="00A77D29"/>
    <w:rsid w:val="00A77E5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87D9C"/>
    <w:rsid w:val="00A9019C"/>
    <w:rsid w:val="00A90A4D"/>
    <w:rsid w:val="00A912DA"/>
    <w:rsid w:val="00A918EE"/>
    <w:rsid w:val="00A9276D"/>
    <w:rsid w:val="00A92963"/>
    <w:rsid w:val="00A93682"/>
    <w:rsid w:val="00A944A5"/>
    <w:rsid w:val="00A94E14"/>
    <w:rsid w:val="00A95641"/>
    <w:rsid w:val="00A9582F"/>
    <w:rsid w:val="00A9587A"/>
    <w:rsid w:val="00A95E2A"/>
    <w:rsid w:val="00A95E5E"/>
    <w:rsid w:val="00A95F51"/>
    <w:rsid w:val="00A96624"/>
    <w:rsid w:val="00A97344"/>
    <w:rsid w:val="00AA03C9"/>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96"/>
    <w:rsid w:val="00AB2CD2"/>
    <w:rsid w:val="00AB3A75"/>
    <w:rsid w:val="00AB487F"/>
    <w:rsid w:val="00AB5843"/>
    <w:rsid w:val="00AB6837"/>
    <w:rsid w:val="00AB7BF8"/>
    <w:rsid w:val="00AC1453"/>
    <w:rsid w:val="00AC1E0C"/>
    <w:rsid w:val="00AC2D52"/>
    <w:rsid w:val="00AC316A"/>
    <w:rsid w:val="00AC3A44"/>
    <w:rsid w:val="00AC4019"/>
    <w:rsid w:val="00AC5043"/>
    <w:rsid w:val="00AC640F"/>
    <w:rsid w:val="00AC64A5"/>
    <w:rsid w:val="00AC667D"/>
    <w:rsid w:val="00AD0A4F"/>
    <w:rsid w:val="00AD0C37"/>
    <w:rsid w:val="00AD0EC4"/>
    <w:rsid w:val="00AD155B"/>
    <w:rsid w:val="00AD239D"/>
    <w:rsid w:val="00AD2F4A"/>
    <w:rsid w:val="00AD3C92"/>
    <w:rsid w:val="00AD3D41"/>
    <w:rsid w:val="00AD4522"/>
    <w:rsid w:val="00AD547A"/>
    <w:rsid w:val="00AD602D"/>
    <w:rsid w:val="00AD6A31"/>
    <w:rsid w:val="00AE0302"/>
    <w:rsid w:val="00AE3ABE"/>
    <w:rsid w:val="00AF0672"/>
    <w:rsid w:val="00AF0C55"/>
    <w:rsid w:val="00AF0DDF"/>
    <w:rsid w:val="00AF2233"/>
    <w:rsid w:val="00AF30CA"/>
    <w:rsid w:val="00AF4D9B"/>
    <w:rsid w:val="00AF6108"/>
    <w:rsid w:val="00AF6A6A"/>
    <w:rsid w:val="00AF7718"/>
    <w:rsid w:val="00AF78E7"/>
    <w:rsid w:val="00AF791B"/>
    <w:rsid w:val="00B0028C"/>
    <w:rsid w:val="00B00479"/>
    <w:rsid w:val="00B00BAF"/>
    <w:rsid w:val="00B0109C"/>
    <w:rsid w:val="00B015C3"/>
    <w:rsid w:val="00B0390F"/>
    <w:rsid w:val="00B03D11"/>
    <w:rsid w:val="00B04F01"/>
    <w:rsid w:val="00B05A21"/>
    <w:rsid w:val="00B05ED8"/>
    <w:rsid w:val="00B06E3F"/>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1A83"/>
    <w:rsid w:val="00B220A7"/>
    <w:rsid w:val="00B22971"/>
    <w:rsid w:val="00B23EBF"/>
    <w:rsid w:val="00B27EFF"/>
    <w:rsid w:val="00B30EEA"/>
    <w:rsid w:val="00B3160A"/>
    <w:rsid w:val="00B31731"/>
    <w:rsid w:val="00B31CCA"/>
    <w:rsid w:val="00B328BB"/>
    <w:rsid w:val="00B32997"/>
    <w:rsid w:val="00B32B36"/>
    <w:rsid w:val="00B32C4E"/>
    <w:rsid w:val="00B33352"/>
    <w:rsid w:val="00B34455"/>
    <w:rsid w:val="00B346BE"/>
    <w:rsid w:val="00B34A8E"/>
    <w:rsid w:val="00B35CB1"/>
    <w:rsid w:val="00B36202"/>
    <w:rsid w:val="00B37A23"/>
    <w:rsid w:val="00B37FB4"/>
    <w:rsid w:val="00B41BB1"/>
    <w:rsid w:val="00B4209C"/>
    <w:rsid w:val="00B42744"/>
    <w:rsid w:val="00B42765"/>
    <w:rsid w:val="00B42D99"/>
    <w:rsid w:val="00B4321F"/>
    <w:rsid w:val="00B4323D"/>
    <w:rsid w:val="00B4345C"/>
    <w:rsid w:val="00B43762"/>
    <w:rsid w:val="00B44449"/>
    <w:rsid w:val="00B44F26"/>
    <w:rsid w:val="00B4610D"/>
    <w:rsid w:val="00B464AC"/>
    <w:rsid w:val="00B475E8"/>
    <w:rsid w:val="00B478E7"/>
    <w:rsid w:val="00B5075E"/>
    <w:rsid w:val="00B50C99"/>
    <w:rsid w:val="00B50DC8"/>
    <w:rsid w:val="00B51719"/>
    <w:rsid w:val="00B51A10"/>
    <w:rsid w:val="00B51CF4"/>
    <w:rsid w:val="00B53C89"/>
    <w:rsid w:val="00B53E59"/>
    <w:rsid w:val="00B55269"/>
    <w:rsid w:val="00B558FF"/>
    <w:rsid w:val="00B55CE9"/>
    <w:rsid w:val="00B56A5C"/>
    <w:rsid w:val="00B57F4F"/>
    <w:rsid w:val="00B606A9"/>
    <w:rsid w:val="00B61C33"/>
    <w:rsid w:val="00B645A0"/>
    <w:rsid w:val="00B660A3"/>
    <w:rsid w:val="00B70F12"/>
    <w:rsid w:val="00B71095"/>
    <w:rsid w:val="00B7168B"/>
    <w:rsid w:val="00B716A4"/>
    <w:rsid w:val="00B719EC"/>
    <w:rsid w:val="00B73BA7"/>
    <w:rsid w:val="00B7418C"/>
    <w:rsid w:val="00B74BA3"/>
    <w:rsid w:val="00B75313"/>
    <w:rsid w:val="00B754B6"/>
    <w:rsid w:val="00B75BA2"/>
    <w:rsid w:val="00B760C6"/>
    <w:rsid w:val="00B772D6"/>
    <w:rsid w:val="00B7776C"/>
    <w:rsid w:val="00B77A58"/>
    <w:rsid w:val="00B77E60"/>
    <w:rsid w:val="00B8094D"/>
    <w:rsid w:val="00B81537"/>
    <w:rsid w:val="00B8316F"/>
    <w:rsid w:val="00B83E4B"/>
    <w:rsid w:val="00B8441A"/>
    <w:rsid w:val="00B84D5A"/>
    <w:rsid w:val="00B85647"/>
    <w:rsid w:val="00B8660B"/>
    <w:rsid w:val="00B869FD"/>
    <w:rsid w:val="00B86D4F"/>
    <w:rsid w:val="00B87251"/>
    <w:rsid w:val="00B87427"/>
    <w:rsid w:val="00B90E7E"/>
    <w:rsid w:val="00B91785"/>
    <w:rsid w:val="00B929BE"/>
    <w:rsid w:val="00B92A6E"/>
    <w:rsid w:val="00B92B71"/>
    <w:rsid w:val="00B939CE"/>
    <w:rsid w:val="00B93A2F"/>
    <w:rsid w:val="00B942FA"/>
    <w:rsid w:val="00B95B0A"/>
    <w:rsid w:val="00B95DDA"/>
    <w:rsid w:val="00B95E5C"/>
    <w:rsid w:val="00B96453"/>
    <w:rsid w:val="00B977A1"/>
    <w:rsid w:val="00BA037B"/>
    <w:rsid w:val="00BA18ED"/>
    <w:rsid w:val="00BA1AE5"/>
    <w:rsid w:val="00BA2FC7"/>
    <w:rsid w:val="00BA3273"/>
    <w:rsid w:val="00BA35E5"/>
    <w:rsid w:val="00BA3ACD"/>
    <w:rsid w:val="00BA6294"/>
    <w:rsid w:val="00BA62EA"/>
    <w:rsid w:val="00BA6BF8"/>
    <w:rsid w:val="00BA7EB9"/>
    <w:rsid w:val="00BB18B8"/>
    <w:rsid w:val="00BB1A4D"/>
    <w:rsid w:val="00BB1DA8"/>
    <w:rsid w:val="00BB34C1"/>
    <w:rsid w:val="00BB3906"/>
    <w:rsid w:val="00BB5421"/>
    <w:rsid w:val="00BC03E1"/>
    <w:rsid w:val="00BC13CB"/>
    <w:rsid w:val="00BC1777"/>
    <w:rsid w:val="00BC233A"/>
    <w:rsid w:val="00BC2969"/>
    <w:rsid w:val="00BC3218"/>
    <w:rsid w:val="00BC3393"/>
    <w:rsid w:val="00BC33DC"/>
    <w:rsid w:val="00BC377D"/>
    <w:rsid w:val="00BC40B7"/>
    <w:rsid w:val="00BC4C50"/>
    <w:rsid w:val="00BC4F4A"/>
    <w:rsid w:val="00BC59A5"/>
    <w:rsid w:val="00BC6CC5"/>
    <w:rsid w:val="00BC7246"/>
    <w:rsid w:val="00BC78EE"/>
    <w:rsid w:val="00BD04C9"/>
    <w:rsid w:val="00BD1A03"/>
    <w:rsid w:val="00BD3D1B"/>
    <w:rsid w:val="00BD3F69"/>
    <w:rsid w:val="00BD4539"/>
    <w:rsid w:val="00BD5BD5"/>
    <w:rsid w:val="00BE224E"/>
    <w:rsid w:val="00BE2297"/>
    <w:rsid w:val="00BE2A44"/>
    <w:rsid w:val="00BE2D24"/>
    <w:rsid w:val="00BE53E4"/>
    <w:rsid w:val="00BE7E41"/>
    <w:rsid w:val="00BF0E2B"/>
    <w:rsid w:val="00BF1116"/>
    <w:rsid w:val="00BF17BA"/>
    <w:rsid w:val="00BF1B59"/>
    <w:rsid w:val="00BF20AC"/>
    <w:rsid w:val="00BF2139"/>
    <w:rsid w:val="00BF29DD"/>
    <w:rsid w:val="00BF2ECD"/>
    <w:rsid w:val="00BF3488"/>
    <w:rsid w:val="00BF4171"/>
    <w:rsid w:val="00BF43D2"/>
    <w:rsid w:val="00BF4B6A"/>
    <w:rsid w:val="00BF6000"/>
    <w:rsid w:val="00BF6348"/>
    <w:rsid w:val="00BF687F"/>
    <w:rsid w:val="00BF6F01"/>
    <w:rsid w:val="00BF7272"/>
    <w:rsid w:val="00C00970"/>
    <w:rsid w:val="00C00FE4"/>
    <w:rsid w:val="00C011A5"/>
    <w:rsid w:val="00C01419"/>
    <w:rsid w:val="00C026E8"/>
    <w:rsid w:val="00C02AB3"/>
    <w:rsid w:val="00C03887"/>
    <w:rsid w:val="00C038C8"/>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975"/>
    <w:rsid w:val="00C11D57"/>
    <w:rsid w:val="00C127D8"/>
    <w:rsid w:val="00C14A07"/>
    <w:rsid w:val="00C14BED"/>
    <w:rsid w:val="00C15E26"/>
    <w:rsid w:val="00C162A8"/>
    <w:rsid w:val="00C16913"/>
    <w:rsid w:val="00C16C52"/>
    <w:rsid w:val="00C2075A"/>
    <w:rsid w:val="00C21828"/>
    <w:rsid w:val="00C24139"/>
    <w:rsid w:val="00C24502"/>
    <w:rsid w:val="00C26A01"/>
    <w:rsid w:val="00C270FE"/>
    <w:rsid w:val="00C278A7"/>
    <w:rsid w:val="00C27947"/>
    <w:rsid w:val="00C27D29"/>
    <w:rsid w:val="00C27F32"/>
    <w:rsid w:val="00C315D1"/>
    <w:rsid w:val="00C3170C"/>
    <w:rsid w:val="00C3188B"/>
    <w:rsid w:val="00C328A2"/>
    <w:rsid w:val="00C33CDB"/>
    <w:rsid w:val="00C33D90"/>
    <w:rsid w:val="00C341F6"/>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0A7"/>
    <w:rsid w:val="00C55600"/>
    <w:rsid w:val="00C55C0C"/>
    <w:rsid w:val="00C60039"/>
    <w:rsid w:val="00C6024D"/>
    <w:rsid w:val="00C603B6"/>
    <w:rsid w:val="00C61F71"/>
    <w:rsid w:val="00C62139"/>
    <w:rsid w:val="00C62302"/>
    <w:rsid w:val="00C626F0"/>
    <w:rsid w:val="00C63781"/>
    <w:rsid w:val="00C63B89"/>
    <w:rsid w:val="00C6444A"/>
    <w:rsid w:val="00C64EE5"/>
    <w:rsid w:val="00C650C8"/>
    <w:rsid w:val="00C66468"/>
    <w:rsid w:val="00C6686D"/>
    <w:rsid w:val="00C66A34"/>
    <w:rsid w:val="00C70D0B"/>
    <w:rsid w:val="00C72DB2"/>
    <w:rsid w:val="00C73C93"/>
    <w:rsid w:val="00C74970"/>
    <w:rsid w:val="00C74A40"/>
    <w:rsid w:val="00C75A9B"/>
    <w:rsid w:val="00C77DF6"/>
    <w:rsid w:val="00C82C11"/>
    <w:rsid w:val="00C83A0E"/>
    <w:rsid w:val="00C845A4"/>
    <w:rsid w:val="00C85A10"/>
    <w:rsid w:val="00C85D6A"/>
    <w:rsid w:val="00C8688B"/>
    <w:rsid w:val="00C86D90"/>
    <w:rsid w:val="00C91CDB"/>
    <w:rsid w:val="00C92C7F"/>
    <w:rsid w:val="00C93535"/>
    <w:rsid w:val="00C94E80"/>
    <w:rsid w:val="00C96E03"/>
    <w:rsid w:val="00C97950"/>
    <w:rsid w:val="00C97BE8"/>
    <w:rsid w:val="00C97C53"/>
    <w:rsid w:val="00CA02DF"/>
    <w:rsid w:val="00CA0321"/>
    <w:rsid w:val="00CA0DAC"/>
    <w:rsid w:val="00CA12F5"/>
    <w:rsid w:val="00CA163F"/>
    <w:rsid w:val="00CA19E4"/>
    <w:rsid w:val="00CA30D2"/>
    <w:rsid w:val="00CA3E8F"/>
    <w:rsid w:val="00CA478D"/>
    <w:rsid w:val="00CA508B"/>
    <w:rsid w:val="00CA55A0"/>
    <w:rsid w:val="00CA6208"/>
    <w:rsid w:val="00CA6966"/>
    <w:rsid w:val="00CB039A"/>
    <w:rsid w:val="00CB0DF2"/>
    <w:rsid w:val="00CB0FDF"/>
    <w:rsid w:val="00CB149A"/>
    <w:rsid w:val="00CB1606"/>
    <w:rsid w:val="00CB1B9D"/>
    <w:rsid w:val="00CB2352"/>
    <w:rsid w:val="00CB24A5"/>
    <w:rsid w:val="00CB2F3F"/>
    <w:rsid w:val="00CB3732"/>
    <w:rsid w:val="00CB401F"/>
    <w:rsid w:val="00CB524C"/>
    <w:rsid w:val="00CB542E"/>
    <w:rsid w:val="00CB55F2"/>
    <w:rsid w:val="00CB5D64"/>
    <w:rsid w:val="00CB6505"/>
    <w:rsid w:val="00CB657D"/>
    <w:rsid w:val="00CB6D63"/>
    <w:rsid w:val="00CC1FB4"/>
    <w:rsid w:val="00CC2C07"/>
    <w:rsid w:val="00CC317C"/>
    <w:rsid w:val="00CC3C5E"/>
    <w:rsid w:val="00CC58F6"/>
    <w:rsid w:val="00CC5BF7"/>
    <w:rsid w:val="00CC7E0F"/>
    <w:rsid w:val="00CC7E7D"/>
    <w:rsid w:val="00CD0BD9"/>
    <w:rsid w:val="00CD2C77"/>
    <w:rsid w:val="00CD3F7B"/>
    <w:rsid w:val="00CD446E"/>
    <w:rsid w:val="00CD470F"/>
    <w:rsid w:val="00CD48CB"/>
    <w:rsid w:val="00CD4E77"/>
    <w:rsid w:val="00CD5019"/>
    <w:rsid w:val="00CD51E0"/>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28CB"/>
    <w:rsid w:val="00CF3767"/>
    <w:rsid w:val="00CF3EEF"/>
    <w:rsid w:val="00CF4C68"/>
    <w:rsid w:val="00CF5435"/>
    <w:rsid w:val="00CF605E"/>
    <w:rsid w:val="00CF78E5"/>
    <w:rsid w:val="00D01512"/>
    <w:rsid w:val="00D03975"/>
    <w:rsid w:val="00D03D7B"/>
    <w:rsid w:val="00D05815"/>
    <w:rsid w:val="00D06058"/>
    <w:rsid w:val="00D07903"/>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1CB8"/>
    <w:rsid w:val="00D22E93"/>
    <w:rsid w:val="00D22F7A"/>
    <w:rsid w:val="00D236AF"/>
    <w:rsid w:val="00D23757"/>
    <w:rsid w:val="00D23812"/>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671"/>
    <w:rsid w:val="00D34E9A"/>
    <w:rsid w:val="00D400C3"/>
    <w:rsid w:val="00D41111"/>
    <w:rsid w:val="00D425C3"/>
    <w:rsid w:val="00D4269E"/>
    <w:rsid w:val="00D42E13"/>
    <w:rsid w:val="00D446A8"/>
    <w:rsid w:val="00D4485C"/>
    <w:rsid w:val="00D44C24"/>
    <w:rsid w:val="00D45E5F"/>
    <w:rsid w:val="00D47963"/>
    <w:rsid w:val="00D502B3"/>
    <w:rsid w:val="00D50BB1"/>
    <w:rsid w:val="00D50F3B"/>
    <w:rsid w:val="00D51A7E"/>
    <w:rsid w:val="00D52B08"/>
    <w:rsid w:val="00D52F2E"/>
    <w:rsid w:val="00D53C17"/>
    <w:rsid w:val="00D53C1B"/>
    <w:rsid w:val="00D543C7"/>
    <w:rsid w:val="00D5456C"/>
    <w:rsid w:val="00D54C9B"/>
    <w:rsid w:val="00D6028D"/>
    <w:rsid w:val="00D60F67"/>
    <w:rsid w:val="00D62507"/>
    <w:rsid w:val="00D62B20"/>
    <w:rsid w:val="00D63DEE"/>
    <w:rsid w:val="00D63F33"/>
    <w:rsid w:val="00D64D62"/>
    <w:rsid w:val="00D652A2"/>
    <w:rsid w:val="00D65424"/>
    <w:rsid w:val="00D65771"/>
    <w:rsid w:val="00D65E11"/>
    <w:rsid w:val="00D6657D"/>
    <w:rsid w:val="00D67BD7"/>
    <w:rsid w:val="00D67F41"/>
    <w:rsid w:val="00D722CD"/>
    <w:rsid w:val="00D723C8"/>
    <w:rsid w:val="00D7305F"/>
    <w:rsid w:val="00D736D9"/>
    <w:rsid w:val="00D74566"/>
    <w:rsid w:val="00D75E68"/>
    <w:rsid w:val="00D760EA"/>
    <w:rsid w:val="00D761CA"/>
    <w:rsid w:val="00D80324"/>
    <w:rsid w:val="00D80895"/>
    <w:rsid w:val="00D80DB9"/>
    <w:rsid w:val="00D81C7F"/>
    <w:rsid w:val="00D8331B"/>
    <w:rsid w:val="00D84101"/>
    <w:rsid w:val="00D845BA"/>
    <w:rsid w:val="00D8484B"/>
    <w:rsid w:val="00D8496B"/>
    <w:rsid w:val="00D86743"/>
    <w:rsid w:val="00D87BD9"/>
    <w:rsid w:val="00D87D43"/>
    <w:rsid w:val="00D902CA"/>
    <w:rsid w:val="00D905BB"/>
    <w:rsid w:val="00D90C54"/>
    <w:rsid w:val="00D91B7D"/>
    <w:rsid w:val="00D92292"/>
    <w:rsid w:val="00D930DD"/>
    <w:rsid w:val="00D93E2D"/>
    <w:rsid w:val="00D954E5"/>
    <w:rsid w:val="00D964A3"/>
    <w:rsid w:val="00D9767E"/>
    <w:rsid w:val="00D97E62"/>
    <w:rsid w:val="00DA0441"/>
    <w:rsid w:val="00DA0D55"/>
    <w:rsid w:val="00DA1D7B"/>
    <w:rsid w:val="00DA2AF2"/>
    <w:rsid w:val="00DA4888"/>
    <w:rsid w:val="00DA4D70"/>
    <w:rsid w:val="00DA67A9"/>
    <w:rsid w:val="00DA6B98"/>
    <w:rsid w:val="00DA74BF"/>
    <w:rsid w:val="00DB011F"/>
    <w:rsid w:val="00DB076F"/>
    <w:rsid w:val="00DB0ACA"/>
    <w:rsid w:val="00DB1342"/>
    <w:rsid w:val="00DB161C"/>
    <w:rsid w:val="00DB1FF1"/>
    <w:rsid w:val="00DB219D"/>
    <w:rsid w:val="00DB231A"/>
    <w:rsid w:val="00DB2F40"/>
    <w:rsid w:val="00DB448D"/>
    <w:rsid w:val="00DB5C93"/>
    <w:rsid w:val="00DB61D1"/>
    <w:rsid w:val="00DB6DE8"/>
    <w:rsid w:val="00DB7649"/>
    <w:rsid w:val="00DC0C26"/>
    <w:rsid w:val="00DC1B91"/>
    <w:rsid w:val="00DC1EAE"/>
    <w:rsid w:val="00DC2C94"/>
    <w:rsid w:val="00DC2E83"/>
    <w:rsid w:val="00DC4581"/>
    <w:rsid w:val="00DC4B1A"/>
    <w:rsid w:val="00DC4D0C"/>
    <w:rsid w:val="00DC6461"/>
    <w:rsid w:val="00DC6CA0"/>
    <w:rsid w:val="00DC741A"/>
    <w:rsid w:val="00DD01A0"/>
    <w:rsid w:val="00DD116C"/>
    <w:rsid w:val="00DD1854"/>
    <w:rsid w:val="00DD30BF"/>
    <w:rsid w:val="00DD3850"/>
    <w:rsid w:val="00DD388F"/>
    <w:rsid w:val="00DD3C8A"/>
    <w:rsid w:val="00DD46D8"/>
    <w:rsid w:val="00DD4B8C"/>
    <w:rsid w:val="00DD4F67"/>
    <w:rsid w:val="00DD5013"/>
    <w:rsid w:val="00DD5063"/>
    <w:rsid w:val="00DD5667"/>
    <w:rsid w:val="00DD5939"/>
    <w:rsid w:val="00DD6425"/>
    <w:rsid w:val="00DD67BA"/>
    <w:rsid w:val="00DD6B37"/>
    <w:rsid w:val="00DE0032"/>
    <w:rsid w:val="00DE0919"/>
    <w:rsid w:val="00DE1C1B"/>
    <w:rsid w:val="00DE29C2"/>
    <w:rsid w:val="00DE307A"/>
    <w:rsid w:val="00DE3301"/>
    <w:rsid w:val="00DE35AA"/>
    <w:rsid w:val="00DE38D7"/>
    <w:rsid w:val="00DE53F0"/>
    <w:rsid w:val="00DE5415"/>
    <w:rsid w:val="00DE612E"/>
    <w:rsid w:val="00DF0A5A"/>
    <w:rsid w:val="00DF0AAA"/>
    <w:rsid w:val="00DF22B4"/>
    <w:rsid w:val="00DF2384"/>
    <w:rsid w:val="00DF37B6"/>
    <w:rsid w:val="00DF3966"/>
    <w:rsid w:val="00DF3C9B"/>
    <w:rsid w:val="00DF3EEF"/>
    <w:rsid w:val="00DF4910"/>
    <w:rsid w:val="00DF4AAF"/>
    <w:rsid w:val="00DF64FC"/>
    <w:rsid w:val="00DF68BB"/>
    <w:rsid w:val="00E0081A"/>
    <w:rsid w:val="00E00C1D"/>
    <w:rsid w:val="00E011D4"/>
    <w:rsid w:val="00E0143B"/>
    <w:rsid w:val="00E01A60"/>
    <w:rsid w:val="00E021AA"/>
    <w:rsid w:val="00E02315"/>
    <w:rsid w:val="00E02465"/>
    <w:rsid w:val="00E02ECD"/>
    <w:rsid w:val="00E031A3"/>
    <w:rsid w:val="00E03677"/>
    <w:rsid w:val="00E03F96"/>
    <w:rsid w:val="00E042DC"/>
    <w:rsid w:val="00E07BA9"/>
    <w:rsid w:val="00E07C9B"/>
    <w:rsid w:val="00E10E73"/>
    <w:rsid w:val="00E12538"/>
    <w:rsid w:val="00E125EB"/>
    <w:rsid w:val="00E12C2B"/>
    <w:rsid w:val="00E12E5F"/>
    <w:rsid w:val="00E13529"/>
    <w:rsid w:val="00E15EC4"/>
    <w:rsid w:val="00E17821"/>
    <w:rsid w:val="00E202BC"/>
    <w:rsid w:val="00E20981"/>
    <w:rsid w:val="00E21008"/>
    <w:rsid w:val="00E21589"/>
    <w:rsid w:val="00E22359"/>
    <w:rsid w:val="00E22CC6"/>
    <w:rsid w:val="00E2306C"/>
    <w:rsid w:val="00E23441"/>
    <w:rsid w:val="00E234FA"/>
    <w:rsid w:val="00E23FD8"/>
    <w:rsid w:val="00E23FEA"/>
    <w:rsid w:val="00E24563"/>
    <w:rsid w:val="00E256AB"/>
    <w:rsid w:val="00E259D6"/>
    <w:rsid w:val="00E27456"/>
    <w:rsid w:val="00E27654"/>
    <w:rsid w:val="00E31144"/>
    <w:rsid w:val="00E31371"/>
    <w:rsid w:val="00E314AE"/>
    <w:rsid w:val="00E31660"/>
    <w:rsid w:val="00E32D3E"/>
    <w:rsid w:val="00E32F51"/>
    <w:rsid w:val="00E33487"/>
    <w:rsid w:val="00E35846"/>
    <w:rsid w:val="00E37061"/>
    <w:rsid w:val="00E37673"/>
    <w:rsid w:val="00E40255"/>
    <w:rsid w:val="00E40B6C"/>
    <w:rsid w:val="00E41B31"/>
    <w:rsid w:val="00E42077"/>
    <w:rsid w:val="00E42E64"/>
    <w:rsid w:val="00E43439"/>
    <w:rsid w:val="00E45FEB"/>
    <w:rsid w:val="00E4623B"/>
    <w:rsid w:val="00E47AB6"/>
    <w:rsid w:val="00E52539"/>
    <w:rsid w:val="00E53785"/>
    <w:rsid w:val="00E53B64"/>
    <w:rsid w:val="00E54CC6"/>
    <w:rsid w:val="00E556BC"/>
    <w:rsid w:val="00E57B6A"/>
    <w:rsid w:val="00E60CA6"/>
    <w:rsid w:val="00E61909"/>
    <w:rsid w:val="00E62557"/>
    <w:rsid w:val="00E626E5"/>
    <w:rsid w:val="00E62E8D"/>
    <w:rsid w:val="00E63973"/>
    <w:rsid w:val="00E6440D"/>
    <w:rsid w:val="00E645AD"/>
    <w:rsid w:val="00E649CA"/>
    <w:rsid w:val="00E64D13"/>
    <w:rsid w:val="00E64D84"/>
    <w:rsid w:val="00E64E92"/>
    <w:rsid w:val="00E65067"/>
    <w:rsid w:val="00E6530A"/>
    <w:rsid w:val="00E65594"/>
    <w:rsid w:val="00E66FB4"/>
    <w:rsid w:val="00E67BC6"/>
    <w:rsid w:val="00E67FED"/>
    <w:rsid w:val="00E70A5F"/>
    <w:rsid w:val="00E72E69"/>
    <w:rsid w:val="00E73886"/>
    <w:rsid w:val="00E7498C"/>
    <w:rsid w:val="00E75135"/>
    <w:rsid w:val="00E7651C"/>
    <w:rsid w:val="00E76B9F"/>
    <w:rsid w:val="00E76CCB"/>
    <w:rsid w:val="00E77126"/>
    <w:rsid w:val="00E800E2"/>
    <w:rsid w:val="00E812F4"/>
    <w:rsid w:val="00E8131E"/>
    <w:rsid w:val="00E81664"/>
    <w:rsid w:val="00E8209B"/>
    <w:rsid w:val="00E8211F"/>
    <w:rsid w:val="00E82529"/>
    <w:rsid w:val="00E835B5"/>
    <w:rsid w:val="00E86293"/>
    <w:rsid w:val="00E86DD3"/>
    <w:rsid w:val="00E871E0"/>
    <w:rsid w:val="00E9021A"/>
    <w:rsid w:val="00E90274"/>
    <w:rsid w:val="00E911B7"/>
    <w:rsid w:val="00E93759"/>
    <w:rsid w:val="00E95067"/>
    <w:rsid w:val="00E95823"/>
    <w:rsid w:val="00E95846"/>
    <w:rsid w:val="00E95BD4"/>
    <w:rsid w:val="00E95EEE"/>
    <w:rsid w:val="00E97984"/>
    <w:rsid w:val="00EA0C48"/>
    <w:rsid w:val="00EA153D"/>
    <w:rsid w:val="00EA3BED"/>
    <w:rsid w:val="00EA44E4"/>
    <w:rsid w:val="00EA4FF5"/>
    <w:rsid w:val="00EA6845"/>
    <w:rsid w:val="00EA6ACB"/>
    <w:rsid w:val="00EA7A60"/>
    <w:rsid w:val="00EB0EC1"/>
    <w:rsid w:val="00EB3471"/>
    <w:rsid w:val="00EB37CC"/>
    <w:rsid w:val="00EB399F"/>
    <w:rsid w:val="00EB405E"/>
    <w:rsid w:val="00EB4542"/>
    <w:rsid w:val="00EB4702"/>
    <w:rsid w:val="00EB4E14"/>
    <w:rsid w:val="00EB548D"/>
    <w:rsid w:val="00EB5A52"/>
    <w:rsid w:val="00EC03EC"/>
    <w:rsid w:val="00EC05F0"/>
    <w:rsid w:val="00EC0B9A"/>
    <w:rsid w:val="00EC0EF7"/>
    <w:rsid w:val="00EC12A3"/>
    <w:rsid w:val="00EC16C0"/>
    <w:rsid w:val="00EC1BD7"/>
    <w:rsid w:val="00EC1E85"/>
    <w:rsid w:val="00EC2293"/>
    <w:rsid w:val="00EC2420"/>
    <w:rsid w:val="00EC4735"/>
    <w:rsid w:val="00EC4A8D"/>
    <w:rsid w:val="00EC5818"/>
    <w:rsid w:val="00EC6266"/>
    <w:rsid w:val="00EC6819"/>
    <w:rsid w:val="00EC71F7"/>
    <w:rsid w:val="00EC759F"/>
    <w:rsid w:val="00EC7DEF"/>
    <w:rsid w:val="00EC7E81"/>
    <w:rsid w:val="00ED00DE"/>
    <w:rsid w:val="00ED0807"/>
    <w:rsid w:val="00ED11C5"/>
    <w:rsid w:val="00ED1C84"/>
    <w:rsid w:val="00ED1CE8"/>
    <w:rsid w:val="00ED207C"/>
    <w:rsid w:val="00ED24FC"/>
    <w:rsid w:val="00ED409B"/>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143D"/>
    <w:rsid w:val="00EF1E50"/>
    <w:rsid w:val="00EF2339"/>
    <w:rsid w:val="00EF25CA"/>
    <w:rsid w:val="00EF3E28"/>
    <w:rsid w:val="00EF40FF"/>
    <w:rsid w:val="00EF4E3D"/>
    <w:rsid w:val="00EF4F5C"/>
    <w:rsid w:val="00EF5267"/>
    <w:rsid w:val="00EF53BC"/>
    <w:rsid w:val="00EF6173"/>
    <w:rsid w:val="00EF6DDD"/>
    <w:rsid w:val="00EF6E63"/>
    <w:rsid w:val="00EF704D"/>
    <w:rsid w:val="00EF7738"/>
    <w:rsid w:val="00EF7DD5"/>
    <w:rsid w:val="00F001FF"/>
    <w:rsid w:val="00F0054D"/>
    <w:rsid w:val="00F006EF"/>
    <w:rsid w:val="00F01142"/>
    <w:rsid w:val="00F021A9"/>
    <w:rsid w:val="00F051F8"/>
    <w:rsid w:val="00F06688"/>
    <w:rsid w:val="00F10AE4"/>
    <w:rsid w:val="00F11213"/>
    <w:rsid w:val="00F11BBF"/>
    <w:rsid w:val="00F11D90"/>
    <w:rsid w:val="00F127B6"/>
    <w:rsid w:val="00F127D5"/>
    <w:rsid w:val="00F12A2E"/>
    <w:rsid w:val="00F14A51"/>
    <w:rsid w:val="00F14F0F"/>
    <w:rsid w:val="00F163AC"/>
    <w:rsid w:val="00F16521"/>
    <w:rsid w:val="00F166F9"/>
    <w:rsid w:val="00F17955"/>
    <w:rsid w:val="00F17C55"/>
    <w:rsid w:val="00F20334"/>
    <w:rsid w:val="00F2318F"/>
    <w:rsid w:val="00F23864"/>
    <w:rsid w:val="00F263E2"/>
    <w:rsid w:val="00F26467"/>
    <w:rsid w:val="00F266D2"/>
    <w:rsid w:val="00F27B0F"/>
    <w:rsid w:val="00F27E40"/>
    <w:rsid w:val="00F30A62"/>
    <w:rsid w:val="00F31D2D"/>
    <w:rsid w:val="00F32F38"/>
    <w:rsid w:val="00F33829"/>
    <w:rsid w:val="00F33AEE"/>
    <w:rsid w:val="00F33CAD"/>
    <w:rsid w:val="00F33E4D"/>
    <w:rsid w:val="00F34487"/>
    <w:rsid w:val="00F344AB"/>
    <w:rsid w:val="00F344B9"/>
    <w:rsid w:val="00F34531"/>
    <w:rsid w:val="00F34DC1"/>
    <w:rsid w:val="00F35043"/>
    <w:rsid w:val="00F353D3"/>
    <w:rsid w:val="00F366A2"/>
    <w:rsid w:val="00F36DD7"/>
    <w:rsid w:val="00F37288"/>
    <w:rsid w:val="00F402D6"/>
    <w:rsid w:val="00F4068B"/>
    <w:rsid w:val="00F4088F"/>
    <w:rsid w:val="00F41FB9"/>
    <w:rsid w:val="00F42049"/>
    <w:rsid w:val="00F4357F"/>
    <w:rsid w:val="00F44EBB"/>
    <w:rsid w:val="00F45ADF"/>
    <w:rsid w:val="00F4755D"/>
    <w:rsid w:val="00F53DC0"/>
    <w:rsid w:val="00F54CE9"/>
    <w:rsid w:val="00F56454"/>
    <w:rsid w:val="00F56F23"/>
    <w:rsid w:val="00F57DA4"/>
    <w:rsid w:val="00F600C7"/>
    <w:rsid w:val="00F60F48"/>
    <w:rsid w:val="00F613D7"/>
    <w:rsid w:val="00F61566"/>
    <w:rsid w:val="00F650CB"/>
    <w:rsid w:val="00F653E0"/>
    <w:rsid w:val="00F6590D"/>
    <w:rsid w:val="00F65C36"/>
    <w:rsid w:val="00F67669"/>
    <w:rsid w:val="00F67E28"/>
    <w:rsid w:val="00F7031F"/>
    <w:rsid w:val="00F71F30"/>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898"/>
    <w:rsid w:val="00F8457F"/>
    <w:rsid w:val="00F85939"/>
    <w:rsid w:val="00F85FC3"/>
    <w:rsid w:val="00F86C0C"/>
    <w:rsid w:val="00F87B57"/>
    <w:rsid w:val="00F902CE"/>
    <w:rsid w:val="00F90635"/>
    <w:rsid w:val="00F90D25"/>
    <w:rsid w:val="00F91120"/>
    <w:rsid w:val="00F926DC"/>
    <w:rsid w:val="00F92845"/>
    <w:rsid w:val="00F92989"/>
    <w:rsid w:val="00F92C7C"/>
    <w:rsid w:val="00F93158"/>
    <w:rsid w:val="00F946CF"/>
    <w:rsid w:val="00F9585A"/>
    <w:rsid w:val="00F96769"/>
    <w:rsid w:val="00F97677"/>
    <w:rsid w:val="00FA0FD8"/>
    <w:rsid w:val="00FA118D"/>
    <w:rsid w:val="00FA13CC"/>
    <w:rsid w:val="00FA1B2C"/>
    <w:rsid w:val="00FA226E"/>
    <w:rsid w:val="00FA2E86"/>
    <w:rsid w:val="00FA3304"/>
    <w:rsid w:val="00FA42B7"/>
    <w:rsid w:val="00FA67F1"/>
    <w:rsid w:val="00FB0594"/>
    <w:rsid w:val="00FB0804"/>
    <w:rsid w:val="00FB133D"/>
    <w:rsid w:val="00FB22C2"/>
    <w:rsid w:val="00FB279C"/>
    <w:rsid w:val="00FB358C"/>
    <w:rsid w:val="00FB38C3"/>
    <w:rsid w:val="00FB3D23"/>
    <w:rsid w:val="00FB3FD5"/>
    <w:rsid w:val="00FB41A6"/>
    <w:rsid w:val="00FB4B00"/>
    <w:rsid w:val="00FB58EC"/>
    <w:rsid w:val="00FB5B80"/>
    <w:rsid w:val="00FB6538"/>
    <w:rsid w:val="00FB6649"/>
    <w:rsid w:val="00FB6819"/>
    <w:rsid w:val="00FC097B"/>
    <w:rsid w:val="00FC11ED"/>
    <w:rsid w:val="00FC443C"/>
    <w:rsid w:val="00FC4970"/>
    <w:rsid w:val="00FC5F02"/>
    <w:rsid w:val="00FD0B61"/>
    <w:rsid w:val="00FD30B2"/>
    <w:rsid w:val="00FD4EDF"/>
    <w:rsid w:val="00FD5E14"/>
    <w:rsid w:val="00FD5F73"/>
    <w:rsid w:val="00FD6431"/>
    <w:rsid w:val="00FD78E1"/>
    <w:rsid w:val="00FD7D9C"/>
    <w:rsid w:val="00FE00A6"/>
    <w:rsid w:val="00FE0C53"/>
    <w:rsid w:val="00FE1ECE"/>
    <w:rsid w:val="00FE1F7F"/>
    <w:rsid w:val="00FE2B57"/>
    <w:rsid w:val="00FE318F"/>
    <w:rsid w:val="00FE3577"/>
    <w:rsid w:val="00FE3DB7"/>
    <w:rsid w:val="00FE450E"/>
    <w:rsid w:val="00FE49C8"/>
    <w:rsid w:val="00FE4DC9"/>
    <w:rsid w:val="00FF0354"/>
    <w:rsid w:val="00FF17F7"/>
    <w:rsid w:val="00FF18FD"/>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262"/>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customStyle="1" w:styleId="Akapitzlist3">
    <w:name w:val="Akapit z listą3"/>
    <w:basedOn w:val="Normalny"/>
    <w:qFormat/>
    <w:rsid w:val="00E21589"/>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4050037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313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rejestracja/jed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536D-C3B3-4577-B029-C8AC0E43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8796</Words>
  <Characters>52781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61455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6</cp:revision>
  <cp:lastPrinted>2018-06-21T09:12:00Z</cp:lastPrinted>
  <dcterms:created xsi:type="dcterms:W3CDTF">2018-10-23T07:04:00Z</dcterms:created>
  <dcterms:modified xsi:type="dcterms:W3CDTF">2018-10-23T07:26:00Z</dcterms:modified>
</cp:coreProperties>
</file>