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78754" w14:textId="77777777" w:rsidR="008C7D00" w:rsidRPr="00C94C19" w:rsidRDefault="00C204A7" w:rsidP="002B689E">
      <w:pPr>
        <w:ind w:firstLine="5529"/>
        <w:jc w:val="both"/>
        <w:rPr>
          <w:sz w:val="20"/>
          <w:szCs w:val="20"/>
        </w:rPr>
      </w:pPr>
      <w:r w:rsidRPr="00C94C19">
        <w:rPr>
          <w:sz w:val="20"/>
          <w:szCs w:val="20"/>
        </w:rPr>
        <w:t xml:space="preserve">Załącznik </w:t>
      </w:r>
    </w:p>
    <w:p w14:paraId="0CDF5272" w14:textId="45A22BD0" w:rsidR="00C204A7" w:rsidRPr="00C94C19" w:rsidRDefault="008C7D00" w:rsidP="008C7D00">
      <w:pPr>
        <w:ind w:firstLine="5529"/>
        <w:jc w:val="both"/>
        <w:rPr>
          <w:sz w:val="20"/>
          <w:szCs w:val="20"/>
        </w:rPr>
      </w:pPr>
      <w:r w:rsidRPr="00C94C19">
        <w:rPr>
          <w:sz w:val="20"/>
          <w:szCs w:val="20"/>
        </w:rPr>
        <w:t>d</w:t>
      </w:r>
      <w:r w:rsidR="00C204A7" w:rsidRPr="00C94C19">
        <w:rPr>
          <w:sz w:val="20"/>
          <w:szCs w:val="20"/>
        </w:rPr>
        <w:t>o</w:t>
      </w:r>
      <w:r w:rsidRPr="00C94C19">
        <w:rPr>
          <w:sz w:val="20"/>
          <w:szCs w:val="20"/>
        </w:rPr>
        <w:t xml:space="preserve"> </w:t>
      </w:r>
      <w:r w:rsidR="00EE6595">
        <w:rPr>
          <w:sz w:val="20"/>
          <w:szCs w:val="20"/>
        </w:rPr>
        <w:t xml:space="preserve">zarządzenia nr </w:t>
      </w:r>
      <w:r w:rsidR="00484231">
        <w:rPr>
          <w:sz w:val="20"/>
          <w:szCs w:val="20"/>
        </w:rPr>
        <w:t>277</w:t>
      </w:r>
      <w:r w:rsidR="00F2726E" w:rsidRPr="00C94C19">
        <w:rPr>
          <w:sz w:val="20"/>
          <w:szCs w:val="20"/>
        </w:rPr>
        <w:t>/</w:t>
      </w:r>
      <w:r w:rsidR="00F2726E">
        <w:rPr>
          <w:sz w:val="20"/>
          <w:szCs w:val="20"/>
        </w:rPr>
        <w:t>XVI</w:t>
      </w:r>
      <w:r w:rsidR="00F2726E" w:rsidRPr="00C94C19">
        <w:rPr>
          <w:sz w:val="20"/>
          <w:szCs w:val="20"/>
        </w:rPr>
        <w:t xml:space="preserve"> </w:t>
      </w:r>
      <w:r w:rsidR="007A4C37" w:rsidRPr="00C94C19">
        <w:rPr>
          <w:sz w:val="20"/>
          <w:szCs w:val="20"/>
        </w:rPr>
        <w:t>R/2021</w:t>
      </w:r>
    </w:p>
    <w:p w14:paraId="6E6AAA57" w14:textId="77777777" w:rsidR="00C204A7" w:rsidRPr="00C94C19" w:rsidRDefault="00C204A7" w:rsidP="002B689E">
      <w:pPr>
        <w:ind w:firstLine="5529"/>
        <w:jc w:val="both"/>
        <w:rPr>
          <w:sz w:val="20"/>
          <w:szCs w:val="20"/>
        </w:rPr>
      </w:pPr>
      <w:r w:rsidRPr="00C94C19">
        <w:rPr>
          <w:sz w:val="20"/>
          <w:szCs w:val="20"/>
        </w:rPr>
        <w:t>R</w:t>
      </w:r>
      <w:r w:rsidR="002B689E" w:rsidRPr="00C94C19">
        <w:rPr>
          <w:sz w:val="20"/>
          <w:szCs w:val="20"/>
        </w:rPr>
        <w:t xml:space="preserve">ektora Uniwersytetu Medycznego </w:t>
      </w:r>
      <w:r w:rsidRPr="00C94C19">
        <w:rPr>
          <w:sz w:val="20"/>
          <w:szCs w:val="20"/>
        </w:rPr>
        <w:t xml:space="preserve">we Wrocławiu </w:t>
      </w:r>
    </w:p>
    <w:p w14:paraId="0D15BE06" w14:textId="1F5CA142" w:rsidR="00C204A7" w:rsidRPr="00C94C19" w:rsidRDefault="00C204A7" w:rsidP="002B689E">
      <w:pPr>
        <w:ind w:firstLine="5529"/>
        <w:jc w:val="both"/>
        <w:rPr>
          <w:sz w:val="20"/>
          <w:szCs w:val="20"/>
        </w:rPr>
      </w:pPr>
      <w:r w:rsidRPr="00C94C19">
        <w:rPr>
          <w:sz w:val="20"/>
          <w:szCs w:val="20"/>
        </w:rPr>
        <w:t xml:space="preserve">z dnia </w:t>
      </w:r>
      <w:r w:rsidR="00484231">
        <w:rPr>
          <w:sz w:val="20"/>
          <w:szCs w:val="20"/>
        </w:rPr>
        <w:t>3</w:t>
      </w:r>
      <w:r w:rsidR="00210BC9">
        <w:rPr>
          <w:sz w:val="20"/>
          <w:szCs w:val="20"/>
        </w:rPr>
        <w:t xml:space="preserve"> </w:t>
      </w:r>
      <w:r w:rsidR="0085152C">
        <w:rPr>
          <w:sz w:val="20"/>
          <w:szCs w:val="20"/>
        </w:rPr>
        <w:t xml:space="preserve">grudnia </w:t>
      </w:r>
      <w:r w:rsidR="00A10B78" w:rsidRPr="00C94C19">
        <w:rPr>
          <w:sz w:val="20"/>
          <w:szCs w:val="20"/>
        </w:rPr>
        <w:t>202</w:t>
      </w:r>
      <w:r w:rsidR="007A4C37" w:rsidRPr="00C94C19">
        <w:rPr>
          <w:sz w:val="20"/>
          <w:szCs w:val="20"/>
        </w:rPr>
        <w:t>1</w:t>
      </w:r>
      <w:r w:rsidRPr="00C94C19">
        <w:rPr>
          <w:sz w:val="20"/>
          <w:szCs w:val="20"/>
        </w:rPr>
        <w:t xml:space="preserve"> r.</w:t>
      </w:r>
    </w:p>
    <w:p w14:paraId="1627ADBF" w14:textId="77777777" w:rsidR="00C204A7" w:rsidRPr="00C94C19" w:rsidRDefault="00C204A7" w:rsidP="00C204A7">
      <w:pPr>
        <w:jc w:val="both"/>
        <w:rPr>
          <w:szCs w:val="24"/>
        </w:rPr>
      </w:pPr>
    </w:p>
    <w:p w14:paraId="0B412965" w14:textId="77777777" w:rsidR="00C204A7" w:rsidRPr="00C94C19" w:rsidRDefault="00C204A7" w:rsidP="00C204A7">
      <w:pPr>
        <w:jc w:val="both"/>
        <w:rPr>
          <w:szCs w:val="24"/>
        </w:rPr>
      </w:pPr>
    </w:p>
    <w:p w14:paraId="5DDDB339" w14:textId="77777777" w:rsidR="00C204A7" w:rsidRPr="00C94C19" w:rsidRDefault="00C204A7" w:rsidP="00C204A7">
      <w:pPr>
        <w:jc w:val="both"/>
        <w:rPr>
          <w:szCs w:val="24"/>
        </w:rPr>
      </w:pPr>
    </w:p>
    <w:p w14:paraId="1D318001" w14:textId="77777777" w:rsidR="00C204A7" w:rsidRPr="00C94C19" w:rsidRDefault="00C204A7" w:rsidP="00C204A7">
      <w:pPr>
        <w:jc w:val="both"/>
        <w:rPr>
          <w:szCs w:val="24"/>
        </w:rPr>
      </w:pPr>
    </w:p>
    <w:p w14:paraId="0F08683B" w14:textId="77777777" w:rsidR="00C204A7" w:rsidRPr="00C94C19" w:rsidRDefault="00C204A7" w:rsidP="00C204A7">
      <w:pPr>
        <w:jc w:val="both"/>
        <w:rPr>
          <w:szCs w:val="24"/>
        </w:rPr>
      </w:pPr>
    </w:p>
    <w:p w14:paraId="509345F2" w14:textId="77777777" w:rsidR="00C204A7" w:rsidRPr="00C94C19" w:rsidRDefault="00C204A7" w:rsidP="00C204A7">
      <w:pPr>
        <w:jc w:val="both"/>
        <w:rPr>
          <w:szCs w:val="24"/>
        </w:rPr>
      </w:pPr>
    </w:p>
    <w:p w14:paraId="3CEF3CB1" w14:textId="77777777" w:rsidR="00C204A7" w:rsidRPr="00C94C19" w:rsidRDefault="00C204A7" w:rsidP="00C204A7">
      <w:pPr>
        <w:jc w:val="both"/>
        <w:rPr>
          <w:szCs w:val="24"/>
        </w:rPr>
      </w:pPr>
    </w:p>
    <w:p w14:paraId="40F81BBB" w14:textId="549BE42C" w:rsidR="00C204A7" w:rsidRPr="00FC4793" w:rsidRDefault="00C204A7" w:rsidP="00C204A7">
      <w:pPr>
        <w:jc w:val="both"/>
        <w:rPr>
          <w:i/>
          <w:szCs w:val="24"/>
        </w:rPr>
      </w:pPr>
    </w:p>
    <w:p w14:paraId="094CAF13" w14:textId="77777777" w:rsidR="00C204A7" w:rsidRPr="00C94C19" w:rsidRDefault="00C204A7" w:rsidP="00C204A7">
      <w:pPr>
        <w:spacing w:line="360" w:lineRule="auto"/>
        <w:jc w:val="both"/>
        <w:rPr>
          <w:szCs w:val="24"/>
        </w:rPr>
      </w:pPr>
    </w:p>
    <w:p w14:paraId="5DE53315" w14:textId="77777777" w:rsidR="00C204A7" w:rsidRPr="00C94C19" w:rsidRDefault="00C204A7" w:rsidP="00C204A7">
      <w:pPr>
        <w:spacing w:line="360" w:lineRule="auto"/>
        <w:jc w:val="center"/>
        <w:rPr>
          <w:b/>
          <w:sz w:val="32"/>
          <w:szCs w:val="32"/>
        </w:rPr>
      </w:pPr>
      <w:r w:rsidRPr="00C94C19">
        <w:rPr>
          <w:b/>
          <w:sz w:val="32"/>
          <w:szCs w:val="32"/>
        </w:rPr>
        <w:t>R E G U L A M I N   O R G A N I Z A C Y J N Y</w:t>
      </w:r>
    </w:p>
    <w:p w14:paraId="3CE59BE6" w14:textId="77777777" w:rsidR="00C204A7" w:rsidRPr="00C94C19" w:rsidRDefault="00C204A7" w:rsidP="00C204A7">
      <w:pPr>
        <w:spacing w:line="360" w:lineRule="auto"/>
        <w:jc w:val="center"/>
        <w:rPr>
          <w:b/>
          <w:sz w:val="32"/>
          <w:szCs w:val="32"/>
        </w:rPr>
      </w:pPr>
      <w:r w:rsidRPr="00C94C19">
        <w:rPr>
          <w:b/>
          <w:sz w:val="32"/>
          <w:szCs w:val="32"/>
        </w:rPr>
        <w:t>U N I W E R S Y T E T U   M E D Y C Z N E G O</w:t>
      </w:r>
    </w:p>
    <w:p w14:paraId="4F9A9647" w14:textId="77777777" w:rsidR="00C204A7" w:rsidRPr="00C94C19" w:rsidRDefault="00C204A7" w:rsidP="00C204A7">
      <w:pPr>
        <w:spacing w:line="360" w:lineRule="auto"/>
        <w:jc w:val="center"/>
        <w:rPr>
          <w:b/>
          <w:sz w:val="32"/>
          <w:szCs w:val="32"/>
        </w:rPr>
      </w:pPr>
      <w:r w:rsidRPr="00C94C19">
        <w:rPr>
          <w:b/>
          <w:sz w:val="32"/>
          <w:szCs w:val="32"/>
        </w:rPr>
        <w:t>W E   W R O C Ł A W I U</w:t>
      </w:r>
    </w:p>
    <w:p w14:paraId="788405D2" w14:textId="77777777" w:rsidR="00C204A7" w:rsidRPr="00C94C19" w:rsidRDefault="00C204A7" w:rsidP="00C204A7">
      <w:pPr>
        <w:spacing w:line="360" w:lineRule="auto"/>
        <w:jc w:val="center"/>
        <w:rPr>
          <w:b/>
          <w:sz w:val="28"/>
          <w:szCs w:val="28"/>
        </w:rPr>
      </w:pPr>
    </w:p>
    <w:p w14:paraId="7BE035EF" w14:textId="77777777" w:rsidR="00C204A7" w:rsidRPr="00C94C19" w:rsidRDefault="00C204A7" w:rsidP="00C204A7">
      <w:pPr>
        <w:spacing w:line="360" w:lineRule="auto"/>
        <w:jc w:val="center"/>
        <w:rPr>
          <w:sz w:val="28"/>
          <w:szCs w:val="28"/>
        </w:rPr>
      </w:pPr>
    </w:p>
    <w:p w14:paraId="6381FA59" w14:textId="77777777" w:rsidR="00C204A7" w:rsidRPr="00C94C19" w:rsidRDefault="00C204A7" w:rsidP="00C204A7">
      <w:pPr>
        <w:spacing w:line="360" w:lineRule="auto"/>
        <w:jc w:val="center"/>
        <w:rPr>
          <w:b/>
          <w:sz w:val="28"/>
          <w:szCs w:val="28"/>
        </w:rPr>
      </w:pPr>
    </w:p>
    <w:p w14:paraId="0C6E1129" w14:textId="77777777" w:rsidR="00C204A7" w:rsidRPr="00C94C19" w:rsidRDefault="00C204A7" w:rsidP="00C204A7">
      <w:pPr>
        <w:spacing w:line="360" w:lineRule="auto"/>
        <w:jc w:val="center"/>
        <w:rPr>
          <w:b/>
          <w:sz w:val="28"/>
          <w:szCs w:val="28"/>
        </w:rPr>
      </w:pPr>
    </w:p>
    <w:p w14:paraId="759509CA" w14:textId="77777777" w:rsidR="00C204A7" w:rsidRPr="00C94C19" w:rsidRDefault="00C204A7" w:rsidP="00C204A7">
      <w:pPr>
        <w:spacing w:line="360" w:lineRule="auto"/>
        <w:jc w:val="center"/>
        <w:rPr>
          <w:b/>
          <w:sz w:val="28"/>
          <w:szCs w:val="28"/>
        </w:rPr>
      </w:pPr>
    </w:p>
    <w:p w14:paraId="71A5778D" w14:textId="77777777" w:rsidR="00C204A7" w:rsidRPr="00C94C19" w:rsidRDefault="00C204A7" w:rsidP="00C204A7">
      <w:pPr>
        <w:spacing w:line="360" w:lineRule="auto"/>
        <w:jc w:val="center"/>
        <w:rPr>
          <w:b/>
          <w:sz w:val="28"/>
          <w:szCs w:val="28"/>
        </w:rPr>
      </w:pPr>
    </w:p>
    <w:p w14:paraId="73E84F16" w14:textId="77777777" w:rsidR="00C204A7" w:rsidRPr="00C94C19" w:rsidRDefault="00C204A7" w:rsidP="00C204A7">
      <w:pPr>
        <w:spacing w:line="360" w:lineRule="auto"/>
        <w:jc w:val="center"/>
        <w:rPr>
          <w:b/>
          <w:sz w:val="28"/>
          <w:szCs w:val="28"/>
        </w:rPr>
      </w:pPr>
    </w:p>
    <w:p w14:paraId="322EEA5E" w14:textId="77777777" w:rsidR="00C204A7" w:rsidRPr="00C94C19" w:rsidRDefault="00C204A7" w:rsidP="00C204A7">
      <w:pPr>
        <w:spacing w:line="360" w:lineRule="auto"/>
        <w:jc w:val="center"/>
        <w:rPr>
          <w:b/>
          <w:sz w:val="28"/>
          <w:szCs w:val="28"/>
        </w:rPr>
      </w:pPr>
    </w:p>
    <w:p w14:paraId="4CE1D6DD" w14:textId="77777777" w:rsidR="00C204A7" w:rsidRPr="00C94C19" w:rsidRDefault="00C204A7" w:rsidP="00C204A7">
      <w:pPr>
        <w:spacing w:line="360" w:lineRule="auto"/>
        <w:jc w:val="center"/>
        <w:rPr>
          <w:b/>
          <w:sz w:val="28"/>
          <w:szCs w:val="28"/>
        </w:rPr>
      </w:pPr>
    </w:p>
    <w:p w14:paraId="0EFCB767" w14:textId="77777777" w:rsidR="00C204A7" w:rsidRPr="00C94C19" w:rsidRDefault="00C204A7" w:rsidP="00C204A7">
      <w:pPr>
        <w:spacing w:line="360" w:lineRule="auto"/>
        <w:jc w:val="center"/>
        <w:rPr>
          <w:b/>
          <w:sz w:val="28"/>
          <w:szCs w:val="28"/>
        </w:rPr>
      </w:pPr>
    </w:p>
    <w:p w14:paraId="1014991A" w14:textId="77777777" w:rsidR="00C204A7" w:rsidRPr="00C94C19" w:rsidRDefault="00C204A7" w:rsidP="00C204A7">
      <w:pPr>
        <w:spacing w:line="360" w:lineRule="auto"/>
        <w:jc w:val="center"/>
        <w:rPr>
          <w:b/>
          <w:sz w:val="28"/>
          <w:szCs w:val="28"/>
        </w:rPr>
      </w:pPr>
    </w:p>
    <w:p w14:paraId="01423425" w14:textId="77777777" w:rsidR="00C204A7" w:rsidRPr="00C94C19" w:rsidRDefault="00C204A7" w:rsidP="00C204A7">
      <w:pPr>
        <w:jc w:val="center"/>
        <w:rPr>
          <w:b/>
          <w:sz w:val="36"/>
          <w:szCs w:val="36"/>
        </w:rPr>
      </w:pPr>
    </w:p>
    <w:p w14:paraId="63D71DAC" w14:textId="77777777" w:rsidR="00C204A7" w:rsidRPr="00C94C19" w:rsidRDefault="00C204A7" w:rsidP="00C204A7">
      <w:pPr>
        <w:spacing w:line="360" w:lineRule="auto"/>
        <w:jc w:val="center"/>
        <w:rPr>
          <w:b/>
          <w:sz w:val="28"/>
          <w:szCs w:val="28"/>
        </w:rPr>
      </w:pPr>
    </w:p>
    <w:p w14:paraId="4E9A2C19" w14:textId="77777777" w:rsidR="00C204A7" w:rsidRPr="00C94C19" w:rsidRDefault="00C204A7" w:rsidP="00C204A7">
      <w:pPr>
        <w:spacing w:line="360" w:lineRule="auto"/>
        <w:jc w:val="center"/>
        <w:rPr>
          <w:b/>
          <w:sz w:val="28"/>
          <w:szCs w:val="28"/>
        </w:rPr>
      </w:pPr>
    </w:p>
    <w:p w14:paraId="0B9A8D82" w14:textId="2817E003" w:rsidR="00C204A7" w:rsidRPr="00C94C19" w:rsidRDefault="00C204A7" w:rsidP="00C204A7">
      <w:pPr>
        <w:spacing w:line="360" w:lineRule="auto"/>
        <w:jc w:val="center"/>
        <w:rPr>
          <w:b/>
          <w:sz w:val="36"/>
          <w:szCs w:val="36"/>
        </w:rPr>
      </w:pPr>
      <w:r w:rsidRPr="00C94C19">
        <w:rPr>
          <w:b/>
          <w:sz w:val="36"/>
          <w:szCs w:val="36"/>
        </w:rPr>
        <w:t>Wr</w:t>
      </w:r>
      <w:r w:rsidR="00A10B78" w:rsidRPr="00C94C19">
        <w:rPr>
          <w:b/>
          <w:sz w:val="36"/>
          <w:szCs w:val="36"/>
        </w:rPr>
        <w:t>ocław 202</w:t>
      </w:r>
      <w:r w:rsidR="007A4C37" w:rsidRPr="00C94C19">
        <w:rPr>
          <w:b/>
          <w:sz w:val="36"/>
          <w:szCs w:val="36"/>
        </w:rPr>
        <w:t>1</w:t>
      </w:r>
    </w:p>
    <w:p w14:paraId="43336036" w14:textId="77777777" w:rsidR="00C204A7" w:rsidRPr="00C94C19" w:rsidRDefault="00C204A7" w:rsidP="00C204A7">
      <w:pPr>
        <w:spacing w:line="360" w:lineRule="auto"/>
        <w:jc w:val="both"/>
        <w:rPr>
          <w:rFonts w:ascii="Courier New" w:hAnsi="Courier New"/>
          <w:b/>
          <w:szCs w:val="24"/>
        </w:rPr>
      </w:pPr>
    </w:p>
    <w:p w14:paraId="24FEC2FF" w14:textId="77777777" w:rsidR="00C204A7" w:rsidRPr="00C94C19" w:rsidRDefault="00C204A7" w:rsidP="00C204A7">
      <w:pPr>
        <w:spacing w:line="360" w:lineRule="auto"/>
        <w:jc w:val="both"/>
        <w:rPr>
          <w:rFonts w:ascii="Courier New" w:hAnsi="Courier New"/>
          <w:b/>
          <w:szCs w:val="24"/>
        </w:rPr>
        <w:sectPr w:rsidR="00C204A7" w:rsidRPr="00C94C19" w:rsidSect="00C204A7">
          <w:footerReference w:type="default" r:id="rId9"/>
          <w:pgSz w:w="11906" w:h="16838"/>
          <w:pgMar w:top="1134" w:right="1134" w:bottom="1134" w:left="1134" w:header="709" w:footer="709" w:gutter="0"/>
          <w:pgNumType w:start="1"/>
          <w:cols w:space="708"/>
          <w:docGrid w:linePitch="360"/>
        </w:sectPr>
      </w:pPr>
    </w:p>
    <w:sdt>
      <w:sdtPr>
        <w:rPr>
          <w:b/>
          <w:bCs/>
        </w:rPr>
        <w:id w:val="487518742"/>
        <w:docPartObj>
          <w:docPartGallery w:val="Table of Contents"/>
          <w:docPartUnique/>
        </w:docPartObj>
      </w:sdtPr>
      <w:sdtEndPr>
        <w:rPr>
          <w:b w:val="0"/>
          <w:bCs w:val="0"/>
        </w:rPr>
      </w:sdtEndPr>
      <w:sdtContent>
        <w:p w14:paraId="5C8B8022" w14:textId="77777777" w:rsidR="00C204A7" w:rsidRPr="00C94C19" w:rsidRDefault="00C204A7" w:rsidP="00C204A7">
          <w:pPr>
            <w:spacing w:line="360" w:lineRule="auto"/>
            <w:jc w:val="both"/>
            <w:rPr>
              <w:b/>
              <w:sz w:val="32"/>
              <w:szCs w:val="32"/>
            </w:rPr>
          </w:pPr>
          <w:r w:rsidRPr="00C94C19">
            <w:rPr>
              <w:b/>
              <w:sz w:val="32"/>
              <w:szCs w:val="32"/>
            </w:rPr>
            <w:t>S</w:t>
          </w:r>
          <w:bookmarkStart w:id="0" w:name="_GoBack"/>
          <w:bookmarkEnd w:id="0"/>
          <w:r w:rsidRPr="00C94C19">
            <w:rPr>
              <w:b/>
              <w:sz w:val="32"/>
              <w:szCs w:val="32"/>
            </w:rPr>
            <w:t>PIS TREŚCI</w:t>
          </w:r>
        </w:p>
        <w:p w14:paraId="55DCB005" w14:textId="77777777" w:rsidR="00C242AC" w:rsidRDefault="00C204A7">
          <w:pPr>
            <w:pStyle w:val="Spistreci1"/>
            <w:rPr>
              <w:rFonts w:asciiTheme="minorHAnsi" w:eastAsiaTheme="minorEastAsia" w:hAnsiTheme="minorHAnsi" w:cstheme="minorBidi"/>
              <w:noProof/>
              <w:sz w:val="22"/>
              <w:lang w:eastAsia="pl-PL"/>
            </w:rPr>
          </w:pPr>
          <w:r w:rsidRPr="00C94C19">
            <w:fldChar w:fldCharType="begin"/>
          </w:r>
          <w:r w:rsidRPr="00C94C19">
            <w:instrText xml:space="preserve"> TOC \o "1-3" \h \z \u </w:instrText>
          </w:r>
          <w:r w:rsidRPr="00C94C19">
            <w:fldChar w:fldCharType="separate"/>
          </w:r>
          <w:hyperlink w:anchor="_Toc104972524" w:history="1">
            <w:r w:rsidR="00C242AC" w:rsidRPr="00316FB6">
              <w:rPr>
                <w:rStyle w:val="Hipercze"/>
                <w:noProof/>
              </w:rPr>
              <w:t>ROZDZIAŁ I</w:t>
            </w:r>
            <w:r w:rsidR="00C242AC">
              <w:rPr>
                <w:noProof/>
                <w:webHidden/>
              </w:rPr>
              <w:tab/>
            </w:r>
            <w:r w:rsidR="00C242AC">
              <w:rPr>
                <w:noProof/>
                <w:webHidden/>
              </w:rPr>
              <w:fldChar w:fldCharType="begin"/>
            </w:r>
            <w:r w:rsidR="00C242AC">
              <w:rPr>
                <w:noProof/>
                <w:webHidden/>
              </w:rPr>
              <w:instrText xml:space="preserve"> PAGEREF _Toc104972524 \h </w:instrText>
            </w:r>
            <w:r w:rsidR="00C242AC">
              <w:rPr>
                <w:noProof/>
                <w:webHidden/>
              </w:rPr>
            </w:r>
            <w:r w:rsidR="00C242AC">
              <w:rPr>
                <w:noProof/>
                <w:webHidden/>
              </w:rPr>
              <w:fldChar w:fldCharType="separate"/>
            </w:r>
            <w:r w:rsidR="00C242AC">
              <w:rPr>
                <w:noProof/>
                <w:webHidden/>
              </w:rPr>
              <w:t>5</w:t>
            </w:r>
            <w:r w:rsidR="00C242AC">
              <w:rPr>
                <w:noProof/>
                <w:webHidden/>
              </w:rPr>
              <w:fldChar w:fldCharType="end"/>
            </w:r>
          </w:hyperlink>
        </w:p>
        <w:p w14:paraId="0E5984F0" w14:textId="77777777" w:rsidR="00C242AC" w:rsidRDefault="00C242AC">
          <w:pPr>
            <w:pStyle w:val="Spistreci1"/>
            <w:rPr>
              <w:rFonts w:asciiTheme="minorHAnsi" w:eastAsiaTheme="minorEastAsia" w:hAnsiTheme="minorHAnsi" w:cstheme="minorBidi"/>
              <w:noProof/>
              <w:sz w:val="22"/>
              <w:lang w:eastAsia="pl-PL"/>
            </w:rPr>
          </w:pPr>
          <w:hyperlink w:anchor="_Toc104972525" w:history="1">
            <w:r w:rsidRPr="00316FB6">
              <w:rPr>
                <w:rStyle w:val="Hipercze"/>
                <w:noProof/>
              </w:rPr>
              <w:t>POSTANOWIENIA WSTĘPNE</w:t>
            </w:r>
            <w:r>
              <w:rPr>
                <w:noProof/>
                <w:webHidden/>
              </w:rPr>
              <w:tab/>
            </w:r>
            <w:r>
              <w:rPr>
                <w:noProof/>
                <w:webHidden/>
              </w:rPr>
              <w:fldChar w:fldCharType="begin"/>
            </w:r>
            <w:r>
              <w:rPr>
                <w:noProof/>
                <w:webHidden/>
              </w:rPr>
              <w:instrText xml:space="preserve"> PAGEREF _Toc104972525 \h </w:instrText>
            </w:r>
            <w:r>
              <w:rPr>
                <w:noProof/>
                <w:webHidden/>
              </w:rPr>
            </w:r>
            <w:r>
              <w:rPr>
                <w:noProof/>
                <w:webHidden/>
              </w:rPr>
              <w:fldChar w:fldCharType="separate"/>
            </w:r>
            <w:r>
              <w:rPr>
                <w:noProof/>
                <w:webHidden/>
              </w:rPr>
              <w:t>5</w:t>
            </w:r>
            <w:r>
              <w:rPr>
                <w:noProof/>
                <w:webHidden/>
              </w:rPr>
              <w:fldChar w:fldCharType="end"/>
            </w:r>
          </w:hyperlink>
        </w:p>
        <w:p w14:paraId="1B4DABDA" w14:textId="77777777" w:rsidR="00C242AC" w:rsidRDefault="00C242AC">
          <w:pPr>
            <w:pStyle w:val="Spistreci3"/>
            <w:rPr>
              <w:rFonts w:asciiTheme="minorHAnsi" w:eastAsiaTheme="minorEastAsia" w:hAnsiTheme="minorHAnsi" w:cstheme="minorBidi"/>
              <w:b w:val="0"/>
              <w:bCs w:val="0"/>
              <w:sz w:val="22"/>
              <w:lang w:eastAsia="pl-PL" w:bidi="ar-SA"/>
            </w:rPr>
          </w:pPr>
          <w:hyperlink w:anchor="_Toc104972526" w:history="1">
            <w:r w:rsidRPr="00316FB6">
              <w:rPr>
                <w:rStyle w:val="Hipercze"/>
              </w:rPr>
              <w:t>Zakres Regulaminu organizacyjnego</w:t>
            </w:r>
            <w:r>
              <w:rPr>
                <w:webHidden/>
              </w:rPr>
              <w:tab/>
            </w:r>
            <w:r>
              <w:rPr>
                <w:webHidden/>
              </w:rPr>
              <w:fldChar w:fldCharType="begin"/>
            </w:r>
            <w:r>
              <w:rPr>
                <w:webHidden/>
              </w:rPr>
              <w:instrText xml:space="preserve"> PAGEREF _Toc104972526 \h </w:instrText>
            </w:r>
            <w:r>
              <w:rPr>
                <w:webHidden/>
              </w:rPr>
            </w:r>
            <w:r>
              <w:rPr>
                <w:webHidden/>
              </w:rPr>
              <w:fldChar w:fldCharType="separate"/>
            </w:r>
            <w:r>
              <w:rPr>
                <w:webHidden/>
              </w:rPr>
              <w:t>5</w:t>
            </w:r>
            <w:r>
              <w:rPr>
                <w:webHidden/>
              </w:rPr>
              <w:fldChar w:fldCharType="end"/>
            </w:r>
          </w:hyperlink>
        </w:p>
        <w:p w14:paraId="0DC69AAC" w14:textId="77777777" w:rsidR="00C242AC" w:rsidRDefault="00C242AC">
          <w:pPr>
            <w:pStyle w:val="Spistreci3"/>
            <w:rPr>
              <w:rFonts w:asciiTheme="minorHAnsi" w:eastAsiaTheme="minorEastAsia" w:hAnsiTheme="minorHAnsi" w:cstheme="minorBidi"/>
              <w:b w:val="0"/>
              <w:bCs w:val="0"/>
              <w:sz w:val="22"/>
              <w:lang w:eastAsia="pl-PL" w:bidi="ar-SA"/>
            </w:rPr>
          </w:pPr>
          <w:hyperlink w:anchor="_Toc104972527" w:history="1">
            <w:r w:rsidRPr="00316FB6">
              <w:rPr>
                <w:rStyle w:val="Hipercze"/>
              </w:rPr>
              <w:t>Podstawa prawna działania Uniwersytetu Medycznego we Wrocławiu</w:t>
            </w:r>
            <w:r>
              <w:rPr>
                <w:webHidden/>
              </w:rPr>
              <w:tab/>
            </w:r>
            <w:r>
              <w:rPr>
                <w:webHidden/>
              </w:rPr>
              <w:fldChar w:fldCharType="begin"/>
            </w:r>
            <w:r>
              <w:rPr>
                <w:webHidden/>
              </w:rPr>
              <w:instrText xml:space="preserve"> PAGEREF _Toc104972527 \h </w:instrText>
            </w:r>
            <w:r>
              <w:rPr>
                <w:webHidden/>
              </w:rPr>
            </w:r>
            <w:r>
              <w:rPr>
                <w:webHidden/>
              </w:rPr>
              <w:fldChar w:fldCharType="separate"/>
            </w:r>
            <w:r>
              <w:rPr>
                <w:webHidden/>
              </w:rPr>
              <w:t>5</w:t>
            </w:r>
            <w:r>
              <w:rPr>
                <w:webHidden/>
              </w:rPr>
              <w:fldChar w:fldCharType="end"/>
            </w:r>
          </w:hyperlink>
        </w:p>
        <w:p w14:paraId="17286F1C" w14:textId="77777777" w:rsidR="00C242AC" w:rsidRDefault="00C242AC">
          <w:pPr>
            <w:pStyle w:val="Spistreci3"/>
            <w:rPr>
              <w:rFonts w:asciiTheme="minorHAnsi" w:eastAsiaTheme="minorEastAsia" w:hAnsiTheme="minorHAnsi" w:cstheme="minorBidi"/>
              <w:b w:val="0"/>
              <w:bCs w:val="0"/>
              <w:sz w:val="22"/>
              <w:lang w:eastAsia="pl-PL" w:bidi="ar-SA"/>
            </w:rPr>
          </w:pPr>
          <w:hyperlink w:anchor="_Toc104972528" w:history="1">
            <w:r w:rsidRPr="00316FB6">
              <w:rPr>
                <w:rStyle w:val="Hipercze"/>
              </w:rPr>
              <w:t>Objaśnienie terminów</w:t>
            </w:r>
            <w:r>
              <w:rPr>
                <w:webHidden/>
              </w:rPr>
              <w:tab/>
            </w:r>
            <w:r>
              <w:rPr>
                <w:webHidden/>
              </w:rPr>
              <w:fldChar w:fldCharType="begin"/>
            </w:r>
            <w:r>
              <w:rPr>
                <w:webHidden/>
              </w:rPr>
              <w:instrText xml:space="preserve"> PAGEREF _Toc104972528 \h </w:instrText>
            </w:r>
            <w:r>
              <w:rPr>
                <w:webHidden/>
              </w:rPr>
            </w:r>
            <w:r>
              <w:rPr>
                <w:webHidden/>
              </w:rPr>
              <w:fldChar w:fldCharType="separate"/>
            </w:r>
            <w:r>
              <w:rPr>
                <w:webHidden/>
              </w:rPr>
              <w:t>5</w:t>
            </w:r>
            <w:r>
              <w:rPr>
                <w:webHidden/>
              </w:rPr>
              <w:fldChar w:fldCharType="end"/>
            </w:r>
          </w:hyperlink>
        </w:p>
        <w:p w14:paraId="053B489C" w14:textId="77777777" w:rsidR="00C242AC" w:rsidRDefault="00C242AC">
          <w:pPr>
            <w:pStyle w:val="Spistreci1"/>
            <w:rPr>
              <w:rFonts w:asciiTheme="minorHAnsi" w:eastAsiaTheme="minorEastAsia" w:hAnsiTheme="minorHAnsi" w:cstheme="minorBidi"/>
              <w:noProof/>
              <w:sz w:val="22"/>
              <w:lang w:eastAsia="pl-PL"/>
            </w:rPr>
          </w:pPr>
          <w:hyperlink w:anchor="_Toc104972529" w:history="1">
            <w:r w:rsidRPr="00316FB6">
              <w:rPr>
                <w:rStyle w:val="Hipercze"/>
                <w:noProof/>
              </w:rPr>
              <w:t>ROZDZIAŁ II</w:t>
            </w:r>
            <w:r>
              <w:rPr>
                <w:noProof/>
                <w:webHidden/>
              </w:rPr>
              <w:tab/>
            </w:r>
            <w:r>
              <w:rPr>
                <w:noProof/>
                <w:webHidden/>
              </w:rPr>
              <w:fldChar w:fldCharType="begin"/>
            </w:r>
            <w:r>
              <w:rPr>
                <w:noProof/>
                <w:webHidden/>
              </w:rPr>
              <w:instrText xml:space="preserve"> PAGEREF _Toc104972529 \h </w:instrText>
            </w:r>
            <w:r>
              <w:rPr>
                <w:noProof/>
                <w:webHidden/>
              </w:rPr>
            </w:r>
            <w:r>
              <w:rPr>
                <w:noProof/>
                <w:webHidden/>
              </w:rPr>
              <w:fldChar w:fldCharType="separate"/>
            </w:r>
            <w:r>
              <w:rPr>
                <w:noProof/>
                <w:webHidden/>
              </w:rPr>
              <w:t>6</w:t>
            </w:r>
            <w:r>
              <w:rPr>
                <w:noProof/>
                <w:webHidden/>
              </w:rPr>
              <w:fldChar w:fldCharType="end"/>
            </w:r>
          </w:hyperlink>
        </w:p>
        <w:p w14:paraId="4E5D4E6E" w14:textId="77777777" w:rsidR="00C242AC" w:rsidRDefault="00C242AC">
          <w:pPr>
            <w:pStyle w:val="Spistreci1"/>
            <w:rPr>
              <w:rFonts w:asciiTheme="minorHAnsi" w:eastAsiaTheme="minorEastAsia" w:hAnsiTheme="minorHAnsi" w:cstheme="minorBidi"/>
              <w:noProof/>
              <w:sz w:val="22"/>
              <w:lang w:eastAsia="pl-PL"/>
            </w:rPr>
          </w:pPr>
          <w:hyperlink w:anchor="_Toc104972530" w:history="1">
            <w:r w:rsidRPr="00316FB6">
              <w:rPr>
                <w:rStyle w:val="Hipercze"/>
                <w:noProof/>
              </w:rPr>
              <w:t>STRUKTURA ORGANIZACYJNA UNIWERSYTETU</w:t>
            </w:r>
            <w:r>
              <w:rPr>
                <w:noProof/>
                <w:webHidden/>
              </w:rPr>
              <w:tab/>
            </w:r>
            <w:r>
              <w:rPr>
                <w:noProof/>
                <w:webHidden/>
              </w:rPr>
              <w:fldChar w:fldCharType="begin"/>
            </w:r>
            <w:r>
              <w:rPr>
                <w:noProof/>
                <w:webHidden/>
              </w:rPr>
              <w:instrText xml:space="preserve"> PAGEREF _Toc104972530 \h </w:instrText>
            </w:r>
            <w:r>
              <w:rPr>
                <w:noProof/>
                <w:webHidden/>
              </w:rPr>
            </w:r>
            <w:r>
              <w:rPr>
                <w:noProof/>
                <w:webHidden/>
              </w:rPr>
              <w:fldChar w:fldCharType="separate"/>
            </w:r>
            <w:r>
              <w:rPr>
                <w:noProof/>
                <w:webHidden/>
              </w:rPr>
              <w:t>6</w:t>
            </w:r>
            <w:r>
              <w:rPr>
                <w:noProof/>
                <w:webHidden/>
              </w:rPr>
              <w:fldChar w:fldCharType="end"/>
            </w:r>
          </w:hyperlink>
        </w:p>
        <w:p w14:paraId="6C96AFEB" w14:textId="77777777" w:rsidR="00C242AC" w:rsidRDefault="00C242AC">
          <w:pPr>
            <w:pStyle w:val="Spistreci3"/>
            <w:rPr>
              <w:rFonts w:asciiTheme="minorHAnsi" w:eastAsiaTheme="minorEastAsia" w:hAnsiTheme="minorHAnsi" w:cstheme="minorBidi"/>
              <w:b w:val="0"/>
              <w:bCs w:val="0"/>
              <w:sz w:val="22"/>
              <w:lang w:eastAsia="pl-PL" w:bidi="ar-SA"/>
            </w:rPr>
          </w:pPr>
          <w:hyperlink w:anchor="_Toc104972531" w:history="1">
            <w:r w:rsidRPr="00316FB6">
              <w:rPr>
                <w:rStyle w:val="Hipercze"/>
              </w:rPr>
              <w:t>Wydziały</w:t>
            </w:r>
            <w:r>
              <w:rPr>
                <w:webHidden/>
              </w:rPr>
              <w:tab/>
            </w:r>
            <w:r>
              <w:rPr>
                <w:webHidden/>
              </w:rPr>
              <w:fldChar w:fldCharType="begin"/>
            </w:r>
            <w:r>
              <w:rPr>
                <w:webHidden/>
              </w:rPr>
              <w:instrText xml:space="preserve"> PAGEREF _Toc104972531 \h </w:instrText>
            </w:r>
            <w:r>
              <w:rPr>
                <w:webHidden/>
              </w:rPr>
            </w:r>
            <w:r>
              <w:rPr>
                <w:webHidden/>
              </w:rPr>
              <w:fldChar w:fldCharType="separate"/>
            </w:r>
            <w:r>
              <w:rPr>
                <w:webHidden/>
              </w:rPr>
              <w:t>6</w:t>
            </w:r>
            <w:r>
              <w:rPr>
                <w:webHidden/>
              </w:rPr>
              <w:fldChar w:fldCharType="end"/>
            </w:r>
          </w:hyperlink>
        </w:p>
        <w:p w14:paraId="6BE7C207" w14:textId="77777777" w:rsidR="00C242AC" w:rsidRDefault="00C242AC">
          <w:pPr>
            <w:pStyle w:val="Spistreci3"/>
            <w:rPr>
              <w:rFonts w:asciiTheme="minorHAnsi" w:eastAsiaTheme="minorEastAsia" w:hAnsiTheme="minorHAnsi" w:cstheme="minorBidi"/>
              <w:b w:val="0"/>
              <w:bCs w:val="0"/>
              <w:sz w:val="22"/>
              <w:lang w:eastAsia="pl-PL" w:bidi="ar-SA"/>
            </w:rPr>
          </w:pPr>
          <w:hyperlink w:anchor="_Toc104972532" w:history="1">
            <w:r w:rsidRPr="00316FB6">
              <w:rPr>
                <w:rStyle w:val="Hipercze"/>
              </w:rPr>
              <w:t>Wydziałowe jednostki organizacyjne</w:t>
            </w:r>
            <w:r>
              <w:rPr>
                <w:webHidden/>
              </w:rPr>
              <w:tab/>
            </w:r>
            <w:r>
              <w:rPr>
                <w:webHidden/>
              </w:rPr>
              <w:fldChar w:fldCharType="begin"/>
            </w:r>
            <w:r>
              <w:rPr>
                <w:webHidden/>
              </w:rPr>
              <w:instrText xml:space="preserve"> PAGEREF _Toc104972532 \h </w:instrText>
            </w:r>
            <w:r>
              <w:rPr>
                <w:webHidden/>
              </w:rPr>
            </w:r>
            <w:r>
              <w:rPr>
                <w:webHidden/>
              </w:rPr>
              <w:fldChar w:fldCharType="separate"/>
            </w:r>
            <w:r>
              <w:rPr>
                <w:webHidden/>
              </w:rPr>
              <w:t>6</w:t>
            </w:r>
            <w:r>
              <w:rPr>
                <w:webHidden/>
              </w:rPr>
              <w:fldChar w:fldCharType="end"/>
            </w:r>
          </w:hyperlink>
        </w:p>
        <w:p w14:paraId="350B89E5" w14:textId="77777777" w:rsidR="00C242AC" w:rsidRDefault="00C242AC">
          <w:pPr>
            <w:pStyle w:val="Spistreci3"/>
            <w:rPr>
              <w:rFonts w:asciiTheme="minorHAnsi" w:eastAsiaTheme="minorEastAsia" w:hAnsiTheme="minorHAnsi" w:cstheme="minorBidi"/>
              <w:b w:val="0"/>
              <w:bCs w:val="0"/>
              <w:sz w:val="22"/>
              <w:lang w:eastAsia="pl-PL" w:bidi="ar-SA"/>
            </w:rPr>
          </w:pPr>
          <w:hyperlink w:anchor="_Toc104972533" w:history="1">
            <w:r w:rsidRPr="00316FB6">
              <w:rPr>
                <w:rStyle w:val="Hipercze"/>
              </w:rPr>
              <w:t>Jednostki ogólnouczelniane oraz inne jednostki organizacyjne</w:t>
            </w:r>
            <w:r>
              <w:rPr>
                <w:webHidden/>
              </w:rPr>
              <w:tab/>
            </w:r>
            <w:r>
              <w:rPr>
                <w:webHidden/>
              </w:rPr>
              <w:fldChar w:fldCharType="begin"/>
            </w:r>
            <w:r>
              <w:rPr>
                <w:webHidden/>
              </w:rPr>
              <w:instrText xml:space="preserve"> PAGEREF _Toc104972533 \h </w:instrText>
            </w:r>
            <w:r>
              <w:rPr>
                <w:webHidden/>
              </w:rPr>
            </w:r>
            <w:r>
              <w:rPr>
                <w:webHidden/>
              </w:rPr>
              <w:fldChar w:fldCharType="separate"/>
            </w:r>
            <w:r>
              <w:rPr>
                <w:webHidden/>
              </w:rPr>
              <w:t>7</w:t>
            </w:r>
            <w:r>
              <w:rPr>
                <w:webHidden/>
              </w:rPr>
              <w:fldChar w:fldCharType="end"/>
            </w:r>
          </w:hyperlink>
        </w:p>
        <w:p w14:paraId="16B5D9B4" w14:textId="77777777" w:rsidR="00C242AC" w:rsidRDefault="00C242AC">
          <w:pPr>
            <w:pStyle w:val="Spistreci3"/>
            <w:rPr>
              <w:rFonts w:asciiTheme="minorHAnsi" w:eastAsiaTheme="minorEastAsia" w:hAnsiTheme="minorHAnsi" w:cstheme="minorBidi"/>
              <w:b w:val="0"/>
              <w:bCs w:val="0"/>
              <w:sz w:val="22"/>
              <w:lang w:eastAsia="pl-PL" w:bidi="ar-SA"/>
            </w:rPr>
          </w:pPr>
          <w:hyperlink w:anchor="_Toc104972534" w:history="1">
            <w:r w:rsidRPr="00316FB6">
              <w:rPr>
                <w:rStyle w:val="Hipercze"/>
              </w:rPr>
              <w:t>Jednostki administracji Uczelni</w:t>
            </w:r>
            <w:r>
              <w:rPr>
                <w:webHidden/>
              </w:rPr>
              <w:tab/>
            </w:r>
            <w:r>
              <w:rPr>
                <w:webHidden/>
              </w:rPr>
              <w:fldChar w:fldCharType="begin"/>
            </w:r>
            <w:r>
              <w:rPr>
                <w:webHidden/>
              </w:rPr>
              <w:instrText xml:space="preserve"> PAGEREF _Toc104972534 \h </w:instrText>
            </w:r>
            <w:r>
              <w:rPr>
                <w:webHidden/>
              </w:rPr>
            </w:r>
            <w:r>
              <w:rPr>
                <w:webHidden/>
              </w:rPr>
              <w:fldChar w:fldCharType="separate"/>
            </w:r>
            <w:r>
              <w:rPr>
                <w:webHidden/>
              </w:rPr>
              <w:t>7</w:t>
            </w:r>
            <w:r>
              <w:rPr>
                <w:webHidden/>
              </w:rPr>
              <w:fldChar w:fldCharType="end"/>
            </w:r>
          </w:hyperlink>
        </w:p>
        <w:p w14:paraId="596D9B1E" w14:textId="77777777" w:rsidR="00C242AC" w:rsidRDefault="00C242AC">
          <w:pPr>
            <w:pStyle w:val="Spistreci3"/>
            <w:rPr>
              <w:rFonts w:asciiTheme="minorHAnsi" w:eastAsiaTheme="minorEastAsia" w:hAnsiTheme="minorHAnsi" w:cstheme="minorBidi"/>
              <w:b w:val="0"/>
              <w:bCs w:val="0"/>
              <w:sz w:val="22"/>
              <w:lang w:eastAsia="pl-PL" w:bidi="ar-SA"/>
            </w:rPr>
          </w:pPr>
          <w:hyperlink w:anchor="_Toc104972535" w:history="1">
            <w:r w:rsidRPr="00316FB6">
              <w:rPr>
                <w:rStyle w:val="Hipercze"/>
                <w:rFonts w:eastAsia="Times New Roman"/>
                <w:lang w:eastAsia="pl-PL"/>
              </w:rPr>
              <w:t>Podległość formalna i merytoryczna jednostek organizacyjnych administracji, jednostek ogólnouczelnianych, jednostek wydziałowych oraz szkoły doktorskiej.</w:t>
            </w:r>
            <w:r>
              <w:rPr>
                <w:webHidden/>
              </w:rPr>
              <w:tab/>
            </w:r>
            <w:r>
              <w:rPr>
                <w:webHidden/>
              </w:rPr>
              <w:fldChar w:fldCharType="begin"/>
            </w:r>
            <w:r>
              <w:rPr>
                <w:webHidden/>
              </w:rPr>
              <w:instrText xml:space="preserve"> PAGEREF _Toc104972535 \h </w:instrText>
            </w:r>
            <w:r>
              <w:rPr>
                <w:webHidden/>
              </w:rPr>
            </w:r>
            <w:r>
              <w:rPr>
                <w:webHidden/>
              </w:rPr>
              <w:fldChar w:fldCharType="separate"/>
            </w:r>
            <w:r>
              <w:rPr>
                <w:webHidden/>
              </w:rPr>
              <w:t>8</w:t>
            </w:r>
            <w:r>
              <w:rPr>
                <w:webHidden/>
              </w:rPr>
              <w:fldChar w:fldCharType="end"/>
            </w:r>
          </w:hyperlink>
        </w:p>
        <w:p w14:paraId="5CE4A7BC" w14:textId="77777777" w:rsidR="00C242AC" w:rsidRDefault="00C242AC">
          <w:pPr>
            <w:pStyle w:val="Spistreci1"/>
            <w:rPr>
              <w:rFonts w:asciiTheme="minorHAnsi" w:eastAsiaTheme="minorEastAsia" w:hAnsiTheme="minorHAnsi" w:cstheme="minorBidi"/>
              <w:noProof/>
              <w:sz w:val="22"/>
              <w:lang w:eastAsia="pl-PL"/>
            </w:rPr>
          </w:pPr>
          <w:hyperlink w:anchor="_Toc104972536" w:history="1">
            <w:r w:rsidRPr="00316FB6">
              <w:rPr>
                <w:rStyle w:val="Hipercze"/>
                <w:noProof/>
              </w:rPr>
              <w:t>ROZDZIAŁ III</w:t>
            </w:r>
            <w:r>
              <w:rPr>
                <w:noProof/>
                <w:webHidden/>
              </w:rPr>
              <w:tab/>
            </w:r>
            <w:r>
              <w:rPr>
                <w:noProof/>
                <w:webHidden/>
              </w:rPr>
              <w:fldChar w:fldCharType="begin"/>
            </w:r>
            <w:r>
              <w:rPr>
                <w:noProof/>
                <w:webHidden/>
              </w:rPr>
              <w:instrText xml:space="preserve"> PAGEREF _Toc104972536 \h </w:instrText>
            </w:r>
            <w:r>
              <w:rPr>
                <w:noProof/>
                <w:webHidden/>
              </w:rPr>
            </w:r>
            <w:r>
              <w:rPr>
                <w:noProof/>
                <w:webHidden/>
              </w:rPr>
              <w:fldChar w:fldCharType="separate"/>
            </w:r>
            <w:r>
              <w:rPr>
                <w:noProof/>
                <w:webHidden/>
              </w:rPr>
              <w:t>10</w:t>
            </w:r>
            <w:r>
              <w:rPr>
                <w:noProof/>
                <w:webHidden/>
              </w:rPr>
              <w:fldChar w:fldCharType="end"/>
            </w:r>
          </w:hyperlink>
        </w:p>
        <w:p w14:paraId="4B03CF55" w14:textId="77777777" w:rsidR="00C242AC" w:rsidRDefault="00C242AC">
          <w:pPr>
            <w:pStyle w:val="Spistreci1"/>
            <w:rPr>
              <w:rFonts w:asciiTheme="minorHAnsi" w:eastAsiaTheme="minorEastAsia" w:hAnsiTheme="minorHAnsi" w:cstheme="minorBidi"/>
              <w:noProof/>
              <w:sz w:val="22"/>
              <w:lang w:eastAsia="pl-PL"/>
            </w:rPr>
          </w:pPr>
          <w:hyperlink w:anchor="_Toc104972537" w:history="1">
            <w:r w:rsidRPr="00316FB6">
              <w:rPr>
                <w:rStyle w:val="Hipercze"/>
                <w:noProof/>
              </w:rPr>
              <w:t>ZASADY ORGANIZACJI PRACY W UNIWERSYTECIE</w:t>
            </w:r>
            <w:r>
              <w:rPr>
                <w:noProof/>
                <w:webHidden/>
              </w:rPr>
              <w:tab/>
            </w:r>
            <w:r>
              <w:rPr>
                <w:noProof/>
                <w:webHidden/>
              </w:rPr>
              <w:fldChar w:fldCharType="begin"/>
            </w:r>
            <w:r>
              <w:rPr>
                <w:noProof/>
                <w:webHidden/>
              </w:rPr>
              <w:instrText xml:space="preserve"> PAGEREF _Toc104972537 \h </w:instrText>
            </w:r>
            <w:r>
              <w:rPr>
                <w:noProof/>
                <w:webHidden/>
              </w:rPr>
            </w:r>
            <w:r>
              <w:rPr>
                <w:noProof/>
                <w:webHidden/>
              </w:rPr>
              <w:fldChar w:fldCharType="separate"/>
            </w:r>
            <w:r>
              <w:rPr>
                <w:noProof/>
                <w:webHidden/>
              </w:rPr>
              <w:t>10</w:t>
            </w:r>
            <w:r>
              <w:rPr>
                <w:noProof/>
                <w:webHidden/>
              </w:rPr>
              <w:fldChar w:fldCharType="end"/>
            </w:r>
          </w:hyperlink>
        </w:p>
        <w:p w14:paraId="6C35C944" w14:textId="77777777" w:rsidR="00C242AC" w:rsidRDefault="00C242AC">
          <w:pPr>
            <w:pStyle w:val="Spistreci2"/>
            <w:tabs>
              <w:tab w:val="right" w:leader="dot" w:pos="10456"/>
            </w:tabs>
            <w:rPr>
              <w:rFonts w:asciiTheme="minorHAnsi" w:eastAsiaTheme="minorEastAsia" w:hAnsiTheme="minorHAnsi" w:cstheme="minorBidi"/>
              <w:noProof/>
              <w:sz w:val="22"/>
              <w:lang w:eastAsia="pl-PL"/>
            </w:rPr>
          </w:pPr>
          <w:hyperlink w:anchor="_Toc104972538" w:history="1">
            <w:r w:rsidRPr="00316FB6">
              <w:rPr>
                <w:rStyle w:val="Hipercze"/>
                <w:noProof/>
                <w:lang w:eastAsia="zh-CN" w:bidi="hi-IN"/>
              </w:rPr>
              <w:t>ZADANIA ADMINISTRACJI</w:t>
            </w:r>
            <w:r>
              <w:rPr>
                <w:noProof/>
                <w:webHidden/>
              </w:rPr>
              <w:tab/>
            </w:r>
            <w:r>
              <w:rPr>
                <w:noProof/>
                <w:webHidden/>
              </w:rPr>
              <w:fldChar w:fldCharType="begin"/>
            </w:r>
            <w:r>
              <w:rPr>
                <w:noProof/>
                <w:webHidden/>
              </w:rPr>
              <w:instrText xml:space="preserve"> PAGEREF _Toc104972538 \h </w:instrText>
            </w:r>
            <w:r>
              <w:rPr>
                <w:noProof/>
                <w:webHidden/>
              </w:rPr>
            </w:r>
            <w:r>
              <w:rPr>
                <w:noProof/>
                <w:webHidden/>
              </w:rPr>
              <w:fldChar w:fldCharType="separate"/>
            </w:r>
            <w:r>
              <w:rPr>
                <w:noProof/>
                <w:webHidden/>
              </w:rPr>
              <w:t>10</w:t>
            </w:r>
            <w:r>
              <w:rPr>
                <w:noProof/>
                <w:webHidden/>
              </w:rPr>
              <w:fldChar w:fldCharType="end"/>
            </w:r>
          </w:hyperlink>
        </w:p>
        <w:p w14:paraId="66772A4A" w14:textId="77777777" w:rsidR="00C242AC" w:rsidRDefault="00C242AC">
          <w:pPr>
            <w:pStyle w:val="Spistreci2"/>
            <w:tabs>
              <w:tab w:val="right" w:leader="dot" w:pos="10456"/>
            </w:tabs>
            <w:rPr>
              <w:rFonts w:asciiTheme="minorHAnsi" w:eastAsiaTheme="minorEastAsia" w:hAnsiTheme="minorHAnsi" w:cstheme="minorBidi"/>
              <w:noProof/>
              <w:sz w:val="22"/>
              <w:lang w:eastAsia="pl-PL"/>
            </w:rPr>
          </w:pPr>
          <w:hyperlink w:anchor="_Toc104972539" w:history="1">
            <w:r w:rsidRPr="00316FB6">
              <w:rPr>
                <w:rStyle w:val="Hipercze"/>
                <w:noProof/>
              </w:rPr>
              <w:t>ZASADY ZARZĄDZANIA</w:t>
            </w:r>
            <w:r>
              <w:rPr>
                <w:noProof/>
                <w:webHidden/>
              </w:rPr>
              <w:tab/>
            </w:r>
            <w:r>
              <w:rPr>
                <w:noProof/>
                <w:webHidden/>
              </w:rPr>
              <w:fldChar w:fldCharType="begin"/>
            </w:r>
            <w:r>
              <w:rPr>
                <w:noProof/>
                <w:webHidden/>
              </w:rPr>
              <w:instrText xml:space="preserve"> PAGEREF _Toc104972539 \h </w:instrText>
            </w:r>
            <w:r>
              <w:rPr>
                <w:noProof/>
                <w:webHidden/>
              </w:rPr>
            </w:r>
            <w:r>
              <w:rPr>
                <w:noProof/>
                <w:webHidden/>
              </w:rPr>
              <w:fldChar w:fldCharType="separate"/>
            </w:r>
            <w:r>
              <w:rPr>
                <w:noProof/>
                <w:webHidden/>
              </w:rPr>
              <w:t>11</w:t>
            </w:r>
            <w:r>
              <w:rPr>
                <w:noProof/>
                <w:webHidden/>
              </w:rPr>
              <w:fldChar w:fldCharType="end"/>
            </w:r>
          </w:hyperlink>
        </w:p>
        <w:p w14:paraId="049E4B01" w14:textId="77777777" w:rsidR="00C242AC" w:rsidRDefault="00C242AC">
          <w:pPr>
            <w:pStyle w:val="Spistreci3"/>
            <w:rPr>
              <w:rFonts w:asciiTheme="minorHAnsi" w:eastAsiaTheme="minorEastAsia" w:hAnsiTheme="minorHAnsi" w:cstheme="minorBidi"/>
              <w:b w:val="0"/>
              <w:bCs w:val="0"/>
              <w:sz w:val="22"/>
              <w:lang w:eastAsia="pl-PL" w:bidi="ar-SA"/>
            </w:rPr>
          </w:pPr>
          <w:hyperlink w:anchor="_Toc104972540" w:history="1">
            <w:r w:rsidRPr="00316FB6">
              <w:rPr>
                <w:rStyle w:val="Hipercze"/>
                <w:rFonts w:eastAsia="SimSun"/>
              </w:rPr>
              <w:t>Zasady działalności jednostek organizacyjnych</w:t>
            </w:r>
            <w:r>
              <w:rPr>
                <w:webHidden/>
              </w:rPr>
              <w:tab/>
            </w:r>
            <w:r>
              <w:rPr>
                <w:webHidden/>
              </w:rPr>
              <w:fldChar w:fldCharType="begin"/>
            </w:r>
            <w:r>
              <w:rPr>
                <w:webHidden/>
              </w:rPr>
              <w:instrText xml:space="preserve"> PAGEREF _Toc104972540 \h </w:instrText>
            </w:r>
            <w:r>
              <w:rPr>
                <w:webHidden/>
              </w:rPr>
            </w:r>
            <w:r>
              <w:rPr>
                <w:webHidden/>
              </w:rPr>
              <w:fldChar w:fldCharType="separate"/>
            </w:r>
            <w:r>
              <w:rPr>
                <w:webHidden/>
              </w:rPr>
              <w:t>11</w:t>
            </w:r>
            <w:r>
              <w:rPr>
                <w:webHidden/>
              </w:rPr>
              <w:fldChar w:fldCharType="end"/>
            </w:r>
          </w:hyperlink>
        </w:p>
        <w:p w14:paraId="47B00AFA" w14:textId="77777777" w:rsidR="00C242AC" w:rsidRDefault="00C242AC">
          <w:pPr>
            <w:pStyle w:val="Spistreci3"/>
            <w:rPr>
              <w:rFonts w:asciiTheme="minorHAnsi" w:eastAsiaTheme="minorEastAsia" w:hAnsiTheme="minorHAnsi" w:cstheme="minorBidi"/>
              <w:b w:val="0"/>
              <w:bCs w:val="0"/>
              <w:sz w:val="22"/>
              <w:lang w:eastAsia="pl-PL" w:bidi="ar-SA"/>
            </w:rPr>
          </w:pPr>
          <w:hyperlink w:anchor="_Toc104972541" w:history="1">
            <w:r w:rsidRPr="00316FB6">
              <w:rPr>
                <w:rStyle w:val="Hipercze"/>
                <w:rFonts w:eastAsia="Times New Roman"/>
                <w:lang w:eastAsia="pl-PL"/>
              </w:rPr>
              <w:t>Nadzór i kontrola jednostek</w:t>
            </w:r>
            <w:r>
              <w:rPr>
                <w:webHidden/>
              </w:rPr>
              <w:tab/>
            </w:r>
            <w:r>
              <w:rPr>
                <w:webHidden/>
              </w:rPr>
              <w:fldChar w:fldCharType="begin"/>
            </w:r>
            <w:r>
              <w:rPr>
                <w:webHidden/>
              </w:rPr>
              <w:instrText xml:space="preserve"> PAGEREF _Toc104972541 \h </w:instrText>
            </w:r>
            <w:r>
              <w:rPr>
                <w:webHidden/>
              </w:rPr>
            </w:r>
            <w:r>
              <w:rPr>
                <w:webHidden/>
              </w:rPr>
              <w:fldChar w:fldCharType="separate"/>
            </w:r>
            <w:r>
              <w:rPr>
                <w:webHidden/>
              </w:rPr>
              <w:t>11</w:t>
            </w:r>
            <w:r>
              <w:rPr>
                <w:webHidden/>
              </w:rPr>
              <w:fldChar w:fldCharType="end"/>
            </w:r>
          </w:hyperlink>
        </w:p>
        <w:p w14:paraId="47A1F9B4" w14:textId="77777777" w:rsidR="00C242AC" w:rsidRDefault="00C242AC">
          <w:pPr>
            <w:pStyle w:val="Spistreci3"/>
            <w:rPr>
              <w:rFonts w:asciiTheme="minorHAnsi" w:eastAsiaTheme="minorEastAsia" w:hAnsiTheme="minorHAnsi" w:cstheme="minorBidi"/>
              <w:b w:val="0"/>
              <w:bCs w:val="0"/>
              <w:sz w:val="22"/>
              <w:lang w:eastAsia="pl-PL" w:bidi="ar-SA"/>
            </w:rPr>
          </w:pPr>
          <w:hyperlink w:anchor="_Toc104972542" w:history="1">
            <w:r w:rsidRPr="00316FB6">
              <w:rPr>
                <w:rStyle w:val="Hipercze"/>
                <w:rFonts w:eastAsia="Andale Sans UI"/>
              </w:rPr>
              <w:t>Ogólny zakres odpowiedzialności kierowników jednostek organizacyjnych</w:t>
            </w:r>
            <w:r>
              <w:rPr>
                <w:webHidden/>
              </w:rPr>
              <w:tab/>
            </w:r>
            <w:r>
              <w:rPr>
                <w:webHidden/>
              </w:rPr>
              <w:fldChar w:fldCharType="begin"/>
            </w:r>
            <w:r>
              <w:rPr>
                <w:webHidden/>
              </w:rPr>
              <w:instrText xml:space="preserve"> PAGEREF _Toc104972542 \h </w:instrText>
            </w:r>
            <w:r>
              <w:rPr>
                <w:webHidden/>
              </w:rPr>
            </w:r>
            <w:r>
              <w:rPr>
                <w:webHidden/>
              </w:rPr>
              <w:fldChar w:fldCharType="separate"/>
            </w:r>
            <w:r>
              <w:rPr>
                <w:webHidden/>
              </w:rPr>
              <w:t>12</w:t>
            </w:r>
            <w:r>
              <w:rPr>
                <w:webHidden/>
              </w:rPr>
              <w:fldChar w:fldCharType="end"/>
            </w:r>
          </w:hyperlink>
        </w:p>
        <w:p w14:paraId="2BF542E9" w14:textId="77777777" w:rsidR="00C242AC" w:rsidRDefault="00C242AC">
          <w:pPr>
            <w:pStyle w:val="Spistreci3"/>
            <w:rPr>
              <w:rFonts w:asciiTheme="minorHAnsi" w:eastAsiaTheme="minorEastAsia" w:hAnsiTheme="minorHAnsi" w:cstheme="minorBidi"/>
              <w:b w:val="0"/>
              <w:bCs w:val="0"/>
              <w:sz w:val="22"/>
              <w:lang w:eastAsia="pl-PL" w:bidi="ar-SA"/>
            </w:rPr>
          </w:pPr>
          <w:hyperlink w:anchor="_Toc104972543" w:history="1">
            <w:r w:rsidRPr="00316FB6">
              <w:rPr>
                <w:rStyle w:val="Hipercze"/>
                <w:rFonts w:eastAsia="Andale Sans UI"/>
              </w:rPr>
              <w:t>Ogólny zakres odpowiedzialności pracowników</w:t>
            </w:r>
            <w:r>
              <w:rPr>
                <w:webHidden/>
              </w:rPr>
              <w:tab/>
            </w:r>
            <w:r>
              <w:rPr>
                <w:webHidden/>
              </w:rPr>
              <w:fldChar w:fldCharType="begin"/>
            </w:r>
            <w:r>
              <w:rPr>
                <w:webHidden/>
              </w:rPr>
              <w:instrText xml:space="preserve"> PAGEREF _Toc104972543 \h </w:instrText>
            </w:r>
            <w:r>
              <w:rPr>
                <w:webHidden/>
              </w:rPr>
            </w:r>
            <w:r>
              <w:rPr>
                <w:webHidden/>
              </w:rPr>
              <w:fldChar w:fldCharType="separate"/>
            </w:r>
            <w:r>
              <w:rPr>
                <w:webHidden/>
              </w:rPr>
              <w:t>13</w:t>
            </w:r>
            <w:r>
              <w:rPr>
                <w:webHidden/>
              </w:rPr>
              <w:fldChar w:fldCharType="end"/>
            </w:r>
          </w:hyperlink>
        </w:p>
        <w:p w14:paraId="7B14BA49" w14:textId="77777777" w:rsidR="00C242AC" w:rsidRDefault="00C242AC">
          <w:pPr>
            <w:pStyle w:val="Spistreci3"/>
            <w:rPr>
              <w:rFonts w:asciiTheme="minorHAnsi" w:eastAsiaTheme="minorEastAsia" w:hAnsiTheme="minorHAnsi" w:cstheme="minorBidi"/>
              <w:b w:val="0"/>
              <w:bCs w:val="0"/>
              <w:sz w:val="22"/>
              <w:lang w:eastAsia="pl-PL" w:bidi="ar-SA"/>
            </w:rPr>
          </w:pPr>
          <w:hyperlink w:anchor="_Toc104972544" w:history="1">
            <w:r w:rsidRPr="00316FB6">
              <w:rPr>
                <w:rStyle w:val="Hipercze"/>
                <w:rFonts w:eastAsia="SimSun"/>
              </w:rPr>
              <w:t>Przyjmowanie i zdawanie funkcji</w:t>
            </w:r>
            <w:r>
              <w:rPr>
                <w:webHidden/>
              </w:rPr>
              <w:tab/>
            </w:r>
            <w:r>
              <w:rPr>
                <w:webHidden/>
              </w:rPr>
              <w:fldChar w:fldCharType="begin"/>
            </w:r>
            <w:r>
              <w:rPr>
                <w:webHidden/>
              </w:rPr>
              <w:instrText xml:space="preserve"> PAGEREF _Toc104972544 \h </w:instrText>
            </w:r>
            <w:r>
              <w:rPr>
                <w:webHidden/>
              </w:rPr>
            </w:r>
            <w:r>
              <w:rPr>
                <w:webHidden/>
              </w:rPr>
              <w:fldChar w:fldCharType="separate"/>
            </w:r>
            <w:r>
              <w:rPr>
                <w:webHidden/>
              </w:rPr>
              <w:t>13</w:t>
            </w:r>
            <w:r>
              <w:rPr>
                <w:webHidden/>
              </w:rPr>
              <w:fldChar w:fldCharType="end"/>
            </w:r>
          </w:hyperlink>
        </w:p>
        <w:p w14:paraId="653B73F6" w14:textId="77777777" w:rsidR="00C242AC" w:rsidRDefault="00C242AC">
          <w:pPr>
            <w:pStyle w:val="Spistreci3"/>
            <w:rPr>
              <w:rFonts w:asciiTheme="minorHAnsi" w:eastAsiaTheme="minorEastAsia" w:hAnsiTheme="minorHAnsi" w:cstheme="minorBidi"/>
              <w:b w:val="0"/>
              <w:bCs w:val="0"/>
              <w:sz w:val="22"/>
              <w:lang w:eastAsia="pl-PL" w:bidi="ar-SA"/>
            </w:rPr>
          </w:pPr>
          <w:hyperlink w:anchor="_Toc104972545" w:history="1">
            <w:r w:rsidRPr="00316FB6">
              <w:rPr>
                <w:rStyle w:val="Hipercze"/>
                <w:rFonts w:eastAsia="SimSun"/>
              </w:rPr>
              <w:t>Zarządzanie projektami</w:t>
            </w:r>
            <w:r>
              <w:rPr>
                <w:webHidden/>
              </w:rPr>
              <w:tab/>
            </w:r>
            <w:r>
              <w:rPr>
                <w:webHidden/>
              </w:rPr>
              <w:fldChar w:fldCharType="begin"/>
            </w:r>
            <w:r>
              <w:rPr>
                <w:webHidden/>
              </w:rPr>
              <w:instrText xml:space="preserve"> PAGEREF _Toc104972545 \h </w:instrText>
            </w:r>
            <w:r>
              <w:rPr>
                <w:webHidden/>
              </w:rPr>
            </w:r>
            <w:r>
              <w:rPr>
                <w:webHidden/>
              </w:rPr>
              <w:fldChar w:fldCharType="separate"/>
            </w:r>
            <w:r>
              <w:rPr>
                <w:webHidden/>
              </w:rPr>
              <w:t>13</w:t>
            </w:r>
            <w:r>
              <w:rPr>
                <w:webHidden/>
              </w:rPr>
              <w:fldChar w:fldCharType="end"/>
            </w:r>
          </w:hyperlink>
        </w:p>
        <w:p w14:paraId="34DC7E82" w14:textId="77777777" w:rsidR="00C242AC" w:rsidRDefault="00C242AC">
          <w:pPr>
            <w:pStyle w:val="Spistreci2"/>
            <w:tabs>
              <w:tab w:val="right" w:leader="dot" w:pos="10456"/>
            </w:tabs>
            <w:rPr>
              <w:rFonts w:asciiTheme="minorHAnsi" w:eastAsiaTheme="minorEastAsia" w:hAnsiTheme="minorHAnsi" w:cstheme="minorBidi"/>
              <w:noProof/>
              <w:sz w:val="22"/>
              <w:lang w:eastAsia="pl-PL"/>
            </w:rPr>
          </w:pPr>
          <w:hyperlink w:anchor="_Toc104972546" w:history="1">
            <w:r w:rsidRPr="00316FB6">
              <w:rPr>
                <w:rStyle w:val="Hipercze"/>
                <w:noProof/>
              </w:rPr>
              <w:t>AKTY NORMATYWNE I UMOWY</w:t>
            </w:r>
            <w:r>
              <w:rPr>
                <w:noProof/>
                <w:webHidden/>
              </w:rPr>
              <w:tab/>
            </w:r>
            <w:r>
              <w:rPr>
                <w:noProof/>
                <w:webHidden/>
              </w:rPr>
              <w:fldChar w:fldCharType="begin"/>
            </w:r>
            <w:r>
              <w:rPr>
                <w:noProof/>
                <w:webHidden/>
              </w:rPr>
              <w:instrText xml:space="preserve"> PAGEREF _Toc104972546 \h </w:instrText>
            </w:r>
            <w:r>
              <w:rPr>
                <w:noProof/>
                <w:webHidden/>
              </w:rPr>
            </w:r>
            <w:r>
              <w:rPr>
                <w:noProof/>
                <w:webHidden/>
              </w:rPr>
              <w:fldChar w:fldCharType="separate"/>
            </w:r>
            <w:r>
              <w:rPr>
                <w:noProof/>
                <w:webHidden/>
              </w:rPr>
              <w:t>14</w:t>
            </w:r>
            <w:r>
              <w:rPr>
                <w:noProof/>
                <w:webHidden/>
              </w:rPr>
              <w:fldChar w:fldCharType="end"/>
            </w:r>
          </w:hyperlink>
        </w:p>
        <w:p w14:paraId="09EE0869" w14:textId="77777777" w:rsidR="00C242AC" w:rsidRDefault="00C242AC">
          <w:pPr>
            <w:pStyle w:val="Spistreci3"/>
            <w:rPr>
              <w:rFonts w:asciiTheme="minorHAnsi" w:eastAsiaTheme="minorEastAsia" w:hAnsiTheme="minorHAnsi" w:cstheme="minorBidi"/>
              <w:b w:val="0"/>
              <w:bCs w:val="0"/>
              <w:sz w:val="22"/>
              <w:lang w:eastAsia="pl-PL" w:bidi="ar-SA"/>
            </w:rPr>
          </w:pPr>
          <w:hyperlink w:anchor="_Toc104972547" w:history="1">
            <w:r w:rsidRPr="00316FB6">
              <w:rPr>
                <w:rStyle w:val="Hipercze"/>
                <w:rFonts w:eastAsia="Andale Sans UI"/>
              </w:rPr>
              <w:t>Wydawanie wewnętrznych aktów normatywnych</w:t>
            </w:r>
            <w:r>
              <w:rPr>
                <w:webHidden/>
              </w:rPr>
              <w:tab/>
            </w:r>
            <w:r>
              <w:rPr>
                <w:webHidden/>
              </w:rPr>
              <w:fldChar w:fldCharType="begin"/>
            </w:r>
            <w:r>
              <w:rPr>
                <w:webHidden/>
              </w:rPr>
              <w:instrText xml:space="preserve"> PAGEREF _Toc104972547 \h </w:instrText>
            </w:r>
            <w:r>
              <w:rPr>
                <w:webHidden/>
              </w:rPr>
            </w:r>
            <w:r>
              <w:rPr>
                <w:webHidden/>
              </w:rPr>
              <w:fldChar w:fldCharType="separate"/>
            </w:r>
            <w:r>
              <w:rPr>
                <w:webHidden/>
              </w:rPr>
              <w:t>14</w:t>
            </w:r>
            <w:r>
              <w:rPr>
                <w:webHidden/>
              </w:rPr>
              <w:fldChar w:fldCharType="end"/>
            </w:r>
          </w:hyperlink>
        </w:p>
        <w:p w14:paraId="0BC56D0E" w14:textId="77777777" w:rsidR="00C242AC" w:rsidRDefault="00C242AC">
          <w:pPr>
            <w:pStyle w:val="Spistreci3"/>
            <w:rPr>
              <w:rFonts w:asciiTheme="minorHAnsi" w:eastAsiaTheme="minorEastAsia" w:hAnsiTheme="minorHAnsi" w:cstheme="minorBidi"/>
              <w:b w:val="0"/>
              <w:bCs w:val="0"/>
              <w:sz w:val="22"/>
              <w:lang w:eastAsia="pl-PL" w:bidi="ar-SA"/>
            </w:rPr>
          </w:pPr>
          <w:hyperlink w:anchor="_Toc104972548" w:history="1">
            <w:r w:rsidRPr="00316FB6">
              <w:rPr>
                <w:rStyle w:val="Hipercze"/>
                <w:rFonts w:eastAsia="Andale Sans UI"/>
              </w:rPr>
              <w:t>Udzielanie pełnomocnictw i upoważnień</w:t>
            </w:r>
            <w:r>
              <w:rPr>
                <w:webHidden/>
              </w:rPr>
              <w:tab/>
            </w:r>
            <w:r>
              <w:rPr>
                <w:webHidden/>
              </w:rPr>
              <w:fldChar w:fldCharType="begin"/>
            </w:r>
            <w:r>
              <w:rPr>
                <w:webHidden/>
              </w:rPr>
              <w:instrText xml:space="preserve"> PAGEREF _Toc104972548 \h </w:instrText>
            </w:r>
            <w:r>
              <w:rPr>
                <w:webHidden/>
              </w:rPr>
            </w:r>
            <w:r>
              <w:rPr>
                <w:webHidden/>
              </w:rPr>
              <w:fldChar w:fldCharType="separate"/>
            </w:r>
            <w:r>
              <w:rPr>
                <w:webHidden/>
              </w:rPr>
              <w:t>15</w:t>
            </w:r>
            <w:r>
              <w:rPr>
                <w:webHidden/>
              </w:rPr>
              <w:fldChar w:fldCharType="end"/>
            </w:r>
          </w:hyperlink>
        </w:p>
        <w:p w14:paraId="2FF55B73" w14:textId="77777777" w:rsidR="00C242AC" w:rsidRDefault="00C242AC">
          <w:pPr>
            <w:pStyle w:val="Spistreci3"/>
            <w:rPr>
              <w:rFonts w:asciiTheme="minorHAnsi" w:eastAsiaTheme="minorEastAsia" w:hAnsiTheme="minorHAnsi" w:cstheme="minorBidi"/>
              <w:b w:val="0"/>
              <w:bCs w:val="0"/>
              <w:sz w:val="22"/>
              <w:lang w:eastAsia="pl-PL" w:bidi="ar-SA"/>
            </w:rPr>
          </w:pPr>
          <w:hyperlink w:anchor="_Toc104972549" w:history="1">
            <w:r w:rsidRPr="00316FB6">
              <w:rPr>
                <w:rStyle w:val="Hipercze"/>
                <w:rFonts w:eastAsia="Andale Sans UI"/>
              </w:rPr>
              <w:t>Pieczęcie, stemple i druki firmowe</w:t>
            </w:r>
            <w:r>
              <w:rPr>
                <w:webHidden/>
              </w:rPr>
              <w:tab/>
            </w:r>
            <w:r>
              <w:rPr>
                <w:webHidden/>
              </w:rPr>
              <w:fldChar w:fldCharType="begin"/>
            </w:r>
            <w:r>
              <w:rPr>
                <w:webHidden/>
              </w:rPr>
              <w:instrText xml:space="preserve"> PAGEREF _Toc104972549 \h </w:instrText>
            </w:r>
            <w:r>
              <w:rPr>
                <w:webHidden/>
              </w:rPr>
            </w:r>
            <w:r>
              <w:rPr>
                <w:webHidden/>
              </w:rPr>
              <w:fldChar w:fldCharType="separate"/>
            </w:r>
            <w:r>
              <w:rPr>
                <w:webHidden/>
              </w:rPr>
              <w:t>16</w:t>
            </w:r>
            <w:r>
              <w:rPr>
                <w:webHidden/>
              </w:rPr>
              <w:fldChar w:fldCharType="end"/>
            </w:r>
          </w:hyperlink>
        </w:p>
        <w:p w14:paraId="72C20871" w14:textId="77777777" w:rsidR="00C242AC" w:rsidRDefault="00C242AC">
          <w:pPr>
            <w:pStyle w:val="Spistreci3"/>
            <w:rPr>
              <w:rFonts w:asciiTheme="minorHAnsi" w:eastAsiaTheme="minorEastAsia" w:hAnsiTheme="minorHAnsi" w:cstheme="minorBidi"/>
              <w:b w:val="0"/>
              <w:bCs w:val="0"/>
              <w:sz w:val="22"/>
              <w:lang w:eastAsia="pl-PL" w:bidi="ar-SA"/>
            </w:rPr>
          </w:pPr>
          <w:hyperlink w:anchor="_Toc104972550" w:history="1">
            <w:r w:rsidRPr="00316FB6">
              <w:rPr>
                <w:rStyle w:val="Hipercze"/>
                <w:rFonts w:eastAsia="Andale Sans UI"/>
              </w:rPr>
              <w:t>Podpisywanie dokumentów</w:t>
            </w:r>
            <w:r>
              <w:rPr>
                <w:webHidden/>
              </w:rPr>
              <w:tab/>
            </w:r>
            <w:r>
              <w:rPr>
                <w:webHidden/>
              </w:rPr>
              <w:fldChar w:fldCharType="begin"/>
            </w:r>
            <w:r>
              <w:rPr>
                <w:webHidden/>
              </w:rPr>
              <w:instrText xml:space="preserve"> PAGEREF _Toc104972550 \h </w:instrText>
            </w:r>
            <w:r>
              <w:rPr>
                <w:webHidden/>
              </w:rPr>
            </w:r>
            <w:r>
              <w:rPr>
                <w:webHidden/>
              </w:rPr>
              <w:fldChar w:fldCharType="separate"/>
            </w:r>
            <w:r>
              <w:rPr>
                <w:webHidden/>
              </w:rPr>
              <w:t>16</w:t>
            </w:r>
            <w:r>
              <w:rPr>
                <w:webHidden/>
              </w:rPr>
              <w:fldChar w:fldCharType="end"/>
            </w:r>
          </w:hyperlink>
        </w:p>
        <w:p w14:paraId="18CAC3B3" w14:textId="77777777" w:rsidR="00C242AC" w:rsidRDefault="00C242AC">
          <w:pPr>
            <w:pStyle w:val="Spistreci3"/>
            <w:rPr>
              <w:rFonts w:asciiTheme="minorHAnsi" w:eastAsiaTheme="minorEastAsia" w:hAnsiTheme="minorHAnsi" w:cstheme="minorBidi"/>
              <w:b w:val="0"/>
              <w:bCs w:val="0"/>
              <w:sz w:val="22"/>
              <w:lang w:eastAsia="pl-PL" w:bidi="ar-SA"/>
            </w:rPr>
          </w:pPr>
          <w:hyperlink w:anchor="_Toc104972551" w:history="1">
            <w:r w:rsidRPr="00316FB6">
              <w:rPr>
                <w:rStyle w:val="Hipercze"/>
                <w:rFonts w:eastAsia="Andale Sans UI"/>
              </w:rPr>
              <w:t>Uwierzytelnianie dokumentów</w:t>
            </w:r>
            <w:r>
              <w:rPr>
                <w:webHidden/>
              </w:rPr>
              <w:tab/>
            </w:r>
            <w:r>
              <w:rPr>
                <w:webHidden/>
              </w:rPr>
              <w:fldChar w:fldCharType="begin"/>
            </w:r>
            <w:r>
              <w:rPr>
                <w:webHidden/>
              </w:rPr>
              <w:instrText xml:space="preserve"> PAGEREF _Toc104972551 \h </w:instrText>
            </w:r>
            <w:r>
              <w:rPr>
                <w:webHidden/>
              </w:rPr>
            </w:r>
            <w:r>
              <w:rPr>
                <w:webHidden/>
              </w:rPr>
              <w:fldChar w:fldCharType="separate"/>
            </w:r>
            <w:r>
              <w:rPr>
                <w:webHidden/>
              </w:rPr>
              <w:t>17</w:t>
            </w:r>
            <w:r>
              <w:rPr>
                <w:webHidden/>
              </w:rPr>
              <w:fldChar w:fldCharType="end"/>
            </w:r>
          </w:hyperlink>
        </w:p>
        <w:p w14:paraId="35C26C31" w14:textId="77777777" w:rsidR="00C242AC" w:rsidRDefault="00C242AC">
          <w:pPr>
            <w:pStyle w:val="Spistreci3"/>
            <w:rPr>
              <w:rFonts w:asciiTheme="minorHAnsi" w:eastAsiaTheme="minorEastAsia" w:hAnsiTheme="minorHAnsi" w:cstheme="minorBidi"/>
              <w:b w:val="0"/>
              <w:bCs w:val="0"/>
              <w:sz w:val="22"/>
              <w:lang w:eastAsia="pl-PL" w:bidi="ar-SA"/>
            </w:rPr>
          </w:pPr>
          <w:hyperlink w:anchor="_Toc104972552" w:history="1">
            <w:r w:rsidRPr="00316FB6">
              <w:rPr>
                <w:rStyle w:val="Hipercze"/>
                <w:rFonts w:eastAsia="Andale Sans UI"/>
              </w:rPr>
              <w:t>Zawieranie umów</w:t>
            </w:r>
            <w:r>
              <w:rPr>
                <w:webHidden/>
              </w:rPr>
              <w:tab/>
            </w:r>
            <w:r>
              <w:rPr>
                <w:webHidden/>
              </w:rPr>
              <w:fldChar w:fldCharType="begin"/>
            </w:r>
            <w:r>
              <w:rPr>
                <w:webHidden/>
              </w:rPr>
              <w:instrText xml:space="preserve"> PAGEREF _Toc104972552 \h </w:instrText>
            </w:r>
            <w:r>
              <w:rPr>
                <w:webHidden/>
              </w:rPr>
            </w:r>
            <w:r>
              <w:rPr>
                <w:webHidden/>
              </w:rPr>
              <w:fldChar w:fldCharType="separate"/>
            </w:r>
            <w:r>
              <w:rPr>
                <w:webHidden/>
              </w:rPr>
              <w:t>17</w:t>
            </w:r>
            <w:r>
              <w:rPr>
                <w:webHidden/>
              </w:rPr>
              <w:fldChar w:fldCharType="end"/>
            </w:r>
          </w:hyperlink>
        </w:p>
        <w:p w14:paraId="7EBD562F" w14:textId="77777777" w:rsidR="00C242AC" w:rsidRDefault="00C242AC">
          <w:pPr>
            <w:pStyle w:val="Spistreci3"/>
            <w:rPr>
              <w:rFonts w:asciiTheme="minorHAnsi" w:eastAsiaTheme="minorEastAsia" w:hAnsiTheme="minorHAnsi" w:cstheme="minorBidi"/>
              <w:b w:val="0"/>
              <w:bCs w:val="0"/>
              <w:sz w:val="22"/>
              <w:lang w:eastAsia="pl-PL" w:bidi="ar-SA"/>
            </w:rPr>
          </w:pPr>
          <w:hyperlink w:anchor="_Toc104972553" w:history="1">
            <w:r w:rsidRPr="00316FB6">
              <w:rPr>
                <w:rStyle w:val="Hipercze"/>
                <w:rFonts w:eastAsia="Andale Sans UI"/>
              </w:rPr>
              <w:t>Archiwizowanie dokumentów</w:t>
            </w:r>
            <w:r>
              <w:rPr>
                <w:webHidden/>
              </w:rPr>
              <w:tab/>
            </w:r>
            <w:r>
              <w:rPr>
                <w:webHidden/>
              </w:rPr>
              <w:fldChar w:fldCharType="begin"/>
            </w:r>
            <w:r>
              <w:rPr>
                <w:webHidden/>
              </w:rPr>
              <w:instrText xml:space="preserve"> PAGEREF _Toc104972553 \h </w:instrText>
            </w:r>
            <w:r>
              <w:rPr>
                <w:webHidden/>
              </w:rPr>
            </w:r>
            <w:r>
              <w:rPr>
                <w:webHidden/>
              </w:rPr>
              <w:fldChar w:fldCharType="separate"/>
            </w:r>
            <w:r>
              <w:rPr>
                <w:webHidden/>
              </w:rPr>
              <w:t>18</w:t>
            </w:r>
            <w:r>
              <w:rPr>
                <w:webHidden/>
              </w:rPr>
              <w:fldChar w:fldCharType="end"/>
            </w:r>
          </w:hyperlink>
        </w:p>
        <w:p w14:paraId="40A046BB" w14:textId="77777777" w:rsidR="00C242AC" w:rsidRDefault="00C242AC">
          <w:pPr>
            <w:pStyle w:val="Spistreci1"/>
            <w:rPr>
              <w:rFonts w:asciiTheme="minorHAnsi" w:eastAsiaTheme="minorEastAsia" w:hAnsiTheme="minorHAnsi" w:cstheme="minorBidi"/>
              <w:noProof/>
              <w:sz w:val="22"/>
              <w:lang w:eastAsia="pl-PL"/>
            </w:rPr>
          </w:pPr>
          <w:hyperlink w:anchor="_Toc104972554" w:history="1">
            <w:r w:rsidRPr="00316FB6">
              <w:rPr>
                <w:rStyle w:val="Hipercze"/>
                <w:noProof/>
              </w:rPr>
              <w:t>ROZDZIAŁ IV</w:t>
            </w:r>
            <w:r>
              <w:rPr>
                <w:noProof/>
                <w:webHidden/>
              </w:rPr>
              <w:tab/>
            </w:r>
            <w:r>
              <w:rPr>
                <w:noProof/>
                <w:webHidden/>
              </w:rPr>
              <w:fldChar w:fldCharType="begin"/>
            </w:r>
            <w:r>
              <w:rPr>
                <w:noProof/>
                <w:webHidden/>
              </w:rPr>
              <w:instrText xml:space="preserve"> PAGEREF _Toc104972554 \h </w:instrText>
            </w:r>
            <w:r>
              <w:rPr>
                <w:noProof/>
                <w:webHidden/>
              </w:rPr>
            </w:r>
            <w:r>
              <w:rPr>
                <w:noProof/>
                <w:webHidden/>
              </w:rPr>
              <w:fldChar w:fldCharType="separate"/>
            </w:r>
            <w:r>
              <w:rPr>
                <w:noProof/>
                <w:webHidden/>
              </w:rPr>
              <w:t>19</w:t>
            </w:r>
            <w:r>
              <w:rPr>
                <w:noProof/>
                <w:webHidden/>
              </w:rPr>
              <w:fldChar w:fldCharType="end"/>
            </w:r>
          </w:hyperlink>
        </w:p>
        <w:p w14:paraId="5FC63EEF" w14:textId="77777777" w:rsidR="00C242AC" w:rsidRDefault="00C242AC">
          <w:pPr>
            <w:pStyle w:val="Spistreci1"/>
            <w:rPr>
              <w:rFonts w:asciiTheme="minorHAnsi" w:eastAsiaTheme="minorEastAsia" w:hAnsiTheme="minorHAnsi" w:cstheme="minorBidi"/>
              <w:noProof/>
              <w:sz w:val="22"/>
              <w:lang w:eastAsia="pl-PL"/>
            </w:rPr>
          </w:pPr>
          <w:hyperlink w:anchor="_Toc104972555" w:history="1">
            <w:r w:rsidRPr="00316FB6">
              <w:rPr>
                <w:rStyle w:val="Hipercze"/>
                <w:noProof/>
              </w:rPr>
              <w:t>CELE I KLUCZOWE ZADANIA REKTORA, FUNKCJI KIEROWNICZYCH, JEDNOSTEK ORGANIZACYJNYCH ADMINISTRACJI, JEDNOSTEK OGÓLNOUCZELNIANYCH ORAZ SZKOŁY DO</w:t>
            </w:r>
            <w:r w:rsidRPr="00316FB6">
              <w:rPr>
                <w:rStyle w:val="Hipercze"/>
                <w:noProof/>
              </w:rPr>
              <w:t>K</w:t>
            </w:r>
            <w:r w:rsidRPr="00316FB6">
              <w:rPr>
                <w:rStyle w:val="Hipercze"/>
                <w:noProof/>
              </w:rPr>
              <w:t>TORSKIEJ</w:t>
            </w:r>
            <w:r>
              <w:rPr>
                <w:noProof/>
                <w:webHidden/>
              </w:rPr>
              <w:tab/>
            </w:r>
            <w:r>
              <w:rPr>
                <w:noProof/>
                <w:webHidden/>
              </w:rPr>
              <w:fldChar w:fldCharType="begin"/>
            </w:r>
            <w:r>
              <w:rPr>
                <w:noProof/>
                <w:webHidden/>
              </w:rPr>
              <w:instrText xml:space="preserve"> PAGEREF _Toc104972555 \h </w:instrText>
            </w:r>
            <w:r>
              <w:rPr>
                <w:noProof/>
                <w:webHidden/>
              </w:rPr>
            </w:r>
            <w:r>
              <w:rPr>
                <w:noProof/>
                <w:webHidden/>
              </w:rPr>
              <w:fldChar w:fldCharType="separate"/>
            </w:r>
            <w:r>
              <w:rPr>
                <w:noProof/>
                <w:webHidden/>
              </w:rPr>
              <w:t>19</w:t>
            </w:r>
            <w:r>
              <w:rPr>
                <w:noProof/>
                <w:webHidden/>
              </w:rPr>
              <w:fldChar w:fldCharType="end"/>
            </w:r>
          </w:hyperlink>
        </w:p>
        <w:p w14:paraId="53695035" w14:textId="77777777" w:rsidR="00C242AC" w:rsidRDefault="00C242AC">
          <w:pPr>
            <w:pStyle w:val="Spistreci2"/>
            <w:tabs>
              <w:tab w:val="right" w:leader="dot" w:pos="10456"/>
            </w:tabs>
            <w:rPr>
              <w:rFonts w:asciiTheme="minorHAnsi" w:eastAsiaTheme="minorEastAsia" w:hAnsiTheme="minorHAnsi" w:cstheme="minorBidi"/>
              <w:noProof/>
              <w:sz w:val="22"/>
              <w:lang w:eastAsia="pl-PL"/>
            </w:rPr>
          </w:pPr>
          <w:hyperlink w:anchor="_Toc104972556" w:history="1">
            <w:r w:rsidRPr="00316FB6">
              <w:rPr>
                <w:rStyle w:val="Hipercze"/>
                <w:noProof/>
              </w:rPr>
              <w:t>JEDNOSTKI ORGANIZACYJNE PODLEGŁE REKTOROWI</w:t>
            </w:r>
            <w:r>
              <w:rPr>
                <w:noProof/>
                <w:webHidden/>
              </w:rPr>
              <w:tab/>
            </w:r>
            <w:r>
              <w:rPr>
                <w:noProof/>
                <w:webHidden/>
              </w:rPr>
              <w:fldChar w:fldCharType="begin"/>
            </w:r>
            <w:r>
              <w:rPr>
                <w:noProof/>
                <w:webHidden/>
              </w:rPr>
              <w:instrText xml:space="preserve"> PAGEREF _Toc104972556 \h </w:instrText>
            </w:r>
            <w:r>
              <w:rPr>
                <w:noProof/>
                <w:webHidden/>
              </w:rPr>
            </w:r>
            <w:r>
              <w:rPr>
                <w:noProof/>
                <w:webHidden/>
              </w:rPr>
              <w:fldChar w:fldCharType="separate"/>
            </w:r>
            <w:r>
              <w:rPr>
                <w:noProof/>
                <w:webHidden/>
              </w:rPr>
              <w:t>19</w:t>
            </w:r>
            <w:r>
              <w:rPr>
                <w:noProof/>
                <w:webHidden/>
              </w:rPr>
              <w:fldChar w:fldCharType="end"/>
            </w:r>
          </w:hyperlink>
        </w:p>
        <w:p w14:paraId="0A36E4FD" w14:textId="77777777" w:rsidR="00C242AC" w:rsidRDefault="00C242AC">
          <w:pPr>
            <w:pStyle w:val="Spistreci3"/>
            <w:rPr>
              <w:rFonts w:asciiTheme="minorHAnsi" w:eastAsiaTheme="minorEastAsia" w:hAnsiTheme="minorHAnsi" w:cstheme="minorBidi"/>
              <w:b w:val="0"/>
              <w:bCs w:val="0"/>
              <w:sz w:val="22"/>
              <w:lang w:eastAsia="pl-PL" w:bidi="ar-SA"/>
            </w:rPr>
          </w:pPr>
          <w:hyperlink w:anchor="_Toc104972557" w:history="1">
            <w:r w:rsidRPr="00316FB6">
              <w:rPr>
                <w:rStyle w:val="Hipercze"/>
              </w:rPr>
              <w:t>REKTOR</w:t>
            </w:r>
            <w:r>
              <w:rPr>
                <w:webHidden/>
              </w:rPr>
              <w:tab/>
            </w:r>
            <w:r>
              <w:rPr>
                <w:webHidden/>
              </w:rPr>
              <w:fldChar w:fldCharType="begin"/>
            </w:r>
            <w:r>
              <w:rPr>
                <w:webHidden/>
              </w:rPr>
              <w:instrText xml:space="preserve"> PAGEREF _Toc104972557 \h </w:instrText>
            </w:r>
            <w:r>
              <w:rPr>
                <w:webHidden/>
              </w:rPr>
            </w:r>
            <w:r>
              <w:rPr>
                <w:webHidden/>
              </w:rPr>
              <w:fldChar w:fldCharType="separate"/>
            </w:r>
            <w:r>
              <w:rPr>
                <w:webHidden/>
              </w:rPr>
              <w:t>21</w:t>
            </w:r>
            <w:r>
              <w:rPr>
                <w:webHidden/>
              </w:rPr>
              <w:fldChar w:fldCharType="end"/>
            </w:r>
          </w:hyperlink>
        </w:p>
        <w:p w14:paraId="76FB6851" w14:textId="77777777" w:rsidR="00C242AC" w:rsidRDefault="00C242AC">
          <w:pPr>
            <w:pStyle w:val="Spistreci3"/>
            <w:rPr>
              <w:rFonts w:asciiTheme="minorHAnsi" w:eastAsiaTheme="minorEastAsia" w:hAnsiTheme="minorHAnsi" w:cstheme="minorBidi"/>
              <w:b w:val="0"/>
              <w:bCs w:val="0"/>
              <w:sz w:val="22"/>
              <w:lang w:eastAsia="pl-PL" w:bidi="ar-SA"/>
            </w:rPr>
          </w:pPr>
          <w:hyperlink w:anchor="_Toc104972558" w:history="1">
            <w:r w:rsidRPr="00316FB6">
              <w:rPr>
                <w:rStyle w:val="Hipercze"/>
              </w:rPr>
              <w:t>INSPEKTORAT BHP</w:t>
            </w:r>
            <w:r>
              <w:rPr>
                <w:webHidden/>
              </w:rPr>
              <w:tab/>
            </w:r>
            <w:r>
              <w:rPr>
                <w:webHidden/>
              </w:rPr>
              <w:fldChar w:fldCharType="begin"/>
            </w:r>
            <w:r>
              <w:rPr>
                <w:webHidden/>
              </w:rPr>
              <w:instrText xml:space="preserve"> PAGEREF _Toc104972558 \h </w:instrText>
            </w:r>
            <w:r>
              <w:rPr>
                <w:webHidden/>
              </w:rPr>
            </w:r>
            <w:r>
              <w:rPr>
                <w:webHidden/>
              </w:rPr>
              <w:fldChar w:fldCharType="separate"/>
            </w:r>
            <w:r>
              <w:rPr>
                <w:webHidden/>
              </w:rPr>
              <w:t>23</w:t>
            </w:r>
            <w:r>
              <w:rPr>
                <w:webHidden/>
              </w:rPr>
              <w:fldChar w:fldCharType="end"/>
            </w:r>
          </w:hyperlink>
        </w:p>
        <w:p w14:paraId="25DDE449" w14:textId="77777777" w:rsidR="00C242AC" w:rsidRDefault="00C242AC">
          <w:pPr>
            <w:pStyle w:val="Spistreci3"/>
            <w:rPr>
              <w:rFonts w:asciiTheme="minorHAnsi" w:eastAsiaTheme="minorEastAsia" w:hAnsiTheme="minorHAnsi" w:cstheme="minorBidi"/>
              <w:b w:val="0"/>
              <w:bCs w:val="0"/>
              <w:sz w:val="22"/>
              <w:lang w:eastAsia="pl-PL" w:bidi="ar-SA"/>
            </w:rPr>
          </w:pPr>
          <w:hyperlink w:anchor="_Toc104972559" w:history="1">
            <w:r w:rsidRPr="00316FB6">
              <w:rPr>
                <w:rStyle w:val="Hipercze"/>
                <w:rFonts w:eastAsia="Times New Roman"/>
                <w:lang w:eastAsia="pl-PL"/>
              </w:rPr>
              <w:t>INSPEKTORAT SPRAW OBRONNYCH  I BEZPIECZEŃSTWA INFORMACJI</w:t>
            </w:r>
            <w:r>
              <w:rPr>
                <w:webHidden/>
              </w:rPr>
              <w:tab/>
            </w:r>
            <w:r>
              <w:rPr>
                <w:webHidden/>
              </w:rPr>
              <w:fldChar w:fldCharType="begin"/>
            </w:r>
            <w:r>
              <w:rPr>
                <w:webHidden/>
              </w:rPr>
              <w:instrText xml:space="preserve"> PAGEREF _Toc104972559 \h </w:instrText>
            </w:r>
            <w:r>
              <w:rPr>
                <w:webHidden/>
              </w:rPr>
            </w:r>
            <w:r>
              <w:rPr>
                <w:webHidden/>
              </w:rPr>
              <w:fldChar w:fldCharType="separate"/>
            </w:r>
            <w:r>
              <w:rPr>
                <w:webHidden/>
              </w:rPr>
              <w:t>25</w:t>
            </w:r>
            <w:r>
              <w:rPr>
                <w:webHidden/>
              </w:rPr>
              <w:fldChar w:fldCharType="end"/>
            </w:r>
          </w:hyperlink>
        </w:p>
        <w:p w14:paraId="4C8B9DE9" w14:textId="77777777" w:rsidR="00C242AC" w:rsidRDefault="00C242AC">
          <w:pPr>
            <w:pStyle w:val="Spistreci3"/>
            <w:rPr>
              <w:rFonts w:asciiTheme="minorHAnsi" w:eastAsiaTheme="minorEastAsia" w:hAnsiTheme="minorHAnsi" w:cstheme="minorBidi"/>
              <w:b w:val="0"/>
              <w:bCs w:val="0"/>
              <w:sz w:val="22"/>
              <w:lang w:eastAsia="pl-PL" w:bidi="ar-SA"/>
            </w:rPr>
          </w:pPr>
          <w:hyperlink w:anchor="_Toc104972560" w:history="1">
            <w:r w:rsidRPr="00316FB6">
              <w:rPr>
                <w:rStyle w:val="Hipercze"/>
                <w:rFonts w:eastAsia="Times New Roman"/>
              </w:rPr>
              <w:t>BIURO AUDYTU WEWNĘTRZNEGO</w:t>
            </w:r>
            <w:r>
              <w:rPr>
                <w:webHidden/>
              </w:rPr>
              <w:tab/>
            </w:r>
            <w:r>
              <w:rPr>
                <w:webHidden/>
              </w:rPr>
              <w:fldChar w:fldCharType="begin"/>
            </w:r>
            <w:r>
              <w:rPr>
                <w:webHidden/>
              </w:rPr>
              <w:instrText xml:space="preserve"> PAGEREF _Toc104972560 \h </w:instrText>
            </w:r>
            <w:r>
              <w:rPr>
                <w:webHidden/>
              </w:rPr>
            </w:r>
            <w:r>
              <w:rPr>
                <w:webHidden/>
              </w:rPr>
              <w:fldChar w:fldCharType="separate"/>
            </w:r>
            <w:r>
              <w:rPr>
                <w:webHidden/>
              </w:rPr>
              <w:t>27</w:t>
            </w:r>
            <w:r>
              <w:rPr>
                <w:webHidden/>
              </w:rPr>
              <w:fldChar w:fldCharType="end"/>
            </w:r>
          </w:hyperlink>
        </w:p>
        <w:p w14:paraId="2335C1DF" w14:textId="77777777" w:rsidR="00C242AC" w:rsidRDefault="00C242AC">
          <w:pPr>
            <w:pStyle w:val="Spistreci3"/>
            <w:rPr>
              <w:rFonts w:asciiTheme="minorHAnsi" w:eastAsiaTheme="minorEastAsia" w:hAnsiTheme="minorHAnsi" w:cstheme="minorBidi"/>
              <w:b w:val="0"/>
              <w:bCs w:val="0"/>
              <w:sz w:val="22"/>
              <w:lang w:eastAsia="pl-PL" w:bidi="ar-SA"/>
            </w:rPr>
          </w:pPr>
          <w:hyperlink w:anchor="_Toc104972561" w:history="1">
            <w:r w:rsidRPr="00316FB6">
              <w:rPr>
                <w:rStyle w:val="Hipercze"/>
                <w:rFonts w:eastAsia="Times New Roman"/>
              </w:rPr>
              <w:t>BIURO KONTROLI WEWNĘTRZNEJ</w:t>
            </w:r>
            <w:r>
              <w:rPr>
                <w:webHidden/>
              </w:rPr>
              <w:tab/>
            </w:r>
            <w:r>
              <w:rPr>
                <w:webHidden/>
              </w:rPr>
              <w:fldChar w:fldCharType="begin"/>
            </w:r>
            <w:r>
              <w:rPr>
                <w:webHidden/>
              </w:rPr>
              <w:instrText xml:space="preserve"> PAGEREF _Toc104972561 \h </w:instrText>
            </w:r>
            <w:r>
              <w:rPr>
                <w:webHidden/>
              </w:rPr>
            </w:r>
            <w:r>
              <w:rPr>
                <w:webHidden/>
              </w:rPr>
              <w:fldChar w:fldCharType="separate"/>
            </w:r>
            <w:r>
              <w:rPr>
                <w:webHidden/>
              </w:rPr>
              <w:t>28</w:t>
            </w:r>
            <w:r>
              <w:rPr>
                <w:webHidden/>
              </w:rPr>
              <w:fldChar w:fldCharType="end"/>
            </w:r>
          </w:hyperlink>
        </w:p>
        <w:p w14:paraId="605B53C3" w14:textId="77777777" w:rsidR="00C242AC" w:rsidRDefault="00C242AC">
          <w:pPr>
            <w:pStyle w:val="Spistreci3"/>
            <w:rPr>
              <w:rFonts w:asciiTheme="minorHAnsi" w:eastAsiaTheme="minorEastAsia" w:hAnsiTheme="minorHAnsi" w:cstheme="minorBidi"/>
              <w:b w:val="0"/>
              <w:bCs w:val="0"/>
              <w:sz w:val="22"/>
              <w:lang w:eastAsia="pl-PL" w:bidi="ar-SA"/>
            </w:rPr>
          </w:pPr>
          <w:hyperlink w:anchor="_Toc104972562" w:history="1">
            <w:r w:rsidRPr="00316FB6">
              <w:rPr>
                <w:rStyle w:val="Hipercze"/>
              </w:rPr>
              <w:t>BIURO REKTORA</w:t>
            </w:r>
            <w:r>
              <w:rPr>
                <w:webHidden/>
              </w:rPr>
              <w:tab/>
            </w:r>
            <w:r>
              <w:rPr>
                <w:webHidden/>
              </w:rPr>
              <w:fldChar w:fldCharType="begin"/>
            </w:r>
            <w:r>
              <w:rPr>
                <w:webHidden/>
              </w:rPr>
              <w:instrText xml:space="preserve"> PAGEREF _Toc104972562 \h </w:instrText>
            </w:r>
            <w:r>
              <w:rPr>
                <w:webHidden/>
              </w:rPr>
            </w:r>
            <w:r>
              <w:rPr>
                <w:webHidden/>
              </w:rPr>
              <w:fldChar w:fldCharType="separate"/>
            </w:r>
            <w:r>
              <w:rPr>
                <w:webHidden/>
              </w:rPr>
              <w:t>29</w:t>
            </w:r>
            <w:r>
              <w:rPr>
                <w:webHidden/>
              </w:rPr>
              <w:fldChar w:fldCharType="end"/>
            </w:r>
          </w:hyperlink>
        </w:p>
        <w:p w14:paraId="2AA9522F" w14:textId="77777777" w:rsidR="00C242AC" w:rsidRDefault="00C242AC">
          <w:pPr>
            <w:pStyle w:val="Spistreci3"/>
            <w:rPr>
              <w:rFonts w:asciiTheme="minorHAnsi" w:eastAsiaTheme="minorEastAsia" w:hAnsiTheme="minorHAnsi" w:cstheme="minorBidi"/>
              <w:b w:val="0"/>
              <w:bCs w:val="0"/>
              <w:sz w:val="22"/>
              <w:lang w:eastAsia="pl-PL" w:bidi="ar-SA"/>
            </w:rPr>
          </w:pPr>
          <w:hyperlink w:anchor="_Toc104972563" w:history="1">
            <w:r w:rsidRPr="00316FB6">
              <w:rPr>
                <w:rStyle w:val="Hipercze"/>
              </w:rPr>
              <w:t>ZESPÓŁ RADCÓW PRAWNYCH</w:t>
            </w:r>
            <w:r>
              <w:rPr>
                <w:webHidden/>
              </w:rPr>
              <w:tab/>
            </w:r>
            <w:r>
              <w:rPr>
                <w:webHidden/>
              </w:rPr>
              <w:fldChar w:fldCharType="begin"/>
            </w:r>
            <w:r>
              <w:rPr>
                <w:webHidden/>
              </w:rPr>
              <w:instrText xml:space="preserve"> PAGEREF _Toc104972563 \h </w:instrText>
            </w:r>
            <w:r>
              <w:rPr>
                <w:webHidden/>
              </w:rPr>
            </w:r>
            <w:r>
              <w:rPr>
                <w:webHidden/>
              </w:rPr>
              <w:fldChar w:fldCharType="separate"/>
            </w:r>
            <w:r>
              <w:rPr>
                <w:webHidden/>
              </w:rPr>
              <w:t>30</w:t>
            </w:r>
            <w:r>
              <w:rPr>
                <w:webHidden/>
              </w:rPr>
              <w:fldChar w:fldCharType="end"/>
            </w:r>
          </w:hyperlink>
        </w:p>
        <w:p w14:paraId="3CC28F98" w14:textId="77777777" w:rsidR="00C242AC" w:rsidRDefault="00C242AC">
          <w:pPr>
            <w:pStyle w:val="Spistreci3"/>
            <w:rPr>
              <w:rFonts w:asciiTheme="minorHAnsi" w:eastAsiaTheme="minorEastAsia" w:hAnsiTheme="minorHAnsi" w:cstheme="minorBidi"/>
              <w:b w:val="0"/>
              <w:bCs w:val="0"/>
              <w:sz w:val="22"/>
              <w:lang w:eastAsia="pl-PL" w:bidi="ar-SA"/>
            </w:rPr>
          </w:pPr>
          <w:hyperlink w:anchor="_Toc104972564" w:history="1">
            <w:r w:rsidRPr="00316FB6">
              <w:rPr>
                <w:rStyle w:val="Hipercze"/>
              </w:rPr>
              <w:t>DYREKTOR DS. PRAWNYCH - KOORDYNATOR RADCÓW PRAWNYCH</w:t>
            </w:r>
            <w:r>
              <w:rPr>
                <w:webHidden/>
              </w:rPr>
              <w:tab/>
            </w:r>
            <w:r>
              <w:rPr>
                <w:webHidden/>
              </w:rPr>
              <w:fldChar w:fldCharType="begin"/>
            </w:r>
            <w:r>
              <w:rPr>
                <w:webHidden/>
              </w:rPr>
              <w:instrText xml:space="preserve"> PAGEREF _Toc104972564 \h </w:instrText>
            </w:r>
            <w:r>
              <w:rPr>
                <w:webHidden/>
              </w:rPr>
            </w:r>
            <w:r>
              <w:rPr>
                <w:webHidden/>
              </w:rPr>
              <w:fldChar w:fldCharType="separate"/>
            </w:r>
            <w:r>
              <w:rPr>
                <w:webHidden/>
              </w:rPr>
              <w:t>32</w:t>
            </w:r>
            <w:r>
              <w:rPr>
                <w:webHidden/>
              </w:rPr>
              <w:fldChar w:fldCharType="end"/>
            </w:r>
          </w:hyperlink>
        </w:p>
        <w:p w14:paraId="0F0B8EBE" w14:textId="77777777" w:rsidR="00C242AC" w:rsidRDefault="00C242AC">
          <w:pPr>
            <w:pStyle w:val="Spistreci3"/>
            <w:rPr>
              <w:rFonts w:asciiTheme="minorHAnsi" w:eastAsiaTheme="minorEastAsia" w:hAnsiTheme="minorHAnsi" w:cstheme="minorBidi"/>
              <w:b w:val="0"/>
              <w:bCs w:val="0"/>
              <w:sz w:val="22"/>
              <w:lang w:eastAsia="pl-PL" w:bidi="ar-SA"/>
            </w:rPr>
          </w:pPr>
          <w:hyperlink w:anchor="_Toc104972565" w:history="1">
            <w:r w:rsidRPr="00316FB6">
              <w:rPr>
                <w:rStyle w:val="Hipercze"/>
              </w:rPr>
              <w:t>DZIAŁ ORGANIZACYJNO-PRAWNY</w:t>
            </w:r>
            <w:r>
              <w:rPr>
                <w:webHidden/>
              </w:rPr>
              <w:tab/>
            </w:r>
            <w:r>
              <w:rPr>
                <w:webHidden/>
              </w:rPr>
              <w:fldChar w:fldCharType="begin"/>
            </w:r>
            <w:r>
              <w:rPr>
                <w:webHidden/>
              </w:rPr>
              <w:instrText xml:space="preserve"> PAGEREF _Toc104972565 \h </w:instrText>
            </w:r>
            <w:r>
              <w:rPr>
                <w:webHidden/>
              </w:rPr>
            </w:r>
            <w:r>
              <w:rPr>
                <w:webHidden/>
              </w:rPr>
              <w:fldChar w:fldCharType="separate"/>
            </w:r>
            <w:r>
              <w:rPr>
                <w:webHidden/>
              </w:rPr>
              <w:t>33</w:t>
            </w:r>
            <w:r>
              <w:rPr>
                <w:webHidden/>
              </w:rPr>
              <w:fldChar w:fldCharType="end"/>
            </w:r>
          </w:hyperlink>
        </w:p>
        <w:p w14:paraId="496FBE4E" w14:textId="77777777" w:rsidR="00C242AC" w:rsidRDefault="00C242AC">
          <w:pPr>
            <w:pStyle w:val="Spistreci3"/>
            <w:rPr>
              <w:rFonts w:asciiTheme="minorHAnsi" w:eastAsiaTheme="minorEastAsia" w:hAnsiTheme="minorHAnsi" w:cstheme="minorBidi"/>
              <w:b w:val="0"/>
              <w:bCs w:val="0"/>
              <w:sz w:val="22"/>
              <w:lang w:eastAsia="pl-PL" w:bidi="ar-SA"/>
            </w:rPr>
          </w:pPr>
          <w:hyperlink w:anchor="_Toc104972566" w:history="1">
            <w:r w:rsidRPr="00316FB6">
              <w:rPr>
                <w:rStyle w:val="Hipercze"/>
              </w:rPr>
              <w:t>STANOWISKO DS. DYSCYPLINARNYCH NAUCZYCIELI AKADEMICKICH</w:t>
            </w:r>
            <w:r>
              <w:rPr>
                <w:webHidden/>
              </w:rPr>
              <w:tab/>
            </w:r>
            <w:r>
              <w:rPr>
                <w:webHidden/>
              </w:rPr>
              <w:fldChar w:fldCharType="begin"/>
            </w:r>
            <w:r>
              <w:rPr>
                <w:webHidden/>
              </w:rPr>
              <w:instrText xml:space="preserve"> PAGEREF _Toc104972566 \h </w:instrText>
            </w:r>
            <w:r>
              <w:rPr>
                <w:webHidden/>
              </w:rPr>
            </w:r>
            <w:r>
              <w:rPr>
                <w:webHidden/>
              </w:rPr>
              <w:fldChar w:fldCharType="separate"/>
            </w:r>
            <w:r>
              <w:rPr>
                <w:webHidden/>
              </w:rPr>
              <w:t>35</w:t>
            </w:r>
            <w:r>
              <w:rPr>
                <w:webHidden/>
              </w:rPr>
              <w:fldChar w:fldCharType="end"/>
            </w:r>
          </w:hyperlink>
        </w:p>
        <w:p w14:paraId="5EE4816A" w14:textId="77777777" w:rsidR="00C242AC" w:rsidRDefault="00C242AC">
          <w:pPr>
            <w:pStyle w:val="Spistreci2"/>
            <w:tabs>
              <w:tab w:val="right" w:leader="dot" w:pos="10456"/>
            </w:tabs>
            <w:rPr>
              <w:rFonts w:asciiTheme="minorHAnsi" w:eastAsiaTheme="minorEastAsia" w:hAnsiTheme="minorHAnsi" w:cstheme="minorBidi"/>
              <w:noProof/>
              <w:sz w:val="22"/>
              <w:lang w:eastAsia="pl-PL"/>
            </w:rPr>
          </w:pPr>
          <w:hyperlink w:anchor="_Toc104972567" w:history="1">
            <w:r w:rsidRPr="00316FB6">
              <w:rPr>
                <w:rStyle w:val="Hipercze"/>
                <w:noProof/>
              </w:rPr>
              <w:t>PION PROREKTORA DS. NAUKI</w:t>
            </w:r>
            <w:r>
              <w:rPr>
                <w:noProof/>
                <w:webHidden/>
              </w:rPr>
              <w:tab/>
            </w:r>
            <w:r>
              <w:rPr>
                <w:noProof/>
                <w:webHidden/>
              </w:rPr>
              <w:fldChar w:fldCharType="begin"/>
            </w:r>
            <w:r>
              <w:rPr>
                <w:noProof/>
                <w:webHidden/>
              </w:rPr>
              <w:instrText xml:space="preserve"> PAGEREF _Toc104972567 \h </w:instrText>
            </w:r>
            <w:r>
              <w:rPr>
                <w:noProof/>
                <w:webHidden/>
              </w:rPr>
            </w:r>
            <w:r>
              <w:rPr>
                <w:noProof/>
                <w:webHidden/>
              </w:rPr>
              <w:fldChar w:fldCharType="separate"/>
            </w:r>
            <w:r>
              <w:rPr>
                <w:noProof/>
                <w:webHidden/>
              </w:rPr>
              <w:t>37</w:t>
            </w:r>
            <w:r>
              <w:rPr>
                <w:noProof/>
                <w:webHidden/>
              </w:rPr>
              <w:fldChar w:fldCharType="end"/>
            </w:r>
          </w:hyperlink>
        </w:p>
        <w:p w14:paraId="7F45997E" w14:textId="77777777" w:rsidR="00C242AC" w:rsidRDefault="00C242AC">
          <w:pPr>
            <w:pStyle w:val="Spistreci3"/>
            <w:rPr>
              <w:rFonts w:asciiTheme="minorHAnsi" w:eastAsiaTheme="minorEastAsia" w:hAnsiTheme="minorHAnsi" w:cstheme="minorBidi"/>
              <w:b w:val="0"/>
              <w:bCs w:val="0"/>
              <w:sz w:val="22"/>
              <w:lang w:eastAsia="pl-PL" w:bidi="ar-SA"/>
            </w:rPr>
          </w:pPr>
          <w:hyperlink w:anchor="_Toc104972568" w:history="1">
            <w:r w:rsidRPr="00316FB6">
              <w:rPr>
                <w:rStyle w:val="Hipercze"/>
              </w:rPr>
              <w:t>PROREKTOR DS. NAUKI</w:t>
            </w:r>
            <w:r>
              <w:rPr>
                <w:webHidden/>
              </w:rPr>
              <w:tab/>
            </w:r>
            <w:r>
              <w:rPr>
                <w:webHidden/>
              </w:rPr>
              <w:fldChar w:fldCharType="begin"/>
            </w:r>
            <w:r>
              <w:rPr>
                <w:webHidden/>
              </w:rPr>
              <w:instrText xml:space="preserve"> PAGEREF _Toc104972568 \h </w:instrText>
            </w:r>
            <w:r>
              <w:rPr>
                <w:webHidden/>
              </w:rPr>
            </w:r>
            <w:r>
              <w:rPr>
                <w:webHidden/>
              </w:rPr>
              <w:fldChar w:fldCharType="separate"/>
            </w:r>
            <w:r>
              <w:rPr>
                <w:webHidden/>
              </w:rPr>
              <w:t>38</w:t>
            </w:r>
            <w:r>
              <w:rPr>
                <w:webHidden/>
              </w:rPr>
              <w:fldChar w:fldCharType="end"/>
            </w:r>
          </w:hyperlink>
        </w:p>
        <w:p w14:paraId="2C1E7CBF" w14:textId="77777777" w:rsidR="00C242AC" w:rsidRDefault="00C242AC">
          <w:pPr>
            <w:pStyle w:val="Spistreci3"/>
            <w:rPr>
              <w:rFonts w:asciiTheme="minorHAnsi" w:eastAsiaTheme="minorEastAsia" w:hAnsiTheme="minorHAnsi" w:cstheme="minorBidi"/>
              <w:b w:val="0"/>
              <w:bCs w:val="0"/>
              <w:sz w:val="22"/>
              <w:lang w:eastAsia="pl-PL" w:bidi="ar-SA"/>
            </w:rPr>
          </w:pPr>
          <w:hyperlink w:anchor="_Toc104972569" w:history="1">
            <w:r w:rsidRPr="00316FB6">
              <w:rPr>
                <w:rStyle w:val="Hipercze"/>
              </w:rPr>
              <w:t>UNIWERSYTECKIE CENTRUM WSPARCIA BADAŃ KLINICZNYCH</w:t>
            </w:r>
            <w:r>
              <w:rPr>
                <w:webHidden/>
              </w:rPr>
              <w:tab/>
            </w:r>
            <w:r>
              <w:rPr>
                <w:webHidden/>
              </w:rPr>
              <w:fldChar w:fldCharType="begin"/>
            </w:r>
            <w:r>
              <w:rPr>
                <w:webHidden/>
              </w:rPr>
              <w:instrText xml:space="preserve"> PAGEREF _Toc104972569 \h </w:instrText>
            </w:r>
            <w:r>
              <w:rPr>
                <w:webHidden/>
              </w:rPr>
            </w:r>
            <w:r>
              <w:rPr>
                <w:webHidden/>
              </w:rPr>
              <w:fldChar w:fldCharType="separate"/>
            </w:r>
            <w:r>
              <w:rPr>
                <w:webHidden/>
              </w:rPr>
              <w:t>40</w:t>
            </w:r>
            <w:r>
              <w:rPr>
                <w:webHidden/>
              </w:rPr>
              <w:fldChar w:fldCharType="end"/>
            </w:r>
          </w:hyperlink>
        </w:p>
        <w:p w14:paraId="28A47C89" w14:textId="77777777" w:rsidR="00C242AC" w:rsidRDefault="00C242AC">
          <w:pPr>
            <w:pStyle w:val="Spistreci3"/>
            <w:rPr>
              <w:rFonts w:asciiTheme="minorHAnsi" w:eastAsiaTheme="minorEastAsia" w:hAnsiTheme="minorHAnsi" w:cstheme="minorBidi"/>
              <w:b w:val="0"/>
              <w:bCs w:val="0"/>
              <w:sz w:val="22"/>
              <w:lang w:eastAsia="pl-PL" w:bidi="ar-SA"/>
            </w:rPr>
          </w:pPr>
          <w:hyperlink w:anchor="_Toc104972570" w:history="1">
            <w:r w:rsidRPr="00316FB6">
              <w:rPr>
                <w:rStyle w:val="Hipercze"/>
              </w:rPr>
              <w:t>CENTRUM BADAŃ PRZEDKLINICZNYCH</w:t>
            </w:r>
            <w:r>
              <w:rPr>
                <w:webHidden/>
              </w:rPr>
              <w:tab/>
            </w:r>
            <w:r>
              <w:rPr>
                <w:webHidden/>
              </w:rPr>
              <w:fldChar w:fldCharType="begin"/>
            </w:r>
            <w:r>
              <w:rPr>
                <w:webHidden/>
              </w:rPr>
              <w:instrText xml:space="preserve"> PAGEREF _Toc104972570 \h </w:instrText>
            </w:r>
            <w:r>
              <w:rPr>
                <w:webHidden/>
              </w:rPr>
            </w:r>
            <w:r>
              <w:rPr>
                <w:webHidden/>
              </w:rPr>
              <w:fldChar w:fldCharType="separate"/>
            </w:r>
            <w:r>
              <w:rPr>
                <w:webHidden/>
              </w:rPr>
              <w:t>41</w:t>
            </w:r>
            <w:r>
              <w:rPr>
                <w:webHidden/>
              </w:rPr>
              <w:fldChar w:fldCharType="end"/>
            </w:r>
          </w:hyperlink>
        </w:p>
        <w:p w14:paraId="494A62BE" w14:textId="77777777" w:rsidR="00C242AC" w:rsidRDefault="00C242AC">
          <w:pPr>
            <w:pStyle w:val="Spistreci3"/>
            <w:rPr>
              <w:rFonts w:asciiTheme="minorHAnsi" w:eastAsiaTheme="minorEastAsia" w:hAnsiTheme="minorHAnsi" w:cstheme="minorBidi"/>
              <w:b w:val="0"/>
              <w:bCs w:val="0"/>
              <w:sz w:val="22"/>
              <w:lang w:eastAsia="pl-PL" w:bidi="ar-SA"/>
            </w:rPr>
          </w:pPr>
          <w:hyperlink w:anchor="_Toc104972571" w:history="1">
            <w:r w:rsidRPr="00316FB6">
              <w:rPr>
                <w:rStyle w:val="Hipercze"/>
              </w:rPr>
              <w:t>BIBLIOTEKA</w:t>
            </w:r>
            <w:r>
              <w:rPr>
                <w:webHidden/>
              </w:rPr>
              <w:tab/>
            </w:r>
            <w:r>
              <w:rPr>
                <w:webHidden/>
              </w:rPr>
              <w:fldChar w:fldCharType="begin"/>
            </w:r>
            <w:r>
              <w:rPr>
                <w:webHidden/>
              </w:rPr>
              <w:instrText xml:space="preserve"> PAGEREF _Toc104972571 \h </w:instrText>
            </w:r>
            <w:r>
              <w:rPr>
                <w:webHidden/>
              </w:rPr>
            </w:r>
            <w:r>
              <w:rPr>
                <w:webHidden/>
              </w:rPr>
              <w:fldChar w:fldCharType="separate"/>
            </w:r>
            <w:r>
              <w:rPr>
                <w:webHidden/>
              </w:rPr>
              <w:t>43</w:t>
            </w:r>
            <w:r>
              <w:rPr>
                <w:webHidden/>
              </w:rPr>
              <w:fldChar w:fldCharType="end"/>
            </w:r>
          </w:hyperlink>
        </w:p>
        <w:p w14:paraId="45BAFE19" w14:textId="77777777" w:rsidR="00C242AC" w:rsidRDefault="00C242AC">
          <w:pPr>
            <w:pStyle w:val="Spistreci3"/>
            <w:rPr>
              <w:rFonts w:asciiTheme="minorHAnsi" w:eastAsiaTheme="minorEastAsia" w:hAnsiTheme="minorHAnsi" w:cstheme="minorBidi"/>
              <w:b w:val="0"/>
              <w:bCs w:val="0"/>
              <w:sz w:val="22"/>
              <w:lang w:eastAsia="pl-PL" w:bidi="ar-SA"/>
            </w:rPr>
          </w:pPr>
          <w:hyperlink w:anchor="_Toc104972572" w:history="1">
            <w:r w:rsidRPr="00316FB6">
              <w:rPr>
                <w:rStyle w:val="Hipercze"/>
                <w:rFonts w:eastAsia="Times New Roman"/>
              </w:rPr>
              <w:t>DZIAŁ DS. SYSTEMU POL-on</w:t>
            </w:r>
            <w:r>
              <w:rPr>
                <w:webHidden/>
              </w:rPr>
              <w:tab/>
            </w:r>
            <w:r>
              <w:rPr>
                <w:webHidden/>
              </w:rPr>
              <w:fldChar w:fldCharType="begin"/>
            </w:r>
            <w:r>
              <w:rPr>
                <w:webHidden/>
              </w:rPr>
              <w:instrText xml:space="preserve"> PAGEREF _Toc104972572 \h </w:instrText>
            </w:r>
            <w:r>
              <w:rPr>
                <w:webHidden/>
              </w:rPr>
            </w:r>
            <w:r>
              <w:rPr>
                <w:webHidden/>
              </w:rPr>
              <w:fldChar w:fldCharType="separate"/>
            </w:r>
            <w:r>
              <w:rPr>
                <w:webHidden/>
              </w:rPr>
              <w:t>44</w:t>
            </w:r>
            <w:r>
              <w:rPr>
                <w:webHidden/>
              </w:rPr>
              <w:fldChar w:fldCharType="end"/>
            </w:r>
          </w:hyperlink>
        </w:p>
        <w:p w14:paraId="31B2CE37" w14:textId="77777777" w:rsidR="00C242AC" w:rsidRDefault="00C242AC">
          <w:pPr>
            <w:pStyle w:val="Spistreci3"/>
            <w:rPr>
              <w:rFonts w:asciiTheme="minorHAnsi" w:eastAsiaTheme="minorEastAsia" w:hAnsiTheme="minorHAnsi" w:cstheme="minorBidi"/>
              <w:b w:val="0"/>
              <w:bCs w:val="0"/>
              <w:sz w:val="22"/>
              <w:lang w:eastAsia="pl-PL" w:bidi="ar-SA"/>
            </w:rPr>
          </w:pPr>
          <w:hyperlink w:anchor="_Toc104972573" w:history="1">
            <w:r w:rsidRPr="00316FB6">
              <w:rPr>
                <w:rStyle w:val="Hipercze"/>
                <w:rFonts w:eastAsia="Times New Roman"/>
                <w:lang w:eastAsia="pl-PL"/>
              </w:rPr>
              <w:t>BIURO DS. EWALUACJI DYSCYPLIN NAUKOWYCH</w:t>
            </w:r>
            <w:r>
              <w:rPr>
                <w:webHidden/>
              </w:rPr>
              <w:tab/>
            </w:r>
            <w:r>
              <w:rPr>
                <w:webHidden/>
              </w:rPr>
              <w:fldChar w:fldCharType="begin"/>
            </w:r>
            <w:r>
              <w:rPr>
                <w:webHidden/>
              </w:rPr>
              <w:instrText xml:space="preserve"> PAGEREF _Toc104972573 \h </w:instrText>
            </w:r>
            <w:r>
              <w:rPr>
                <w:webHidden/>
              </w:rPr>
            </w:r>
            <w:r>
              <w:rPr>
                <w:webHidden/>
              </w:rPr>
              <w:fldChar w:fldCharType="separate"/>
            </w:r>
            <w:r>
              <w:rPr>
                <w:webHidden/>
              </w:rPr>
              <w:t>45</w:t>
            </w:r>
            <w:r>
              <w:rPr>
                <w:webHidden/>
              </w:rPr>
              <w:fldChar w:fldCharType="end"/>
            </w:r>
          </w:hyperlink>
        </w:p>
        <w:p w14:paraId="339DD23F" w14:textId="77777777" w:rsidR="00C242AC" w:rsidRDefault="00C242AC">
          <w:pPr>
            <w:pStyle w:val="Spistreci3"/>
            <w:rPr>
              <w:rFonts w:asciiTheme="minorHAnsi" w:eastAsiaTheme="minorEastAsia" w:hAnsiTheme="minorHAnsi" w:cstheme="minorBidi"/>
              <w:b w:val="0"/>
              <w:bCs w:val="0"/>
              <w:sz w:val="22"/>
              <w:lang w:eastAsia="pl-PL" w:bidi="ar-SA"/>
            </w:rPr>
          </w:pPr>
          <w:hyperlink w:anchor="_Toc104972574" w:history="1">
            <w:r w:rsidRPr="00316FB6">
              <w:rPr>
                <w:rStyle w:val="Hipercze"/>
              </w:rPr>
              <w:t>CENTRUM ANALIZ STATYSTYCZNYCH</w:t>
            </w:r>
            <w:r>
              <w:rPr>
                <w:webHidden/>
              </w:rPr>
              <w:tab/>
            </w:r>
            <w:r>
              <w:rPr>
                <w:webHidden/>
              </w:rPr>
              <w:fldChar w:fldCharType="begin"/>
            </w:r>
            <w:r>
              <w:rPr>
                <w:webHidden/>
              </w:rPr>
              <w:instrText xml:space="preserve"> PAGEREF _Toc104972574 \h </w:instrText>
            </w:r>
            <w:r>
              <w:rPr>
                <w:webHidden/>
              </w:rPr>
            </w:r>
            <w:r>
              <w:rPr>
                <w:webHidden/>
              </w:rPr>
              <w:fldChar w:fldCharType="separate"/>
            </w:r>
            <w:r>
              <w:rPr>
                <w:webHidden/>
              </w:rPr>
              <w:t>46</w:t>
            </w:r>
            <w:r>
              <w:rPr>
                <w:webHidden/>
              </w:rPr>
              <w:fldChar w:fldCharType="end"/>
            </w:r>
          </w:hyperlink>
        </w:p>
        <w:p w14:paraId="4897928D" w14:textId="77777777" w:rsidR="00C242AC" w:rsidRDefault="00C242AC">
          <w:pPr>
            <w:pStyle w:val="Spistreci3"/>
            <w:rPr>
              <w:rFonts w:asciiTheme="minorHAnsi" w:eastAsiaTheme="minorEastAsia" w:hAnsiTheme="minorHAnsi" w:cstheme="minorBidi"/>
              <w:b w:val="0"/>
              <w:bCs w:val="0"/>
              <w:sz w:val="22"/>
              <w:lang w:eastAsia="pl-PL" w:bidi="ar-SA"/>
            </w:rPr>
          </w:pPr>
          <w:hyperlink w:anchor="_Toc104972575" w:history="1">
            <w:r w:rsidRPr="00316FB6">
              <w:rPr>
                <w:rStyle w:val="Hipercze"/>
              </w:rPr>
              <w:t>CENTRUM ZARZĄDZANIA PROJEKTAMI</w:t>
            </w:r>
            <w:r>
              <w:rPr>
                <w:webHidden/>
              </w:rPr>
              <w:tab/>
            </w:r>
            <w:r>
              <w:rPr>
                <w:webHidden/>
              </w:rPr>
              <w:fldChar w:fldCharType="begin"/>
            </w:r>
            <w:r>
              <w:rPr>
                <w:webHidden/>
              </w:rPr>
              <w:instrText xml:space="preserve"> PAGEREF _Toc104972575 \h </w:instrText>
            </w:r>
            <w:r>
              <w:rPr>
                <w:webHidden/>
              </w:rPr>
            </w:r>
            <w:r>
              <w:rPr>
                <w:webHidden/>
              </w:rPr>
              <w:fldChar w:fldCharType="separate"/>
            </w:r>
            <w:r>
              <w:rPr>
                <w:webHidden/>
              </w:rPr>
              <w:t>47</w:t>
            </w:r>
            <w:r>
              <w:rPr>
                <w:webHidden/>
              </w:rPr>
              <w:fldChar w:fldCharType="end"/>
            </w:r>
          </w:hyperlink>
        </w:p>
        <w:p w14:paraId="79DE18FD" w14:textId="77777777" w:rsidR="00C242AC" w:rsidRDefault="00C242AC">
          <w:pPr>
            <w:pStyle w:val="Spistreci3"/>
            <w:rPr>
              <w:rFonts w:asciiTheme="minorHAnsi" w:eastAsiaTheme="minorEastAsia" w:hAnsiTheme="minorHAnsi" w:cstheme="minorBidi"/>
              <w:b w:val="0"/>
              <w:bCs w:val="0"/>
              <w:sz w:val="22"/>
              <w:lang w:eastAsia="pl-PL" w:bidi="ar-SA"/>
            </w:rPr>
          </w:pPr>
          <w:hyperlink w:anchor="_Toc104972576" w:history="1">
            <w:r w:rsidRPr="00316FB6">
              <w:rPr>
                <w:rStyle w:val="Hipercze"/>
              </w:rPr>
              <w:t>BIURO RADY DYSCYPLINY NAUKI MEDYCZNE</w:t>
            </w:r>
            <w:r>
              <w:rPr>
                <w:webHidden/>
              </w:rPr>
              <w:tab/>
            </w:r>
            <w:r>
              <w:rPr>
                <w:webHidden/>
              </w:rPr>
              <w:fldChar w:fldCharType="begin"/>
            </w:r>
            <w:r>
              <w:rPr>
                <w:webHidden/>
              </w:rPr>
              <w:instrText xml:space="preserve"> PAGEREF _Toc104972576 \h </w:instrText>
            </w:r>
            <w:r>
              <w:rPr>
                <w:webHidden/>
              </w:rPr>
            </w:r>
            <w:r>
              <w:rPr>
                <w:webHidden/>
              </w:rPr>
              <w:fldChar w:fldCharType="separate"/>
            </w:r>
            <w:r>
              <w:rPr>
                <w:webHidden/>
              </w:rPr>
              <w:t>50</w:t>
            </w:r>
            <w:r>
              <w:rPr>
                <w:webHidden/>
              </w:rPr>
              <w:fldChar w:fldCharType="end"/>
            </w:r>
          </w:hyperlink>
        </w:p>
        <w:p w14:paraId="5871A615" w14:textId="77777777" w:rsidR="00C242AC" w:rsidRDefault="00C242AC">
          <w:pPr>
            <w:pStyle w:val="Spistreci3"/>
            <w:rPr>
              <w:rFonts w:asciiTheme="minorHAnsi" w:eastAsiaTheme="minorEastAsia" w:hAnsiTheme="minorHAnsi" w:cstheme="minorBidi"/>
              <w:b w:val="0"/>
              <w:bCs w:val="0"/>
              <w:sz w:val="22"/>
              <w:lang w:eastAsia="pl-PL" w:bidi="ar-SA"/>
            </w:rPr>
          </w:pPr>
          <w:hyperlink w:anchor="_Toc104972577" w:history="1">
            <w:r w:rsidRPr="00316FB6">
              <w:rPr>
                <w:rStyle w:val="Hipercze"/>
              </w:rPr>
              <w:t>BIURO RADY DYSCYPLINY NAUKI FARMACEUTYCZNE</w:t>
            </w:r>
            <w:r>
              <w:rPr>
                <w:webHidden/>
              </w:rPr>
              <w:tab/>
            </w:r>
            <w:r>
              <w:rPr>
                <w:webHidden/>
              </w:rPr>
              <w:fldChar w:fldCharType="begin"/>
            </w:r>
            <w:r>
              <w:rPr>
                <w:webHidden/>
              </w:rPr>
              <w:instrText xml:space="preserve"> PAGEREF _Toc104972577 \h </w:instrText>
            </w:r>
            <w:r>
              <w:rPr>
                <w:webHidden/>
              </w:rPr>
            </w:r>
            <w:r>
              <w:rPr>
                <w:webHidden/>
              </w:rPr>
              <w:fldChar w:fldCharType="separate"/>
            </w:r>
            <w:r>
              <w:rPr>
                <w:webHidden/>
              </w:rPr>
              <w:t>51</w:t>
            </w:r>
            <w:r>
              <w:rPr>
                <w:webHidden/>
              </w:rPr>
              <w:fldChar w:fldCharType="end"/>
            </w:r>
          </w:hyperlink>
        </w:p>
        <w:p w14:paraId="1AFD5D5B" w14:textId="77777777" w:rsidR="00C242AC" w:rsidRDefault="00C242AC">
          <w:pPr>
            <w:pStyle w:val="Spistreci3"/>
            <w:rPr>
              <w:rFonts w:asciiTheme="minorHAnsi" w:eastAsiaTheme="minorEastAsia" w:hAnsiTheme="minorHAnsi" w:cstheme="minorBidi"/>
              <w:b w:val="0"/>
              <w:bCs w:val="0"/>
              <w:sz w:val="22"/>
              <w:lang w:eastAsia="pl-PL" w:bidi="ar-SA"/>
            </w:rPr>
          </w:pPr>
          <w:hyperlink w:anchor="_Toc104972578" w:history="1">
            <w:r w:rsidRPr="00316FB6">
              <w:rPr>
                <w:rStyle w:val="Hipercze"/>
              </w:rPr>
              <w:t>BIURO RADY DYSCYPLINY NAUKI O ZDROWIU</w:t>
            </w:r>
            <w:r>
              <w:rPr>
                <w:webHidden/>
              </w:rPr>
              <w:tab/>
            </w:r>
            <w:r>
              <w:rPr>
                <w:webHidden/>
              </w:rPr>
              <w:fldChar w:fldCharType="begin"/>
            </w:r>
            <w:r>
              <w:rPr>
                <w:webHidden/>
              </w:rPr>
              <w:instrText xml:space="preserve"> PAGEREF _Toc104972578 \h </w:instrText>
            </w:r>
            <w:r>
              <w:rPr>
                <w:webHidden/>
              </w:rPr>
            </w:r>
            <w:r>
              <w:rPr>
                <w:webHidden/>
              </w:rPr>
              <w:fldChar w:fldCharType="separate"/>
            </w:r>
            <w:r>
              <w:rPr>
                <w:webHidden/>
              </w:rPr>
              <w:t>52</w:t>
            </w:r>
            <w:r>
              <w:rPr>
                <w:webHidden/>
              </w:rPr>
              <w:fldChar w:fldCharType="end"/>
            </w:r>
          </w:hyperlink>
        </w:p>
        <w:p w14:paraId="04F32ADA" w14:textId="77777777" w:rsidR="00C242AC" w:rsidRDefault="00C242AC">
          <w:pPr>
            <w:pStyle w:val="Spistreci3"/>
            <w:rPr>
              <w:rFonts w:asciiTheme="minorHAnsi" w:eastAsiaTheme="minorEastAsia" w:hAnsiTheme="minorHAnsi" w:cstheme="minorBidi"/>
              <w:b w:val="0"/>
              <w:bCs w:val="0"/>
              <w:sz w:val="22"/>
              <w:lang w:eastAsia="pl-PL" w:bidi="ar-SA"/>
            </w:rPr>
          </w:pPr>
          <w:hyperlink w:anchor="_Toc104972579" w:history="1">
            <w:r w:rsidRPr="00316FB6">
              <w:rPr>
                <w:rStyle w:val="Hipercze"/>
              </w:rPr>
              <w:t>SZKOŁA DOKTORSKA</w:t>
            </w:r>
            <w:r>
              <w:rPr>
                <w:webHidden/>
              </w:rPr>
              <w:tab/>
            </w:r>
            <w:r>
              <w:rPr>
                <w:webHidden/>
              </w:rPr>
              <w:fldChar w:fldCharType="begin"/>
            </w:r>
            <w:r>
              <w:rPr>
                <w:webHidden/>
              </w:rPr>
              <w:instrText xml:space="preserve"> PAGEREF _Toc104972579 \h </w:instrText>
            </w:r>
            <w:r>
              <w:rPr>
                <w:webHidden/>
              </w:rPr>
            </w:r>
            <w:r>
              <w:rPr>
                <w:webHidden/>
              </w:rPr>
              <w:fldChar w:fldCharType="separate"/>
            </w:r>
            <w:r>
              <w:rPr>
                <w:webHidden/>
              </w:rPr>
              <w:t>53</w:t>
            </w:r>
            <w:r>
              <w:rPr>
                <w:webHidden/>
              </w:rPr>
              <w:fldChar w:fldCharType="end"/>
            </w:r>
          </w:hyperlink>
        </w:p>
        <w:p w14:paraId="7FBFA8E9" w14:textId="77777777" w:rsidR="00C242AC" w:rsidRDefault="00C242AC">
          <w:pPr>
            <w:pStyle w:val="Spistreci3"/>
            <w:rPr>
              <w:rFonts w:asciiTheme="minorHAnsi" w:eastAsiaTheme="minorEastAsia" w:hAnsiTheme="minorHAnsi" w:cstheme="minorBidi"/>
              <w:b w:val="0"/>
              <w:bCs w:val="0"/>
              <w:sz w:val="22"/>
              <w:lang w:eastAsia="pl-PL" w:bidi="ar-SA"/>
            </w:rPr>
          </w:pPr>
          <w:hyperlink w:anchor="_Toc104972580" w:history="1">
            <w:r w:rsidRPr="00316FB6">
              <w:rPr>
                <w:rStyle w:val="Hipercze"/>
              </w:rPr>
              <w:t>DYREKTOR SZKOŁY DOKTORSKIEJ</w:t>
            </w:r>
            <w:r>
              <w:rPr>
                <w:webHidden/>
              </w:rPr>
              <w:tab/>
            </w:r>
            <w:r>
              <w:rPr>
                <w:webHidden/>
              </w:rPr>
              <w:fldChar w:fldCharType="begin"/>
            </w:r>
            <w:r>
              <w:rPr>
                <w:webHidden/>
              </w:rPr>
              <w:instrText xml:space="preserve"> PAGEREF _Toc104972580 \h </w:instrText>
            </w:r>
            <w:r>
              <w:rPr>
                <w:webHidden/>
              </w:rPr>
            </w:r>
            <w:r>
              <w:rPr>
                <w:webHidden/>
              </w:rPr>
              <w:fldChar w:fldCharType="separate"/>
            </w:r>
            <w:r>
              <w:rPr>
                <w:webHidden/>
              </w:rPr>
              <w:t>54</w:t>
            </w:r>
            <w:r>
              <w:rPr>
                <w:webHidden/>
              </w:rPr>
              <w:fldChar w:fldCharType="end"/>
            </w:r>
          </w:hyperlink>
        </w:p>
        <w:p w14:paraId="76BFE9ED" w14:textId="77777777" w:rsidR="00C242AC" w:rsidRDefault="00C242AC">
          <w:pPr>
            <w:pStyle w:val="Spistreci3"/>
            <w:rPr>
              <w:rFonts w:asciiTheme="minorHAnsi" w:eastAsiaTheme="minorEastAsia" w:hAnsiTheme="minorHAnsi" w:cstheme="minorBidi"/>
              <w:b w:val="0"/>
              <w:bCs w:val="0"/>
              <w:sz w:val="22"/>
              <w:lang w:eastAsia="pl-PL" w:bidi="ar-SA"/>
            </w:rPr>
          </w:pPr>
          <w:hyperlink w:anchor="_Toc104972581" w:history="1">
            <w:r w:rsidRPr="00316FB6">
              <w:rPr>
                <w:rStyle w:val="Hipercze"/>
              </w:rPr>
              <w:t>BIURO SZKOŁY DOKTORSKIEJ</w:t>
            </w:r>
            <w:r>
              <w:rPr>
                <w:webHidden/>
              </w:rPr>
              <w:tab/>
            </w:r>
            <w:r>
              <w:rPr>
                <w:webHidden/>
              </w:rPr>
              <w:fldChar w:fldCharType="begin"/>
            </w:r>
            <w:r>
              <w:rPr>
                <w:webHidden/>
              </w:rPr>
              <w:instrText xml:space="preserve"> PAGEREF _Toc104972581 \h </w:instrText>
            </w:r>
            <w:r>
              <w:rPr>
                <w:webHidden/>
              </w:rPr>
            </w:r>
            <w:r>
              <w:rPr>
                <w:webHidden/>
              </w:rPr>
              <w:fldChar w:fldCharType="separate"/>
            </w:r>
            <w:r>
              <w:rPr>
                <w:webHidden/>
              </w:rPr>
              <w:t>55</w:t>
            </w:r>
            <w:r>
              <w:rPr>
                <w:webHidden/>
              </w:rPr>
              <w:fldChar w:fldCharType="end"/>
            </w:r>
          </w:hyperlink>
        </w:p>
        <w:p w14:paraId="3B7E2FE5" w14:textId="77777777" w:rsidR="00C242AC" w:rsidRDefault="00C242AC">
          <w:pPr>
            <w:pStyle w:val="Spistreci2"/>
            <w:tabs>
              <w:tab w:val="right" w:leader="dot" w:pos="10456"/>
            </w:tabs>
            <w:rPr>
              <w:rFonts w:asciiTheme="minorHAnsi" w:eastAsiaTheme="minorEastAsia" w:hAnsiTheme="minorHAnsi" w:cstheme="minorBidi"/>
              <w:noProof/>
              <w:sz w:val="22"/>
              <w:lang w:eastAsia="pl-PL"/>
            </w:rPr>
          </w:pPr>
          <w:hyperlink w:anchor="_Toc104972582" w:history="1">
            <w:r w:rsidRPr="00316FB6">
              <w:rPr>
                <w:rStyle w:val="Hipercze"/>
                <w:noProof/>
              </w:rPr>
              <w:t>PION PROREKTORA DS. STUDENTÓW I DYDAKTYKI</w:t>
            </w:r>
            <w:r>
              <w:rPr>
                <w:noProof/>
                <w:webHidden/>
              </w:rPr>
              <w:tab/>
            </w:r>
            <w:r>
              <w:rPr>
                <w:noProof/>
                <w:webHidden/>
              </w:rPr>
              <w:fldChar w:fldCharType="begin"/>
            </w:r>
            <w:r>
              <w:rPr>
                <w:noProof/>
                <w:webHidden/>
              </w:rPr>
              <w:instrText xml:space="preserve"> PAGEREF _Toc104972582 \h </w:instrText>
            </w:r>
            <w:r>
              <w:rPr>
                <w:noProof/>
                <w:webHidden/>
              </w:rPr>
            </w:r>
            <w:r>
              <w:rPr>
                <w:noProof/>
                <w:webHidden/>
              </w:rPr>
              <w:fldChar w:fldCharType="separate"/>
            </w:r>
            <w:r>
              <w:rPr>
                <w:noProof/>
                <w:webHidden/>
              </w:rPr>
              <w:t>56</w:t>
            </w:r>
            <w:r>
              <w:rPr>
                <w:noProof/>
                <w:webHidden/>
              </w:rPr>
              <w:fldChar w:fldCharType="end"/>
            </w:r>
          </w:hyperlink>
        </w:p>
        <w:p w14:paraId="73003556" w14:textId="77777777" w:rsidR="00C242AC" w:rsidRDefault="00C242AC">
          <w:pPr>
            <w:pStyle w:val="Spistreci3"/>
            <w:rPr>
              <w:rFonts w:asciiTheme="minorHAnsi" w:eastAsiaTheme="minorEastAsia" w:hAnsiTheme="minorHAnsi" w:cstheme="minorBidi"/>
              <w:b w:val="0"/>
              <w:bCs w:val="0"/>
              <w:sz w:val="22"/>
              <w:lang w:eastAsia="pl-PL" w:bidi="ar-SA"/>
            </w:rPr>
          </w:pPr>
          <w:hyperlink w:anchor="_Toc104972583" w:history="1">
            <w:r w:rsidRPr="00316FB6">
              <w:rPr>
                <w:rStyle w:val="Hipercze"/>
              </w:rPr>
              <w:t>PROREKTOR DS. STUDENTÓW I DYDAKTYKI</w:t>
            </w:r>
            <w:r>
              <w:rPr>
                <w:webHidden/>
              </w:rPr>
              <w:tab/>
            </w:r>
            <w:r>
              <w:rPr>
                <w:webHidden/>
              </w:rPr>
              <w:fldChar w:fldCharType="begin"/>
            </w:r>
            <w:r>
              <w:rPr>
                <w:webHidden/>
              </w:rPr>
              <w:instrText xml:space="preserve"> PAGEREF _Toc104972583 \h </w:instrText>
            </w:r>
            <w:r>
              <w:rPr>
                <w:webHidden/>
              </w:rPr>
            </w:r>
            <w:r>
              <w:rPr>
                <w:webHidden/>
              </w:rPr>
              <w:fldChar w:fldCharType="separate"/>
            </w:r>
            <w:r>
              <w:rPr>
                <w:webHidden/>
              </w:rPr>
              <w:t>57</w:t>
            </w:r>
            <w:r>
              <w:rPr>
                <w:webHidden/>
              </w:rPr>
              <w:fldChar w:fldCharType="end"/>
            </w:r>
          </w:hyperlink>
        </w:p>
        <w:p w14:paraId="6A0B1994" w14:textId="77777777" w:rsidR="00C242AC" w:rsidRDefault="00C242AC">
          <w:pPr>
            <w:pStyle w:val="Spistreci3"/>
            <w:rPr>
              <w:rFonts w:asciiTheme="minorHAnsi" w:eastAsiaTheme="minorEastAsia" w:hAnsiTheme="minorHAnsi" w:cstheme="minorBidi"/>
              <w:b w:val="0"/>
              <w:bCs w:val="0"/>
              <w:sz w:val="22"/>
              <w:lang w:eastAsia="pl-PL" w:bidi="ar-SA"/>
            </w:rPr>
          </w:pPr>
          <w:hyperlink w:anchor="_Toc104972584" w:history="1">
            <w:r w:rsidRPr="00316FB6">
              <w:rPr>
                <w:rStyle w:val="Hipercze"/>
              </w:rPr>
              <w:t>STUDIUM JĘZYKÓW OBCYCH</w:t>
            </w:r>
            <w:r>
              <w:rPr>
                <w:webHidden/>
              </w:rPr>
              <w:tab/>
            </w:r>
            <w:r>
              <w:rPr>
                <w:webHidden/>
              </w:rPr>
              <w:fldChar w:fldCharType="begin"/>
            </w:r>
            <w:r>
              <w:rPr>
                <w:webHidden/>
              </w:rPr>
              <w:instrText xml:space="preserve"> PAGEREF _Toc104972584 \h </w:instrText>
            </w:r>
            <w:r>
              <w:rPr>
                <w:webHidden/>
              </w:rPr>
            </w:r>
            <w:r>
              <w:rPr>
                <w:webHidden/>
              </w:rPr>
              <w:fldChar w:fldCharType="separate"/>
            </w:r>
            <w:r>
              <w:rPr>
                <w:webHidden/>
              </w:rPr>
              <w:t>59</w:t>
            </w:r>
            <w:r>
              <w:rPr>
                <w:webHidden/>
              </w:rPr>
              <w:fldChar w:fldCharType="end"/>
            </w:r>
          </w:hyperlink>
        </w:p>
        <w:p w14:paraId="46E12DFD" w14:textId="77777777" w:rsidR="00C242AC" w:rsidRDefault="00C242AC">
          <w:pPr>
            <w:pStyle w:val="Spistreci3"/>
            <w:rPr>
              <w:rFonts w:asciiTheme="minorHAnsi" w:eastAsiaTheme="minorEastAsia" w:hAnsiTheme="minorHAnsi" w:cstheme="minorBidi"/>
              <w:b w:val="0"/>
              <w:bCs w:val="0"/>
              <w:sz w:val="22"/>
              <w:lang w:eastAsia="pl-PL" w:bidi="ar-SA"/>
            </w:rPr>
          </w:pPr>
          <w:hyperlink w:anchor="_Toc104972585" w:history="1">
            <w:r w:rsidRPr="00316FB6">
              <w:rPr>
                <w:rStyle w:val="Hipercze"/>
              </w:rPr>
              <w:t>STUDIUM WYCHOWANIA FIZYCZNEGO i SPORTU</w:t>
            </w:r>
            <w:r>
              <w:rPr>
                <w:webHidden/>
              </w:rPr>
              <w:tab/>
            </w:r>
            <w:r>
              <w:rPr>
                <w:webHidden/>
              </w:rPr>
              <w:fldChar w:fldCharType="begin"/>
            </w:r>
            <w:r>
              <w:rPr>
                <w:webHidden/>
              </w:rPr>
              <w:instrText xml:space="preserve"> PAGEREF _Toc104972585 \h </w:instrText>
            </w:r>
            <w:r>
              <w:rPr>
                <w:webHidden/>
              </w:rPr>
            </w:r>
            <w:r>
              <w:rPr>
                <w:webHidden/>
              </w:rPr>
              <w:fldChar w:fldCharType="separate"/>
            </w:r>
            <w:r>
              <w:rPr>
                <w:webHidden/>
              </w:rPr>
              <w:t>60</w:t>
            </w:r>
            <w:r>
              <w:rPr>
                <w:webHidden/>
              </w:rPr>
              <w:fldChar w:fldCharType="end"/>
            </w:r>
          </w:hyperlink>
        </w:p>
        <w:p w14:paraId="47AE19FA" w14:textId="77777777" w:rsidR="00C242AC" w:rsidRDefault="00C242AC">
          <w:pPr>
            <w:pStyle w:val="Spistreci3"/>
            <w:rPr>
              <w:rFonts w:asciiTheme="minorHAnsi" w:eastAsiaTheme="minorEastAsia" w:hAnsiTheme="minorHAnsi" w:cstheme="minorBidi"/>
              <w:b w:val="0"/>
              <w:bCs w:val="0"/>
              <w:sz w:val="22"/>
              <w:lang w:eastAsia="pl-PL" w:bidi="ar-SA"/>
            </w:rPr>
          </w:pPr>
          <w:hyperlink w:anchor="_Toc104972586" w:history="1">
            <w:r w:rsidRPr="00316FB6">
              <w:rPr>
                <w:rStyle w:val="Hipercze"/>
              </w:rPr>
              <w:t>CENTRUM SZKOLENIOWO-KONFERENCYJNE</w:t>
            </w:r>
            <w:r>
              <w:rPr>
                <w:webHidden/>
              </w:rPr>
              <w:tab/>
            </w:r>
            <w:r>
              <w:rPr>
                <w:webHidden/>
              </w:rPr>
              <w:fldChar w:fldCharType="begin"/>
            </w:r>
            <w:r>
              <w:rPr>
                <w:webHidden/>
              </w:rPr>
              <w:instrText xml:space="preserve"> PAGEREF _Toc104972586 \h </w:instrText>
            </w:r>
            <w:r>
              <w:rPr>
                <w:webHidden/>
              </w:rPr>
            </w:r>
            <w:r>
              <w:rPr>
                <w:webHidden/>
              </w:rPr>
              <w:fldChar w:fldCharType="separate"/>
            </w:r>
            <w:r>
              <w:rPr>
                <w:webHidden/>
              </w:rPr>
              <w:t>61</w:t>
            </w:r>
            <w:r>
              <w:rPr>
                <w:webHidden/>
              </w:rPr>
              <w:fldChar w:fldCharType="end"/>
            </w:r>
          </w:hyperlink>
        </w:p>
        <w:p w14:paraId="7D276834" w14:textId="77777777" w:rsidR="00C242AC" w:rsidRDefault="00C242AC">
          <w:pPr>
            <w:pStyle w:val="Spistreci3"/>
            <w:rPr>
              <w:rFonts w:asciiTheme="minorHAnsi" w:eastAsiaTheme="minorEastAsia" w:hAnsiTheme="minorHAnsi" w:cstheme="minorBidi"/>
              <w:b w:val="0"/>
              <w:bCs w:val="0"/>
              <w:sz w:val="22"/>
              <w:lang w:eastAsia="pl-PL" w:bidi="ar-SA"/>
            </w:rPr>
          </w:pPr>
          <w:hyperlink w:anchor="_Toc104972587" w:history="1">
            <w:r w:rsidRPr="00316FB6">
              <w:rPr>
                <w:rStyle w:val="Hipercze"/>
              </w:rPr>
              <w:t>STUDIUM NAUK HUMANISTYCZNYCH  I SPOŁECZNYCH</w:t>
            </w:r>
            <w:r>
              <w:rPr>
                <w:webHidden/>
              </w:rPr>
              <w:tab/>
            </w:r>
            <w:r>
              <w:rPr>
                <w:webHidden/>
              </w:rPr>
              <w:fldChar w:fldCharType="begin"/>
            </w:r>
            <w:r>
              <w:rPr>
                <w:webHidden/>
              </w:rPr>
              <w:instrText xml:space="preserve"> PAGEREF _Toc104972587 \h </w:instrText>
            </w:r>
            <w:r>
              <w:rPr>
                <w:webHidden/>
              </w:rPr>
            </w:r>
            <w:r>
              <w:rPr>
                <w:webHidden/>
              </w:rPr>
              <w:fldChar w:fldCharType="separate"/>
            </w:r>
            <w:r>
              <w:rPr>
                <w:webHidden/>
              </w:rPr>
              <w:t>62</w:t>
            </w:r>
            <w:r>
              <w:rPr>
                <w:webHidden/>
              </w:rPr>
              <w:fldChar w:fldCharType="end"/>
            </w:r>
          </w:hyperlink>
        </w:p>
        <w:p w14:paraId="6BD591AB" w14:textId="77777777" w:rsidR="00C242AC" w:rsidRDefault="00C242AC">
          <w:pPr>
            <w:pStyle w:val="Spistreci3"/>
            <w:rPr>
              <w:rFonts w:asciiTheme="minorHAnsi" w:eastAsiaTheme="minorEastAsia" w:hAnsiTheme="minorHAnsi" w:cstheme="minorBidi"/>
              <w:b w:val="0"/>
              <w:bCs w:val="0"/>
              <w:sz w:val="22"/>
              <w:lang w:eastAsia="pl-PL" w:bidi="ar-SA"/>
            </w:rPr>
          </w:pPr>
          <w:hyperlink w:anchor="_Toc104972588" w:history="1">
            <w:r w:rsidRPr="00316FB6">
              <w:rPr>
                <w:rStyle w:val="Hipercze"/>
                <w:rFonts w:eastAsia="Times New Roman"/>
              </w:rPr>
              <w:t>DZIAŁ SPRAW STUDENCKICH</w:t>
            </w:r>
            <w:r>
              <w:rPr>
                <w:webHidden/>
              </w:rPr>
              <w:tab/>
            </w:r>
            <w:r>
              <w:rPr>
                <w:webHidden/>
              </w:rPr>
              <w:fldChar w:fldCharType="begin"/>
            </w:r>
            <w:r>
              <w:rPr>
                <w:webHidden/>
              </w:rPr>
              <w:instrText xml:space="preserve"> PAGEREF _Toc104972588 \h </w:instrText>
            </w:r>
            <w:r>
              <w:rPr>
                <w:webHidden/>
              </w:rPr>
            </w:r>
            <w:r>
              <w:rPr>
                <w:webHidden/>
              </w:rPr>
              <w:fldChar w:fldCharType="separate"/>
            </w:r>
            <w:r>
              <w:rPr>
                <w:webHidden/>
              </w:rPr>
              <w:t>63</w:t>
            </w:r>
            <w:r>
              <w:rPr>
                <w:webHidden/>
              </w:rPr>
              <w:fldChar w:fldCharType="end"/>
            </w:r>
          </w:hyperlink>
        </w:p>
        <w:p w14:paraId="7B4233D8" w14:textId="77777777" w:rsidR="00C242AC" w:rsidRDefault="00C242AC">
          <w:pPr>
            <w:pStyle w:val="Spistreci3"/>
            <w:rPr>
              <w:rFonts w:asciiTheme="minorHAnsi" w:eastAsiaTheme="minorEastAsia" w:hAnsiTheme="minorHAnsi" w:cstheme="minorBidi"/>
              <w:b w:val="0"/>
              <w:bCs w:val="0"/>
              <w:sz w:val="22"/>
              <w:lang w:eastAsia="pl-PL" w:bidi="ar-SA"/>
            </w:rPr>
          </w:pPr>
          <w:hyperlink w:anchor="_Toc104972589" w:history="1">
            <w:r w:rsidRPr="00316FB6">
              <w:rPr>
                <w:rStyle w:val="Hipercze"/>
              </w:rPr>
              <w:t>DZIAŁ ORGANIZACJI DYDAKTYKI</w:t>
            </w:r>
            <w:r>
              <w:rPr>
                <w:webHidden/>
              </w:rPr>
              <w:tab/>
            </w:r>
            <w:r>
              <w:rPr>
                <w:webHidden/>
              </w:rPr>
              <w:fldChar w:fldCharType="begin"/>
            </w:r>
            <w:r>
              <w:rPr>
                <w:webHidden/>
              </w:rPr>
              <w:instrText xml:space="preserve"> PAGEREF _Toc104972589 \h </w:instrText>
            </w:r>
            <w:r>
              <w:rPr>
                <w:webHidden/>
              </w:rPr>
            </w:r>
            <w:r>
              <w:rPr>
                <w:webHidden/>
              </w:rPr>
              <w:fldChar w:fldCharType="separate"/>
            </w:r>
            <w:r>
              <w:rPr>
                <w:webHidden/>
              </w:rPr>
              <w:t>67</w:t>
            </w:r>
            <w:r>
              <w:rPr>
                <w:webHidden/>
              </w:rPr>
              <w:fldChar w:fldCharType="end"/>
            </w:r>
          </w:hyperlink>
        </w:p>
        <w:p w14:paraId="35CBE6DF" w14:textId="77777777" w:rsidR="00C242AC" w:rsidRDefault="00C242AC">
          <w:pPr>
            <w:pStyle w:val="Spistreci3"/>
            <w:rPr>
              <w:rFonts w:asciiTheme="minorHAnsi" w:eastAsiaTheme="minorEastAsia" w:hAnsiTheme="minorHAnsi" w:cstheme="minorBidi"/>
              <w:b w:val="0"/>
              <w:bCs w:val="0"/>
              <w:sz w:val="22"/>
              <w:lang w:eastAsia="pl-PL" w:bidi="ar-SA"/>
            </w:rPr>
          </w:pPr>
          <w:hyperlink w:anchor="_Toc104972590" w:history="1">
            <w:r w:rsidRPr="00316FB6">
              <w:rPr>
                <w:rStyle w:val="Hipercze"/>
                <w:rFonts w:eastAsia="Times New Roman"/>
                <w:lang w:eastAsia="pl-PL"/>
              </w:rPr>
              <w:t>BIURO REKRUTACJI I BADANIA LOSÓW ABSOLWENTÓW</w:t>
            </w:r>
            <w:r>
              <w:rPr>
                <w:webHidden/>
              </w:rPr>
              <w:tab/>
            </w:r>
            <w:r>
              <w:rPr>
                <w:webHidden/>
              </w:rPr>
              <w:fldChar w:fldCharType="begin"/>
            </w:r>
            <w:r>
              <w:rPr>
                <w:webHidden/>
              </w:rPr>
              <w:instrText xml:space="preserve"> PAGEREF _Toc104972590 \h </w:instrText>
            </w:r>
            <w:r>
              <w:rPr>
                <w:webHidden/>
              </w:rPr>
            </w:r>
            <w:r>
              <w:rPr>
                <w:webHidden/>
              </w:rPr>
              <w:fldChar w:fldCharType="separate"/>
            </w:r>
            <w:r>
              <w:rPr>
                <w:webHidden/>
              </w:rPr>
              <w:t>68</w:t>
            </w:r>
            <w:r>
              <w:rPr>
                <w:webHidden/>
              </w:rPr>
              <w:fldChar w:fldCharType="end"/>
            </w:r>
          </w:hyperlink>
        </w:p>
        <w:p w14:paraId="6A64C729" w14:textId="77777777" w:rsidR="00C242AC" w:rsidRDefault="00C242AC">
          <w:pPr>
            <w:pStyle w:val="Spistreci3"/>
            <w:rPr>
              <w:rFonts w:asciiTheme="minorHAnsi" w:eastAsiaTheme="minorEastAsia" w:hAnsiTheme="minorHAnsi" w:cstheme="minorBidi"/>
              <w:b w:val="0"/>
              <w:bCs w:val="0"/>
              <w:sz w:val="22"/>
              <w:lang w:eastAsia="pl-PL" w:bidi="ar-SA"/>
            </w:rPr>
          </w:pPr>
          <w:hyperlink w:anchor="_Toc104972591" w:history="1">
            <w:r w:rsidRPr="00316FB6">
              <w:rPr>
                <w:rStyle w:val="Hipercze"/>
                <w:rFonts w:eastAsia="Times New Roman"/>
                <w:lang w:eastAsia="pl-PL"/>
              </w:rPr>
              <w:t>CENTRUM KULTURY JAKOŚCI KSZTAŁCENIA</w:t>
            </w:r>
            <w:r>
              <w:rPr>
                <w:webHidden/>
              </w:rPr>
              <w:tab/>
            </w:r>
            <w:r>
              <w:rPr>
                <w:webHidden/>
              </w:rPr>
              <w:fldChar w:fldCharType="begin"/>
            </w:r>
            <w:r>
              <w:rPr>
                <w:webHidden/>
              </w:rPr>
              <w:instrText xml:space="preserve"> PAGEREF _Toc104972591 \h </w:instrText>
            </w:r>
            <w:r>
              <w:rPr>
                <w:webHidden/>
              </w:rPr>
            </w:r>
            <w:r>
              <w:rPr>
                <w:webHidden/>
              </w:rPr>
              <w:fldChar w:fldCharType="separate"/>
            </w:r>
            <w:r>
              <w:rPr>
                <w:webHidden/>
              </w:rPr>
              <w:t>70</w:t>
            </w:r>
            <w:r>
              <w:rPr>
                <w:webHidden/>
              </w:rPr>
              <w:fldChar w:fldCharType="end"/>
            </w:r>
          </w:hyperlink>
        </w:p>
        <w:p w14:paraId="37395B0B" w14:textId="77777777" w:rsidR="00C242AC" w:rsidRDefault="00C242AC">
          <w:pPr>
            <w:pStyle w:val="Spistreci2"/>
            <w:tabs>
              <w:tab w:val="right" w:leader="dot" w:pos="10456"/>
            </w:tabs>
            <w:rPr>
              <w:rFonts w:asciiTheme="minorHAnsi" w:eastAsiaTheme="minorEastAsia" w:hAnsiTheme="minorHAnsi" w:cstheme="minorBidi"/>
              <w:noProof/>
              <w:sz w:val="22"/>
              <w:lang w:eastAsia="pl-PL"/>
            </w:rPr>
          </w:pPr>
          <w:hyperlink w:anchor="_Toc104972592" w:history="1">
            <w:r w:rsidRPr="00316FB6">
              <w:rPr>
                <w:rStyle w:val="Hipercze"/>
                <w:noProof/>
              </w:rPr>
              <w:t>PION PROREKTORA DS. STRATEGII ROZWOJU UCZELNI</w:t>
            </w:r>
            <w:r>
              <w:rPr>
                <w:noProof/>
                <w:webHidden/>
              </w:rPr>
              <w:tab/>
            </w:r>
            <w:r>
              <w:rPr>
                <w:noProof/>
                <w:webHidden/>
              </w:rPr>
              <w:fldChar w:fldCharType="begin"/>
            </w:r>
            <w:r>
              <w:rPr>
                <w:noProof/>
                <w:webHidden/>
              </w:rPr>
              <w:instrText xml:space="preserve"> PAGEREF _Toc104972592 \h </w:instrText>
            </w:r>
            <w:r>
              <w:rPr>
                <w:noProof/>
                <w:webHidden/>
              </w:rPr>
            </w:r>
            <w:r>
              <w:rPr>
                <w:noProof/>
                <w:webHidden/>
              </w:rPr>
              <w:fldChar w:fldCharType="separate"/>
            </w:r>
            <w:r>
              <w:rPr>
                <w:noProof/>
                <w:webHidden/>
              </w:rPr>
              <w:t>72</w:t>
            </w:r>
            <w:r>
              <w:rPr>
                <w:noProof/>
                <w:webHidden/>
              </w:rPr>
              <w:fldChar w:fldCharType="end"/>
            </w:r>
          </w:hyperlink>
        </w:p>
        <w:p w14:paraId="2E668519" w14:textId="77777777" w:rsidR="00C242AC" w:rsidRDefault="00C242AC">
          <w:pPr>
            <w:pStyle w:val="Spistreci3"/>
            <w:rPr>
              <w:rFonts w:asciiTheme="minorHAnsi" w:eastAsiaTheme="minorEastAsia" w:hAnsiTheme="minorHAnsi" w:cstheme="minorBidi"/>
              <w:b w:val="0"/>
              <w:bCs w:val="0"/>
              <w:sz w:val="22"/>
              <w:lang w:eastAsia="pl-PL" w:bidi="ar-SA"/>
            </w:rPr>
          </w:pPr>
          <w:hyperlink w:anchor="_Toc104972593" w:history="1">
            <w:r w:rsidRPr="00316FB6">
              <w:rPr>
                <w:rStyle w:val="Hipercze"/>
              </w:rPr>
              <w:t>PROREKTOR DS. STRATEGII ROZWOJU UCZELNI</w:t>
            </w:r>
            <w:r>
              <w:rPr>
                <w:webHidden/>
              </w:rPr>
              <w:tab/>
            </w:r>
            <w:r>
              <w:rPr>
                <w:webHidden/>
              </w:rPr>
              <w:fldChar w:fldCharType="begin"/>
            </w:r>
            <w:r>
              <w:rPr>
                <w:webHidden/>
              </w:rPr>
              <w:instrText xml:space="preserve"> PAGEREF _Toc104972593 \h </w:instrText>
            </w:r>
            <w:r>
              <w:rPr>
                <w:webHidden/>
              </w:rPr>
            </w:r>
            <w:r>
              <w:rPr>
                <w:webHidden/>
              </w:rPr>
              <w:fldChar w:fldCharType="separate"/>
            </w:r>
            <w:r>
              <w:rPr>
                <w:webHidden/>
              </w:rPr>
              <w:t>73</w:t>
            </w:r>
            <w:r>
              <w:rPr>
                <w:webHidden/>
              </w:rPr>
              <w:fldChar w:fldCharType="end"/>
            </w:r>
          </w:hyperlink>
        </w:p>
        <w:p w14:paraId="2E0CCA3A" w14:textId="77777777" w:rsidR="00C242AC" w:rsidRDefault="00C242AC">
          <w:pPr>
            <w:pStyle w:val="Spistreci3"/>
            <w:rPr>
              <w:rFonts w:asciiTheme="minorHAnsi" w:eastAsiaTheme="minorEastAsia" w:hAnsiTheme="minorHAnsi" w:cstheme="minorBidi"/>
              <w:b w:val="0"/>
              <w:bCs w:val="0"/>
              <w:sz w:val="22"/>
              <w:lang w:eastAsia="pl-PL" w:bidi="ar-SA"/>
            </w:rPr>
          </w:pPr>
          <w:hyperlink w:anchor="_Toc104972594" w:history="1">
            <w:r w:rsidRPr="00316FB6">
              <w:rPr>
                <w:rStyle w:val="Hipercze"/>
              </w:rPr>
              <w:t>DZIAŁ WSPÓŁPRACY MIĘDZYNARODOWEJ</w:t>
            </w:r>
            <w:r>
              <w:rPr>
                <w:webHidden/>
              </w:rPr>
              <w:tab/>
            </w:r>
            <w:r>
              <w:rPr>
                <w:webHidden/>
              </w:rPr>
              <w:fldChar w:fldCharType="begin"/>
            </w:r>
            <w:r>
              <w:rPr>
                <w:webHidden/>
              </w:rPr>
              <w:instrText xml:space="preserve"> PAGEREF _Toc104972594 \h </w:instrText>
            </w:r>
            <w:r>
              <w:rPr>
                <w:webHidden/>
              </w:rPr>
            </w:r>
            <w:r>
              <w:rPr>
                <w:webHidden/>
              </w:rPr>
              <w:fldChar w:fldCharType="separate"/>
            </w:r>
            <w:r>
              <w:rPr>
                <w:webHidden/>
              </w:rPr>
              <w:t>74</w:t>
            </w:r>
            <w:r>
              <w:rPr>
                <w:webHidden/>
              </w:rPr>
              <w:fldChar w:fldCharType="end"/>
            </w:r>
          </w:hyperlink>
        </w:p>
        <w:p w14:paraId="3BB6EB1D" w14:textId="77777777" w:rsidR="00C242AC" w:rsidRDefault="00C242AC">
          <w:pPr>
            <w:pStyle w:val="Spistreci3"/>
            <w:rPr>
              <w:rFonts w:asciiTheme="minorHAnsi" w:eastAsiaTheme="minorEastAsia" w:hAnsiTheme="minorHAnsi" w:cstheme="minorBidi"/>
              <w:b w:val="0"/>
              <w:bCs w:val="0"/>
              <w:sz w:val="22"/>
              <w:lang w:eastAsia="pl-PL" w:bidi="ar-SA"/>
            </w:rPr>
          </w:pPr>
          <w:hyperlink w:anchor="_Toc104972595" w:history="1">
            <w:r w:rsidRPr="00316FB6">
              <w:rPr>
                <w:rStyle w:val="Hipercze"/>
              </w:rPr>
              <w:t>WYDAWNICTWO UNIWERSYTETU MEDYCZNEGO  WE WROCŁAWIU</w:t>
            </w:r>
            <w:r>
              <w:rPr>
                <w:webHidden/>
              </w:rPr>
              <w:tab/>
            </w:r>
            <w:r>
              <w:rPr>
                <w:webHidden/>
              </w:rPr>
              <w:fldChar w:fldCharType="begin"/>
            </w:r>
            <w:r>
              <w:rPr>
                <w:webHidden/>
              </w:rPr>
              <w:instrText xml:space="preserve"> PAGEREF _Toc104972595 \h </w:instrText>
            </w:r>
            <w:r>
              <w:rPr>
                <w:webHidden/>
              </w:rPr>
            </w:r>
            <w:r>
              <w:rPr>
                <w:webHidden/>
              </w:rPr>
              <w:fldChar w:fldCharType="separate"/>
            </w:r>
            <w:r>
              <w:rPr>
                <w:webHidden/>
              </w:rPr>
              <w:t>75</w:t>
            </w:r>
            <w:r>
              <w:rPr>
                <w:webHidden/>
              </w:rPr>
              <w:fldChar w:fldCharType="end"/>
            </w:r>
          </w:hyperlink>
        </w:p>
        <w:p w14:paraId="73667B6B" w14:textId="77777777" w:rsidR="00C242AC" w:rsidRDefault="00C242AC">
          <w:pPr>
            <w:pStyle w:val="Spistreci3"/>
            <w:rPr>
              <w:rFonts w:asciiTheme="minorHAnsi" w:eastAsiaTheme="minorEastAsia" w:hAnsiTheme="minorHAnsi" w:cstheme="minorBidi"/>
              <w:b w:val="0"/>
              <w:bCs w:val="0"/>
              <w:sz w:val="22"/>
              <w:lang w:eastAsia="pl-PL" w:bidi="ar-SA"/>
            </w:rPr>
          </w:pPr>
          <w:hyperlink w:anchor="_Toc104972596" w:history="1">
            <w:r w:rsidRPr="00316FB6">
              <w:rPr>
                <w:rStyle w:val="Hipercze"/>
              </w:rPr>
              <w:t>CENTRUM KSZTAŁCENIA PODYPLOMOWEGO</w:t>
            </w:r>
            <w:r>
              <w:rPr>
                <w:webHidden/>
              </w:rPr>
              <w:tab/>
            </w:r>
            <w:r>
              <w:rPr>
                <w:webHidden/>
              </w:rPr>
              <w:fldChar w:fldCharType="begin"/>
            </w:r>
            <w:r>
              <w:rPr>
                <w:webHidden/>
              </w:rPr>
              <w:instrText xml:space="preserve"> PAGEREF _Toc104972596 \h </w:instrText>
            </w:r>
            <w:r>
              <w:rPr>
                <w:webHidden/>
              </w:rPr>
            </w:r>
            <w:r>
              <w:rPr>
                <w:webHidden/>
              </w:rPr>
              <w:fldChar w:fldCharType="separate"/>
            </w:r>
            <w:r>
              <w:rPr>
                <w:webHidden/>
              </w:rPr>
              <w:t>76</w:t>
            </w:r>
            <w:r>
              <w:rPr>
                <w:webHidden/>
              </w:rPr>
              <w:fldChar w:fldCharType="end"/>
            </w:r>
          </w:hyperlink>
        </w:p>
        <w:p w14:paraId="3D99A771" w14:textId="77777777" w:rsidR="00C242AC" w:rsidRDefault="00C242AC">
          <w:pPr>
            <w:pStyle w:val="Spistreci2"/>
            <w:tabs>
              <w:tab w:val="right" w:leader="dot" w:pos="10456"/>
            </w:tabs>
            <w:rPr>
              <w:rFonts w:asciiTheme="minorHAnsi" w:eastAsiaTheme="minorEastAsia" w:hAnsiTheme="minorHAnsi" w:cstheme="minorBidi"/>
              <w:noProof/>
              <w:sz w:val="22"/>
              <w:lang w:eastAsia="pl-PL"/>
            </w:rPr>
          </w:pPr>
          <w:hyperlink w:anchor="_Toc104972597" w:history="1">
            <w:r w:rsidRPr="00316FB6">
              <w:rPr>
                <w:rStyle w:val="Hipercze"/>
                <w:noProof/>
              </w:rPr>
              <w:t>PION PROREKTORA DS. KLINICZNYCH</w:t>
            </w:r>
            <w:r>
              <w:rPr>
                <w:noProof/>
                <w:webHidden/>
              </w:rPr>
              <w:tab/>
            </w:r>
            <w:r>
              <w:rPr>
                <w:noProof/>
                <w:webHidden/>
              </w:rPr>
              <w:fldChar w:fldCharType="begin"/>
            </w:r>
            <w:r>
              <w:rPr>
                <w:noProof/>
                <w:webHidden/>
              </w:rPr>
              <w:instrText xml:space="preserve"> PAGEREF _Toc104972597 \h </w:instrText>
            </w:r>
            <w:r>
              <w:rPr>
                <w:noProof/>
                <w:webHidden/>
              </w:rPr>
            </w:r>
            <w:r>
              <w:rPr>
                <w:noProof/>
                <w:webHidden/>
              </w:rPr>
              <w:fldChar w:fldCharType="separate"/>
            </w:r>
            <w:r>
              <w:rPr>
                <w:noProof/>
                <w:webHidden/>
              </w:rPr>
              <w:t>77</w:t>
            </w:r>
            <w:r>
              <w:rPr>
                <w:noProof/>
                <w:webHidden/>
              </w:rPr>
              <w:fldChar w:fldCharType="end"/>
            </w:r>
          </w:hyperlink>
        </w:p>
        <w:p w14:paraId="4AB95F5C" w14:textId="77777777" w:rsidR="00C242AC" w:rsidRDefault="00C242AC">
          <w:pPr>
            <w:pStyle w:val="Spistreci3"/>
            <w:rPr>
              <w:rFonts w:asciiTheme="minorHAnsi" w:eastAsiaTheme="minorEastAsia" w:hAnsiTheme="minorHAnsi" w:cstheme="minorBidi"/>
              <w:b w:val="0"/>
              <w:bCs w:val="0"/>
              <w:sz w:val="22"/>
              <w:lang w:eastAsia="pl-PL" w:bidi="ar-SA"/>
            </w:rPr>
          </w:pPr>
          <w:hyperlink w:anchor="_Toc104972598" w:history="1">
            <w:r w:rsidRPr="00316FB6">
              <w:rPr>
                <w:rStyle w:val="Hipercze"/>
              </w:rPr>
              <w:t>PROREKTOR DS. KLINICZNYCH</w:t>
            </w:r>
            <w:r>
              <w:rPr>
                <w:webHidden/>
              </w:rPr>
              <w:tab/>
            </w:r>
            <w:r>
              <w:rPr>
                <w:webHidden/>
              </w:rPr>
              <w:fldChar w:fldCharType="begin"/>
            </w:r>
            <w:r>
              <w:rPr>
                <w:webHidden/>
              </w:rPr>
              <w:instrText xml:space="preserve"> PAGEREF _Toc104972598 \h </w:instrText>
            </w:r>
            <w:r>
              <w:rPr>
                <w:webHidden/>
              </w:rPr>
            </w:r>
            <w:r>
              <w:rPr>
                <w:webHidden/>
              </w:rPr>
              <w:fldChar w:fldCharType="separate"/>
            </w:r>
            <w:r>
              <w:rPr>
                <w:webHidden/>
              </w:rPr>
              <w:t>78</w:t>
            </w:r>
            <w:r>
              <w:rPr>
                <w:webHidden/>
              </w:rPr>
              <w:fldChar w:fldCharType="end"/>
            </w:r>
          </w:hyperlink>
        </w:p>
        <w:p w14:paraId="448C26EF" w14:textId="77777777" w:rsidR="00C242AC" w:rsidRDefault="00C242AC">
          <w:pPr>
            <w:pStyle w:val="Spistreci3"/>
            <w:rPr>
              <w:rFonts w:asciiTheme="minorHAnsi" w:eastAsiaTheme="minorEastAsia" w:hAnsiTheme="minorHAnsi" w:cstheme="minorBidi"/>
              <w:b w:val="0"/>
              <w:bCs w:val="0"/>
              <w:sz w:val="22"/>
              <w:lang w:eastAsia="pl-PL" w:bidi="ar-SA"/>
            </w:rPr>
          </w:pPr>
          <w:hyperlink w:anchor="_Toc104972599" w:history="1">
            <w:r w:rsidRPr="00316FB6">
              <w:rPr>
                <w:rStyle w:val="Hipercze"/>
              </w:rPr>
              <w:t>UNIWERSYTECKIE CENTRUM ONKOLOGII</w:t>
            </w:r>
            <w:r>
              <w:rPr>
                <w:webHidden/>
              </w:rPr>
              <w:tab/>
            </w:r>
            <w:r>
              <w:rPr>
                <w:webHidden/>
              </w:rPr>
              <w:fldChar w:fldCharType="begin"/>
            </w:r>
            <w:r>
              <w:rPr>
                <w:webHidden/>
              </w:rPr>
              <w:instrText xml:space="preserve"> PAGEREF _Toc104972599 \h </w:instrText>
            </w:r>
            <w:r>
              <w:rPr>
                <w:webHidden/>
              </w:rPr>
            </w:r>
            <w:r>
              <w:rPr>
                <w:webHidden/>
              </w:rPr>
              <w:fldChar w:fldCharType="separate"/>
            </w:r>
            <w:r>
              <w:rPr>
                <w:webHidden/>
              </w:rPr>
              <w:t>79</w:t>
            </w:r>
            <w:r>
              <w:rPr>
                <w:webHidden/>
              </w:rPr>
              <w:fldChar w:fldCharType="end"/>
            </w:r>
          </w:hyperlink>
        </w:p>
        <w:p w14:paraId="4FBE88D9" w14:textId="77777777" w:rsidR="00C242AC" w:rsidRDefault="00C242AC">
          <w:pPr>
            <w:pStyle w:val="Spistreci2"/>
            <w:tabs>
              <w:tab w:val="right" w:leader="dot" w:pos="10456"/>
            </w:tabs>
            <w:rPr>
              <w:rFonts w:asciiTheme="minorHAnsi" w:eastAsiaTheme="minorEastAsia" w:hAnsiTheme="minorHAnsi" w:cstheme="minorBidi"/>
              <w:noProof/>
              <w:sz w:val="22"/>
              <w:lang w:eastAsia="pl-PL"/>
            </w:rPr>
          </w:pPr>
          <w:hyperlink w:anchor="_Toc104972600" w:history="1">
            <w:r w:rsidRPr="00316FB6">
              <w:rPr>
                <w:rStyle w:val="Hipercze"/>
                <w:noProof/>
              </w:rPr>
              <w:t>PION PROREKTORA DS. BUDOWANIA RELACJI I WSPÓŁPRACY  Z OTOCZENIEM</w:t>
            </w:r>
            <w:r>
              <w:rPr>
                <w:noProof/>
                <w:webHidden/>
              </w:rPr>
              <w:tab/>
            </w:r>
            <w:r>
              <w:rPr>
                <w:noProof/>
                <w:webHidden/>
              </w:rPr>
              <w:fldChar w:fldCharType="begin"/>
            </w:r>
            <w:r>
              <w:rPr>
                <w:noProof/>
                <w:webHidden/>
              </w:rPr>
              <w:instrText xml:space="preserve"> PAGEREF _Toc104972600 \h </w:instrText>
            </w:r>
            <w:r>
              <w:rPr>
                <w:noProof/>
                <w:webHidden/>
              </w:rPr>
            </w:r>
            <w:r>
              <w:rPr>
                <w:noProof/>
                <w:webHidden/>
              </w:rPr>
              <w:fldChar w:fldCharType="separate"/>
            </w:r>
            <w:r>
              <w:rPr>
                <w:noProof/>
                <w:webHidden/>
              </w:rPr>
              <w:t>80</w:t>
            </w:r>
            <w:r>
              <w:rPr>
                <w:noProof/>
                <w:webHidden/>
              </w:rPr>
              <w:fldChar w:fldCharType="end"/>
            </w:r>
          </w:hyperlink>
        </w:p>
        <w:p w14:paraId="5B94C77E" w14:textId="77777777" w:rsidR="00C242AC" w:rsidRDefault="00C242AC">
          <w:pPr>
            <w:pStyle w:val="Spistreci3"/>
            <w:rPr>
              <w:rFonts w:asciiTheme="minorHAnsi" w:eastAsiaTheme="minorEastAsia" w:hAnsiTheme="minorHAnsi" w:cstheme="minorBidi"/>
              <w:b w:val="0"/>
              <w:bCs w:val="0"/>
              <w:sz w:val="22"/>
              <w:lang w:eastAsia="pl-PL" w:bidi="ar-SA"/>
            </w:rPr>
          </w:pPr>
          <w:hyperlink w:anchor="_Toc104972601" w:history="1">
            <w:r w:rsidRPr="00316FB6">
              <w:rPr>
                <w:rStyle w:val="Hipercze"/>
              </w:rPr>
              <w:t>PROREKTOR DS. BUDOWANIA RELACJI  I WSPÓŁPRACY Z OTOCZENIEM</w:t>
            </w:r>
            <w:r>
              <w:rPr>
                <w:webHidden/>
              </w:rPr>
              <w:tab/>
            </w:r>
            <w:r>
              <w:rPr>
                <w:webHidden/>
              </w:rPr>
              <w:fldChar w:fldCharType="begin"/>
            </w:r>
            <w:r>
              <w:rPr>
                <w:webHidden/>
              </w:rPr>
              <w:instrText xml:space="preserve"> PAGEREF _Toc104972601 \h </w:instrText>
            </w:r>
            <w:r>
              <w:rPr>
                <w:webHidden/>
              </w:rPr>
            </w:r>
            <w:r>
              <w:rPr>
                <w:webHidden/>
              </w:rPr>
              <w:fldChar w:fldCharType="separate"/>
            </w:r>
            <w:r>
              <w:rPr>
                <w:webHidden/>
              </w:rPr>
              <w:t>81</w:t>
            </w:r>
            <w:r>
              <w:rPr>
                <w:webHidden/>
              </w:rPr>
              <w:fldChar w:fldCharType="end"/>
            </w:r>
          </w:hyperlink>
        </w:p>
        <w:p w14:paraId="75B624BB" w14:textId="77777777" w:rsidR="00C242AC" w:rsidRDefault="00C242AC">
          <w:pPr>
            <w:pStyle w:val="Spistreci3"/>
            <w:rPr>
              <w:rFonts w:asciiTheme="minorHAnsi" w:eastAsiaTheme="minorEastAsia" w:hAnsiTheme="minorHAnsi" w:cstheme="minorBidi"/>
              <w:b w:val="0"/>
              <w:bCs w:val="0"/>
              <w:sz w:val="22"/>
              <w:lang w:eastAsia="pl-PL" w:bidi="ar-SA"/>
            </w:rPr>
          </w:pPr>
          <w:hyperlink w:anchor="_Toc104972602" w:history="1">
            <w:r w:rsidRPr="00316FB6">
              <w:rPr>
                <w:rStyle w:val="Hipercze"/>
              </w:rPr>
              <w:t>UNIWERSYTET TRZECIEGO WIEKU</w:t>
            </w:r>
            <w:r>
              <w:rPr>
                <w:webHidden/>
              </w:rPr>
              <w:tab/>
            </w:r>
            <w:r>
              <w:rPr>
                <w:webHidden/>
              </w:rPr>
              <w:fldChar w:fldCharType="begin"/>
            </w:r>
            <w:r>
              <w:rPr>
                <w:webHidden/>
              </w:rPr>
              <w:instrText xml:space="preserve"> PAGEREF _Toc104972602 \h </w:instrText>
            </w:r>
            <w:r>
              <w:rPr>
                <w:webHidden/>
              </w:rPr>
            </w:r>
            <w:r>
              <w:rPr>
                <w:webHidden/>
              </w:rPr>
              <w:fldChar w:fldCharType="separate"/>
            </w:r>
            <w:r>
              <w:rPr>
                <w:webHidden/>
              </w:rPr>
              <w:t>82</w:t>
            </w:r>
            <w:r>
              <w:rPr>
                <w:webHidden/>
              </w:rPr>
              <w:fldChar w:fldCharType="end"/>
            </w:r>
          </w:hyperlink>
        </w:p>
        <w:p w14:paraId="67AC12B7" w14:textId="77777777" w:rsidR="00C242AC" w:rsidRDefault="00C242AC">
          <w:pPr>
            <w:pStyle w:val="Spistreci3"/>
            <w:rPr>
              <w:rFonts w:asciiTheme="minorHAnsi" w:eastAsiaTheme="minorEastAsia" w:hAnsiTheme="minorHAnsi" w:cstheme="minorBidi"/>
              <w:b w:val="0"/>
              <w:bCs w:val="0"/>
              <w:sz w:val="22"/>
              <w:lang w:eastAsia="pl-PL" w:bidi="ar-SA"/>
            </w:rPr>
          </w:pPr>
          <w:hyperlink w:anchor="_Toc104972603" w:history="1">
            <w:r w:rsidRPr="00316FB6">
              <w:rPr>
                <w:rStyle w:val="Hipercze"/>
                <w:rFonts w:eastAsia="Times New Roman"/>
              </w:rPr>
              <w:t>DZIAŁ KOMUNIKACJI I MARKETINGU</w:t>
            </w:r>
            <w:r>
              <w:rPr>
                <w:webHidden/>
              </w:rPr>
              <w:tab/>
            </w:r>
            <w:r>
              <w:rPr>
                <w:webHidden/>
              </w:rPr>
              <w:fldChar w:fldCharType="begin"/>
            </w:r>
            <w:r>
              <w:rPr>
                <w:webHidden/>
              </w:rPr>
              <w:instrText xml:space="preserve"> PAGEREF _Toc104972603 \h </w:instrText>
            </w:r>
            <w:r>
              <w:rPr>
                <w:webHidden/>
              </w:rPr>
            </w:r>
            <w:r>
              <w:rPr>
                <w:webHidden/>
              </w:rPr>
              <w:fldChar w:fldCharType="separate"/>
            </w:r>
            <w:r>
              <w:rPr>
                <w:webHidden/>
              </w:rPr>
              <w:t>83</w:t>
            </w:r>
            <w:r>
              <w:rPr>
                <w:webHidden/>
              </w:rPr>
              <w:fldChar w:fldCharType="end"/>
            </w:r>
          </w:hyperlink>
        </w:p>
        <w:p w14:paraId="4F56EF30" w14:textId="77777777" w:rsidR="00C242AC" w:rsidRDefault="00C242AC">
          <w:pPr>
            <w:pStyle w:val="Spistreci3"/>
            <w:rPr>
              <w:rFonts w:asciiTheme="minorHAnsi" w:eastAsiaTheme="minorEastAsia" w:hAnsiTheme="minorHAnsi" w:cstheme="minorBidi"/>
              <w:b w:val="0"/>
              <w:bCs w:val="0"/>
              <w:sz w:val="22"/>
              <w:lang w:eastAsia="pl-PL" w:bidi="ar-SA"/>
            </w:rPr>
          </w:pPr>
          <w:hyperlink w:anchor="_Toc104972604" w:history="1">
            <w:r w:rsidRPr="00316FB6">
              <w:rPr>
                <w:rStyle w:val="Hipercze"/>
              </w:rPr>
              <w:t>DYREKTOR - KOORDYNATOR DS. POWSTANIA MUZEUM UMW</w:t>
            </w:r>
            <w:r>
              <w:rPr>
                <w:webHidden/>
              </w:rPr>
              <w:tab/>
            </w:r>
            <w:r>
              <w:rPr>
                <w:webHidden/>
              </w:rPr>
              <w:fldChar w:fldCharType="begin"/>
            </w:r>
            <w:r>
              <w:rPr>
                <w:webHidden/>
              </w:rPr>
              <w:instrText xml:space="preserve"> PAGEREF _Toc104972604 \h </w:instrText>
            </w:r>
            <w:r>
              <w:rPr>
                <w:webHidden/>
              </w:rPr>
            </w:r>
            <w:r>
              <w:rPr>
                <w:webHidden/>
              </w:rPr>
              <w:fldChar w:fldCharType="separate"/>
            </w:r>
            <w:r>
              <w:rPr>
                <w:webHidden/>
              </w:rPr>
              <w:t>85</w:t>
            </w:r>
            <w:r>
              <w:rPr>
                <w:webHidden/>
              </w:rPr>
              <w:fldChar w:fldCharType="end"/>
            </w:r>
          </w:hyperlink>
        </w:p>
        <w:p w14:paraId="5522F62D" w14:textId="77777777" w:rsidR="00C242AC" w:rsidRDefault="00C242AC">
          <w:pPr>
            <w:pStyle w:val="Spistreci2"/>
            <w:tabs>
              <w:tab w:val="right" w:leader="dot" w:pos="10456"/>
            </w:tabs>
            <w:rPr>
              <w:rFonts w:asciiTheme="minorHAnsi" w:eastAsiaTheme="minorEastAsia" w:hAnsiTheme="minorHAnsi" w:cstheme="minorBidi"/>
              <w:noProof/>
              <w:sz w:val="22"/>
              <w:lang w:eastAsia="pl-PL"/>
            </w:rPr>
          </w:pPr>
          <w:hyperlink w:anchor="_Toc104972605" w:history="1">
            <w:r w:rsidRPr="00316FB6">
              <w:rPr>
                <w:rStyle w:val="Hipercze"/>
                <w:noProof/>
              </w:rPr>
              <w:t>PION DYREKTORA GENERALNEGO</w:t>
            </w:r>
            <w:r>
              <w:rPr>
                <w:noProof/>
                <w:webHidden/>
              </w:rPr>
              <w:tab/>
            </w:r>
            <w:r>
              <w:rPr>
                <w:noProof/>
                <w:webHidden/>
              </w:rPr>
              <w:fldChar w:fldCharType="begin"/>
            </w:r>
            <w:r>
              <w:rPr>
                <w:noProof/>
                <w:webHidden/>
              </w:rPr>
              <w:instrText xml:space="preserve"> PAGEREF _Toc104972605 \h </w:instrText>
            </w:r>
            <w:r>
              <w:rPr>
                <w:noProof/>
                <w:webHidden/>
              </w:rPr>
            </w:r>
            <w:r>
              <w:rPr>
                <w:noProof/>
                <w:webHidden/>
              </w:rPr>
              <w:fldChar w:fldCharType="separate"/>
            </w:r>
            <w:r>
              <w:rPr>
                <w:noProof/>
                <w:webHidden/>
              </w:rPr>
              <w:t>86</w:t>
            </w:r>
            <w:r>
              <w:rPr>
                <w:noProof/>
                <w:webHidden/>
              </w:rPr>
              <w:fldChar w:fldCharType="end"/>
            </w:r>
          </w:hyperlink>
        </w:p>
        <w:p w14:paraId="394B1236" w14:textId="77777777" w:rsidR="00C242AC" w:rsidRDefault="00C242AC">
          <w:pPr>
            <w:pStyle w:val="Spistreci3"/>
            <w:rPr>
              <w:rFonts w:asciiTheme="minorHAnsi" w:eastAsiaTheme="minorEastAsia" w:hAnsiTheme="minorHAnsi" w:cstheme="minorBidi"/>
              <w:b w:val="0"/>
              <w:bCs w:val="0"/>
              <w:sz w:val="22"/>
              <w:lang w:eastAsia="pl-PL" w:bidi="ar-SA"/>
            </w:rPr>
          </w:pPr>
          <w:hyperlink w:anchor="_Toc104972606" w:history="1">
            <w:r w:rsidRPr="00316FB6">
              <w:rPr>
                <w:rStyle w:val="Hipercze"/>
                <w:rFonts w:eastAsia="Times New Roman"/>
              </w:rPr>
              <w:t>DYREKTOR GENERALNY</w:t>
            </w:r>
            <w:r>
              <w:rPr>
                <w:webHidden/>
              </w:rPr>
              <w:tab/>
            </w:r>
            <w:r>
              <w:rPr>
                <w:webHidden/>
              </w:rPr>
              <w:fldChar w:fldCharType="begin"/>
            </w:r>
            <w:r>
              <w:rPr>
                <w:webHidden/>
              </w:rPr>
              <w:instrText xml:space="preserve"> PAGEREF _Toc104972606 \h </w:instrText>
            </w:r>
            <w:r>
              <w:rPr>
                <w:webHidden/>
              </w:rPr>
            </w:r>
            <w:r>
              <w:rPr>
                <w:webHidden/>
              </w:rPr>
              <w:fldChar w:fldCharType="separate"/>
            </w:r>
            <w:r>
              <w:rPr>
                <w:webHidden/>
              </w:rPr>
              <w:t>88</w:t>
            </w:r>
            <w:r>
              <w:rPr>
                <w:webHidden/>
              </w:rPr>
              <w:fldChar w:fldCharType="end"/>
            </w:r>
          </w:hyperlink>
        </w:p>
        <w:p w14:paraId="100670BF" w14:textId="77777777" w:rsidR="00C242AC" w:rsidRDefault="00C242AC">
          <w:pPr>
            <w:pStyle w:val="Spistreci3"/>
            <w:rPr>
              <w:rFonts w:asciiTheme="minorHAnsi" w:eastAsiaTheme="minorEastAsia" w:hAnsiTheme="minorHAnsi" w:cstheme="minorBidi"/>
              <w:b w:val="0"/>
              <w:bCs w:val="0"/>
              <w:sz w:val="22"/>
              <w:lang w:eastAsia="pl-PL" w:bidi="ar-SA"/>
            </w:rPr>
          </w:pPr>
          <w:hyperlink w:anchor="_Toc104972607" w:history="1">
            <w:r w:rsidRPr="00316FB6">
              <w:rPr>
                <w:rStyle w:val="Hipercze"/>
              </w:rPr>
              <w:t>BIURO DYREKTORA GENERALNEGO</w:t>
            </w:r>
            <w:r>
              <w:rPr>
                <w:webHidden/>
              </w:rPr>
              <w:tab/>
            </w:r>
            <w:r>
              <w:rPr>
                <w:webHidden/>
              </w:rPr>
              <w:fldChar w:fldCharType="begin"/>
            </w:r>
            <w:r>
              <w:rPr>
                <w:webHidden/>
              </w:rPr>
              <w:instrText xml:space="preserve"> PAGEREF _Toc104972607 \h </w:instrText>
            </w:r>
            <w:r>
              <w:rPr>
                <w:webHidden/>
              </w:rPr>
            </w:r>
            <w:r>
              <w:rPr>
                <w:webHidden/>
              </w:rPr>
              <w:fldChar w:fldCharType="separate"/>
            </w:r>
            <w:r>
              <w:rPr>
                <w:webHidden/>
              </w:rPr>
              <w:t>91</w:t>
            </w:r>
            <w:r>
              <w:rPr>
                <w:webHidden/>
              </w:rPr>
              <w:fldChar w:fldCharType="end"/>
            </w:r>
          </w:hyperlink>
        </w:p>
        <w:p w14:paraId="621FFBAB" w14:textId="77777777" w:rsidR="00C242AC" w:rsidRDefault="00C242AC">
          <w:pPr>
            <w:pStyle w:val="Spistreci3"/>
            <w:rPr>
              <w:rFonts w:asciiTheme="minorHAnsi" w:eastAsiaTheme="minorEastAsia" w:hAnsiTheme="minorHAnsi" w:cstheme="minorBidi"/>
              <w:b w:val="0"/>
              <w:bCs w:val="0"/>
              <w:sz w:val="22"/>
              <w:lang w:eastAsia="pl-PL" w:bidi="ar-SA"/>
            </w:rPr>
          </w:pPr>
          <w:hyperlink w:anchor="_Toc104972608" w:history="1">
            <w:r w:rsidRPr="00316FB6">
              <w:rPr>
                <w:rStyle w:val="Hipercze"/>
              </w:rPr>
              <w:t>DZIAŁ ZAMÓWIEŃ PUBLICZNYCH</w:t>
            </w:r>
            <w:r>
              <w:rPr>
                <w:webHidden/>
              </w:rPr>
              <w:tab/>
            </w:r>
            <w:r>
              <w:rPr>
                <w:webHidden/>
              </w:rPr>
              <w:fldChar w:fldCharType="begin"/>
            </w:r>
            <w:r>
              <w:rPr>
                <w:webHidden/>
              </w:rPr>
              <w:instrText xml:space="preserve"> PAGEREF _Toc104972608 \h </w:instrText>
            </w:r>
            <w:r>
              <w:rPr>
                <w:webHidden/>
              </w:rPr>
            </w:r>
            <w:r>
              <w:rPr>
                <w:webHidden/>
              </w:rPr>
              <w:fldChar w:fldCharType="separate"/>
            </w:r>
            <w:r>
              <w:rPr>
                <w:webHidden/>
              </w:rPr>
              <w:t>92</w:t>
            </w:r>
            <w:r>
              <w:rPr>
                <w:webHidden/>
              </w:rPr>
              <w:fldChar w:fldCharType="end"/>
            </w:r>
          </w:hyperlink>
        </w:p>
        <w:p w14:paraId="0006B660" w14:textId="77777777" w:rsidR="00C242AC" w:rsidRDefault="00C242AC">
          <w:pPr>
            <w:pStyle w:val="Spistreci3"/>
            <w:rPr>
              <w:rFonts w:asciiTheme="minorHAnsi" w:eastAsiaTheme="minorEastAsia" w:hAnsiTheme="minorHAnsi" w:cstheme="minorBidi"/>
              <w:b w:val="0"/>
              <w:bCs w:val="0"/>
              <w:sz w:val="22"/>
              <w:lang w:eastAsia="pl-PL" w:bidi="ar-SA"/>
            </w:rPr>
          </w:pPr>
          <w:hyperlink w:anchor="_Toc104972609" w:history="1">
            <w:r w:rsidRPr="00316FB6">
              <w:rPr>
                <w:rStyle w:val="Hipercze"/>
              </w:rPr>
              <w:t>DZIAŁ NADZORU INWESTYCJI I REMONTÓW</w:t>
            </w:r>
            <w:r>
              <w:rPr>
                <w:webHidden/>
              </w:rPr>
              <w:tab/>
            </w:r>
            <w:r>
              <w:rPr>
                <w:webHidden/>
              </w:rPr>
              <w:fldChar w:fldCharType="begin"/>
            </w:r>
            <w:r>
              <w:rPr>
                <w:webHidden/>
              </w:rPr>
              <w:instrText xml:space="preserve"> PAGEREF _Toc104972609 \h </w:instrText>
            </w:r>
            <w:r>
              <w:rPr>
                <w:webHidden/>
              </w:rPr>
            </w:r>
            <w:r>
              <w:rPr>
                <w:webHidden/>
              </w:rPr>
              <w:fldChar w:fldCharType="separate"/>
            </w:r>
            <w:r>
              <w:rPr>
                <w:webHidden/>
              </w:rPr>
              <w:t>94</w:t>
            </w:r>
            <w:r>
              <w:rPr>
                <w:webHidden/>
              </w:rPr>
              <w:fldChar w:fldCharType="end"/>
            </w:r>
          </w:hyperlink>
        </w:p>
        <w:p w14:paraId="1C8F3FE4" w14:textId="77777777" w:rsidR="00C242AC" w:rsidRDefault="00C242AC">
          <w:pPr>
            <w:pStyle w:val="Spistreci3"/>
            <w:rPr>
              <w:rFonts w:asciiTheme="minorHAnsi" w:eastAsiaTheme="minorEastAsia" w:hAnsiTheme="minorHAnsi" w:cstheme="minorBidi"/>
              <w:b w:val="0"/>
              <w:bCs w:val="0"/>
              <w:sz w:val="22"/>
              <w:lang w:eastAsia="pl-PL" w:bidi="ar-SA"/>
            </w:rPr>
          </w:pPr>
          <w:hyperlink w:anchor="_Toc104972610" w:history="1">
            <w:r w:rsidRPr="00316FB6">
              <w:rPr>
                <w:rStyle w:val="Hipercze"/>
                <w:rFonts w:eastAsia="Times New Roman"/>
              </w:rPr>
              <w:t>DZIAŁ SPRAW PRACOWNICZYCH</w:t>
            </w:r>
            <w:r>
              <w:rPr>
                <w:webHidden/>
              </w:rPr>
              <w:tab/>
            </w:r>
            <w:r>
              <w:rPr>
                <w:webHidden/>
              </w:rPr>
              <w:fldChar w:fldCharType="begin"/>
            </w:r>
            <w:r>
              <w:rPr>
                <w:webHidden/>
              </w:rPr>
              <w:instrText xml:space="preserve"> PAGEREF _Toc104972610 \h </w:instrText>
            </w:r>
            <w:r>
              <w:rPr>
                <w:webHidden/>
              </w:rPr>
            </w:r>
            <w:r>
              <w:rPr>
                <w:webHidden/>
              </w:rPr>
              <w:fldChar w:fldCharType="separate"/>
            </w:r>
            <w:r>
              <w:rPr>
                <w:webHidden/>
              </w:rPr>
              <w:t>96</w:t>
            </w:r>
            <w:r>
              <w:rPr>
                <w:webHidden/>
              </w:rPr>
              <w:fldChar w:fldCharType="end"/>
            </w:r>
          </w:hyperlink>
        </w:p>
        <w:p w14:paraId="3E92DE74" w14:textId="77777777" w:rsidR="00C242AC" w:rsidRDefault="00C242AC">
          <w:pPr>
            <w:pStyle w:val="Spistreci3"/>
            <w:rPr>
              <w:rFonts w:asciiTheme="minorHAnsi" w:eastAsiaTheme="minorEastAsia" w:hAnsiTheme="minorHAnsi" w:cstheme="minorBidi"/>
              <w:b w:val="0"/>
              <w:bCs w:val="0"/>
              <w:sz w:val="22"/>
              <w:lang w:eastAsia="pl-PL" w:bidi="ar-SA"/>
            </w:rPr>
          </w:pPr>
          <w:hyperlink w:anchor="_Toc104972611" w:history="1">
            <w:r w:rsidRPr="00316FB6">
              <w:rPr>
                <w:rStyle w:val="Hipercze"/>
                <w:rFonts w:eastAsia="Times New Roman"/>
              </w:rPr>
              <w:t>ZASTĘPCA DYREKTORA GENERALNEGO  DS. INFRASTRUKTURY I NADZORU</w:t>
            </w:r>
            <w:r>
              <w:rPr>
                <w:webHidden/>
              </w:rPr>
              <w:tab/>
            </w:r>
            <w:r>
              <w:rPr>
                <w:webHidden/>
              </w:rPr>
              <w:fldChar w:fldCharType="begin"/>
            </w:r>
            <w:r>
              <w:rPr>
                <w:webHidden/>
              </w:rPr>
              <w:instrText xml:space="preserve"> PAGEREF _Toc104972611 \h </w:instrText>
            </w:r>
            <w:r>
              <w:rPr>
                <w:webHidden/>
              </w:rPr>
            </w:r>
            <w:r>
              <w:rPr>
                <w:webHidden/>
              </w:rPr>
              <w:fldChar w:fldCharType="separate"/>
            </w:r>
            <w:r>
              <w:rPr>
                <w:webHidden/>
              </w:rPr>
              <w:t>103</w:t>
            </w:r>
            <w:r>
              <w:rPr>
                <w:webHidden/>
              </w:rPr>
              <w:fldChar w:fldCharType="end"/>
            </w:r>
          </w:hyperlink>
        </w:p>
        <w:p w14:paraId="236CDA57" w14:textId="77777777" w:rsidR="00C242AC" w:rsidRDefault="00C242AC">
          <w:pPr>
            <w:pStyle w:val="Spistreci3"/>
            <w:rPr>
              <w:rFonts w:asciiTheme="minorHAnsi" w:eastAsiaTheme="minorEastAsia" w:hAnsiTheme="minorHAnsi" w:cstheme="minorBidi"/>
              <w:b w:val="0"/>
              <w:bCs w:val="0"/>
              <w:sz w:val="22"/>
              <w:lang w:eastAsia="pl-PL" w:bidi="ar-SA"/>
            </w:rPr>
          </w:pPr>
          <w:hyperlink w:anchor="_Toc104972612" w:history="1">
            <w:r w:rsidRPr="00316FB6">
              <w:rPr>
                <w:rStyle w:val="Hipercze"/>
              </w:rPr>
              <w:t>DZIAŁ NADZORU WŁAŚCICIELSKIEGO  I ZAŁOŻYCIELSKIEGO</w:t>
            </w:r>
            <w:r>
              <w:rPr>
                <w:webHidden/>
              </w:rPr>
              <w:tab/>
            </w:r>
            <w:r>
              <w:rPr>
                <w:webHidden/>
              </w:rPr>
              <w:fldChar w:fldCharType="begin"/>
            </w:r>
            <w:r>
              <w:rPr>
                <w:webHidden/>
              </w:rPr>
              <w:instrText xml:space="preserve"> PAGEREF _Toc104972612 \h </w:instrText>
            </w:r>
            <w:r>
              <w:rPr>
                <w:webHidden/>
              </w:rPr>
            </w:r>
            <w:r>
              <w:rPr>
                <w:webHidden/>
              </w:rPr>
              <w:fldChar w:fldCharType="separate"/>
            </w:r>
            <w:r>
              <w:rPr>
                <w:webHidden/>
              </w:rPr>
              <w:t>104</w:t>
            </w:r>
            <w:r>
              <w:rPr>
                <w:webHidden/>
              </w:rPr>
              <w:fldChar w:fldCharType="end"/>
            </w:r>
          </w:hyperlink>
        </w:p>
        <w:p w14:paraId="2200F90C" w14:textId="77777777" w:rsidR="00C242AC" w:rsidRDefault="00C242AC">
          <w:pPr>
            <w:pStyle w:val="Spistreci3"/>
            <w:rPr>
              <w:rFonts w:asciiTheme="minorHAnsi" w:eastAsiaTheme="minorEastAsia" w:hAnsiTheme="minorHAnsi" w:cstheme="minorBidi"/>
              <w:b w:val="0"/>
              <w:bCs w:val="0"/>
              <w:sz w:val="22"/>
              <w:lang w:eastAsia="pl-PL" w:bidi="ar-SA"/>
            </w:rPr>
          </w:pPr>
          <w:hyperlink w:anchor="_Toc104972613" w:history="1">
            <w:r w:rsidRPr="00316FB6">
              <w:rPr>
                <w:rStyle w:val="Hipercze"/>
              </w:rPr>
              <w:t>DZIAŁ ZARZĄDZANIA DOKUMENTACJĄ</w:t>
            </w:r>
            <w:r>
              <w:rPr>
                <w:webHidden/>
              </w:rPr>
              <w:tab/>
            </w:r>
            <w:r>
              <w:rPr>
                <w:webHidden/>
              </w:rPr>
              <w:fldChar w:fldCharType="begin"/>
            </w:r>
            <w:r>
              <w:rPr>
                <w:webHidden/>
              </w:rPr>
              <w:instrText xml:space="preserve"> PAGEREF _Toc104972613 \h </w:instrText>
            </w:r>
            <w:r>
              <w:rPr>
                <w:webHidden/>
              </w:rPr>
            </w:r>
            <w:r>
              <w:rPr>
                <w:webHidden/>
              </w:rPr>
              <w:fldChar w:fldCharType="separate"/>
            </w:r>
            <w:r>
              <w:rPr>
                <w:webHidden/>
              </w:rPr>
              <w:t>106</w:t>
            </w:r>
            <w:r>
              <w:rPr>
                <w:webHidden/>
              </w:rPr>
              <w:fldChar w:fldCharType="end"/>
            </w:r>
          </w:hyperlink>
        </w:p>
        <w:p w14:paraId="1A5F191A" w14:textId="77777777" w:rsidR="00C242AC" w:rsidRDefault="00C242AC">
          <w:pPr>
            <w:pStyle w:val="Spistreci3"/>
            <w:rPr>
              <w:rFonts w:asciiTheme="minorHAnsi" w:eastAsiaTheme="minorEastAsia" w:hAnsiTheme="minorHAnsi" w:cstheme="minorBidi"/>
              <w:b w:val="0"/>
              <w:bCs w:val="0"/>
              <w:sz w:val="22"/>
              <w:lang w:eastAsia="pl-PL" w:bidi="ar-SA"/>
            </w:rPr>
          </w:pPr>
          <w:hyperlink w:anchor="_Toc104972614" w:history="1">
            <w:r w:rsidRPr="00316FB6">
              <w:rPr>
                <w:rStyle w:val="Hipercze"/>
              </w:rPr>
              <w:t>DZIAŁ EKSPLOATACJI</w:t>
            </w:r>
            <w:r>
              <w:rPr>
                <w:webHidden/>
              </w:rPr>
              <w:tab/>
            </w:r>
            <w:r>
              <w:rPr>
                <w:webHidden/>
              </w:rPr>
              <w:fldChar w:fldCharType="begin"/>
            </w:r>
            <w:r>
              <w:rPr>
                <w:webHidden/>
              </w:rPr>
              <w:instrText xml:space="preserve"> PAGEREF _Toc104972614 \h </w:instrText>
            </w:r>
            <w:r>
              <w:rPr>
                <w:webHidden/>
              </w:rPr>
            </w:r>
            <w:r>
              <w:rPr>
                <w:webHidden/>
              </w:rPr>
              <w:fldChar w:fldCharType="separate"/>
            </w:r>
            <w:r>
              <w:rPr>
                <w:webHidden/>
              </w:rPr>
              <w:t>108</w:t>
            </w:r>
            <w:r>
              <w:rPr>
                <w:webHidden/>
              </w:rPr>
              <w:fldChar w:fldCharType="end"/>
            </w:r>
          </w:hyperlink>
        </w:p>
        <w:p w14:paraId="4D52C8D2" w14:textId="77777777" w:rsidR="00C242AC" w:rsidRDefault="00C242AC">
          <w:pPr>
            <w:pStyle w:val="Spistreci3"/>
            <w:rPr>
              <w:rFonts w:asciiTheme="minorHAnsi" w:eastAsiaTheme="minorEastAsia" w:hAnsiTheme="minorHAnsi" w:cstheme="minorBidi"/>
              <w:b w:val="0"/>
              <w:bCs w:val="0"/>
              <w:sz w:val="22"/>
              <w:lang w:eastAsia="pl-PL" w:bidi="ar-SA"/>
            </w:rPr>
          </w:pPr>
          <w:hyperlink w:anchor="_Toc104972615" w:history="1">
            <w:r w:rsidRPr="00316FB6">
              <w:rPr>
                <w:rStyle w:val="Hipercze"/>
                <w:rFonts w:eastAsia="Times New Roman"/>
              </w:rPr>
              <w:t>ZASTĘPCA DYREKTORA GENERALNEGO  DS. ORGANIZACYJNYCH</w:t>
            </w:r>
            <w:r>
              <w:rPr>
                <w:webHidden/>
              </w:rPr>
              <w:tab/>
            </w:r>
            <w:r>
              <w:rPr>
                <w:webHidden/>
              </w:rPr>
              <w:fldChar w:fldCharType="begin"/>
            </w:r>
            <w:r>
              <w:rPr>
                <w:webHidden/>
              </w:rPr>
              <w:instrText xml:space="preserve"> PAGEREF _Toc104972615 \h </w:instrText>
            </w:r>
            <w:r>
              <w:rPr>
                <w:webHidden/>
              </w:rPr>
            </w:r>
            <w:r>
              <w:rPr>
                <w:webHidden/>
              </w:rPr>
              <w:fldChar w:fldCharType="separate"/>
            </w:r>
            <w:r>
              <w:rPr>
                <w:webHidden/>
              </w:rPr>
              <w:t>110</w:t>
            </w:r>
            <w:r>
              <w:rPr>
                <w:webHidden/>
              </w:rPr>
              <w:fldChar w:fldCharType="end"/>
            </w:r>
          </w:hyperlink>
        </w:p>
        <w:p w14:paraId="7BEEF9FA" w14:textId="77777777" w:rsidR="00C242AC" w:rsidRDefault="00C242AC">
          <w:pPr>
            <w:pStyle w:val="Spistreci3"/>
            <w:rPr>
              <w:rFonts w:asciiTheme="minorHAnsi" w:eastAsiaTheme="minorEastAsia" w:hAnsiTheme="minorHAnsi" w:cstheme="minorBidi"/>
              <w:b w:val="0"/>
              <w:bCs w:val="0"/>
              <w:sz w:val="22"/>
              <w:lang w:eastAsia="pl-PL" w:bidi="ar-SA"/>
            </w:rPr>
          </w:pPr>
          <w:hyperlink w:anchor="_Toc104972616" w:history="1">
            <w:r w:rsidRPr="00316FB6">
              <w:rPr>
                <w:rStyle w:val="Hipercze"/>
              </w:rPr>
              <w:t>DZIAŁ SERWISU TECHNICZNEGO</w:t>
            </w:r>
            <w:r>
              <w:rPr>
                <w:webHidden/>
              </w:rPr>
              <w:tab/>
            </w:r>
            <w:r>
              <w:rPr>
                <w:webHidden/>
              </w:rPr>
              <w:fldChar w:fldCharType="begin"/>
            </w:r>
            <w:r>
              <w:rPr>
                <w:webHidden/>
              </w:rPr>
              <w:instrText xml:space="preserve"> PAGEREF _Toc104972616 \h </w:instrText>
            </w:r>
            <w:r>
              <w:rPr>
                <w:webHidden/>
              </w:rPr>
            </w:r>
            <w:r>
              <w:rPr>
                <w:webHidden/>
              </w:rPr>
              <w:fldChar w:fldCharType="separate"/>
            </w:r>
            <w:r>
              <w:rPr>
                <w:webHidden/>
              </w:rPr>
              <w:t>111</w:t>
            </w:r>
            <w:r>
              <w:rPr>
                <w:webHidden/>
              </w:rPr>
              <w:fldChar w:fldCharType="end"/>
            </w:r>
          </w:hyperlink>
        </w:p>
        <w:p w14:paraId="19F8D5EC" w14:textId="77777777" w:rsidR="00C242AC" w:rsidRDefault="00C242AC">
          <w:pPr>
            <w:pStyle w:val="Spistreci3"/>
            <w:rPr>
              <w:rFonts w:asciiTheme="minorHAnsi" w:eastAsiaTheme="minorEastAsia" w:hAnsiTheme="minorHAnsi" w:cstheme="minorBidi"/>
              <w:b w:val="0"/>
              <w:bCs w:val="0"/>
              <w:sz w:val="22"/>
              <w:lang w:eastAsia="pl-PL" w:bidi="ar-SA"/>
            </w:rPr>
          </w:pPr>
          <w:hyperlink w:anchor="_Toc104972617" w:history="1">
            <w:r w:rsidRPr="00316FB6">
              <w:rPr>
                <w:rStyle w:val="Hipercze"/>
              </w:rPr>
              <w:t>DZIAŁ ZAKUPÓW</w:t>
            </w:r>
            <w:r>
              <w:rPr>
                <w:webHidden/>
              </w:rPr>
              <w:tab/>
            </w:r>
            <w:r>
              <w:rPr>
                <w:webHidden/>
              </w:rPr>
              <w:fldChar w:fldCharType="begin"/>
            </w:r>
            <w:r>
              <w:rPr>
                <w:webHidden/>
              </w:rPr>
              <w:instrText xml:space="preserve"> PAGEREF _Toc104972617 \h </w:instrText>
            </w:r>
            <w:r>
              <w:rPr>
                <w:webHidden/>
              </w:rPr>
            </w:r>
            <w:r>
              <w:rPr>
                <w:webHidden/>
              </w:rPr>
              <w:fldChar w:fldCharType="separate"/>
            </w:r>
            <w:r>
              <w:rPr>
                <w:webHidden/>
              </w:rPr>
              <w:t>114</w:t>
            </w:r>
            <w:r>
              <w:rPr>
                <w:webHidden/>
              </w:rPr>
              <w:fldChar w:fldCharType="end"/>
            </w:r>
          </w:hyperlink>
        </w:p>
        <w:p w14:paraId="7A337A00" w14:textId="77777777" w:rsidR="00C242AC" w:rsidRDefault="00C242AC">
          <w:pPr>
            <w:pStyle w:val="Spistreci3"/>
            <w:rPr>
              <w:rFonts w:asciiTheme="minorHAnsi" w:eastAsiaTheme="minorEastAsia" w:hAnsiTheme="minorHAnsi" w:cstheme="minorBidi"/>
              <w:b w:val="0"/>
              <w:bCs w:val="0"/>
              <w:sz w:val="22"/>
              <w:lang w:eastAsia="pl-PL" w:bidi="ar-SA"/>
            </w:rPr>
          </w:pPr>
          <w:hyperlink w:anchor="_Toc104972618" w:history="1">
            <w:r w:rsidRPr="00316FB6">
              <w:rPr>
                <w:rStyle w:val="Hipercze"/>
                <w:rFonts w:eastAsia="Times New Roman"/>
              </w:rPr>
              <w:t>CENTRUM INFORMATYCZNE</w:t>
            </w:r>
            <w:r>
              <w:rPr>
                <w:webHidden/>
              </w:rPr>
              <w:tab/>
            </w:r>
            <w:r>
              <w:rPr>
                <w:webHidden/>
              </w:rPr>
              <w:fldChar w:fldCharType="begin"/>
            </w:r>
            <w:r>
              <w:rPr>
                <w:webHidden/>
              </w:rPr>
              <w:instrText xml:space="preserve"> PAGEREF _Toc104972618 \h </w:instrText>
            </w:r>
            <w:r>
              <w:rPr>
                <w:webHidden/>
              </w:rPr>
            </w:r>
            <w:r>
              <w:rPr>
                <w:webHidden/>
              </w:rPr>
              <w:fldChar w:fldCharType="separate"/>
            </w:r>
            <w:r>
              <w:rPr>
                <w:webHidden/>
              </w:rPr>
              <w:t>117</w:t>
            </w:r>
            <w:r>
              <w:rPr>
                <w:webHidden/>
              </w:rPr>
              <w:fldChar w:fldCharType="end"/>
            </w:r>
          </w:hyperlink>
        </w:p>
        <w:p w14:paraId="23DC45D7" w14:textId="77777777" w:rsidR="00C242AC" w:rsidRDefault="00C242AC">
          <w:pPr>
            <w:pStyle w:val="Spistreci3"/>
            <w:rPr>
              <w:rFonts w:asciiTheme="minorHAnsi" w:eastAsiaTheme="minorEastAsia" w:hAnsiTheme="minorHAnsi" w:cstheme="minorBidi"/>
              <w:b w:val="0"/>
              <w:bCs w:val="0"/>
              <w:sz w:val="22"/>
              <w:lang w:eastAsia="pl-PL" w:bidi="ar-SA"/>
            </w:rPr>
          </w:pPr>
          <w:hyperlink w:anchor="_Toc104972619" w:history="1">
            <w:r w:rsidRPr="00316FB6">
              <w:rPr>
                <w:rStyle w:val="Hipercze"/>
              </w:rPr>
              <w:t>ZASTĘPCA DYREKTORA GENERALNEGO  DS. FINANSOWYCH</w:t>
            </w:r>
            <w:r>
              <w:rPr>
                <w:webHidden/>
              </w:rPr>
              <w:tab/>
            </w:r>
            <w:r>
              <w:rPr>
                <w:webHidden/>
              </w:rPr>
              <w:fldChar w:fldCharType="begin"/>
            </w:r>
            <w:r>
              <w:rPr>
                <w:webHidden/>
              </w:rPr>
              <w:instrText xml:space="preserve"> PAGEREF _Toc104972619 \h </w:instrText>
            </w:r>
            <w:r>
              <w:rPr>
                <w:webHidden/>
              </w:rPr>
            </w:r>
            <w:r>
              <w:rPr>
                <w:webHidden/>
              </w:rPr>
              <w:fldChar w:fldCharType="separate"/>
            </w:r>
            <w:r>
              <w:rPr>
                <w:webHidden/>
              </w:rPr>
              <w:t>119</w:t>
            </w:r>
            <w:r>
              <w:rPr>
                <w:webHidden/>
              </w:rPr>
              <w:fldChar w:fldCharType="end"/>
            </w:r>
          </w:hyperlink>
        </w:p>
        <w:p w14:paraId="54701C0D" w14:textId="77777777" w:rsidR="00C242AC" w:rsidRDefault="00C242AC">
          <w:pPr>
            <w:pStyle w:val="Spistreci3"/>
            <w:rPr>
              <w:rFonts w:asciiTheme="minorHAnsi" w:eastAsiaTheme="minorEastAsia" w:hAnsiTheme="minorHAnsi" w:cstheme="minorBidi"/>
              <w:b w:val="0"/>
              <w:bCs w:val="0"/>
              <w:sz w:val="22"/>
              <w:lang w:eastAsia="pl-PL" w:bidi="ar-SA"/>
            </w:rPr>
          </w:pPr>
          <w:hyperlink w:anchor="_Toc104972620" w:history="1">
            <w:r w:rsidRPr="00316FB6">
              <w:rPr>
                <w:rStyle w:val="Hipercze"/>
                <w:rFonts w:eastAsia="Times New Roman"/>
              </w:rPr>
              <w:t>DZIAŁ PLANOWANIA i ANALIZ</w:t>
            </w:r>
            <w:r>
              <w:rPr>
                <w:webHidden/>
              </w:rPr>
              <w:tab/>
            </w:r>
            <w:r>
              <w:rPr>
                <w:webHidden/>
              </w:rPr>
              <w:fldChar w:fldCharType="begin"/>
            </w:r>
            <w:r>
              <w:rPr>
                <w:webHidden/>
              </w:rPr>
              <w:instrText xml:space="preserve"> PAGEREF _Toc104972620 \h </w:instrText>
            </w:r>
            <w:r>
              <w:rPr>
                <w:webHidden/>
              </w:rPr>
            </w:r>
            <w:r>
              <w:rPr>
                <w:webHidden/>
              </w:rPr>
              <w:fldChar w:fldCharType="separate"/>
            </w:r>
            <w:r>
              <w:rPr>
                <w:webHidden/>
              </w:rPr>
              <w:t>120</w:t>
            </w:r>
            <w:r>
              <w:rPr>
                <w:webHidden/>
              </w:rPr>
              <w:fldChar w:fldCharType="end"/>
            </w:r>
          </w:hyperlink>
        </w:p>
        <w:p w14:paraId="6BF0FB7B" w14:textId="77777777" w:rsidR="00C242AC" w:rsidRDefault="00C242AC">
          <w:pPr>
            <w:pStyle w:val="Spistreci3"/>
            <w:rPr>
              <w:rFonts w:asciiTheme="minorHAnsi" w:eastAsiaTheme="minorEastAsia" w:hAnsiTheme="minorHAnsi" w:cstheme="minorBidi"/>
              <w:b w:val="0"/>
              <w:bCs w:val="0"/>
              <w:sz w:val="22"/>
              <w:lang w:eastAsia="pl-PL" w:bidi="ar-SA"/>
            </w:rPr>
          </w:pPr>
          <w:hyperlink w:anchor="_Toc104972621" w:history="1">
            <w:r w:rsidRPr="00316FB6">
              <w:rPr>
                <w:rStyle w:val="Hipercze"/>
              </w:rPr>
              <w:t>DZIAŁ ZARZĄDZANIA MAJĄTKIEM</w:t>
            </w:r>
            <w:r>
              <w:rPr>
                <w:webHidden/>
              </w:rPr>
              <w:tab/>
            </w:r>
            <w:r>
              <w:rPr>
                <w:webHidden/>
              </w:rPr>
              <w:fldChar w:fldCharType="begin"/>
            </w:r>
            <w:r>
              <w:rPr>
                <w:webHidden/>
              </w:rPr>
              <w:instrText xml:space="preserve"> PAGEREF _Toc104972621 \h </w:instrText>
            </w:r>
            <w:r>
              <w:rPr>
                <w:webHidden/>
              </w:rPr>
            </w:r>
            <w:r>
              <w:rPr>
                <w:webHidden/>
              </w:rPr>
              <w:fldChar w:fldCharType="separate"/>
            </w:r>
            <w:r>
              <w:rPr>
                <w:webHidden/>
              </w:rPr>
              <w:t>122</w:t>
            </w:r>
            <w:r>
              <w:rPr>
                <w:webHidden/>
              </w:rPr>
              <w:fldChar w:fldCharType="end"/>
            </w:r>
          </w:hyperlink>
        </w:p>
        <w:p w14:paraId="16EC98F2" w14:textId="77777777" w:rsidR="00C242AC" w:rsidRDefault="00C242AC">
          <w:pPr>
            <w:pStyle w:val="Spistreci3"/>
            <w:rPr>
              <w:rFonts w:asciiTheme="minorHAnsi" w:eastAsiaTheme="minorEastAsia" w:hAnsiTheme="minorHAnsi" w:cstheme="minorBidi"/>
              <w:b w:val="0"/>
              <w:bCs w:val="0"/>
              <w:sz w:val="22"/>
              <w:lang w:eastAsia="pl-PL" w:bidi="ar-SA"/>
            </w:rPr>
          </w:pPr>
          <w:hyperlink w:anchor="_Toc104972622" w:history="1">
            <w:r w:rsidRPr="00316FB6">
              <w:rPr>
                <w:rStyle w:val="Hipercze"/>
                <w:rFonts w:eastAsia="Times New Roman"/>
              </w:rPr>
              <w:t>KWESTOR</w:t>
            </w:r>
            <w:r>
              <w:rPr>
                <w:webHidden/>
              </w:rPr>
              <w:tab/>
            </w:r>
            <w:r>
              <w:rPr>
                <w:webHidden/>
              </w:rPr>
              <w:fldChar w:fldCharType="begin"/>
            </w:r>
            <w:r>
              <w:rPr>
                <w:webHidden/>
              </w:rPr>
              <w:instrText xml:space="preserve"> PAGEREF _Toc104972622 \h </w:instrText>
            </w:r>
            <w:r>
              <w:rPr>
                <w:webHidden/>
              </w:rPr>
            </w:r>
            <w:r>
              <w:rPr>
                <w:webHidden/>
              </w:rPr>
              <w:fldChar w:fldCharType="separate"/>
            </w:r>
            <w:r>
              <w:rPr>
                <w:webHidden/>
              </w:rPr>
              <w:t>123</w:t>
            </w:r>
            <w:r>
              <w:rPr>
                <w:webHidden/>
              </w:rPr>
              <w:fldChar w:fldCharType="end"/>
            </w:r>
          </w:hyperlink>
        </w:p>
        <w:p w14:paraId="0DB427C0" w14:textId="77777777" w:rsidR="00C242AC" w:rsidRDefault="00C242AC">
          <w:pPr>
            <w:pStyle w:val="Spistreci3"/>
            <w:rPr>
              <w:rFonts w:asciiTheme="minorHAnsi" w:eastAsiaTheme="minorEastAsia" w:hAnsiTheme="minorHAnsi" w:cstheme="minorBidi"/>
              <w:b w:val="0"/>
              <w:bCs w:val="0"/>
              <w:sz w:val="22"/>
              <w:lang w:eastAsia="pl-PL" w:bidi="ar-SA"/>
            </w:rPr>
          </w:pPr>
          <w:hyperlink w:anchor="_Toc104972623" w:history="1">
            <w:r w:rsidRPr="00316FB6">
              <w:rPr>
                <w:rStyle w:val="Hipercze"/>
                <w:rFonts w:eastAsia="Times New Roman"/>
              </w:rPr>
              <w:t>DZIAŁ BUDŻETOWANIA I KOSZTÓW</w:t>
            </w:r>
            <w:r>
              <w:rPr>
                <w:webHidden/>
              </w:rPr>
              <w:tab/>
            </w:r>
            <w:r>
              <w:rPr>
                <w:webHidden/>
              </w:rPr>
              <w:fldChar w:fldCharType="begin"/>
            </w:r>
            <w:r>
              <w:rPr>
                <w:webHidden/>
              </w:rPr>
              <w:instrText xml:space="preserve"> PAGEREF _Toc104972623 \h </w:instrText>
            </w:r>
            <w:r>
              <w:rPr>
                <w:webHidden/>
              </w:rPr>
            </w:r>
            <w:r>
              <w:rPr>
                <w:webHidden/>
              </w:rPr>
              <w:fldChar w:fldCharType="separate"/>
            </w:r>
            <w:r>
              <w:rPr>
                <w:webHidden/>
              </w:rPr>
              <w:t>124</w:t>
            </w:r>
            <w:r>
              <w:rPr>
                <w:webHidden/>
              </w:rPr>
              <w:fldChar w:fldCharType="end"/>
            </w:r>
          </w:hyperlink>
        </w:p>
        <w:p w14:paraId="5365AE31" w14:textId="77777777" w:rsidR="00C242AC" w:rsidRDefault="00C242AC">
          <w:pPr>
            <w:pStyle w:val="Spistreci3"/>
            <w:rPr>
              <w:rFonts w:asciiTheme="minorHAnsi" w:eastAsiaTheme="minorEastAsia" w:hAnsiTheme="minorHAnsi" w:cstheme="minorBidi"/>
              <w:b w:val="0"/>
              <w:bCs w:val="0"/>
              <w:sz w:val="22"/>
              <w:lang w:eastAsia="pl-PL" w:bidi="ar-SA"/>
            </w:rPr>
          </w:pPr>
          <w:hyperlink w:anchor="_Toc104972624" w:history="1">
            <w:r w:rsidRPr="00316FB6">
              <w:rPr>
                <w:rStyle w:val="Hipercze"/>
                <w:rFonts w:eastAsia="Times New Roman"/>
              </w:rPr>
              <w:t>DZIAŁ FINANSOWO-KSIĘGOWY</w:t>
            </w:r>
            <w:r>
              <w:rPr>
                <w:webHidden/>
              </w:rPr>
              <w:tab/>
            </w:r>
            <w:r>
              <w:rPr>
                <w:webHidden/>
              </w:rPr>
              <w:fldChar w:fldCharType="begin"/>
            </w:r>
            <w:r>
              <w:rPr>
                <w:webHidden/>
              </w:rPr>
              <w:instrText xml:space="preserve"> PAGEREF _Toc104972624 \h </w:instrText>
            </w:r>
            <w:r>
              <w:rPr>
                <w:webHidden/>
              </w:rPr>
            </w:r>
            <w:r>
              <w:rPr>
                <w:webHidden/>
              </w:rPr>
              <w:fldChar w:fldCharType="separate"/>
            </w:r>
            <w:r>
              <w:rPr>
                <w:webHidden/>
              </w:rPr>
              <w:t>126</w:t>
            </w:r>
            <w:r>
              <w:rPr>
                <w:webHidden/>
              </w:rPr>
              <w:fldChar w:fldCharType="end"/>
            </w:r>
          </w:hyperlink>
        </w:p>
        <w:p w14:paraId="7ED8658A" w14:textId="77777777" w:rsidR="00C242AC" w:rsidRDefault="00C242AC">
          <w:pPr>
            <w:pStyle w:val="Spistreci2"/>
            <w:tabs>
              <w:tab w:val="right" w:leader="dot" w:pos="10456"/>
            </w:tabs>
            <w:rPr>
              <w:rFonts w:asciiTheme="minorHAnsi" w:eastAsiaTheme="minorEastAsia" w:hAnsiTheme="minorHAnsi" w:cstheme="minorBidi"/>
              <w:noProof/>
              <w:sz w:val="22"/>
              <w:lang w:eastAsia="pl-PL"/>
            </w:rPr>
          </w:pPr>
          <w:hyperlink w:anchor="_Toc104972625" w:history="1">
            <w:r w:rsidRPr="00316FB6">
              <w:rPr>
                <w:rStyle w:val="Hipercze"/>
                <w:noProof/>
              </w:rPr>
              <w:t>WYDZIAŁY</w:t>
            </w:r>
            <w:r>
              <w:rPr>
                <w:noProof/>
                <w:webHidden/>
              </w:rPr>
              <w:tab/>
            </w:r>
            <w:r>
              <w:rPr>
                <w:noProof/>
                <w:webHidden/>
              </w:rPr>
              <w:fldChar w:fldCharType="begin"/>
            </w:r>
            <w:r>
              <w:rPr>
                <w:noProof/>
                <w:webHidden/>
              </w:rPr>
              <w:instrText xml:space="preserve"> PAGEREF _Toc104972625 \h </w:instrText>
            </w:r>
            <w:r>
              <w:rPr>
                <w:noProof/>
                <w:webHidden/>
              </w:rPr>
            </w:r>
            <w:r>
              <w:rPr>
                <w:noProof/>
                <w:webHidden/>
              </w:rPr>
              <w:fldChar w:fldCharType="separate"/>
            </w:r>
            <w:r>
              <w:rPr>
                <w:noProof/>
                <w:webHidden/>
              </w:rPr>
              <w:t>131</w:t>
            </w:r>
            <w:r>
              <w:rPr>
                <w:noProof/>
                <w:webHidden/>
              </w:rPr>
              <w:fldChar w:fldCharType="end"/>
            </w:r>
          </w:hyperlink>
        </w:p>
        <w:p w14:paraId="4EBC53DF" w14:textId="77777777" w:rsidR="00C242AC" w:rsidRDefault="00C242AC">
          <w:pPr>
            <w:pStyle w:val="Spistreci3"/>
            <w:rPr>
              <w:rFonts w:asciiTheme="minorHAnsi" w:eastAsiaTheme="minorEastAsia" w:hAnsiTheme="minorHAnsi" w:cstheme="minorBidi"/>
              <w:b w:val="0"/>
              <w:bCs w:val="0"/>
              <w:sz w:val="22"/>
              <w:lang w:eastAsia="pl-PL" w:bidi="ar-SA"/>
            </w:rPr>
          </w:pPr>
          <w:hyperlink w:anchor="_Toc104972626" w:history="1">
            <w:r w:rsidRPr="00316FB6">
              <w:rPr>
                <w:rStyle w:val="Hipercze"/>
              </w:rPr>
              <w:t>DZIEKAN</w:t>
            </w:r>
            <w:r>
              <w:rPr>
                <w:webHidden/>
              </w:rPr>
              <w:tab/>
            </w:r>
            <w:r>
              <w:rPr>
                <w:webHidden/>
              </w:rPr>
              <w:fldChar w:fldCharType="begin"/>
            </w:r>
            <w:r>
              <w:rPr>
                <w:webHidden/>
              </w:rPr>
              <w:instrText xml:space="preserve"> PAGEREF _Toc104972626 \h </w:instrText>
            </w:r>
            <w:r>
              <w:rPr>
                <w:webHidden/>
              </w:rPr>
            </w:r>
            <w:r>
              <w:rPr>
                <w:webHidden/>
              </w:rPr>
              <w:fldChar w:fldCharType="separate"/>
            </w:r>
            <w:r>
              <w:rPr>
                <w:webHidden/>
              </w:rPr>
              <w:t>132</w:t>
            </w:r>
            <w:r>
              <w:rPr>
                <w:webHidden/>
              </w:rPr>
              <w:fldChar w:fldCharType="end"/>
            </w:r>
          </w:hyperlink>
        </w:p>
        <w:p w14:paraId="29EA6BDA" w14:textId="77777777" w:rsidR="00C242AC" w:rsidRDefault="00C242AC">
          <w:pPr>
            <w:pStyle w:val="Spistreci3"/>
            <w:rPr>
              <w:rFonts w:asciiTheme="minorHAnsi" w:eastAsiaTheme="minorEastAsia" w:hAnsiTheme="minorHAnsi" w:cstheme="minorBidi"/>
              <w:b w:val="0"/>
              <w:bCs w:val="0"/>
              <w:sz w:val="22"/>
              <w:lang w:eastAsia="pl-PL" w:bidi="ar-SA"/>
            </w:rPr>
          </w:pPr>
          <w:hyperlink w:anchor="_Toc104972627" w:history="1">
            <w:r w:rsidRPr="00316FB6">
              <w:rPr>
                <w:rStyle w:val="Hipercze"/>
              </w:rPr>
              <w:t>DZIEKANAT WYDZIAŁU LEKARSKIEGO</w:t>
            </w:r>
            <w:r>
              <w:rPr>
                <w:webHidden/>
              </w:rPr>
              <w:tab/>
            </w:r>
            <w:r>
              <w:rPr>
                <w:webHidden/>
              </w:rPr>
              <w:fldChar w:fldCharType="begin"/>
            </w:r>
            <w:r>
              <w:rPr>
                <w:webHidden/>
              </w:rPr>
              <w:instrText xml:space="preserve"> PAGEREF _Toc104972627 \h </w:instrText>
            </w:r>
            <w:r>
              <w:rPr>
                <w:webHidden/>
              </w:rPr>
            </w:r>
            <w:r>
              <w:rPr>
                <w:webHidden/>
              </w:rPr>
              <w:fldChar w:fldCharType="separate"/>
            </w:r>
            <w:r>
              <w:rPr>
                <w:webHidden/>
              </w:rPr>
              <w:t>134</w:t>
            </w:r>
            <w:r>
              <w:rPr>
                <w:webHidden/>
              </w:rPr>
              <w:fldChar w:fldCharType="end"/>
            </w:r>
          </w:hyperlink>
        </w:p>
        <w:p w14:paraId="21385BDF" w14:textId="77777777" w:rsidR="00C242AC" w:rsidRDefault="00C242AC">
          <w:pPr>
            <w:pStyle w:val="Spistreci3"/>
            <w:rPr>
              <w:rFonts w:asciiTheme="minorHAnsi" w:eastAsiaTheme="minorEastAsia" w:hAnsiTheme="minorHAnsi" w:cstheme="minorBidi"/>
              <w:b w:val="0"/>
              <w:bCs w:val="0"/>
              <w:sz w:val="22"/>
              <w:lang w:eastAsia="pl-PL" w:bidi="ar-SA"/>
            </w:rPr>
          </w:pPr>
          <w:hyperlink w:anchor="_Toc104972628" w:history="1">
            <w:r w:rsidRPr="00316FB6">
              <w:rPr>
                <w:rStyle w:val="Hipercze"/>
              </w:rPr>
              <w:t>DZIEKANAT WYDZIAŁU FARMACEUTYCZNEGO</w:t>
            </w:r>
            <w:r>
              <w:rPr>
                <w:webHidden/>
              </w:rPr>
              <w:tab/>
            </w:r>
            <w:r>
              <w:rPr>
                <w:webHidden/>
              </w:rPr>
              <w:fldChar w:fldCharType="begin"/>
            </w:r>
            <w:r>
              <w:rPr>
                <w:webHidden/>
              </w:rPr>
              <w:instrText xml:space="preserve"> PAGEREF _Toc104972628 \h </w:instrText>
            </w:r>
            <w:r>
              <w:rPr>
                <w:webHidden/>
              </w:rPr>
            </w:r>
            <w:r>
              <w:rPr>
                <w:webHidden/>
              </w:rPr>
              <w:fldChar w:fldCharType="separate"/>
            </w:r>
            <w:r>
              <w:rPr>
                <w:webHidden/>
              </w:rPr>
              <w:t>138</w:t>
            </w:r>
            <w:r>
              <w:rPr>
                <w:webHidden/>
              </w:rPr>
              <w:fldChar w:fldCharType="end"/>
            </w:r>
          </w:hyperlink>
        </w:p>
        <w:p w14:paraId="0A292D0B" w14:textId="77777777" w:rsidR="00C242AC" w:rsidRDefault="00C242AC">
          <w:pPr>
            <w:pStyle w:val="Spistreci3"/>
            <w:rPr>
              <w:rFonts w:asciiTheme="minorHAnsi" w:eastAsiaTheme="minorEastAsia" w:hAnsiTheme="minorHAnsi" w:cstheme="minorBidi"/>
              <w:b w:val="0"/>
              <w:bCs w:val="0"/>
              <w:sz w:val="22"/>
              <w:lang w:eastAsia="pl-PL" w:bidi="ar-SA"/>
            </w:rPr>
          </w:pPr>
          <w:hyperlink w:anchor="_Toc104972629" w:history="1">
            <w:r w:rsidRPr="00316FB6">
              <w:rPr>
                <w:rStyle w:val="Hipercze"/>
              </w:rPr>
              <w:t>DZIEKANAT WYDZIAŁU NAUK o ZDROWIU</w:t>
            </w:r>
            <w:r>
              <w:rPr>
                <w:webHidden/>
              </w:rPr>
              <w:tab/>
            </w:r>
            <w:r>
              <w:rPr>
                <w:webHidden/>
              </w:rPr>
              <w:fldChar w:fldCharType="begin"/>
            </w:r>
            <w:r>
              <w:rPr>
                <w:webHidden/>
              </w:rPr>
              <w:instrText xml:space="preserve"> PAGEREF _Toc104972629 \h </w:instrText>
            </w:r>
            <w:r>
              <w:rPr>
                <w:webHidden/>
              </w:rPr>
            </w:r>
            <w:r>
              <w:rPr>
                <w:webHidden/>
              </w:rPr>
              <w:fldChar w:fldCharType="separate"/>
            </w:r>
            <w:r>
              <w:rPr>
                <w:webHidden/>
              </w:rPr>
              <w:t>141</w:t>
            </w:r>
            <w:r>
              <w:rPr>
                <w:webHidden/>
              </w:rPr>
              <w:fldChar w:fldCharType="end"/>
            </w:r>
          </w:hyperlink>
        </w:p>
        <w:p w14:paraId="68B1A6DB" w14:textId="77777777" w:rsidR="00C242AC" w:rsidRDefault="00C242AC">
          <w:pPr>
            <w:pStyle w:val="Spistreci3"/>
            <w:rPr>
              <w:rFonts w:asciiTheme="minorHAnsi" w:eastAsiaTheme="minorEastAsia" w:hAnsiTheme="minorHAnsi" w:cstheme="minorBidi"/>
              <w:b w:val="0"/>
              <w:bCs w:val="0"/>
              <w:sz w:val="22"/>
              <w:lang w:eastAsia="pl-PL" w:bidi="ar-SA"/>
            </w:rPr>
          </w:pPr>
          <w:hyperlink w:anchor="_Toc104972630" w:history="1">
            <w:r w:rsidRPr="00316FB6">
              <w:rPr>
                <w:rStyle w:val="Hipercze"/>
              </w:rPr>
              <w:t>DZIEKANAT WYDZIAŁU LEKARSKO-STOMATOLOGICZNEGO</w:t>
            </w:r>
            <w:r>
              <w:rPr>
                <w:webHidden/>
              </w:rPr>
              <w:tab/>
            </w:r>
            <w:r>
              <w:rPr>
                <w:webHidden/>
              </w:rPr>
              <w:fldChar w:fldCharType="begin"/>
            </w:r>
            <w:r>
              <w:rPr>
                <w:webHidden/>
              </w:rPr>
              <w:instrText xml:space="preserve"> PAGEREF _Toc104972630 \h </w:instrText>
            </w:r>
            <w:r>
              <w:rPr>
                <w:webHidden/>
              </w:rPr>
            </w:r>
            <w:r>
              <w:rPr>
                <w:webHidden/>
              </w:rPr>
              <w:fldChar w:fldCharType="separate"/>
            </w:r>
            <w:r>
              <w:rPr>
                <w:webHidden/>
              </w:rPr>
              <w:t>144</w:t>
            </w:r>
            <w:r>
              <w:rPr>
                <w:webHidden/>
              </w:rPr>
              <w:fldChar w:fldCharType="end"/>
            </w:r>
          </w:hyperlink>
        </w:p>
        <w:p w14:paraId="79EADAB9" w14:textId="721F1043" w:rsidR="00C204A7" w:rsidRPr="00C94C19" w:rsidRDefault="00C204A7">
          <w:pPr>
            <w:pStyle w:val="Spistreci1"/>
          </w:pPr>
          <w:r w:rsidRPr="00C94C19">
            <w:fldChar w:fldCharType="end"/>
          </w:r>
        </w:p>
      </w:sdtContent>
    </w:sdt>
    <w:p w14:paraId="41D5D5C1" w14:textId="77777777" w:rsidR="00467095" w:rsidRPr="00C94C19" w:rsidRDefault="00467095" w:rsidP="00467095">
      <w:pPr>
        <w:jc w:val="both"/>
        <w:rPr>
          <w:sz w:val="22"/>
        </w:rPr>
      </w:pPr>
    </w:p>
    <w:p w14:paraId="43763257" w14:textId="77777777" w:rsidR="00C204A7" w:rsidRPr="00C94C19" w:rsidRDefault="00C204A7" w:rsidP="00467095">
      <w:pPr>
        <w:jc w:val="both"/>
        <w:rPr>
          <w:sz w:val="22"/>
        </w:rPr>
      </w:pPr>
      <w:r w:rsidRPr="00C94C19">
        <w:rPr>
          <w:sz w:val="22"/>
        </w:rPr>
        <w:t xml:space="preserve">ZAŁĄCZNIK NR 1: SCHEMAT STRUKTURY ORGANIZACYJNEJ UNIWERSYTETU </w:t>
      </w:r>
    </w:p>
    <w:p w14:paraId="28761CA8" w14:textId="77777777" w:rsidR="00C204A7" w:rsidRPr="00C94C19" w:rsidRDefault="00467095" w:rsidP="00467095">
      <w:pPr>
        <w:jc w:val="both"/>
        <w:rPr>
          <w:sz w:val="22"/>
        </w:rPr>
      </w:pPr>
      <w:r w:rsidRPr="00C94C19">
        <w:rPr>
          <w:sz w:val="22"/>
        </w:rPr>
        <w:t xml:space="preserve">ZAŁĄCZNIK </w:t>
      </w:r>
      <w:r w:rsidR="00C204A7" w:rsidRPr="00C94C19">
        <w:rPr>
          <w:sz w:val="22"/>
        </w:rPr>
        <w:t>NR 2: SCHEMAT STRUKTURY ORGANIZACYJNEJ JEDNOSTEK WYDZIAŁOWYCH</w:t>
      </w:r>
      <w:r w:rsidR="00F1788F" w:rsidRPr="00C94C19">
        <w:rPr>
          <w:sz w:val="22"/>
        </w:rPr>
        <w:t xml:space="preserve"> </w:t>
      </w:r>
      <w:r w:rsidR="006F4DF9" w:rsidRPr="00C94C19">
        <w:rPr>
          <w:sz w:val="22"/>
        </w:rPr>
        <w:br/>
      </w:r>
      <w:r w:rsidR="00F1788F" w:rsidRPr="00C94C19">
        <w:rPr>
          <w:sz w:val="22"/>
        </w:rPr>
        <w:t xml:space="preserve">I INNYCH JEDNOSTEK ORGANIZACYJNYCH W ROZUMIENIU </w:t>
      </w:r>
      <w:r w:rsidR="00F1788F" w:rsidRPr="00C94C19">
        <w:rPr>
          <w:rFonts w:eastAsia="Times New Roman"/>
          <w:szCs w:val="24"/>
          <w:lang w:eastAsia="pl-PL"/>
        </w:rPr>
        <w:t>§ 11 ust. 1 pkt 5</w:t>
      </w:r>
      <w:r w:rsidR="00F1788F" w:rsidRPr="00C94C19">
        <w:rPr>
          <w:sz w:val="22"/>
        </w:rPr>
        <w:t xml:space="preserve"> STATUTU </w:t>
      </w:r>
      <w:r w:rsidR="00C204A7" w:rsidRPr="00C94C19">
        <w:rPr>
          <w:sz w:val="22"/>
        </w:rPr>
        <w:t xml:space="preserve"> </w:t>
      </w:r>
    </w:p>
    <w:p w14:paraId="563625D5" w14:textId="77777777" w:rsidR="00F1788F" w:rsidRPr="00C94C19" w:rsidRDefault="00F1788F" w:rsidP="00467095">
      <w:pPr>
        <w:jc w:val="both"/>
        <w:rPr>
          <w:sz w:val="22"/>
        </w:rPr>
      </w:pPr>
      <w:r w:rsidRPr="00C94C19">
        <w:rPr>
          <w:sz w:val="22"/>
        </w:rPr>
        <w:t>ZAŁĄCZNIK NR 3: WYKAZ JEDNOSTEK ORGANIZACYJNYCH UNIWERSYTETU</w:t>
      </w:r>
    </w:p>
    <w:p w14:paraId="76563D2F" w14:textId="77777777" w:rsidR="00C204A7" w:rsidRPr="00C94C19" w:rsidRDefault="00C204A7" w:rsidP="00C204A7">
      <w:pPr>
        <w:rPr>
          <w:szCs w:val="24"/>
        </w:rPr>
      </w:pPr>
    </w:p>
    <w:p w14:paraId="657627FD" w14:textId="77777777" w:rsidR="00C204A7" w:rsidRPr="00C94C19" w:rsidRDefault="00C204A7" w:rsidP="00C204A7">
      <w:pPr>
        <w:rPr>
          <w:rFonts w:ascii="Courier New" w:hAnsi="Courier New"/>
          <w:b/>
          <w:szCs w:val="24"/>
        </w:rPr>
      </w:pPr>
      <w:r w:rsidRPr="00C94C19">
        <w:rPr>
          <w:rFonts w:ascii="Courier New" w:hAnsi="Courier New"/>
          <w:b/>
          <w:szCs w:val="24"/>
        </w:rPr>
        <w:br w:type="page"/>
      </w:r>
    </w:p>
    <w:p w14:paraId="00E8EEC1" w14:textId="77777777" w:rsidR="00C204A7" w:rsidRPr="00C94C19" w:rsidRDefault="00C204A7" w:rsidP="00C204A7">
      <w:pPr>
        <w:pStyle w:val="Nagwek1"/>
        <w:spacing w:before="0" w:after="0" w:line="320" w:lineRule="exact"/>
        <w:jc w:val="both"/>
        <w:rPr>
          <w:sz w:val="24"/>
          <w:szCs w:val="24"/>
        </w:rPr>
      </w:pPr>
      <w:bookmarkStart w:id="1" w:name="_Toc104972524"/>
      <w:r w:rsidRPr="00C94C19">
        <w:rPr>
          <w:sz w:val="24"/>
          <w:szCs w:val="24"/>
        </w:rPr>
        <w:lastRenderedPageBreak/>
        <w:t>ROZDZIAŁ I</w:t>
      </w:r>
      <w:bookmarkEnd w:id="1"/>
      <w:r w:rsidRPr="00C94C19">
        <w:rPr>
          <w:sz w:val="24"/>
          <w:szCs w:val="24"/>
        </w:rPr>
        <w:t xml:space="preserve"> </w:t>
      </w:r>
    </w:p>
    <w:p w14:paraId="031C0D6D" w14:textId="77777777" w:rsidR="00C204A7" w:rsidRPr="00C94C19" w:rsidRDefault="000F6AE3" w:rsidP="00C204A7">
      <w:pPr>
        <w:pStyle w:val="Nagwek1"/>
        <w:spacing w:before="0" w:after="0" w:line="320" w:lineRule="exact"/>
        <w:jc w:val="both"/>
        <w:rPr>
          <w:sz w:val="24"/>
          <w:szCs w:val="24"/>
        </w:rPr>
      </w:pPr>
      <w:bookmarkStart w:id="2" w:name="_Toc104972525"/>
      <w:r w:rsidRPr="00C94C19">
        <w:rPr>
          <w:sz w:val="24"/>
          <w:szCs w:val="24"/>
        </w:rPr>
        <w:t xml:space="preserve">POSTANOWIENIA </w:t>
      </w:r>
      <w:r w:rsidR="00C204A7" w:rsidRPr="00C94C19">
        <w:rPr>
          <w:sz w:val="24"/>
          <w:szCs w:val="24"/>
        </w:rPr>
        <w:t>WSTĘPNE</w:t>
      </w:r>
      <w:bookmarkEnd w:id="2"/>
    </w:p>
    <w:p w14:paraId="663BC19F" w14:textId="77777777" w:rsidR="00C204A7" w:rsidRPr="00C94C19" w:rsidRDefault="00C204A7" w:rsidP="00C204A7">
      <w:pPr>
        <w:pStyle w:val="Nagwek3"/>
        <w:spacing w:before="0" w:after="0" w:line="320" w:lineRule="exact"/>
        <w:jc w:val="both"/>
        <w:rPr>
          <w:rFonts w:cs="Times New Roman"/>
          <w:sz w:val="16"/>
          <w:szCs w:val="16"/>
        </w:rPr>
      </w:pPr>
    </w:p>
    <w:p w14:paraId="1D7FF0DA" w14:textId="77777777" w:rsidR="00C204A7" w:rsidRPr="00C94C19" w:rsidRDefault="00C204A7" w:rsidP="00C204A7">
      <w:pPr>
        <w:pStyle w:val="Nagwek3"/>
        <w:spacing w:before="0" w:after="0" w:line="320" w:lineRule="exact"/>
        <w:jc w:val="both"/>
        <w:rPr>
          <w:rFonts w:cs="Times New Roman"/>
          <w:sz w:val="24"/>
          <w:szCs w:val="24"/>
        </w:rPr>
      </w:pPr>
      <w:bookmarkStart w:id="3" w:name="_Toc104972526"/>
      <w:r w:rsidRPr="00C94C19">
        <w:rPr>
          <w:rFonts w:cs="Times New Roman"/>
          <w:sz w:val="24"/>
          <w:szCs w:val="24"/>
        </w:rPr>
        <w:t>Zakres Regulaminu organizacyjnego</w:t>
      </w:r>
      <w:bookmarkEnd w:id="3"/>
    </w:p>
    <w:p w14:paraId="50479EA1" w14:textId="77777777" w:rsidR="00C204A7" w:rsidRPr="00C94C19" w:rsidRDefault="00C204A7" w:rsidP="00C204A7">
      <w:pPr>
        <w:spacing w:line="320" w:lineRule="exact"/>
        <w:jc w:val="center"/>
        <w:rPr>
          <w:szCs w:val="24"/>
        </w:rPr>
      </w:pPr>
      <w:r w:rsidRPr="00C94C19">
        <w:rPr>
          <w:szCs w:val="24"/>
        </w:rPr>
        <w:t>§ 1</w:t>
      </w:r>
    </w:p>
    <w:p w14:paraId="669D729C" w14:textId="77777777" w:rsidR="00C204A7" w:rsidRPr="00C94C19" w:rsidRDefault="00C204A7" w:rsidP="00C204A7">
      <w:pPr>
        <w:spacing w:line="320" w:lineRule="exact"/>
        <w:jc w:val="both"/>
        <w:rPr>
          <w:szCs w:val="24"/>
        </w:rPr>
      </w:pPr>
      <w:r w:rsidRPr="00C94C19">
        <w:rPr>
          <w:szCs w:val="24"/>
        </w:rPr>
        <w:t>Niniejszy Regulamin organizacyjny obejmuje:</w:t>
      </w:r>
    </w:p>
    <w:p w14:paraId="4142A8A2"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opis struktury organizacyjnej Uniwersytetu (rozdział II),</w:t>
      </w:r>
    </w:p>
    <w:p w14:paraId="354C2026"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zasady organizacji pracy w Uniwersytecie (rozdział III),</w:t>
      </w:r>
    </w:p>
    <w:p w14:paraId="447A2EB7" w14:textId="177A2825"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 xml:space="preserve">cele i kluczowe zadania </w:t>
      </w:r>
      <w:r w:rsidR="00AF5C9A" w:rsidRPr="00C94C19">
        <w:rPr>
          <w:color w:val="auto"/>
          <w:szCs w:val="24"/>
        </w:rPr>
        <w:t xml:space="preserve">Rektora, funkcji kierowniczych, </w:t>
      </w:r>
      <w:r w:rsidRPr="00C94C19">
        <w:rPr>
          <w:color w:val="auto"/>
          <w:szCs w:val="24"/>
        </w:rPr>
        <w:t xml:space="preserve">jednostek organizacyjnych </w:t>
      </w:r>
      <w:r w:rsidR="00AF5C9A" w:rsidRPr="00C94C19">
        <w:rPr>
          <w:color w:val="auto"/>
          <w:szCs w:val="24"/>
        </w:rPr>
        <w:t>administracji, jednostek ogólnouczelnianych oraz Szkoły Doktorskiej</w:t>
      </w:r>
      <w:r w:rsidRPr="00C94C19">
        <w:rPr>
          <w:color w:val="auto"/>
          <w:szCs w:val="24"/>
        </w:rPr>
        <w:t xml:space="preserve"> (rozdział IV),</w:t>
      </w:r>
    </w:p>
    <w:p w14:paraId="1E5F0550"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schemat struktury organizacyjnej Uniwersytetu (załącznik nr 1),</w:t>
      </w:r>
    </w:p>
    <w:p w14:paraId="3E5B97F1"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schemat struktury organizacyjnej jednostek wydziałowych</w:t>
      </w:r>
      <w:r w:rsidR="00C949FC" w:rsidRPr="00C94C19">
        <w:rPr>
          <w:color w:val="auto"/>
          <w:szCs w:val="24"/>
        </w:rPr>
        <w:t xml:space="preserve"> </w:t>
      </w:r>
      <w:r w:rsidR="00C949FC" w:rsidRPr="00C94C19">
        <w:rPr>
          <w:rFonts w:eastAsia="Times New Roman"/>
          <w:color w:val="auto"/>
          <w:szCs w:val="24"/>
          <w:lang w:eastAsia="pl-PL"/>
        </w:rPr>
        <w:t xml:space="preserve">i innych jednostek organizacyjnych w rozumieniu </w:t>
      </w:r>
      <w:r w:rsidR="00467095" w:rsidRPr="00C94C19">
        <w:rPr>
          <w:rFonts w:eastAsia="Times New Roman"/>
          <w:color w:val="auto"/>
          <w:szCs w:val="24"/>
          <w:lang w:eastAsia="pl-PL"/>
        </w:rPr>
        <w:br/>
      </w:r>
      <w:r w:rsidR="00C949FC" w:rsidRPr="00C94C19">
        <w:rPr>
          <w:rFonts w:eastAsia="Times New Roman"/>
          <w:color w:val="auto"/>
          <w:szCs w:val="24"/>
          <w:lang w:eastAsia="pl-PL"/>
        </w:rPr>
        <w:t>§ 11 ust. 1 pkt 5 Statutu</w:t>
      </w:r>
      <w:r w:rsidRPr="00C94C19">
        <w:rPr>
          <w:color w:val="auto"/>
          <w:szCs w:val="24"/>
        </w:rPr>
        <w:t xml:space="preserve"> (załącznik nr 2)</w:t>
      </w:r>
      <w:r w:rsidR="002C196A" w:rsidRPr="00C94C19">
        <w:rPr>
          <w:color w:val="auto"/>
          <w:szCs w:val="24"/>
        </w:rPr>
        <w:t>,</w:t>
      </w:r>
    </w:p>
    <w:p w14:paraId="5AE0D623" w14:textId="77777777" w:rsidR="002C196A" w:rsidRPr="00C94C19" w:rsidRDefault="002C196A" w:rsidP="00220521">
      <w:pPr>
        <w:pStyle w:val="Akapitzlist"/>
        <w:numPr>
          <w:ilvl w:val="0"/>
          <w:numId w:val="46"/>
        </w:numPr>
        <w:spacing w:before="0" w:line="320" w:lineRule="exact"/>
        <w:ind w:left="426" w:hanging="284"/>
        <w:rPr>
          <w:color w:val="auto"/>
          <w:szCs w:val="24"/>
        </w:rPr>
      </w:pPr>
      <w:r w:rsidRPr="00C94C19">
        <w:rPr>
          <w:color w:val="auto"/>
          <w:szCs w:val="24"/>
        </w:rPr>
        <w:t>wykaz jednostek organizacyjnych Uniwersytetu (załącznik nr 3).</w:t>
      </w:r>
    </w:p>
    <w:p w14:paraId="7E83D188" w14:textId="77777777" w:rsidR="00C204A7" w:rsidRPr="00C94C19" w:rsidRDefault="00C204A7" w:rsidP="00221ACD">
      <w:pPr>
        <w:pStyle w:val="Nagwek3"/>
        <w:spacing w:before="0" w:after="0" w:line="320" w:lineRule="exact"/>
        <w:ind w:left="0"/>
        <w:jc w:val="both"/>
        <w:rPr>
          <w:rFonts w:cs="Times New Roman"/>
          <w:sz w:val="16"/>
          <w:szCs w:val="16"/>
        </w:rPr>
      </w:pPr>
    </w:p>
    <w:p w14:paraId="7E4321C3" w14:textId="39535B32" w:rsidR="00EF2170" w:rsidRPr="00221ACD" w:rsidRDefault="00C204A7" w:rsidP="00221ACD">
      <w:pPr>
        <w:pStyle w:val="Nagwek3"/>
        <w:spacing w:before="0" w:after="0" w:line="320" w:lineRule="exact"/>
        <w:jc w:val="both"/>
        <w:rPr>
          <w:rFonts w:cs="Times New Roman"/>
          <w:sz w:val="24"/>
          <w:szCs w:val="24"/>
        </w:rPr>
      </w:pPr>
      <w:bookmarkStart w:id="4" w:name="_Toc104972527"/>
      <w:r w:rsidRPr="00C94C19">
        <w:rPr>
          <w:rFonts w:cs="Times New Roman"/>
          <w:sz w:val="24"/>
          <w:szCs w:val="24"/>
        </w:rPr>
        <w:t>Podstawa prawna działania Uniwersytetu Medycznego we Wrocławiu</w:t>
      </w:r>
      <w:bookmarkEnd w:id="4"/>
    </w:p>
    <w:p w14:paraId="70733EA8" w14:textId="77777777" w:rsidR="00C204A7" w:rsidRPr="00C94C19" w:rsidRDefault="00C204A7" w:rsidP="00C204A7">
      <w:pPr>
        <w:spacing w:line="320" w:lineRule="exact"/>
        <w:jc w:val="center"/>
        <w:rPr>
          <w:szCs w:val="24"/>
        </w:rPr>
      </w:pPr>
      <w:r w:rsidRPr="00C94C19">
        <w:rPr>
          <w:szCs w:val="24"/>
        </w:rPr>
        <w:t>§ 2</w:t>
      </w:r>
    </w:p>
    <w:p w14:paraId="1037A6F3" w14:textId="77777777" w:rsidR="00C204A7" w:rsidRPr="00C94C19" w:rsidRDefault="00C204A7" w:rsidP="00C204A7">
      <w:pPr>
        <w:spacing w:line="320" w:lineRule="exact"/>
        <w:jc w:val="both"/>
        <w:rPr>
          <w:szCs w:val="24"/>
        </w:rPr>
      </w:pPr>
      <w:r w:rsidRPr="00C94C19">
        <w:rPr>
          <w:szCs w:val="24"/>
        </w:rPr>
        <w:t>Uczelnia działa na podstawie:</w:t>
      </w:r>
    </w:p>
    <w:p w14:paraId="420C6BC1" w14:textId="45585C1F" w:rsidR="00C204A7" w:rsidRPr="00C94C19" w:rsidRDefault="00C204A7" w:rsidP="00220521">
      <w:pPr>
        <w:pStyle w:val="Akapitzlist"/>
        <w:numPr>
          <w:ilvl w:val="0"/>
          <w:numId w:val="47"/>
        </w:numPr>
        <w:spacing w:before="0" w:line="320" w:lineRule="exact"/>
        <w:ind w:left="426" w:hanging="284"/>
        <w:rPr>
          <w:color w:val="auto"/>
          <w:szCs w:val="24"/>
        </w:rPr>
      </w:pPr>
      <w:r w:rsidRPr="00C94C19">
        <w:rPr>
          <w:color w:val="auto"/>
          <w:szCs w:val="24"/>
        </w:rPr>
        <w:t xml:space="preserve">ustawy z dnia </w:t>
      </w:r>
      <w:r w:rsidR="000E0CD7" w:rsidRPr="00C94C19">
        <w:rPr>
          <w:color w:val="auto"/>
          <w:szCs w:val="24"/>
          <w:lang w:eastAsia="pl-PL"/>
        </w:rPr>
        <w:t>20 lipca 2018 r. Prawo o szkolnictwie wyższym i nauce (</w:t>
      </w:r>
      <w:r w:rsidR="00A20C65" w:rsidRPr="00C94C19">
        <w:rPr>
          <w:color w:val="auto"/>
          <w:szCs w:val="24"/>
          <w:lang w:eastAsia="pl-PL"/>
        </w:rPr>
        <w:t>t.</w:t>
      </w:r>
      <w:r w:rsidR="00973393">
        <w:rPr>
          <w:color w:val="auto"/>
          <w:szCs w:val="24"/>
          <w:lang w:eastAsia="pl-PL"/>
        </w:rPr>
        <w:t xml:space="preserve"> </w:t>
      </w:r>
      <w:r w:rsidR="00A20C65" w:rsidRPr="00C94C19">
        <w:rPr>
          <w:color w:val="auto"/>
          <w:szCs w:val="24"/>
          <w:lang w:eastAsia="pl-PL"/>
        </w:rPr>
        <w:t>j. Dz.U. 202</w:t>
      </w:r>
      <w:r w:rsidR="00AF5C9A" w:rsidRPr="00C94C19">
        <w:rPr>
          <w:color w:val="auto"/>
          <w:szCs w:val="24"/>
          <w:lang w:eastAsia="pl-PL"/>
        </w:rPr>
        <w:t>1</w:t>
      </w:r>
      <w:r w:rsidR="00A20C65" w:rsidRPr="00C94C19">
        <w:rPr>
          <w:color w:val="auto"/>
          <w:szCs w:val="24"/>
          <w:lang w:eastAsia="pl-PL"/>
        </w:rPr>
        <w:t xml:space="preserve">, poz. </w:t>
      </w:r>
      <w:r w:rsidR="00AF5C9A" w:rsidRPr="00C94C19">
        <w:rPr>
          <w:color w:val="auto"/>
          <w:szCs w:val="24"/>
          <w:lang w:eastAsia="pl-PL"/>
        </w:rPr>
        <w:t>478</w:t>
      </w:r>
      <w:r w:rsidR="000E0CD7" w:rsidRPr="00C94C19">
        <w:rPr>
          <w:color w:val="auto"/>
          <w:szCs w:val="24"/>
          <w:lang w:eastAsia="pl-PL"/>
        </w:rPr>
        <w:t xml:space="preserve"> ze zm.)</w:t>
      </w:r>
      <w:r w:rsidRPr="00C94C19">
        <w:rPr>
          <w:color w:val="auto"/>
          <w:szCs w:val="24"/>
        </w:rPr>
        <w:t>,</w:t>
      </w:r>
    </w:p>
    <w:p w14:paraId="718E9CC8" w14:textId="77777777" w:rsidR="00C204A7" w:rsidRPr="00C94C19" w:rsidRDefault="00C204A7" w:rsidP="00220521">
      <w:pPr>
        <w:pStyle w:val="Akapitzlist"/>
        <w:numPr>
          <w:ilvl w:val="0"/>
          <w:numId w:val="47"/>
        </w:numPr>
        <w:spacing w:before="0" w:line="320" w:lineRule="exact"/>
        <w:ind w:left="426" w:hanging="284"/>
        <w:rPr>
          <w:color w:val="auto"/>
          <w:szCs w:val="24"/>
        </w:rPr>
      </w:pPr>
      <w:r w:rsidRPr="00C94C19">
        <w:rPr>
          <w:color w:val="auto"/>
          <w:szCs w:val="24"/>
        </w:rPr>
        <w:t>Statutu Uniwersytetu Medycznego im. Piastów Śląskich we Wrocławiu,</w:t>
      </w:r>
    </w:p>
    <w:p w14:paraId="0721A46A" w14:textId="77777777" w:rsidR="00C204A7" w:rsidRPr="00C94C19" w:rsidRDefault="00C204A7" w:rsidP="00220521">
      <w:pPr>
        <w:pStyle w:val="Akapitzlist"/>
        <w:numPr>
          <w:ilvl w:val="0"/>
          <w:numId w:val="47"/>
        </w:numPr>
        <w:spacing w:before="0" w:line="320" w:lineRule="exact"/>
        <w:ind w:left="426" w:hanging="284"/>
        <w:rPr>
          <w:color w:val="auto"/>
          <w:szCs w:val="24"/>
        </w:rPr>
      </w:pPr>
      <w:r w:rsidRPr="00C94C19">
        <w:rPr>
          <w:color w:val="auto"/>
          <w:szCs w:val="24"/>
        </w:rPr>
        <w:t>innych przepisów uchwalanych przez organy Uczelni oraz przepisów regulujących działalność szkół wy</w:t>
      </w:r>
      <w:r w:rsidRPr="00C94C19">
        <w:rPr>
          <w:color w:val="auto"/>
          <w:szCs w:val="24"/>
        </w:rPr>
        <w:t>ż</w:t>
      </w:r>
      <w:r w:rsidRPr="00C94C19">
        <w:rPr>
          <w:color w:val="auto"/>
          <w:szCs w:val="24"/>
        </w:rPr>
        <w:t>szych i uczelni medycznych.</w:t>
      </w:r>
    </w:p>
    <w:p w14:paraId="30AD1E72" w14:textId="77777777" w:rsidR="00C204A7" w:rsidRPr="00221ACD" w:rsidRDefault="00C204A7" w:rsidP="00C204A7">
      <w:pPr>
        <w:pStyle w:val="Nagwek3"/>
        <w:spacing w:before="0" w:after="0" w:line="320" w:lineRule="exact"/>
        <w:jc w:val="both"/>
        <w:rPr>
          <w:rFonts w:cs="Times New Roman"/>
          <w:sz w:val="10"/>
          <w:szCs w:val="10"/>
        </w:rPr>
      </w:pPr>
    </w:p>
    <w:p w14:paraId="7C75CE22" w14:textId="77777777" w:rsidR="00C204A7" w:rsidRPr="00C94C19" w:rsidRDefault="00C204A7" w:rsidP="00C204A7">
      <w:pPr>
        <w:pStyle w:val="Nagwek3"/>
        <w:spacing w:before="0" w:after="0" w:line="320" w:lineRule="exact"/>
        <w:jc w:val="both"/>
        <w:rPr>
          <w:rFonts w:cs="Times New Roman"/>
          <w:sz w:val="24"/>
          <w:szCs w:val="24"/>
        </w:rPr>
      </w:pPr>
      <w:bookmarkStart w:id="5" w:name="_Toc104972528"/>
      <w:r w:rsidRPr="00C94C19">
        <w:rPr>
          <w:rFonts w:cs="Times New Roman"/>
          <w:sz w:val="24"/>
          <w:szCs w:val="24"/>
        </w:rPr>
        <w:t>Objaśnienie terminów</w:t>
      </w:r>
      <w:bookmarkEnd w:id="5"/>
    </w:p>
    <w:p w14:paraId="4E71DC92" w14:textId="77777777" w:rsidR="00C204A7" w:rsidRPr="00C94C19" w:rsidRDefault="00C204A7" w:rsidP="00C204A7">
      <w:pPr>
        <w:spacing w:line="320" w:lineRule="exact"/>
        <w:jc w:val="center"/>
        <w:rPr>
          <w:szCs w:val="24"/>
        </w:rPr>
      </w:pPr>
      <w:r w:rsidRPr="00C94C19">
        <w:rPr>
          <w:szCs w:val="24"/>
        </w:rPr>
        <w:t>§ 3</w:t>
      </w:r>
    </w:p>
    <w:p w14:paraId="0127AE60" w14:textId="77777777" w:rsidR="00C204A7" w:rsidRPr="00C94C19" w:rsidRDefault="00C204A7" w:rsidP="00C204A7">
      <w:pPr>
        <w:spacing w:line="320" w:lineRule="exact"/>
        <w:jc w:val="both"/>
        <w:rPr>
          <w:szCs w:val="24"/>
          <w:lang w:eastAsia="pl-PL"/>
        </w:rPr>
      </w:pPr>
      <w:r w:rsidRPr="00C94C19">
        <w:rPr>
          <w:szCs w:val="24"/>
          <w:lang w:eastAsia="pl-PL"/>
        </w:rPr>
        <w:t>Ilekroć w przepisach Regulaminu organizacyjnego używa się określenia:</w:t>
      </w:r>
    </w:p>
    <w:p w14:paraId="6A594A7A" w14:textId="77777777" w:rsidR="00C204A7" w:rsidRPr="00C94C19" w:rsidRDefault="00C204A7" w:rsidP="00220521">
      <w:pPr>
        <w:pStyle w:val="Akapitzlist"/>
        <w:numPr>
          <w:ilvl w:val="0"/>
          <w:numId w:val="48"/>
        </w:numPr>
        <w:spacing w:before="0" w:line="320" w:lineRule="exact"/>
        <w:ind w:left="567" w:hanging="425"/>
        <w:rPr>
          <w:color w:val="auto"/>
          <w:spacing w:val="0"/>
          <w:szCs w:val="24"/>
          <w:lang w:eastAsia="pl-PL"/>
        </w:rPr>
      </w:pPr>
      <w:r w:rsidRPr="00C94C19">
        <w:rPr>
          <w:color w:val="auto"/>
          <w:spacing w:val="0"/>
          <w:szCs w:val="24"/>
          <w:lang w:eastAsia="pl-PL"/>
        </w:rPr>
        <w:t>Uniwersytet lub Uczelnia – należy przez to rozumieć Uniwersytet Medyczny im. Piastów Śląskich we Wrocławiu,</w:t>
      </w:r>
    </w:p>
    <w:p w14:paraId="7E8B0D99" w14:textId="77777777" w:rsidR="00C204A7" w:rsidRPr="00C94C19" w:rsidRDefault="00363D15"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wydział</w:t>
      </w:r>
      <w:r w:rsidR="00C204A7" w:rsidRPr="00C94C19">
        <w:rPr>
          <w:color w:val="auto"/>
          <w:spacing w:val="-4"/>
          <w:szCs w:val="24"/>
          <w:lang w:eastAsia="pl-PL"/>
        </w:rPr>
        <w:t xml:space="preserve"> – należy przez to rozumieć </w:t>
      </w:r>
      <w:r w:rsidRPr="00C94C19">
        <w:rPr>
          <w:color w:val="auto"/>
          <w:spacing w:val="-4"/>
          <w:szCs w:val="24"/>
          <w:lang w:eastAsia="pl-PL"/>
        </w:rPr>
        <w:t>W</w:t>
      </w:r>
      <w:r w:rsidR="00C204A7" w:rsidRPr="00C94C19">
        <w:rPr>
          <w:color w:val="auto"/>
          <w:spacing w:val="-4"/>
          <w:szCs w:val="24"/>
          <w:lang w:eastAsia="pl-PL"/>
        </w:rPr>
        <w:t>ydział</w:t>
      </w:r>
      <w:r w:rsidRPr="00C94C19">
        <w:rPr>
          <w:color w:val="auto"/>
          <w:spacing w:val="-4"/>
          <w:szCs w:val="24"/>
          <w:lang w:eastAsia="pl-PL"/>
        </w:rPr>
        <w:t xml:space="preserve"> Lekarski, Wydział Farmaceutyczny</w:t>
      </w:r>
      <w:r w:rsidR="004A17D4" w:rsidRPr="00C94C19">
        <w:rPr>
          <w:color w:val="auto"/>
          <w:spacing w:val="-4"/>
          <w:szCs w:val="24"/>
          <w:lang w:eastAsia="pl-PL"/>
        </w:rPr>
        <w:t>,</w:t>
      </w:r>
      <w:r w:rsidRPr="00C94C19">
        <w:rPr>
          <w:color w:val="auto"/>
          <w:spacing w:val="-4"/>
          <w:szCs w:val="24"/>
          <w:lang w:eastAsia="pl-PL"/>
        </w:rPr>
        <w:t xml:space="preserve"> Wydział Nauk </w:t>
      </w:r>
      <w:r w:rsidR="006F4DF9" w:rsidRPr="00C94C19">
        <w:rPr>
          <w:color w:val="auto"/>
          <w:spacing w:val="-4"/>
          <w:szCs w:val="24"/>
          <w:lang w:eastAsia="pl-PL"/>
        </w:rPr>
        <w:br/>
      </w:r>
      <w:r w:rsidRPr="00C94C19">
        <w:rPr>
          <w:color w:val="auto"/>
          <w:spacing w:val="-4"/>
          <w:szCs w:val="24"/>
          <w:lang w:eastAsia="pl-PL"/>
        </w:rPr>
        <w:t>o Zdrowiu</w:t>
      </w:r>
      <w:r w:rsidR="004A17D4" w:rsidRPr="00C94C19">
        <w:rPr>
          <w:color w:val="auto"/>
          <w:spacing w:val="-4"/>
          <w:szCs w:val="24"/>
          <w:lang w:eastAsia="pl-PL"/>
        </w:rPr>
        <w:t xml:space="preserve"> oraz Wydział Lekarsko-Stomatologiczny</w:t>
      </w:r>
      <w:r w:rsidR="00C204A7" w:rsidRPr="00C94C19">
        <w:rPr>
          <w:color w:val="auto"/>
          <w:spacing w:val="-4"/>
          <w:szCs w:val="24"/>
          <w:lang w:eastAsia="pl-PL"/>
        </w:rPr>
        <w:t>,</w:t>
      </w:r>
    </w:p>
    <w:p w14:paraId="3795A5BC" w14:textId="77777777"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jednostka organizacyjna administracji – należy przez to rozumieć</w:t>
      </w:r>
      <w:r w:rsidR="00467095" w:rsidRPr="00C94C19">
        <w:rPr>
          <w:color w:val="auto"/>
          <w:spacing w:val="-4"/>
          <w:szCs w:val="24"/>
          <w:lang w:eastAsia="pl-PL"/>
        </w:rPr>
        <w:t xml:space="preserve"> dział, sekcję, zespół,</w:t>
      </w:r>
      <w:r w:rsidRPr="00C94C19">
        <w:rPr>
          <w:color w:val="auto"/>
          <w:spacing w:val="-4"/>
          <w:szCs w:val="24"/>
          <w:lang w:eastAsia="pl-PL"/>
        </w:rPr>
        <w:t xml:space="preserve"> biuro, centrum, st</w:t>
      </w:r>
      <w:r w:rsidRPr="00C94C19">
        <w:rPr>
          <w:color w:val="auto"/>
          <w:spacing w:val="-4"/>
          <w:szCs w:val="24"/>
          <w:lang w:eastAsia="pl-PL"/>
        </w:rPr>
        <w:t>a</w:t>
      </w:r>
      <w:r w:rsidRPr="00C94C19">
        <w:rPr>
          <w:color w:val="auto"/>
          <w:spacing w:val="-4"/>
          <w:szCs w:val="24"/>
          <w:lang w:eastAsia="pl-PL"/>
        </w:rPr>
        <w:t>nowisko,</w:t>
      </w:r>
    </w:p>
    <w:p w14:paraId="03040095" w14:textId="15E606E4" w:rsidR="00C204A7" w:rsidRPr="00C94C19" w:rsidRDefault="00C204A7" w:rsidP="00220521">
      <w:pPr>
        <w:pStyle w:val="Akapitzlist"/>
        <w:numPr>
          <w:ilvl w:val="0"/>
          <w:numId w:val="48"/>
        </w:numPr>
        <w:spacing w:before="0" w:line="320" w:lineRule="exact"/>
        <w:ind w:left="567" w:hanging="425"/>
        <w:rPr>
          <w:color w:val="auto"/>
          <w:szCs w:val="24"/>
          <w:lang w:eastAsia="pl-PL"/>
        </w:rPr>
      </w:pPr>
      <w:r w:rsidRPr="00C94C19">
        <w:rPr>
          <w:color w:val="auto"/>
          <w:szCs w:val="24"/>
          <w:lang w:eastAsia="pl-PL"/>
        </w:rPr>
        <w:t>wydziałowa jednostka organizacyjna – należy przez to rozumieć</w:t>
      </w:r>
      <w:r w:rsidRPr="00C94C19">
        <w:rPr>
          <w:color w:val="auto"/>
          <w:szCs w:val="24"/>
        </w:rPr>
        <w:t xml:space="preserve"> np.</w:t>
      </w:r>
      <w:r w:rsidRPr="00C94C19">
        <w:rPr>
          <w:color w:val="auto"/>
          <w:szCs w:val="24"/>
          <w:lang w:eastAsia="pl-PL"/>
        </w:rPr>
        <w:t xml:space="preserve"> studium</w:t>
      </w:r>
      <w:r w:rsidR="00F71F2C" w:rsidRPr="00C94C19">
        <w:rPr>
          <w:color w:val="auto"/>
          <w:szCs w:val="24"/>
          <w:lang w:eastAsia="pl-PL"/>
        </w:rPr>
        <w:t xml:space="preserve"> kształcenia podyplomowego</w:t>
      </w:r>
      <w:r w:rsidRPr="00C94C19">
        <w:rPr>
          <w:color w:val="auto"/>
          <w:szCs w:val="24"/>
          <w:lang w:eastAsia="pl-PL"/>
        </w:rPr>
        <w:t>, katedrę, klinikę, zakład,</w:t>
      </w:r>
      <w:r w:rsidR="00AF5C9A" w:rsidRPr="00C94C19">
        <w:rPr>
          <w:color w:val="auto"/>
          <w:szCs w:val="24"/>
          <w:lang w:eastAsia="pl-PL"/>
        </w:rPr>
        <w:t xml:space="preserve"> instytut,</w:t>
      </w:r>
    </w:p>
    <w:p w14:paraId="4B96FB17" w14:textId="43B7E470"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 xml:space="preserve">pion – oznacza grupę jednostek organizacyjnych administracji podległą </w:t>
      </w:r>
      <w:r w:rsidR="00AF5C9A" w:rsidRPr="00C94C19">
        <w:rPr>
          <w:color w:val="auto"/>
          <w:spacing w:val="-4"/>
          <w:szCs w:val="24"/>
          <w:lang w:eastAsia="pl-PL"/>
        </w:rPr>
        <w:t>Dyrektorowi Generalnemu</w:t>
      </w:r>
      <w:r w:rsidR="00D15B7C" w:rsidRPr="00C94C19">
        <w:rPr>
          <w:color w:val="auto"/>
          <w:spacing w:val="-4"/>
          <w:szCs w:val="24"/>
          <w:lang w:eastAsia="pl-PL"/>
        </w:rPr>
        <w:t xml:space="preserve"> </w:t>
      </w:r>
      <w:r w:rsidRPr="00C94C19">
        <w:rPr>
          <w:color w:val="auto"/>
          <w:spacing w:val="-4"/>
          <w:szCs w:val="24"/>
          <w:lang w:eastAsia="pl-PL"/>
        </w:rPr>
        <w:t>lub właściwemu Prorektorowi,</w:t>
      </w:r>
    </w:p>
    <w:p w14:paraId="7A2B8C94" w14:textId="00C387D7"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stanowisko – należy przez to rozumieć podstawowy, najmniejszy element struktury organizacyjnej Un</w:t>
      </w:r>
      <w:r w:rsidRPr="00C94C19">
        <w:rPr>
          <w:color w:val="auto"/>
          <w:spacing w:val="-4"/>
          <w:szCs w:val="24"/>
          <w:lang w:eastAsia="pl-PL"/>
        </w:rPr>
        <w:t>i</w:t>
      </w:r>
      <w:r w:rsidRPr="00C94C19">
        <w:rPr>
          <w:color w:val="auto"/>
          <w:spacing w:val="-4"/>
          <w:szCs w:val="24"/>
          <w:lang w:eastAsia="pl-PL"/>
        </w:rPr>
        <w:t xml:space="preserve">wersytetu ze ściśle przyporządkowanym zakresem zadań wynikającym ze stosunku pracy (np. </w:t>
      </w:r>
      <w:r w:rsidR="00AF5C9A" w:rsidRPr="00C94C19">
        <w:rPr>
          <w:color w:val="auto"/>
          <w:spacing w:val="-4"/>
          <w:szCs w:val="24"/>
          <w:lang w:eastAsia="pl-PL"/>
        </w:rPr>
        <w:t>Dyrektor Generalny</w:t>
      </w:r>
      <w:r w:rsidRPr="00C94C19">
        <w:rPr>
          <w:color w:val="auto"/>
          <w:spacing w:val="-4"/>
          <w:szCs w:val="24"/>
          <w:lang w:eastAsia="pl-PL"/>
        </w:rPr>
        <w:t>, Kwestor, kierownik</w:t>
      </w:r>
      <w:r w:rsidR="008D449D" w:rsidRPr="00C94C19">
        <w:rPr>
          <w:color w:val="auto"/>
          <w:spacing w:val="-4"/>
          <w:szCs w:val="24"/>
          <w:lang w:eastAsia="pl-PL"/>
        </w:rPr>
        <w:t xml:space="preserve"> jednostki organizacyjnej administracji</w:t>
      </w:r>
      <w:r w:rsidRPr="00C94C19">
        <w:rPr>
          <w:color w:val="auto"/>
          <w:spacing w:val="-4"/>
          <w:szCs w:val="24"/>
          <w:lang w:eastAsia="pl-PL"/>
        </w:rPr>
        <w:t>, referent, adiunkt, profesor),</w:t>
      </w:r>
    </w:p>
    <w:p w14:paraId="73BCF7D5" w14:textId="77777777" w:rsidR="00363D15" w:rsidRPr="00C94C19" w:rsidRDefault="00363D15" w:rsidP="00220521">
      <w:pPr>
        <w:pStyle w:val="Akapitzlist"/>
        <w:numPr>
          <w:ilvl w:val="0"/>
          <w:numId w:val="48"/>
        </w:numPr>
        <w:spacing w:before="0" w:line="320" w:lineRule="exact"/>
        <w:ind w:left="426" w:hanging="284"/>
        <w:rPr>
          <w:color w:val="auto"/>
          <w:szCs w:val="24"/>
        </w:rPr>
      </w:pPr>
      <w:r w:rsidRPr="00C94C19">
        <w:rPr>
          <w:color w:val="auto"/>
          <w:spacing w:val="-4"/>
          <w:szCs w:val="24"/>
          <w:lang w:eastAsia="pl-PL"/>
        </w:rPr>
        <w:t>funkcja kierownicza – należy przez to rozumieć</w:t>
      </w:r>
      <w:r w:rsidR="008D449D" w:rsidRPr="00C94C19">
        <w:rPr>
          <w:color w:val="auto"/>
          <w:spacing w:val="-4"/>
          <w:szCs w:val="24"/>
          <w:lang w:eastAsia="pl-PL"/>
        </w:rPr>
        <w:t xml:space="preserve"> funkcje kierownicze w rozumieniu Statutu Uczelni, tj. </w:t>
      </w:r>
      <w:r w:rsidRPr="00C94C19">
        <w:rPr>
          <w:color w:val="auto"/>
          <w:spacing w:val="-4"/>
          <w:szCs w:val="24"/>
          <w:lang w:eastAsia="pl-PL"/>
        </w:rPr>
        <w:t>Pr</w:t>
      </w:r>
      <w:r w:rsidRPr="00C94C19">
        <w:rPr>
          <w:color w:val="auto"/>
          <w:spacing w:val="-4"/>
          <w:szCs w:val="24"/>
          <w:lang w:eastAsia="pl-PL"/>
        </w:rPr>
        <w:t>o</w:t>
      </w:r>
      <w:r w:rsidRPr="00C94C19">
        <w:rPr>
          <w:color w:val="auto"/>
          <w:spacing w:val="-4"/>
          <w:szCs w:val="24"/>
          <w:lang w:eastAsia="pl-PL"/>
        </w:rPr>
        <w:t xml:space="preserve">rektora ds. Nauki, Prorektora ds. </w:t>
      </w:r>
      <w:r w:rsidR="004A17D4" w:rsidRPr="00C94C19">
        <w:rPr>
          <w:color w:val="auto"/>
          <w:spacing w:val="-4"/>
          <w:szCs w:val="24"/>
          <w:lang w:eastAsia="pl-PL"/>
        </w:rPr>
        <w:t xml:space="preserve">Studentów i </w:t>
      </w:r>
      <w:r w:rsidRPr="00C94C19">
        <w:rPr>
          <w:color w:val="auto"/>
          <w:spacing w:val="-4"/>
          <w:szCs w:val="24"/>
          <w:lang w:eastAsia="pl-PL"/>
        </w:rPr>
        <w:t>Dydaktyki, Prorektora ds.</w:t>
      </w:r>
      <w:r w:rsidR="008D449D" w:rsidRPr="00C94C19">
        <w:rPr>
          <w:color w:val="auto"/>
          <w:spacing w:val="-4"/>
          <w:szCs w:val="24"/>
          <w:lang w:eastAsia="pl-PL"/>
        </w:rPr>
        <w:t xml:space="preserve"> </w:t>
      </w:r>
      <w:r w:rsidR="004A17D4" w:rsidRPr="00C94C19">
        <w:rPr>
          <w:color w:val="auto"/>
          <w:spacing w:val="-4"/>
          <w:szCs w:val="24"/>
          <w:lang w:eastAsia="pl-PL"/>
        </w:rPr>
        <w:t xml:space="preserve">Strategii </w:t>
      </w:r>
      <w:r w:rsidR="008D449D" w:rsidRPr="00C94C19">
        <w:rPr>
          <w:color w:val="auto"/>
          <w:spacing w:val="-4"/>
          <w:szCs w:val="24"/>
          <w:lang w:eastAsia="pl-PL"/>
        </w:rPr>
        <w:t>Rozwoju Uczelni,</w:t>
      </w:r>
      <w:r w:rsidRPr="00C94C19">
        <w:rPr>
          <w:color w:val="auto"/>
          <w:spacing w:val="-4"/>
          <w:szCs w:val="24"/>
          <w:lang w:eastAsia="pl-PL"/>
        </w:rPr>
        <w:t xml:space="preserve"> Prore</w:t>
      </w:r>
      <w:r w:rsidRPr="00C94C19">
        <w:rPr>
          <w:color w:val="auto"/>
          <w:spacing w:val="-4"/>
          <w:szCs w:val="24"/>
          <w:lang w:eastAsia="pl-PL"/>
        </w:rPr>
        <w:t>k</w:t>
      </w:r>
      <w:r w:rsidRPr="00C94C19">
        <w:rPr>
          <w:color w:val="auto"/>
          <w:spacing w:val="-4"/>
          <w:szCs w:val="24"/>
          <w:lang w:eastAsia="pl-PL"/>
        </w:rPr>
        <w:t>tora ds. Klinicznych,</w:t>
      </w:r>
      <w:r w:rsidR="004D4AFE" w:rsidRPr="00C94C19">
        <w:rPr>
          <w:color w:val="auto"/>
          <w:spacing w:val="-4"/>
          <w:szCs w:val="24"/>
          <w:lang w:eastAsia="pl-PL"/>
        </w:rPr>
        <w:t xml:space="preserve"> Prorektora ds. Budowania Relacji i Współpracy z Otoczeniem,</w:t>
      </w:r>
      <w:r w:rsidRPr="00C94C19">
        <w:rPr>
          <w:color w:val="auto"/>
          <w:spacing w:val="-4"/>
          <w:szCs w:val="24"/>
          <w:lang w:eastAsia="pl-PL"/>
        </w:rPr>
        <w:t xml:space="preserve"> Dziekana Wydziału Lekarskiego, Dziekana Wydziału Farmaceutycznego, Dziekana Wydziału Nauk o Zdrowiu</w:t>
      </w:r>
      <w:r w:rsidR="000740F5" w:rsidRPr="00C94C19">
        <w:rPr>
          <w:color w:val="auto"/>
          <w:spacing w:val="-4"/>
          <w:szCs w:val="24"/>
          <w:lang w:eastAsia="pl-PL"/>
        </w:rPr>
        <w:t>, Dziekana W</w:t>
      </w:r>
      <w:r w:rsidR="000740F5" w:rsidRPr="00C94C19">
        <w:rPr>
          <w:color w:val="auto"/>
          <w:spacing w:val="-4"/>
          <w:szCs w:val="24"/>
          <w:lang w:eastAsia="pl-PL"/>
        </w:rPr>
        <w:t>y</w:t>
      </w:r>
      <w:r w:rsidR="000740F5" w:rsidRPr="00C94C19">
        <w:rPr>
          <w:color w:val="auto"/>
          <w:spacing w:val="-4"/>
          <w:szCs w:val="24"/>
          <w:lang w:eastAsia="pl-PL"/>
        </w:rPr>
        <w:t>działu Lekarsko-Stomatologicznego</w:t>
      </w:r>
      <w:r w:rsidRPr="00C94C19">
        <w:rPr>
          <w:color w:val="auto"/>
          <w:spacing w:val="-4"/>
          <w:szCs w:val="24"/>
          <w:lang w:eastAsia="pl-PL"/>
        </w:rPr>
        <w:t xml:space="preserve"> oraz Dyrektora Szkoły Doktorskiej,</w:t>
      </w:r>
    </w:p>
    <w:p w14:paraId="337CA023" w14:textId="77777777" w:rsidR="00C204A7" w:rsidRPr="00C94C19" w:rsidRDefault="00C204A7" w:rsidP="00220521">
      <w:pPr>
        <w:pStyle w:val="Akapitzlist"/>
        <w:numPr>
          <w:ilvl w:val="0"/>
          <w:numId w:val="48"/>
        </w:numPr>
        <w:spacing w:before="0" w:line="320" w:lineRule="exact"/>
        <w:ind w:left="567" w:hanging="425"/>
        <w:rPr>
          <w:color w:val="auto"/>
          <w:spacing w:val="-4"/>
          <w:szCs w:val="24"/>
        </w:rPr>
      </w:pPr>
      <w:r w:rsidRPr="00C94C19">
        <w:rPr>
          <w:color w:val="auto"/>
          <w:spacing w:val="-4"/>
          <w:szCs w:val="24"/>
        </w:rPr>
        <w:t>podległość formalna – należy przez to rozumieć podległość organizacyjną wynikającą ze stosunku pracy,</w:t>
      </w:r>
    </w:p>
    <w:p w14:paraId="4F183EFF" w14:textId="77777777" w:rsidR="00C204A7" w:rsidRPr="00C94C19" w:rsidRDefault="00C204A7" w:rsidP="00220521">
      <w:pPr>
        <w:pStyle w:val="Akapitzlist"/>
        <w:numPr>
          <w:ilvl w:val="0"/>
          <w:numId w:val="48"/>
        </w:numPr>
        <w:spacing w:before="0" w:line="320" w:lineRule="exact"/>
        <w:ind w:left="567" w:hanging="425"/>
        <w:rPr>
          <w:color w:val="auto"/>
          <w:szCs w:val="24"/>
          <w:lang w:eastAsia="pl-PL"/>
        </w:rPr>
      </w:pPr>
      <w:r w:rsidRPr="00C94C19">
        <w:rPr>
          <w:color w:val="auto"/>
          <w:szCs w:val="24"/>
        </w:rPr>
        <w:lastRenderedPageBreak/>
        <w:t xml:space="preserve">podległość merytoryczna – </w:t>
      </w:r>
      <w:r w:rsidRPr="00C94C19">
        <w:rPr>
          <w:color w:val="auto"/>
          <w:spacing w:val="-4"/>
          <w:szCs w:val="24"/>
          <w:lang w:eastAsia="pl-PL"/>
        </w:rPr>
        <w:t xml:space="preserve">należy przez to rozumieć </w:t>
      </w:r>
      <w:r w:rsidRPr="00C94C19">
        <w:rPr>
          <w:color w:val="auto"/>
          <w:szCs w:val="24"/>
        </w:rPr>
        <w:t>podległość funkcjonalną wynikającą z realizowanych zadań,</w:t>
      </w:r>
    </w:p>
    <w:p w14:paraId="7035A622" w14:textId="5110D49D" w:rsidR="00C204A7" w:rsidRPr="00C94C19" w:rsidRDefault="00C204A7" w:rsidP="00220521">
      <w:pPr>
        <w:pStyle w:val="Akapitzlist"/>
        <w:numPr>
          <w:ilvl w:val="0"/>
          <w:numId w:val="48"/>
        </w:numPr>
        <w:spacing w:before="0" w:line="320" w:lineRule="exact"/>
        <w:ind w:left="567" w:hanging="425"/>
        <w:rPr>
          <w:color w:val="auto"/>
          <w:spacing w:val="2"/>
          <w:szCs w:val="24"/>
          <w:lang w:eastAsia="pl-PL"/>
        </w:rPr>
      </w:pPr>
      <w:r w:rsidRPr="00C94C19">
        <w:rPr>
          <w:color w:val="auto"/>
          <w:szCs w:val="24"/>
          <w:lang w:eastAsia="pl-PL"/>
        </w:rPr>
        <w:t>Ustawa – należy przez to rozumieć ustawę z dnia</w:t>
      </w:r>
      <w:r w:rsidR="00523CF1" w:rsidRPr="00C94C19">
        <w:rPr>
          <w:color w:val="auto"/>
          <w:szCs w:val="24"/>
          <w:lang w:eastAsia="pl-PL"/>
        </w:rPr>
        <w:t xml:space="preserve"> </w:t>
      </w:r>
      <w:r w:rsidR="00363D15" w:rsidRPr="00C94C19">
        <w:rPr>
          <w:color w:val="auto"/>
          <w:szCs w:val="24"/>
          <w:lang w:eastAsia="pl-PL"/>
        </w:rPr>
        <w:t>20 lipca 2018 r. Prawo o szkolnictwie wyższym i nauce (</w:t>
      </w:r>
      <w:proofErr w:type="spellStart"/>
      <w:r w:rsidR="00D179C1" w:rsidRPr="00C94C19">
        <w:rPr>
          <w:color w:val="auto"/>
          <w:szCs w:val="24"/>
          <w:lang w:eastAsia="pl-PL"/>
        </w:rPr>
        <w:t>t.j</w:t>
      </w:r>
      <w:proofErr w:type="spellEnd"/>
      <w:r w:rsidR="00D179C1" w:rsidRPr="00C94C19">
        <w:rPr>
          <w:color w:val="auto"/>
          <w:szCs w:val="24"/>
          <w:lang w:eastAsia="pl-PL"/>
        </w:rPr>
        <w:t>. Dz.U. 202</w:t>
      </w:r>
      <w:r w:rsidR="00AF5C9A" w:rsidRPr="00C94C19">
        <w:rPr>
          <w:color w:val="auto"/>
          <w:szCs w:val="24"/>
          <w:lang w:eastAsia="pl-PL"/>
        </w:rPr>
        <w:t>1</w:t>
      </w:r>
      <w:r w:rsidR="00D179C1" w:rsidRPr="00C94C19">
        <w:rPr>
          <w:color w:val="auto"/>
          <w:szCs w:val="24"/>
          <w:lang w:eastAsia="pl-PL"/>
        </w:rPr>
        <w:t xml:space="preserve">, poz. </w:t>
      </w:r>
      <w:r w:rsidR="00AF5C9A" w:rsidRPr="00C94C19">
        <w:rPr>
          <w:color w:val="auto"/>
          <w:szCs w:val="24"/>
          <w:lang w:eastAsia="pl-PL"/>
        </w:rPr>
        <w:t>478</w:t>
      </w:r>
      <w:r w:rsidR="00363D15" w:rsidRPr="00C94C19">
        <w:rPr>
          <w:color w:val="auto"/>
          <w:szCs w:val="24"/>
          <w:lang w:eastAsia="pl-PL"/>
        </w:rPr>
        <w:t xml:space="preserve"> ze zm.)</w:t>
      </w:r>
      <w:r w:rsidR="00467095" w:rsidRPr="00C94C19">
        <w:rPr>
          <w:color w:val="auto"/>
          <w:szCs w:val="24"/>
          <w:lang w:eastAsia="pl-PL"/>
        </w:rPr>
        <w:t>,</w:t>
      </w:r>
    </w:p>
    <w:p w14:paraId="55335CF6" w14:textId="77777777"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Regulamin – należy przez to rozumieć Regulamin organizacyjny Uniwersytetu Medycznego we Wrocł</w:t>
      </w:r>
      <w:r w:rsidRPr="00C94C19">
        <w:rPr>
          <w:color w:val="auto"/>
          <w:spacing w:val="-4"/>
          <w:szCs w:val="24"/>
          <w:lang w:eastAsia="pl-PL"/>
        </w:rPr>
        <w:t>a</w:t>
      </w:r>
      <w:r w:rsidRPr="00C94C19">
        <w:rPr>
          <w:color w:val="auto"/>
          <w:spacing w:val="-4"/>
          <w:szCs w:val="24"/>
          <w:lang w:eastAsia="pl-PL"/>
        </w:rPr>
        <w:t>wiu,</w:t>
      </w:r>
    </w:p>
    <w:p w14:paraId="2E8237E3" w14:textId="77777777" w:rsidR="00C204A7" w:rsidRPr="00C94C19" w:rsidRDefault="00C204A7" w:rsidP="00220521">
      <w:pPr>
        <w:pStyle w:val="Akapitzlist"/>
        <w:numPr>
          <w:ilvl w:val="0"/>
          <w:numId w:val="48"/>
        </w:numPr>
        <w:spacing w:before="0" w:line="320" w:lineRule="exact"/>
        <w:ind w:left="567" w:hanging="425"/>
        <w:rPr>
          <w:color w:val="auto"/>
          <w:szCs w:val="24"/>
          <w:lang w:eastAsia="pl-PL"/>
        </w:rPr>
      </w:pPr>
      <w:r w:rsidRPr="00C94C19">
        <w:rPr>
          <w:color w:val="auto"/>
          <w:szCs w:val="24"/>
          <w:lang w:eastAsia="pl-PL"/>
        </w:rPr>
        <w:t>Statut – należy przez to rozumieć Statut Uniwersytetu Medycznego we Wrocławiu.</w:t>
      </w:r>
    </w:p>
    <w:p w14:paraId="54A6D63B" w14:textId="77777777" w:rsidR="000D780E" w:rsidRPr="00221ACD" w:rsidRDefault="000D780E" w:rsidP="00C204A7">
      <w:pPr>
        <w:pStyle w:val="Nagwek1"/>
        <w:spacing w:before="0" w:after="0" w:line="320" w:lineRule="exact"/>
        <w:jc w:val="both"/>
        <w:rPr>
          <w:sz w:val="10"/>
          <w:szCs w:val="10"/>
        </w:rPr>
      </w:pPr>
    </w:p>
    <w:p w14:paraId="1F757C50" w14:textId="77777777" w:rsidR="00C204A7" w:rsidRPr="00C94C19" w:rsidRDefault="00C204A7" w:rsidP="00C204A7">
      <w:pPr>
        <w:pStyle w:val="Nagwek1"/>
        <w:spacing w:before="0" w:after="0" w:line="320" w:lineRule="exact"/>
        <w:jc w:val="both"/>
        <w:rPr>
          <w:sz w:val="24"/>
          <w:szCs w:val="24"/>
        </w:rPr>
      </w:pPr>
      <w:bookmarkStart w:id="6" w:name="_Toc104972529"/>
      <w:r w:rsidRPr="00C94C19">
        <w:rPr>
          <w:sz w:val="24"/>
          <w:szCs w:val="24"/>
        </w:rPr>
        <w:t>ROZDZIAŁ II</w:t>
      </w:r>
      <w:bookmarkEnd w:id="6"/>
      <w:r w:rsidRPr="00C94C19">
        <w:rPr>
          <w:sz w:val="24"/>
          <w:szCs w:val="24"/>
        </w:rPr>
        <w:t xml:space="preserve"> </w:t>
      </w:r>
    </w:p>
    <w:p w14:paraId="792ECB98" w14:textId="77777777" w:rsidR="00C204A7" w:rsidRPr="00C94C19" w:rsidRDefault="00C204A7" w:rsidP="00C204A7">
      <w:pPr>
        <w:pStyle w:val="Nagwek1"/>
        <w:spacing w:before="0" w:after="0" w:line="320" w:lineRule="exact"/>
        <w:jc w:val="both"/>
        <w:rPr>
          <w:sz w:val="24"/>
          <w:szCs w:val="24"/>
        </w:rPr>
      </w:pPr>
      <w:bookmarkStart w:id="7" w:name="_Toc104972530"/>
      <w:r w:rsidRPr="00C94C19">
        <w:rPr>
          <w:sz w:val="24"/>
          <w:szCs w:val="24"/>
        </w:rPr>
        <w:t>STRUKTURA ORGANIZACYJNA UNIWERSYTETU</w:t>
      </w:r>
      <w:bookmarkEnd w:id="7"/>
    </w:p>
    <w:p w14:paraId="134591D0" w14:textId="77777777" w:rsidR="00C204A7" w:rsidRPr="00221ACD" w:rsidRDefault="00C204A7" w:rsidP="00C204A7">
      <w:pPr>
        <w:spacing w:line="320" w:lineRule="exact"/>
        <w:jc w:val="center"/>
        <w:rPr>
          <w:sz w:val="10"/>
          <w:szCs w:val="10"/>
        </w:rPr>
      </w:pPr>
    </w:p>
    <w:p w14:paraId="6EF79B52" w14:textId="77777777" w:rsidR="00C204A7" w:rsidRPr="00C94C19" w:rsidRDefault="00C204A7" w:rsidP="00C204A7">
      <w:pPr>
        <w:spacing w:line="320" w:lineRule="exact"/>
        <w:jc w:val="center"/>
        <w:rPr>
          <w:szCs w:val="24"/>
        </w:rPr>
      </w:pPr>
      <w:r w:rsidRPr="00C94C19">
        <w:rPr>
          <w:szCs w:val="24"/>
        </w:rPr>
        <w:t>§ 4</w:t>
      </w:r>
    </w:p>
    <w:p w14:paraId="2C0E92EC" w14:textId="77777777" w:rsidR="000E0CD7" w:rsidRPr="00C94C19" w:rsidRDefault="000E0CD7" w:rsidP="0022050C">
      <w:pPr>
        <w:spacing w:line="320" w:lineRule="exact"/>
        <w:ind w:left="426" w:hanging="426"/>
        <w:jc w:val="both"/>
        <w:rPr>
          <w:szCs w:val="24"/>
        </w:rPr>
      </w:pPr>
      <w:r w:rsidRPr="00C94C19">
        <w:rPr>
          <w:szCs w:val="24"/>
        </w:rPr>
        <w:t>1. Typy jednostek organizacyjnych Uczelni określa statut.</w:t>
      </w:r>
    </w:p>
    <w:p w14:paraId="46274492" w14:textId="77777777" w:rsidR="008D449D" w:rsidRPr="00C94C19" w:rsidRDefault="000E0CD7" w:rsidP="0022050C">
      <w:pPr>
        <w:spacing w:line="320" w:lineRule="exact"/>
        <w:ind w:left="426" w:hanging="426"/>
        <w:jc w:val="both"/>
        <w:rPr>
          <w:szCs w:val="24"/>
        </w:rPr>
      </w:pPr>
      <w:r w:rsidRPr="00C94C19">
        <w:rPr>
          <w:szCs w:val="24"/>
        </w:rPr>
        <w:t>2. Niniejszy Regulamin określa strukturę organizacyjną</w:t>
      </w:r>
      <w:r w:rsidR="00F067EC" w:rsidRPr="00C94C19">
        <w:rPr>
          <w:szCs w:val="24"/>
        </w:rPr>
        <w:t xml:space="preserve"> Uczelni, składającą się z</w:t>
      </w:r>
      <w:r w:rsidR="008D449D" w:rsidRPr="00C94C19">
        <w:rPr>
          <w:szCs w:val="24"/>
        </w:rPr>
        <w:t>:</w:t>
      </w:r>
      <w:r w:rsidRPr="00C94C19">
        <w:rPr>
          <w:szCs w:val="24"/>
        </w:rPr>
        <w:t xml:space="preserve"> </w:t>
      </w:r>
    </w:p>
    <w:p w14:paraId="6B7E70E6" w14:textId="77777777" w:rsidR="008D449D" w:rsidRPr="00C94C19" w:rsidRDefault="000E0CD7" w:rsidP="005A0B66">
      <w:pPr>
        <w:pStyle w:val="Akapitzlist"/>
        <w:numPr>
          <w:ilvl w:val="0"/>
          <w:numId w:val="131"/>
        </w:numPr>
        <w:spacing w:before="0" w:line="320" w:lineRule="exact"/>
        <w:ind w:left="709" w:right="11" w:hanging="426"/>
        <w:rPr>
          <w:color w:val="auto"/>
          <w:szCs w:val="24"/>
        </w:rPr>
      </w:pPr>
      <w:r w:rsidRPr="00C94C19">
        <w:rPr>
          <w:color w:val="auto"/>
          <w:szCs w:val="24"/>
        </w:rPr>
        <w:t xml:space="preserve">jednostek administracji </w:t>
      </w:r>
      <w:r w:rsidR="00725658" w:rsidRPr="00C94C19">
        <w:rPr>
          <w:color w:val="auto"/>
          <w:szCs w:val="24"/>
        </w:rPr>
        <w:t xml:space="preserve">Uczelni (administracji </w:t>
      </w:r>
      <w:r w:rsidRPr="00C94C19">
        <w:rPr>
          <w:color w:val="auto"/>
          <w:szCs w:val="24"/>
        </w:rPr>
        <w:t>centralnej, wydziałowej i innych jednostek administracy</w:t>
      </w:r>
      <w:r w:rsidRPr="00C94C19">
        <w:rPr>
          <w:color w:val="auto"/>
          <w:szCs w:val="24"/>
        </w:rPr>
        <w:t>j</w:t>
      </w:r>
      <w:r w:rsidRPr="00C94C19">
        <w:rPr>
          <w:color w:val="auto"/>
          <w:szCs w:val="24"/>
        </w:rPr>
        <w:t>nych</w:t>
      </w:r>
      <w:r w:rsidR="00725658" w:rsidRPr="00C94C19">
        <w:rPr>
          <w:color w:val="auto"/>
          <w:szCs w:val="24"/>
        </w:rPr>
        <w:t>)</w:t>
      </w:r>
      <w:r w:rsidR="008D449D" w:rsidRPr="00C94C19">
        <w:rPr>
          <w:color w:val="auto"/>
          <w:szCs w:val="24"/>
        </w:rPr>
        <w:t>,</w:t>
      </w:r>
    </w:p>
    <w:p w14:paraId="6CBE1BEA" w14:textId="1A3E5071" w:rsidR="00F067EC" w:rsidRPr="00C94C19" w:rsidRDefault="008D449D" w:rsidP="005A0B66">
      <w:pPr>
        <w:pStyle w:val="Akapitzlist"/>
        <w:numPr>
          <w:ilvl w:val="0"/>
          <w:numId w:val="131"/>
        </w:numPr>
        <w:spacing w:line="320" w:lineRule="exact"/>
        <w:ind w:left="709" w:hanging="426"/>
        <w:rPr>
          <w:color w:val="auto"/>
          <w:szCs w:val="24"/>
        </w:rPr>
      </w:pPr>
      <w:r w:rsidRPr="00C94C19">
        <w:rPr>
          <w:color w:val="auto"/>
          <w:szCs w:val="24"/>
        </w:rPr>
        <w:t>jednostek wydziałowych</w:t>
      </w:r>
      <w:r w:rsidR="00A920FA" w:rsidRPr="00C94C19">
        <w:rPr>
          <w:color w:val="auto"/>
          <w:szCs w:val="24"/>
        </w:rPr>
        <w:t xml:space="preserve"> (katedr, zakładów, klinik, samodzielnych pracowni</w:t>
      </w:r>
      <w:r w:rsidR="00D72568" w:rsidRPr="00C94C19">
        <w:rPr>
          <w:color w:val="auto"/>
          <w:szCs w:val="24"/>
        </w:rPr>
        <w:t>, studium kształcenia pod</w:t>
      </w:r>
      <w:r w:rsidR="00D72568" w:rsidRPr="00C94C19">
        <w:rPr>
          <w:color w:val="auto"/>
          <w:szCs w:val="24"/>
        </w:rPr>
        <w:t>y</w:t>
      </w:r>
      <w:r w:rsidR="00D72568" w:rsidRPr="00C94C19">
        <w:rPr>
          <w:color w:val="auto"/>
          <w:szCs w:val="24"/>
        </w:rPr>
        <w:t>plomowego</w:t>
      </w:r>
      <w:r w:rsidR="00AF5C9A" w:rsidRPr="00C94C19">
        <w:rPr>
          <w:color w:val="auto"/>
          <w:szCs w:val="24"/>
        </w:rPr>
        <w:t>, instytutów</w:t>
      </w:r>
      <w:r w:rsidR="00A920FA" w:rsidRPr="00C94C19">
        <w:rPr>
          <w:color w:val="auto"/>
          <w:szCs w:val="24"/>
        </w:rPr>
        <w:t>)</w:t>
      </w:r>
      <w:r w:rsidRPr="00C94C19">
        <w:rPr>
          <w:color w:val="auto"/>
          <w:szCs w:val="24"/>
        </w:rPr>
        <w:t xml:space="preserve">, </w:t>
      </w:r>
    </w:p>
    <w:p w14:paraId="5441E3A8" w14:textId="77777777" w:rsidR="00F067EC" w:rsidRPr="00C94C19" w:rsidRDefault="008D449D" w:rsidP="005A0B66">
      <w:pPr>
        <w:pStyle w:val="Akapitzlist"/>
        <w:numPr>
          <w:ilvl w:val="0"/>
          <w:numId w:val="131"/>
        </w:numPr>
        <w:spacing w:line="320" w:lineRule="exact"/>
        <w:ind w:left="709" w:hanging="426"/>
        <w:rPr>
          <w:color w:val="auto"/>
          <w:szCs w:val="24"/>
        </w:rPr>
      </w:pPr>
      <w:r w:rsidRPr="00C94C19">
        <w:rPr>
          <w:color w:val="auto"/>
          <w:szCs w:val="24"/>
        </w:rPr>
        <w:t xml:space="preserve">ogólnouczelnianych jednostek organizacyjnych, </w:t>
      </w:r>
    </w:p>
    <w:p w14:paraId="7EC78369" w14:textId="77777777" w:rsidR="00F067EC" w:rsidRPr="00C94C19" w:rsidRDefault="00F067EC" w:rsidP="005A0B66">
      <w:pPr>
        <w:pStyle w:val="Akapitzlist"/>
        <w:numPr>
          <w:ilvl w:val="0"/>
          <w:numId w:val="131"/>
        </w:numPr>
        <w:spacing w:line="320" w:lineRule="exact"/>
        <w:ind w:left="709" w:hanging="426"/>
        <w:rPr>
          <w:color w:val="auto"/>
          <w:szCs w:val="24"/>
        </w:rPr>
      </w:pPr>
      <w:r w:rsidRPr="00C94C19">
        <w:rPr>
          <w:color w:val="auto"/>
          <w:szCs w:val="24"/>
        </w:rPr>
        <w:t>szkoły doktorskiej,</w:t>
      </w:r>
    </w:p>
    <w:p w14:paraId="47095C1D" w14:textId="77777777" w:rsidR="00725658" w:rsidRPr="00C94C19" w:rsidRDefault="008D449D" w:rsidP="005A0B66">
      <w:pPr>
        <w:pStyle w:val="Akapitzlist"/>
        <w:numPr>
          <w:ilvl w:val="0"/>
          <w:numId w:val="131"/>
        </w:numPr>
        <w:spacing w:line="320" w:lineRule="exact"/>
        <w:ind w:left="709" w:hanging="426"/>
        <w:rPr>
          <w:color w:val="auto"/>
          <w:szCs w:val="24"/>
        </w:rPr>
      </w:pPr>
      <w:r w:rsidRPr="00C94C19">
        <w:rPr>
          <w:color w:val="auto"/>
          <w:szCs w:val="24"/>
        </w:rPr>
        <w:t>innych jednostek organizacyjnych w rozumieniu § 11 ust. 1 pkt 5 Statutu</w:t>
      </w:r>
      <w:r w:rsidR="000E0CD7" w:rsidRPr="00C94C19">
        <w:rPr>
          <w:color w:val="auto"/>
          <w:szCs w:val="24"/>
        </w:rPr>
        <w:t>.</w:t>
      </w:r>
    </w:p>
    <w:p w14:paraId="4D1F9FDF" w14:textId="77777777" w:rsidR="00725658" w:rsidRPr="00C94C19" w:rsidRDefault="00725658" w:rsidP="0022050C">
      <w:pPr>
        <w:spacing w:line="320" w:lineRule="exact"/>
        <w:ind w:left="426" w:hanging="426"/>
        <w:jc w:val="both"/>
        <w:rPr>
          <w:rFonts w:eastAsia="Times New Roman"/>
          <w:szCs w:val="24"/>
          <w:lang w:eastAsia="pl-PL"/>
        </w:rPr>
      </w:pPr>
      <w:r w:rsidRPr="00C94C19">
        <w:rPr>
          <w:szCs w:val="24"/>
        </w:rPr>
        <w:t xml:space="preserve">3. Schemat struktury </w:t>
      </w:r>
      <w:r w:rsidRPr="00C94C19">
        <w:rPr>
          <w:rFonts w:eastAsia="Times New Roman"/>
          <w:szCs w:val="24"/>
          <w:lang w:eastAsia="pl-PL"/>
        </w:rPr>
        <w:t xml:space="preserve">organizacyjnej </w:t>
      </w:r>
      <w:r w:rsidR="00AB12C6" w:rsidRPr="00C94C19">
        <w:rPr>
          <w:rFonts w:eastAsia="Times New Roman"/>
          <w:szCs w:val="24"/>
          <w:lang w:eastAsia="pl-PL"/>
        </w:rPr>
        <w:t>Uniwersytetu</w:t>
      </w:r>
      <w:r w:rsidRPr="00C94C19">
        <w:rPr>
          <w:rFonts w:eastAsia="Times New Roman"/>
          <w:szCs w:val="24"/>
          <w:lang w:eastAsia="pl-PL"/>
        </w:rPr>
        <w:t xml:space="preserve"> stanowi załącznik nr 1 do Regulaminu.</w:t>
      </w:r>
    </w:p>
    <w:p w14:paraId="514517F6" w14:textId="77777777" w:rsidR="00725658" w:rsidRPr="00C94C19" w:rsidRDefault="00725658" w:rsidP="0022050C">
      <w:pPr>
        <w:spacing w:line="320" w:lineRule="exact"/>
        <w:ind w:left="284" w:hanging="284"/>
        <w:jc w:val="both"/>
        <w:rPr>
          <w:rFonts w:eastAsia="Times New Roman"/>
          <w:szCs w:val="24"/>
          <w:lang w:eastAsia="pl-PL"/>
        </w:rPr>
      </w:pPr>
      <w:r w:rsidRPr="00C94C19">
        <w:rPr>
          <w:rFonts w:eastAsia="Times New Roman"/>
          <w:szCs w:val="24"/>
          <w:lang w:eastAsia="pl-PL"/>
        </w:rPr>
        <w:t>4. Schemat st</w:t>
      </w:r>
      <w:r w:rsidR="0018211C" w:rsidRPr="00C94C19">
        <w:rPr>
          <w:rFonts w:eastAsia="Times New Roman"/>
          <w:szCs w:val="24"/>
          <w:lang w:eastAsia="pl-PL"/>
        </w:rPr>
        <w:t xml:space="preserve">ruktury jednostek wydziałowych </w:t>
      </w:r>
      <w:r w:rsidRPr="00C94C19">
        <w:rPr>
          <w:rFonts w:eastAsia="Times New Roman"/>
          <w:szCs w:val="24"/>
          <w:lang w:eastAsia="pl-PL"/>
        </w:rPr>
        <w:t>i innych jednostek organizacyjnych w rozumieniu § 11 ust. 1 pkt 5 Statutu, stanowi załącznik nr 2 do Regulaminu.</w:t>
      </w:r>
    </w:p>
    <w:p w14:paraId="569C9788" w14:textId="7C814923" w:rsidR="00C204A7" w:rsidRDefault="006E37DC" w:rsidP="00221ACD">
      <w:pPr>
        <w:spacing w:line="320" w:lineRule="exact"/>
        <w:ind w:left="426" w:hanging="426"/>
        <w:jc w:val="both"/>
        <w:rPr>
          <w:rFonts w:eastAsia="Times New Roman"/>
          <w:szCs w:val="24"/>
          <w:lang w:eastAsia="pl-PL"/>
        </w:rPr>
      </w:pPr>
      <w:r w:rsidRPr="00C94C19">
        <w:rPr>
          <w:rFonts w:eastAsia="Times New Roman"/>
          <w:szCs w:val="24"/>
          <w:lang w:eastAsia="pl-PL"/>
        </w:rPr>
        <w:t xml:space="preserve">5. </w:t>
      </w:r>
      <w:r w:rsidR="00F215A4" w:rsidRPr="00C94C19">
        <w:rPr>
          <w:rFonts w:eastAsia="Times New Roman"/>
          <w:szCs w:val="24"/>
          <w:lang w:eastAsia="pl-PL"/>
        </w:rPr>
        <w:t>Wykaz jednostek organizacyjnych Uczelni stanowi załącznik nr 3 do Regulaminu</w:t>
      </w:r>
      <w:r w:rsidR="009758E8" w:rsidRPr="00C94C19">
        <w:rPr>
          <w:rFonts w:eastAsia="Times New Roman"/>
          <w:szCs w:val="24"/>
          <w:lang w:eastAsia="pl-PL"/>
        </w:rPr>
        <w:t>.</w:t>
      </w:r>
    </w:p>
    <w:p w14:paraId="06DFBFE0" w14:textId="77777777" w:rsidR="00221ACD" w:rsidRPr="00221ACD" w:rsidRDefault="00221ACD" w:rsidP="00221ACD">
      <w:pPr>
        <w:spacing w:line="320" w:lineRule="exact"/>
        <w:jc w:val="both"/>
        <w:rPr>
          <w:rFonts w:eastAsia="Times New Roman"/>
          <w:sz w:val="10"/>
          <w:szCs w:val="10"/>
          <w:lang w:eastAsia="pl-PL"/>
        </w:rPr>
      </w:pPr>
    </w:p>
    <w:p w14:paraId="506E0E74" w14:textId="77777777" w:rsidR="00AE3F4A" w:rsidRPr="00C94C19" w:rsidRDefault="00AE3F4A" w:rsidP="00C204A7">
      <w:pPr>
        <w:pStyle w:val="Nagwek3"/>
        <w:spacing w:before="0" w:after="0" w:line="320" w:lineRule="exact"/>
        <w:jc w:val="both"/>
        <w:rPr>
          <w:rFonts w:cs="Times New Roman"/>
          <w:sz w:val="24"/>
          <w:szCs w:val="24"/>
        </w:rPr>
      </w:pPr>
      <w:bookmarkStart w:id="8" w:name="_Toc104972531"/>
      <w:r w:rsidRPr="00C94C19">
        <w:rPr>
          <w:rFonts w:cs="Times New Roman"/>
          <w:sz w:val="24"/>
          <w:szCs w:val="24"/>
        </w:rPr>
        <w:t>Wydziały</w:t>
      </w:r>
      <w:bookmarkEnd w:id="8"/>
    </w:p>
    <w:p w14:paraId="292D4E03" w14:textId="77777777" w:rsidR="00AE3F4A" w:rsidRPr="00C94C19" w:rsidRDefault="00AE3F4A" w:rsidP="000F6AE3">
      <w:pPr>
        <w:jc w:val="center"/>
      </w:pPr>
      <w:r w:rsidRPr="00C94C19">
        <w:t>§ 5</w:t>
      </w:r>
    </w:p>
    <w:p w14:paraId="4A1682B6" w14:textId="77777777" w:rsidR="00AE3F4A" w:rsidRPr="00C94C19" w:rsidRDefault="00AE3F4A" w:rsidP="005A0B66">
      <w:pPr>
        <w:pStyle w:val="Akapitzlist"/>
        <w:numPr>
          <w:ilvl w:val="0"/>
          <w:numId w:val="134"/>
        </w:numPr>
        <w:ind w:left="284" w:hanging="284"/>
        <w:rPr>
          <w:color w:val="auto"/>
        </w:rPr>
      </w:pPr>
      <w:r w:rsidRPr="00C94C19">
        <w:rPr>
          <w:color w:val="auto"/>
        </w:rPr>
        <w:t>W Uczelni działają następujące wydziały:</w:t>
      </w:r>
    </w:p>
    <w:p w14:paraId="5CA14DBE" w14:textId="77777777" w:rsidR="00AE3F4A" w:rsidRPr="00C94C19" w:rsidRDefault="00AE3F4A" w:rsidP="005A0B66">
      <w:pPr>
        <w:pStyle w:val="Akapitzlist"/>
        <w:numPr>
          <w:ilvl w:val="0"/>
          <w:numId w:val="135"/>
        </w:numPr>
        <w:ind w:left="709" w:hanging="284"/>
        <w:rPr>
          <w:color w:val="auto"/>
        </w:rPr>
      </w:pPr>
      <w:r w:rsidRPr="00C94C19">
        <w:rPr>
          <w:color w:val="auto"/>
        </w:rPr>
        <w:t>Wydział Lekarski,</w:t>
      </w:r>
    </w:p>
    <w:p w14:paraId="333052C2" w14:textId="77777777" w:rsidR="00AE3F4A" w:rsidRPr="00C94C19" w:rsidRDefault="00AE3F4A" w:rsidP="005A0B66">
      <w:pPr>
        <w:pStyle w:val="Akapitzlist"/>
        <w:numPr>
          <w:ilvl w:val="0"/>
          <w:numId w:val="135"/>
        </w:numPr>
        <w:ind w:left="709" w:hanging="284"/>
        <w:rPr>
          <w:color w:val="auto"/>
        </w:rPr>
      </w:pPr>
      <w:r w:rsidRPr="00C94C19">
        <w:rPr>
          <w:color w:val="auto"/>
        </w:rPr>
        <w:t>Wydział Farmaceutyczny,</w:t>
      </w:r>
    </w:p>
    <w:p w14:paraId="5FE3A30F" w14:textId="77777777" w:rsidR="00AE3F4A" w:rsidRPr="00C94C19" w:rsidRDefault="000740F5" w:rsidP="005A0B66">
      <w:pPr>
        <w:pStyle w:val="Akapitzlist"/>
        <w:numPr>
          <w:ilvl w:val="0"/>
          <w:numId w:val="135"/>
        </w:numPr>
        <w:ind w:left="709" w:hanging="284"/>
        <w:rPr>
          <w:color w:val="auto"/>
        </w:rPr>
      </w:pPr>
      <w:r w:rsidRPr="00C94C19">
        <w:rPr>
          <w:color w:val="auto"/>
        </w:rPr>
        <w:t>Wydział Nauk o Zdrowiu,</w:t>
      </w:r>
    </w:p>
    <w:p w14:paraId="3AF35456" w14:textId="77777777" w:rsidR="000740F5" w:rsidRPr="00C94C19" w:rsidRDefault="000740F5" w:rsidP="005A0B66">
      <w:pPr>
        <w:pStyle w:val="Akapitzlist"/>
        <w:numPr>
          <w:ilvl w:val="0"/>
          <w:numId w:val="135"/>
        </w:numPr>
        <w:ind w:left="709" w:hanging="284"/>
        <w:rPr>
          <w:color w:val="auto"/>
        </w:rPr>
      </w:pPr>
      <w:r w:rsidRPr="00C94C19">
        <w:rPr>
          <w:color w:val="auto"/>
        </w:rPr>
        <w:t>Wydział Lekarsko-Stomatologiczny.</w:t>
      </w:r>
    </w:p>
    <w:p w14:paraId="23F73193" w14:textId="77777777" w:rsidR="00AE3F4A" w:rsidRPr="00C94C19" w:rsidRDefault="00AE3F4A" w:rsidP="005A0B66">
      <w:pPr>
        <w:pStyle w:val="Akapitzlist"/>
        <w:numPr>
          <w:ilvl w:val="0"/>
          <w:numId w:val="134"/>
        </w:numPr>
        <w:ind w:left="284" w:hanging="284"/>
        <w:rPr>
          <w:color w:val="auto"/>
        </w:rPr>
      </w:pPr>
      <w:r w:rsidRPr="00C94C19">
        <w:rPr>
          <w:color w:val="auto"/>
        </w:rPr>
        <w:t>Zadaniem wydziałów jest prowadzenie działalności dydaktyczno-wychowawczej związanej z prowadzonymi kierunkami studiów oraz działalności badawczej w jednej z dyscyplin, w której Uczelnia posiada uprawnienia do nadawania stopni naukowych.</w:t>
      </w:r>
    </w:p>
    <w:p w14:paraId="5D358F12" w14:textId="77777777" w:rsidR="00C204A7" w:rsidRPr="00C94C19" w:rsidRDefault="00C204A7" w:rsidP="00C204A7">
      <w:pPr>
        <w:pStyle w:val="Nagwek3"/>
        <w:spacing w:before="0" w:after="0" w:line="320" w:lineRule="exact"/>
        <w:jc w:val="both"/>
        <w:rPr>
          <w:rFonts w:cs="Times New Roman"/>
          <w:sz w:val="16"/>
          <w:szCs w:val="16"/>
        </w:rPr>
      </w:pPr>
    </w:p>
    <w:p w14:paraId="6ABE87FE" w14:textId="77777777" w:rsidR="00AE3F4A" w:rsidRPr="00C94C19" w:rsidRDefault="00AE3F4A" w:rsidP="00C204A7">
      <w:pPr>
        <w:pStyle w:val="Nagwek3"/>
        <w:spacing w:before="0" w:after="0" w:line="320" w:lineRule="exact"/>
        <w:jc w:val="both"/>
        <w:rPr>
          <w:rFonts w:cs="Times New Roman"/>
          <w:sz w:val="24"/>
          <w:szCs w:val="24"/>
        </w:rPr>
      </w:pPr>
      <w:bookmarkStart w:id="9" w:name="_Toc104972532"/>
      <w:r w:rsidRPr="00C94C19">
        <w:rPr>
          <w:rFonts w:cs="Times New Roman"/>
          <w:sz w:val="24"/>
          <w:szCs w:val="24"/>
        </w:rPr>
        <w:t>Wydziałowe jednostki organizacyjne</w:t>
      </w:r>
      <w:bookmarkEnd w:id="9"/>
    </w:p>
    <w:p w14:paraId="2A740F0A" w14:textId="77777777" w:rsidR="00CA38A6" w:rsidRPr="00C94C19" w:rsidRDefault="00CA38A6" w:rsidP="00997F36">
      <w:pPr>
        <w:jc w:val="center"/>
      </w:pPr>
      <w:r w:rsidRPr="00C94C19">
        <w:t>§ 6</w:t>
      </w:r>
    </w:p>
    <w:p w14:paraId="4171BE76" w14:textId="77777777" w:rsidR="00F951E4" w:rsidRPr="00C94C19" w:rsidRDefault="00F951E4" w:rsidP="005A0B66">
      <w:pPr>
        <w:pStyle w:val="Akapitzlist"/>
        <w:numPr>
          <w:ilvl w:val="0"/>
          <w:numId w:val="138"/>
        </w:numPr>
        <w:ind w:left="426" w:hanging="426"/>
        <w:rPr>
          <w:color w:val="auto"/>
        </w:rPr>
      </w:pPr>
      <w:r w:rsidRPr="00C94C19">
        <w:rPr>
          <w:color w:val="auto"/>
        </w:rPr>
        <w:t>Strukturę organizacyjną wydziałów tworzą następujące typy jednostek organizacyjnych:</w:t>
      </w:r>
    </w:p>
    <w:p w14:paraId="43A487D0" w14:textId="77777777" w:rsidR="00F951E4" w:rsidRPr="00C94C19" w:rsidRDefault="00F951E4" w:rsidP="005A0B66">
      <w:pPr>
        <w:pStyle w:val="Akapitzlist"/>
        <w:numPr>
          <w:ilvl w:val="0"/>
          <w:numId w:val="139"/>
        </w:numPr>
        <w:spacing w:line="320" w:lineRule="exact"/>
        <w:ind w:left="709" w:hanging="284"/>
        <w:rPr>
          <w:color w:val="auto"/>
          <w:szCs w:val="24"/>
        </w:rPr>
      </w:pPr>
      <w:r w:rsidRPr="00C94C19">
        <w:rPr>
          <w:color w:val="auto"/>
          <w:szCs w:val="24"/>
        </w:rPr>
        <w:t>katedry i jednostki organizacyjne wchodzące w ich skład,</w:t>
      </w:r>
      <w:r w:rsidR="00380284" w:rsidRPr="00C94C19">
        <w:rPr>
          <w:color w:val="auto"/>
          <w:szCs w:val="24"/>
        </w:rPr>
        <w:t xml:space="preserve"> w szczególności:</w:t>
      </w:r>
    </w:p>
    <w:p w14:paraId="19FB1354" w14:textId="77777777" w:rsidR="00084120" w:rsidRPr="00C94C19" w:rsidRDefault="00084120" w:rsidP="005A0B66">
      <w:pPr>
        <w:pStyle w:val="Akapitzlist"/>
        <w:numPr>
          <w:ilvl w:val="0"/>
          <w:numId w:val="140"/>
        </w:numPr>
        <w:spacing w:line="320" w:lineRule="exact"/>
        <w:ind w:left="993" w:hanging="284"/>
        <w:rPr>
          <w:color w:val="auto"/>
          <w:szCs w:val="24"/>
        </w:rPr>
      </w:pPr>
      <w:r w:rsidRPr="00C94C19">
        <w:rPr>
          <w:color w:val="auto"/>
          <w:szCs w:val="24"/>
        </w:rPr>
        <w:t xml:space="preserve">klinika, </w:t>
      </w:r>
    </w:p>
    <w:p w14:paraId="50212C0C" w14:textId="77777777" w:rsidR="00380284" w:rsidRPr="00C94C19" w:rsidRDefault="00380284" w:rsidP="005A0B66">
      <w:pPr>
        <w:pStyle w:val="Akapitzlist"/>
        <w:numPr>
          <w:ilvl w:val="0"/>
          <w:numId w:val="140"/>
        </w:numPr>
        <w:spacing w:line="320" w:lineRule="exact"/>
        <w:ind w:left="993" w:hanging="284"/>
        <w:rPr>
          <w:color w:val="auto"/>
          <w:szCs w:val="24"/>
        </w:rPr>
      </w:pPr>
      <w:r w:rsidRPr="00C94C19">
        <w:rPr>
          <w:color w:val="auto"/>
          <w:szCs w:val="24"/>
        </w:rPr>
        <w:t>z</w:t>
      </w:r>
      <w:r w:rsidR="00084120" w:rsidRPr="00C94C19">
        <w:rPr>
          <w:color w:val="auto"/>
          <w:szCs w:val="24"/>
        </w:rPr>
        <w:t>akład</w:t>
      </w:r>
      <w:r w:rsidRPr="00C94C19">
        <w:rPr>
          <w:color w:val="auto"/>
          <w:szCs w:val="24"/>
        </w:rPr>
        <w:t>,</w:t>
      </w:r>
    </w:p>
    <w:p w14:paraId="23A39A7C" w14:textId="77777777" w:rsidR="00380284" w:rsidRPr="00C94C19" w:rsidRDefault="00084120" w:rsidP="005A0B66">
      <w:pPr>
        <w:pStyle w:val="Akapitzlist"/>
        <w:numPr>
          <w:ilvl w:val="0"/>
          <w:numId w:val="140"/>
        </w:numPr>
        <w:spacing w:line="320" w:lineRule="exact"/>
        <w:ind w:left="993" w:hanging="284"/>
        <w:rPr>
          <w:color w:val="auto"/>
          <w:szCs w:val="24"/>
        </w:rPr>
      </w:pPr>
      <w:r w:rsidRPr="00C94C19">
        <w:rPr>
          <w:color w:val="auto"/>
          <w:szCs w:val="24"/>
        </w:rPr>
        <w:t>samodzielna pracownia</w:t>
      </w:r>
      <w:r w:rsidR="00380284" w:rsidRPr="00C94C19">
        <w:rPr>
          <w:color w:val="auto"/>
          <w:szCs w:val="24"/>
        </w:rPr>
        <w:t>,</w:t>
      </w:r>
    </w:p>
    <w:p w14:paraId="566A3D85" w14:textId="5D96FDAE" w:rsidR="00F951E4" w:rsidRPr="00C94C19" w:rsidRDefault="00F951E4" w:rsidP="005A0B66">
      <w:pPr>
        <w:pStyle w:val="Akapitzlist"/>
        <w:numPr>
          <w:ilvl w:val="0"/>
          <w:numId w:val="139"/>
        </w:numPr>
        <w:spacing w:line="320" w:lineRule="exact"/>
        <w:ind w:left="709" w:hanging="284"/>
        <w:rPr>
          <w:color w:val="auto"/>
          <w:szCs w:val="24"/>
        </w:rPr>
      </w:pPr>
      <w:r w:rsidRPr="00C94C19">
        <w:rPr>
          <w:color w:val="auto"/>
          <w:szCs w:val="24"/>
        </w:rPr>
        <w:lastRenderedPageBreak/>
        <w:t>kliniki niewchodzące w skład katedry</w:t>
      </w:r>
      <w:r w:rsidR="00277F93" w:rsidRPr="00C94C19">
        <w:rPr>
          <w:color w:val="auto"/>
          <w:szCs w:val="24"/>
        </w:rPr>
        <w:t xml:space="preserve"> lub w skład instytutu</w:t>
      </w:r>
      <w:r w:rsidRPr="00C94C19">
        <w:rPr>
          <w:color w:val="auto"/>
          <w:szCs w:val="24"/>
        </w:rPr>
        <w:t>,</w:t>
      </w:r>
    </w:p>
    <w:p w14:paraId="44C6F32E" w14:textId="048EE4D1" w:rsidR="00F951E4" w:rsidRPr="00C94C19" w:rsidRDefault="00F951E4" w:rsidP="005A0B66">
      <w:pPr>
        <w:pStyle w:val="Akapitzlist"/>
        <w:numPr>
          <w:ilvl w:val="0"/>
          <w:numId w:val="139"/>
        </w:numPr>
        <w:spacing w:line="320" w:lineRule="exact"/>
        <w:ind w:left="709" w:hanging="284"/>
        <w:rPr>
          <w:color w:val="auto"/>
          <w:szCs w:val="24"/>
        </w:rPr>
      </w:pPr>
      <w:r w:rsidRPr="00C94C19">
        <w:rPr>
          <w:color w:val="auto"/>
          <w:szCs w:val="24"/>
        </w:rPr>
        <w:t>zakłady niewchodzące w skład katedry</w:t>
      </w:r>
      <w:r w:rsidR="00277F93" w:rsidRPr="00C94C19">
        <w:rPr>
          <w:color w:val="auto"/>
          <w:szCs w:val="24"/>
        </w:rPr>
        <w:t xml:space="preserve"> lub w skład instytutu</w:t>
      </w:r>
      <w:r w:rsidRPr="00C94C19">
        <w:rPr>
          <w:color w:val="auto"/>
          <w:szCs w:val="24"/>
        </w:rPr>
        <w:t>,</w:t>
      </w:r>
    </w:p>
    <w:p w14:paraId="1F6BF9B7" w14:textId="1BA3058C" w:rsidR="00F951E4" w:rsidRPr="00C94C19" w:rsidRDefault="00F951E4" w:rsidP="005A0B66">
      <w:pPr>
        <w:pStyle w:val="Akapitzlist"/>
        <w:numPr>
          <w:ilvl w:val="0"/>
          <w:numId w:val="139"/>
        </w:numPr>
        <w:spacing w:line="320" w:lineRule="exact"/>
        <w:ind w:left="709" w:hanging="284"/>
        <w:rPr>
          <w:color w:val="auto"/>
          <w:szCs w:val="24"/>
        </w:rPr>
      </w:pPr>
      <w:r w:rsidRPr="00C94C19">
        <w:rPr>
          <w:color w:val="auto"/>
          <w:szCs w:val="24"/>
        </w:rPr>
        <w:t xml:space="preserve">studium </w:t>
      </w:r>
      <w:r w:rsidR="00277F93" w:rsidRPr="00C94C19">
        <w:rPr>
          <w:color w:val="auto"/>
          <w:szCs w:val="24"/>
        </w:rPr>
        <w:t>kształcenia podyplomowego,</w:t>
      </w:r>
    </w:p>
    <w:p w14:paraId="76079318" w14:textId="78ECC8EA" w:rsidR="00277F93" w:rsidRPr="00C94C19" w:rsidRDefault="00277F93" w:rsidP="005A0B66">
      <w:pPr>
        <w:pStyle w:val="Akapitzlist"/>
        <w:numPr>
          <w:ilvl w:val="0"/>
          <w:numId w:val="139"/>
        </w:numPr>
        <w:spacing w:line="320" w:lineRule="exact"/>
        <w:ind w:left="709" w:hanging="284"/>
        <w:rPr>
          <w:color w:val="auto"/>
          <w:szCs w:val="24"/>
        </w:rPr>
      </w:pPr>
      <w:r w:rsidRPr="00C94C19">
        <w:rPr>
          <w:color w:val="auto"/>
          <w:szCs w:val="24"/>
        </w:rPr>
        <w:t>instytuty i jednostki organizacyjne wchodzące w ich skład, w szczególności:</w:t>
      </w:r>
    </w:p>
    <w:p w14:paraId="431E8D5A" w14:textId="7A7A51FF" w:rsidR="00277F93" w:rsidRPr="00C94C19" w:rsidRDefault="00277F93" w:rsidP="005A0B66">
      <w:pPr>
        <w:pStyle w:val="Akapitzlist"/>
        <w:numPr>
          <w:ilvl w:val="0"/>
          <w:numId w:val="237"/>
        </w:numPr>
        <w:spacing w:line="320" w:lineRule="exact"/>
        <w:rPr>
          <w:color w:val="auto"/>
          <w:szCs w:val="24"/>
        </w:rPr>
      </w:pPr>
      <w:r w:rsidRPr="00C94C19">
        <w:rPr>
          <w:color w:val="auto"/>
          <w:szCs w:val="24"/>
        </w:rPr>
        <w:t>katedra i jednostki wchodzące w jej skład,</w:t>
      </w:r>
    </w:p>
    <w:p w14:paraId="267891B3" w14:textId="514568A0" w:rsidR="00277F93" w:rsidRPr="00C94C19" w:rsidRDefault="00277F93" w:rsidP="005A0B66">
      <w:pPr>
        <w:pStyle w:val="Akapitzlist"/>
        <w:numPr>
          <w:ilvl w:val="0"/>
          <w:numId w:val="237"/>
        </w:numPr>
        <w:spacing w:line="320" w:lineRule="exact"/>
        <w:rPr>
          <w:color w:val="auto"/>
          <w:szCs w:val="24"/>
        </w:rPr>
      </w:pPr>
      <w:r w:rsidRPr="00C94C19">
        <w:rPr>
          <w:color w:val="auto"/>
          <w:szCs w:val="24"/>
        </w:rPr>
        <w:t>zakład niewchodzący w skład katedry,</w:t>
      </w:r>
    </w:p>
    <w:p w14:paraId="11F3CE7E" w14:textId="6DC0DC7E" w:rsidR="00277F93" w:rsidRPr="00C94C19" w:rsidRDefault="00277F93" w:rsidP="005A0B66">
      <w:pPr>
        <w:pStyle w:val="Akapitzlist"/>
        <w:numPr>
          <w:ilvl w:val="0"/>
          <w:numId w:val="237"/>
        </w:numPr>
        <w:spacing w:line="320" w:lineRule="exact"/>
        <w:rPr>
          <w:color w:val="auto"/>
          <w:szCs w:val="24"/>
        </w:rPr>
      </w:pPr>
      <w:r w:rsidRPr="00C94C19">
        <w:rPr>
          <w:color w:val="auto"/>
          <w:szCs w:val="24"/>
        </w:rPr>
        <w:t>klinika niewchodząca w skład katedry,</w:t>
      </w:r>
    </w:p>
    <w:p w14:paraId="3174ED50" w14:textId="2300515F" w:rsidR="00277F93" w:rsidRPr="00C94C19" w:rsidRDefault="00277F93" w:rsidP="005A0B66">
      <w:pPr>
        <w:pStyle w:val="Akapitzlist"/>
        <w:numPr>
          <w:ilvl w:val="0"/>
          <w:numId w:val="237"/>
        </w:numPr>
        <w:spacing w:line="320" w:lineRule="exact"/>
        <w:rPr>
          <w:color w:val="auto"/>
          <w:szCs w:val="24"/>
        </w:rPr>
      </w:pPr>
      <w:r w:rsidRPr="00C94C19">
        <w:rPr>
          <w:color w:val="auto"/>
          <w:szCs w:val="24"/>
        </w:rPr>
        <w:t>samodzielna pracownia niewchodząca w skład katedry.</w:t>
      </w:r>
    </w:p>
    <w:p w14:paraId="0C579855" w14:textId="77777777" w:rsidR="00380284" w:rsidRPr="00C94C19" w:rsidRDefault="00380284" w:rsidP="005A0B66">
      <w:pPr>
        <w:pStyle w:val="Akapitzlist"/>
        <w:numPr>
          <w:ilvl w:val="0"/>
          <w:numId w:val="138"/>
        </w:numPr>
        <w:ind w:left="426" w:hanging="426"/>
        <w:rPr>
          <w:b/>
          <w:color w:val="auto"/>
        </w:rPr>
      </w:pPr>
      <w:r w:rsidRPr="00C94C19">
        <w:rPr>
          <w:color w:val="auto"/>
        </w:rPr>
        <w:t xml:space="preserve">Zadaniem </w:t>
      </w:r>
      <w:r w:rsidR="00670F87" w:rsidRPr="00C94C19">
        <w:rPr>
          <w:color w:val="auto"/>
        </w:rPr>
        <w:t>katedry jest prowadzenie działalności dydaktycznej i badawczej.</w:t>
      </w:r>
    </w:p>
    <w:p w14:paraId="177BA6DC" w14:textId="77777777" w:rsidR="00380284" w:rsidRPr="00C94C19" w:rsidRDefault="00670F87" w:rsidP="005A0B66">
      <w:pPr>
        <w:pStyle w:val="Akapitzlist"/>
        <w:numPr>
          <w:ilvl w:val="0"/>
          <w:numId w:val="138"/>
        </w:numPr>
        <w:ind w:left="426" w:hanging="426"/>
        <w:rPr>
          <w:color w:val="auto"/>
        </w:rPr>
      </w:pPr>
      <w:r w:rsidRPr="00C94C19">
        <w:rPr>
          <w:color w:val="auto"/>
        </w:rPr>
        <w:t>Zadaniem kliniki jest prowadzenie działalności dydaktycznej, badawczej oraz usługowej w bazie klinicznej Uczelni, pracowniach i poradniach.</w:t>
      </w:r>
    </w:p>
    <w:p w14:paraId="7DBCFF50" w14:textId="77777777" w:rsidR="00805650" w:rsidRPr="00C94C19" w:rsidRDefault="00670F87" w:rsidP="005A0B66">
      <w:pPr>
        <w:pStyle w:val="Akapitzlist"/>
        <w:numPr>
          <w:ilvl w:val="0"/>
          <w:numId w:val="138"/>
        </w:numPr>
        <w:ind w:left="426" w:hanging="426"/>
        <w:rPr>
          <w:color w:val="auto"/>
        </w:rPr>
      </w:pPr>
      <w:r w:rsidRPr="00C94C19">
        <w:rPr>
          <w:color w:val="auto"/>
        </w:rPr>
        <w:t>Zadaniem zakładu jest prowadzenie działalności</w:t>
      </w:r>
      <w:r w:rsidR="00805650" w:rsidRPr="00C94C19">
        <w:rPr>
          <w:color w:val="auto"/>
        </w:rPr>
        <w:t xml:space="preserve"> dydaktycznej, badawczej oraz usługowej, w tym w bazie klinicznej Uczelni, poradniach i pracowniach.</w:t>
      </w:r>
    </w:p>
    <w:p w14:paraId="569BA582" w14:textId="77777777" w:rsidR="00670F87" w:rsidRPr="00C94C19" w:rsidRDefault="00805650" w:rsidP="005A0B66">
      <w:pPr>
        <w:pStyle w:val="Akapitzlist"/>
        <w:numPr>
          <w:ilvl w:val="0"/>
          <w:numId w:val="138"/>
        </w:numPr>
        <w:ind w:left="426" w:hanging="426"/>
        <w:rPr>
          <w:color w:val="auto"/>
        </w:rPr>
      </w:pPr>
      <w:r w:rsidRPr="00C94C19">
        <w:rPr>
          <w:color w:val="auto"/>
        </w:rPr>
        <w:t>Zadaniem samodzielnej pracowni jest prowadzenie działalności dydaktycznej, badawczej oraz usługowej.</w:t>
      </w:r>
    </w:p>
    <w:p w14:paraId="2C295966" w14:textId="77777777" w:rsidR="00805650" w:rsidRPr="00C94C19" w:rsidRDefault="00805650" w:rsidP="005A0B66">
      <w:pPr>
        <w:pStyle w:val="Akapitzlist"/>
        <w:numPr>
          <w:ilvl w:val="0"/>
          <w:numId w:val="138"/>
        </w:numPr>
        <w:ind w:left="426" w:hanging="426"/>
        <w:rPr>
          <w:color w:val="auto"/>
        </w:rPr>
      </w:pPr>
      <w:r w:rsidRPr="00C94C19">
        <w:rPr>
          <w:color w:val="auto"/>
        </w:rPr>
        <w:t>Zadaniem studium kształcenia podyplomowego jest organizowanie nauczania dla celów dydaktyki podypl</w:t>
      </w:r>
      <w:r w:rsidRPr="00C94C19">
        <w:rPr>
          <w:color w:val="auto"/>
        </w:rPr>
        <w:t>o</w:t>
      </w:r>
      <w:r w:rsidRPr="00C94C19">
        <w:rPr>
          <w:color w:val="auto"/>
        </w:rPr>
        <w:t>mowej.</w:t>
      </w:r>
    </w:p>
    <w:p w14:paraId="6A2DD09A" w14:textId="2EE4B28B" w:rsidR="00277F93" w:rsidRPr="00C94C19" w:rsidRDefault="00277F93" w:rsidP="005A0B66">
      <w:pPr>
        <w:pStyle w:val="Akapitzlist"/>
        <w:numPr>
          <w:ilvl w:val="0"/>
          <w:numId w:val="138"/>
        </w:numPr>
        <w:ind w:left="284" w:hanging="284"/>
        <w:rPr>
          <w:color w:val="auto"/>
        </w:rPr>
      </w:pPr>
      <w:r w:rsidRPr="00C94C19">
        <w:rPr>
          <w:color w:val="auto"/>
        </w:rPr>
        <w:t>Zadaniem instytutu jest prowadzenie działalności dydaktycznej, badawczej oraz usługowej. Szczegółowe zad</w:t>
      </w:r>
      <w:r w:rsidRPr="00C94C19">
        <w:rPr>
          <w:color w:val="auto"/>
        </w:rPr>
        <w:t>a</w:t>
      </w:r>
      <w:r w:rsidRPr="00C94C19">
        <w:rPr>
          <w:color w:val="auto"/>
        </w:rPr>
        <w:t>nia instytutu wyznacza rektor w zarządzeniu o powołaniu instytutu.</w:t>
      </w:r>
    </w:p>
    <w:p w14:paraId="49576A7B" w14:textId="77777777" w:rsidR="00AE3F4A" w:rsidRPr="00221ACD" w:rsidRDefault="00AE3F4A" w:rsidP="00380284">
      <w:pPr>
        <w:rPr>
          <w:sz w:val="10"/>
          <w:szCs w:val="10"/>
        </w:rPr>
      </w:pPr>
    </w:p>
    <w:p w14:paraId="399CD503" w14:textId="77777777" w:rsidR="00AE3F4A" w:rsidRPr="00C94C19" w:rsidRDefault="00AE3F4A" w:rsidP="000F6AE3">
      <w:pPr>
        <w:pStyle w:val="Nagwek3"/>
        <w:spacing w:before="120"/>
        <w:rPr>
          <w:sz w:val="24"/>
        </w:rPr>
      </w:pPr>
      <w:bookmarkStart w:id="10" w:name="_Toc104972533"/>
      <w:r w:rsidRPr="00C94C19">
        <w:rPr>
          <w:sz w:val="24"/>
        </w:rPr>
        <w:t>Jednostki ogólnouczelniane oraz inne jednostki organizacyjne</w:t>
      </w:r>
      <w:bookmarkEnd w:id="10"/>
    </w:p>
    <w:p w14:paraId="50A4B63F" w14:textId="77777777" w:rsidR="00AE3F4A" w:rsidRPr="00C94C19" w:rsidRDefault="00AE3F4A" w:rsidP="00F306C1">
      <w:pPr>
        <w:jc w:val="both"/>
        <w:rPr>
          <w:b/>
          <w:sz w:val="16"/>
          <w:szCs w:val="16"/>
        </w:rPr>
      </w:pPr>
    </w:p>
    <w:p w14:paraId="59F066C7" w14:textId="77777777" w:rsidR="00AE3F4A" w:rsidRPr="00C94C19" w:rsidRDefault="00AE3F4A" w:rsidP="00F306C1">
      <w:pPr>
        <w:jc w:val="center"/>
      </w:pPr>
      <w:r w:rsidRPr="00C94C19">
        <w:t>§ 7</w:t>
      </w:r>
    </w:p>
    <w:p w14:paraId="76A3BC9A" w14:textId="77777777" w:rsidR="00AE3F4A" w:rsidRPr="00C94C19" w:rsidRDefault="00AE3F4A" w:rsidP="00F306C1">
      <w:pPr>
        <w:jc w:val="both"/>
      </w:pPr>
      <w:r w:rsidRPr="00C94C19">
        <w:t xml:space="preserve">Zadania jednostek ogólnouczelnianych oraz innych jednostek organizacyjnych, o których mowa w § 11 </w:t>
      </w:r>
      <w:r w:rsidR="00467095" w:rsidRPr="00C94C19">
        <w:br/>
      </w:r>
      <w:r w:rsidRPr="00C94C19">
        <w:t xml:space="preserve">ust. 1 pkt 5 </w:t>
      </w:r>
      <w:r w:rsidR="00D04115" w:rsidRPr="00C94C19">
        <w:t>S</w:t>
      </w:r>
      <w:r w:rsidRPr="00C94C19">
        <w:t>tatutu określa zarządzenie Rektora o ich utworzeniu.</w:t>
      </w:r>
    </w:p>
    <w:p w14:paraId="028757C2" w14:textId="77777777" w:rsidR="00AE3F4A" w:rsidRPr="00C94C19" w:rsidRDefault="00AE3F4A" w:rsidP="00C204A7">
      <w:pPr>
        <w:pStyle w:val="Nagwek3"/>
        <w:spacing w:before="0" w:after="0" w:line="320" w:lineRule="exact"/>
        <w:jc w:val="both"/>
        <w:rPr>
          <w:rFonts w:cs="Times New Roman"/>
          <w:sz w:val="16"/>
          <w:szCs w:val="16"/>
        </w:rPr>
      </w:pPr>
    </w:p>
    <w:p w14:paraId="7FA9A4D3" w14:textId="77777777" w:rsidR="00C204A7" w:rsidRPr="00C94C19" w:rsidRDefault="00C204A7" w:rsidP="0072495D">
      <w:pPr>
        <w:pStyle w:val="Nagwek3"/>
        <w:spacing w:before="0" w:after="0" w:line="320" w:lineRule="exact"/>
        <w:jc w:val="both"/>
        <w:rPr>
          <w:rFonts w:cs="Times New Roman"/>
          <w:sz w:val="24"/>
          <w:szCs w:val="24"/>
        </w:rPr>
      </w:pPr>
      <w:bookmarkStart w:id="11" w:name="_Toc104972534"/>
      <w:r w:rsidRPr="00C94C19">
        <w:rPr>
          <w:rFonts w:cs="Times New Roman"/>
          <w:sz w:val="24"/>
          <w:szCs w:val="24"/>
        </w:rPr>
        <w:t>Jednostki administracji Uczelni</w:t>
      </w:r>
      <w:bookmarkEnd w:id="11"/>
    </w:p>
    <w:p w14:paraId="2A253687" w14:textId="77777777" w:rsidR="00C204A7" w:rsidRPr="00C94C19" w:rsidRDefault="00C204A7" w:rsidP="0072495D">
      <w:pPr>
        <w:spacing w:line="320" w:lineRule="exact"/>
        <w:jc w:val="center"/>
        <w:rPr>
          <w:szCs w:val="24"/>
        </w:rPr>
      </w:pPr>
      <w:r w:rsidRPr="00C94C19">
        <w:rPr>
          <w:szCs w:val="24"/>
        </w:rPr>
        <w:t xml:space="preserve">§ </w:t>
      </w:r>
      <w:r w:rsidR="00030C20" w:rsidRPr="00C94C19">
        <w:rPr>
          <w:szCs w:val="24"/>
        </w:rPr>
        <w:t>8</w:t>
      </w:r>
    </w:p>
    <w:p w14:paraId="70A9A6E4" w14:textId="77777777" w:rsidR="00C204A7" w:rsidRPr="00C94C19" w:rsidRDefault="00C204A7" w:rsidP="00220521">
      <w:pPr>
        <w:pStyle w:val="Akapitzlist"/>
        <w:numPr>
          <w:ilvl w:val="0"/>
          <w:numId w:val="11"/>
        </w:numPr>
        <w:suppressAutoHyphens/>
        <w:spacing w:before="0" w:line="320" w:lineRule="exact"/>
        <w:rPr>
          <w:rFonts w:eastAsia="Times New Roman"/>
          <w:color w:val="auto"/>
          <w:szCs w:val="24"/>
          <w:lang w:eastAsia="pl-PL"/>
        </w:rPr>
      </w:pPr>
      <w:r w:rsidRPr="00C94C19">
        <w:rPr>
          <w:rFonts w:eastAsia="Times New Roman"/>
          <w:color w:val="auto"/>
          <w:szCs w:val="24"/>
          <w:lang w:eastAsia="pl-PL"/>
        </w:rPr>
        <w:t>Strukturę organizacyjną administracji Uniwersytetu tworzą:</w:t>
      </w:r>
    </w:p>
    <w:p w14:paraId="37746E77" w14:textId="77777777" w:rsidR="00C204A7" w:rsidRPr="00C94C19" w:rsidRDefault="00C204A7" w:rsidP="00220521">
      <w:pPr>
        <w:pStyle w:val="Akapitzlist"/>
        <w:numPr>
          <w:ilvl w:val="0"/>
          <w:numId w:val="49"/>
        </w:numPr>
        <w:suppressAutoHyphens/>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administracja szczebla uczelnianego (administracja centralna),</w:t>
      </w:r>
    </w:p>
    <w:p w14:paraId="08BEABF7" w14:textId="77777777" w:rsidR="00C204A7" w:rsidRPr="00C94C19" w:rsidRDefault="00C204A7" w:rsidP="00220521">
      <w:pPr>
        <w:pStyle w:val="Akapitzlist"/>
        <w:numPr>
          <w:ilvl w:val="0"/>
          <w:numId w:val="49"/>
        </w:numPr>
        <w:suppressAutoHyphens/>
        <w:spacing w:before="0" w:line="320" w:lineRule="exact"/>
        <w:ind w:left="851" w:hanging="425"/>
        <w:rPr>
          <w:rFonts w:eastAsia="Times New Roman"/>
          <w:color w:val="auto"/>
          <w:szCs w:val="24"/>
          <w:lang w:eastAsia="pl-PL"/>
        </w:rPr>
      </w:pPr>
      <w:r w:rsidRPr="00C94C19">
        <w:rPr>
          <w:rFonts w:eastAsia="Times New Roman"/>
          <w:color w:val="auto"/>
          <w:spacing w:val="0"/>
          <w:szCs w:val="24"/>
          <w:lang w:eastAsia="pl-PL"/>
        </w:rPr>
        <w:t>administracja w jednostkach organizacyjnych prowadzących działalność podstawową i pomocniczą (administracja wydziałowa</w:t>
      </w:r>
      <w:r w:rsidRPr="00C94C19">
        <w:rPr>
          <w:rFonts w:eastAsia="Times New Roman"/>
          <w:color w:val="auto"/>
          <w:szCs w:val="24"/>
          <w:lang w:eastAsia="pl-PL"/>
        </w:rPr>
        <w:t xml:space="preserve"> i innych jednostek organizacyjnych).</w:t>
      </w:r>
    </w:p>
    <w:p w14:paraId="15D7E951" w14:textId="77777777" w:rsidR="00C204A7" w:rsidRPr="00C94C19" w:rsidRDefault="00C204A7" w:rsidP="00220521">
      <w:pPr>
        <w:numPr>
          <w:ilvl w:val="0"/>
          <w:numId w:val="11"/>
        </w:numPr>
        <w:autoSpaceDE w:val="0"/>
        <w:autoSpaceDN w:val="0"/>
        <w:adjustRightInd w:val="0"/>
        <w:spacing w:line="320" w:lineRule="exact"/>
        <w:jc w:val="both"/>
        <w:rPr>
          <w:szCs w:val="24"/>
        </w:rPr>
      </w:pPr>
      <w:r w:rsidRPr="00C94C19">
        <w:rPr>
          <w:szCs w:val="24"/>
        </w:rPr>
        <w:t>O</w:t>
      </w:r>
      <w:r w:rsidRPr="00C94C19">
        <w:rPr>
          <w:rFonts w:eastAsia="Times New Roman"/>
          <w:szCs w:val="24"/>
          <w:lang w:eastAsia="pl-PL"/>
        </w:rPr>
        <w:t>rganizację wewnętrzną administracji określa schemat organizacyjny Uniwersytetu, który definiuje z</w:t>
      </w:r>
      <w:r w:rsidRPr="00C94C19">
        <w:rPr>
          <w:rFonts w:eastAsia="Times New Roman"/>
          <w:szCs w:val="24"/>
          <w:lang w:eastAsia="pl-PL"/>
        </w:rPr>
        <w:t>a</w:t>
      </w:r>
      <w:r w:rsidRPr="00C94C19">
        <w:rPr>
          <w:rFonts w:eastAsia="Times New Roman"/>
          <w:szCs w:val="24"/>
          <w:lang w:eastAsia="pl-PL"/>
        </w:rPr>
        <w:t xml:space="preserve">leżność formalną oraz merytoryczną jednostek administracyjnych. </w:t>
      </w:r>
    </w:p>
    <w:p w14:paraId="171E7FF3" w14:textId="77777777" w:rsidR="00C204A7" w:rsidRPr="00C94C19" w:rsidRDefault="00C204A7" w:rsidP="00220521">
      <w:pPr>
        <w:numPr>
          <w:ilvl w:val="0"/>
          <w:numId w:val="11"/>
        </w:numPr>
        <w:suppressAutoHyphens/>
        <w:spacing w:line="320" w:lineRule="exact"/>
        <w:jc w:val="both"/>
        <w:rPr>
          <w:rFonts w:eastAsia="Times New Roman"/>
          <w:szCs w:val="24"/>
          <w:lang w:eastAsia="pl-PL"/>
        </w:rPr>
      </w:pPr>
      <w:r w:rsidRPr="00C94C19">
        <w:rPr>
          <w:rFonts w:eastAsia="Times New Roman"/>
          <w:szCs w:val="24"/>
          <w:lang w:eastAsia="pl-PL"/>
        </w:rPr>
        <w:t>Podległość formalną oznakowano na schemacie struktury organizacyjnej linią ciągłą, podległość merytoryczną – linią przerywaną.</w:t>
      </w:r>
    </w:p>
    <w:p w14:paraId="3570B657" w14:textId="5C6260B5" w:rsidR="00A96CD0" w:rsidRPr="00221ACD" w:rsidRDefault="003E3A3E" w:rsidP="00A96CD0">
      <w:pPr>
        <w:numPr>
          <w:ilvl w:val="0"/>
          <w:numId w:val="11"/>
        </w:numPr>
        <w:suppressAutoHyphens/>
        <w:spacing w:line="320" w:lineRule="exact"/>
        <w:jc w:val="both"/>
        <w:rPr>
          <w:rFonts w:eastAsia="Times New Roman"/>
          <w:szCs w:val="24"/>
          <w:lang w:eastAsia="pl-PL"/>
        </w:rPr>
      </w:pPr>
      <w:r w:rsidRPr="00C94C19">
        <w:rPr>
          <w:rFonts w:eastAsia="Times New Roman"/>
          <w:szCs w:val="24"/>
          <w:lang w:eastAsia="pl-PL"/>
        </w:rPr>
        <w:t>Cele i kluczowe zadania jednostek administracji określone są w rozdziale IV Regulaminu.</w:t>
      </w:r>
    </w:p>
    <w:p w14:paraId="40100A10" w14:textId="77777777" w:rsidR="005B6A27" w:rsidRPr="00C94C19" w:rsidRDefault="005B6A27" w:rsidP="000F6AE3">
      <w:pPr>
        <w:pStyle w:val="StandardowyStandardowy1"/>
        <w:widowControl w:val="0"/>
        <w:spacing w:line="320" w:lineRule="exact"/>
        <w:jc w:val="center"/>
        <w:rPr>
          <w:snapToGrid w:val="0"/>
          <w:sz w:val="24"/>
          <w:szCs w:val="24"/>
        </w:rPr>
      </w:pPr>
      <w:r w:rsidRPr="00C94C19">
        <w:rPr>
          <w:snapToGrid w:val="0"/>
          <w:sz w:val="24"/>
          <w:szCs w:val="24"/>
        </w:rPr>
        <w:t>§ 9</w:t>
      </w:r>
    </w:p>
    <w:p w14:paraId="425ED537" w14:textId="77777777" w:rsidR="005B6A27" w:rsidRPr="00C94C19" w:rsidRDefault="005B6A27" w:rsidP="00220521">
      <w:pPr>
        <w:pStyle w:val="Akapitzlist"/>
        <w:numPr>
          <w:ilvl w:val="0"/>
          <w:numId w:val="21"/>
        </w:numPr>
        <w:spacing w:before="0" w:line="276" w:lineRule="auto"/>
        <w:rPr>
          <w:rFonts w:eastAsia="Times New Roman"/>
          <w:color w:val="auto"/>
          <w:szCs w:val="24"/>
          <w:lang w:eastAsia="pl-PL"/>
        </w:rPr>
      </w:pPr>
      <w:r w:rsidRPr="00C94C19">
        <w:rPr>
          <w:color w:val="auto"/>
          <w:szCs w:val="24"/>
        </w:rPr>
        <w:t xml:space="preserve">Podstawowymi jednostkami organizacyjnymi administracji Uniwersytetu są </w:t>
      </w:r>
      <w:r w:rsidRPr="00C94C19">
        <w:rPr>
          <w:rFonts w:eastAsia="Times New Roman"/>
          <w:color w:val="auto"/>
          <w:szCs w:val="24"/>
          <w:lang w:eastAsia="pl-PL"/>
        </w:rPr>
        <w:t>dział, centrum i biuro.</w:t>
      </w:r>
    </w:p>
    <w:p w14:paraId="4B266ACF" w14:textId="77777777" w:rsidR="005B6A27" w:rsidRPr="00C94C19" w:rsidRDefault="005B6A27" w:rsidP="00220521">
      <w:pPr>
        <w:pStyle w:val="Akapitzlist"/>
        <w:numPr>
          <w:ilvl w:val="0"/>
          <w:numId w:val="21"/>
        </w:numPr>
        <w:spacing w:before="0" w:line="276" w:lineRule="auto"/>
        <w:rPr>
          <w:rFonts w:eastAsia="Times New Roman"/>
          <w:color w:val="auto"/>
          <w:szCs w:val="24"/>
          <w:lang w:eastAsia="pl-PL"/>
        </w:rPr>
      </w:pPr>
      <w:r w:rsidRPr="00C94C19">
        <w:rPr>
          <w:rFonts w:eastAsia="Times New Roman"/>
          <w:color w:val="auto"/>
          <w:szCs w:val="24"/>
          <w:lang w:eastAsia="pl-PL"/>
        </w:rPr>
        <w:t xml:space="preserve">W ramach podstawowej jednostki organizacyjnej administracji, o której mowa w </w:t>
      </w:r>
      <w:r w:rsidR="00D04115" w:rsidRPr="00C94C19">
        <w:rPr>
          <w:rFonts w:eastAsia="Times New Roman"/>
          <w:color w:val="auto"/>
          <w:szCs w:val="24"/>
          <w:lang w:eastAsia="pl-PL"/>
        </w:rPr>
        <w:t>ust.</w:t>
      </w:r>
      <w:r w:rsidRPr="00C94C19">
        <w:rPr>
          <w:rFonts w:eastAsia="Times New Roman"/>
          <w:color w:val="auto"/>
          <w:szCs w:val="24"/>
          <w:lang w:eastAsia="pl-PL"/>
        </w:rPr>
        <w:t xml:space="preserve"> 1, mogą być tworzone jednostki wewnętrzne (sekcje, zespoły). W ramach sekcji mogą być tworzone zespoły.</w:t>
      </w:r>
    </w:p>
    <w:p w14:paraId="1BDC5A26" w14:textId="77777777" w:rsidR="005B6A27" w:rsidRPr="00C94C19" w:rsidRDefault="005B6A27" w:rsidP="00220521">
      <w:pPr>
        <w:pStyle w:val="Akapitzlist"/>
        <w:numPr>
          <w:ilvl w:val="0"/>
          <w:numId w:val="21"/>
        </w:numPr>
        <w:spacing w:before="0" w:line="276" w:lineRule="auto"/>
        <w:rPr>
          <w:rFonts w:eastAsia="Times New Roman"/>
          <w:color w:val="auto"/>
          <w:szCs w:val="24"/>
          <w:lang w:eastAsia="pl-PL"/>
        </w:rPr>
      </w:pPr>
      <w:r w:rsidRPr="00C94C19">
        <w:rPr>
          <w:rFonts w:eastAsia="Times New Roman"/>
          <w:color w:val="auto"/>
          <w:spacing w:val="2"/>
          <w:szCs w:val="24"/>
          <w:lang w:eastAsia="pl-PL"/>
        </w:rPr>
        <w:t>Sekcja może być tworzona gdy liczba osób wynosi co najmniej 5.</w:t>
      </w:r>
      <w:r w:rsidRPr="00C94C19">
        <w:rPr>
          <w:rFonts w:eastAsia="Times New Roman"/>
          <w:color w:val="auto"/>
          <w:szCs w:val="24"/>
          <w:lang w:eastAsia="pl-PL"/>
        </w:rPr>
        <w:t xml:space="preserve"> Pozostałe jednostki wewnętrzne mogą być tworzone</w:t>
      </w:r>
      <w:r w:rsidR="00BA7C49" w:rsidRPr="00C94C19">
        <w:rPr>
          <w:rFonts w:eastAsia="Times New Roman"/>
          <w:color w:val="auto"/>
          <w:szCs w:val="24"/>
          <w:lang w:eastAsia="pl-PL"/>
        </w:rPr>
        <w:t>,</w:t>
      </w:r>
      <w:r w:rsidRPr="00C94C19">
        <w:rPr>
          <w:rFonts w:eastAsia="Times New Roman"/>
          <w:color w:val="auto"/>
          <w:szCs w:val="24"/>
          <w:lang w:eastAsia="pl-PL"/>
        </w:rPr>
        <w:t xml:space="preserve"> gdy liczba osób wynosi co najmniej 2. </w:t>
      </w:r>
    </w:p>
    <w:p w14:paraId="6F7B1A33" w14:textId="64738D74" w:rsidR="005B6A27" w:rsidRPr="00C94C19" w:rsidRDefault="005B6A27" w:rsidP="00220521">
      <w:pPr>
        <w:pStyle w:val="Akapitzlist"/>
        <w:numPr>
          <w:ilvl w:val="0"/>
          <w:numId w:val="21"/>
        </w:numPr>
        <w:spacing w:before="0" w:line="276" w:lineRule="auto"/>
        <w:rPr>
          <w:rFonts w:eastAsia="Times New Roman"/>
          <w:color w:val="auto"/>
          <w:szCs w:val="24"/>
          <w:lang w:eastAsia="pl-PL"/>
        </w:rPr>
      </w:pPr>
      <w:r w:rsidRPr="00C94C19">
        <w:rPr>
          <w:rFonts w:eastAsia="Times New Roman"/>
          <w:color w:val="auto"/>
          <w:szCs w:val="24"/>
          <w:lang w:eastAsia="pl-PL"/>
        </w:rPr>
        <w:t xml:space="preserve">Stanowisko jest jednoosobową jednostką organizacyjną, która może wchodzić w skład: działu, centrum, biura lub sekcji. Rektorowi, Prorektorom, </w:t>
      </w:r>
      <w:r w:rsidR="0047724E" w:rsidRPr="00C94C19">
        <w:rPr>
          <w:rFonts w:eastAsia="Times New Roman"/>
          <w:color w:val="auto"/>
          <w:szCs w:val="24"/>
          <w:lang w:eastAsia="pl-PL"/>
        </w:rPr>
        <w:t>Dyrektorowi Generalnemu</w:t>
      </w:r>
      <w:r w:rsidRPr="00C94C19">
        <w:rPr>
          <w:rFonts w:eastAsia="Times New Roman"/>
          <w:color w:val="auto"/>
          <w:szCs w:val="24"/>
          <w:lang w:eastAsia="pl-PL"/>
        </w:rPr>
        <w:t>,</w:t>
      </w:r>
      <w:r w:rsidR="0047724E" w:rsidRPr="00C94C19">
        <w:rPr>
          <w:rFonts w:eastAsia="Times New Roman"/>
          <w:color w:val="auto"/>
          <w:szCs w:val="24"/>
          <w:lang w:eastAsia="pl-PL"/>
        </w:rPr>
        <w:t xml:space="preserve"> Zastępcy Dyrektora Generalnego</w:t>
      </w:r>
      <w:r w:rsidR="00D05F7A">
        <w:rPr>
          <w:rFonts w:eastAsia="Times New Roman"/>
          <w:color w:val="auto"/>
          <w:szCs w:val="24"/>
          <w:lang w:eastAsia="pl-PL"/>
        </w:rPr>
        <w:t>, Dyrektor</w:t>
      </w:r>
      <w:r w:rsidR="00D05F7A">
        <w:rPr>
          <w:rFonts w:eastAsia="Times New Roman"/>
          <w:color w:val="auto"/>
          <w:szCs w:val="24"/>
          <w:lang w:eastAsia="pl-PL"/>
        </w:rPr>
        <w:t>o</w:t>
      </w:r>
      <w:r w:rsidR="00D05F7A">
        <w:rPr>
          <w:rFonts w:eastAsia="Times New Roman"/>
          <w:color w:val="auto"/>
          <w:szCs w:val="24"/>
          <w:lang w:eastAsia="pl-PL"/>
        </w:rPr>
        <w:t>wi ds. Prawnych</w:t>
      </w:r>
      <w:r w:rsidR="00221ACD">
        <w:rPr>
          <w:rFonts w:eastAsia="Times New Roman"/>
          <w:color w:val="auto"/>
          <w:szCs w:val="24"/>
          <w:lang w:eastAsia="pl-PL"/>
        </w:rPr>
        <w:t xml:space="preserve"> </w:t>
      </w:r>
      <w:r w:rsidR="00CA7611">
        <w:rPr>
          <w:rFonts w:eastAsia="Times New Roman"/>
          <w:color w:val="auto"/>
          <w:szCs w:val="24"/>
          <w:lang w:eastAsia="pl-PL"/>
        </w:rPr>
        <w:t>-</w:t>
      </w:r>
      <w:r w:rsidR="00221ACD">
        <w:rPr>
          <w:rFonts w:eastAsia="Times New Roman"/>
          <w:color w:val="auto"/>
          <w:szCs w:val="24"/>
          <w:lang w:eastAsia="pl-PL"/>
        </w:rPr>
        <w:t xml:space="preserve"> </w:t>
      </w:r>
      <w:r w:rsidR="00CA7611">
        <w:rPr>
          <w:rFonts w:eastAsia="Times New Roman"/>
          <w:color w:val="auto"/>
          <w:szCs w:val="24"/>
          <w:lang w:eastAsia="pl-PL"/>
        </w:rPr>
        <w:t>Koordynatorowi Radców Prawnych</w:t>
      </w:r>
      <w:r w:rsidR="008340FE" w:rsidRPr="00C94C19">
        <w:rPr>
          <w:rFonts w:eastAsia="Times New Roman"/>
          <w:color w:val="auto"/>
          <w:szCs w:val="24"/>
          <w:lang w:eastAsia="pl-PL"/>
        </w:rPr>
        <w:t xml:space="preserve"> oraz </w:t>
      </w:r>
      <w:r w:rsidRPr="00C94C19">
        <w:rPr>
          <w:rFonts w:eastAsia="Times New Roman"/>
          <w:color w:val="auto"/>
          <w:szCs w:val="24"/>
          <w:lang w:eastAsia="pl-PL"/>
        </w:rPr>
        <w:t>Kwestorowi</w:t>
      </w:r>
      <w:r w:rsidR="0047724E" w:rsidRPr="00C94C19">
        <w:rPr>
          <w:rFonts w:eastAsia="Times New Roman"/>
          <w:color w:val="auto"/>
          <w:szCs w:val="24"/>
          <w:lang w:eastAsia="pl-PL"/>
        </w:rPr>
        <w:t xml:space="preserve"> </w:t>
      </w:r>
      <w:r w:rsidRPr="00C94C19">
        <w:rPr>
          <w:rFonts w:eastAsia="Times New Roman"/>
          <w:color w:val="auto"/>
          <w:szCs w:val="24"/>
          <w:lang w:eastAsia="pl-PL"/>
        </w:rPr>
        <w:t>może podlegać stanowisko sam</w:t>
      </w:r>
      <w:r w:rsidRPr="00C94C19">
        <w:rPr>
          <w:rFonts w:eastAsia="Times New Roman"/>
          <w:color w:val="auto"/>
          <w:szCs w:val="24"/>
          <w:lang w:eastAsia="pl-PL"/>
        </w:rPr>
        <w:t>o</w:t>
      </w:r>
      <w:r w:rsidRPr="00C94C19">
        <w:rPr>
          <w:rFonts w:eastAsia="Times New Roman"/>
          <w:color w:val="auto"/>
          <w:szCs w:val="24"/>
          <w:lang w:eastAsia="pl-PL"/>
        </w:rPr>
        <w:t>dzielne.</w:t>
      </w:r>
    </w:p>
    <w:p w14:paraId="60A911C8" w14:textId="77777777" w:rsidR="005B6A27" w:rsidRPr="00C94C19" w:rsidRDefault="005B6A27" w:rsidP="00221ACD">
      <w:pPr>
        <w:pStyle w:val="Akapitzlist"/>
        <w:numPr>
          <w:ilvl w:val="0"/>
          <w:numId w:val="21"/>
        </w:numPr>
        <w:spacing w:before="0" w:line="276" w:lineRule="auto"/>
        <w:ind w:left="357" w:right="11" w:hanging="357"/>
        <w:rPr>
          <w:color w:val="auto"/>
        </w:rPr>
      </w:pPr>
      <w:r w:rsidRPr="00C94C19">
        <w:rPr>
          <w:rFonts w:eastAsia="Times New Roman"/>
          <w:color w:val="auto"/>
          <w:spacing w:val="2"/>
          <w:szCs w:val="24"/>
          <w:lang w:eastAsia="pl-PL"/>
        </w:rPr>
        <w:lastRenderedPageBreak/>
        <w:t>W uzasadnionych przypadkach do jednostek organizacyjnych administracji można stosować inne n</w:t>
      </w:r>
      <w:r w:rsidRPr="00C94C19">
        <w:rPr>
          <w:rFonts w:eastAsia="Times New Roman"/>
          <w:color w:val="auto"/>
          <w:spacing w:val="2"/>
          <w:szCs w:val="24"/>
          <w:lang w:eastAsia="pl-PL"/>
        </w:rPr>
        <w:t>a</w:t>
      </w:r>
      <w:r w:rsidRPr="00C94C19">
        <w:rPr>
          <w:rFonts w:eastAsia="Times New Roman"/>
          <w:color w:val="auto"/>
          <w:spacing w:val="2"/>
          <w:szCs w:val="24"/>
          <w:lang w:eastAsia="pl-PL"/>
        </w:rPr>
        <w:t xml:space="preserve">zwy (dziekanat, inspektorat, ośrodek, wydawnictwo), przy zachowaniu liczby etatów określonej dla jednostek wskazanych w </w:t>
      </w:r>
      <w:r w:rsidR="00D04115" w:rsidRPr="00C94C19">
        <w:rPr>
          <w:rFonts w:eastAsia="Times New Roman"/>
          <w:color w:val="auto"/>
          <w:spacing w:val="2"/>
          <w:szCs w:val="24"/>
          <w:lang w:eastAsia="pl-PL"/>
        </w:rPr>
        <w:t>ust.</w:t>
      </w:r>
      <w:r w:rsidRPr="00C94C19">
        <w:rPr>
          <w:rFonts w:eastAsia="Times New Roman"/>
          <w:color w:val="auto"/>
          <w:spacing w:val="2"/>
          <w:szCs w:val="24"/>
          <w:lang w:eastAsia="pl-PL"/>
        </w:rPr>
        <w:t xml:space="preserve"> 3.</w:t>
      </w:r>
    </w:p>
    <w:p w14:paraId="511C1E37" w14:textId="77777777" w:rsidR="0095097B" w:rsidRPr="00C94C19" w:rsidRDefault="0095097B" w:rsidP="00055E26">
      <w:pPr>
        <w:spacing w:line="320" w:lineRule="exact"/>
        <w:rPr>
          <w:rFonts w:eastAsia="Times New Roman"/>
          <w:sz w:val="16"/>
          <w:szCs w:val="16"/>
          <w:lang w:eastAsia="pl-PL"/>
        </w:rPr>
      </w:pPr>
    </w:p>
    <w:p w14:paraId="3EC007C9" w14:textId="77777777" w:rsidR="0095097B" w:rsidRPr="00C94C19" w:rsidRDefault="0095097B" w:rsidP="000F6AE3">
      <w:pPr>
        <w:pStyle w:val="Nagwek3"/>
        <w:spacing w:before="120"/>
        <w:rPr>
          <w:rFonts w:eastAsia="Times New Roman"/>
          <w:sz w:val="24"/>
          <w:lang w:eastAsia="pl-PL"/>
        </w:rPr>
      </w:pPr>
      <w:bookmarkStart w:id="12" w:name="_Toc104972535"/>
      <w:r w:rsidRPr="00C94C19">
        <w:rPr>
          <w:rFonts w:eastAsia="Times New Roman"/>
          <w:sz w:val="24"/>
          <w:lang w:eastAsia="pl-PL"/>
        </w:rPr>
        <w:t xml:space="preserve">Podległość </w:t>
      </w:r>
      <w:r w:rsidR="00342B85" w:rsidRPr="00C94C19">
        <w:rPr>
          <w:rFonts w:eastAsia="Times New Roman"/>
          <w:sz w:val="24"/>
          <w:lang w:eastAsia="pl-PL"/>
        </w:rPr>
        <w:t xml:space="preserve">formalna i merytoryczna jednostek </w:t>
      </w:r>
      <w:r w:rsidR="00EA7A08" w:rsidRPr="00C94C19">
        <w:rPr>
          <w:rFonts w:eastAsia="Times New Roman"/>
          <w:sz w:val="24"/>
          <w:lang w:eastAsia="pl-PL"/>
        </w:rPr>
        <w:t xml:space="preserve">organizacyjnych </w:t>
      </w:r>
      <w:r w:rsidR="00342B85" w:rsidRPr="00C94C19">
        <w:rPr>
          <w:rFonts w:eastAsia="Times New Roman"/>
          <w:sz w:val="24"/>
          <w:lang w:eastAsia="pl-PL"/>
        </w:rPr>
        <w:t>administracji, jednostek ogó</w:t>
      </w:r>
      <w:r w:rsidR="00342B85" w:rsidRPr="00C94C19">
        <w:rPr>
          <w:rFonts w:eastAsia="Times New Roman"/>
          <w:sz w:val="24"/>
          <w:lang w:eastAsia="pl-PL"/>
        </w:rPr>
        <w:t>l</w:t>
      </w:r>
      <w:r w:rsidR="00342B85" w:rsidRPr="00C94C19">
        <w:rPr>
          <w:rFonts w:eastAsia="Times New Roman"/>
          <w:sz w:val="24"/>
          <w:lang w:eastAsia="pl-PL"/>
        </w:rPr>
        <w:t>nouczelnianych</w:t>
      </w:r>
      <w:r w:rsidR="00AA794B" w:rsidRPr="00C94C19">
        <w:rPr>
          <w:rFonts w:eastAsia="Times New Roman"/>
          <w:sz w:val="24"/>
          <w:lang w:eastAsia="pl-PL"/>
        </w:rPr>
        <w:t>, jednostek wydziałowych ora</w:t>
      </w:r>
      <w:r w:rsidR="00EA7A08" w:rsidRPr="00C94C19">
        <w:rPr>
          <w:rFonts w:eastAsia="Times New Roman"/>
          <w:sz w:val="24"/>
          <w:lang w:eastAsia="pl-PL"/>
        </w:rPr>
        <w:t>z szkoły doktorskiej.</w:t>
      </w:r>
      <w:bookmarkEnd w:id="12"/>
    </w:p>
    <w:p w14:paraId="67F781C2" w14:textId="77777777" w:rsidR="00C204A7" w:rsidRPr="00C94C19" w:rsidRDefault="00C204A7" w:rsidP="0072495D">
      <w:pPr>
        <w:spacing w:line="320" w:lineRule="exact"/>
        <w:jc w:val="center"/>
        <w:rPr>
          <w:rFonts w:eastAsia="Times New Roman"/>
          <w:szCs w:val="24"/>
          <w:lang w:eastAsia="pl-PL"/>
        </w:rPr>
      </w:pPr>
      <w:r w:rsidRPr="00C94C19">
        <w:rPr>
          <w:rFonts w:eastAsia="Times New Roman"/>
          <w:szCs w:val="24"/>
          <w:lang w:eastAsia="pl-PL"/>
        </w:rPr>
        <w:t xml:space="preserve">§ </w:t>
      </w:r>
      <w:r w:rsidR="005B6A27" w:rsidRPr="00C94C19">
        <w:rPr>
          <w:rFonts w:eastAsia="Times New Roman"/>
          <w:szCs w:val="24"/>
          <w:lang w:eastAsia="pl-PL"/>
        </w:rPr>
        <w:t>10</w:t>
      </w:r>
    </w:p>
    <w:p w14:paraId="1D39E438"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Rektorowi (symbol literowy – R) podlegają formalnie i merytorycznie:</w:t>
      </w:r>
    </w:p>
    <w:p w14:paraId="50F4EBAB"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Prorektor ds. Nauki (symbol literowy – RN),</w:t>
      </w:r>
    </w:p>
    <w:p w14:paraId="5F01E938"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Prorektor ds. </w:t>
      </w:r>
      <w:r w:rsidR="00FE496C" w:rsidRPr="00C94C19">
        <w:rPr>
          <w:rFonts w:eastAsia="Times New Roman"/>
          <w:color w:val="auto"/>
          <w:szCs w:val="24"/>
          <w:lang w:eastAsia="pl-PL"/>
        </w:rPr>
        <w:t xml:space="preserve">Studentów i </w:t>
      </w:r>
      <w:r w:rsidRPr="00C94C19">
        <w:rPr>
          <w:rFonts w:eastAsia="Times New Roman"/>
          <w:color w:val="auto"/>
          <w:szCs w:val="24"/>
          <w:lang w:eastAsia="pl-PL"/>
        </w:rPr>
        <w:t>Dydaktyki (symbol literowy – RD),</w:t>
      </w:r>
    </w:p>
    <w:p w14:paraId="675CEAF9"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Prorektor ds. </w:t>
      </w:r>
      <w:r w:rsidR="00FE496C" w:rsidRPr="00C94C19">
        <w:rPr>
          <w:rFonts w:eastAsia="Times New Roman"/>
          <w:color w:val="auto"/>
          <w:szCs w:val="24"/>
          <w:lang w:eastAsia="pl-PL"/>
        </w:rPr>
        <w:t xml:space="preserve">Strategii </w:t>
      </w:r>
      <w:r w:rsidRPr="00C94C19">
        <w:rPr>
          <w:rFonts w:eastAsia="Times New Roman"/>
          <w:color w:val="auto"/>
          <w:szCs w:val="24"/>
          <w:lang w:eastAsia="pl-PL"/>
        </w:rPr>
        <w:t>Rozwoju Uczelni (symbol literowy – RU),</w:t>
      </w:r>
    </w:p>
    <w:p w14:paraId="72AF464B"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Prorektor ds. Klinicznych (symbol literowy – RK),</w:t>
      </w:r>
    </w:p>
    <w:p w14:paraId="4928A468" w14:textId="77777777" w:rsidR="00853BEF" w:rsidRPr="00C94C19" w:rsidRDefault="00853BEF"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Prorektor ds. Budowania Relacji i Współpracy z Otoczeniem (symbol literowy – RW),</w:t>
      </w:r>
    </w:p>
    <w:p w14:paraId="3737F8AE" w14:textId="1F7B4218" w:rsidR="00C204A7" w:rsidRDefault="0047724E"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Dyrektor Generalny </w:t>
      </w:r>
      <w:r w:rsidR="00C204A7" w:rsidRPr="00C94C19">
        <w:rPr>
          <w:rFonts w:eastAsia="Times New Roman"/>
          <w:color w:val="auto"/>
          <w:szCs w:val="24"/>
          <w:lang w:eastAsia="pl-PL"/>
        </w:rPr>
        <w:t>(symbol literowy – RA)</w:t>
      </w:r>
      <w:r w:rsidR="00A920FA" w:rsidRPr="00C94C19">
        <w:rPr>
          <w:rFonts w:eastAsia="Times New Roman"/>
          <w:color w:val="auto"/>
          <w:szCs w:val="24"/>
          <w:lang w:eastAsia="pl-PL"/>
        </w:rPr>
        <w:t>,</w:t>
      </w:r>
    </w:p>
    <w:p w14:paraId="56A35F25" w14:textId="5C4A0DD7" w:rsidR="00352452" w:rsidRPr="00C94C19" w:rsidRDefault="00352452" w:rsidP="00220521">
      <w:pPr>
        <w:pStyle w:val="Akapitzlist"/>
        <w:numPr>
          <w:ilvl w:val="0"/>
          <w:numId w:val="50"/>
        </w:numPr>
        <w:spacing w:before="0" w:line="320" w:lineRule="exact"/>
        <w:ind w:left="851" w:hanging="425"/>
        <w:rPr>
          <w:rFonts w:eastAsia="Times New Roman"/>
          <w:color w:val="auto"/>
          <w:szCs w:val="24"/>
          <w:lang w:eastAsia="pl-PL"/>
        </w:rPr>
      </w:pPr>
      <w:r>
        <w:rPr>
          <w:rFonts w:eastAsia="Times New Roman"/>
          <w:color w:val="auto"/>
          <w:szCs w:val="24"/>
          <w:lang w:eastAsia="pl-PL"/>
        </w:rPr>
        <w:t>Dyrektor ds. Prawnych</w:t>
      </w:r>
      <w:r w:rsidR="00973393">
        <w:rPr>
          <w:rFonts w:eastAsia="Times New Roman"/>
          <w:color w:val="auto"/>
          <w:szCs w:val="24"/>
          <w:lang w:eastAsia="pl-PL"/>
        </w:rPr>
        <w:t xml:space="preserve"> </w:t>
      </w:r>
      <w:r w:rsidR="002875F2">
        <w:rPr>
          <w:rFonts w:eastAsia="Times New Roman"/>
          <w:color w:val="auto"/>
          <w:szCs w:val="24"/>
          <w:lang w:eastAsia="pl-PL"/>
        </w:rPr>
        <w:t>-</w:t>
      </w:r>
      <w:r w:rsidR="00973393">
        <w:rPr>
          <w:rFonts w:eastAsia="Times New Roman"/>
          <w:color w:val="auto"/>
          <w:szCs w:val="24"/>
          <w:lang w:eastAsia="pl-PL"/>
        </w:rPr>
        <w:t xml:space="preserve"> </w:t>
      </w:r>
      <w:r w:rsidR="002875F2">
        <w:rPr>
          <w:rFonts w:eastAsia="Times New Roman"/>
          <w:color w:val="auto"/>
          <w:szCs w:val="24"/>
          <w:lang w:eastAsia="pl-PL"/>
        </w:rPr>
        <w:t>Koordynator Radców Prawnych (symbol literowy – RDK),</w:t>
      </w:r>
    </w:p>
    <w:p w14:paraId="75F463AD"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Zespół Radców Prawnych (symbol literowy – RP),</w:t>
      </w:r>
    </w:p>
    <w:p w14:paraId="3BA0C82D" w14:textId="77777777" w:rsidR="00C204A7" w:rsidRPr="00C94C19" w:rsidRDefault="00AF2F2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Inspektorat BHP</w:t>
      </w:r>
      <w:r w:rsidR="00C204A7" w:rsidRPr="00C94C19">
        <w:rPr>
          <w:rFonts w:eastAsia="Times New Roman"/>
          <w:color w:val="auto"/>
          <w:szCs w:val="24"/>
          <w:lang w:eastAsia="pl-PL"/>
        </w:rPr>
        <w:t xml:space="preserve"> (symbol literowy – RBP),</w:t>
      </w:r>
    </w:p>
    <w:p w14:paraId="222C4895" w14:textId="77777777" w:rsidR="00C204A7" w:rsidRPr="00C94C19" w:rsidRDefault="00C3411F"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I</w:t>
      </w:r>
      <w:r w:rsidR="00C204A7" w:rsidRPr="00C94C19">
        <w:rPr>
          <w:rFonts w:eastAsia="Times New Roman"/>
          <w:color w:val="auto"/>
          <w:szCs w:val="24"/>
          <w:lang w:eastAsia="pl-PL"/>
        </w:rPr>
        <w:t>nspekt</w:t>
      </w:r>
      <w:r w:rsidR="004C1565" w:rsidRPr="00C94C19">
        <w:rPr>
          <w:rFonts w:eastAsia="Times New Roman"/>
          <w:color w:val="auto"/>
          <w:szCs w:val="24"/>
          <w:lang w:eastAsia="pl-PL"/>
        </w:rPr>
        <w:t>orat Spraw Obronnych</w:t>
      </w:r>
      <w:r w:rsidR="00C204A7" w:rsidRPr="00C94C19">
        <w:rPr>
          <w:rFonts w:eastAsia="Times New Roman"/>
          <w:color w:val="auto"/>
          <w:szCs w:val="24"/>
          <w:lang w:eastAsia="pl-PL"/>
        </w:rPr>
        <w:t xml:space="preserve"> i Bezpieczeństwa Informacji </w:t>
      </w:r>
      <w:r w:rsidR="007B116B" w:rsidRPr="00C94C19">
        <w:rPr>
          <w:rFonts w:eastAsia="Times New Roman"/>
          <w:color w:val="auto"/>
          <w:spacing w:val="0"/>
          <w:szCs w:val="24"/>
          <w:lang w:eastAsia="pl-PL"/>
        </w:rPr>
        <w:t>(symbol literowy – RO</w:t>
      </w:r>
      <w:r w:rsidR="00C204A7" w:rsidRPr="00C94C19">
        <w:rPr>
          <w:rFonts w:eastAsia="Times New Roman"/>
          <w:color w:val="auto"/>
          <w:spacing w:val="0"/>
          <w:szCs w:val="24"/>
          <w:lang w:eastAsia="pl-PL"/>
        </w:rPr>
        <w:t>I),</w:t>
      </w:r>
    </w:p>
    <w:p w14:paraId="17E934A1" w14:textId="38EAEB3E" w:rsidR="00C3411F" w:rsidRPr="00C94C19" w:rsidRDefault="00C3411F"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pacing w:val="0"/>
          <w:szCs w:val="24"/>
          <w:lang w:eastAsia="pl-PL"/>
        </w:rPr>
        <w:t xml:space="preserve">Biuro </w:t>
      </w:r>
      <w:r w:rsidRPr="00C94C19">
        <w:rPr>
          <w:rFonts w:eastAsia="Times New Roman"/>
          <w:color w:val="auto"/>
          <w:szCs w:val="24"/>
          <w:lang w:eastAsia="pl-PL"/>
        </w:rPr>
        <w:t>Audytu Wewnętrznego (symbol literowy – RAW),</w:t>
      </w:r>
    </w:p>
    <w:p w14:paraId="6894B650" w14:textId="7F693E41" w:rsidR="00087FD8" w:rsidRPr="00B64342" w:rsidRDefault="00C204A7">
      <w:pPr>
        <w:pStyle w:val="Akapitzlist"/>
        <w:numPr>
          <w:ilvl w:val="0"/>
          <w:numId w:val="50"/>
        </w:numPr>
        <w:spacing w:before="0" w:line="320" w:lineRule="exact"/>
        <w:ind w:left="851" w:hanging="425"/>
        <w:rPr>
          <w:rFonts w:eastAsia="Times New Roman"/>
          <w:szCs w:val="24"/>
          <w:lang w:eastAsia="pl-PL"/>
        </w:rPr>
      </w:pPr>
      <w:r w:rsidRPr="00A27FA2">
        <w:rPr>
          <w:rFonts w:eastAsia="Times New Roman"/>
          <w:szCs w:val="24"/>
          <w:lang w:eastAsia="pl-PL"/>
        </w:rPr>
        <w:t xml:space="preserve">Biuro Kontroli Wewnętrznej </w:t>
      </w:r>
      <w:r w:rsidRPr="00A27FA2">
        <w:rPr>
          <w:rFonts w:eastAsia="Times New Roman"/>
          <w:spacing w:val="0"/>
          <w:szCs w:val="24"/>
          <w:lang w:eastAsia="pl-PL"/>
        </w:rPr>
        <w:t>(symbol literowy – RKW)</w:t>
      </w:r>
      <w:r w:rsidR="00087FD8" w:rsidRPr="00B64342">
        <w:rPr>
          <w:rFonts w:eastAsia="Times New Roman"/>
          <w:szCs w:val="24"/>
          <w:lang w:eastAsia="pl-PL"/>
        </w:rPr>
        <w:t>,</w:t>
      </w:r>
    </w:p>
    <w:p w14:paraId="58A63F36"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Rektorowi podlegają formalnie:</w:t>
      </w:r>
    </w:p>
    <w:p w14:paraId="7CD3E6F6" w14:textId="77777777" w:rsidR="00CD7464" w:rsidRPr="00C94C19" w:rsidRDefault="00CD7464"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Szkoła Doktorska (symbol literowy – RSD),</w:t>
      </w:r>
    </w:p>
    <w:p w14:paraId="68505E3B" w14:textId="77777777" w:rsidR="009D731C" w:rsidRPr="00C94C19" w:rsidRDefault="009D731C"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Dyrektor Szkoły Doktorskiej (symbol literowy </w:t>
      </w:r>
      <w:r w:rsidR="000B58AB" w:rsidRPr="00C94C19">
        <w:rPr>
          <w:rFonts w:eastAsia="Times New Roman"/>
          <w:color w:val="auto"/>
          <w:szCs w:val="24"/>
          <w:lang w:eastAsia="pl-PL"/>
        </w:rPr>
        <w:t>–</w:t>
      </w:r>
      <w:r w:rsidRPr="00C94C19">
        <w:rPr>
          <w:rFonts w:eastAsia="Times New Roman"/>
          <w:color w:val="auto"/>
          <w:szCs w:val="24"/>
          <w:lang w:eastAsia="pl-PL"/>
        </w:rPr>
        <w:t xml:space="preserve"> </w:t>
      </w:r>
      <w:r w:rsidR="001777D4" w:rsidRPr="00C94C19">
        <w:rPr>
          <w:rFonts w:eastAsia="Times New Roman"/>
          <w:color w:val="auto"/>
          <w:szCs w:val="24"/>
          <w:lang w:eastAsia="pl-PL"/>
        </w:rPr>
        <w:t>RN</w:t>
      </w:r>
      <w:r w:rsidR="007B62BE" w:rsidRPr="00C94C19">
        <w:rPr>
          <w:rFonts w:eastAsia="Times New Roman"/>
          <w:color w:val="auto"/>
          <w:szCs w:val="24"/>
          <w:lang w:eastAsia="pl-PL"/>
        </w:rPr>
        <w:t>-</w:t>
      </w:r>
      <w:r w:rsidRPr="00C94C19">
        <w:rPr>
          <w:rFonts w:eastAsia="Times New Roman"/>
          <w:color w:val="auto"/>
          <w:szCs w:val="24"/>
          <w:lang w:eastAsia="pl-PL"/>
        </w:rPr>
        <w:t>SD)</w:t>
      </w:r>
      <w:r w:rsidR="000B58AB" w:rsidRPr="00C94C19">
        <w:rPr>
          <w:rFonts w:eastAsia="Times New Roman"/>
          <w:color w:val="auto"/>
          <w:szCs w:val="24"/>
          <w:lang w:eastAsia="pl-PL"/>
        </w:rPr>
        <w:t>,</w:t>
      </w:r>
    </w:p>
    <w:p w14:paraId="6E3BE8CE" w14:textId="77777777" w:rsidR="00C204A7" w:rsidRPr="00C94C19" w:rsidRDefault="00C204A7"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Lekarskiego (symbol literowy – DL),</w:t>
      </w:r>
    </w:p>
    <w:p w14:paraId="0B5F0BD8" w14:textId="77777777" w:rsidR="00C204A7" w:rsidRPr="00C94C19" w:rsidRDefault="00C204A7"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Farmaceutycznego (symbol literowy – DF),</w:t>
      </w:r>
    </w:p>
    <w:p w14:paraId="58560B40" w14:textId="77777777" w:rsidR="00C204A7" w:rsidRPr="00C94C19" w:rsidRDefault="00C204A7"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Nauk o Zdrowiu (symbol literowy – DZ),</w:t>
      </w:r>
    </w:p>
    <w:p w14:paraId="77FA6F69" w14:textId="77777777" w:rsidR="000740F5" w:rsidRPr="00C94C19" w:rsidRDefault="000740F5" w:rsidP="00220521">
      <w:pPr>
        <w:pStyle w:val="Akapitzlist"/>
        <w:numPr>
          <w:ilvl w:val="0"/>
          <w:numId w:val="51"/>
        </w:numPr>
        <w:spacing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Lekarsko-Stomatologicznego (symbol literowy – DS),</w:t>
      </w:r>
    </w:p>
    <w:p w14:paraId="5D911531" w14:textId="77777777" w:rsidR="00C204A7" w:rsidRPr="00C94C19" w:rsidRDefault="00C204A7" w:rsidP="00220521">
      <w:pPr>
        <w:pStyle w:val="Akapitzlist"/>
        <w:numPr>
          <w:ilvl w:val="0"/>
          <w:numId w:val="44"/>
        </w:numPr>
        <w:spacing w:before="0" w:line="320" w:lineRule="exact"/>
        <w:rPr>
          <w:rFonts w:eastAsia="Times New Roman"/>
          <w:color w:val="auto"/>
          <w:spacing w:val="0"/>
          <w:szCs w:val="24"/>
          <w:lang w:eastAsia="pl-PL"/>
        </w:rPr>
      </w:pPr>
      <w:r w:rsidRPr="00C94C19">
        <w:rPr>
          <w:rFonts w:eastAsia="Times New Roman"/>
          <w:color w:val="auto"/>
          <w:szCs w:val="24"/>
          <w:lang w:eastAsia="pl-PL"/>
        </w:rPr>
        <w:t>Rektorowi podlega merytorycznie:</w:t>
      </w:r>
    </w:p>
    <w:p w14:paraId="2EEC7219" w14:textId="25224357" w:rsidR="000D3448" w:rsidRPr="008C3AF1" w:rsidRDefault="00C204A7" w:rsidP="00A43377">
      <w:pPr>
        <w:pStyle w:val="Akapitzlist"/>
        <w:numPr>
          <w:ilvl w:val="0"/>
          <w:numId w:val="52"/>
        </w:numPr>
        <w:spacing w:before="0" w:line="320" w:lineRule="exact"/>
        <w:ind w:left="851" w:hanging="425"/>
        <w:rPr>
          <w:rFonts w:eastAsia="Times New Roman"/>
          <w:szCs w:val="24"/>
          <w:lang w:eastAsia="pl-PL"/>
        </w:rPr>
      </w:pPr>
      <w:r w:rsidRPr="00C94C19">
        <w:rPr>
          <w:rFonts w:eastAsia="Times New Roman"/>
          <w:color w:val="auto"/>
          <w:szCs w:val="24"/>
          <w:lang w:eastAsia="pl-PL"/>
        </w:rPr>
        <w:t xml:space="preserve">Biuro </w:t>
      </w:r>
      <w:r w:rsidR="000D3448" w:rsidRPr="00C94C19">
        <w:rPr>
          <w:rFonts w:eastAsia="Times New Roman"/>
          <w:color w:val="auto"/>
          <w:szCs w:val="24"/>
          <w:lang w:eastAsia="pl-PL"/>
        </w:rPr>
        <w:t>Rektora (symbol literowy – R-B)</w:t>
      </w:r>
      <w:r w:rsidR="003440CD" w:rsidRPr="008C3AF1">
        <w:rPr>
          <w:rFonts w:eastAsia="Times New Roman"/>
          <w:szCs w:val="24"/>
          <w:lang w:eastAsia="pl-PL"/>
        </w:rPr>
        <w:t>,</w:t>
      </w:r>
    </w:p>
    <w:p w14:paraId="3FE1EA0C"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Prorektorowi ds. Nauki (symbol literowy – RN) podlegają formalnie i merytorycznie:</w:t>
      </w:r>
    </w:p>
    <w:p w14:paraId="11EE56DE" w14:textId="5320F550" w:rsidR="008E048A" w:rsidRDefault="008E048A" w:rsidP="005A0B66">
      <w:pPr>
        <w:pStyle w:val="Akapitzlist"/>
        <w:numPr>
          <w:ilvl w:val="0"/>
          <w:numId w:val="90"/>
        </w:numPr>
        <w:spacing w:before="0" w:line="320" w:lineRule="exact"/>
        <w:ind w:left="709" w:hanging="283"/>
        <w:rPr>
          <w:rFonts w:eastAsia="Times New Roman"/>
          <w:color w:val="auto"/>
          <w:szCs w:val="24"/>
          <w:lang w:eastAsia="pl-PL"/>
        </w:rPr>
      </w:pPr>
      <w:r w:rsidRPr="00C94C19">
        <w:rPr>
          <w:rFonts w:eastAsia="Times New Roman"/>
          <w:color w:val="auto"/>
          <w:szCs w:val="24"/>
          <w:lang w:eastAsia="pl-PL"/>
        </w:rPr>
        <w:t xml:space="preserve">Uniwersyteckie Centrum </w:t>
      </w:r>
      <w:r w:rsidR="00C07724" w:rsidRPr="00C94C19">
        <w:rPr>
          <w:rFonts w:eastAsia="Times New Roman"/>
          <w:color w:val="auto"/>
          <w:szCs w:val="24"/>
          <w:lang w:eastAsia="pl-PL"/>
        </w:rPr>
        <w:t xml:space="preserve">Wsparcia </w:t>
      </w:r>
      <w:r w:rsidRPr="00C94C19">
        <w:rPr>
          <w:rFonts w:eastAsia="Times New Roman"/>
          <w:color w:val="auto"/>
          <w:szCs w:val="24"/>
          <w:lang w:eastAsia="pl-PL"/>
        </w:rPr>
        <w:t>Badań Klin</w:t>
      </w:r>
      <w:r w:rsidR="004F2A84">
        <w:rPr>
          <w:rFonts w:eastAsia="Times New Roman"/>
          <w:color w:val="auto"/>
          <w:szCs w:val="24"/>
          <w:lang w:eastAsia="pl-PL"/>
        </w:rPr>
        <w:t>icznych (symbol literowy – RNC),</w:t>
      </w:r>
    </w:p>
    <w:p w14:paraId="1B02BD32" w14:textId="2E7E16A1" w:rsidR="004F2A84" w:rsidRPr="00C94C19" w:rsidRDefault="004F2A84" w:rsidP="005A0B66">
      <w:pPr>
        <w:pStyle w:val="Akapitzlist"/>
        <w:numPr>
          <w:ilvl w:val="0"/>
          <w:numId w:val="90"/>
        </w:numPr>
        <w:spacing w:before="0" w:line="320" w:lineRule="exact"/>
        <w:ind w:left="709" w:hanging="283"/>
        <w:rPr>
          <w:rFonts w:eastAsia="Times New Roman"/>
          <w:color w:val="auto"/>
          <w:szCs w:val="24"/>
          <w:lang w:eastAsia="pl-PL"/>
        </w:rPr>
      </w:pPr>
      <w:r>
        <w:rPr>
          <w:rFonts w:eastAsia="Times New Roman"/>
          <w:color w:val="auto"/>
          <w:szCs w:val="24"/>
          <w:lang w:eastAsia="pl-PL"/>
        </w:rPr>
        <w:t>Centrum Badań Przedklinicznych (symbol literowy – RN-BP).</w:t>
      </w:r>
    </w:p>
    <w:p w14:paraId="7F87348C"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Prorektorowi ds. Nauki (symbol literowy – RN) podlegają merytorycznie:</w:t>
      </w:r>
    </w:p>
    <w:p w14:paraId="00F7DE04" w14:textId="77777777" w:rsidR="009E7BB9" w:rsidRPr="00C94C19" w:rsidRDefault="00C204A7"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 xml:space="preserve">Centrum </w:t>
      </w:r>
      <w:r w:rsidR="00F102AB" w:rsidRPr="00C94C19">
        <w:rPr>
          <w:rFonts w:eastAsia="Times New Roman"/>
          <w:color w:val="auto"/>
          <w:szCs w:val="24"/>
          <w:lang w:eastAsia="pl-PL"/>
        </w:rPr>
        <w:t xml:space="preserve">Zarządzania Projektami </w:t>
      </w:r>
      <w:r w:rsidRPr="00C94C19">
        <w:rPr>
          <w:rFonts w:eastAsia="Times New Roman"/>
          <w:color w:val="auto"/>
          <w:szCs w:val="24"/>
          <w:lang w:eastAsia="pl-PL"/>
        </w:rPr>
        <w:t>(symbol literowy – RN-</w:t>
      </w:r>
      <w:r w:rsidR="00574E39" w:rsidRPr="00C94C19">
        <w:rPr>
          <w:rFonts w:eastAsia="Times New Roman"/>
          <w:color w:val="auto"/>
          <w:szCs w:val="24"/>
          <w:lang w:eastAsia="pl-PL"/>
        </w:rPr>
        <w:t>ZP</w:t>
      </w:r>
      <w:r w:rsidRPr="00C94C19">
        <w:rPr>
          <w:rFonts w:eastAsia="Times New Roman"/>
          <w:color w:val="auto"/>
          <w:szCs w:val="24"/>
          <w:lang w:eastAsia="pl-PL"/>
        </w:rPr>
        <w:t>),</w:t>
      </w:r>
    </w:p>
    <w:p w14:paraId="400CFC5F" w14:textId="77777777" w:rsidR="00A920FA" w:rsidRPr="00C94C19" w:rsidRDefault="00AB12C6"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Biuro</w:t>
      </w:r>
      <w:r w:rsidR="00C773D6" w:rsidRPr="00C94C19">
        <w:rPr>
          <w:rFonts w:eastAsia="Times New Roman"/>
          <w:color w:val="auto"/>
          <w:szCs w:val="24"/>
          <w:lang w:eastAsia="pl-PL"/>
        </w:rPr>
        <w:t xml:space="preserve"> </w:t>
      </w:r>
      <w:r w:rsidR="00A920FA" w:rsidRPr="00C94C19">
        <w:rPr>
          <w:rFonts w:eastAsia="Times New Roman"/>
          <w:color w:val="auto"/>
          <w:szCs w:val="24"/>
          <w:lang w:eastAsia="pl-PL"/>
        </w:rPr>
        <w:t xml:space="preserve">Rady Dyscypliny </w:t>
      </w:r>
      <w:r w:rsidRPr="00C94C19">
        <w:rPr>
          <w:rFonts w:eastAsia="Times New Roman"/>
          <w:color w:val="auto"/>
          <w:szCs w:val="24"/>
          <w:lang w:eastAsia="pl-PL"/>
        </w:rPr>
        <w:t xml:space="preserve">Nauki Medyczne </w:t>
      </w:r>
      <w:r w:rsidR="00A920FA" w:rsidRPr="00C94C19">
        <w:rPr>
          <w:rFonts w:eastAsia="Times New Roman"/>
          <w:color w:val="auto"/>
          <w:szCs w:val="24"/>
          <w:lang w:eastAsia="pl-PL"/>
        </w:rPr>
        <w:t>(symbol literowy – R</w:t>
      </w:r>
      <w:r w:rsidR="00051AB1" w:rsidRPr="00C94C19">
        <w:rPr>
          <w:rFonts w:eastAsia="Times New Roman"/>
          <w:color w:val="auto"/>
          <w:szCs w:val="24"/>
          <w:lang w:eastAsia="pl-PL"/>
        </w:rPr>
        <w:t>N</w:t>
      </w:r>
      <w:r w:rsidRPr="00C94C19">
        <w:rPr>
          <w:rFonts w:eastAsia="Times New Roman"/>
          <w:color w:val="auto"/>
          <w:szCs w:val="24"/>
          <w:lang w:eastAsia="pl-PL"/>
        </w:rPr>
        <w:t>-B</w:t>
      </w:r>
      <w:r w:rsidR="00A920FA" w:rsidRPr="00C94C19">
        <w:rPr>
          <w:rFonts w:eastAsia="Times New Roman"/>
          <w:color w:val="auto"/>
          <w:szCs w:val="24"/>
          <w:lang w:eastAsia="pl-PL"/>
        </w:rPr>
        <w:t>M),</w:t>
      </w:r>
    </w:p>
    <w:p w14:paraId="4D3A95D7" w14:textId="77777777" w:rsidR="00A920FA" w:rsidRPr="00C94C19" w:rsidRDefault="00C773D6"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 xml:space="preserve">Biuro </w:t>
      </w:r>
      <w:r w:rsidR="00A920FA" w:rsidRPr="00C94C19">
        <w:rPr>
          <w:rFonts w:eastAsia="Times New Roman"/>
          <w:color w:val="auto"/>
          <w:szCs w:val="24"/>
          <w:lang w:eastAsia="pl-PL"/>
        </w:rPr>
        <w:t xml:space="preserve">Rady Dyscypliny </w:t>
      </w:r>
      <w:r w:rsidR="00D630B3" w:rsidRPr="00C94C19">
        <w:rPr>
          <w:rFonts w:eastAsia="Times New Roman"/>
          <w:color w:val="auto"/>
          <w:szCs w:val="24"/>
          <w:lang w:eastAsia="pl-PL"/>
        </w:rPr>
        <w:t>Nauki Farmaceu</w:t>
      </w:r>
      <w:r w:rsidR="00AB12C6" w:rsidRPr="00C94C19">
        <w:rPr>
          <w:rFonts w:eastAsia="Times New Roman"/>
          <w:color w:val="auto"/>
          <w:szCs w:val="24"/>
          <w:lang w:eastAsia="pl-PL"/>
        </w:rPr>
        <w:t>tyczne</w:t>
      </w:r>
      <w:r w:rsidR="00A920FA" w:rsidRPr="00C94C19">
        <w:rPr>
          <w:rFonts w:eastAsia="Times New Roman"/>
          <w:color w:val="auto"/>
          <w:szCs w:val="24"/>
          <w:lang w:eastAsia="pl-PL"/>
        </w:rPr>
        <w:t xml:space="preserve"> (symbol literowy R</w:t>
      </w:r>
      <w:r w:rsidR="0086592B" w:rsidRPr="00C94C19">
        <w:rPr>
          <w:rFonts w:eastAsia="Times New Roman"/>
          <w:color w:val="auto"/>
          <w:szCs w:val="24"/>
          <w:lang w:eastAsia="pl-PL"/>
        </w:rPr>
        <w:t>N</w:t>
      </w:r>
      <w:r w:rsidR="00AB12C6" w:rsidRPr="00C94C19">
        <w:rPr>
          <w:rFonts w:eastAsia="Times New Roman"/>
          <w:color w:val="auto"/>
          <w:szCs w:val="24"/>
          <w:lang w:eastAsia="pl-PL"/>
        </w:rPr>
        <w:t>-B</w:t>
      </w:r>
      <w:r w:rsidR="00A920FA" w:rsidRPr="00C94C19">
        <w:rPr>
          <w:rFonts w:eastAsia="Times New Roman"/>
          <w:color w:val="auto"/>
          <w:szCs w:val="24"/>
          <w:lang w:eastAsia="pl-PL"/>
        </w:rPr>
        <w:t>F),</w:t>
      </w:r>
    </w:p>
    <w:p w14:paraId="5B93296D" w14:textId="77777777" w:rsidR="00C204A7" w:rsidRPr="00C94C19" w:rsidRDefault="00AB12C6"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 xml:space="preserve">Biuro </w:t>
      </w:r>
      <w:r w:rsidR="00A920FA" w:rsidRPr="00C94C19">
        <w:rPr>
          <w:rFonts w:eastAsia="Times New Roman"/>
          <w:color w:val="auto"/>
          <w:szCs w:val="24"/>
          <w:lang w:eastAsia="pl-PL"/>
        </w:rPr>
        <w:t>Rady Dyscypliny Nauki o Zdrowiu (R</w:t>
      </w:r>
      <w:r w:rsidR="0086592B" w:rsidRPr="00C94C19">
        <w:rPr>
          <w:rFonts w:eastAsia="Times New Roman"/>
          <w:color w:val="auto"/>
          <w:szCs w:val="24"/>
          <w:lang w:eastAsia="pl-PL"/>
        </w:rPr>
        <w:t>N-B</w:t>
      </w:r>
      <w:r w:rsidR="00A920FA" w:rsidRPr="00C94C19">
        <w:rPr>
          <w:rFonts w:eastAsia="Times New Roman"/>
          <w:color w:val="auto"/>
          <w:szCs w:val="24"/>
          <w:lang w:eastAsia="pl-PL"/>
        </w:rPr>
        <w:t>Z)</w:t>
      </w:r>
      <w:r w:rsidR="007139B7" w:rsidRPr="00C94C19">
        <w:rPr>
          <w:rFonts w:eastAsia="Times New Roman"/>
          <w:color w:val="auto"/>
          <w:szCs w:val="24"/>
          <w:lang w:eastAsia="pl-PL"/>
        </w:rPr>
        <w:t>,</w:t>
      </w:r>
    </w:p>
    <w:p w14:paraId="37A93003" w14:textId="77777777" w:rsidR="007139B7" w:rsidRPr="00C94C19" w:rsidRDefault="007139B7" w:rsidP="00220521">
      <w:pPr>
        <w:pStyle w:val="Akapitzlist"/>
        <w:numPr>
          <w:ilvl w:val="0"/>
          <w:numId w:val="53"/>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Szkoła Doktorska (symbol literowy – RSD),</w:t>
      </w:r>
    </w:p>
    <w:p w14:paraId="70A3AEC4" w14:textId="77777777" w:rsidR="007139B7" w:rsidRPr="00C94C19" w:rsidRDefault="007139B7"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Dyrektor Szkoły Doktorskiej (</w:t>
      </w:r>
      <w:r w:rsidR="009559D0" w:rsidRPr="00C94C19">
        <w:rPr>
          <w:rFonts w:eastAsia="Times New Roman"/>
          <w:color w:val="auto"/>
          <w:szCs w:val="24"/>
          <w:lang w:eastAsia="pl-PL"/>
        </w:rPr>
        <w:t>symbol literowy – RN-SD)</w:t>
      </w:r>
      <w:r w:rsidR="005701C9" w:rsidRPr="00C94C19">
        <w:rPr>
          <w:rFonts w:eastAsia="Times New Roman"/>
          <w:color w:val="auto"/>
          <w:szCs w:val="24"/>
          <w:lang w:eastAsia="pl-PL"/>
        </w:rPr>
        <w:t>,</w:t>
      </w:r>
    </w:p>
    <w:p w14:paraId="52748093" w14:textId="73768FD8" w:rsidR="008E048A" w:rsidRPr="00C94C19" w:rsidRDefault="0047724E" w:rsidP="00220521">
      <w:pPr>
        <w:pStyle w:val="Akapitzlist"/>
        <w:numPr>
          <w:ilvl w:val="0"/>
          <w:numId w:val="53"/>
        </w:numPr>
        <w:spacing w:before="0" w:line="240" w:lineRule="auto"/>
        <w:ind w:left="709" w:right="11" w:hanging="283"/>
        <w:rPr>
          <w:rFonts w:eastAsia="Times New Roman"/>
          <w:color w:val="auto"/>
          <w:szCs w:val="24"/>
          <w:lang w:eastAsia="pl-PL"/>
        </w:rPr>
      </w:pPr>
      <w:r w:rsidRPr="00C94C19">
        <w:rPr>
          <w:rFonts w:eastAsia="Times New Roman"/>
          <w:color w:val="auto"/>
          <w:szCs w:val="24"/>
          <w:lang w:eastAsia="pl-PL"/>
        </w:rPr>
        <w:t xml:space="preserve">   </w:t>
      </w:r>
      <w:r w:rsidR="008E048A" w:rsidRPr="00C94C19">
        <w:rPr>
          <w:rFonts w:eastAsia="Times New Roman"/>
          <w:color w:val="auto"/>
          <w:szCs w:val="24"/>
          <w:lang w:eastAsia="pl-PL"/>
        </w:rPr>
        <w:t>Centrum Analiz Statysty</w:t>
      </w:r>
      <w:r w:rsidR="00087FD8" w:rsidRPr="00C94C19">
        <w:rPr>
          <w:rFonts w:eastAsia="Times New Roman"/>
          <w:color w:val="auto"/>
          <w:szCs w:val="24"/>
          <w:lang w:eastAsia="pl-PL"/>
        </w:rPr>
        <w:t>cznych (symbol literowy – RN-A),</w:t>
      </w:r>
    </w:p>
    <w:p w14:paraId="65CF85CB" w14:textId="35D3C18A" w:rsidR="00087FD8" w:rsidRPr="00AC6B58" w:rsidRDefault="0047724E" w:rsidP="00AC6B58">
      <w:pPr>
        <w:pStyle w:val="Akapitzlist"/>
        <w:numPr>
          <w:ilvl w:val="0"/>
          <w:numId w:val="53"/>
        </w:numPr>
        <w:spacing w:before="0" w:line="240" w:lineRule="auto"/>
        <w:ind w:left="709" w:right="11" w:hanging="283"/>
        <w:rPr>
          <w:rFonts w:eastAsia="Times New Roman"/>
          <w:szCs w:val="24"/>
          <w:lang w:eastAsia="pl-PL"/>
        </w:rPr>
      </w:pPr>
      <w:r w:rsidRPr="00C94C19">
        <w:rPr>
          <w:rFonts w:eastAsia="Times New Roman"/>
          <w:color w:val="auto"/>
          <w:szCs w:val="24"/>
          <w:lang w:eastAsia="pl-PL"/>
        </w:rPr>
        <w:t xml:space="preserve">   </w:t>
      </w:r>
      <w:r w:rsidR="00087FD8" w:rsidRPr="00C94C19">
        <w:rPr>
          <w:rFonts w:eastAsia="Times New Roman"/>
          <w:color w:val="auto"/>
          <w:szCs w:val="24"/>
          <w:lang w:eastAsia="pl-PL"/>
        </w:rPr>
        <w:t>Biblioteka (symbol literowy – RNB,</w:t>
      </w:r>
    </w:p>
    <w:p w14:paraId="654CB827" w14:textId="6D3260EC" w:rsidR="00087FD8" w:rsidRPr="00C94C19" w:rsidRDefault="00AC6B58" w:rsidP="00220521">
      <w:pPr>
        <w:pStyle w:val="Akapitzlist"/>
        <w:numPr>
          <w:ilvl w:val="0"/>
          <w:numId w:val="53"/>
        </w:numPr>
        <w:tabs>
          <w:tab w:val="left" w:pos="851"/>
        </w:tabs>
        <w:spacing w:before="0" w:line="240" w:lineRule="auto"/>
        <w:ind w:left="709" w:right="11" w:hanging="283"/>
        <w:rPr>
          <w:rFonts w:eastAsia="Times New Roman"/>
          <w:color w:val="auto"/>
          <w:szCs w:val="24"/>
          <w:lang w:eastAsia="pl-PL"/>
        </w:rPr>
      </w:pPr>
      <w:r>
        <w:rPr>
          <w:rFonts w:eastAsia="Times New Roman"/>
          <w:color w:val="auto"/>
          <w:szCs w:val="24"/>
          <w:lang w:eastAsia="pl-PL"/>
        </w:rPr>
        <w:t xml:space="preserve">   </w:t>
      </w:r>
      <w:r w:rsidR="00087FD8" w:rsidRPr="00C94C19">
        <w:rPr>
          <w:rFonts w:eastAsia="Times New Roman"/>
          <w:color w:val="auto"/>
          <w:szCs w:val="24"/>
          <w:lang w:eastAsia="pl-PL"/>
        </w:rPr>
        <w:t>Dział ds. Systemu POL-on (symbol literowy RNP)</w:t>
      </w:r>
      <w:r w:rsidR="000B2171" w:rsidRPr="00C94C19">
        <w:rPr>
          <w:rFonts w:eastAsia="Times New Roman"/>
          <w:color w:val="auto"/>
          <w:szCs w:val="24"/>
          <w:lang w:eastAsia="pl-PL"/>
        </w:rPr>
        <w:t>,</w:t>
      </w:r>
    </w:p>
    <w:p w14:paraId="0C66E554" w14:textId="18244C5C" w:rsidR="000B2171" w:rsidRPr="00C94C19" w:rsidRDefault="000B2171" w:rsidP="00220521">
      <w:pPr>
        <w:pStyle w:val="Akapitzlist"/>
        <w:numPr>
          <w:ilvl w:val="0"/>
          <w:numId w:val="53"/>
        </w:numPr>
        <w:tabs>
          <w:tab w:val="left" w:pos="851"/>
        </w:tabs>
        <w:spacing w:before="0" w:line="240" w:lineRule="auto"/>
        <w:ind w:left="709" w:right="11" w:hanging="283"/>
        <w:rPr>
          <w:rFonts w:eastAsia="Times New Roman"/>
          <w:color w:val="auto"/>
          <w:szCs w:val="24"/>
          <w:lang w:eastAsia="pl-PL"/>
        </w:rPr>
      </w:pPr>
      <w:r w:rsidRPr="00C94C19">
        <w:rPr>
          <w:rFonts w:eastAsia="Times New Roman"/>
          <w:color w:val="auto"/>
          <w:szCs w:val="24"/>
          <w:lang w:eastAsia="pl-PL"/>
        </w:rPr>
        <w:t>Biuro ds. Ewaluacji Dyscyplin Naukowych (symbol literowy RN-E).</w:t>
      </w:r>
    </w:p>
    <w:p w14:paraId="4B41903A" w14:textId="77777777" w:rsidR="00C204A7" w:rsidRPr="00C94C19" w:rsidRDefault="00C204A7" w:rsidP="00220521">
      <w:pPr>
        <w:pStyle w:val="Akapitzlist"/>
        <w:numPr>
          <w:ilvl w:val="0"/>
          <w:numId w:val="44"/>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Prorektorowi ds. </w:t>
      </w:r>
      <w:r w:rsidR="00D86C25" w:rsidRPr="00C94C19">
        <w:rPr>
          <w:rFonts w:eastAsia="Times New Roman"/>
          <w:color w:val="auto"/>
          <w:szCs w:val="24"/>
          <w:lang w:eastAsia="pl-PL"/>
        </w:rPr>
        <w:t xml:space="preserve">Studentów i </w:t>
      </w:r>
      <w:r w:rsidRPr="00C94C19">
        <w:rPr>
          <w:rFonts w:eastAsia="Times New Roman"/>
          <w:color w:val="auto"/>
          <w:szCs w:val="24"/>
          <w:lang w:eastAsia="pl-PL"/>
        </w:rPr>
        <w:t>Dydaktyki (symbol literowy – RD) podlegają formalnie i merytorycznie:</w:t>
      </w:r>
    </w:p>
    <w:p w14:paraId="2D46D5AA" w14:textId="77777777" w:rsidR="00C204A7" w:rsidRPr="00C94C19" w:rsidRDefault="00C204A7" w:rsidP="005A0B66">
      <w:pPr>
        <w:pStyle w:val="Akapitzlist"/>
        <w:numPr>
          <w:ilvl w:val="0"/>
          <w:numId w:val="91"/>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Studium Języków Obcych (RD-JO),</w:t>
      </w:r>
    </w:p>
    <w:p w14:paraId="117FB75F" w14:textId="77777777" w:rsidR="00C204A7" w:rsidRPr="00C94C19" w:rsidRDefault="00C204A7" w:rsidP="005A0B66">
      <w:pPr>
        <w:pStyle w:val="Akapitzlist"/>
        <w:numPr>
          <w:ilvl w:val="0"/>
          <w:numId w:val="91"/>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Studium Wychowania Fizycznego i Sportu (symbol literowy – RD-WF),</w:t>
      </w:r>
    </w:p>
    <w:p w14:paraId="6BAA7E77" w14:textId="0FA9C9D4" w:rsidR="00AF5799" w:rsidRDefault="00BB194E" w:rsidP="005A0B66">
      <w:pPr>
        <w:pStyle w:val="Akapitzlist"/>
        <w:numPr>
          <w:ilvl w:val="0"/>
          <w:numId w:val="91"/>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Centrum Szkoleniowo-Konferencyjne (symbol literowy – RD-CS)</w:t>
      </w:r>
      <w:r w:rsidR="00506980">
        <w:rPr>
          <w:rFonts w:eastAsia="Times New Roman"/>
          <w:color w:val="auto"/>
          <w:szCs w:val="24"/>
          <w:lang w:eastAsia="pl-PL"/>
        </w:rPr>
        <w:t>,</w:t>
      </w:r>
    </w:p>
    <w:p w14:paraId="7D71BE98" w14:textId="17B49B02" w:rsidR="00506980" w:rsidRPr="00C94C19" w:rsidRDefault="00845098" w:rsidP="005A0B66">
      <w:pPr>
        <w:pStyle w:val="Akapitzlist"/>
        <w:numPr>
          <w:ilvl w:val="0"/>
          <w:numId w:val="91"/>
        </w:numPr>
        <w:spacing w:before="0" w:line="240" w:lineRule="auto"/>
        <w:ind w:left="709" w:right="11" w:hanging="283"/>
        <w:rPr>
          <w:rFonts w:eastAsia="Times New Roman"/>
          <w:color w:val="auto"/>
          <w:szCs w:val="24"/>
          <w:lang w:eastAsia="pl-PL"/>
        </w:rPr>
      </w:pPr>
      <w:r>
        <w:rPr>
          <w:rFonts w:eastAsia="Times New Roman"/>
          <w:color w:val="auto"/>
          <w:szCs w:val="24"/>
          <w:lang w:eastAsia="pl-PL"/>
        </w:rPr>
        <w:lastRenderedPageBreak/>
        <w:t xml:space="preserve">   </w:t>
      </w:r>
      <w:r w:rsidR="00506980">
        <w:rPr>
          <w:rFonts w:eastAsia="Times New Roman"/>
          <w:color w:val="auto"/>
          <w:szCs w:val="24"/>
          <w:lang w:eastAsia="pl-PL"/>
        </w:rPr>
        <w:t>Studium Nauk Humanistycznych i Społecznych (symbol literowy – RD-HS).</w:t>
      </w:r>
    </w:p>
    <w:p w14:paraId="06C29BF6" w14:textId="77777777" w:rsidR="00C204A7" w:rsidRPr="00C94C19" w:rsidRDefault="00C204A7" w:rsidP="00220521">
      <w:pPr>
        <w:pStyle w:val="Akapitzlist"/>
        <w:numPr>
          <w:ilvl w:val="0"/>
          <w:numId w:val="44"/>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Prorektorowi ds. </w:t>
      </w:r>
      <w:r w:rsidR="00D86C25" w:rsidRPr="00C94C19">
        <w:rPr>
          <w:rFonts w:eastAsia="Times New Roman"/>
          <w:color w:val="auto"/>
          <w:szCs w:val="24"/>
          <w:lang w:eastAsia="pl-PL"/>
        </w:rPr>
        <w:t xml:space="preserve">Studentów i </w:t>
      </w:r>
      <w:r w:rsidRPr="00C94C19">
        <w:rPr>
          <w:rFonts w:eastAsia="Times New Roman"/>
          <w:color w:val="auto"/>
          <w:szCs w:val="24"/>
          <w:lang w:eastAsia="pl-PL"/>
        </w:rPr>
        <w:t>Dydaktyki (symbol literowy – RD) podlegają merytorycznie:</w:t>
      </w:r>
    </w:p>
    <w:p w14:paraId="72E5E23D" w14:textId="77777777" w:rsidR="00C204A7" w:rsidRPr="00C94C19" w:rsidRDefault="00540E73" w:rsidP="00220521">
      <w:pPr>
        <w:pStyle w:val="Akapitzlist"/>
        <w:numPr>
          <w:ilvl w:val="0"/>
          <w:numId w:val="54"/>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Spraw Studenckich</w:t>
      </w:r>
      <w:r w:rsidR="00C204A7" w:rsidRPr="00C94C19">
        <w:rPr>
          <w:rFonts w:eastAsia="Times New Roman"/>
          <w:color w:val="auto"/>
          <w:szCs w:val="24"/>
          <w:lang w:eastAsia="pl-PL"/>
        </w:rPr>
        <w:t xml:space="preserve"> (symbol literowy – RD-S),</w:t>
      </w:r>
    </w:p>
    <w:p w14:paraId="78252F00" w14:textId="77777777" w:rsidR="00C204A7" w:rsidRPr="00C94C19" w:rsidRDefault="00C204A7" w:rsidP="00220521">
      <w:pPr>
        <w:pStyle w:val="Akapitzlist"/>
        <w:numPr>
          <w:ilvl w:val="0"/>
          <w:numId w:val="54"/>
        </w:numPr>
        <w:spacing w:before="0" w:line="320" w:lineRule="exact"/>
        <w:ind w:left="851" w:right="11" w:hanging="425"/>
        <w:rPr>
          <w:rFonts w:eastAsia="Times New Roman"/>
          <w:color w:val="auto"/>
          <w:szCs w:val="24"/>
          <w:lang w:eastAsia="pl-PL"/>
        </w:rPr>
      </w:pPr>
      <w:r w:rsidRPr="00C94C19">
        <w:rPr>
          <w:rFonts w:eastAsia="Times New Roman"/>
          <w:color w:val="auto"/>
          <w:szCs w:val="24"/>
          <w:lang w:eastAsia="pl-PL"/>
        </w:rPr>
        <w:t>Dział Organizacji Dydaktyki (symbol literowy – RD-D),</w:t>
      </w:r>
    </w:p>
    <w:p w14:paraId="4589021E" w14:textId="77777777" w:rsidR="00C204A7" w:rsidRPr="00C94C19" w:rsidRDefault="00C204A7" w:rsidP="00220521">
      <w:pPr>
        <w:pStyle w:val="Akapitzlist"/>
        <w:numPr>
          <w:ilvl w:val="0"/>
          <w:numId w:val="54"/>
        </w:numPr>
        <w:spacing w:before="0" w:line="320" w:lineRule="exact"/>
        <w:ind w:left="851" w:right="11" w:hanging="425"/>
        <w:rPr>
          <w:rFonts w:eastAsia="Times New Roman"/>
          <w:color w:val="auto"/>
          <w:szCs w:val="24"/>
          <w:lang w:eastAsia="pl-PL"/>
        </w:rPr>
      </w:pPr>
      <w:r w:rsidRPr="00C94C19">
        <w:rPr>
          <w:rFonts w:eastAsia="Times New Roman"/>
          <w:color w:val="auto"/>
          <w:szCs w:val="24"/>
          <w:lang w:eastAsia="pl-PL"/>
        </w:rPr>
        <w:t>Dziekan Wydziału Lekarskiego (symbol literowy – DL),</w:t>
      </w:r>
    </w:p>
    <w:p w14:paraId="34232120" w14:textId="77777777" w:rsidR="00C204A7" w:rsidRPr="00C94C19" w:rsidRDefault="00C204A7" w:rsidP="00220521">
      <w:pPr>
        <w:pStyle w:val="Akapitzlist"/>
        <w:numPr>
          <w:ilvl w:val="0"/>
          <w:numId w:val="54"/>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Farmaceutycznego (symbol literowy – DF),</w:t>
      </w:r>
    </w:p>
    <w:p w14:paraId="42BA9580" w14:textId="77777777" w:rsidR="00C204A7" w:rsidRPr="00C94C19" w:rsidRDefault="00C204A7" w:rsidP="00220521">
      <w:pPr>
        <w:pStyle w:val="Akapitzlist"/>
        <w:numPr>
          <w:ilvl w:val="0"/>
          <w:numId w:val="54"/>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 Wydziału Nauk o</w:t>
      </w:r>
      <w:r w:rsidR="000740F5" w:rsidRPr="00C94C19">
        <w:rPr>
          <w:rFonts w:eastAsia="Times New Roman"/>
          <w:color w:val="auto"/>
          <w:szCs w:val="24"/>
          <w:lang w:eastAsia="pl-PL"/>
        </w:rPr>
        <w:t xml:space="preserve"> Zdrowiu (symbol literowy – DZ),</w:t>
      </w:r>
    </w:p>
    <w:p w14:paraId="0B063747" w14:textId="4848A758" w:rsidR="000740F5" w:rsidRDefault="000740F5" w:rsidP="00220521">
      <w:pPr>
        <w:pStyle w:val="Akapitzlist"/>
        <w:numPr>
          <w:ilvl w:val="0"/>
          <w:numId w:val="54"/>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 Wydziału Lekarsko-Stomatolo</w:t>
      </w:r>
      <w:r w:rsidR="00D5717C">
        <w:rPr>
          <w:rFonts w:eastAsia="Times New Roman"/>
          <w:color w:val="auto"/>
          <w:szCs w:val="24"/>
          <w:lang w:eastAsia="pl-PL"/>
        </w:rPr>
        <w:t>gicznego (symbol literowy – DS),</w:t>
      </w:r>
    </w:p>
    <w:p w14:paraId="18AD37F6" w14:textId="56CD8B54" w:rsidR="00D5717C" w:rsidRDefault="00D5717C" w:rsidP="00220521">
      <w:pPr>
        <w:pStyle w:val="Akapitzlist"/>
        <w:numPr>
          <w:ilvl w:val="0"/>
          <w:numId w:val="54"/>
        </w:numPr>
        <w:spacing w:before="0" w:line="240" w:lineRule="auto"/>
        <w:ind w:left="851" w:right="11" w:hanging="425"/>
        <w:rPr>
          <w:rFonts w:eastAsia="Times New Roman"/>
          <w:color w:val="auto"/>
          <w:szCs w:val="24"/>
          <w:lang w:eastAsia="pl-PL"/>
        </w:rPr>
      </w:pPr>
      <w:r>
        <w:rPr>
          <w:rStyle w:val="Odwoanieprzypisudolnego"/>
          <w:rFonts w:eastAsia="Times New Roman"/>
          <w:color w:val="auto"/>
          <w:szCs w:val="24"/>
          <w:lang w:eastAsia="pl-PL"/>
        </w:rPr>
        <w:footnoteReference w:id="1"/>
      </w:r>
      <w:r>
        <w:rPr>
          <w:rFonts w:eastAsia="Times New Roman"/>
          <w:color w:val="auto"/>
          <w:szCs w:val="24"/>
          <w:lang w:eastAsia="pl-PL"/>
        </w:rPr>
        <w:t xml:space="preserve"> Biuro Rekrutacji i Badania Losów Absolwentów (symbol literowy – RD-R),</w:t>
      </w:r>
    </w:p>
    <w:p w14:paraId="466C51C4" w14:textId="1F9DE711" w:rsidR="00D5717C" w:rsidRPr="00C94C19" w:rsidRDefault="00D5717C" w:rsidP="00220521">
      <w:pPr>
        <w:pStyle w:val="Akapitzlist"/>
        <w:numPr>
          <w:ilvl w:val="0"/>
          <w:numId w:val="54"/>
        </w:numPr>
        <w:spacing w:before="0" w:line="240" w:lineRule="auto"/>
        <w:ind w:left="851" w:right="11" w:hanging="425"/>
        <w:rPr>
          <w:rFonts w:eastAsia="Times New Roman"/>
          <w:color w:val="auto"/>
          <w:szCs w:val="24"/>
          <w:lang w:eastAsia="pl-PL"/>
        </w:rPr>
      </w:pPr>
      <w:r>
        <w:rPr>
          <w:rStyle w:val="Odwoanieprzypisudolnego"/>
          <w:rFonts w:eastAsia="Times New Roman"/>
          <w:color w:val="auto"/>
          <w:szCs w:val="24"/>
          <w:lang w:eastAsia="pl-PL"/>
        </w:rPr>
        <w:footnoteReference w:id="2"/>
      </w:r>
      <w:r>
        <w:rPr>
          <w:rFonts w:eastAsia="Times New Roman"/>
          <w:color w:val="auto"/>
          <w:szCs w:val="24"/>
          <w:lang w:eastAsia="pl-PL"/>
        </w:rPr>
        <w:t xml:space="preserve"> Centrum Kultury Jakości Kształcenia (symbol literowy – RD-K).</w:t>
      </w:r>
    </w:p>
    <w:p w14:paraId="0883683A" w14:textId="77777777" w:rsidR="00C204A7" w:rsidRPr="00C94C19" w:rsidRDefault="00C204A7" w:rsidP="00C204A7">
      <w:pPr>
        <w:pStyle w:val="Akapitzlist"/>
        <w:spacing w:before="0" w:line="240" w:lineRule="auto"/>
        <w:ind w:left="851" w:right="11"/>
        <w:rPr>
          <w:rFonts w:eastAsia="Times New Roman"/>
          <w:color w:val="auto"/>
          <w:sz w:val="12"/>
          <w:szCs w:val="12"/>
          <w:lang w:eastAsia="pl-PL"/>
        </w:rPr>
      </w:pPr>
    </w:p>
    <w:p w14:paraId="34422CD9" w14:textId="77777777" w:rsidR="00C204A7" w:rsidRPr="00C94C19" w:rsidRDefault="00C204A7" w:rsidP="00220521">
      <w:pPr>
        <w:pStyle w:val="Akapitzlist"/>
        <w:numPr>
          <w:ilvl w:val="0"/>
          <w:numId w:val="44"/>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Prorektorowi ds. </w:t>
      </w:r>
      <w:r w:rsidR="00D86C25" w:rsidRPr="00C94C19">
        <w:rPr>
          <w:rFonts w:eastAsia="Times New Roman"/>
          <w:color w:val="auto"/>
          <w:szCs w:val="24"/>
          <w:lang w:eastAsia="pl-PL"/>
        </w:rPr>
        <w:t xml:space="preserve">Strategii </w:t>
      </w:r>
      <w:r w:rsidRPr="00C94C19">
        <w:rPr>
          <w:rFonts w:eastAsia="Times New Roman"/>
          <w:color w:val="auto"/>
          <w:szCs w:val="24"/>
          <w:lang w:eastAsia="pl-PL"/>
        </w:rPr>
        <w:t>Rozwoju Uczelni podlegają merytorycznie:</w:t>
      </w:r>
    </w:p>
    <w:p w14:paraId="69BF4803" w14:textId="77777777" w:rsidR="00C204A7" w:rsidRPr="00C94C19" w:rsidRDefault="00C204A7" w:rsidP="00220521">
      <w:pPr>
        <w:pStyle w:val="Akapitzlist"/>
        <w:numPr>
          <w:ilvl w:val="0"/>
          <w:numId w:val="55"/>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Współpracy Międzynarodowej (symbol literowy – RU-M),</w:t>
      </w:r>
    </w:p>
    <w:p w14:paraId="6A3A8A5B" w14:textId="0D27B8DE" w:rsidR="00C204A7" w:rsidRDefault="00C204A7" w:rsidP="00220521">
      <w:pPr>
        <w:pStyle w:val="Akapitzlist"/>
        <w:numPr>
          <w:ilvl w:val="0"/>
          <w:numId w:val="55"/>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Wydawnictwo </w:t>
      </w:r>
      <w:r w:rsidR="0072495D" w:rsidRPr="00C94C19">
        <w:rPr>
          <w:rFonts w:eastAsia="Times New Roman"/>
          <w:color w:val="auto"/>
          <w:szCs w:val="24"/>
          <w:lang w:eastAsia="pl-PL"/>
        </w:rPr>
        <w:t xml:space="preserve">Uniwersytetu Medycznego we Wrocławiu </w:t>
      </w:r>
      <w:r w:rsidR="00CD615D">
        <w:rPr>
          <w:rFonts w:eastAsia="Times New Roman"/>
          <w:color w:val="auto"/>
          <w:szCs w:val="24"/>
          <w:lang w:eastAsia="pl-PL"/>
        </w:rPr>
        <w:t>(symbol literowy – RU-W),</w:t>
      </w:r>
    </w:p>
    <w:p w14:paraId="4433AAAE" w14:textId="14D0F293" w:rsidR="00CD615D" w:rsidRDefault="00CD615D" w:rsidP="00CD615D">
      <w:pPr>
        <w:pStyle w:val="Akapitzlist"/>
        <w:numPr>
          <w:ilvl w:val="0"/>
          <w:numId w:val="55"/>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3"/>
      </w:r>
      <w:r>
        <w:rPr>
          <w:rFonts w:eastAsia="Times New Roman"/>
          <w:color w:val="auto"/>
          <w:szCs w:val="24"/>
          <w:lang w:eastAsia="pl-PL"/>
        </w:rPr>
        <w:t xml:space="preserve"> Centrum Kształcenia Podyplomowego (symbol literowy RU-KP).</w:t>
      </w:r>
    </w:p>
    <w:p w14:paraId="62DABB25" w14:textId="216340CB" w:rsidR="00A15DB4" w:rsidRPr="00EC4544" w:rsidRDefault="00A15DB4" w:rsidP="00A15DB4">
      <w:pPr>
        <w:pStyle w:val="Akapitzlist"/>
        <w:numPr>
          <w:ilvl w:val="0"/>
          <w:numId w:val="44"/>
        </w:numPr>
        <w:spacing w:line="320" w:lineRule="exact"/>
        <w:rPr>
          <w:rFonts w:eastAsia="Times New Roman"/>
          <w:szCs w:val="24"/>
          <w:lang w:eastAsia="pl-PL"/>
        </w:rPr>
      </w:pPr>
      <w:r w:rsidRPr="00EC4544">
        <w:rPr>
          <w:rFonts w:eastAsia="Times New Roman"/>
          <w:szCs w:val="24"/>
          <w:lang w:eastAsia="pl-PL"/>
        </w:rPr>
        <w:t>Prorektorowi ds. Klinicznych (symbol literowy - RK) podlega formalnie i merytorycznie:</w:t>
      </w:r>
    </w:p>
    <w:p w14:paraId="7C4A5E78" w14:textId="77777777" w:rsidR="00A15DB4" w:rsidRDefault="00A15DB4" w:rsidP="005A0B66">
      <w:pPr>
        <w:pStyle w:val="Akapitzlist"/>
        <w:numPr>
          <w:ilvl w:val="0"/>
          <w:numId w:val="115"/>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Uniwersyteckie Centrum Onkologii (symbol literowy – RK-CO),</w:t>
      </w:r>
    </w:p>
    <w:p w14:paraId="4FEB5371" w14:textId="77777777" w:rsidR="00574E39" w:rsidRPr="00EC4544" w:rsidRDefault="00574E39" w:rsidP="00EC4544">
      <w:pPr>
        <w:pStyle w:val="Akapitzlist"/>
        <w:numPr>
          <w:ilvl w:val="0"/>
          <w:numId w:val="44"/>
        </w:numPr>
        <w:spacing w:line="320" w:lineRule="exact"/>
        <w:rPr>
          <w:rFonts w:eastAsia="Times New Roman"/>
          <w:szCs w:val="24"/>
          <w:lang w:eastAsia="pl-PL"/>
        </w:rPr>
      </w:pPr>
      <w:r w:rsidRPr="00EC4544">
        <w:rPr>
          <w:rFonts w:eastAsia="Times New Roman"/>
          <w:color w:val="auto"/>
          <w:szCs w:val="24"/>
          <w:lang w:eastAsia="pl-PL"/>
        </w:rPr>
        <w:t>Prorektorowi ds. Budowania Relacji i Współpracy z Otoczeniem (symbol literowy – RW) podlega for</w:t>
      </w:r>
      <w:r w:rsidR="00FD4D95" w:rsidRPr="00EC4544">
        <w:rPr>
          <w:rFonts w:eastAsia="Times New Roman"/>
          <w:color w:val="auto"/>
          <w:szCs w:val="24"/>
          <w:lang w:eastAsia="pl-PL"/>
        </w:rPr>
        <w:t>malnie</w:t>
      </w:r>
      <w:r w:rsidRPr="00EC4544">
        <w:rPr>
          <w:rFonts w:eastAsia="Times New Roman"/>
          <w:color w:val="auto"/>
          <w:szCs w:val="24"/>
          <w:lang w:eastAsia="pl-PL"/>
        </w:rPr>
        <w:t xml:space="preserve"> i merytorycznie: </w:t>
      </w:r>
    </w:p>
    <w:p w14:paraId="11ED076C" w14:textId="7AFFD0A8" w:rsidR="00FD4D95" w:rsidRPr="00C94C19" w:rsidRDefault="00FD4D95" w:rsidP="005A0B66">
      <w:pPr>
        <w:pStyle w:val="Akapitzlist"/>
        <w:numPr>
          <w:ilvl w:val="0"/>
          <w:numId w:val="188"/>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Uniwersytet Trzeciego Wieku (symbol literowy - RW-TW)</w:t>
      </w:r>
    </w:p>
    <w:p w14:paraId="4D4266E4" w14:textId="77777777" w:rsidR="00574E39" w:rsidRPr="00C94C19" w:rsidRDefault="00574E39" w:rsidP="005A0B66">
      <w:pPr>
        <w:pStyle w:val="Akapitzlist"/>
        <w:numPr>
          <w:ilvl w:val="0"/>
          <w:numId w:val="173"/>
        </w:numPr>
        <w:spacing w:before="0" w:line="240" w:lineRule="auto"/>
        <w:ind w:right="11"/>
        <w:rPr>
          <w:rFonts w:eastAsia="Times New Roman"/>
          <w:color w:val="auto"/>
          <w:szCs w:val="24"/>
          <w:lang w:eastAsia="pl-PL"/>
        </w:rPr>
      </w:pPr>
      <w:r w:rsidRPr="00C94C19">
        <w:rPr>
          <w:rFonts w:eastAsia="Times New Roman"/>
          <w:color w:val="auto"/>
          <w:szCs w:val="24"/>
          <w:lang w:eastAsia="pl-PL"/>
        </w:rPr>
        <w:t>Prorektorowi ds. Budowania Relacji i Współpracy z Otoczeniem (symbol literowy – RW)</w:t>
      </w:r>
      <w:r w:rsidR="00CD7464" w:rsidRPr="00C94C19">
        <w:rPr>
          <w:rFonts w:eastAsia="Times New Roman"/>
          <w:color w:val="auto"/>
          <w:szCs w:val="24"/>
          <w:lang w:eastAsia="pl-PL"/>
        </w:rPr>
        <w:t xml:space="preserve"> podlega</w:t>
      </w:r>
      <w:r w:rsidRPr="00C94C19">
        <w:rPr>
          <w:rFonts w:eastAsia="Times New Roman"/>
          <w:color w:val="auto"/>
          <w:szCs w:val="24"/>
          <w:lang w:eastAsia="pl-PL"/>
        </w:rPr>
        <w:t xml:space="preserve"> meryt</w:t>
      </w:r>
      <w:r w:rsidRPr="00C94C19">
        <w:rPr>
          <w:rFonts w:eastAsia="Times New Roman"/>
          <w:color w:val="auto"/>
          <w:szCs w:val="24"/>
          <w:lang w:eastAsia="pl-PL"/>
        </w:rPr>
        <w:t>o</w:t>
      </w:r>
      <w:r w:rsidRPr="00C94C19">
        <w:rPr>
          <w:rFonts w:eastAsia="Times New Roman"/>
          <w:color w:val="auto"/>
          <w:szCs w:val="24"/>
          <w:lang w:eastAsia="pl-PL"/>
        </w:rPr>
        <w:t>rycznie:</w:t>
      </w:r>
    </w:p>
    <w:p w14:paraId="07721C90" w14:textId="28DEDBBC" w:rsidR="00461C2C" w:rsidRDefault="00E3365D" w:rsidP="00E3365D">
      <w:pPr>
        <w:pStyle w:val="Akapitzlist"/>
        <w:numPr>
          <w:ilvl w:val="0"/>
          <w:numId w:val="189"/>
        </w:numPr>
        <w:spacing w:before="0" w:line="240" w:lineRule="auto"/>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4"/>
      </w:r>
      <w:r>
        <w:rPr>
          <w:rFonts w:eastAsia="Times New Roman"/>
          <w:color w:val="auto"/>
          <w:szCs w:val="24"/>
          <w:lang w:eastAsia="pl-PL"/>
        </w:rPr>
        <w:t xml:space="preserve"> </w:t>
      </w:r>
      <w:r w:rsidR="00461C2C" w:rsidRPr="00C94C19">
        <w:rPr>
          <w:rFonts w:eastAsia="Times New Roman"/>
          <w:color w:val="auto"/>
          <w:szCs w:val="24"/>
          <w:lang w:eastAsia="pl-PL"/>
        </w:rPr>
        <w:t xml:space="preserve">Dział </w:t>
      </w:r>
      <w:r>
        <w:rPr>
          <w:rFonts w:eastAsia="Times New Roman"/>
          <w:color w:val="auto"/>
          <w:szCs w:val="24"/>
          <w:lang w:eastAsia="pl-PL"/>
        </w:rPr>
        <w:t xml:space="preserve">Komunikacji i </w:t>
      </w:r>
      <w:r w:rsidR="00461C2C" w:rsidRPr="00C94C19">
        <w:rPr>
          <w:rFonts w:eastAsia="Times New Roman"/>
          <w:color w:val="auto"/>
          <w:szCs w:val="24"/>
          <w:lang w:eastAsia="pl-PL"/>
        </w:rPr>
        <w:t>Marketingu (symbol liter</w:t>
      </w:r>
      <w:r w:rsidR="00605D89">
        <w:rPr>
          <w:rFonts w:eastAsia="Times New Roman"/>
          <w:color w:val="auto"/>
          <w:szCs w:val="24"/>
          <w:lang w:eastAsia="pl-PL"/>
        </w:rPr>
        <w:t>owy – RW-M),</w:t>
      </w:r>
    </w:p>
    <w:p w14:paraId="3B281C9E" w14:textId="5763B6BB" w:rsidR="00605D89" w:rsidRPr="00C94C19" w:rsidRDefault="00605D89" w:rsidP="00605D89">
      <w:pPr>
        <w:pStyle w:val="Akapitzlist"/>
        <w:numPr>
          <w:ilvl w:val="0"/>
          <w:numId w:val="189"/>
        </w:numPr>
        <w:spacing w:before="0" w:line="240" w:lineRule="auto"/>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5"/>
      </w:r>
      <w:r>
        <w:rPr>
          <w:rFonts w:eastAsia="Times New Roman"/>
          <w:color w:val="auto"/>
          <w:szCs w:val="24"/>
          <w:lang w:eastAsia="pl-PL"/>
        </w:rPr>
        <w:t xml:space="preserve"> Dyrektor – Koordynator ds. powstania Muzeum UMW (symbol literowy – RW-DK).</w:t>
      </w:r>
    </w:p>
    <w:p w14:paraId="3FBE6AB9" w14:textId="77777777" w:rsidR="00C773D6" w:rsidRPr="00C94C19" w:rsidRDefault="00C773D6" w:rsidP="005A0B66">
      <w:pPr>
        <w:pStyle w:val="Akapitzlist"/>
        <w:numPr>
          <w:ilvl w:val="0"/>
          <w:numId w:val="173"/>
        </w:numPr>
        <w:spacing w:before="0" w:line="240" w:lineRule="auto"/>
        <w:ind w:right="11"/>
        <w:rPr>
          <w:rFonts w:eastAsia="Times New Roman"/>
          <w:color w:val="auto"/>
          <w:szCs w:val="24"/>
          <w:lang w:eastAsia="pl-PL"/>
        </w:rPr>
      </w:pPr>
      <w:r w:rsidRPr="00C94C19">
        <w:rPr>
          <w:rFonts w:eastAsia="Times New Roman"/>
          <w:color w:val="auto"/>
          <w:szCs w:val="24"/>
          <w:lang w:eastAsia="pl-PL"/>
        </w:rPr>
        <w:t>Dyrektorowi Szkoły</w:t>
      </w:r>
      <w:r w:rsidR="007B62BE" w:rsidRPr="00C94C19">
        <w:rPr>
          <w:rFonts w:eastAsia="Times New Roman"/>
          <w:color w:val="auto"/>
          <w:szCs w:val="24"/>
          <w:lang w:eastAsia="pl-PL"/>
        </w:rPr>
        <w:t xml:space="preserve"> Doktorskiej (symbol literowy R</w:t>
      </w:r>
      <w:r w:rsidR="00CD7464" w:rsidRPr="00C94C19">
        <w:rPr>
          <w:rFonts w:eastAsia="Times New Roman"/>
          <w:color w:val="auto"/>
          <w:szCs w:val="24"/>
          <w:lang w:eastAsia="pl-PL"/>
        </w:rPr>
        <w:t>N</w:t>
      </w:r>
      <w:r w:rsidR="007B62BE" w:rsidRPr="00C94C19">
        <w:rPr>
          <w:rFonts w:eastAsia="Times New Roman"/>
          <w:color w:val="auto"/>
          <w:szCs w:val="24"/>
          <w:lang w:eastAsia="pl-PL"/>
        </w:rPr>
        <w:t>-</w:t>
      </w:r>
      <w:r w:rsidRPr="00C94C19">
        <w:rPr>
          <w:rFonts w:eastAsia="Times New Roman"/>
          <w:color w:val="auto"/>
          <w:szCs w:val="24"/>
          <w:lang w:eastAsia="pl-PL"/>
        </w:rPr>
        <w:t>SD) podlega merytorycznie:</w:t>
      </w:r>
    </w:p>
    <w:p w14:paraId="07110DB5" w14:textId="77777777" w:rsidR="00C773D6" w:rsidRPr="00C94C19" w:rsidRDefault="00C773D6" w:rsidP="005A0B66">
      <w:pPr>
        <w:pStyle w:val="Akapitzlist"/>
        <w:numPr>
          <w:ilvl w:val="0"/>
          <w:numId w:val="13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Biuro Szkoły Doktorskiej (symbol literowy D-BD).</w:t>
      </w:r>
    </w:p>
    <w:p w14:paraId="34478BB5" w14:textId="74DFF695" w:rsidR="00C204A7" w:rsidRPr="00C94C19" w:rsidRDefault="0047724E" w:rsidP="005A0B66">
      <w:pPr>
        <w:pStyle w:val="Akapitzlist"/>
        <w:numPr>
          <w:ilvl w:val="0"/>
          <w:numId w:val="173"/>
        </w:numPr>
        <w:spacing w:before="0" w:line="240" w:lineRule="auto"/>
        <w:ind w:right="11"/>
        <w:rPr>
          <w:rFonts w:eastAsia="Times New Roman"/>
          <w:color w:val="auto"/>
          <w:szCs w:val="24"/>
          <w:lang w:eastAsia="pl-PL"/>
        </w:rPr>
      </w:pPr>
      <w:r w:rsidRPr="00C94C19">
        <w:rPr>
          <w:rFonts w:eastAsia="Times New Roman"/>
          <w:color w:val="auto"/>
          <w:szCs w:val="24"/>
          <w:lang w:eastAsia="pl-PL"/>
        </w:rPr>
        <w:t>Dyrektorowi Generalnemu</w:t>
      </w:r>
      <w:r w:rsidR="00C204A7" w:rsidRPr="00C94C19">
        <w:rPr>
          <w:rFonts w:eastAsia="Times New Roman"/>
          <w:color w:val="auto"/>
          <w:szCs w:val="24"/>
          <w:lang w:eastAsia="pl-PL"/>
        </w:rPr>
        <w:t xml:space="preserve"> (symbol literowy – RA) podlegają formalnie i merytorycznie:</w:t>
      </w:r>
    </w:p>
    <w:p w14:paraId="10B4CE59" w14:textId="7C65C08A" w:rsidR="00845098" w:rsidRDefault="00845098" w:rsidP="005A0B66">
      <w:pPr>
        <w:pStyle w:val="Akapitzlist"/>
        <w:numPr>
          <w:ilvl w:val="0"/>
          <w:numId w:val="92"/>
        </w:numPr>
        <w:spacing w:before="0" w:line="320" w:lineRule="exact"/>
        <w:ind w:left="851" w:hanging="425"/>
        <w:rPr>
          <w:rFonts w:eastAsia="Times New Roman"/>
          <w:color w:val="auto"/>
          <w:szCs w:val="24"/>
          <w:lang w:eastAsia="pl-PL"/>
        </w:rPr>
      </w:pPr>
      <w:r>
        <w:rPr>
          <w:rFonts w:eastAsia="Times New Roman"/>
          <w:color w:val="auto"/>
          <w:szCs w:val="24"/>
          <w:lang w:eastAsia="pl-PL"/>
        </w:rPr>
        <w:t>Zastępca Dyrektora Generalnego ds.</w:t>
      </w:r>
      <w:r w:rsidR="00AC62C1">
        <w:rPr>
          <w:rFonts w:eastAsia="Times New Roman"/>
          <w:color w:val="auto"/>
          <w:szCs w:val="24"/>
          <w:lang w:eastAsia="pl-PL"/>
        </w:rPr>
        <w:t xml:space="preserve"> Infrastruktury i</w:t>
      </w:r>
      <w:r>
        <w:rPr>
          <w:rFonts w:eastAsia="Times New Roman"/>
          <w:color w:val="auto"/>
          <w:szCs w:val="24"/>
          <w:lang w:eastAsia="pl-PL"/>
        </w:rPr>
        <w:t xml:space="preserve"> Nadzoru (symbol </w:t>
      </w:r>
      <w:r w:rsidR="000A46BE">
        <w:rPr>
          <w:rFonts w:eastAsia="Times New Roman"/>
          <w:color w:val="auto"/>
          <w:szCs w:val="24"/>
          <w:lang w:eastAsia="pl-PL"/>
        </w:rPr>
        <w:t>l</w:t>
      </w:r>
      <w:r>
        <w:rPr>
          <w:rFonts w:eastAsia="Times New Roman"/>
          <w:color w:val="auto"/>
          <w:szCs w:val="24"/>
          <w:lang w:eastAsia="pl-PL"/>
        </w:rPr>
        <w:t>iterow</w:t>
      </w:r>
      <w:r w:rsidR="000A46BE">
        <w:rPr>
          <w:rFonts w:eastAsia="Times New Roman"/>
          <w:color w:val="auto"/>
          <w:szCs w:val="24"/>
          <w:lang w:eastAsia="pl-PL"/>
        </w:rPr>
        <w:t xml:space="preserve">y – </w:t>
      </w:r>
      <w:r>
        <w:rPr>
          <w:rFonts w:eastAsia="Times New Roman"/>
          <w:color w:val="auto"/>
          <w:szCs w:val="24"/>
          <w:lang w:eastAsia="pl-PL"/>
        </w:rPr>
        <w:t>A</w:t>
      </w:r>
      <w:r w:rsidR="00AC62C1">
        <w:rPr>
          <w:rFonts w:eastAsia="Times New Roman"/>
          <w:color w:val="auto"/>
          <w:szCs w:val="24"/>
          <w:lang w:eastAsia="pl-PL"/>
        </w:rPr>
        <w:t>I</w:t>
      </w:r>
      <w:r>
        <w:rPr>
          <w:rFonts w:eastAsia="Times New Roman"/>
          <w:color w:val="auto"/>
          <w:szCs w:val="24"/>
          <w:lang w:eastAsia="pl-PL"/>
        </w:rPr>
        <w:t>N)</w:t>
      </w:r>
    </w:p>
    <w:p w14:paraId="37C76603" w14:textId="476BE173" w:rsidR="00C204A7" w:rsidRPr="00C94C19" w:rsidRDefault="00C204A7" w:rsidP="005A0B66">
      <w:pPr>
        <w:pStyle w:val="Akapitzlist"/>
        <w:numPr>
          <w:ilvl w:val="0"/>
          <w:numId w:val="92"/>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Zastępca </w:t>
      </w:r>
      <w:r w:rsidR="0047724E" w:rsidRPr="00C94C19">
        <w:rPr>
          <w:rFonts w:eastAsia="Times New Roman"/>
          <w:color w:val="auto"/>
          <w:szCs w:val="24"/>
          <w:lang w:eastAsia="pl-PL"/>
        </w:rPr>
        <w:t xml:space="preserve">Dyrektora Generalnego ds. </w:t>
      </w:r>
      <w:r w:rsidR="008340FE" w:rsidRPr="00C94C19">
        <w:rPr>
          <w:rFonts w:eastAsia="Times New Roman"/>
          <w:color w:val="auto"/>
          <w:szCs w:val="24"/>
          <w:lang w:eastAsia="pl-PL"/>
        </w:rPr>
        <w:t>Organizacyjnych</w:t>
      </w:r>
      <w:r w:rsidRPr="00C94C19">
        <w:rPr>
          <w:rFonts w:eastAsia="Times New Roman"/>
          <w:color w:val="auto"/>
          <w:szCs w:val="24"/>
          <w:lang w:eastAsia="pl-PL"/>
        </w:rPr>
        <w:t xml:space="preserve"> (symbol literowy – A</w:t>
      </w:r>
      <w:r w:rsidR="0047724E" w:rsidRPr="00C94C19">
        <w:rPr>
          <w:rFonts w:eastAsia="Times New Roman"/>
          <w:color w:val="auto"/>
          <w:szCs w:val="24"/>
          <w:lang w:eastAsia="pl-PL"/>
        </w:rPr>
        <w:t>A</w:t>
      </w:r>
      <w:r w:rsidRPr="00C94C19">
        <w:rPr>
          <w:rFonts w:eastAsia="Times New Roman"/>
          <w:color w:val="auto"/>
          <w:szCs w:val="24"/>
          <w:lang w:eastAsia="pl-PL"/>
        </w:rPr>
        <w:t>),</w:t>
      </w:r>
    </w:p>
    <w:p w14:paraId="77A150F6" w14:textId="4759CA18" w:rsidR="00C204A7" w:rsidRPr="00C94C19" w:rsidRDefault="005C77AD" w:rsidP="005A0B66">
      <w:pPr>
        <w:pStyle w:val="Akapitzlist"/>
        <w:numPr>
          <w:ilvl w:val="0"/>
          <w:numId w:val="92"/>
        </w:numPr>
        <w:spacing w:before="0" w:line="320" w:lineRule="exact"/>
        <w:ind w:left="709" w:hanging="283"/>
        <w:rPr>
          <w:rFonts w:eastAsia="Times New Roman"/>
          <w:color w:val="auto"/>
          <w:szCs w:val="24"/>
          <w:lang w:eastAsia="pl-PL"/>
        </w:rPr>
      </w:pPr>
      <w:r w:rsidRPr="00C94C19">
        <w:rPr>
          <w:rFonts w:eastAsia="Times New Roman"/>
          <w:color w:val="auto"/>
          <w:szCs w:val="24"/>
          <w:lang w:eastAsia="pl-PL"/>
        </w:rPr>
        <w:t xml:space="preserve">   </w:t>
      </w:r>
      <w:r w:rsidR="00C204A7" w:rsidRPr="00C94C19">
        <w:rPr>
          <w:rFonts w:eastAsia="Times New Roman"/>
          <w:color w:val="auto"/>
          <w:szCs w:val="24"/>
          <w:lang w:eastAsia="pl-PL"/>
        </w:rPr>
        <w:t xml:space="preserve">Zastępca </w:t>
      </w:r>
      <w:r w:rsidR="0047724E" w:rsidRPr="00C94C19">
        <w:rPr>
          <w:rFonts w:eastAsia="Times New Roman"/>
          <w:color w:val="auto"/>
          <w:szCs w:val="24"/>
          <w:lang w:eastAsia="pl-PL"/>
        </w:rPr>
        <w:t>Dyrektora Generalnego ds. Finansowych</w:t>
      </w:r>
      <w:r w:rsidR="00C204A7" w:rsidRPr="00C94C19">
        <w:rPr>
          <w:rFonts w:eastAsia="Times New Roman"/>
          <w:color w:val="auto"/>
          <w:szCs w:val="24"/>
          <w:lang w:eastAsia="pl-PL"/>
        </w:rPr>
        <w:t xml:space="preserve"> (symbol literowy – A</w:t>
      </w:r>
      <w:r w:rsidR="0047724E" w:rsidRPr="00C94C19">
        <w:rPr>
          <w:rFonts w:eastAsia="Times New Roman"/>
          <w:color w:val="auto"/>
          <w:szCs w:val="24"/>
          <w:lang w:eastAsia="pl-PL"/>
        </w:rPr>
        <w:t>F</w:t>
      </w:r>
      <w:r w:rsidR="00C204A7" w:rsidRPr="00C94C19">
        <w:rPr>
          <w:rFonts w:eastAsia="Times New Roman"/>
          <w:color w:val="auto"/>
          <w:szCs w:val="24"/>
          <w:lang w:eastAsia="pl-PL"/>
        </w:rPr>
        <w:t>),</w:t>
      </w:r>
    </w:p>
    <w:p w14:paraId="00572904" w14:textId="68610FD5" w:rsidR="005C77AD" w:rsidRPr="00C94C19" w:rsidRDefault="00C204A7" w:rsidP="005A0B66">
      <w:pPr>
        <w:pStyle w:val="Akapitzlist"/>
        <w:numPr>
          <w:ilvl w:val="0"/>
          <w:numId w:val="92"/>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Biuro </w:t>
      </w:r>
      <w:r w:rsidR="0047724E" w:rsidRPr="00C94C19">
        <w:rPr>
          <w:rFonts w:eastAsia="Times New Roman"/>
          <w:color w:val="auto"/>
          <w:szCs w:val="24"/>
          <w:lang w:eastAsia="pl-PL"/>
        </w:rPr>
        <w:t>Dyrektora Generalnego</w:t>
      </w:r>
      <w:r w:rsidR="0093442B" w:rsidRPr="00C94C19">
        <w:rPr>
          <w:rFonts w:eastAsia="Times New Roman"/>
          <w:color w:val="auto"/>
          <w:szCs w:val="24"/>
          <w:lang w:eastAsia="pl-PL"/>
        </w:rPr>
        <w:t xml:space="preserve"> (symbol literowy – AB)</w:t>
      </w:r>
      <w:r w:rsidR="005C77AD" w:rsidRPr="00C94C19">
        <w:rPr>
          <w:rFonts w:eastAsia="Times New Roman"/>
          <w:color w:val="auto"/>
          <w:szCs w:val="24"/>
          <w:lang w:eastAsia="pl-PL"/>
        </w:rPr>
        <w:t>,</w:t>
      </w:r>
    </w:p>
    <w:p w14:paraId="503ED2BC" w14:textId="5284C5A3" w:rsidR="005C77AD" w:rsidRPr="00C94C19" w:rsidRDefault="008340FE" w:rsidP="005A0B66">
      <w:pPr>
        <w:pStyle w:val="Akapitzlist"/>
        <w:numPr>
          <w:ilvl w:val="0"/>
          <w:numId w:val="92"/>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Zamówień Publicznych (symbol literowy – AZP)</w:t>
      </w:r>
      <w:r w:rsidR="005C77AD" w:rsidRPr="00C94C19">
        <w:rPr>
          <w:rFonts w:eastAsia="Times New Roman"/>
          <w:color w:val="auto"/>
          <w:szCs w:val="24"/>
          <w:lang w:eastAsia="pl-PL"/>
        </w:rPr>
        <w:t>,</w:t>
      </w:r>
    </w:p>
    <w:p w14:paraId="331E6839" w14:textId="60A2B150" w:rsidR="000C61CE" w:rsidRPr="00C94C19" w:rsidRDefault="000C61CE" w:rsidP="005A0B66">
      <w:pPr>
        <w:pStyle w:val="Akapitzlist"/>
        <w:numPr>
          <w:ilvl w:val="0"/>
          <w:numId w:val="92"/>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Spraw Pracowniczych (symbol literowy – AP),</w:t>
      </w:r>
    </w:p>
    <w:p w14:paraId="2EAE8A7E" w14:textId="35DFA8D7" w:rsidR="008340FE" w:rsidRPr="00DB4605" w:rsidRDefault="000C61CE" w:rsidP="005A0B66">
      <w:pPr>
        <w:pStyle w:val="Akapitzlist"/>
        <w:numPr>
          <w:ilvl w:val="0"/>
          <w:numId w:val="92"/>
        </w:numPr>
        <w:spacing w:before="0" w:line="320" w:lineRule="exact"/>
        <w:ind w:left="851" w:hanging="425"/>
        <w:rPr>
          <w:rFonts w:eastAsia="Times New Roman"/>
          <w:szCs w:val="24"/>
          <w:lang w:eastAsia="pl-PL"/>
        </w:rPr>
      </w:pPr>
      <w:r w:rsidRPr="00C94C19">
        <w:rPr>
          <w:rFonts w:eastAsia="Times New Roman"/>
          <w:color w:val="auto"/>
          <w:szCs w:val="24"/>
          <w:lang w:eastAsia="pl-PL"/>
        </w:rPr>
        <w:t>Dz</w:t>
      </w:r>
      <w:r w:rsidR="00E54D3E">
        <w:rPr>
          <w:rFonts w:eastAsia="Times New Roman"/>
          <w:color w:val="auto"/>
          <w:szCs w:val="24"/>
          <w:lang w:eastAsia="pl-PL"/>
        </w:rPr>
        <w:t>iał Nadzoru Inwestycji i Remontów (symbol literowy – AR)</w:t>
      </w:r>
      <w:r w:rsidR="008340FE" w:rsidRPr="00DB4605">
        <w:rPr>
          <w:rFonts w:eastAsia="Times New Roman"/>
          <w:szCs w:val="24"/>
          <w:lang w:eastAsia="pl-PL"/>
        </w:rPr>
        <w:t>.</w:t>
      </w:r>
    </w:p>
    <w:p w14:paraId="41E5F149" w14:textId="63F15B4F" w:rsidR="00540E73" w:rsidRDefault="0047724E" w:rsidP="005A0B66">
      <w:pPr>
        <w:pStyle w:val="Akapitzlist"/>
        <w:numPr>
          <w:ilvl w:val="0"/>
          <w:numId w:val="173"/>
        </w:numPr>
        <w:spacing w:before="0" w:line="240" w:lineRule="auto"/>
        <w:ind w:right="11"/>
        <w:rPr>
          <w:rFonts w:eastAsia="Times New Roman"/>
          <w:color w:val="auto"/>
          <w:szCs w:val="24"/>
          <w:lang w:eastAsia="pl-PL"/>
        </w:rPr>
      </w:pPr>
      <w:r w:rsidRPr="00C94C19">
        <w:rPr>
          <w:rFonts w:eastAsia="Times New Roman"/>
          <w:color w:val="auto"/>
          <w:szCs w:val="24"/>
          <w:lang w:eastAsia="pl-PL"/>
        </w:rPr>
        <w:t>Dyrektorowi Generalnemu</w:t>
      </w:r>
      <w:r w:rsidR="00C204A7" w:rsidRPr="00C94C19">
        <w:rPr>
          <w:rFonts w:eastAsia="Times New Roman"/>
          <w:color w:val="auto"/>
          <w:szCs w:val="24"/>
          <w:lang w:eastAsia="pl-PL"/>
        </w:rPr>
        <w:t xml:space="preserve"> podlegają formalnie wszystkie jednostki administracji centralnej i wydziałowej</w:t>
      </w:r>
      <w:r w:rsidR="00EF25EB" w:rsidRPr="00C94C19">
        <w:rPr>
          <w:rFonts w:eastAsia="Times New Roman"/>
          <w:color w:val="auto"/>
          <w:szCs w:val="24"/>
          <w:lang w:eastAsia="pl-PL"/>
        </w:rPr>
        <w:t xml:space="preserve"> (</w:t>
      </w:r>
      <w:r w:rsidR="00C204A7" w:rsidRPr="00C94C19">
        <w:rPr>
          <w:rFonts w:eastAsia="Times New Roman"/>
          <w:color w:val="auto"/>
          <w:szCs w:val="24"/>
          <w:lang w:eastAsia="pl-PL"/>
        </w:rPr>
        <w:t xml:space="preserve">z wyłączeniem jednostek wskazanych w </w:t>
      </w:r>
      <w:r w:rsidR="00523CF1" w:rsidRPr="00C94C19">
        <w:rPr>
          <w:rFonts w:eastAsia="Times New Roman"/>
          <w:color w:val="auto"/>
          <w:szCs w:val="24"/>
          <w:lang w:eastAsia="pl-PL"/>
        </w:rPr>
        <w:t xml:space="preserve">ust. 1 </w:t>
      </w:r>
      <w:r w:rsidR="00C204A7" w:rsidRPr="00C94C19">
        <w:rPr>
          <w:rFonts w:eastAsia="Times New Roman"/>
          <w:color w:val="auto"/>
          <w:szCs w:val="24"/>
          <w:lang w:eastAsia="pl-PL"/>
        </w:rPr>
        <w:t xml:space="preserve">pkt </w:t>
      </w:r>
      <w:r w:rsidR="00284494">
        <w:rPr>
          <w:rFonts w:eastAsia="Times New Roman"/>
          <w:color w:val="auto"/>
          <w:szCs w:val="24"/>
          <w:lang w:eastAsia="pl-PL"/>
        </w:rPr>
        <w:t>8</w:t>
      </w:r>
      <w:r w:rsidR="00C204A7" w:rsidRPr="00C94C19">
        <w:rPr>
          <w:rFonts w:eastAsia="Times New Roman"/>
          <w:color w:val="auto"/>
          <w:szCs w:val="24"/>
          <w:lang w:eastAsia="pl-PL"/>
        </w:rPr>
        <w:t>-</w:t>
      </w:r>
      <w:r w:rsidR="004E5CA6">
        <w:rPr>
          <w:rFonts w:eastAsia="Times New Roman"/>
          <w:color w:val="auto"/>
          <w:szCs w:val="24"/>
          <w:lang w:eastAsia="pl-PL"/>
        </w:rPr>
        <w:t>12</w:t>
      </w:r>
      <w:r w:rsidR="00247592">
        <w:rPr>
          <w:rFonts w:eastAsia="Times New Roman"/>
          <w:color w:val="auto"/>
          <w:szCs w:val="24"/>
          <w:lang w:eastAsia="pl-PL"/>
        </w:rPr>
        <w:t xml:space="preserve"> i w ust. 19</w:t>
      </w:r>
      <w:r w:rsidR="00EF25EB" w:rsidRPr="00C94C19">
        <w:rPr>
          <w:rFonts w:eastAsia="Times New Roman"/>
          <w:color w:val="auto"/>
          <w:szCs w:val="24"/>
          <w:lang w:eastAsia="pl-PL"/>
        </w:rPr>
        <w:t>)</w:t>
      </w:r>
      <w:r w:rsidR="00E15DEB" w:rsidRPr="00C94C19">
        <w:rPr>
          <w:rFonts w:eastAsia="Times New Roman"/>
          <w:color w:val="auto"/>
          <w:szCs w:val="24"/>
          <w:lang w:eastAsia="pl-PL"/>
        </w:rPr>
        <w:t xml:space="preserve"> </w:t>
      </w:r>
      <w:r w:rsidR="00C204A7" w:rsidRPr="00C94C19">
        <w:rPr>
          <w:rFonts w:eastAsia="Times New Roman"/>
          <w:color w:val="auto"/>
          <w:szCs w:val="24"/>
          <w:lang w:eastAsia="pl-PL"/>
        </w:rPr>
        <w:t>o</w:t>
      </w:r>
      <w:r w:rsidR="00EF25EB" w:rsidRPr="00C94C19">
        <w:rPr>
          <w:rFonts w:eastAsia="Times New Roman"/>
          <w:color w:val="auto"/>
          <w:szCs w:val="24"/>
          <w:lang w:eastAsia="pl-PL"/>
        </w:rPr>
        <w:t>raz Bibliot</w:t>
      </w:r>
      <w:r w:rsidR="004F2A84">
        <w:rPr>
          <w:rFonts w:eastAsia="Times New Roman"/>
          <w:color w:val="auto"/>
          <w:szCs w:val="24"/>
          <w:lang w:eastAsia="pl-PL"/>
        </w:rPr>
        <w:t>eka</w:t>
      </w:r>
      <w:r w:rsidR="00CD615D">
        <w:rPr>
          <w:rFonts w:eastAsia="Times New Roman"/>
          <w:color w:val="auto"/>
          <w:szCs w:val="24"/>
          <w:lang w:eastAsia="pl-PL"/>
        </w:rPr>
        <w:t xml:space="preserve">, </w:t>
      </w:r>
      <w:r w:rsidR="008E048A" w:rsidRPr="00C94C19">
        <w:rPr>
          <w:rFonts w:eastAsia="Times New Roman"/>
          <w:color w:val="auto"/>
          <w:szCs w:val="24"/>
          <w:lang w:eastAsia="pl-PL"/>
        </w:rPr>
        <w:t>Centrum Analiz Statystyc</w:t>
      </w:r>
      <w:r w:rsidR="008E048A" w:rsidRPr="00C94C19">
        <w:rPr>
          <w:rFonts w:eastAsia="Times New Roman"/>
          <w:color w:val="auto"/>
          <w:szCs w:val="24"/>
          <w:lang w:eastAsia="pl-PL"/>
        </w:rPr>
        <w:t>z</w:t>
      </w:r>
      <w:r w:rsidR="008E048A" w:rsidRPr="00C94C19">
        <w:rPr>
          <w:rFonts w:eastAsia="Times New Roman"/>
          <w:color w:val="auto"/>
          <w:szCs w:val="24"/>
          <w:lang w:eastAsia="pl-PL"/>
        </w:rPr>
        <w:t>nych</w:t>
      </w:r>
      <w:r w:rsidR="00CD615D">
        <w:rPr>
          <w:rFonts w:eastAsia="Times New Roman"/>
          <w:color w:val="auto"/>
          <w:szCs w:val="24"/>
          <w:lang w:eastAsia="pl-PL"/>
        </w:rPr>
        <w:t>, Centrum Kształcenia Podyplomowego.</w:t>
      </w:r>
    </w:p>
    <w:p w14:paraId="768459E3" w14:textId="29D0D626" w:rsidR="00DB2EB8" w:rsidRDefault="00DB2EB8" w:rsidP="005A0B66">
      <w:pPr>
        <w:pStyle w:val="Akapitzlist"/>
        <w:numPr>
          <w:ilvl w:val="0"/>
          <w:numId w:val="173"/>
        </w:numPr>
        <w:spacing w:before="0" w:line="240" w:lineRule="auto"/>
        <w:ind w:right="11"/>
        <w:rPr>
          <w:rFonts w:eastAsia="Times New Roman"/>
          <w:color w:val="auto"/>
          <w:szCs w:val="24"/>
          <w:lang w:eastAsia="pl-PL"/>
        </w:rPr>
      </w:pPr>
      <w:r>
        <w:rPr>
          <w:rFonts w:eastAsia="Times New Roman"/>
          <w:color w:val="auto"/>
          <w:szCs w:val="24"/>
          <w:lang w:eastAsia="pl-PL"/>
        </w:rPr>
        <w:t xml:space="preserve">Zastępcy Dyrektora Generalnego ds. </w:t>
      </w:r>
      <w:r w:rsidR="00246113">
        <w:rPr>
          <w:rFonts w:eastAsia="Times New Roman"/>
          <w:color w:val="auto"/>
          <w:szCs w:val="24"/>
          <w:lang w:eastAsia="pl-PL"/>
        </w:rPr>
        <w:t xml:space="preserve">Infrastruktury i </w:t>
      </w:r>
      <w:r>
        <w:rPr>
          <w:rFonts w:eastAsia="Times New Roman"/>
          <w:color w:val="auto"/>
          <w:szCs w:val="24"/>
          <w:lang w:eastAsia="pl-PL"/>
        </w:rPr>
        <w:t>Nadzoru (symbol literowy – A</w:t>
      </w:r>
      <w:r w:rsidR="00246113">
        <w:rPr>
          <w:rFonts w:eastAsia="Times New Roman"/>
          <w:color w:val="auto"/>
          <w:szCs w:val="24"/>
          <w:lang w:eastAsia="pl-PL"/>
        </w:rPr>
        <w:t>I</w:t>
      </w:r>
      <w:r>
        <w:rPr>
          <w:rFonts w:eastAsia="Times New Roman"/>
          <w:color w:val="auto"/>
          <w:szCs w:val="24"/>
          <w:lang w:eastAsia="pl-PL"/>
        </w:rPr>
        <w:t>N) podlegają formalnie i merytorycznie:</w:t>
      </w:r>
    </w:p>
    <w:p w14:paraId="33E9322E" w14:textId="3450BD24" w:rsidR="00DB2EB8" w:rsidRDefault="00DB2EB8" w:rsidP="005A0B66">
      <w:pPr>
        <w:pStyle w:val="Akapitzlist"/>
        <w:numPr>
          <w:ilvl w:val="0"/>
          <w:numId w:val="254"/>
        </w:numPr>
        <w:spacing w:before="0" w:line="240" w:lineRule="auto"/>
        <w:ind w:right="11"/>
        <w:rPr>
          <w:rFonts w:eastAsia="Times New Roman"/>
          <w:color w:val="auto"/>
          <w:szCs w:val="24"/>
          <w:lang w:eastAsia="pl-PL"/>
        </w:rPr>
      </w:pPr>
      <w:r>
        <w:rPr>
          <w:rFonts w:eastAsia="Times New Roman"/>
          <w:color w:val="auto"/>
          <w:szCs w:val="24"/>
          <w:lang w:eastAsia="pl-PL"/>
        </w:rPr>
        <w:t xml:space="preserve">Dział Nadzoru </w:t>
      </w:r>
      <w:r w:rsidR="00E413A7">
        <w:rPr>
          <w:rFonts w:eastAsia="Times New Roman"/>
          <w:color w:val="auto"/>
          <w:szCs w:val="24"/>
          <w:lang w:eastAsia="pl-PL"/>
        </w:rPr>
        <w:t xml:space="preserve">Właścicielskiego i Założycielskiego </w:t>
      </w:r>
      <w:r>
        <w:rPr>
          <w:rFonts w:eastAsia="Times New Roman"/>
          <w:color w:val="auto"/>
          <w:szCs w:val="24"/>
          <w:lang w:eastAsia="pl-PL"/>
        </w:rPr>
        <w:t xml:space="preserve">(symbol literowy – </w:t>
      </w:r>
      <w:r w:rsidR="00284494">
        <w:rPr>
          <w:rFonts w:eastAsia="Times New Roman"/>
          <w:color w:val="auto"/>
          <w:szCs w:val="24"/>
          <w:lang w:eastAsia="pl-PL"/>
        </w:rPr>
        <w:t>INN</w:t>
      </w:r>
      <w:r>
        <w:rPr>
          <w:rFonts w:eastAsia="Times New Roman"/>
          <w:color w:val="auto"/>
          <w:szCs w:val="24"/>
          <w:lang w:eastAsia="pl-PL"/>
        </w:rPr>
        <w:t>)</w:t>
      </w:r>
      <w:r w:rsidR="00E54D3E">
        <w:rPr>
          <w:rFonts w:eastAsia="Times New Roman"/>
          <w:color w:val="auto"/>
          <w:szCs w:val="24"/>
          <w:lang w:eastAsia="pl-PL"/>
        </w:rPr>
        <w:t>,</w:t>
      </w:r>
    </w:p>
    <w:p w14:paraId="710AEB1E" w14:textId="1874E73F" w:rsidR="00307C36" w:rsidRDefault="00E54D3E" w:rsidP="005A0B66">
      <w:pPr>
        <w:pStyle w:val="Akapitzlist"/>
        <w:numPr>
          <w:ilvl w:val="0"/>
          <w:numId w:val="254"/>
        </w:numPr>
        <w:spacing w:before="0" w:line="240" w:lineRule="auto"/>
        <w:ind w:right="11"/>
        <w:rPr>
          <w:rFonts w:eastAsia="Times New Roman"/>
          <w:color w:val="auto"/>
          <w:szCs w:val="24"/>
          <w:lang w:eastAsia="pl-PL"/>
        </w:rPr>
      </w:pPr>
      <w:r>
        <w:rPr>
          <w:rFonts w:eastAsia="Times New Roman"/>
          <w:color w:val="auto"/>
          <w:szCs w:val="24"/>
          <w:lang w:eastAsia="pl-PL"/>
        </w:rPr>
        <w:t xml:space="preserve">Dział Zarządzania Dokumentacją (symbol literowy – </w:t>
      </w:r>
      <w:r w:rsidR="00284494">
        <w:rPr>
          <w:rFonts w:eastAsia="Times New Roman"/>
          <w:color w:val="auto"/>
          <w:szCs w:val="24"/>
          <w:lang w:eastAsia="pl-PL"/>
        </w:rPr>
        <w:t>IND</w:t>
      </w:r>
      <w:r>
        <w:rPr>
          <w:rFonts w:eastAsia="Times New Roman"/>
          <w:color w:val="auto"/>
          <w:szCs w:val="24"/>
          <w:lang w:eastAsia="pl-PL"/>
        </w:rPr>
        <w:t>)</w:t>
      </w:r>
    </w:p>
    <w:p w14:paraId="229C9996" w14:textId="57D81535" w:rsidR="00E54D3E" w:rsidRPr="00C94C19" w:rsidRDefault="00307C36" w:rsidP="005A0B66">
      <w:pPr>
        <w:pStyle w:val="Akapitzlist"/>
        <w:numPr>
          <w:ilvl w:val="0"/>
          <w:numId w:val="254"/>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Dział Eksploatacji (symbol literowy – </w:t>
      </w:r>
      <w:r w:rsidR="00284494">
        <w:rPr>
          <w:rFonts w:eastAsia="Times New Roman"/>
          <w:color w:val="auto"/>
          <w:szCs w:val="24"/>
          <w:lang w:eastAsia="pl-PL"/>
        </w:rPr>
        <w:t>INE</w:t>
      </w:r>
      <w:r w:rsidRPr="00C94C19">
        <w:rPr>
          <w:rFonts w:eastAsia="Times New Roman"/>
          <w:color w:val="auto"/>
          <w:szCs w:val="24"/>
          <w:lang w:eastAsia="pl-PL"/>
        </w:rPr>
        <w:t>)</w:t>
      </w:r>
      <w:r w:rsidR="00E54D3E">
        <w:rPr>
          <w:rFonts w:eastAsia="Times New Roman"/>
          <w:color w:val="auto"/>
          <w:szCs w:val="24"/>
          <w:lang w:eastAsia="pl-PL"/>
        </w:rPr>
        <w:t>.</w:t>
      </w:r>
    </w:p>
    <w:p w14:paraId="2D6648C0" w14:textId="1FEB73A2" w:rsidR="00C204A7" w:rsidRPr="00C94C19" w:rsidRDefault="00C204A7" w:rsidP="005A0B66">
      <w:pPr>
        <w:pStyle w:val="Akapitzlist"/>
        <w:numPr>
          <w:ilvl w:val="0"/>
          <w:numId w:val="173"/>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Zastępcy </w:t>
      </w:r>
      <w:r w:rsidR="005C77AD" w:rsidRPr="00C94C19">
        <w:rPr>
          <w:rFonts w:eastAsia="Times New Roman"/>
          <w:color w:val="auto"/>
          <w:szCs w:val="24"/>
          <w:lang w:eastAsia="pl-PL"/>
        </w:rPr>
        <w:t xml:space="preserve">Dyrektora Generalnego ds. </w:t>
      </w:r>
      <w:r w:rsidR="008340FE" w:rsidRPr="00C94C19">
        <w:rPr>
          <w:rFonts w:eastAsia="Times New Roman"/>
          <w:color w:val="auto"/>
          <w:szCs w:val="24"/>
          <w:lang w:eastAsia="pl-PL"/>
        </w:rPr>
        <w:t>Organizacyjnych</w:t>
      </w:r>
      <w:r w:rsidR="005C77AD" w:rsidRPr="00C94C19">
        <w:rPr>
          <w:rFonts w:eastAsia="Times New Roman"/>
          <w:color w:val="auto"/>
          <w:szCs w:val="24"/>
          <w:lang w:eastAsia="pl-PL"/>
        </w:rPr>
        <w:t xml:space="preserve"> </w:t>
      </w:r>
      <w:r w:rsidRPr="00C94C19">
        <w:rPr>
          <w:rFonts w:eastAsia="Times New Roman"/>
          <w:color w:val="auto"/>
          <w:szCs w:val="24"/>
          <w:lang w:eastAsia="pl-PL"/>
        </w:rPr>
        <w:t>(symbol literowy – A</w:t>
      </w:r>
      <w:r w:rsidR="005C77AD" w:rsidRPr="00C94C19">
        <w:rPr>
          <w:rFonts w:eastAsia="Times New Roman"/>
          <w:color w:val="auto"/>
          <w:szCs w:val="24"/>
          <w:lang w:eastAsia="pl-PL"/>
        </w:rPr>
        <w:t>A</w:t>
      </w:r>
      <w:r w:rsidRPr="00C94C19">
        <w:rPr>
          <w:rFonts w:eastAsia="Times New Roman"/>
          <w:color w:val="auto"/>
          <w:szCs w:val="24"/>
          <w:lang w:eastAsia="pl-PL"/>
        </w:rPr>
        <w:t>) podlegają formalnie i merytorycznie:</w:t>
      </w:r>
    </w:p>
    <w:p w14:paraId="7B1FB8DB" w14:textId="0C644935" w:rsidR="001B3A8F" w:rsidRPr="00C94C19" w:rsidRDefault="001B3A8F" w:rsidP="00220521">
      <w:pPr>
        <w:pStyle w:val="Akapitzlist"/>
        <w:numPr>
          <w:ilvl w:val="0"/>
          <w:numId w:val="57"/>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Dział Serwisu Technicznego (symbol literowy – </w:t>
      </w:r>
      <w:r w:rsidR="005C77AD" w:rsidRPr="00C94C19">
        <w:rPr>
          <w:rFonts w:eastAsia="Times New Roman"/>
          <w:color w:val="auto"/>
          <w:szCs w:val="24"/>
          <w:lang w:eastAsia="pl-PL"/>
        </w:rPr>
        <w:t>A</w:t>
      </w:r>
      <w:r w:rsidRPr="00C94C19">
        <w:rPr>
          <w:rFonts w:eastAsia="Times New Roman"/>
          <w:color w:val="auto"/>
          <w:szCs w:val="24"/>
          <w:lang w:eastAsia="pl-PL"/>
        </w:rPr>
        <w:t>S),</w:t>
      </w:r>
    </w:p>
    <w:p w14:paraId="4BDD92B6" w14:textId="39CCDD8B" w:rsidR="005C77AD" w:rsidRPr="007918D5" w:rsidRDefault="005C77AD" w:rsidP="007918D5">
      <w:pPr>
        <w:pStyle w:val="Akapitzlist"/>
        <w:numPr>
          <w:ilvl w:val="0"/>
          <w:numId w:val="57"/>
        </w:numPr>
        <w:spacing w:before="0" w:line="320" w:lineRule="exact"/>
        <w:ind w:left="709" w:hanging="283"/>
        <w:rPr>
          <w:rFonts w:eastAsia="Times New Roman"/>
          <w:sz w:val="16"/>
          <w:szCs w:val="16"/>
          <w:lang w:eastAsia="pl-PL"/>
        </w:rPr>
      </w:pPr>
      <w:r w:rsidRPr="00C94C19">
        <w:rPr>
          <w:rFonts w:eastAsia="Times New Roman"/>
          <w:color w:val="auto"/>
          <w:szCs w:val="24"/>
          <w:lang w:eastAsia="pl-PL"/>
        </w:rPr>
        <w:lastRenderedPageBreak/>
        <w:t xml:space="preserve">  </w:t>
      </w:r>
      <w:r w:rsidR="00EF25EB" w:rsidRPr="00C94C19">
        <w:rPr>
          <w:rFonts w:eastAsia="Times New Roman"/>
          <w:color w:val="auto"/>
          <w:szCs w:val="24"/>
          <w:lang w:eastAsia="pl-PL"/>
        </w:rPr>
        <w:t>Dział Zakupów</w:t>
      </w:r>
      <w:r w:rsidR="00104D51" w:rsidRPr="00C94C19">
        <w:rPr>
          <w:rFonts w:eastAsia="Times New Roman"/>
          <w:color w:val="auto"/>
          <w:szCs w:val="24"/>
          <w:lang w:eastAsia="pl-PL"/>
        </w:rPr>
        <w:t xml:space="preserve"> (symbol literowy – </w:t>
      </w:r>
      <w:r w:rsidRPr="00C94C19">
        <w:rPr>
          <w:rFonts w:eastAsia="Times New Roman"/>
          <w:color w:val="auto"/>
          <w:szCs w:val="24"/>
          <w:lang w:eastAsia="pl-PL"/>
        </w:rPr>
        <w:t>A</w:t>
      </w:r>
      <w:r w:rsidR="00104D51" w:rsidRPr="00C94C19">
        <w:rPr>
          <w:rFonts w:eastAsia="Times New Roman"/>
          <w:color w:val="auto"/>
          <w:szCs w:val="24"/>
          <w:lang w:eastAsia="pl-PL"/>
        </w:rPr>
        <w:t>Z</w:t>
      </w:r>
      <w:r w:rsidRPr="00C94C19">
        <w:rPr>
          <w:rFonts w:eastAsia="Times New Roman"/>
          <w:color w:val="auto"/>
          <w:szCs w:val="24"/>
          <w:lang w:eastAsia="pl-PL"/>
        </w:rPr>
        <w:t>K</w:t>
      </w:r>
      <w:r w:rsidR="001B3A8F" w:rsidRPr="00C94C19">
        <w:rPr>
          <w:rFonts w:eastAsia="Times New Roman"/>
          <w:color w:val="auto"/>
          <w:szCs w:val="24"/>
          <w:lang w:eastAsia="pl-PL"/>
        </w:rPr>
        <w:t>)</w:t>
      </w:r>
      <w:r w:rsidR="0086592B" w:rsidRPr="00C94C19">
        <w:rPr>
          <w:rFonts w:eastAsia="Times New Roman"/>
          <w:color w:val="auto"/>
          <w:szCs w:val="24"/>
          <w:lang w:eastAsia="pl-PL"/>
        </w:rPr>
        <w:t>,</w:t>
      </w:r>
      <w:r w:rsidRPr="007918D5">
        <w:rPr>
          <w:rFonts w:eastAsia="Times New Roman"/>
          <w:szCs w:val="24"/>
          <w:lang w:eastAsia="pl-PL"/>
        </w:rPr>
        <w:t xml:space="preserve">  </w:t>
      </w:r>
    </w:p>
    <w:p w14:paraId="655A03F2" w14:textId="4A129557" w:rsidR="00EF25EB" w:rsidRPr="00C94C19" w:rsidRDefault="005C77AD" w:rsidP="00220521">
      <w:pPr>
        <w:pStyle w:val="Akapitzlist"/>
        <w:numPr>
          <w:ilvl w:val="0"/>
          <w:numId w:val="57"/>
        </w:numPr>
        <w:spacing w:before="0" w:line="240" w:lineRule="auto"/>
        <w:ind w:left="709" w:right="11" w:hanging="283"/>
        <w:rPr>
          <w:rFonts w:eastAsia="Times New Roman"/>
          <w:color w:val="auto"/>
          <w:sz w:val="16"/>
          <w:szCs w:val="16"/>
          <w:lang w:eastAsia="pl-PL"/>
        </w:rPr>
      </w:pPr>
      <w:r w:rsidRPr="00C94C19">
        <w:rPr>
          <w:rFonts w:eastAsia="Times New Roman"/>
          <w:color w:val="auto"/>
          <w:szCs w:val="24"/>
          <w:lang w:eastAsia="pl-PL"/>
        </w:rPr>
        <w:t xml:space="preserve">  Centrum Inform</w:t>
      </w:r>
      <w:r w:rsidR="008340FE" w:rsidRPr="00C94C19">
        <w:rPr>
          <w:rFonts w:eastAsia="Times New Roman"/>
          <w:color w:val="auto"/>
          <w:szCs w:val="24"/>
          <w:lang w:eastAsia="pl-PL"/>
        </w:rPr>
        <w:t>atyczne (symbol literowy – ACI)</w:t>
      </w:r>
      <w:r w:rsidRPr="00C94C19">
        <w:rPr>
          <w:rFonts w:eastAsia="Times New Roman"/>
          <w:color w:val="auto"/>
          <w:szCs w:val="24"/>
          <w:lang w:eastAsia="pl-PL"/>
        </w:rPr>
        <w:t>.</w:t>
      </w:r>
    </w:p>
    <w:p w14:paraId="49564AB5" w14:textId="6EBA7544" w:rsidR="00C204A7" w:rsidRPr="00C94C19" w:rsidRDefault="00C204A7" w:rsidP="005A0B66">
      <w:pPr>
        <w:pStyle w:val="Akapitzlist"/>
        <w:numPr>
          <w:ilvl w:val="0"/>
          <w:numId w:val="173"/>
        </w:numPr>
        <w:spacing w:before="0" w:line="320" w:lineRule="exact"/>
        <w:ind w:left="426" w:right="11" w:hanging="426"/>
        <w:rPr>
          <w:rFonts w:eastAsia="Times New Roman"/>
          <w:color w:val="auto"/>
          <w:szCs w:val="24"/>
          <w:lang w:eastAsia="pl-PL"/>
        </w:rPr>
      </w:pPr>
      <w:r w:rsidRPr="00C94C19">
        <w:rPr>
          <w:rFonts w:eastAsia="Times New Roman"/>
          <w:color w:val="auto"/>
          <w:szCs w:val="24"/>
          <w:lang w:eastAsia="pl-PL"/>
        </w:rPr>
        <w:t xml:space="preserve">Zastępcy </w:t>
      </w:r>
      <w:r w:rsidR="00A476EF" w:rsidRPr="00C94C19">
        <w:rPr>
          <w:rFonts w:eastAsia="Times New Roman"/>
          <w:color w:val="auto"/>
          <w:szCs w:val="24"/>
          <w:lang w:eastAsia="pl-PL"/>
        </w:rPr>
        <w:t>Dyrektora Generalnego</w:t>
      </w:r>
      <w:r w:rsidR="00EF25EB" w:rsidRPr="00C94C19">
        <w:rPr>
          <w:rFonts w:eastAsia="Times New Roman"/>
          <w:color w:val="auto"/>
          <w:szCs w:val="24"/>
          <w:lang w:eastAsia="pl-PL"/>
        </w:rPr>
        <w:t xml:space="preserve"> ds. </w:t>
      </w:r>
      <w:r w:rsidR="005C77AD" w:rsidRPr="00C94C19">
        <w:rPr>
          <w:rFonts w:eastAsia="Times New Roman"/>
          <w:color w:val="auto"/>
          <w:szCs w:val="24"/>
          <w:lang w:eastAsia="pl-PL"/>
        </w:rPr>
        <w:t xml:space="preserve">Finansowych </w:t>
      </w:r>
      <w:r w:rsidRPr="00C94C19">
        <w:rPr>
          <w:rFonts w:eastAsia="Times New Roman"/>
          <w:color w:val="auto"/>
          <w:szCs w:val="24"/>
          <w:lang w:eastAsia="pl-PL"/>
        </w:rPr>
        <w:t>(symbol literowy – A</w:t>
      </w:r>
      <w:r w:rsidR="000C61CE" w:rsidRPr="00C94C19">
        <w:rPr>
          <w:rFonts w:eastAsia="Times New Roman"/>
          <w:color w:val="auto"/>
          <w:szCs w:val="24"/>
          <w:lang w:eastAsia="pl-PL"/>
        </w:rPr>
        <w:t>F</w:t>
      </w:r>
      <w:r w:rsidRPr="00C94C19">
        <w:rPr>
          <w:rFonts w:eastAsia="Times New Roman"/>
          <w:color w:val="auto"/>
          <w:szCs w:val="24"/>
          <w:lang w:eastAsia="pl-PL"/>
        </w:rPr>
        <w:t xml:space="preserve">) podlegają formalnie </w:t>
      </w:r>
      <w:r w:rsidRPr="00C94C19">
        <w:rPr>
          <w:rFonts w:eastAsia="Times New Roman"/>
          <w:color w:val="auto"/>
          <w:szCs w:val="24"/>
          <w:lang w:eastAsia="pl-PL"/>
        </w:rPr>
        <w:br/>
        <w:t>i merytorycznie:</w:t>
      </w:r>
    </w:p>
    <w:p w14:paraId="554A0A58" w14:textId="77777777" w:rsidR="000C61CE" w:rsidRPr="00C94C19" w:rsidRDefault="000C61CE" w:rsidP="00220521">
      <w:pPr>
        <w:pStyle w:val="Akapitzlist"/>
        <w:numPr>
          <w:ilvl w:val="0"/>
          <w:numId w:val="58"/>
        </w:numPr>
        <w:spacing w:before="0" w:line="320" w:lineRule="exact"/>
        <w:ind w:left="851" w:right="11" w:hanging="425"/>
        <w:rPr>
          <w:rFonts w:eastAsia="Times New Roman"/>
          <w:color w:val="auto"/>
          <w:szCs w:val="24"/>
          <w:lang w:eastAsia="pl-PL"/>
        </w:rPr>
      </w:pPr>
      <w:r w:rsidRPr="00C94C19">
        <w:rPr>
          <w:rFonts w:eastAsia="Times New Roman"/>
          <w:color w:val="auto"/>
          <w:szCs w:val="24"/>
          <w:lang w:eastAsia="pl-PL"/>
        </w:rPr>
        <w:t>Kwestor (symbol literowy – FK),</w:t>
      </w:r>
    </w:p>
    <w:p w14:paraId="47240E48" w14:textId="59553E51" w:rsidR="00085C71" w:rsidRDefault="000C61CE" w:rsidP="00220521">
      <w:pPr>
        <w:pStyle w:val="Akapitzlist"/>
        <w:numPr>
          <w:ilvl w:val="0"/>
          <w:numId w:val="58"/>
        </w:numPr>
        <w:spacing w:before="0" w:line="320" w:lineRule="exact"/>
        <w:ind w:left="851" w:right="11" w:hanging="425"/>
        <w:rPr>
          <w:rFonts w:eastAsia="Times New Roman"/>
          <w:color w:val="auto"/>
          <w:szCs w:val="24"/>
          <w:lang w:eastAsia="pl-PL"/>
        </w:rPr>
      </w:pPr>
      <w:r w:rsidRPr="00C94C19">
        <w:rPr>
          <w:rFonts w:eastAsia="Times New Roman"/>
          <w:color w:val="auto"/>
          <w:szCs w:val="24"/>
          <w:lang w:eastAsia="pl-PL"/>
        </w:rPr>
        <w:t>Dział Planowania i Analiz (symbol literowy – FA)</w:t>
      </w:r>
      <w:r w:rsidR="00085C71">
        <w:rPr>
          <w:rFonts w:eastAsia="Times New Roman"/>
          <w:color w:val="auto"/>
          <w:szCs w:val="24"/>
          <w:lang w:eastAsia="pl-PL"/>
        </w:rPr>
        <w:t>,</w:t>
      </w:r>
    </w:p>
    <w:p w14:paraId="0E7CDBE5" w14:textId="32A7895E" w:rsidR="00EF2170" w:rsidRPr="00C94C19" w:rsidRDefault="00085C71" w:rsidP="00220521">
      <w:pPr>
        <w:pStyle w:val="Akapitzlist"/>
        <w:numPr>
          <w:ilvl w:val="0"/>
          <w:numId w:val="58"/>
        </w:numPr>
        <w:spacing w:before="0" w:line="320" w:lineRule="exact"/>
        <w:ind w:left="851" w:right="11" w:hanging="425"/>
        <w:rPr>
          <w:rFonts w:eastAsia="Times New Roman"/>
          <w:color w:val="auto"/>
          <w:szCs w:val="24"/>
          <w:lang w:eastAsia="pl-PL"/>
        </w:rPr>
      </w:pPr>
      <w:r>
        <w:rPr>
          <w:rFonts w:eastAsia="Times New Roman"/>
          <w:color w:val="auto"/>
          <w:szCs w:val="24"/>
          <w:lang w:eastAsia="pl-PL"/>
        </w:rPr>
        <w:t>Dział Zarządzania Majątkiem</w:t>
      </w:r>
      <w:r w:rsidR="00F06901">
        <w:rPr>
          <w:rFonts w:eastAsia="Times New Roman"/>
          <w:color w:val="auto"/>
          <w:szCs w:val="24"/>
          <w:lang w:eastAsia="pl-PL"/>
        </w:rPr>
        <w:t xml:space="preserve"> (symbol literowy – </w:t>
      </w:r>
      <w:r w:rsidR="00284494">
        <w:rPr>
          <w:rFonts w:eastAsia="Times New Roman"/>
          <w:color w:val="auto"/>
          <w:szCs w:val="24"/>
          <w:lang w:eastAsia="pl-PL"/>
        </w:rPr>
        <w:t>FM</w:t>
      </w:r>
      <w:r w:rsidR="00F06901">
        <w:rPr>
          <w:rFonts w:eastAsia="Times New Roman"/>
          <w:color w:val="auto"/>
          <w:szCs w:val="24"/>
          <w:lang w:eastAsia="pl-PL"/>
        </w:rPr>
        <w:t>)</w:t>
      </w:r>
      <w:r w:rsidR="000C61CE" w:rsidRPr="00C94C19">
        <w:rPr>
          <w:rFonts w:eastAsia="Times New Roman"/>
          <w:color w:val="auto"/>
          <w:szCs w:val="24"/>
          <w:lang w:eastAsia="pl-PL"/>
        </w:rPr>
        <w:t>.</w:t>
      </w:r>
    </w:p>
    <w:p w14:paraId="731FEC59" w14:textId="2F0A93D1" w:rsidR="007859F2" w:rsidRPr="00C94C19" w:rsidRDefault="009F337C" w:rsidP="005A0B66">
      <w:pPr>
        <w:pStyle w:val="Akapitzlist"/>
        <w:numPr>
          <w:ilvl w:val="0"/>
          <w:numId w:val="173"/>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Kwestorowi (symbol literowy – </w:t>
      </w:r>
      <w:r w:rsidR="000C61CE" w:rsidRPr="00C94C19">
        <w:rPr>
          <w:rFonts w:eastAsia="Times New Roman"/>
          <w:color w:val="auto"/>
          <w:szCs w:val="24"/>
          <w:lang w:eastAsia="pl-PL"/>
        </w:rPr>
        <w:t>FK</w:t>
      </w:r>
      <w:r w:rsidR="007859F2" w:rsidRPr="00C94C19">
        <w:rPr>
          <w:rFonts w:eastAsia="Times New Roman"/>
          <w:color w:val="auto"/>
          <w:szCs w:val="24"/>
          <w:lang w:eastAsia="pl-PL"/>
        </w:rPr>
        <w:t>) podlegają formalnie i merytorycznie:</w:t>
      </w:r>
    </w:p>
    <w:p w14:paraId="2ABAFAB5" w14:textId="40B40C4C" w:rsidR="007859F2" w:rsidRPr="00C94C19" w:rsidRDefault="008340FE" w:rsidP="00220521">
      <w:pPr>
        <w:pStyle w:val="Akapitzlist"/>
        <w:numPr>
          <w:ilvl w:val="0"/>
          <w:numId w:val="56"/>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Dział </w:t>
      </w:r>
      <w:r w:rsidR="000C06F4">
        <w:rPr>
          <w:rFonts w:eastAsia="Times New Roman"/>
          <w:color w:val="auto"/>
          <w:szCs w:val="24"/>
          <w:lang w:eastAsia="pl-PL"/>
        </w:rPr>
        <w:t>Budżetowania i</w:t>
      </w:r>
      <w:r w:rsidR="00F452C9">
        <w:rPr>
          <w:rFonts w:eastAsia="Times New Roman"/>
          <w:color w:val="auto"/>
          <w:szCs w:val="24"/>
          <w:lang w:eastAsia="pl-PL"/>
        </w:rPr>
        <w:t xml:space="preserve"> </w:t>
      </w:r>
      <w:r w:rsidRPr="00C94C19">
        <w:rPr>
          <w:rFonts w:eastAsia="Times New Roman"/>
          <w:color w:val="auto"/>
          <w:szCs w:val="24"/>
          <w:lang w:eastAsia="pl-PL"/>
        </w:rPr>
        <w:t>Kosztów (symbol literowy – KK</w:t>
      </w:r>
      <w:r w:rsidR="007859F2" w:rsidRPr="00C94C19">
        <w:rPr>
          <w:rFonts w:eastAsia="Times New Roman"/>
          <w:color w:val="auto"/>
          <w:szCs w:val="24"/>
          <w:lang w:eastAsia="pl-PL"/>
        </w:rPr>
        <w:t>)</w:t>
      </w:r>
      <w:r w:rsidRPr="00C94C19">
        <w:rPr>
          <w:rFonts w:eastAsia="Times New Roman"/>
          <w:color w:val="auto"/>
          <w:szCs w:val="24"/>
          <w:lang w:eastAsia="pl-PL"/>
        </w:rPr>
        <w:t>,</w:t>
      </w:r>
    </w:p>
    <w:p w14:paraId="2DC7C9B4" w14:textId="035BF6AA" w:rsidR="00C04B49" w:rsidRPr="00C94C19" w:rsidRDefault="00C04B49" w:rsidP="00220521">
      <w:pPr>
        <w:pStyle w:val="Akapitzlist"/>
        <w:numPr>
          <w:ilvl w:val="0"/>
          <w:numId w:val="56"/>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Finansow</w:t>
      </w:r>
      <w:r w:rsidR="00F452C9">
        <w:rPr>
          <w:rFonts w:eastAsia="Times New Roman"/>
          <w:color w:val="auto"/>
          <w:szCs w:val="24"/>
          <w:lang w:eastAsia="pl-PL"/>
        </w:rPr>
        <w:t>o-Księgowy</w:t>
      </w:r>
      <w:r w:rsidRPr="00C94C19">
        <w:rPr>
          <w:rFonts w:eastAsia="Times New Roman"/>
          <w:color w:val="auto"/>
          <w:szCs w:val="24"/>
          <w:lang w:eastAsia="pl-PL"/>
        </w:rPr>
        <w:t xml:space="preserve"> (symbol literowy – KF).</w:t>
      </w:r>
    </w:p>
    <w:p w14:paraId="5B70B830" w14:textId="007A3017" w:rsidR="00D01ABF" w:rsidRDefault="00D01ABF" w:rsidP="005A0B66">
      <w:pPr>
        <w:pStyle w:val="Akapitzlist"/>
        <w:numPr>
          <w:ilvl w:val="0"/>
          <w:numId w:val="173"/>
        </w:numPr>
        <w:spacing w:before="0" w:line="320" w:lineRule="exact"/>
        <w:ind w:right="11"/>
        <w:rPr>
          <w:rFonts w:eastAsia="Times New Roman"/>
          <w:color w:val="auto"/>
          <w:szCs w:val="24"/>
          <w:lang w:eastAsia="pl-PL"/>
        </w:rPr>
      </w:pPr>
      <w:r>
        <w:rPr>
          <w:rFonts w:eastAsia="Times New Roman"/>
          <w:color w:val="auto"/>
          <w:szCs w:val="24"/>
          <w:lang w:eastAsia="pl-PL"/>
        </w:rPr>
        <w:t>Dyrektorowi ds. Prawnych</w:t>
      </w:r>
      <w:r w:rsidR="00973393">
        <w:rPr>
          <w:rFonts w:eastAsia="Times New Roman"/>
          <w:color w:val="auto"/>
          <w:szCs w:val="24"/>
          <w:lang w:eastAsia="pl-PL"/>
        </w:rPr>
        <w:t xml:space="preserve"> </w:t>
      </w:r>
      <w:r>
        <w:rPr>
          <w:rFonts w:eastAsia="Times New Roman"/>
          <w:color w:val="auto"/>
          <w:szCs w:val="24"/>
          <w:lang w:eastAsia="pl-PL"/>
        </w:rPr>
        <w:t>-</w:t>
      </w:r>
      <w:r w:rsidR="00973393">
        <w:rPr>
          <w:rFonts w:eastAsia="Times New Roman"/>
          <w:color w:val="auto"/>
          <w:szCs w:val="24"/>
          <w:lang w:eastAsia="pl-PL"/>
        </w:rPr>
        <w:t xml:space="preserve"> </w:t>
      </w:r>
      <w:r>
        <w:rPr>
          <w:rFonts w:eastAsia="Times New Roman"/>
          <w:color w:val="auto"/>
          <w:szCs w:val="24"/>
          <w:lang w:eastAsia="pl-PL"/>
        </w:rPr>
        <w:t>Koordynatorowi Radców Prawnych (symbol literowy – RDK) podlegają forma</w:t>
      </w:r>
      <w:r>
        <w:rPr>
          <w:rFonts w:eastAsia="Times New Roman"/>
          <w:color w:val="auto"/>
          <w:szCs w:val="24"/>
          <w:lang w:eastAsia="pl-PL"/>
        </w:rPr>
        <w:t>l</w:t>
      </w:r>
      <w:r>
        <w:rPr>
          <w:rFonts w:eastAsia="Times New Roman"/>
          <w:color w:val="auto"/>
          <w:szCs w:val="24"/>
          <w:lang w:eastAsia="pl-PL"/>
        </w:rPr>
        <w:t>nie i merytorycznie:</w:t>
      </w:r>
    </w:p>
    <w:p w14:paraId="44A2FDDF" w14:textId="604DA03B" w:rsidR="00D01ABF" w:rsidRDefault="00D01ABF" w:rsidP="005A0B66">
      <w:pPr>
        <w:pStyle w:val="Akapitzlist"/>
        <w:numPr>
          <w:ilvl w:val="0"/>
          <w:numId w:val="255"/>
        </w:numPr>
        <w:spacing w:before="0" w:line="320" w:lineRule="exact"/>
        <w:ind w:right="11"/>
        <w:rPr>
          <w:rFonts w:eastAsia="Times New Roman"/>
          <w:color w:val="auto"/>
          <w:szCs w:val="24"/>
          <w:lang w:eastAsia="pl-PL"/>
        </w:rPr>
      </w:pPr>
      <w:r>
        <w:rPr>
          <w:rFonts w:eastAsia="Times New Roman"/>
          <w:color w:val="auto"/>
          <w:szCs w:val="24"/>
          <w:lang w:eastAsia="pl-PL"/>
        </w:rPr>
        <w:t xml:space="preserve">Dział Organizacyjno-Prawny (symbol literowy – </w:t>
      </w:r>
      <w:r w:rsidR="00284494">
        <w:rPr>
          <w:rFonts w:eastAsia="Times New Roman"/>
          <w:color w:val="auto"/>
          <w:szCs w:val="24"/>
          <w:lang w:eastAsia="pl-PL"/>
        </w:rPr>
        <w:t>DKO</w:t>
      </w:r>
      <w:r>
        <w:rPr>
          <w:rFonts w:eastAsia="Times New Roman"/>
          <w:color w:val="auto"/>
          <w:szCs w:val="24"/>
          <w:lang w:eastAsia="pl-PL"/>
        </w:rPr>
        <w:t>),</w:t>
      </w:r>
    </w:p>
    <w:p w14:paraId="0ADB64B2" w14:textId="1D08E368" w:rsidR="00D01ABF" w:rsidRDefault="006B2543" w:rsidP="005A0B66">
      <w:pPr>
        <w:pStyle w:val="Akapitzlist"/>
        <w:numPr>
          <w:ilvl w:val="0"/>
          <w:numId w:val="255"/>
        </w:numPr>
        <w:spacing w:before="0" w:line="320" w:lineRule="exact"/>
        <w:ind w:right="11"/>
        <w:rPr>
          <w:rFonts w:eastAsia="Times New Roman"/>
          <w:color w:val="auto"/>
          <w:szCs w:val="24"/>
          <w:lang w:eastAsia="pl-PL"/>
        </w:rPr>
      </w:pPr>
      <w:r>
        <w:rPr>
          <w:rFonts w:eastAsia="Times New Roman"/>
          <w:color w:val="auto"/>
          <w:szCs w:val="24"/>
          <w:lang w:eastAsia="pl-PL"/>
        </w:rPr>
        <w:t>Stanowisko ds. dyscyplinarnych nauczycieli akademickich</w:t>
      </w:r>
      <w:r w:rsidR="00B35578">
        <w:rPr>
          <w:rFonts w:eastAsia="Times New Roman"/>
          <w:color w:val="auto"/>
          <w:szCs w:val="24"/>
          <w:lang w:eastAsia="pl-PL"/>
        </w:rPr>
        <w:t xml:space="preserve"> (symbol literowy – </w:t>
      </w:r>
      <w:r w:rsidR="00284494">
        <w:rPr>
          <w:rFonts w:eastAsia="Times New Roman"/>
          <w:color w:val="auto"/>
          <w:szCs w:val="24"/>
          <w:lang w:eastAsia="pl-PL"/>
        </w:rPr>
        <w:t>DKD</w:t>
      </w:r>
      <w:r w:rsidR="00B35578">
        <w:rPr>
          <w:rFonts w:eastAsia="Times New Roman"/>
          <w:color w:val="auto"/>
          <w:szCs w:val="24"/>
          <w:lang w:eastAsia="pl-PL"/>
        </w:rPr>
        <w:t>)</w:t>
      </w:r>
      <w:r w:rsidR="00D01ABF">
        <w:rPr>
          <w:rFonts w:eastAsia="Times New Roman"/>
          <w:color w:val="auto"/>
          <w:szCs w:val="24"/>
          <w:lang w:eastAsia="pl-PL"/>
        </w:rPr>
        <w:t>.</w:t>
      </w:r>
    </w:p>
    <w:p w14:paraId="62BBF063" w14:textId="5851F6AA" w:rsidR="00C204A7" w:rsidRPr="00C94C19" w:rsidRDefault="00C204A7" w:rsidP="005A0B66">
      <w:pPr>
        <w:pStyle w:val="Akapitzlist"/>
        <w:numPr>
          <w:ilvl w:val="0"/>
          <w:numId w:val="173"/>
        </w:numPr>
        <w:spacing w:before="0" w:line="320" w:lineRule="exact"/>
        <w:ind w:right="11"/>
        <w:rPr>
          <w:rFonts w:eastAsia="Times New Roman"/>
          <w:color w:val="auto"/>
          <w:szCs w:val="24"/>
          <w:lang w:eastAsia="pl-PL"/>
        </w:rPr>
      </w:pPr>
      <w:r w:rsidRPr="00C94C19">
        <w:rPr>
          <w:rFonts w:eastAsia="Times New Roman"/>
          <w:color w:val="auto"/>
          <w:szCs w:val="24"/>
          <w:lang w:eastAsia="pl-PL"/>
        </w:rPr>
        <w:t>Dziekanowi Wydziału Lekarskiego (symbol literowy – DL) podlegają formalnie i merytorycznie:</w:t>
      </w:r>
    </w:p>
    <w:p w14:paraId="5F0203EB" w14:textId="77777777" w:rsidR="00C204A7" w:rsidRPr="00C94C19" w:rsidRDefault="00C204A7" w:rsidP="00220521">
      <w:pPr>
        <w:pStyle w:val="Akapitzlist"/>
        <w:numPr>
          <w:ilvl w:val="0"/>
          <w:numId w:val="59"/>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Prodziekani</w:t>
      </w:r>
      <w:r w:rsidRPr="00C94C19">
        <w:rPr>
          <w:color w:val="auto"/>
          <w:szCs w:val="24"/>
        </w:rPr>
        <w:t xml:space="preserve"> </w:t>
      </w:r>
      <w:r w:rsidRPr="00C94C19">
        <w:rPr>
          <w:rFonts w:eastAsia="Times New Roman"/>
          <w:color w:val="auto"/>
          <w:szCs w:val="24"/>
          <w:lang w:eastAsia="pl-PL"/>
        </w:rPr>
        <w:t>Wydziału Lekarskiego,</w:t>
      </w:r>
    </w:p>
    <w:p w14:paraId="6B5D352C" w14:textId="77777777" w:rsidR="00C204A7" w:rsidRPr="00C94C19" w:rsidRDefault="00C204A7" w:rsidP="00220521">
      <w:pPr>
        <w:pStyle w:val="Akapitzlist"/>
        <w:numPr>
          <w:ilvl w:val="0"/>
          <w:numId w:val="59"/>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wydziałowe jednostki organizacyjne.</w:t>
      </w:r>
    </w:p>
    <w:p w14:paraId="71CDBAEA" w14:textId="77777777" w:rsidR="00C204A7" w:rsidRPr="00C94C19" w:rsidRDefault="00C204A7" w:rsidP="005A0B66">
      <w:pPr>
        <w:pStyle w:val="Akapitzlist"/>
        <w:numPr>
          <w:ilvl w:val="0"/>
          <w:numId w:val="173"/>
        </w:numPr>
        <w:spacing w:before="0" w:line="240" w:lineRule="auto"/>
        <w:rPr>
          <w:rFonts w:eastAsia="Times New Roman"/>
          <w:color w:val="auto"/>
          <w:szCs w:val="24"/>
          <w:lang w:eastAsia="pl-PL"/>
        </w:rPr>
      </w:pPr>
      <w:r w:rsidRPr="00C94C19">
        <w:rPr>
          <w:rFonts w:eastAsia="Times New Roman"/>
          <w:color w:val="auto"/>
          <w:szCs w:val="24"/>
          <w:lang w:eastAsia="pl-PL"/>
        </w:rPr>
        <w:t>Dziekanowi Wydziału Lekarskiego podlega merytorycznie:</w:t>
      </w:r>
    </w:p>
    <w:p w14:paraId="7C888C6E" w14:textId="77777777" w:rsidR="00C204A7" w:rsidRPr="00C94C19" w:rsidRDefault="00C204A7" w:rsidP="00220521">
      <w:pPr>
        <w:pStyle w:val="Akapitzlist"/>
        <w:numPr>
          <w:ilvl w:val="0"/>
          <w:numId w:val="60"/>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Dziekanat Wydziału Lekarskiego (symbol literowy – DL-D),</w:t>
      </w:r>
    </w:p>
    <w:p w14:paraId="1D8047AE" w14:textId="77777777" w:rsidR="00C204A7" w:rsidRPr="00C94C19" w:rsidRDefault="00C204A7" w:rsidP="005F7484">
      <w:pPr>
        <w:pStyle w:val="Akapitzlist"/>
        <w:spacing w:before="0" w:line="240" w:lineRule="auto"/>
        <w:ind w:left="360" w:right="11"/>
        <w:rPr>
          <w:rFonts w:eastAsia="Times New Roman"/>
          <w:color w:val="auto"/>
          <w:sz w:val="10"/>
          <w:szCs w:val="10"/>
          <w:lang w:eastAsia="pl-PL"/>
        </w:rPr>
      </w:pPr>
    </w:p>
    <w:p w14:paraId="5D4AB174" w14:textId="77777777" w:rsidR="00C204A7" w:rsidRPr="00C94C19" w:rsidRDefault="00C204A7" w:rsidP="005A0B66">
      <w:pPr>
        <w:pStyle w:val="Akapitzlist"/>
        <w:numPr>
          <w:ilvl w:val="0"/>
          <w:numId w:val="173"/>
        </w:numPr>
        <w:spacing w:before="0" w:line="240" w:lineRule="auto"/>
        <w:ind w:right="11"/>
        <w:rPr>
          <w:rFonts w:eastAsia="Times New Roman"/>
          <w:color w:val="auto"/>
          <w:szCs w:val="24"/>
          <w:lang w:eastAsia="pl-PL"/>
        </w:rPr>
      </w:pPr>
      <w:r w:rsidRPr="00C94C19">
        <w:rPr>
          <w:rFonts w:eastAsia="Times New Roman"/>
          <w:color w:val="auto"/>
          <w:szCs w:val="24"/>
          <w:lang w:eastAsia="pl-PL"/>
        </w:rPr>
        <w:t>Dziekanowi Wydziału Farmaceutycznego (symbol literowy – DF) podlegają formalnie i merytorycznie:</w:t>
      </w:r>
    </w:p>
    <w:p w14:paraId="1586A7C7" w14:textId="77777777" w:rsidR="00C204A7" w:rsidRPr="00C94C19" w:rsidRDefault="00C204A7" w:rsidP="00220521">
      <w:pPr>
        <w:pStyle w:val="Akapitzlist"/>
        <w:numPr>
          <w:ilvl w:val="0"/>
          <w:numId w:val="61"/>
        </w:numPr>
        <w:spacing w:before="0" w:line="240" w:lineRule="auto"/>
        <w:ind w:left="851" w:hanging="425"/>
        <w:rPr>
          <w:rFonts w:eastAsia="Times New Roman"/>
          <w:color w:val="auto"/>
          <w:szCs w:val="24"/>
          <w:lang w:eastAsia="pl-PL"/>
        </w:rPr>
      </w:pPr>
      <w:r w:rsidRPr="00C94C19">
        <w:rPr>
          <w:rFonts w:eastAsia="Times New Roman"/>
          <w:color w:val="auto"/>
          <w:szCs w:val="24"/>
          <w:lang w:eastAsia="pl-PL"/>
        </w:rPr>
        <w:t>Prodziekani Wydziału Farmaceutycznego,</w:t>
      </w:r>
    </w:p>
    <w:p w14:paraId="69DF41B3" w14:textId="77777777" w:rsidR="00C204A7" w:rsidRPr="00C94C19" w:rsidRDefault="00C204A7" w:rsidP="00220521">
      <w:pPr>
        <w:pStyle w:val="Akapitzlist"/>
        <w:numPr>
          <w:ilvl w:val="0"/>
          <w:numId w:val="61"/>
        </w:numPr>
        <w:spacing w:before="0" w:line="240" w:lineRule="auto"/>
        <w:ind w:left="851" w:hanging="425"/>
        <w:rPr>
          <w:rFonts w:eastAsia="Times New Roman"/>
          <w:color w:val="auto"/>
          <w:szCs w:val="24"/>
          <w:lang w:eastAsia="pl-PL"/>
        </w:rPr>
      </w:pPr>
      <w:r w:rsidRPr="00C94C19">
        <w:rPr>
          <w:rFonts w:eastAsia="Times New Roman"/>
          <w:color w:val="auto"/>
          <w:szCs w:val="24"/>
          <w:lang w:eastAsia="pl-PL"/>
        </w:rPr>
        <w:t>wydziałowe jednostki organizacyjne.</w:t>
      </w:r>
    </w:p>
    <w:p w14:paraId="34E86A03" w14:textId="77777777" w:rsidR="00C204A7" w:rsidRPr="00C94C19" w:rsidRDefault="00C204A7" w:rsidP="005A0B66">
      <w:pPr>
        <w:pStyle w:val="Akapitzlist"/>
        <w:numPr>
          <w:ilvl w:val="0"/>
          <w:numId w:val="173"/>
        </w:numPr>
        <w:spacing w:before="0" w:line="320" w:lineRule="exact"/>
        <w:rPr>
          <w:rFonts w:eastAsia="Times New Roman"/>
          <w:color w:val="auto"/>
          <w:szCs w:val="24"/>
          <w:lang w:eastAsia="pl-PL"/>
        </w:rPr>
      </w:pPr>
      <w:r w:rsidRPr="00C94C19">
        <w:rPr>
          <w:rFonts w:eastAsia="Times New Roman"/>
          <w:color w:val="auto"/>
          <w:szCs w:val="24"/>
          <w:lang w:eastAsia="pl-PL"/>
        </w:rPr>
        <w:t>Dziekanowi Wydziału Farmaceutycznego podlega merytorycznie:</w:t>
      </w:r>
    </w:p>
    <w:p w14:paraId="5337C3D7" w14:textId="77777777" w:rsidR="00C204A7" w:rsidRPr="00C94C19" w:rsidRDefault="00C204A7" w:rsidP="00220521">
      <w:pPr>
        <w:pStyle w:val="Akapitzlist"/>
        <w:numPr>
          <w:ilvl w:val="0"/>
          <w:numId w:val="62"/>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Dziekanat Wydziału Farmaceutycznego (symbol literowy – DF-D).</w:t>
      </w:r>
    </w:p>
    <w:p w14:paraId="1D60E547" w14:textId="77777777" w:rsidR="00C204A7" w:rsidRPr="00C94C19" w:rsidRDefault="00C204A7" w:rsidP="005A0B66">
      <w:pPr>
        <w:pStyle w:val="Akapitzlist"/>
        <w:numPr>
          <w:ilvl w:val="0"/>
          <w:numId w:val="173"/>
        </w:numPr>
        <w:spacing w:before="0" w:line="240" w:lineRule="auto"/>
        <w:ind w:right="11"/>
        <w:rPr>
          <w:rFonts w:eastAsia="Times New Roman"/>
          <w:color w:val="auto"/>
          <w:szCs w:val="24"/>
          <w:lang w:eastAsia="pl-PL"/>
        </w:rPr>
      </w:pPr>
      <w:r w:rsidRPr="00C94C19">
        <w:rPr>
          <w:rFonts w:eastAsia="Times New Roman"/>
          <w:color w:val="auto"/>
          <w:szCs w:val="24"/>
          <w:lang w:eastAsia="pl-PL"/>
        </w:rPr>
        <w:t>Dziekanowi Wydz</w:t>
      </w:r>
      <w:r w:rsidR="005F7484" w:rsidRPr="00C94C19">
        <w:rPr>
          <w:rFonts w:eastAsia="Times New Roman"/>
          <w:color w:val="auto"/>
          <w:szCs w:val="24"/>
          <w:lang w:eastAsia="pl-PL"/>
        </w:rPr>
        <w:t>iału Nauk o Zdrowiu (symbol literowy</w:t>
      </w:r>
      <w:r w:rsidRPr="00C94C19">
        <w:rPr>
          <w:rFonts w:eastAsia="Times New Roman"/>
          <w:color w:val="auto"/>
          <w:szCs w:val="24"/>
          <w:lang w:eastAsia="pl-PL"/>
        </w:rPr>
        <w:t xml:space="preserve"> – DZ) podlegają formalnie i merytorycznie:</w:t>
      </w:r>
    </w:p>
    <w:p w14:paraId="294883ED" w14:textId="77777777" w:rsidR="00C204A7" w:rsidRPr="00C94C19" w:rsidRDefault="00C204A7" w:rsidP="00220521">
      <w:pPr>
        <w:pStyle w:val="Akapitzlist"/>
        <w:numPr>
          <w:ilvl w:val="0"/>
          <w:numId w:val="63"/>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Prodziekani Wydziału Nauk o Zdrowiu,</w:t>
      </w:r>
    </w:p>
    <w:p w14:paraId="5DF9D83D" w14:textId="77777777" w:rsidR="00C204A7" w:rsidRPr="00C94C19" w:rsidRDefault="00C204A7" w:rsidP="00220521">
      <w:pPr>
        <w:pStyle w:val="Akapitzlist"/>
        <w:numPr>
          <w:ilvl w:val="0"/>
          <w:numId w:val="63"/>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wydziałowe jednostki organizacyjne.</w:t>
      </w:r>
    </w:p>
    <w:p w14:paraId="54E97E64" w14:textId="77777777" w:rsidR="00C204A7" w:rsidRPr="00C94C19" w:rsidRDefault="00C204A7" w:rsidP="005A0B66">
      <w:pPr>
        <w:pStyle w:val="Akapitzlist"/>
        <w:numPr>
          <w:ilvl w:val="0"/>
          <w:numId w:val="173"/>
        </w:numPr>
        <w:spacing w:before="0" w:line="320" w:lineRule="exact"/>
        <w:rPr>
          <w:rFonts w:eastAsia="Times New Roman"/>
          <w:color w:val="auto"/>
          <w:szCs w:val="24"/>
          <w:lang w:eastAsia="pl-PL"/>
        </w:rPr>
      </w:pPr>
      <w:r w:rsidRPr="00C94C19">
        <w:rPr>
          <w:rFonts w:eastAsia="Times New Roman"/>
          <w:color w:val="auto"/>
          <w:szCs w:val="24"/>
          <w:lang w:eastAsia="pl-PL"/>
        </w:rPr>
        <w:t>Dziekanowi Wydziału Nauk o Zdrowiu podlega merytorycznie:</w:t>
      </w:r>
    </w:p>
    <w:p w14:paraId="1CA2A131" w14:textId="77777777" w:rsidR="00C204A7" w:rsidRPr="00C94C19" w:rsidRDefault="00C204A7" w:rsidP="00220521">
      <w:pPr>
        <w:pStyle w:val="Akapitzlist"/>
        <w:numPr>
          <w:ilvl w:val="0"/>
          <w:numId w:val="64"/>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Dziekanat Wydziału Nauk o Zdrowiu (symbol literowy – DZ-D).</w:t>
      </w:r>
    </w:p>
    <w:p w14:paraId="260E86A1" w14:textId="77777777" w:rsidR="000740F5" w:rsidRPr="00C94C19" w:rsidRDefault="000740F5" w:rsidP="005A0B66">
      <w:pPr>
        <w:pStyle w:val="Akapitzlist"/>
        <w:numPr>
          <w:ilvl w:val="0"/>
          <w:numId w:val="173"/>
        </w:numPr>
        <w:spacing w:line="320" w:lineRule="exact"/>
        <w:jc w:val="left"/>
        <w:rPr>
          <w:rFonts w:eastAsia="Times New Roman"/>
          <w:color w:val="auto"/>
          <w:szCs w:val="24"/>
          <w:lang w:eastAsia="pl-PL"/>
        </w:rPr>
      </w:pPr>
      <w:r w:rsidRPr="00C94C19">
        <w:rPr>
          <w:rFonts w:eastAsia="Times New Roman"/>
          <w:color w:val="auto"/>
          <w:szCs w:val="24"/>
          <w:lang w:eastAsia="pl-PL"/>
        </w:rPr>
        <w:t>Dziekanowi Wydziału Lekarsko-Stomatologicznego</w:t>
      </w:r>
      <w:r w:rsidR="00077CD6" w:rsidRPr="00C94C19">
        <w:rPr>
          <w:rFonts w:eastAsia="Times New Roman"/>
          <w:color w:val="auto"/>
          <w:szCs w:val="24"/>
          <w:lang w:eastAsia="pl-PL"/>
        </w:rPr>
        <w:t xml:space="preserve"> (symbol literowy – DS)</w:t>
      </w:r>
      <w:r w:rsidRPr="00C94C19">
        <w:rPr>
          <w:rFonts w:eastAsia="Times New Roman"/>
          <w:color w:val="auto"/>
          <w:szCs w:val="24"/>
          <w:lang w:eastAsia="pl-PL"/>
        </w:rPr>
        <w:t xml:space="preserve"> podlega</w:t>
      </w:r>
      <w:r w:rsidR="00077CD6" w:rsidRPr="00C94C19">
        <w:rPr>
          <w:rFonts w:eastAsia="Times New Roman"/>
          <w:color w:val="auto"/>
          <w:szCs w:val="24"/>
          <w:lang w:eastAsia="pl-PL"/>
        </w:rPr>
        <w:t xml:space="preserve">ją formalnie </w:t>
      </w:r>
      <w:r w:rsidR="00077CD6" w:rsidRPr="00C94C19">
        <w:rPr>
          <w:rFonts w:eastAsia="Times New Roman"/>
          <w:color w:val="auto"/>
          <w:szCs w:val="24"/>
          <w:lang w:eastAsia="pl-PL"/>
        </w:rPr>
        <w:br/>
        <w:t>i</w:t>
      </w:r>
      <w:r w:rsidRPr="00C94C19">
        <w:rPr>
          <w:rFonts w:eastAsia="Times New Roman"/>
          <w:color w:val="auto"/>
          <w:szCs w:val="24"/>
          <w:lang w:eastAsia="pl-PL"/>
        </w:rPr>
        <w:t xml:space="preserve"> merytorycznie:</w:t>
      </w:r>
    </w:p>
    <w:p w14:paraId="164FA050" w14:textId="77777777" w:rsidR="00077CD6" w:rsidRPr="00C94C19" w:rsidRDefault="00077CD6" w:rsidP="005A0B66">
      <w:pPr>
        <w:pStyle w:val="Akapitzlist"/>
        <w:numPr>
          <w:ilvl w:val="0"/>
          <w:numId w:val="182"/>
        </w:numPr>
        <w:spacing w:line="320" w:lineRule="exact"/>
        <w:rPr>
          <w:rFonts w:eastAsia="Times New Roman"/>
          <w:color w:val="auto"/>
          <w:szCs w:val="24"/>
          <w:lang w:eastAsia="pl-PL"/>
        </w:rPr>
      </w:pPr>
      <w:r w:rsidRPr="00C94C19">
        <w:rPr>
          <w:rFonts w:eastAsia="Times New Roman"/>
          <w:color w:val="auto"/>
          <w:szCs w:val="24"/>
          <w:lang w:eastAsia="pl-PL"/>
        </w:rPr>
        <w:t>Prodziekan Wydziału Lekarsko-Stomatologicznego,</w:t>
      </w:r>
    </w:p>
    <w:p w14:paraId="07C5DE07" w14:textId="77777777" w:rsidR="00077CD6" w:rsidRPr="00C94C19" w:rsidRDefault="00077CD6" w:rsidP="005A0B66">
      <w:pPr>
        <w:pStyle w:val="Akapitzlist"/>
        <w:numPr>
          <w:ilvl w:val="0"/>
          <w:numId w:val="182"/>
        </w:numPr>
        <w:spacing w:line="320" w:lineRule="exact"/>
        <w:rPr>
          <w:rFonts w:eastAsia="Times New Roman"/>
          <w:color w:val="auto"/>
          <w:szCs w:val="24"/>
          <w:lang w:eastAsia="pl-PL"/>
        </w:rPr>
      </w:pPr>
      <w:r w:rsidRPr="00C94C19">
        <w:rPr>
          <w:rFonts w:eastAsia="Times New Roman"/>
          <w:color w:val="auto"/>
          <w:szCs w:val="24"/>
          <w:lang w:eastAsia="pl-PL"/>
        </w:rPr>
        <w:t>wydziałowe jednostki organizacyjne.</w:t>
      </w:r>
    </w:p>
    <w:p w14:paraId="4CE37887" w14:textId="77777777" w:rsidR="000740F5" w:rsidRPr="00C94C19" w:rsidRDefault="000740F5" w:rsidP="005A0B66">
      <w:pPr>
        <w:pStyle w:val="Akapitzlist"/>
        <w:numPr>
          <w:ilvl w:val="0"/>
          <w:numId w:val="173"/>
        </w:numPr>
        <w:spacing w:before="0" w:line="320" w:lineRule="exact"/>
        <w:rPr>
          <w:rFonts w:eastAsia="Times New Roman"/>
          <w:color w:val="auto"/>
          <w:szCs w:val="24"/>
          <w:lang w:eastAsia="pl-PL"/>
        </w:rPr>
      </w:pPr>
      <w:r w:rsidRPr="00C94C19">
        <w:rPr>
          <w:rFonts w:eastAsia="Times New Roman"/>
          <w:color w:val="auto"/>
          <w:szCs w:val="24"/>
          <w:lang w:eastAsia="pl-PL"/>
        </w:rPr>
        <w:t>D</w:t>
      </w:r>
      <w:r w:rsidR="00077CD6" w:rsidRPr="00C94C19">
        <w:rPr>
          <w:rFonts w:eastAsia="Times New Roman"/>
          <w:color w:val="auto"/>
          <w:szCs w:val="24"/>
          <w:lang w:eastAsia="pl-PL"/>
        </w:rPr>
        <w:t>ziekanowi Wydziału Lekarsko-Stomatologicznego (symbol literowy – DS) podlega merytorycznie:</w:t>
      </w:r>
    </w:p>
    <w:p w14:paraId="4D939F8B" w14:textId="77777777" w:rsidR="00077CD6" w:rsidRPr="00C94C19" w:rsidRDefault="00077CD6" w:rsidP="005A0B66">
      <w:pPr>
        <w:pStyle w:val="Akapitzlist"/>
        <w:numPr>
          <w:ilvl w:val="0"/>
          <w:numId w:val="183"/>
        </w:numPr>
        <w:spacing w:before="0" w:line="320" w:lineRule="exact"/>
        <w:rPr>
          <w:rFonts w:eastAsia="Times New Roman"/>
          <w:color w:val="auto"/>
          <w:szCs w:val="24"/>
          <w:lang w:eastAsia="pl-PL"/>
        </w:rPr>
      </w:pPr>
      <w:r w:rsidRPr="00C94C19">
        <w:rPr>
          <w:rFonts w:eastAsia="Times New Roman"/>
          <w:color w:val="auto"/>
          <w:szCs w:val="24"/>
          <w:lang w:eastAsia="pl-PL"/>
        </w:rPr>
        <w:t>Dziekanat Wydziału Lekarsko-Stomatologicznego (symbol literowy DS-D).</w:t>
      </w:r>
    </w:p>
    <w:p w14:paraId="335C82CB" w14:textId="77777777" w:rsidR="001C20D3" w:rsidRPr="00C94C19" w:rsidRDefault="001C20D3" w:rsidP="001C20D3">
      <w:pPr>
        <w:spacing w:line="320" w:lineRule="exact"/>
        <w:rPr>
          <w:rFonts w:eastAsia="Times New Roman"/>
          <w:sz w:val="10"/>
          <w:szCs w:val="10"/>
          <w:lang w:eastAsia="pl-PL"/>
        </w:rPr>
      </w:pPr>
    </w:p>
    <w:p w14:paraId="7F1283C7" w14:textId="77777777" w:rsidR="00C204A7" w:rsidRPr="00C94C19" w:rsidRDefault="00C204A7" w:rsidP="00C204A7">
      <w:pPr>
        <w:pStyle w:val="Nagwek1"/>
        <w:spacing w:before="0" w:after="0" w:line="320" w:lineRule="exact"/>
        <w:jc w:val="both"/>
        <w:rPr>
          <w:sz w:val="24"/>
          <w:szCs w:val="24"/>
        </w:rPr>
      </w:pPr>
      <w:bookmarkStart w:id="13" w:name="_Toc104972536"/>
      <w:r w:rsidRPr="00C94C19">
        <w:rPr>
          <w:sz w:val="24"/>
          <w:szCs w:val="24"/>
        </w:rPr>
        <w:t>ROZDZIAŁ III</w:t>
      </w:r>
      <w:bookmarkEnd w:id="13"/>
      <w:r w:rsidRPr="00C94C19">
        <w:rPr>
          <w:sz w:val="24"/>
          <w:szCs w:val="24"/>
        </w:rPr>
        <w:t xml:space="preserve"> </w:t>
      </w:r>
    </w:p>
    <w:p w14:paraId="045667ED" w14:textId="77777777" w:rsidR="00C204A7" w:rsidRPr="00C94C19" w:rsidRDefault="00C204A7" w:rsidP="002D78E7">
      <w:pPr>
        <w:pStyle w:val="Nagwek1"/>
        <w:spacing w:before="0" w:after="0" w:line="276" w:lineRule="auto"/>
        <w:jc w:val="both"/>
        <w:rPr>
          <w:sz w:val="24"/>
          <w:szCs w:val="24"/>
        </w:rPr>
      </w:pPr>
      <w:bookmarkStart w:id="14" w:name="_Toc104972537"/>
      <w:r w:rsidRPr="00C94C19">
        <w:rPr>
          <w:sz w:val="24"/>
          <w:szCs w:val="24"/>
        </w:rPr>
        <w:t>ZASADY ORGANIZACJI PRACY W UNIWERSYTECIE</w:t>
      </w:r>
      <w:bookmarkEnd w:id="14"/>
    </w:p>
    <w:p w14:paraId="01DDA1AE" w14:textId="77777777" w:rsidR="00C204A7" w:rsidRPr="00C94C19" w:rsidRDefault="00C204A7" w:rsidP="002D78E7">
      <w:pPr>
        <w:pStyle w:val="Nagwek2"/>
        <w:spacing w:before="0" w:after="0" w:line="276" w:lineRule="auto"/>
        <w:ind w:left="0"/>
        <w:jc w:val="both"/>
        <w:rPr>
          <w:sz w:val="8"/>
          <w:szCs w:val="8"/>
          <w:lang w:eastAsia="zh-CN" w:bidi="hi-IN"/>
        </w:rPr>
      </w:pPr>
    </w:p>
    <w:p w14:paraId="2E9034A1" w14:textId="77777777" w:rsidR="00C204A7" w:rsidRPr="00C94C19" w:rsidRDefault="00E52A54" w:rsidP="002D78E7">
      <w:pPr>
        <w:pStyle w:val="Nagwek2"/>
        <w:spacing w:before="0" w:after="0" w:line="276" w:lineRule="auto"/>
        <w:jc w:val="both"/>
        <w:rPr>
          <w:sz w:val="24"/>
          <w:szCs w:val="24"/>
          <w:lang w:eastAsia="zh-CN" w:bidi="hi-IN"/>
        </w:rPr>
      </w:pPr>
      <w:bookmarkStart w:id="15" w:name="_Toc104972538"/>
      <w:r w:rsidRPr="00C94C19">
        <w:rPr>
          <w:sz w:val="24"/>
          <w:szCs w:val="24"/>
          <w:lang w:eastAsia="zh-CN" w:bidi="hi-IN"/>
        </w:rPr>
        <w:t>ZADANIA ADMINISTRACJI</w:t>
      </w:r>
      <w:bookmarkEnd w:id="15"/>
    </w:p>
    <w:p w14:paraId="6D3FC29B" w14:textId="77777777" w:rsidR="00C204A7" w:rsidRPr="00C94C19" w:rsidRDefault="00C204A7" w:rsidP="00C204A7">
      <w:pPr>
        <w:spacing w:line="320" w:lineRule="exact"/>
        <w:jc w:val="center"/>
        <w:rPr>
          <w:szCs w:val="24"/>
        </w:rPr>
      </w:pPr>
      <w:r w:rsidRPr="00C94C19">
        <w:rPr>
          <w:szCs w:val="24"/>
        </w:rPr>
        <w:t xml:space="preserve">§ </w:t>
      </w:r>
      <w:r w:rsidR="00300CDD" w:rsidRPr="00C94C19">
        <w:rPr>
          <w:szCs w:val="24"/>
        </w:rPr>
        <w:t>11</w:t>
      </w:r>
    </w:p>
    <w:p w14:paraId="4219950B" w14:textId="77777777" w:rsidR="00C204A7" w:rsidRPr="00C94C19" w:rsidRDefault="00C204A7" w:rsidP="00220521">
      <w:pPr>
        <w:pStyle w:val="Akapitzlist"/>
        <w:widowControl w:val="0"/>
        <w:numPr>
          <w:ilvl w:val="0"/>
          <w:numId w:val="20"/>
        </w:numPr>
        <w:spacing w:before="0" w:line="320" w:lineRule="exact"/>
        <w:ind w:left="357"/>
        <w:rPr>
          <w:rFonts w:eastAsia="Times New Roman"/>
          <w:snapToGrid w:val="0"/>
          <w:color w:val="auto"/>
          <w:szCs w:val="24"/>
          <w:lang w:eastAsia="pl-PL"/>
        </w:rPr>
      </w:pPr>
      <w:r w:rsidRPr="00C94C19">
        <w:rPr>
          <w:rFonts w:eastAsia="Times New Roman"/>
          <w:snapToGrid w:val="0"/>
          <w:color w:val="auto"/>
          <w:szCs w:val="24"/>
          <w:lang w:eastAsia="pl-PL"/>
        </w:rPr>
        <w:t>Administracja Uczelni zapewnia realizację zadań Uniwersytetu wykonując czynności: gospodarcze, ewide</w:t>
      </w:r>
      <w:r w:rsidRPr="00C94C19">
        <w:rPr>
          <w:rFonts w:eastAsia="Times New Roman"/>
          <w:snapToGrid w:val="0"/>
          <w:color w:val="auto"/>
          <w:szCs w:val="24"/>
          <w:lang w:eastAsia="pl-PL"/>
        </w:rPr>
        <w:t>n</w:t>
      </w:r>
      <w:r w:rsidRPr="00C94C19">
        <w:rPr>
          <w:rFonts w:eastAsia="Times New Roman"/>
          <w:snapToGrid w:val="0"/>
          <w:color w:val="auto"/>
          <w:szCs w:val="24"/>
          <w:lang w:eastAsia="pl-PL"/>
        </w:rPr>
        <w:t>cyjne, rejestracyjne, administracyjne, techniczne i finansowe.</w:t>
      </w:r>
    </w:p>
    <w:p w14:paraId="6A778DA7" w14:textId="6CF6481A" w:rsidR="00C204A7" w:rsidRPr="00C94C19" w:rsidRDefault="00C204A7" w:rsidP="00220521">
      <w:pPr>
        <w:pStyle w:val="Akapitzlist"/>
        <w:numPr>
          <w:ilvl w:val="0"/>
          <w:numId w:val="20"/>
        </w:numPr>
        <w:spacing w:before="0" w:line="320" w:lineRule="exact"/>
        <w:ind w:left="357"/>
        <w:rPr>
          <w:color w:val="auto"/>
          <w:spacing w:val="0"/>
          <w:szCs w:val="24"/>
        </w:rPr>
      </w:pPr>
      <w:r w:rsidRPr="00C94C19">
        <w:rPr>
          <w:color w:val="auto"/>
          <w:spacing w:val="0"/>
          <w:szCs w:val="24"/>
        </w:rPr>
        <w:t xml:space="preserve">Głównym zadaniem administracji Uczelni jest zapewnienie sprawnego przebiegu procesów głównych (dydaktycznego i naukowego) oraz profesjonalnej obsługi klientów zewnętrznych (studentów, </w:t>
      </w:r>
      <w:r w:rsidR="005E3261" w:rsidRPr="00C94C19">
        <w:rPr>
          <w:color w:val="auto"/>
          <w:spacing w:val="0"/>
          <w:szCs w:val="24"/>
        </w:rPr>
        <w:t>doktora</w:t>
      </w:r>
      <w:r w:rsidR="005E3261" w:rsidRPr="00C94C19">
        <w:rPr>
          <w:color w:val="auto"/>
          <w:spacing w:val="0"/>
          <w:szCs w:val="24"/>
        </w:rPr>
        <w:t>n</w:t>
      </w:r>
      <w:r w:rsidR="005E3261" w:rsidRPr="00C94C19">
        <w:rPr>
          <w:color w:val="auto"/>
          <w:spacing w:val="0"/>
          <w:szCs w:val="24"/>
        </w:rPr>
        <w:t>tów</w:t>
      </w:r>
      <w:r w:rsidRPr="00C94C19">
        <w:rPr>
          <w:color w:val="auto"/>
          <w:spacing w:val="0"/>
          <w:szCs w:val="24"/>
        </w:rPr>
        <w:t xml:space="preserve"> oraz słuchaczy studiów podyplomowych i szkoleń) oraz klientów wewnętrznych (pracowników Uczelni).</w:t>
      </w:r>
    </w:p>
    <w:p w14:paraId="07822486" w14:textId="77777777" w:rsidR="004D6C2C" w:rsidRPr="00C94C19" w:rsidRDefault="00C204A7" w:rsidP="00220521">
      <w:pPr>
        <w:pStyle w:val="Akapitzlist"/>
        <w:numPr>
          <w:ilvl w:val="0"/>
          <w:numId w:val="20"/>
        </w:numPr>
        <w:spacing w:before="0" w:line="320" w:lineRule="exact"/>
        <w:ind w:left="357"/>
        <w:rPr>
          <w:color w:val="auto"/>
          <w:spacing w:val="0"/>
          <w:szCs w:val="24"/>
        </w:rPr>
      </w:pPr>
      <w:r w:rsidRPr="00C94C19">
        <w:rPr>
          <w:color w:val="auto"/>
          <w:szCs w:val="24"/>
        </w:rPr>
        <w:lastRenderedPageBreak/>
        <w:t>Tworzenie, przekształcanie i likwidowanie jednostek organizacyjnych reguluje Statut.</w:t>
      </w:r>
    </w:p>
    <w:p w14:paraId="743F3EA6" w14:textId="77777777" w:rsidR="00221ACD" w:rsidRDefault="00221ACD" w:rsidP="001C20D3">
      <w:pPr>
        <w:pStyle w:val="Nagwek2"/>
        <w:spacing w:before="0" w:after="0" w:line="240" w:lineRule="auto"/>
        <w:jc w:val="both"/>
        <w:rPr>
          <w:sz w:val="24"/>
          <w:szCs w:val="24"/>
        </w:rPr>
      </w:pPr>
    </w:p>
    <w:p w14:paraId="2C3C5BE0" w14:textId="77777777" w:rsidR="00C204A7" w:rsidRPr="00C94C19" w:rsidRDefault="00C204A7" w:rsidP="001C20D3">
      <w:pPr>
        <w:pStyle w:val="Nagwek2"/>
        <w:spacing w:before="0" w:after="0" w:line="240" w:lineRule="auto"/>
        <w:jc w:val="both"/>
        <w:rPr>
          <w:sz w:val="24"/>
          <w:szCs w:val="24"/>
        </w:rPr>
      </w:pPr>
      <w:bookmarkStart w:id="16" w:name="_Toc104972539"/>
      <w:r w:rsidRPr="00C94C19">
        <w:rPr>
          <w:sz w:val="24"/>
          <w:szCs w:val="24"/>
        </w:rPr>
        <w:t>ZASADY ZARZĄDZANIA</w:t>
      </w:r>
      <w:bookmarkEnd w:id="16"/>
    </w:p>
    <w:p w14:paraId="229D58F3" w14:textId="77777777" w:rsidR="00C204A7" w:rsidRPr="00C94C19" w:rsidRDefault="00C204A7" w:rsidP="001C20D3">
      <w:pPr>
        <w:pStyle w:val="Nagwek3"/>
        <w:spacing w:before="0" w:after="0"/>
        <w:jc w:val="both"/>
        <w:rPr>
          <w:rFonts w:eastAsia="SimSun" w:cs="Times New Roman"/>
          <w:sz w:val="6"/>
          <w:szCs w:val="6"/>
          <w:lang w:eastAsia="zh-CN" w:bidi="hi-IN"/>
        </w:rPr>
      </w:pPr>
    </w:p>
    <w:p w14:paraId="096A1B14" w14:textId="77777777" w:rsidR="00C204A7" w:rsidRPr="00C94C19" w:rsidRDefault="00C204A7" w:rsidP="001C20D3">
      <w:pPr>
        <w:pStyle w:val="Nagwek3"/>
        <w:spacing w:before="0" w:after="0"/>
        <w:jc w:val="both"/>
        <w:rPr>
          <w:rFonts w:eastAsia="SimSun" w:cs="Times New Roman"/>
          <w:sz w:val="24"/>
          <w:szCs w:val="24"/>
          <w:lang w:eastAsia="zh-CN" w:bidi="hi-IN"/>
        </w:rPr>
      </w:pPr>
      <w:bookmarkStart w:id="17" w:name="_Toc104972540"/>
      <w:r w:rsidRPr="00C94C19">
        <w:rPr>
          <w:rFonts w:eastAsia="SimSun" w:cs="Times New Roman"/>
          <w:sz w:val="24"/>
          <w:szCs w:val="24"/>
          <w:lang w:eastAsia="zh-CN" w:bidi="hi-IN"/>
        </w:rPr>
        <w:t>Zasady działalności jednostek organizacyjnych</w:t>
      </w:r>
      <w:bookmarkEnd w:id="17"/>
    </w:p>
    <w:p w14:paraId="52BF6988" w14:textId="77777777" w:rsidR="00923982" w:rsidRPr="00221ACD" w:rsidRDefault="00923982" w:rsidP="00C204A7">
      <w:pPr>
        <w:spacing w:line="320" w:lineRule="exact"/>
        <w:jc w:val="center"/>
        <w:rPr>
          <w:sz w:val="8"/>
          <w:szCs w:val="8"/>
        </w:rPr>
      </w:pPr>
    </w:p>
    <w:p w14:paraId="469D759A" w14:textId="77777777" w:rsidR="00C204A7" w:rsidRPr="00C94C19" w:rsidRDefault="00C204A7" w:rsidP="00C204A7">
      <w:pPr>
        <w:spacing w:line="320" w:lineRule="exact"/>
        <w:jc w:val="center"/>
        <w:rPr>
          <w:szCs w:val="24"/>
        </w:rPr>
      </w:pPr>
      <w:r w:rsidRPr="00C94C19">
        <w:rPr>
          <w:szCs w:val="24"/>
        </w:rPr>
        <w:t xml:space="preserve">§ </w:t>
      </w:r>
      <w:r w:rsidR="00300CDD" w:rsidRPr="00C94C19">
        <w:rPr>
          <w:szCs w:val="24"/>
        </w:rPr>
        <w:t>12</w:t>
      </w:r>
    </w:p>
    <w:p w14:paraId="21B57CA6" w14:textId="77777777" w:rsidR="00C204A7" w:rsidRPr="00C94C19" w:rsidRDefault="00C204A7" w:rsidP="00220521">
      <w:pPr>
        <w:widowControl w:val="0"/>
        <w:numPr>
          <w:ilvl w:val="0"/>
          <w:numId w:val="22"/>
        </w:numPr>
        <w:spacing w:line="320" w:lineRule="exact"/>
        <w:jc w:val="both"/>
        <w:rPr>
          <w:szCs w:val="24"/>
        </w:rPr>
      </w:pPr>
      <w:r w:rsidRPr="00C94C19">
        <w:rPr>
          <w:szCs w:val="24"/>
        </w:rPr>
        <w:t>W Uczelni obowiązuje zasada podległości formalnej (wynikającej ze stosunku pracy) i merytorycznej (wynikającej z realizowanych zadań) jednostek organizacyjnych.</w:t>
      </w:r>
    </w:p>
    <w:p w14:paraId="4A7BAEC4" w14:textId="77777777" w:rsidR="00C204A7" w:rsidRPr="00C94C19" w:rsidRDefault="00C204A7" w:rsidP="00220521">
      <w:pPr>
        <w:numPr>
          <w:ilvl w:val="0"/>
          <w:numId w:val="22"/>
        </w:numPr>
        <w:spacing w:line="320" w:lineRule="exact"/>
        <w:jc w:val="both"/>
        <w:rPr>
          <w:rFonts w:eastAsia="Times New Roman"/>
          <w:szCs w:val="24"/>
          <w:lang w:eastAsia="pl-PL"/>
        </w:rPr>
      </w:pPr>
      <w:r w:rsidRPr="00C94C19">
        <w:rPr>
          <w:rFonts w:eastAsia="Times New Roman"/>
          <w:szCs w:val="24"/>
          <w:lang w:eastAsia="pl-PL"/>
        </w:rPr>
        <w:t xml:space="preserve">Formalny przełożony jednostki organizacyjnej nadzoruje przestrzeganie ustalonego porządku </w:t>
      </w:r>
      <w:r w:rsidRPr="00C94C19">
        <w:rPr>
          <w:rFonts w:eastAsia="Times New Roman"/>
          <w:szCs w:val="24"/>
          <w:lang w:eastAsia="pl-PL"/>
        </w:rPr>
        <w:br/>
        <w:t>i dyscypliny pracy,</w:t>
      </w:r>
      <w:r w:rsidRPr="00C94C19">
        <w:rPr>
          <w:szCs w:val="24"/>
        </w:rPr>
        <w:t xml:space="preserve"> </w:t>
      </w:r>
      <w:r w:rsidRPr="00C94C19">
        <w:rPr>
          <w:rFonts w:eastAsia="Times New Roman"/>
          <w:szCs w:val="24"/>
          <w:lang w:eastAsia="pl-PL"/>
        </w:rPr>
        <w:t>zasad bhp, przepisów ppoż. oraz sposobu korzystania z powierzonego mienia Ucze</w:t>
      </w:r>
      <w:r w:rsidRPr="00C94C19">
        <w:rPr>
          <w:rFonts w:eastAsia="Times New Roman"/>
          <w:szCs w:val="24"/>
          <w:lang w:eastAsia="pl-PL"/>
        </w:rPr>
        <w:t>l</w:t>
      </w:r>
      <w:r w:rsidRPr="00C94C19">
        <w:rPr>
          <w:rFonts w:eastAsia="Times New Roman"/>
          <w:szCs w:val="24"/>
          <w:lang w:eastAsia="pl-PL"/>
        </w:rPr>
        <w:t>ni</w:t>
      </w:r>
      <w:r w:rsidR="00D04115" w:rsidRPr="00C94C19">
        <w:rPr>
          <w:rFonts w:eastAsia="Times New Roman"/>
          <w:szCs w:val="24"/>
          <w:lang w:eastAsia="pl-PL"/>
        </w:rPr>
        <w:t xml:space="preserve"> oraz</w:t>
      </w:r>
      <w:r w:rsidRPr="00C94C19">
        <w:rPr>
          <w:rFonts w:eastAsia="Times New Roman"/>
          <w:szCs w:val="24"/>
          <w:lang w:eastAsia="pl-PL"/>
        </w:rPr>
        <w:t xml:space="preserve"> zatwierdza (w ramach posiadanych kompetencji) wnioski w sprawach zatrudniania, zwalniania, wynagradzania, premiowania, udzielania urlopów, szkolenia, awansowania, nagradzania </w:t>
      </w:r>
      <w:r w:rsidR="006F4DF9" w:rsidRPr="00C94C19">
        <w:rPr>
          <w:rFonts w:eastAsia="Times New Roman"/>
          <w:szCs w:val="24"/>
          <w:lang w:eastAsia="pl-PL"/>
        </w:rPr>
        <w:br/>
      </w:r>
      <w:r w:rsidRPr="00C94C19">
        <w:rPr>
          <w:rFonts w:eastAsia="Times New Roman"/>
          <w:szCs w:val="24"/>
          <w:lang w:eastAsia="pl-PL"/>
        </w:rPr>
        <w:t>i karania podległych pracowników.</w:t>
      </w:r>
    </w:p>
    <w:p w14:paraId="05EC7377" w14:textId="77777777" w:rsidR="00C204A7" w:rsidRPr="00C94C19" w:rsidRDefault="00C204A7" w:rsidP="00220521">
      <w:pPr>
        <w:numPr>
          <w:ilvl w:val="0"/>
          <w:numId w:val="22"/>
        </w:numPr>
        <w:spacing w:line="320" w:lineRule="exact"/>
        <w:jc w:val="both"/>
        <w:rPr>
          <w:rFonts w:eastAsia="Times New Roman"/>
          <w:szCs w:val="24"/>
          <w:lang w:eastAsia="pl-PL"/>
        </w:rPr>
      </w:pPr>
      <w:r w:rsidRPr="00C94C19">
        <w:rPr>
          <w:rFonts w:eastAsia="Times New Roman"/>
          <w:szCs w:val="24"/>
          <w:lang w:eastAsia="pl-PL"/>
        </w:rPr>
        <w:t xml:space="preserve">Merytoryczny przełożony jednostki organizacyjnej określa cele, zadania i sposób ich realizacji, ocenia efekty działania, wnioskuje lub opiniuje (w ramach posiadanych kompetencji) w sprawach zatrudniania, zwalniania, wynagradzania, premiowania, udzielania urlopów, szkolenia, awansowania, nagradzania </w:t>
      </w:r>
      <w:r w:rsidRPr="00C94C19">
        <w:rPr>
          <w:rFonts w:eastAsia="Times New Roman"/>
          <w:szCs w:val="24"/>
          <w:lang w:eastAsia="pl-PL"/>
        </w:rPr>
        <w:br/>
        <w:t>i karania podległych pracowników.</w:t>
      </w:r>
    </w:p>
    <w:p w14:paraId="5B166309" w14:textId="51256684" w:rsidR="00C204A7" w:rsidRPr="00221ACD" w:rsidRDefault="00300CDD" w:rsidP="005A0B66">
      <w:pPr>
        <w:numPr>
          <w:ilvl w:val="0"/>
          <w:numId w:val="141"/>
        </w:numPr>
        <w:tabs>
          <w:tab w:val="clear" w:pos="360"/>
          <w:tab w:val="num" w:pos="284"/>
        </w:tabs>
        <w:spacing w:line="320" w:lineRule="exact"/>
        <w:ind w:left="357"/>
        <w:jc w:val="both"/>
        <w:rPr>
          <w:rFonts w:eastAsia="Times New Roman"/>
          <w:szCs w:val="24"/>
          <w:lang w:eastAsia="pl-PL"/>
        </w:rPr>
      </w:pPr>
      <w:r w:rsidRPr="00C94C19">
        <w:rPr>
          <w:rFonts w:eastAsia="Times New Roman"/>
          <w:szCs w:val="24"/>
          <w:lang w:eastAsia="pl-PL"/>
        </w:rPr>
        <w:t>Dz</w:t>
      </w:r>
      <w:r w:rsidR="00C204A7" w:rsidRPr="00C94C19">
        <w:rPr>
          <w:rFonts w:eastAsia="Times New Roman"/>
          <w:szCs w:val="24"/>
          <w:lang w:eastAsia="pl-PL"/>
        </w:rPr>
        <w:t>iały administracji centralnej</w:t>
      </w:r>
      <w:r w:rsidR="005E3261" w:rsidRPr="00C94C19">
        <w:rPr>
          <w:rFonts w:eastAsia="Times New Roman"/>
          <w:szCs w:val="24"/>
          <w:lang w:eastAsia="pl-PL"/>
        </w:rPr>
        <w:t>,</w:t>
      </w:r>
      <w:r w:rsidR="00C204A7" w:rsidRPr="00C94C19">
        <w:rPr>
          <w:rFonts w:eastAsia="Times New Roman"/>
          <w:szCs w:val="24"/>
          <w:lang w:eastAsia="pl-PL"/>
        </w:rPr>
        <w:t xml:space="preserve"> jednostki ogólnouczelniane</w:t>
      </w:r>
      <w:r w:rsidR="005E3261" w:rsidRPr="00C94C19">
        <w:rPr>
          <w:rFonts w:eastAsia="Times New Roman"/>
          <w:szCs w:val="24"/>
          <w:lang w:eastAsia="pl-PL"/>
        </w:rPr>
        <w:t>, Szkoła Doktorska oraz inne jednostki org</w:t>
      </w:r>
      <w:r w:rsidR="005E3261" w:rsidRPr="00C94C19">
        <w:rPr>
          <w:rFonts w:eastAsia="Times New Roman"/>
          <w:szCs w:val="24"/>
          <w:lang w:eastAsia="pl-PL"/>
        </w:rPr>
        <w:t>a</w:t>
      </w:r>
      <w:r w:rsidR="005E3261" w:rsidRPr="00C94C19">
        <w:rPr>
          <w:rFonts w:eastAsia="Times New Roman"/>
          <w:szCs w:val="24"/>
          <w:lang w:eastAsia="pl-PL"/>
        </w:rPr>
        <w:t>nizacyjne, o których mowa w § 11 ust. 1 pkt 5 Statutu</w:t>
      </w:r>
      <w:r w:rsidR="00C204A7" w:rsidRPr="00C94C19">
        <w:rPr>
          <w:rFonts w:eastAsia="Times New Roman"/>
          <w:szCs w:val="24"/>
          <w:lang w:eastAsia="pl-PL"/>
        </w:rPr>
        <w:t xml:space="preserve"> podporządkowane są merytorycznie </w:t>
      </w:r>
      <w:r w:rsidR="00DF4E00" w:rsidRPr="00C94C19">
        <w:rPr>
          <w:rFonts w:eastAsia="Times New Roman"/>
          <w:szCs w:val="24"/>
          <w:lang w:eastAsia="pl-PL"/>
        </w:rPr>
        <w:t>szefom</w:t>
      </w:r>
      <w:r w:rsidR="001A5CC0" w:rsidRPr="00C94C19">
        <w:rPr>
          <w:rFonts w:eastAsia="Times New Roman"/>
          <w:szCs w:val="24"/>
          <w:lang w:eastAsia="pl-PL"/>
        </w:rPr>
        <w:t xml:space="preserve"> </w:t>
      </w:r>
      <w:r w:rsidR="00C204A7" w:rsidRPr="00C94C19">
        <w:rPr>
          <w:rFonts w:eastAsia="Times New Roman"/>
          <w:szCs w:val="24"/>
          <w:lang w:eastAsia="pl-PL"/>
        </w:rPr>
        <w:t>pi</w:t>
      </w:r>
      <w:r w:rsidR="00C204A7" w:rsidRPr="00C94C19">
        <w:rPr>
          <w:rFonts w:eastAsia="Times New Roman"/>
          <w:szCs w:val="24"/>
          <w:lang w:eastAsia="pl-PL"/>
        </w:rPr>
        <w:t>o</w:t>
      </w:r>
      <w:r w:rsidR="00C204A7" w:rsidRPr="00C94C19">
        <w:rPr>
          <w:rFonts w:eastAsia="Times New Roman"/>
          <w:szCs w:val="24"/>
          <w:lang w:eastAsia="pl-PL"/>
        </w:rPr>
        <w:t>nów (Prorektorom</w:t>
      </w:r>
      <w:r w:rsidR="009C2606" w:rsidRPr="00C94C19">
        <w:rPr>
          <w:rFonts w:eastAsia="Times New Roman"/>
          <w:szCs w:val="24"/>
          <w:lang w:eastAsia="pl-PL"/>
        </w:rPr>
        <w:t>,</w:t>
      </w:r>
      <w:r w:rsidR="00C204A7" w:rsidRPr="00C94C19">
        <w:rPr>
          <w:rFonts w:eastAsia="Times New Roman"/>
          <w:szCs w:val="24"/>
          <w:lang w:eastAsia="pl-PL"/>
        </w:rPr>
        <w:t xml:space="preserve"> </w:t>
      </w:r>
      <w:r w:rsidR="005E3261" w:rsidRPr="00C94C19">
        <w:rPr>
          <w:rFonts w:eastAsia="Times New Roman"/>
          <w:szCs w:val="24"/>
          <w:lang w:eastAsia="pl-PL"/>
        </w:rPr>
        <w:t>Dyrektorowi Generalnemu</w:t>
      </w:r>
      <w:r w:rsidR="00221ACD">
        <w:rPr>
          <w:rFonts w:eastAsia="Times New Roman"/>
          <w:szCs w:val="24"/>
          <w:lang w:eastAsia="pl-PL"/>
        </w:rPr>
        <w:t>), a</w:t>
      </w:r>
      <w:r w:rsidR="00221ACD" w:rsidRPr="00221ACD">
        <w:rPr>
          <w:rFonts w:eastAsia="Times New Roman"/>
          <w:szCs w:val="24"/>
          <w:lang w:eastAsia="pl-PL"/>
        </w:rPr>
        <w:t xml:space="preserve"> </w:t>
      </w:r>
      <w:r w:rsidR="00C204A7" w:rsidRPr="00221ACD">
        <w:rPr>
          <w:rFonts w:eastAsia="Times New Roman"/>
          <w:szCs w:val="24"/>
          <w:lang w:eastAsia="pl-PL"/>
        </w:rPr>
        <w:t>jednostki wydziałowe i Dziekanaty – Dziekanom.</w:t>
      </w:r>
    </w:p>
    <w:p w14:paraId="04E24310" w14:textId="77777777" w:rsidR="00C204A7" w:rsidRPr="00C94C19" w:rsidRDefault="00C204A7" w:rsidP="00C204A7">
      <w:pPr>
        <w:suppressAutoHyphens/>
        <w:spacing w:line="320" w:lineRule="exact"/>
        <w:ind w:left="360" w:hanging="360"/>
        <w:jc w:val="center"/>
        <w:rPr>
          <w:rFonts w:eastAsia="Times New Roman"/>
          <w:szCs w:val="24"/>
          <w:lang w:eastAsia="pl-PL"/>
        </w:rPr>
      </w:pPr>
      <w:r w:rsidRPr="00C94C19">
        <w:rPr>
          <w:rFonts w:eastAsia="Times New Roman"/>
          <w:szCs w:val="24"/>
          <w:lang w:eastAsia="pl-PL"/>
        </w:rPr>
        <w:t xml:space="preserve">§ </w:t>
      </w:r>
      <w:r w:rsidR="00A27B18" w:rsidRPr="00C94C19">
        <w:rPr>
          <w:rFonts w:eastAsia="Times New Roman"/>
          <w:szCs w:val="24"/>
          <w:lang w:eastAsia="pl-PL"/>
        </w:rPr>
        <w:t>13</w:t>
      </w:r>
    </w:p>
    <w:p w14:paraId="77337AC6" w14:textId="6DC30A7E" w:rsidR="00C204A7" w:rsidRPr="00C94C19" w:rsidRDefault="00C204A7" w:rsidP="00220521">
      <w:pPr>
        <w:numPr>
          <w:ilvl w:val="0"/>
          <w:numId w:val="23"/>
        </w:numPr>
        <w:autoSpaceDE w:val="0"/>
        <w:autoSpaceDN w:val="0"/>
        <w:adjustRightInd w:val="0"/>
        <w:spacing w:line="320" w:lineRule="exact"/>
        <w:jc w:val="both"/>
        <w:rPr>
          <w:rFonts w:eastAsia="Times New Roman"/>
          <w:szCs w:val="24"/>
          <w:lang w:eastAsia="pl-PL"/>
        </w:rPr>
      </w:pPr>
      <w:r w:rsidRPr="00C94C19">
        <w:rPr>
          <w:rFonts w:eastAsia="Times New Roman"/>
          <w:szCs w:val="24"/>
          <w:lang w:eastAsia="pl-PL"/>
        </w:rPr>
        <w:t xml:space="preserve">Cele, zakresy obowiązków, odpowiedzialności i uprawnień </w:t>
      </w:r>
      <w:r w:rsidR="001A5CC0" w:rsidRPr="00C94C19">
        <w:rPr>
          <w:rFonts w:eastAsia="Times New Roman"/>
          <w:szCs w:val="24"/>
          <w:lang w:eastAsia="pl-PL"/>
        </w:rPr>
        <w:t xml:space="preserve">kierowników </w:t>
      </w:r>
      <w:r w:rsidRPr="00C94C19">
        <w:rPr>
          <w:rFonts w:eastAsia="Times New Roman"/>
          <w:szCs w:val="24"/>
          <w:lang w:eastAsia="pl-PL"/>
        </w:rPr>
        <w:t>jednostek organizacyjnych</w:t>
      </w:r>
      <w:r w:rsidR="00300CDD" w:rsidRPr="00C94C19">
        <w:rPr>
          <w:rFonts w:eastAsia="Times New Roman"/>
          <w:szCs w:val="24"/>
          <w:lang w:eastAsia="pl-PL"/>
        </w:rPr>
        <w:t xml:space="preserve"> administracji</w:t>
      </w:r>
      <w:r w:rsidRPr="00C94C19">
        <w:rPr>
          <w:rFonts w:eastAsia="Times New Roman"/>
          <w:szCs w:val="24"/>
          <w:lang w:eastAsia="pl-PL"/>
        </w:rPr>
        <w:t xml:space="preserve"> zatwierdza </w:t>
      </w:r>
      <w:r w:rsidR="005E3261" w:rsidRPr="00C94C19">
        <w:rPr>
          <w:rFonts w:eastAsia="Times New Roman"/>
          <w:szCs w:val="24"/>
          <w:lang w:eastAsia="pl-PL"/>
        </w:rPr>
        <w:t>Dyrektor Generalny</w:t>
      </w:r>
      <w:r w:rsidRPr="00C94C19">
        <w:rPr>
          <w:rFonts w:eastAsia="Times New Roman"/>
          <w:szCs w:val="24"/>
          <w:lang w:eastAsia="pl-PL"/>
        </w:rPr>
        <w:t>.</w:t>
      </w:r>
    </w:p>
    <w:p w14:paraId="0CFA0674" w14:textId="500309FC" w:rsidR="00C204A7" w:rsidRPr="00C94C19" w:rsidRDefault="00C204A7" w:rsidP="00220521">
      <w:pPr>
        <w:numPr>
          <w:ilvl w:val="0"/>
          <w:numId w:val="23"/>
        </w:numPr>
        <w:autoSpaceDE w:val="0"/>
        <w:autoSpaceDN w:val="0"/>
        <w:adjustRightInd w:val="0"/>
        <w:spacing w:line="320" w:lineRule="exact"/>
        <w:jc w:val="both"/>
        <w:rPr>
          <w:szCs w:val="24"/>
        </w:rPr>
      </w:pPr>
      <w:r w:rsidRPr="00C94C19">
        <w:rPr>
          <w:rFonts w:eastAsia="Times New Roman"/>
          <w:szCs w:val="24"/>
          <w:lang w:eastAsia="pl-PL"/>
        </w:rPr>
        <w:t>Cele, kompetencje i zakresy zadań poszczególnych pracowników w jednostkach organizacyjnych</w:t>
      </w:r>
      <w:r w:rsidR="00A27B18" w:rsidRPr="00C94C19">
        <w:rPr>
          <w:rFonts w:eastAsia="Times New Roman"/>
          <w:szCs w:val="24"/>
          <w:lang w:eastAsia="pl-PL"/>
        </w:rPr>
        <w:t xml:space="preserve"> adm</w:t>
      </w:r>
      <w:r w:rsidR="00A27B18" w:rsidRPr="00C94C19">
        <w:rPr>
          <w:rFonts w:eastAsia="Times New Roman"/>
          <w:szCs w:val="24"/>
          <w:lang w:eastAsia="pl-PL"/>
        </w:rPr>
        <w:t>i</w:t>
      </w:r>
      <w:r w:rsidR="00A27B18" w:rsidRPr="00C94C19">
        <w:rPr>
          <w:rFonts w:eastAsia="Times New Roman"/>
          <w:szCs w:val="24"/>
          <w:lang w:eastAsia="pl-PL"/>
        </w:rPr>
        <w:t>nistracji</w:t>
      </w:r>
      <w:r w:rsidRPr="00C94C19">
        <w:rPr>
          <w:rFonts w:eastAsia="Times New Roman"/>
          <w:szCs w:val="24"/>
          <w:lang w:eastAsia="pl-PL"/>
        </w:rPr>
        <w:t xml:space="preserve"> zatwierdza </w:t>
      </w:r>
      <w:r w:rsidR="005E3261" w:rsidRPr="00C94C19">
        <w:rPr>
          <w:rFonts w:eastAsia="Times New Roman"/>
          <w:szCs w:val="24"/>
          <w:lang w:eastAsia="pl-PL"/>
        </w:rPr>
        <w:t>Dyrektor Generalny</w:t>
      </w:r>
      <w:r w:rsidR="005E3261" w:rsidRPr="00C94C19">
        <w:rPr>
          <w:szCs w:val="24"/>
        </w:rPr>
        <w:t xml:space="preserve"> </w:t>
      </w:r>
      <w:r w:rsidRPr="00C94C19">
        <w:rPr>
          <w:rFonts w:eastAsia="Times New Roman"/>
          <w:szCs w:val="24"/>
          <w:lang w:eastAsia="pl-PL"/>
        </w:rPr>
        <w:t>na wniosek kierownika jednostki.</w:t>
      </w:r>
    </w:p>
    <w:p w14:paraId="6ED641D1" w14:textId="77777777" w:rsidR="00C204A7" w:rsidRPr="00C94C19" w:rsidRDefault="00C204A7" w:rsidP="00220521">
      <w:pPr>
        <w:widowControl w:val="0"/>
        <w:numPr>
          <w:ilvl w:val="0"/>
          <w:numId w:val="23"/>
        </w:numPr>
        <w:tabs>
          <w:tab w:val="num" w:pos="720"/>
        </w:tabs>
        <w:spacing w:line="320" w:lineRule="exact"/>
        <w:ind w:left="357" w:hanging="357"/>
        <w:jc w:val="both"/>
        <w:rPr>
          <w:rFonts w:eastAsia="Andale Sans UI"/>
          <w:kern w:val="1"/>
          <w:szCs w:val="24"/>
        </w:rPr>
      </w:pPr>
      <w:r w:rsidRPr="00C94C19">
        <w:rPr>
          <w:rFonts w:eastAsia="Andale Sans UI"/>
          <w:kern w:val="1"/>
          <w:szCs w:val="24"/>
        </w:rPr>
        <w:t>W celu zapewnienia sprawnego działania każdy pracownik administracji otrzymuje stanowiskowy z</w:t>
      </w:r>
      <w:r w:rsidRPr="00C94C19">
        <w:rPr>
          <w:rFonts w:eastAsia="Andale Sans UI"/>
          <w:kern w:val="1"/>
          <w:szCs w:val="24"/>
        </w:rPr>
        <w:t>a</w:t>
      </w:r>
      <w:r w:rsidRPr="00C94C19">
        <w:rPr>
          <w:rFonts w:eastAsia="Andale Sans UI"/>
          <w:kern w:val="1"/>
          <w:szCs w:val="24"/>
        </w:rPr>
        <w:t>kres obowiązków.</w:t>
      </w:r>
    </w:p>
    <w:p w14:paraId="2CA7D92D" w14:textId="77777777"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27B18" w:rsidRPr="00C94C19">
        <w:rPr>
          <w:rFonts w:eastAsia="Andale Sans UI"/>
          <w:kern w:val="1"/>
          <w:szCs w:val="24"/>
        </w:rPr>
        <w:t>14</w:t>
      </w:r>
    </w:p>
    <w:p w14:paraId="3E435CB4" w14:textId="77777777" w:rsidR="00C204A7" w:rsidRPr="00C94C19" w:rsidRDefault="00C204A7" w:rsidP="00C204A7">
      <w:pPr>
        <w:widowControl w:val="0"/>
        <w:spacing w:line="320" w:lineRule="exact"/>
        <w:jc w:val="both"/>
        <w:rPr>
          <w:rFonts w:eastAsia="Andale Sans UI"/>
          <w:kern w:val="1"/>
          <w:szCs w:val="24"/>
        </w:rPr>
      </w:pPr>
      <w:r w:rsidRPr="00C94C19">
        <w:rPr>
          <w:rFonts w:eastAsia="Andale Sans UI"/>
          <w:kern w:val="1"/>
          <w:szCs w:val="24"/>
        </w:rPr>
        <w:t xml:space="preserve">W Uczelni obowiązuje zasada równoważenia powierzonego zakresu obowiązków i odpowiedzialności </w:t>
      </w:r>
      <w:r w:rsidR="002E5BAD" w:rsidRPr="00C94C19">
        <w:rPr>
          <w:rFonts w:eastAsia="Andale Sans UI"/>
          <w:kern w:val="1"/>
          <w:szCs w:val="24"/>
        </w:rPr>
        <w:br/>
      </w:r>
      <w:r w:rsidRPr="00C94C19">
        <w:rPr>
          <w:rFonts w:eastAsia="Andale Sans UI"/>
          <w:kern w:val="1"/>
          <w:szCs w:val="24"/>
        </w:rPr>
        <w:t>z posiadanymi kwalifikacjami i uprawnieniami decyzyjnymi. Oznacza to, że obowiązki i odpowiedzialność za określony obszar merytoryczny powierza się osobie, która posiada odpowiednie kwalifikacje, równocz</w:t>
      </w:r>
      <w:r w:rsidRPr="00C94C19">
        <w:rPr>
          <w:rFonts w:eastAsia="Andale Sans UI"/>
          <w:kern w:val="1"/>
          <w:szCs w:val="24"/>
        </w:rPr>
        <w:t>e</w:t>
      </w:r>
      <w:r w:rsidRPr="00C94C19">
        <w:rPr>
          <w:rFonts w:eastAsia="Andale Sans UI"/>
          <w:kern w:val="1"/>
          <w:szCs w:val="24"/>
        </w:rPr>
        <w:t>śnie nadając jej uprawnienia decyzyjne w powierzonym obszarze.</w:t>
      </w:r>
    </w:p>
    <w:p w14:paraId="39483890" w14:textId="77777777" w:rsidR="00C204A7" w:rsidRPr="00C94C19" w:rsidRDefault="00C204A7" w:rsidP="00C204A7">
      <w:pPr>
        <w:pStyle w:val="Nagwek3"/>
        <w:spacing w:before="0" w:after="0" w:line="320" w:lineRule="exact"/>
        <w:jc w:val="both"/>
        <w:rPr>
          <w:rFonts w:eastAsia="Times New Roman" w:cs="Times New Roman"/>
          <w:sz w:val="16"/>
          <w:szCs w:val="16"/>
          <w:lang w:eastAsia="pl-PL"/>
        </w:rPr>
      </w:pPr>
    </w:p>
    <w:p w14:paraId="22AEB79E" w14:textId="77777777" w:rsidR="00C204A7" w:rsidRPr="00C94C19" w:rsidRDefault="00C204A7" w:rsidP="00C204A7">
      <w:pPr>
        <w:pStyle w:val="Nagwek3"/>
        <w:spacing w:before="0" w:after="0" w:line="320" w:lineRule="exact"/>
        <w:jc w:val="both"/>
        <w:rPr>
          <w:rFonts w:eastAsia="Times New Roman" w:cs="Times New Roman"/>
          <w:sz w:val="24"/>
          <w:szCs w:val="24"/>
          <w:lang w:eastAsia="pl-PL"/>
        </w:rPr>
      </w:pPr>
      <w:bookmarkStart w:id="18" w:name="_Toc104972541"/>
      <w:r w:rsidRPr="00C94C19">
        <w:rPr>
          <w:rFonts w:eastAsia="Times New Roman" w:cs="Times New Roman"/>
          <w:sz w:val="24"/>
          <w:szCs w:val="24"/>
          <w:lang w:eastAsia="pl-PL"/>
        </w:rPr>
        <w:t>Nadzór i kontrola jednostek</w:t>
      </w:r>
      <w:bookmarkEnd w:id="18"/>
    </w:p>
    <w:p w14:paraId="23C6F0EE" w14:textId="77777777" w:rsidR="00C204A7" w:rsidRPr="00C94C19" w:rsidRDefault="00C204A7" w:rsidP="00C204A7">
      <w:pPr>
        <w:autoSpaceDE w:val="0"/>
        <w:autoSpaceDN w:val="0"/>
        <w:adjustRightInd w:val="0"/>
        <w:spacing w:line="320" w:lineRule="exact"/>
        <w:jc w:val="center"/>
        <w:rPr>
          <w:rFonts w:eastAsia="Times New Roman"/>
          <w:bCs/>
          <w:szCs w:val="24"/>
          <w:lang w:eastAsia="pl-PL"/>
        </w:rPr>
      </w:pPr>
      <w:r w:rsidRPr="00C94C19">
        <w:rPr>
          <w:rFonts w:eastAsia="Times New Roman"/>
          <w:bCs/>
          <w:szCs w:val="24"/>
          <w:lang w:eastAsia="pl-PL"/>
        </w:rPr>
        <w:t xml:space="preserve">§ </w:t>
      </w:r>
      <w:r w:rsidR="00A27B18" w:rsidRPr="00C94C19">
        <w:rPr>
          <w:rFonts w:eastAsia="Times New Roman"/>
          <w:bCs/>
          <w:szCs w:val="24"/>
          <w:lang w:eastAsia="pl-PL"/>
        </w:rPr>
        <w:t>15</w:t>
      </w:r>
    </w:p>
    <w:p w14:paraId="2215ADB5" w14:textId="6D28D6A5" w:rsidR="00C204A7" w:rsidRPr="00C94C19" w:rsidRDefault="00C204A7" w:rsidP="00220521">
      <w:pPr>
        <w:pStyle w:val="Akapitzlist"/>
        <w:widowControl w:val="0"/>
        <w:numPr>
          <w:ilvl w:val="0"/>
          <w:numId w:val="26"/>
        </w:numPr>
        <w:suppressAutoHyphens/>
        <w:autoSpaceDE w:val="0"/>
        <w:autoSpaceDN w:val="0"/>
        <w:adjustRightInd w:val="0"/>
        <w:spacing w:before="0" w:line="320" w:lineRule="exact"/>
        <w:rPr>
          <w:rFonts w:eastAsia="Times New Roman"/>
          <w:color w:val="auto"/>
          <w:szCs w:val="24"/>
          <w:lang w:eastAsia="pl-PL"/>
        </w:rPr>
      </w:pPr>
      <w:r w:rsidRPr="00C94C19">
        <w:rPr>
          <w:rFonts w:eastAsia="Times New Roman"/>
          <w:color w:val="auto"/>
          <w:szCs w:val="24"/>
          <w:lang w:eastAsia="pl-PL"/>
        </w:rPr>
        <w:t xml:space="preserve">Rektor, Prorektorzy, </w:t>
      </w:r>
      <w:r w:rsidR="00A37EE1" w:rsidRPr="00C94C19">
        <w:rPr>
          <w:rFonts w:eastAsia="Times New Roman"/>
          <w:color w:val="auto"/>
          <w:szCs w:val="24"/>
          <w:lang w:eastAsia="pl-PL"/>
        </w:rPr>
        <w:t xml:space="preserve">Dyrektor Szkoły Doktorskiej, </w:t>
      </w:r>
      <w:r w:rsidR="005E3261" w:rsidRPr="00C94C19">
        <w:rPr>
          <w:rFonts w:eastAsia="Times New Roman"/>
          <w:color w:val="auto"/>
          <w:szCs w:val="24"/>
          <w:lang w:eastAsia="pl-PL"/>
        </w:rPr>
        <w:t>Dyrektor Generalny</w:t>
      </w:r>
      <w:r w:rsidR="005E3261" w:rsidRPr="00C94C19">
        <w:rPr>
          <w:color w:val="auto"/>
          <w:szCs w:val="24"/>
        </w:rPr>
        <w:t>, Zastępcy Dyrektora Generalnego</w:t>
      </w:r>
      <w:r w:rsidRPr="00C94C19">
        <w:rPr>
          <w:rFonts w:eastAsia="Times New Roman"/>
          <w:color w:val="auto"/>
          <w:szCs w:val="24"/>
          <w:lang w:eastAsia="pl-PL"/>
        </w:rPr>
        <w:t>,</w:t>
      </w:r>
      <w:r w:rsidR="003201BB">
        <w:rPr>
          <w:rFonts w:eastAsia="Times New Roman"/>
          <w:color w:val="auto"/>
          <w:szCs w:val="24"/>
          <w:lang w:eastAsia="pl-PL"/>
        </w:rPr>
        <w:t xml:space="preserve"> Dyrektor ds. Prawnych</w:t>
      </w:r>
      <w:r w:rsidR="00923982">
        <w:rPr>
          <w:rFonts w:eastAsia="Times New Roman"/>
          <w:color w:val="auto"/>
          <w:szCs w:val="24"/>
          <w:lang w:eastAsia="pl-PL"/>
        </w:rPr>
        <w:t xml:space="preserve"> </w:t>
      </w:r>
      <w:r w:rsidR="003201BB">
        <w:rPr>
          <w:rFonts w:eastAsia="Times New Roman"/>
          <w:color w:val="auto"/>
          <w:szCs w:val="24"/>
          <w:lang w:eastAsia="pl-PL"/>
        </w:rPr>
        <w:t>-</w:t>
      </w:r>
      <w:r w:rsidR="00923982">
        <w:rPr>
          <w:rFonts w:eastAsia="Times New Roman"/>
          <w:color w:val="auto"/>
          <w:szCs w:val="24"/>
          <w:lang w:eastAsia="pl-PL"/>
        </w:rPr>
        <w:t xml:space="preserve"> </w:t>
      </w:r>
      <w:r w:rsidR="003201BB">
        <w:rPr>
          <w:rFonts w:eastAsia="Times New Roman"/>
          <w:color w:val="auto"/>
          <w:szCs w:val="24"/>
          <w:lang w:eastAsia="pl-PL"/>
        </w:rPr>
        <w:t>Koordynator Radców Prawnych,</w:t>
      </w:r>
      <w:r w:rsidRPr="00C94C19">
        <w:rPr>
          <w:rFonts w:eastAsia="Times New Roman"/>
          <w:color w:val="auto"/>
          <w:szCs w:val="24"/>
          <w:lang w:eastAsia="pl-PL"/>
        </w:rPr>
        <w:t xml:space="preserve"> </w:t>
      </w:r>
      <w:r w:rsidR="003F4582" w:rsidRPr="00C94C19">
        <w:rPr>
          <w:rFonts w:eastAsia="Times New Roman"/>
          <w:color w:val="auto"/>
          <w:szCs w:val="24"/>
          <w:lang w:eastAsia="pl-PL"/>
        </w:rPr>
        <w:t>Kwestor</w:t>
      </w:r>
      <w:r w:rsidR="00BE2587" w:rsidRPr="00C94C19">
        <w:rPr>
          <w:rFonts w:eastAsia="Times New Roman"/>
          <w:color w:val="auto"/>
          <w:szCs w:val="24"/>
          <w:lang w:eastAsia="pl-PL"/>
        </w:rPr>
        <w:t xml:space="preserve"> oraz</w:t>
      </w:r>
      <w:r w:rsidRPr="00C94C19">
        <w:rPr>
          <w:rFonts w:eastAsia="Times New Roman"/>
          <w:color w:val="auto"/>
          <w:szCs w:val="24"/>
          <w:lang w:eastAsia="pl-PL"/>
        </w:rPr>
        <w:t xml:space="preserve"> Dziekani odpowiadają za nadzór </w:t>
      </w:r>
      <w:r w:rsidR="00923982">
        <w:rPr>
          <w:rFonts w:eastAsia="Times New Roman"/>
          <w:color w:val="auto"/>
          <w:szCs w:val="24"/>
          <w:lang w:eastAsia="pl-PL"/>
        </w:rPr>
        <w:br/>
      </w:r>
      <w:r w:rsidRPr="00C94C19">
        <w:rPr>
          <w:rFonts w:eastAsia="Times New Roman"/>
          <w:color w:val="auto"/>
          <w:szCs w:val="24"/>
          <w:lang w:eastAsia="pl-PL"/>
        </w:rPr>
        <w:t>i kontrolę działalności podlegających im merytorycznie jednostek</w:t>
      </w:r>
      <w:r w:rsidR="00CF3DC9" w:rsidRPr="00C94C19">
        <w:rPr>
          <w:rFonts w:eastAsia="Times New Roman"/>
          <w:color w:val="auto"/>
          <w:szCs w:val="24"/>
          <w:lang w:eastAsia="pl-PL"/>
        </w:rPr>
        <w:t>.</w:t>
      </w:r>
    </w:p>
    <w:p w14:paraId="34B5CB07" w14:textId="3CDFB4D3" w:rsidR="00C204A7" w:rsidRPr="00C94C19" w:rsidRDefault="00C204A7" w:rsidP="00220521">
      <w:pPr>
        <w:pStyle w:val="Akapitzlist"/>
        <w:widowControl w:val="0"/>
        <w:numPr>
          <w:ilvl w:val="0"/>
          <w:numId w:val="26"/>
        </w:numPr>
        <w:suppressAutoHyphens/>
        <w:autoSpaceDE w:val="0"/>
        <w:autoSpaceDN w:val="0"/>
        <w:adjustRightInd w:val="0"/>
        <w:spacing w:before="0" w:line="320" w:lineRule="exact"/>
        <w:rPr>
          <w:rFonts w:eastAsia="Times New Roman"/>
          <w:color w:val="auto"/>
          <w:szCs w:val="24"/>
          <w:lang w:eastAsia="pl-PL"/>
        </w:rPr>
      </w:pPr>
      <w:r w:rsidRPr="00C94C19">
        <w:rPr>
          <w:rFonts w:eastAsia="Times New Roman"/>
          <w:color w:val="auto"/>
          <w:szCs w:val="24"/>
          <w:lang w:eastAsia="pl-PL"/>
        </w:rPr>
        <w:t xml:space="preserve">Rektor, Prorektorzy, </w:t>
      </w:r>
      <w:r w:rsidR="00A37EE1" w:rsidRPr="00C94C19">
        <w:rPr>
          <w:rFonts w:eastAsia="Times New Roman"/>
          <w:color w:val="auto"/>
          <w:szCs w:val="24"/>
          <w:lang w:eastAsia="pl-PL"/>
        </w:rPr>
        <w:t xml:space="preserve">Dyrektor Szkoły Doktorskiej, </w:t>
      </w:r>
      <w:r w:rsidR="0028225A" w:rsidRPr="00C94C19">
        <w:rPr>
          <w:rFonts w:eastAsia="Times New Roman"/>
          <w:color w:val="auto"/>
          <w:szCs w:val="24"/>
          <w:lang w:eastAsia="pl-PL"/>
        </w:rPr>
        <w:t>Dyrektor Generalny, Zastępcy Dyrektora Generalnego</w:t>
      </w:r>
      <w:r w:rsidRPr="00C94C19">
        <w:rPr>
          <w:rFonts w:eastAsia="Times New Roman"/>
          <w:color w:val="auto"/>
          <w:szCs w:val="24"/>
          <w:lang w:eastAsia="pl-PL"/>
        </w:rPr>
        <w:t>,</w:t>
      </w:r>
      <w:r w:rsidR="003E4E41">
        <w:rPr>
          <w:rFonts w:eastAsia="Times New Roman"/>
          <w:color w:val="auto"/>
          <w:szCs w:val="24"/>
          <w:lang w:eastAsia="pl-PL"/>
        </w:rPr>
        <w:t xml:space="preserve"> Dyrektor ds. Prawnych</w:t>
      </w:r>
      <w:r w:rsidR="00923982">
        <w:rPr>
          <w:rFonts w:eastAsia="Times New Roman"/>
          <w:color w:val="auto"/>
          <w:szCs w:val="24"/>
          <w:lang w:eastAsia="pl-PL"/>
        </w:rPr>
        <w:t xml:space="preserve"> </w:t>
      </w:r>
      <w:r w:rsidR="003E4E41">
        <w:rPr>
          <w:rFonts w:eastAsia="Times New Roman"/>
          <w:color w:val="auto"/>
          <w:szCs w:val="24"/>
          <w:lang w:eastAsia="pl-PL"/>
        </w:rPr>
        <w:t>-</w:t>
      </w:r>
      <w:r w:rsidR="00923982">
        <w:rPr>
          <w:rFonts w:eastAsia="Times New Roman"/>
          <w:color w:val="auto"/>
          <w:szCs w:val="24"/>
          <w:lang w:eastAsia="pl-PL"/>
        </w:rPr>
        <w:t xml:space="preserve"> </w:t>
      </w:r>
      <w:r w:rsidR="003E4E41">
        <w:rPr>
          <w:rFonts w:eastAsia="Times New Roman"/>
          <w:color w:val="auto"/>
          <w:szCs w:val="24"/>
          <w:lang w:eastAsia="pl-PL"/>
        </w:rPr>
        <w:t>Koordynator Radców Prawnych,</w:t>
      </w:r>
      <w:r w:rsidRPr="00C94C19">
        <w:rPr>
          <w:rFonts w:eastAsia="Times New Roman"/>
          <w:color w:val="auto"/>
          <w:szCs w:val="24"/>
          <w:lang w:eastAsia="pl-PL"/>
        </w:rPr>
        <w:t xml:space="preserve"> </w:t>
      </w:r>
      <w:r w:rsidR="003F4582" w:rsidRPr="00C94C19">
        <w:rPr>
          <w:rFonts w:eastAsia="Times New Roman"/>
          <w:color w:val="auto"/>
          <w:szCs w:val="24"/>
          <w:lang w:eastAsia="pl-PL"/>
        </w:rPr>
        <w:t xml:space="preserve">Kwestor </w:t>
      </w:r>
      <w:r w:rsidRPr="00C94C19">
        <w:rPr>
          <w:rFonts w:eastAsia="Times New Roman"/>
          <w:color w:val="auto"/>
          <w:szCs w:val="24"/>
          <w:lang w:eastAsia="pl-PL"/>
        </w:rPr>
        <w:t>i Dziekani odpowiedzialni są m.in. za:</w:t>
      </w:r>
    </w:p>
    <w:p w14:paraId="3D3A8FF4" w14:textId="77777777" w:rsidR="00C204A7" w:rsidRPr="00C94C19" w:rsidRDefault="00C204A7" w:rsidP="00220521">
      <w:pPr>
        <w:pStyle w:val="Akapitzlist"/>
        <w:widowControl w:val="0"/>
        <w:numPr>
          <w:ilvl w:val="0"/>
          <w:numId w:val="65"/>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efekty realizacji celów i zadań podległych im jednostek,</w:t>
      </w:r>
    </w:p>
    <w:p w14:paraId="0AB15744" w14:textId="77777777" w:rsidR="00C204A7" w:rsidRPr="00C94C19" w:rsidRDefault="00C204A7" w:rsidP="00220521">
      <w:pPr>
        <w:pStyle w:val="Akapitzlist"/>
        <w:widowControl w:val="0"/>
        <w:numPr>
          <w:ilvl w:val="0"/>
          <w:numId w:val="65"/>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koordynowanie pracy podległych działów i zapewnienie dobrej współpracy z pozostałymi jednostkami Uczelni,</w:t>
      </w:r>
    </w:p>
    <w:p w14:paraId="506D7417" w14:textId="77777777" w:rsidR="00C204A7" w:rsidRPr="00C94C19" w:rsidRDefault="00C204A7" w:rsidP="00220521">
      <w:pPr>
        <w:pStyle w:val="Akapitzlist"/>
        <w:widowControl w:val="0"/>
        <w:numPr>
          <w:ilvl w:val="0"/>
          <w:numId w:val="65"/>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wyznaczanie celów, zadań, motywowanie, ocenianie i stwarzanie warunków do rozwoju podległych im kierowników jednostek,</w:t>
      </w:r>
    </w:p>
    <w:p w14:paraId="120B6C87" w14:textId="77777777" w:rsidR="00C204A7" w:rsidRPr="00C94C19" w:rsidRDefault="00C204A7" w:rsidP="00220521">
      <w:pPr>
        <w:pStyle w:val="Akapitzlist"/>
        <w:widowControl w:val="0"/>
        <w:numPr>
          <w:ilvl w:val="0"/>
          <w:numId w:val="65"/>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zarządzanie ryzykiem na poziomie strategicznym w podległym obszarze.</w:t>
      </w:r>
    </w:p>
    <w:p w14:paraId="5B4F262C" w14:textId="77777777" w:rsidR="00C204A7" w:rsidRPr="00C94C19" w:rsidRDefault="00C204A7" w:rsidP="00C204A7">
      <w:pPr>
        <w:pStyle w:val="Nagwek3"/>
        <w:spacing w:before="0" w:after="0" w:line="320" w:lineRule="exact"/>
        <w:jc w:val="both"/>
        <w:rPr>
          <w:rFonts w:eastAsia="Andale Sans UI" w:cs="Times New Roman"/>
          <w:sz w:val="16"/>
          <w:szCs w:val="16"/>
        </w:rPr>
      </w:pPr>
    </w:p>
    <w:p w14:paraId="0678497E"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19" w:name="_Toc104972542"/>
      <w:r w:rsidRPr="00C94C19">
        <w:rPr>
          <w:rFonts w:eastAsia="Andale Sans UI" w:cs="Times New Roman"/>
          <w:sz w:val="24"/>
          <w:szCs w:val="24"/>
        </w:rPr>
        <w:t>Ogólny zakres odpowiedzialności kierowników jednostek organizacyjnych</w:t>
      </w:r>
      <w:bookmarkEnd w:id="19"/>
    </w:p>
    <w:p w14:paraId="14406E56" w14:textId="77777777" w:rsidR="00923982" w:rsidRDefault="00923982" w:rsidP="00C204A7">
      <w:pPr>
        <w:widowControl w:val="0"/>
        <w:suppressAutoHyphens/>
        <w:spacing w:line="320" w:lineRule="exact"/>
        <w:jc w:val="center"/>
        <w:rPr>
          <w:rFonts w:eastAsia="Andale Sans UI"/>
          <w:kern w:val="1"/>
          <w:szCs w:val="24"/>
        </w:rPr>
      </w:pPr>
    </w:p>
    <w:p w14:paraId="4FA822A4" w14:textId="77777777"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37EE1" w:rsidRPr="00C94C19">
        <w:rPr>
          <w:rFonts w:eastAsia="Andale Sans UI"/>
          <w:kern w:val="1"/>
          <w:szCs w:val="24"/>
        </w:rPr>
        <w:t>16</w:t>
      </w:r>
    </w:p>
    <w:p w14:paraId="0045CC71" w14:textId="77777777" w:rsidR="00C204A7" w:rsidRPr="00C94C19" w:rsidRDefault="00C204A7" w:rsidP="00220521">
      <w:pPr>
        <w:widowControl w:val="0"/>
        <w:numPr>
          <w:ilvl w:val="2"/>
          <w:numId w:val="24"/>
        </w:numPr>
        <w:tabs>
          <w:tab w:val="left" w:pos="360"/>
        </w:tabs>
        <w:spacing w:line="320" w:lineRule="exact"/>
        <w:ind w:left="357" w:hanging="357"/>
        <w:jc w:val="both"/>
        <w:rPr>
          <w:rFonts w:eastAsia="Andale Sans UI"/>
          <w:kern w:val="1"/>
          <w:szCs w:val="24"/>
        </w:rPr>
      </w:pPr>
      <w:r w:rsidRPr="00C94C19">
        <w:rPr>
          <w:rFonts w:eastAsia="Andale Sans UI"/>
          <w:kern w:val="1"/>
          <w:szCs w:val="24"/>
        </w:rPr>
        <w:t>Merytoryczny zakres zadań i odpowiedzialności kierowników określają ich indywidualne, szczegółowe zakresy obowiązków.</w:t>
      </w:r>
    </w:p>
    <w:p w14:paraId="10C0BCE2" w14:textId="77777777" w:rsidR="00C204A7" w:rsidRPr="00C94C19" w:rsidRDefault="00C204A7" w:rsidP="00220521">
      <w:pPr>
        <w:widowControl w:val="0"/>
        <w:numPr>
          <w:ilvl w:val="2"/>
          <w:numId w:val="24"/>
        </w:numPr>
        <w:tabs>
          <w:tab w:val="left" w:pos="360"/>
        </w:tabs>
        <w:spacing w:line="320" w:lineRule="exact"/>
        <w:ind w:left="360"/>
        <w:jc w:val="both"/>
        <w:rPr>
          <w:rFonts w:eastAsia="Andale Sans UI"/>
          <w:kern w:val="1"/>
          <w:szCs w:val="24"/>
        </w:rPr>
      </w:pPr>
      <w:r w:rsidRPr="00C94C19">
        <w:rPr>
          <w:rFonts w:eastAsia="Andale Sans UI"/>
          <w:kern w:val="1"/>
          <w:szCs w:val="24"/>
        </w:rPr>
        <w:t>Wszyscy kierownicy jednostek organizacyjnych odpowiadają za:</w:t>
      </w:r>
    </w:p>
    <w:p w14:paraId="4D1AD590" w14:textId="77777777" w:rsidR="00C204A7" w:rsidRPr="00C94C19" w:rsidRDefault="00C204A7" w:rsidP="00220521">
      <w:pPr>
        <w:pStyle w:val="Akapitzlist"/>
        <w:widowControl w:val="0"/>
        <w:numPr>
          <w:ilvl w:val="0"/>
          <w:numId w:val="66"/>
        </w:numPr>
        <w:spacing w:before="0" w:line="320" w:lineRule="exact"/>
        <w:ind w:left="709"/>
        <w:rPr>
          <w:rFonts w:eastAsia="Andale Sans UI"/>
          <w:color w:val="auto"/>
          <w:spacing w:val="0"/>
          <w:kern w:val="1"/>
          <w:szCs w:val="24"/>
        </w:rPr>
      </w:pPr>
      <w:r w:rsidRPr="00C94C19">
        <w:rPr>
          <w:rFonts w:eastAsia="Andale Sans UI"/>
          <w:color w:val="auto"/>
          <w:kern w:val="1"/>
          <w:szCs w:val="24"/>
        </w:rPr>
        <w:t>realizację celów i zadań własnych oraz podległych im zespołów,</w:t>
      </w:r>
    </w:p>
    <w:p w14:paraId="197FC4A5" w14:textId="77777777" w:rsidR="00C204A7" w:rsidRPr="00C94C19" w:rsidRDefault="00C204A7" w:rsidP="00220521">
      <w:pPr>
        <w:pStyle w:val="Akapitzlist"/>
        <w:widowControl w:val="0"/>
        <w:numPr>
          <w:ilvl w:val="0"/>
          <w:numId w:val="66"/>
        </w:numPr>
        <w:spacing w:before="0" w:line="320" w:lineRule="exact"/>
        <w:ind w:left="709"/>
        <w:rPr>
          <w:rFonts w:eastAsia="Andale Sans UI"/>
          <w:color w:val="auto"/>
          <w:kern w:val="1"/>
          <w:szCs w:val="24"/>
        </w:rPr>
      </w:pPr>
      <w:r w:rsidRPr="00C94C19">
        <w:rPr>
          <w:rFonts w:eastAsia="Andale Sans UI"/>
          <w:color w:val="auto"/>
          <w:spacing w:val="0"/>
          <w:kern w:val="1"/>
          <w:szCs w:val="24"/>
        </w:rPr>
        <w:t xml:space="preserve">kierowanie podległym zespołem zgodnie z obowiązującą w Uczelni polityką personalną, w tym </w:t>
      </w:r>
      <w:r w:rsidR="00467095" w:rsidRPr="00C94C19">
        <w:rPr>
          <w:rFonts w:eastAsia="Andale Sans UI"/>
          <w:color w:val="auto"/>
          <w:spacing w:val="0"/>
          <w:kern w:val="1"/>
          <w:szCs w:val="24"/>
        </w:rPr>
        <w:br/>
      </w:r>
      <w:r w:rsidRPr="00C94C19">
        <w:rPr>
          <w:rFonts w:eastAsia="Andale Sans UI"/>
          <w:color w:val="auto"/>
          <w:spacing w:val="0"/>
          <w:kern w:val="1"/>
          <w:szCs w:val="24"/>
        </w:rPr>
        <w:t>w szczególności za: planowanie, organizowanie i kontrolowanie wykonania zadań oraz motywow</w:t>
      </w:r>
      <w:r w:rsidRPr="00C94C19">
        <w:rPr>
          <w:rFonts w:eastAsia="Andale Sans UI"/>
          <w:color w:val="auto"/>
          <w:spacing w:val="0"/>
          <w:kern w:val="1"/>
          <w:szCs w:val="24"/>
        </w:rPr>
        <w:t>a</w:t>
      </w:r>
      <w:r w:rsidRPr="00C94C19">
        <w:rPr>
          <w:rFonts w:eastAsia="Andale Sans UI"/>
          <w:color w:val="auto"/>
          <w:spacing w:val="0"/>
          <w:kern w:val="1"/>
          <w:szCs w:val="24"/>
        </w:rPr>
        <w:t>nie, ocenianie i dbałość o rozwój podległych pracowników,</w:t>
      </w:r>
    </w:p>
    <w:p w14:paraId="55A7B6FF" w14:textId="77777777" w:rsidR="00C204A7" w:rsidRPr="00C94C19" w:rsidRDefault="00C204A7" w:rsidP="00220521">
      <w:pPr>
        <w:pStyle w:val="Akapitzlist"/>
        <w:widowControl w:val="0"/>
        <w:numPr>
          <w:ilvl w:val="0"/>
          <w:numId w:val="66"/>
        </w:numPr>
        <w:spacing w:before="0" w:line="320" w:lineRule="exact"/>
        <w:ind w:left="709"/>
        <w:rPr>
          <w:rFonts w:eastAsia="Andale Sans UI"/>
          <w:color w:val="auto"/>
          <w:kern w:val="1"/>
          <w:szCs w:val="24"/>
        </w:rPr>
      </w:pPr>
      <w:r w:rsidRPr="00C94C19">
        <w:rPr>
          <w:rFonts w:eastAsia="Andale Sans UI"/>
          <w:color w:val="auto"/>
          <w:kern w:val="1"/>
          <w:szCs w:val="24"/>
        </w:rPr>
        <w:t>przygotowanie i modyfikowanie zakresów obowiązków dla podległych pracowników,</w:t>
      </w:r>
    </w:p>
    <w:p w14:paraId="1E24324D" w14:textId="77777777" w:rsidR="00C204A7" w:rsidRPr="00C94C19" w:rsidRDefault="00C204A7" w:rsidP="00220521">
      <w:pPr>
        <w:pStyle w:val="Akapitzlist"/>
        <w:widowControl w:val="0"/>
        <w:numPr>
          <w:ilvl w:val="0"/>
          <w:numId w:val="66"/>
        </w:numPr>
        <w:spacing w:before="0" w:line="320" w:lineRule="exact"/>
        <w:ind w:left="709"/>
        <w:rPr>
          <w:rFonts w:eastAsia="Andale Sans UI"/>
          <w:color w:val="auto"/>
          <w:kern w:val="1"/>
          <w:szCs w:val="24"/>
        </w:rPr>
      </w:pPr>
      <w:r w:rsidRPr="00C94C19">
        <w:rPr>
          <w:rFonts w:eastAsia="Andale Sans UI"/>
          <w:color w:val="auto"/>
          <w:kern w:val="1"/>
          <w:szCs w:val="24"/>
        </w:rPr>
        <w:t>przygotowanie danych do: planów rzeczowo-finansowych, umów, postępowań o zamówienie publiczne oraz Specyfikacji Istotnych Warunków Zamówienia (SIWZ),</w:t>
      </w:r>
    </w:p>
    <w:p w14:paraId="6DAA6965" w14:textId="77777777" w:rsidR="00C204A7" w:rsidRPr="00C94C19" w:rsidRDefault="00C204A7" w:rsidP="00220521">
      <w:pPr>
        <w:pStyle w:val="Akapitzlist"/>
        <w:widowControl w:val="0"/>
        <w:numPr>
          <w:ilvl w:val="0"/>
          <w:numId w:val="66"/>
        </w:numPr>
        <w:spacing w:before="0" w:line="320" w:lineRule="exact"/>
        <w:ind w:left="709"/>
        <w:rPr>
          <w:rFonts w:eastAsia="Andale Sans UI"/>
          <w:color w:val="auto"/>
          <w:kern w:val="1"/>
          <w:szCs w:val="24"/>
        </w:rPr>
      </w:pPr>
      <w:r w:rsidRPr="00C94C19">
        <w:rPr>
          <w:rFonts w:eastAsia="Andale Sans UI"/>
          <w:color w:val="auto"/>
          <w:kern w:val="1"/>
          <w:szCs w:val="24"/>
        </w:rPr>
        <w:t>monitorowanie wydatków oraz inicjowanie działań w celu optymalizacji kosztów w podległym obszarze,</w:t>
      </w:r>
    </w:p>
    <w:p w14:paraId="3D9A3516" w14:textId="62D23C50" w:rsidR="00C204A7" w:rsidRPr="00C94C19" w:rsidRDefault="00C204A7" w:rsidP="00220521">
      <w:pPr>
        <w:pStyle w:val="Akapitzlist"/>
        <w:widowControl w:val="0"/>
        <w:numPr>
          <w:ilvl w:val="0"/>
          <w:numId w:val="66"/>
        </w:numPr>
        <w:spacing w:before="0" w:line="320" w:lineRule="exact"/>
        <w:ind w:left="709"/>
        <w:rPr>
          <w:rFonts w:eastAsia="Andale Sans UI"/>
          <w:color w:val="auto"/>
          <w:kern w:val="1"/>
          <w:szCs w:val="24"/>
        </w:rPr>
      </w:pPr>
      <w:r w:rsidRPr="00C94C19">
        <w:rPr>
          <w:rFonts w:eastAsia="Andale Sans UI"/>
          <w:color w:val="auto"/>
          <w:kern w:val="1"/>
          <w:szCs w:val="24"/>
        </w:rPr>
        <w:t xml:space="preserve">ciągłe doskonalenie jakości obsługi klientów zewnętrznych (studentów, </w:t>
      </w:r>
      <w:r w:rsidR="0028225A" w:rsidRPr="00C94C19">
        <w:rPr>
          <w:rFonts w:eastAsia="Andale Sans UI"/>
          <w:color w:val="auto"/>
          <w:kern w:val="1"/>
          <w:szCs w:val="24"/>
        </w:rPr>
        <w:t>doktorantów</w:t>
      </w:r>
      <w:r w:rsidRPr="00C94C19">
        <w:rPr>
          <w:rFonts w:eastAsia="Andale Sans UI"/>
          <w:color w:val="auto"/>
          <w:kern w:val="1"/>
          <w:szCs w:val="24"/>
        </w:rPr>
        <w:t xml:space="preserve"> oraz słuchaczy st</w:t>
      </w:r>
      <w:r w:rsidRPr="00C94C19">
        <w:rPr>
          <w:rFonts w:eastAsia="Andale Sans UI"/>
          <w:color w:val="auto"/>
          <w:kern w:val="1"/>
          <w:szCs w:val="24"/>
        </w:rPr>
        <w:t>u</w:t>
      </w:r>
      <w:r w:rsidRPr="00C94C19">
        <w:rPr>
          <w:rFonts w:eastAsia="Andale Sans UI"/>
          <w:color w:val="auto"/>
          <w:kern w:val="1"/>
          <w:szCs w:val="24"/>
        </w:rPr>
        <w:t>diów podyplomowych i szkoleń) i wewnętrznych (pracowników Uczelni) oraz zwiększanie efektywności pracy podległej jednostki organizacyjnej,</w:t>
      </w:r>
    </w:p>
    <w:p w14:paraId="5FF36E53" w14:textId="77777777" w:rsidR="00C204A7" w:rsidRPr="00C94C19" w:rsidRDefault="00C204A7"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t>zapewnienie właściwego, terminowego oraz zgodnego z obowiązującymi przepisami prawa, aktami normatywnymi i procedurami wykonywania zadań przez podległych pracowników,</w:t>
      </w:r>
    </w:p>
    <w:p w14:paraId="18DC3E1F" w14:textId="77777777" w:rsidR="00C204A7" w:rsidRPr="00C94C19" w:rsidRDefault="00C204A7"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t>nadzór nad przestrzeganiem przez pracowników podległej jednostki organizacyjnej dyscypliny pracy, przepisów o zachowaniu tajemnicy państwowej i służbowej oraz przepisów bhp i ppoż.,</w:t>
      </w:r>
    </w:p>
    <w:p w14:paraId="5447E82D" w14:textId="77777777" w:rsidR="00C204A7" w:rsidRPr="00C94C19" w:rsidRDefault="00C204A7"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t>zarządzanie ryzykiem na poziomie operacyjnym w podległym obszarze,</w:t>
      </w:r>
    </w:p>
    <w:p w14:paraId="65A2FA09" w14:textId="77777777" w:rsidR="00C204A7" w:rsidRPr="00C94C19" w:rsidRDefault="00C204A7"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t>prawidłowe wykorzystani</w:t>
      </w:r>
      <w:r w:rsidR="0075300A" w:rsidRPr="00C94C19">
        <w:rPr>
          <w:rFonts w:eastAsia="Andale Sans UI"/>
          <w:color w:val="auto"/>
          <w:kern w:val="1"/>
          <w:szCs w:val="24"/>
        </w:rPr>
        <w:t>e i ochronę powierzonego mienia,</w:t>
      </w:r>
    </w:p>
    <w:p w14:paraId="385F167E" w14:textId="77777777" w:rsidR="0075300A" w:rsidRPr="00C94C19" w:rsidRDefault="0075300A"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t xml:space="preserve">monitorowanie zmian w obowiązującym stanie prawnym w zakresie działalności podległej jednostki </w:t>
      </w:r>
      <w:r w:rsidRPr="00C94C19">
        <w:rPr>
          <w:rFonts w:eastAsia="Andale Sans UI"/>
          <w:color w:val="auto"/>
          <w:kern w:val="1"/>
          <w:szCs w:val="24"/>
        </w:rPr>
        <w:br/>
        <w:t>i informowanie władz Uczelni o jego zmianach,</w:t>
      </w:r>
    </w:p>
    <w:p w14:paraId="32EEB6D7" w14:textId="652D30A7" w:rsidR="0075300A" w:rsidRDefault="0075300A"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t>koordynowanie procesu przekazywania dokumentacji kancelarii zewnętrznej, której Uczelnia zleciła obsługę prawną, w sprawach z zakresu działalności podległej jednostki oraz archiwizac</w:t>
      </w:r>
      <w:r w:rsidR="009E74B4">
        <w:rPr>
          <w:rFonts w:eastAsia="Andale Sans UI"/>
          <w:color w:val="auto"/>
          <w:kern w:val="1"/>
          <w:szCs w:val="24"/>
        </w:rPr>
        <w:t xml:space="preserve">ja dokumentacji </w:t>
      </w:r>
      <w:r w:rsidR="009E74B4">
        <w:rPr>
          <w:rFonts w:eastAsia="Andale Sans UI"/>
          <w:color w:val="auto"/>
          <w:kern w:val="1"/>
          <w:szCs w:val="24"/>
        </w:rPr>
        <w:br/>
        <w:t>w tym zakresie,</w:t>
      </w:r>
    </w:p>
    <w:p w14:paraId="2C0C0BCB" w14:textId="35548462" w:rsidR="009E74B4" w:rsidRPr="00C94C19" w:rsidRDefault="009E74B4" w:rsidP="00220521">
      <w:pPr>
        <w:pStyle w:val="Akapitzlist"/>
        <w:widowControl w:val="0"/>
        <w:numPr>
          <w:ilvl w:val="0"/>
          <w:numId w:val="66"/>
        </w:numPr>
        <w:suppressAutoHyphens/>
        <w:spacing w:before="0" w:line="320" w:lineRule="exact"/>
        <w:ind w:left="709"/>
        <w:rPr>
          <w:rFonts w:eastAsia="Andale Sans UI"/>
          <w:color w:val="auto"/>
          <w:kern w:val="1"/>
          <w:szCs w:val="24"/>
        </w:rPr>
      </w:pPr>
      <w:r>
        <w:rPr>
          <w:rFonts w:eastAsia="Andale Sans UI"/>
          <w:color w:val="auto"/>
          <w:kern w:val="1"/>
          <w:szCs w:val="24"/>
        </w:rPr>
        <w:t>prawidł</w:t>
      </w:r>
      <w:r w:rsidR="001F3197">
        <w:rPr>
          <w:rFonts w:eastAsia="Andale Sans UI"/>
          <w:color w:val="auto"/>
          <w:kern w:val="1"/>
          <w:szCs w:val="24"/>
        </w:rPr>
        <w:t>owe i terminowe wykonywanie</w:t>
      </w:r>
      <w:r>
        <w:rPr>
          <w:rFonts w:eastAsia="Andale Sans UI"/>
          <w:color w:val="auto"/>
          <w:kern w:val="1"/>
          <w:szCs w:val="24"/>
        </w:rPr>
        <w:t xml:space="preserve"> obowiązków sprawozdawczych realizowanych w Zintegrowanym Systemie Informacji o Szkolnictwie Wyższym i Nauce PO</w:t>
      </w:r>
      <w:r w:rsidR="00AC650E">
        <w:rPr>
          <w:rFonts w:eastAsia="Andale Sans UI"/>
          <w:color w:val="auto"/>
          <w:kern w:val="1"/>
          <w:szCs w:val="24"/>
        </w:rPr>
        <w:t>L</w:t>
      </w:r>
      <w:r>
        <w:rPr>
          <w:rFonts w:eastAsia="Andale Sans UI"/>
          <w:color w:val="auto"/>
          <w:kern w:val="1"/>
          <w:szCs w:val="24"/>
        </w:rPr>
        <w:t>-on, zgodnie z wewnętrznymi procedurami obowiązującymi w Uczelni.</w:t>
      </w:r>
    </w:p>
    <w:p w14:paraId="0AE9327F" w14:textId="77777777" w:rsidR="00C204A7" w:rsidRPr="00C94C19" w:rsidRDefault="00C204A7" w:rsidP="00220521">
      <w:pPr>
        <w:widowControl w:val="0"/>
        <w:numPr>
          <w:ilvl w:val="2"/>
          <w:numId w:val="24"/>
        </w:numPr>
        <w:tabs>
          <w:tab w:val="left" w:pos="360"/>
        </w:tabs>
        <w:spacing w:line="320" w:lineRule="exact"/>
        <w:ind w:left="357" w:hanging="357"/>
        <w:jc w:val="both"/>
        <w:rPr>
          <w:rFonts w:eastAsia="Andale Sans UI"/>
          <w:kern w:val="1"/>
          <w:szCs w:val="24"/>
        </w:rPr>
      </w:pPr>
      <w:r w:rsidRPr="00C94C19">
        <w:rPr>
          <w:rFonts w:eastAsia="Andale Sans UI"/>
          <w:kern w:val="1"/>
          <w:szCs w:val="24"/>
        </w:rPr>
        <w:t>Realizując zadania administracji, kierownicy zobowiązani są do znajomości aktualnych przepisów pr</w:t>
      </w:r>
      <w:r w:rsidRPr="00C94C19">
        <w:rPr>
          <w:rFonts w:eastAsia="Andale Sans UI"/>
          <w:kern w:val="1"/>
          <w:szCs w:val="24"/>
        </w:rPr>
        <w:t>a</w:t>
      </w:r>
      <w:r w:rsidRPr="00C94C19">
        <w:rPr>
          <w:rFonts w:eastAsia="Andale Sans UI"/>
          <w:kern w:val="1"/>
          <w:szCs w:val="24"/>
        </w:rPr>
        <w:t>wa, ciągłego samokształcenia oraz ścisłej współpracy z kierownikami innych jednostek</w:t>
      </w:r>
      <w:r w:rsidR="001A5CC0" w:rsidRPr="00C94C19">
        <w:rPr>
          <w:rFonts w:eastAsia="Andale Sans UI"/>
          <w:kern w:val="1"/>
          <w:szCs w:val="24"/>
        </w:rPr>
        <w:t>,</w:t>
      </w:r>
      <w:r w:rsidRPr="00C94C19">
        <w:rPr>
          <w:rFonts w:eastAsia="Andale Sans UI"/>
          <w:kern w:val="1"/>
          <w:szCs w:val="24"/>
        </w:rPr>
        <w:t xml:space="preserve"> realizowanej </w:t>
      </w:r>
      <w:r w:rsidR="0075300A" w:rsidRPr="00C94C19">
        <w:rPr>
          <w:rFonts w:eastAsia="Andale Sans UI"/>
          <w:kern w:val="1"/>
          <w:szCs w:val="24"/>
        </w:rPr>
        <w:br/>
      </w:r>
      <w:r w:rsidRPr="00C94C19">
        <w:rPr>
          <w:rFonts w:eastAsia="Andale Sans UI"/>
          <w:kern w:val="1"/>
          <w:szCs w:val="24"/>
        </w:rPr>
        <w:t>w formie uzgodnień, konsultacji, opinii, wyjaśnień, udostępniania materiałów i danych oraz prowadz</w:t>
      </w:r>
      <w:r w:rsidRPr="00C94C19">
        <w:rPr>
          <w:rFonts w:eastAsia="Andale Sans UI"/>
          <w:kern w:val="1"/>
          <w:szCs w:val="24"/>
        </w:rPr>
        <w:t>e</w:t>
      </w:r>
      <w:r w:rsidRPr="00C94C19">
        <w:rPr>
          <w:rFonts w:eastAsia="Andale Sans UI"/>
          <w:kern w:val="1"/>
          <w:szCs w:val="24"/>
        </w:rPr>
        <w:t>nia wspólnych prac nad zadaniami.</w:t>
      </w:r>
    </w:p>
    <w:p w14:paraId="2F42E431" w14:textId="77777777" w:rsidR="00C204A7" w:rsidRPr="00C94C19" w:rsidRDefault="00C204A7" w:rsidP="00220521">
      <w:pPr>
        <w:widowControl w:val="0"/>
        <w:numPr>
          <w:ilvl w:val="2"/>
          <w:numId w:val="24"/>
        </w:numPr>
        <w:tabs>
          <w:tab w:val="left" w:pos="360"/>
        </w:tabs>
        <w:suppressAutoHyphens/>
        <w:spacing w:line="320" w:lineRule="exact"/>
        <w:ind w:left="360"/>
        <w:jc w:val="both"/>
        <w:rPr>
          <w:rFonts w:eastAsia="Andale Sans UI"/>
          <w:kern w:val="1"/>
          <w:szCs w:val="24"/>
        </w:rPr>
      </w:pPr>
      <w:r w:rsidRPr="00C94C19">
        <w:rPr>
          <w:rFonts w:eastAsia="Andale Sans UI"/>
          <w:kern w:val="1"/>
          <w:szCs w:val="24"/>
        </w:rPr>
        <w:t>W przypadku realizacji zadań wymagających współdziałania kilku jednostek organizacyjnych lub samodzielnych stanowisk administracji, współpracę tę inicjuje, koordynuje i organizuje kierownik lub pracownik zatrudniony na samodzielnym stanowisku, w którego zakresie działania mieści się problem podstawowy.</w:t>
      </w:r>
    </w:p>
    <w:p w14:paraId="3438EC2A" w14:textId="77777777" w:rsidR="00C204A7" w:rsidRPr="00C94C19" w:rsidRDefault="00C204A7" w:rsidP="00220521">
      <w:pPr>
        <w:widowControl w:val="0"/>
        <w:numPr>
          <w:ilvl w:val="2"/>
          <w:numId w:val="24"/>
        </w:numPr>
        <w:tabs>
          <w:tab w:val="left" w:pos="360"/>
        </w:tabs>
        <w:spacing w:line="320" w:lineRule="exact"/>
        <w:ind w:left="357" w:hanging="357"/>
        <w:jc w:val="both"/>
        <w:rPr>
          <w:rFonts w:eastAsia="Andale Sans UI"/>
          <w:kern w:val="1"/>
          <w:szCs w:val="24"/>
        </w:rPr>
      </w:pPr>
      <w:r w:rsidRPr="00C94C19">
        <w:rPr>
          <w:rFonts w:eastAsia="Andale Sans UI"/>
          <w:spacing w:val="-4"/>
          <w:kern w:val="24"/>
          <w:szCs w:val="24"/>
        </w:rPr>
        <w:t>W czasie nieobecności kierownika jednostki organizacyjnej zastępuje go jego zastępca, a w przypadku</w:t>
      </w:r>
      <w:r w:rsidRPr="00C94C19">
        <w:rPr>
          <w:rFonts w:eastAsia="Andale Sans UI"/>
          <w:kern w:val="1"/>
          <w:szCs w:val="24"/>
        </w:rPr>
        <w:t xml:space="preserve"> nie</w:t>
      </w:r>
      <w:r w:rsidRPr="00C94C19">
        <w:rPr>
          <w:rFonts w:eastAsia="Andale Sans UI"/>
          <w:kern w:val="1"/>
          <w:szCs w:val="24"/>
        </w:rPr>
        <w:t>o</w:t>
      </w:r>
      <w:r w:rsidRPr="00C94C19">
        <w:rPr>
          <w:rFonts w:eastAsia="Andale Sans UI"/>
          <w:kern w:val="1"/>
          <w:szCs w:val="24"/>
        </w:rPr>
        <w:t>becności zastępcy lub niewystępowania zastępcy kierownika – pracownik wyznaczony przez kierownika jednostki lub jego bezpośredniego przełożonego.</w:t>
      </w:r>
    </w:p>
    <w:p w14:paraId="06D58A40" w14:textId="77777777" w:rsidR="00923982" w:rsidRPr="00221ACD" w:rsidRDefault="00923982" w:rsidP="00221ACD">
      <w:pPr>
        <w:pStyle w:val="Nagwek3"/>
        <w:spacing w:before="0" w:after="0"/>
        <w:ind w:left="0"/>
        <w:jc w:val="both"/>
        <w:rPr>
          <w:rFonts w:eastAsia="Andale Sans UI" w:cs="Times New Roman"/>
          <w:sz w:val="10"/>
          <w:szCs w:val="10"/>
        </w:rPr>
      </w:pPr>
    </w:p>
    <w:p w14:paraId="5CC44893" w14:textId="77777777" w:rsidR="00D5717C" w:rsidRDefault="00D5717C" w:rsidP="00C204A7">
      <w:pPr>
        <w:pStyle w:val="Nagwek3"/>
        <w:spacing w:before="0" w:after="0"/>
        <w:jc w:val="both"/>
        <w:rPr>
          <w:rFonts w:eastAsia="Andale Sans UI" w:cs="Times New Roman"/>
          <w:sz w:val="24"/>
          <w:szCs w:val="24"/>
        </w:rPr>
      </w:pPr>
    </w:p>
    <w:p w14:paraId="639B6BD0" w14:textId="77777777" w:rsidR="00C204A7" w:rsidRPr="00C94C19" w:rsidRDefault="00C204A7" w:rsidP="00C204A7">
      <w:pPr>
        <w:pStyle w:val="Nagwek3"/>
        <w:spacing w:before="0" w:after="0"/>
        <w:jc w:val="both"/>
        <w:rPr>
          <w:rFonts w:eastAsia="Andale Sans UI" w:cs="Times New Roman"/>
          <w:sz w:val="24"/>
          <w:szCs w:val="24"/>
        </w:rPr>
      </w:pPr>
      <w:bookmarkStart w:id="20" w:name="_Toc104972543"/>
      <w:r w:rsidRPr="00C94C19">
        <w:rPr>
          <w:rFonts w:eastAsia="Andale Sans UI" w:cs="Times New Roman"/>
          <w:sz w:val="24"/>
          <w:szCs w:val="24"/>
        </w:rPr>
        <w:t>Ogólny zakres odpowiedzialności pracowników</w:t>
      </w:r>
      <w:bookmarkEnd w:id="20"/>
    </w:p>
    <w:p w14:paraId="5C83F2DC" w14:textId="77777777"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1</w:t>
      </w:r>
      <w:r w:rsidR="00A37EE1" w:rsidRPr="00C94C19">
        <w:rPr>
          <w:rFonts w:eastAsia="Andale Sans UI"/>
          <w:kern w:val="1"/>
          <w:szCs w:val="24"/>
        </w:rPr>
        <w:t>7</w:t>
      </w:r>
    </w:p>
    <w:p w14:paraId="4D08DC21" w14:textId="77777777" w:rsidR="00C204A7" w:rsidRPr="00C94C19" w:rsidRDefault="00C204A7" w:rsidP="00220521">
      <w:pPr>
        <w:widowControl w:val="0"/>
        <w:numPr>
          <w:ilvl w:val="0"/>
          <w:numId w:val="25"/>
        </w:numPr>
        <w:tabs>
          <w:tab w:val="left" w:pos="360"/>
        </w:tabs>
        <w:spacing w:line="320" w:lineRule="exact"/>
        <w:ind w:left="360" w:hanging="357"/>
        <w:jc w:val="both"/>
        <w:rPr>
          <w:rFonts w:eastAsia="Andale Sans UI"/>
          <w:kern w:val="1"/>
          <w:szCs w:val="24"/>
        </w:rPr>
      </w:pPr>
      <w:r w:rsidRPr="00C94C19">
        <w:rPr>
          <w:rFonts w:eastAsia="Andale Sans UI"/>
          <w:kern w:val="1"/>
          <w:szCs w:val="24"/>
        </w:rPr>
        <w:t>Merytoryczny zakres zadań i odpowiedzialności pracowników określają ich indywidualne, szczegółowe zakresy obowiązków.</w:t>
      </w:r>
    </w:p>
    <w:p w14:paraId="67F1C1A4" w14:textId="77777777" w:rsidR="00C204A7" w:rsidRPr="00C94C19" w:rsidRDefault="00C204A7" w:rsidP="00220521">
      <w:pPr>
        <w:widowControl w:val="0"/>
        <w:numPr>
          <w:ilvl w:val="0"/>
          <w:numId w:val="25"/>
        </w:numPr>
        <w:tabs>
          <w:tab w:val="left" w:pos="360"/>
        </w:tabs>
        <w:spacing w:line="320" w:lineRule="exact"/>
        <w:ind w:left="360" w:hanging="357"/>
        <w:jc w:val="both"/>
        <w:rPr>
          <w:rFonts w:eastAsia="Andale Sans UI"/>
          <w:kern w:val="1"/>
          <w:szCs w:val="24"/>
        </w:rPr>
      </w:pPr>
      <w:r w:rsidRPr="00C94C19">
        <w:rPr>
          <w:rFonts w:eastAsia="Andale Sans UI"/>
          <w:kern w:val="1"/>
          <w:szCs w:val="24"/>
        </w:rPr>
        <w:t>Wszyscy pracownicy są zobowiązani do:</w:t>
      </w:r>
    </w:p>
    <w:p w14:paraId="409EA0BF"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realizacji celów i zadań określonych w zakresach obowiązków oraz poprawnego merytorycznie, termin</w:t>
      </w:r>
      <w:r w:rsidRPr="00C94C19">
        <w:rPr>
          <w:rFonts w:eastAsia="Andale Sans UI"/>
          <w:color w:val="auto"/>
          <w:kern w:val="1"/>
          <w:szCs w:val="24"/>
        </w:rPr>
        <w:t>o</w:t>
      </w:r>
      <w:r w:rsidRPr="00C94C19">
        <w:rPr>
          <w:rFonts w:eastAsia="Andale Sans UI"/>
          <w:color w:val="auto"/>
          <w:kern w:val="1"/>
          <w:szCs w:val="24"/>
        </w:rPr>
        <w:t>wego wykonywania przydzielonych spraw,</w:t>
      </w:r>
    </w:p>
    <w:p w14:paraId="20899602"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wykonywania poleceń bezpośrednich przełożonych oraz kierowników zespołów projektowych, których są członkami,</w:t>
      </w:r>
    </w:p>
    <w:p w14:paraId="594C7D4D"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dbałości o ciągłe doskonalenie jakości załatwiania powierzonych spraw i kierowania się zasadą orientacji na klienta wewnętrznego i zewnętrznego,</w:t>
      </w:r>
    </w:p>
    <w:p w14:paraId="666FE41D"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znajomości i przestrzegania obowiązujących przepisów prawa dotyczących całego zakresu wykonywanych prac, w tym wewnętrznych aktów prawnych, a w szczególności Statutu, regulaminu organizacyjnego, reg</w:t>
      </w:r>
      <w:r w:rsidRPr="00C94C19">
        <w:rPr>
          <w:rFonts w:eastAsia="Andale Sans UI"/>
          <w:color w:val="auto"/>
          <w:kern w:val="1"/>
          <w:szCs w:val="24"/>
        </w:rPr>
        <w:t>u</w:t>
      </w:r>
      <w:r w:rsidRPr="00C94C19">
        <w:rPr>
          <w:rFonts w:eastAsia="Andale Sans UI"/>
          <w:color w:val="auto"/>
          <w:kern w:val="1"/>
          <w:szCs w:val="24"/>
        </w:rPr>
        <w:t>laminu pracy, przepisów o ochronie tajemnicy służbowej i państwowej, a także przepisów w zakresie bhp i ochrony ppoż.,</w:t>
      </w:r>
    </w:p>
    <w:p w14:paraId="6D8F1103"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przestrzegania ustalonych zasad organizacji pracy,</w:t>
      </w:r>
    </w:p>
    <w:p w14:paraId="248C902F"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przestrzegania porządku i dyscypliny pracy,</w:t>
      </w:r>
    </w:p>
    <w:p w14:paraId="3F842AB9"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dbania o powierzone mienie,</w:t>
      </w:r>
    </w:p>
    <w:p w14:paraId="4C67D844" w14:textId="662265F5" w:rsidR="0074434B"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współdziałania i udzielania pomocy współ</w:t>
      </w:r>
      <w:r w:rsidR="009E74B4">
        <w:rPr>
          <w:rFonts w:eastAsia="Andale Sans UI"/>
          <w:color w:val="auto"/>
          <w:kern w:val="1"/>
          <w:szCs w:val="24"/>
        </w:rPr>
        <w:t>pracownikom w wykonywaniu zadań,</w:t>
      </w:r>
    </w:p>
    <w:p w14:paraId="19337529" w14:textId="49054396" w:rsidR="009E74B4" w:rsidRPr="00C94C19" w:rsidRDefault="00D24754" w:rsidP="00220521">
      <w:pPr>
        <w:pStyle w:val="Akapitzlist"/>
        <w:widowControl w:val="0"/>
        <w:numPr>
          <w:ilvl w:val="0"/>
          <w:numId w:val="67"/>
        </w:numPr>
        <w:tabs>
          <w:tab w:val="left" w:pos="567"/>
        </w:tabs>
        <w:spacing w:before="0" w:line="320" w:lineRule="exact"/>
        <w:ind w:left="709"/>
        <w:rPr>
          <w:rFonts w:eastAsia="Andale Sans UI"/>
          <w:color w:val="auto"/>
          <w:kern w:val="1"/>
          <w:szCs w:val="24"/>
        </w:rPr>
      </w:pPr>
      <w:r>
        <w:rPr>
          <w:rFonts w:eastAsia="Andale Sans UI"/>
          <w:color w:val="auto"/>
          <w:kern w:val="1"/>
          <w:szCs w:val="24"/>
        </w:rPr>
        <w:t xml:space="preserve">   </w:t>
      </w:r>
      <w:r w:rsidR="009E74B4">
        <w:rPr>
          <w:rFonts w:eastAsia="Andale Sans UI"/>
          <w:color w:val="auto"/>
          <w:kern w:val="1"/>
          <w:szCs w:val="24"/>
        </w:rPr>
        <w:t xml:space="preserve">prawidłowego i terminowego wykonywania obowiązków sprawozdawczych realizowanych </w:t>
      </w:r>
      <w:r w:rsidR="009E74B4">
        <w:rPr>
          <w:rFonts w:eastAsia="Andale Sans UI"/>
          <w:color w:val="auto"/>
          <w:kern w:val="1"/>
          <w:szCs w:val="24"/>
        </w:rPr>
        <w:br/>
        <w:t>w Zintegrowanym Systemie Informacji o Szkolnictwie Wyższym POL-on, zgodnie z wewnętrznymi pr</w:t>
      </w:r>
      <w:r w:rsidR="009E74B4">
        <w:rPr>
          <w:rFonts w:eastAsia="Andale Sans UI"/>
          <w:color w:val="auto"/>
          <w:kern w:val="1"/>
          <w:szCs w:val="24"/>
        </w:rPr>
        <w:t>o</w:t>
      </w:r>
      <w:r w:rsidR="009E74B4">
        <w:rPr>
          <w:rFonts w:eastAsia="Andale Sans UI"/>
          <w:color w:val="auto"/>
          <w:kern w:val="1"/>
          <w:szCs w:val="24"/>
        </w:rPr>
        <w:t>cedurami obowiązującymi w Uczelni.</w:t>
      </w:r>
    </w:p>
    <w:p w14:paraId="29AC3206" w14:textId="77777777" w:rsidR="00277F93" w:rsidRPr="00221ACD" w:rsidRDefault="00277F93" w:rsidP="00C204A7">
      <w:pPr>
        <w:pStyle w:val="Nagwek3"/>
        <w:spacing w:before="0" w:after="0" w:line="320" w:lineRule="exact"/>
        <w:jc w:val="both"/>
        <w:rPr>
          <w:rFonts w:eastAsia="SimSun" w:cs="Times New Roman"/>
          <w:sz w:val="10"/>
          <w:szCs w:val="10"/>
          <w:lang w:eastAsia="zh-CN" w:bidi="hi-IN"/>
        </w:rPr>
      </w:pPr>
    </w:p>
    <w:p w14:paraId="46E09978" w14:textId="77777777" w:rsidR="00C204A7" w:rsidRPr="00C94C19" w:rsidRDefault="00C204A7" w:rsidP="00C204A7">
      <w:pPr>
        <w:pStyle w:val="Nagwek3"/>
        <w:spacing w:before="0" w:after="0" w:line="320" w:lineRule="exact"/>
        <w:jc w:val="both"/>
        <w:rPr>
          <w:rFonts w:eastAsia="SimSun" w:cs="Times New Roman"/>
          <w:sz w:val="24"/>
          <w:szCs w:val="24"/>
          <w:lang w:eastAsia="zh-CN" w:bidi="hi-IN"/>
        </w:rPr>
      </w:pPr>
      <w:bookmarkStart w:id="21" w:name="_Toc104972544"/>
      <w:r w:rsidRPr="00C94C19">
        <w:rPr>
          <w:rFonts w:eastAsia="SimSun" w:cs="Times New Roman"/>
          <w:sz w:val="24"/>
          <w:szCs w:val="24"/>
          <w:lang w:eastAsia="zh-CN" w:bidi="hi-IN"/>
        </w:rPr>
        <w:t>Przyjmowanie i zdawanie funkcji</w:t>
      </w:r>
      <w:bookmarkEnd w:id="21"/>
    </w:p>
    <w:p w14:paraId="316C7898" w14:textId="77777777" w:rsidR="00C204A7" w:rsidRPr="00C94C19" w:rsidRDefault="00C204A7" w:rsidP="00C204A7">
      <w:pPr>
        <w:spacing w:line="320" w:lineRule="exact"/>
        <w:jc w:val="center"/>
        <w:rPr>
          <w:szCs w:val="24"/>
        </w:rPr>
      </w:pPr>
      <w:r w:rsidRPr="00C94C19">
        <w:rPr>
          <w:szCs w:val="24"/>
        </w:rPr>
        <w:t xml:space="preserve">§ </w:t>
      </w:r>
      <w:r w:rsidR="00A37EE1" w:rsidRPr="00C94C19">
        <w:rPr>
          <w:szCs w:val="24"/>
        </w:rPr>
        <w:t>18</w:t>
      </w:r>
    </w:p>
    <w:p w14:paraId="295B3D8E" w14:textId="77777777" w:rsidR="00C204A7" w:rsidRPr="00C94C19" w:rsidRDefault="00C204A7"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 xml:space="preserve">Przekazywanie i obejmowanie funkcji następuje na podstawie protokołu zdawczo-odbiorczego, który powinien być </w:t>
      </w:r>
      <w:r w:rsidR="001A5CC0" w:rsidRPr="00C94C19">
        <w:rPr>
          <w:rFonts w:eastAsia="Andale Sans UI"/>
          <w:kern w:val="1"/>
          <w:szCs w:val="24"/>
        </w:rPr>
        <w:t xml:space="preserve">zatwierdzony </w:t>
      </w:r>
      <w:r w:rsidRPr="00C94C19">
        <w:rPr>
          <w:rFonts w:eastAsia="Andale Sans UI"/>
          <w:kern w:val="1"/>
          <w:szCs w:val="24"/>
        </w:rPr>
        <w:t>przez bezpośredniego przełożonego.</w:t>
      </w:r>
    </w:p>
    <w:p w14:paraId="2C553E5D" w14:textId="77777777" w:rsidR="00C204A7" w:rsidRPr="00C94C19" w:rsidRDefault="00C204A7"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Protokół powinien zawierać:</w:t>
      </w:r>
    </w:p>
    <w:p w14:paraId="5D463E17" w14:textId="77777777" w:rsidR="00C204A7" w:rsidRPr="00C94C19" w:rsidRDefault="005F7484" w:rsidP="00220521">
      <w:pPr>
        <w:pStyle w:val="Akapitzlist"/>
        <w:widowControl w:val="0"/>
        <w:numPr>
          <w:ilvl w:val="0"/>
          <w:numId w:val="68"/>
        </w:numPr>
        <w:autoSpaceDE w:val="0"/>
        <w:spacing w:before="0" w:line="320" w:lineRule="exact"/>
        <w:ind w:left="720"/>
        <w:rPr>
          <w:rFonts w:eastAsia="Andale Sans UI"/>
          <w:color w:val="auto"/>
          <w:kern w:val="1"/>
          <w:szCs w:val="24"/>
        </w:rPr>
      </w:pPr>
      <w:r w:rsidRPr="00C94C19">
        <w:rPr>
          <w:rFonts w:eastAsia="Andale Sans UI"/>
          <w:color w:val="auto"/>
          <w:kern w:val="1"/>
          <w:szCs w:val="24"/>
        </w:rPr>
        <w:t xml:space="preserve">wykaz </w:t>
      </w:r>
      <w:proofErr w:type="spellStart"/>
      <w:r w:rsidRPr="00C94C19">
        <w:rPr>
          <w:rFonts w:eastAsia="Andale Sans UI"/>
          <w:color w:val="auto"/>
          <w:kern w:val="1"/>
          <w:szCs w:val="24"/>
        </w:rPr>
        <w:t>zdawanych-przy</w:t>
      </w:r>
      <w:r w:rsidR="00C204A7" w:rsidRPr="00C94C19">
        <w:rPr>
          <w:rFonts w:eastAsia="Andale Sans UI"/>
          <w:color w:val="auto"/>
          <w:kern w:val="1"/>
          <w:szCs w:val="24"/>
        </w:rPr>
        <w:t>jmowanych</w:t>
      </w:r>
      <w:proofErr w:type="spellEnd"/>
      <w:r w:rsidR="00C204A7" w:rsidRPr="00C94C19">
        <w:rPr>
          <w:rFonts w:eastAsia="Andale Sans UI"/>
          <w:color w:val="auto"/>
          <w:kern w:val="1"/>
          <w:szCs w:val="24"/>
        </w:rPr>
        <w:t xml:space="preserve"> akt, opisanych i sklasyfikowanych zgodnie z obowiązującymi </w:t>
      </w:r>
      <w:r w:rsidR="006F4DF9" w:rsidRPr="00C94C19">
        <w:rPr>
          <w:rFonts w:eastAsia="Andale Sans UI"/>
          <w:color w:val="auto"/>
          <w:kern w:val="1"/>
          <w:szCs w:val="24"/>
        </w:rPr>
        <w:br/>
      </w:r>
      <w:r w:rsidR="00C204A7" w:rsidRPr="00C94C19">
        <w:rPr>
          <w:rFonts w:eastAsia="Andale Sans UI"/>
          <w:color w:val="auto"/>
          <w:kern w:val="1"/>
          <w:szCs w:val="24"/>
        </w:rPr>
        <w:t>w Uczelni przepisami w zakresie archiwizowania dokumentacji,</w:t>
      </w:r>
    </w:p>
    <w:p w14:paraId="6AC8DD0F" w14:textId="77777777" w:rsidR="00C204A7" w:rsidRPr="00C94C19" w:rsidRDefault="00C204A7" w:rsidP="00220521">
      <w:pPr>
        <w:pStyle w:val="Akapitzlist"/>
        <w:widowControl w:val="0"/>
        <w:numPr>
          <w:ilvl w:val="0"/>
          <w:numId w:val="68"/>
        </w:numPr>
        <w:autoSpaceDE w:val="0"/>
        <w:spacing w:before="0" w:line="320" w:lineRule="exact"/>
        <w:ind w:left="720"/>
        <w:rPr>
          <w:rFonts w:eastAsia="Andale Sans UI"/>
          <w:color w:val="auto"/>
          <w:kern w:val="1"/>
          <w:szCs w:val="24"/>
        </w:rPr>
      </w:pPr>
      <w:r w:rsidRPr="00C94C19">
        <w:rPr>
          <w:rFonts w:eastAsia="Andale Sans UI"/>
          <w:color w:val="auto"/>
          <w:kern w:val="1"/>
          <w:szCs w:val="24"/>
        </w:rPr>
        <w:t xml:space="preserve">stan </w:t>
      </w:r>
      <w:proofErr w:type="spellStart"/>
      <w:r w:rsidRPr="00C94C19">
        <w:rPr>
          <w:rFonts w:eastAsia="Andale Sans UI"/>
          <w:color w:val="auto"/>
          <w:kern w:val="1"/>
          <w:szCs w:val="24"/>
        </w:rPr>
        <w:t>zdawanych-przyjmowanych</w:t>
      </w:r>
      <w:proofErr w:type="spellEnd"/>
      <w:r w:rsidRPr="00C94C19">
        <w:rPr>
          <w:rFonts w:eastAsia="Andale Sans UI"/>
          <w:color w:val="auto"/>
          <w:kern w:val="1"/>
          <w:szCs w:val="24"/>
        </w:rPr>
        <w:t xml:space="preserve"> spraw, zadań, i innych zagadnień,</w:t>
      </w:r>
    </w:p>
    <w:p w14:paraId="36D56716" w14:textId="77777777" w:rsidR="00C204A7" w:rsidRPr="00C94C19" w:rsidRDefault="00C204A7" w:rsidP="00220521">
      <w:pPr>
        <w:pStyle w:val="Akapitzlist"/>
        <w:widowControl w:val="0"/>
        <w:numPr>
          <w:ilvl w:val="0"/>
          <w:numId w:val="68"/>
        </w:numPr>
        <w:autoSpaceDE w:val="0"/>
        <w:spacing w:before="0" w:line="320" w:lineRule="exact"/>
        <w:ind w:left="720"/>
        <w:rPr>
          <w:rFonts w:eastAsia="Andale Sans UI"/>
          <w:color w:val="auto"/>
          <w:kern w:val="1"/>
          <w:szCs w:val="24"/>
        </w:rPr>
      </w:pPr>
      <w:r w:rsidRPr="00C94C19">
        <w:rPr>
          <w:rFonts w:eastAsia="Andale Sans UI"/>
          <w:color w:val="auto"/>
          <w:kern w:val="1"/>
          <w:szCs w:val="24"/>
        </w:rPr>
        <w:t>wykaz spraw niezałatwionych,</w:t>
      </w:r>
    </w:p>
    <w:p w14:paraId="33E07A5B" w14:textId="77777777" w:rsidR="00C204A7" w:rsidRPr="00C94C19" w:rsidRDefault="00C204A7" w:rsidP="00220521">
      <w:pPr>
        <w:pStyle w:val="Akapitzlist"/>
        <w:widowControl w:val="0"/>
        <w:numPr>
          <w:ilvl w:val="0"/>
          <w:numId w:val="68"/>
        </w:numPr>
        <w:autoSpaceDE w:val="0"/>
        <w:spacing w:before="0" w:line="320" w:lineRule="exact"/>
        <w:ind w:left="720"/>
        <w:rPr>
          <w:rFonts w:eastAsia="Andale Sans UI"/>
          <w:color w:val="auto"/>
          <w:kern w:val="1"/>
          <w:szCs w:val="24"/>
        </w:rPr>
      </w:pPr>
      <w:r w:rsidRPr="00C94C19">
        <w:rPr>
          <w:rFonts w:eastAsia="Andale Sans UI"/>
          <w:color w:val="auto"/>
          <w:kern w:val="1"/>
          <w:szCs w:val="24"/>
        </w:rPr>
        <w:t xml:space="preserve">w odniesieniu do osób materialnie odpowiedzialnych – wykaz składników majątkowych </w:t>
      </w:r>
      <w:r w:rsidR="001A5CC0" w:rsidRPr="00C94C19">
        <w:rPr>
          <w:rFonts w:eastAsia="Andale Sans UI"/>
          <w:color w:val="auto"/>
          <w:kern w:val="1"/>
          <w:szCs w:val="24"/>
        </w:rPr>
        <w:t xml:space="preserve">według </w:t>
      </w:r>
      <w:r w:rsidRPr="00C94C19">
        <w:rPr>
          <w:rFonts w:eastAsia="Andale Sans UI"/>
          <w:color w:val="auto"/>
          <w:kern w:val="1"/>
          <w:szCs w:val="24"/>
        </w:rPr>
        <w:t>arkusza spisowego z natury.</w:t>
      </w:r>
    </w:p>
    <w:p w14:paraId="45C2B3D9" w14:textId="77777777" w:rsidR="00C204A7" w:rsidRPr="00C94C19" w:rsidRDefault="001A5CC0"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Przekazanie</w:t>
      </w:r>
      <w:r w:rsidR="00C204A7" w:rsidRPr="00C94C19">
        <w:rPr>
          <w:rFonts w:eastAsia="Andale Sans UI"/>
          <w:kern w:val="1"/>
          <w:szCs w:val="24"/>
        </w:rPr>
        <w:t>-</w:t>
      </w:r>
      <w:r w:rsidRPr="00C94C19">
        <w:rPr>
          <w:rFonts w:eastAsia="Andale Sans UI"/>
          <w:kern w:val="1"/>
          <w:szCs w:val="24"/>
        </w:rPr>
        <w:t xml:space="preserve">objęcie </w:t>
      </w:r>
      <w:r w:rsidR="00C204A7" w:rsidRPr="00C94C19">
        <w:rPr>
          <w:rFonts w:eastAsia="Andale Sans UI"/>
          <w:kern w:val="1"/>
          <w:szCs w:val="24"/>
        </w:rPr>
        <w:t xml:space="preserve">funkcji wraz z </w:t>
      </w:r>
      <w:r w:rsidRPr="00C94C19">
        <w:rPr>
          <w:rFonts w:eastAsia="Andale Sans UI"/>
          <w:kern w:val="1"/>
          <w:szCs w:val="24"/>
        </w:rPr>
        <w:t xml:space="preserve">protokołem </w:t>
      </w:r>
      <w:r w:rsidR="00C204A7" w:rsidRPr="00C94C19">
        <w:rPr>
          <w:rFonts w:eastAsia="Andale Sans UI"/>
          <w:kern w:val="1"/>
          <w:szCs w:val="24"/>
        </w:rPr>
        <w:t xml:space="preserve">zdawczo-odbiorczym składników majątkowych </w:t>
      </w:r>
      <w:r w:rsidR="00467095" w:rsidRPr="00C94C19">
        <w:rPr>
          <w:rFonts w:eastAsia="Andale Sans UI"/>
          <w:kern w:val="1"/>
          <w:szCs w:val="24"/>
        </w:rPr>
        <w:br/>
      </w:r>
      <w:r w:rsidR="00C204A7" w:rsidRPr="00C94C19">
        <w:rPr>
          <w:rFonts w:eastAsia="Andale Sans UI"/>
          <w:kern w:val="1"/>
          <w:szCs w:val="24"/>
        </w:rPr>
        <w:t>w odniesieniu do osób na stanowiskach materialnie odpowiedzialnych sporządza się według obowiąz</w:t>
      </w:r>
      <w:r w:rsidR="00C204A7" w:rsidRPr="00C94C19">
        <w:rPr>
          <w:rFonts w:eastAsia="Andale Sans UI"/>
          <w:kern w:val="1"/>
          <w:szCs w:val="24"/>
        </w:rPr>
        <w:t>u</w:t>
      </w:r>
      <w:r w:rsidR="00C204A7" w:rsidRPr="00C94C19">
        <w:rPr>
          <w:rFonts w:eastAsia="Andale Sans UI"/>
          <w:kern w:val="1"/>
          <w:szCs w:val="24"/>
        </w:rPr>
        <w:t>jących w tym zakresie przepisów.</w:t>
      </w:r>
    </w:p>
    <w:p w14:paraId="597A6DE9" w14:textId="3660BEB3" w:rsidR="00C204A7" w:rsidRPr="00C94C19" w:rsidRDefault="00C204A7"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 xml:space="preserve">Objęcie funkcji wiąże się z przejęciem odpowiedzialności za realizację celów i zadań w powierzonym obszarze zgodnie ze </w:t>
      </w:r>
      <w:r w:rsidR="009962FD" w:rsidRPr="00C94C19">
        <w:rPr>
          <w:rFonts w:eastAsia="Andale Sans UI"/>
          <w:kern w:val="1"/>
          <w:szCs w:val="24"/>
        </w:rPr>
        <w:t xml:space="preserve">Statutem, Regulaminem, </w:t>
      </w:r>
      <w:r w:rsidRPr="00C94C19">
        <w:rPr>
          <w:rFonts w:eastAsia="Andale Sans UI"/>
          <w:kern w:val="1"/>
          <w:szCs w:val="24"/>
        </w:rPr>
        <w:t>Strategią Uczelni i obowiązującymi przepisami prawa.</w:t>
      </w:r>
    </w:p>
    <w:p w14:paraId="20AC26FB" w14:textId="77777777" w:rsidR="00C204A7" w:rsidRPr="00221ACD" w:rsidRDefault="00C204A7" w:rsidP="00EA69ED">
      <w:pPr>
        <w:pStyle w:val="Nagwek3"/>
        <w:spacing w:before="0" w:after="0" w:line="320" w:lineRule="exact"/>
        <w:ind w:left="0"/>
        <w:jc w:val="both"/>
        <w:rPr>
          <w:rFonts w:eastAsia="SimSun" w:cs="Times New Roman"/>
          <w:sz w:val="10"/>
          <w:szCs w:val="10"/>
          <w:lang w:eastAsia="zh-CN" w:bidi="hi-IN"/>
        </w:rPr>
      </w:pPr>
    </w:p>
    <w:p w14:paraId="07602FE6" w14:textId="77777777" w:rsidR="00C204A7" w:rsidRPr="00C94C19" w:rsidRDefault="00C204A7" w:rsidP="00C204A7">
      <w:pPr>
        <w:pStyle w:val="Nagwek3"/>
        <w:spacing w:before="0" w:after="0" w:line="320" w:lineRule="exact"/>
        <w:jc w:val="both"/>
        <w:rPr>
          <w:rFonts w:eastAsia="SimSun" w:cs="Times New Roman"/>
          <w:sz w:val="24"/>
          <w:szCs w:val="24"/>
          <w:lang w:eastAsia="zh-CN" w:bidi="hi-IN"/>
        </w:rPr>
      </w:pPr>
      <w:bookmarkStart w:id="22" w:name="_Toc104972545"/>
      <w:r w:rsidRPr="00C94C19">
        <w:rPr>
          <w:rFonts w:eastAsia="SimSun" w:cs="Times New Roman"/>
          <w:sz w:val="24"/>
          <w:szCs w:val="24"/>
          <w:lang w:eastAsia="zh-CN" w:bidi="hi-IN"/>
        </w:rPr>
        <w:t>Zarządzanie projektami</w:t>
      </w:r>
      <w:bookmarkEnd w:id="22"/>
    </w:p>
    <w:p w14:paraId="101A2D53" w14:textId="14B41A30" w:rsidR="00C204A7" w:rsidRPr="00C94C19" w:rsidRDefault="00C204A7" w:rsidP="00C204A7">
      <w:pPr>
        <w:spacing w:line="320" w:lineRule="exact"/>
        <w:jc w:val="center"/>
        <w:rPr>
          <w:szCs w:val="24"/>
        </w:rPr>
      </w:pPr>
      <w:r w:rsidRPr="00C94C19">
        <w:rPr>
          <w:szCs w:val="24"/>
        </w:rPr>
        <w:t xml:space="preserve">§ </w:t>
      </w:r>
      <w:r w:rsidR="0028225A" w:rsidRPr="00C94C19">
        <w:rPr>
          <w:szCs w:val="24"/>
        </w:rPr>
        <w:t>19</w:t>
      </w:r>
    </w:p>
    <w:p w14:paraId="5749876B" w14:textId="77777777" w:rsidR="00C204A7" w:rsidRPr="00C94C19" w:rsidRDefault="00C204A7" w:rsidP="00220521">
      <w:pPr>
        <w:pStyle w:val="Akapitzlist"/>
        <w:numPr>
          <w:ilvl w:val="0"/>
          <w:numId w:val="17"/>
        </w:numPr>
        <w:spacing w:before="0" w:line="320" w:lineRule="exact"/>
        <w:rPr>
          <w:color w:val="auto"/>
          <w:szCs w:val="24"/>
        </w:rPr>
      </w:pPr>
      <w:r w:rsidRPr="00C94C19">
        <w:rPr>
          <w:color w:val="auto"/>
          <w:szCs w:val="24"/>
        </w:rPr>
        <w:t>Cele rozwojowe Uczelni realizowane są poprzez wdrażanie projektów.</w:t>
      </w:r>
    </w:p>
    <w:p w14:paraId="3ADCEB8A" w14:textId="77777777" w:rsidR="00C204A7" w:rsidRPr="00C94C19" w:rsidRDefault="00C204A7" w:rsidP="00220521">
      <w:pPr>
        <w:pStyle w:val="Akapitzlist"/>
        <w:numPr>
          <w:ilvl w:val="0"/>
          <w:numId w:val="17"/>
        </w:numPr>
        <w:spacing w:before="0" w:line="320" w:lineRule="exact"/>
        <w:rPr>
          <w:color w:val="auto"/>
          <w:spacing w:val="-2"/>
          <w:szCs w:val="24"/>
        </w:rPr>
      </w:pPr>
      <w:r w:rsidRPr="00C94C19">
        <w:rPr>
          <w:color w:val="auto"/>
          <w:spacing w:val="-2"/>
          <w:szCs w:val="24"/>
        </w:rPr>
        <w:lastRenderedPageBreak/>
        <w:t>Projekt to zespół zorganizowanych działań, które prowadzą do osiągnięcia określonego celu rozwojowego Uczelni. Cel projektu powinien być konkretny, mierzalny i realny do osiągnięcia. Działania projektowe j</w:t>
      </w:r>
      <w:r w:rsidRPr="00C94C19">
        <w:rPr>
          <w:color w:val="auto"/>
          <w:spacing w:val="-2"/>
          <w:szCs w:val="24"/>
        </w:rPr>
        <w:t>a</w:t>
      </w:r>
      <w:r w:rsidRPr="00C94C19">
        <w:rPr>
          <w:color w:val="auto"/>
          <w:spacing w:val="-2"/>
          <w:szCs w:val="24"/>
        </w:rPr>
        <w:t>ko całość są niepowtarzalne, mają określony początek i koniec oraz dedykowany budżet i zespół.</w:t>
      </w:r>
    </w:p>
    <w:p w14:paraId="4844D48A" w14:textId="06F962CD" w:rsidR="00C204A7" w:rsidRPr="00C94C19" w:rsidRDefault="00C204A7" w:rsidP="00221ACD">
      <w:pPr>
        <w:pStyle w:val="Akapitzlist"/>
        <w:numPr>
          <w:ilvl w:val="0"/>
          <w:numId w:val="17"/>
        </w:numPr>
        <w:spacing w:before="0" w:line="320" w:lineRule="exact"/>
        <w:rPr>
          <w:color w:val="auto"/>
          <w:szCs w:val="24"/>
        </w:rPr>
      </w:pPr>
      <w:r w:rsidRPr="00C94C19">
        <w:rPr>
          <w:color w:val="auto"/>
          <w:szCs w:val="24"/>
        </w:rPr>
        <w:t xml:space="preserve">Projekty strategiczne wynikają bezpośrednio ze Strategii Uniwersytetu. Rezultaty takich projektów najczęściej dotyczą funkcjonowania całej Uczelni, a ich realizacja przyczynia się do osiągnięcia celów strategicznych, </w:t>
      </w:r>
      <w:r w:rsidR="00221ACD">
        <w:rPr>
          <w:color w:val="auto"/>
          <w:szCs w:val="24"/>
        </w:rPr>
        <w:br/>
      </w:r>
      <w:r w:rsidRPr="00C94C19">
        <w:rPr>
          <w:color w:val="auto"/>
          <w:szCs w:val="24"/>
        </w:rPr>
        <w:t>w związku z czym projekty te są uprzywilejowane przy doborze zasobów (ludzi, czasu i budżetu).</w:t>
      </w:r>
    </w:p>
    <w:p w14:paraId="139A8FF2" w14:textId="77777777" w:rsidR="00C204A7" w:rsidRPr="00C94C19" w:rsidRDefault="00C204A7" w:rsidP="00220521">
      <w:pPr>
        <w:pStyle w:val="Akapitzlist"/>
        <w:numPr>
          <w:ilvl w:val="0"/>
          <w:numId w:val="17"/>
        </w:numPr>
        <w:spacing w:before="0" w:line="320" w:lineRule="exact"/>
        <w:rPr>
          <w:color w:val="auto"/>
          <w:szCs w:val="24"/>
        </w:rPr>
      </w:pPr>
      <w:r w:rsidRPr="00C94C19">
        <w:rPr>
          <w:color w:val="auto"/>
          <w:szCs w:val="24"/>
        </w:rPr>
        <w:t xml:space="preserve">Projekty strategiczne inicjuje, uruchamia i nadzoruje Prorektor ds. </w:t>
      </w:r>
      <w:r w:rsidR="000856FC" w:rsidRPr="00C94C19">
        <w:rPr>
          <w:color w:val="auto"/>
          <w:szCs w:val="24"/>
        </w:rPr>
        <w:t>N</w:t>
      </w:r>
      <w:r w:rsidR="00A20BB6" w:rsidRPr="00C94C19">
        <w:rPr>
          <w:color w:val="auto"/>
          <w:szCs w:val="24"/>
        </w:rPr>
        <w:t>auki</w:t>
      </w:r>
      <w:r w:rsidRPr="00C94C19">
        <w:rPr>
          <w:color w:val="auto"/>
          <w:szCs w:val="24"/>
        </w:rPr>
        <w:t xml:space="preserve"> a koordynację oraz wsparcie organ</w:t>
      </w:r>
      <w:r w:rsidRPr="00C94C19">
        <w:rPr>
          <w:color w:val="auto"/>
          <w:szCs w:val="24"/>
        </w:rPr>
        <w:t>i</w:t>
      </w:r>
      <w:r w:rsidRPr="00C94C19">
        <w:rPr>
          <w:color w:val="auto"/>
          <w:szCs w:val="24"/>
        </w:rPr>
        <w:t>zacy</w:t>
      </w:r>
      <w:r w:rsidR="002E5BAD" w:rsidRPr="00C94C19">
        <w:rPr>
          <w:color w:val="auto"/>
          <w:szCs w:val="24"/>
        </w:rPr>
        <w:t xml:space="preserve">jne i administracyjne zapewnia </w:t>
      </w:r>
      <w:r w:rsidR="00A20BB6" w:rsidRPr="00C94C19">
        <w:rPr>
          <w:color w:val="auto"/>
          <w:szCs w:val="24"/>
        </w:rPr>
        <w:t>Centrum Zarządzania Projektami</w:t>
      </w:r>
      <w:r w:rsidRPr="00C94C19">
        <w:rPr>
          <w:color w:val="auto"/>
          <w:szCs w:val="24"/>
        </w:rPr>
        <w:t>.</w:t>
      </w:r>
    </w:p>
    <w:p w14:paraId="3376FD74" w14:textId="36F440EF" w:rsidR="00D33B6F" w:rsidRPr="00923982" w:rsidRDefault="00C204A7" w:rsidP="00D73D2E">
      <w:pPr>
        <w:pStyle w:val="Akapitzlist"/>
        <w:numPr>
          <w:ilvl w:val="0"/>
          <w:numId w:val="17"/>
        </w:numPr>
        <w:spacing w:before="0" w:line="320" w:lineRule="exact"/>
        <w:rPr>
          <w:color w:val="auto"/>
          <w:szCs w:val="24"/>
          <w:lang w:eastAsia="zh-CN" w:bidi="hi-IN"/>
        </w:rPr>
      </w:pPr>
      <w:r w:rsidRPr="00C94C19">
        <w:rPr>
          <w:color w:val="auto"/>
          <w:szCs w:val="24"/>
          <w:lang w:eastAsia="zh-CN" w:bidi="hi-IN"/>
        </w:rPr>
        <w:t xml:space="preserve">Projekty operacyjne wspierają bieżącą działalność Uczelni. Ich realizacja przyczynia się przede wszystkim do osiągnięcia celów operacyjnych wyznaczonych w obszarze naukowym, dydaktycznym, klinicznym </w:t>
      </w:r>
      <w:r w:rsidR="0074434B" w:rsidRPr="00C94C19">
        <w:rPr>
          <w:color w:val="auto"/>
          <w:szCs w:val="24"/>
          <w:lang w:eastAsia="zh-CN" w:bidi="hi-IN"/>
        </w:rPr>
        <w:br/>
      </w:r>
      <w:r w:rsidRPr="00C94C19">
        <w:rPr>
          <w:color w:val="auto"/>
          <w:szCs w:val="24"/>
          <w:lang w:eastAsia="zh-CN" w:bidi="hi-IN"/>
        </w:rPr>
        <w:t>i zarządzania Uczelnią.</w:t>
      </w:r>
    </w:p>
    <w:p w14:paraId="73DE3494" w14:textId="5C5D4DC5" w:rsidR="00C204A7" w:rsidRPr="00C94C19" w:rsidRDefault="00C204A7" w:rsidP="00C204A7">
      <w:pPr>
        <w:spacing w:line="320" w:lineRule="exact"/>
        <w:jc w:val="center"/>
        <w:rPr>
          <w:szCs w:val="24"/>
        </w:rPr>
      </w:pPr>
      <w:r w:rsidRPr="00C94C19">
        <w:rPr>
          <w:szCs w:val="24"/>
        </w:rPr>
        <w:t xml:space="preserve">§ </w:t>
      </w:r>
      <w:r w:rsidR="00AC615C" w:rsidRPr="00C94C19">
        <w:rPr>
          <w:szCs w:val="24"/>
        </w:rPr>
        <w:t>2</w:t>
      </w:r>
      <w:r w:rsidR="0028225A" w:rsidRPr="00C94C19">
        <w:rPr>
          <w:szCs w:val="24"/>
        </w:rPr>
        <w:t>0</w:t>
      </w:r>
    </w:p>
    <w:p w14:paraId="2E941A36" w14:textId="77777777" w:rsidR="00C204A7" w:rsidRPr="00C94C19" w:rsidRDefault="00C204A7" w:rsidP="00220521">
      <w:pPr>
        <w:pStyle w:val="Akapitzlist"/>
        <w:widowControl w:val="0"/>
        <w:numPr>
          <w:ilvl w:val="0"/>
          <w:numId w:val="18"/>
        </w:numPr>
        <w:suppressAutoHyphens/>
        <w:spacing w:before="0" w:line="320" w:lineRule="exact"/>
        <w:rPr>
          <w:rFonts w:eastAsia="Arial Unicode MS"/>
          <w:color w:val="auto"/>
          <w:kern w:val="1"/>
          <w:szCs w:val="24"/>
          <w:lang w:eastAsia="pl-PL"/>
        </w:rPr>
      </w:pPr>
      <w:r w:rsidRPr="00C94C19">
        <w:rPr>
          <w:rFonts w:eastAsia="Arial Unicode MS"/>
          <w:color w:val="auto"/>
          <w:kern w:val="1"/>
          <w:szCs w:val="24"/>
          <w:lang w:eastAsia="pl-PL"/>
        </w:rPr>
        <w:t>Inicjowanie i wdrażanie projektów powinno odbywać się zgodnie z dobrymi praktykami zarządzania projektami, z wykorzystaniem sprawdzonych metod np. PMI lub Prince2.</w:t>
      </w:r>
    </w:p>
    <w:p w14:paraId="02BE5A9E" w14:textId="77777777" w:rsidR="00C204A7" w:rsidRPr="00C94C19" w:rsidRDefault="00C204A7" w:rsidP="00220521">
      <w:pPr>
        <w:pStyle w:val="Akapitzlist"/>
        <w:widowControl w:val="0"/>
        <w:numPr>
          <w:ilvl w:val="0"/>
          <w:numId w:val="18"/>
        </w:numPr>
        <w:suppressAutoHyphens/>
        <w:spacing w:before="0" w:line="320" w:lineRule="exact"/>
        <w:rPr>
          <w:rFonts w:eastAsia="Arial Unicode MS"/>
          <w:color w:val="auto"/>
          <w:kern w:val="1"/>
          <w:szCs w:val="24"/>
          <w:lang w:eastAsia="pl-PL"/>
        </w:rPr>
      </w:pPr>
      <w:r w:rsidRPr="00C94C19">
        <w:rPr>
          <w:rFonts w:eastAsia="Arial Unicode MS"/>
          <w:color w:val="auto"/>
          <w:kern w:val="1"/>
          <w:szCs w:val="24"/>
          <w:lang w:eastAsia="pl-PL"/>
        </w:rPr>
        <w:t>Zgłoszenie propozycji uruchomienia projektu powinno zawierać następujące informacje:</w:t>
      </w:r>
    </w:p>
    <w:p w14:paraId="5BA7206F"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nazwa projektu,</w:t>
      </w:r>
    </w:p>
    <w:p w14:paraId="359435A4"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cel projektu,</w:t>
      </w:r>
    </w:p>
    <w:p w14:paraId="11DAB3F7"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efekty końcowe projektu,</w:t>
      </w:r>
    </w:p>
    <w:p w14:paraId="0E36C6FA"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kluczowe zadania,</w:t>
      </w:r>
    </w:p>
    <w:p w14:paraId="667C19CB"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ramowy harmonogram,</w:t>
      </w:r>
    </w:p>
    <w:p w14:paraId="41F66AB2"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niezbędne zasoby (m.in. zespół, partnerzy, aparatura laboratoryjna),</w:t>
      </w:r>
    </w:p>
    <w:p w14:paraId="2568025C"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szacowany budżet i źródła finansowania,</w:t>
      </w:r>
    </w:p>
    <w:p w14:paraId="222F5924"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najważniejsze ryzyka.</w:t>
      </w:r>
    </w:p>
    <w:p w14:paraId="0D7B8C21" w14:textId="77777777" w:rsidR="00C204A7" w:rsidRPr="00C94C19" w:rsidRDefault="00C204A7" w:rsidP="00220521">
      <w:pPr>
        <w:widowControl w:val="0"/>
        <w:numPr>
          <w:ilvl w:val="0"/>
          <w:numId w:val="18"/>
        </w:numPr>
        <w:spacing w:line="320" w:lineRule="exact"/>
        <w:ind w:left="357" w:hanging="357"/>
        <w:jc w:val="both"/>
        <w:rPr>
          <w:rFonts w:eastAsia="Arial Unicode MS"/>
          <w:kern w:val="1"/>
          <w:szCs w:val="24"/>
          <w:lang w:eastAsia="pl-PL"/>
        </w:rPr>
      </w:pPr>
      <w:r w:rsidRPr="00C94C19">
        <w:rPr>
          <w:rFonts w:eastAsia="Arial Unicode MS"/>
          <w:kern w:val="1"/>
          <w:szCs w:val="24"/>
          <w:lang w:eastAsia="pl-PL"/>
        </w:rPr>
        <w:t>Na czele każdego projektu stoi kierownik. Jego zadaniem jest bieżące zarządzanie projektem i zespołem projektowym, komunikacja i zarządzanie ryzykiem. Kierownik ponosi odpowiedzialność za efekty, re</w:t>
      </w:r>
      <w:r w:rsidRPr="00C94C19">
        <w:rPr>
          <w:rFonts w:eastAsia="Arial Unicode MS"/>
          <w:kern w:val="1"/>
          <w:szCs w:val="24"/>
          <w:lang w:eastAsia="pl-PL"/>
        </w:rPr>
        <w:t>a</w:t>
      </w:r>
      <w:r w:rsidRPr="00C94C19">
        <w:rPr>
          <w:rFonts w:eastAsia="Arial Unicode MS"/>
          <w:kern w:val="1"/>
          <w:szCs w:val="24"/>
          <w:lang w:eastAsia="pl-PL"/>
        </w:rPr>
        <w:t>lizację zadań, harmonogram i budżet projektu.</w:t>
      </w:r>
    </w:p>
    <w:p w14:paraId="57BB7D7E" w14:textId="77777777" w:rsidR="00C204A7" w:rsidRPr="00C94C19" w:rsidRDefault="00C204A7" w:rsidP="00220521">
      <w:pPr>
        <w:widowControl w:val="0"/>
        <w:numPr>
          <w:ilvl w:val="0"/>
          <w:numId w:val="18"/>
        </w:numPr>
        <w:spacing w:line="320" w:lineRule="exact"/>
        <w:ind w:left="357" w:hanging="357"/>
        <w:jc w:val="both"/>
        <w:rPr>
          <w:rFonts w:eastAsia="Arial Unicode MS"/>
          <w:kern w:val="1"/>
          <w:szCs w:val="24"/>
          <w:lang w:eastAsia="pl-PL"/>
        </w:rPr>
      </w:pPr>
      <w:r w:rsidRPr="00C94C19">
        <w:rPr>
          <w:rFonts w:eastAsia="Arial Unicode MS"/>
          <w:kern w:val="1"/>
          <w:szCs w:val="24"/>
          <w:lang w:eastAsia="pl-PL"/>
        </w:rPr>
        <w:t>Zadania dla członków zespołu, ewentualnych partnerów, ekspertów i podwykonawców ustalane są i</w:t>
      </w:r>
      <w:r w:rsidRPr="00C94C19">
        <w:rPr>
          <w:rFonts w:eastAsia="Arial Unicode MS"/>
          <w:kern w:val="1"/>
          <w:szCs w:val="24"/>
          <w:lang w:eastAsia="pl-PL"/>
        </w:rPr>
        <w:t>n</w:t>
      </w:r>
      <w:r w:rsidRPr="00C94C19">
        <w:rPr>
          <w:rFonts w:eastAsia="Arial Unicode MS"/>
          <w:kern w:val="1"/>
          <w:szCs w:val="24"/>
          <w:lang w:eastAsia="pl-PL"/>
        </w:rPr>
        <w:t>dywidualnie dla każdego projektu przez kierownika.</w:t>
      </w:r>
    </w:p>
    <w:p w14:paraId="4ECA2AC2" w14:textId="77777777" w:rsidR="00C204A7" w:rsidRPr="00C94C19" w:rsidRDefault="00C204A7" w:rsidP="00220521">
      <w:pPr>
        <w:pStyle w:val="Akapitzlist"/>
        <w:numPr>
          <w:ilvl w:val="0"/>
          <w:numId w:val="18"/>
        </w:numPr>
        <w:spacing w:before="0" w:line="320" w:lineRule="exact"/>
        <w:ind w:left="357" w:hanging="357"/>
        <w:rPr>
          <w:rFonts w:eastAsia="Arial Unicode MS"/>
          <w:color w:val="auto"/>
          <w:spacing w:val="0"/>
          <w:kern w:val="1"/>
          <w:szCs w:val="24"/>
          <w:lang w:eastAsia="pl-PL"/>
        </w:rPr>
      </w:pPr>
      <w:r w:rsidRPr="00C94C19">
        <w:rPr>
          <w:rFonts w:eastAsia="Arial Unicode MS"/>
          <w:color w:val="auto"/>
          <w:spacing w:val="0"/>
          <w:kern w:val="1"/>
          <w:szCs w:val="24"/>
          <w:lang w:eastAsia="pl-PL"/>
        </w:rPr>
        <w:t>Dla dużych projektów powołuje się komitet sterujący, którego zadaniem jest podejmowanie decyzji str</w:t>
      </w:r>
      <w:r w:rsidRPr="00C94C19">
        <w:rPr>
          <w:rFonts w:eastAsia="Arial Unicode MS"/>
          <w:color w:val="auto"/>
          <w:spacing w:val="0"/>
          <w:kern w:val="1"/>
          <w:szCs w:val="24"/>
          <w:lang w:eastAsia="pl-PL"/>
        </w:rPr>
        <w:t>a</w:t>
      </w:r>
      <w:r w:rsidRPr="00C94C19">
        <w:rPr>
          <w:rFonts w:eastAsia="Arial Unicode MS"/>
          <w:color w:val="auto"/>
          <w:spacing w:val="0"/>
          <w:kern w:val="1"/>
          <w:szCs w:val="24"/>
          <w:lang w:eastAsia="pl-PL"/>
        </w:rPr>
        <w:t>tegicznych, nadzorowanie projektu, określanie priorytetów, przydzielanie zasobów oraz kontrola założ</w:t>
      </w:r>
      <w:r w:rsidRPr="00C94C19">
        <w:rPr>
          <w:rFonts w:eastAsia="Arial Unicode MS"/>
          <w:color w:val="auto"/>
          <w:spacing w:val="0"/>
          <w:kern w:val="1"/>
          <w:szCs w:val="24"/>
          <w:lang w:eastAsia="pl-PL"/>
        </w:rPr>
        <w:t>o</w:t>
      </w:r>
      <w:r w:rsidRPr="00C94C19">
        <w:rPr>
          <w:rFonts w:eastAsia="Arial Unicode MS"/>
          <w:color w:val="auto"/>
          <w:spacing w:val="0"/>
          <w:kern w:val="1"/>
          <w:szCs w:val="24"/>
          <w:lang w:eastAsia="pl-PL"/>
        </w:rPr>
        <w:t>nych efektów.</w:t>
      </w:r>
    </w:p>
    <w:p w14:paraId="3CD7221A" w14:textId="77777777" w:rsidR="00C204A7" w:rsidRPr="00C94C19" w:rsidRDefault="00C204A7" w:rsidP="00220521">
      <w:pPr>
        <w:pStyle w:val="Akapitzlist"/>
        <w:widowControl w:val="0"/>
        <w:numPr>
          <w:ilvl w:val="0"/>
          <w:numId w:val="18"/>
        </w:numPr>
        <w:spacing w:before="0" w:line="320" w:lineRule="exact"/>
        <w:ind w:left="357" w:hanging="357"/>
        <w:rPr>
          <w:color w:val="auto"/>
          <w:szCs w:val="24"/>
          <w:lang w:eastAsia="zh-CN" w:bidi="hi-IN"/>
        </w:rPr>
      </w:pPr>
      <w:r w:rsidRPr="00C94C19">
        <w:rPr>
          <w:rFonts w:eastAsia="Arial Unicode MS"/>
          <w:color w:val="auto"/>
          <w:spacing w:val="0"/>
          <w:kern w:val="1"/>
          <w:szCs w:val="24"/>
          <w:lang w:eastAsia="pl-PL"/>
        </w:rPr>
        <w:t>Formalnie projekt uruchamiany jest powołaniem kierownika i zespołu oraz zatwierdzeniem jego fina</w:t>
      </w:r>
      <w:r w:rsidRPr="00C94C19">
        <w:rPr>
          <w:rFonts w:eastAsia="Arial Unicode MS"/>
          <w:color w:val="auto"/>
          <w:spacing w:val="0"/>
          <w:kern w:val="1"/>
          <w:szCs w:val="24"/>
          <w:lang w:eastAsia="pl-PL"/>
        </w:rPr>
        <w:t>n</w:t>
      </w:r>
      <w:r w:rsidRPr="00C94C19">
        <w:rPr>
          <w:rFonts w:eastAsia="Arial Unicode MS"/>
          <w:color w:val="auto"/>
          <w:spacing w:val="0"/>
          <w:kern w:val="1"/>
          <w:szCs w:val="24"/>
          <w:lang w:eastAsia="pl-PL"/>
        </w:rPr>
        <w:t>sowania. Projekt kończy się podsumowaniem uzyskanych efektów, rozliczeniem budżetu, odwołaniem kierownika i zespołu. Dobrą praktyką zarządzania projektem jest zorganizowanie</w:t>
      </w:r>
      <w:r w:rsidRPr="00C94C19">
        <w:rPr>
          <w:color w:val="auto"/>
          <w:szCs w:val="24"/>
        </w:rPr>
        <w:t xml:space="preserve"> spotkania inicjującego i zamykającego projekt.</w:t>
      </w:r>
    </w:p>
    <w:p w14:paraId="2444202E" w14:textId="77777777" w:rsidR="002E5BAD" w:rsidRPr="00C94C19" w:rsidRDefault="002E5BAD" w:rsidP="00C204A7">
      <w:pPr>
        <w:pStyle w:val="Nagwek2"/>
        <w:spacing w:before="0" w:after="0" w:line="320" w:lineRule="exact"/>
        <w:jc w:val="both"/>
        <w:rPr>
          <w:sz w:val="10"/>
          <w:szCs w:val="10"/>
        </w:rPr>
      </w:pPr>
    </w:p>
    <w:p w14:paraId="182139C8" w14:textId="712113BB" w:rsidR="009503CA" w:rsidRPr="00D5717C" w:rsidRDefault="00C204A7" w:rsidP="00D5717C">
      <w:pPr>
        <w:pStyle w:val="Nagwek2"/>
        <w:spacing w:before="0" w:after="0" w:line="320" w:lineRule="exact"/>
        <w:jc w:val="both"/>
        <w:rPr>
          <w:rFonts w:eastAsia="Andale Sans UI"/>
          <w:sz w:val="24"/>
          <w:szCs w:val="24"/>
        </w:rPr>
      </w:pPr>
      <w:bookmarkStart w:id="23" w:name="_Toc104972546"/>
      <w:r w:rsidRPr="00C94C19">
        <w:rPr>
          <w:sz w:val="24"/>
          <w:szCs w:val="24"/>
        </w:rPr>
        <w:t>AKTY NORMATYWNE I UMOWY</w:t>
      </w:r>
      <w:bookmarkEnd w:id="23"/>
    </w:p>
    <w:p w14:paraId="097C06FD"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24" w:name="_Toc104972547"/>
      <w:r w:rsidRPr="00C94C19">
        <w:rPr>
          <w:rFonts w:eastAsia="Andale Sans UI" w:cs="Times New Roman"/>
          <w:sz w:val="24"/>
          <w:szCs w:val="24"/>
        </w:rPr>
        <w:t>Wydawanie wewnętrznych aktów normatywnych</w:t>
      </w:r>
      <w:bookmarkEnd w:id="24"/>
    </w:p>
    <w:p w14:paraId="7624C756" w14:textId="77777777" w:rsidR="00EA69ED" w:rsidRPr="00C94C19" w:rsidRDefault="00EA69ED" w:rsidP="00EA69ED">
      <w:pPr>
        <w:rPr>
          <w:sz w:val="16"/>
          <w:szCs w:val="16"/>
        </w:rPr>
      </w:pPr>
    </w:p>
    <w:p w14:paraId="7C002D9E" w14:textId="59603F15"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2</w:t>
      </w:r>
      <w:r w:rsidR="00A3463C" w:rsidRPr="00C94C19">
        <w:rPr>
          <w:rFonts w:eastAsia="Andale Sans UI"/>
          <w:kern w:val="1"/>
          <w:szCs w:val="24"/>
        </w:rPr>
        <w:t>1</w:t>
      </w:r>
    </w:p>
    <w:p w14:paraId="2DE2FE83" w14:textId="77777777" w:rsidR="00C204A7" w:rsidRPr="00C94C19" w:rsidRDefault="00C204A7" w:rsidP="00220521">
      <w:pPr>
        <w:widowControl w:val="0"/>
        <w:numPr>
          <w:ilvl w:val="0"/>
          <w:numId w:val="28"/>
        </w:numPr>
        <w:tabs>
          <w:tab w:val="clear" w:pos="720"/>
          <w:tab w:val="num" w:pos="360"/>
        </w:tabs>
        <w:suppressAutoHyphens/>
        <w:spacing w:line="320" w:lineRule="exact"/>
        <w:ind w:left="360" w:hanging="357"/>
        <w:jc w:val="both"/>
        <w:rPr>
          <w:rFonts w:eastAsia="Andale Sans UI"/>
          <w:kern w:val="1"/>
          <w:szCs w:val="24"/>
        </w:rPr>
      </w:pPr>
      <w:r w:rsidRPr="00C94C19">
        <w:rPr>
          <w:rFonts w:eastAsia="Andale Sans UI"/>
          <w:kern w:val="1"/>
          <w:szCs w:val="24"/>
        </w:rPr>
        <w:t>Na Uniwersytecie wydawane są następujące wewnętrzne akty normatywne:</w:t>
      </w:r>
    </w:p>
    <w:p w14:paraId="784AA1A8" w14:textId="77777777"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uchwały Senatu (US),</w:t>
      </w:r>
    </w:p>
    <w:p w14:paraId="6228A177" w14:textId="77777777" w:rsidR="00BE1CCA" w:rsidRPr="00C94C19" w:rsidRDefault="00BE1CCA"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uchwały Rady Uczelni (URU),</w:t>
      </w:r>
    </w:p>
    <w:p w14:paraId="4BC740C0" w14:textId="77777777"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 xml:space="preserve">uchwały Rad </w:t>
      </w:r>
      <w:r w:rsidR="005E79E9" w:rsidRPr="00C94C19">
        <w:rPr>
          <w:rFonts w:eastAsia="Andale Sans UI"/>
          <w:color w:val="auto"/>
          <w:kern w:val="1"/>
          <w:szCs w:val="24"/>
        </w:rPr>
        <w:t xml:space="preserve">Dyscyplin </w:t>
      </w:r>
      <w:r w:rsidRPr="00C94C19">
        <w:rPr>
          <w:rFonts w:eastAsia="Andale Sans UI"/>
          <w:color w:val="auto"/>
          <w:kern w:val="1"/>
          <w:szCs w:val="24"/>
        </w:rPr>
        <w:t>(UR</w:t>
      </w:r>
      <w:r w:rsidR="005E79E9" w:rsidRPr="00C94C19">
        <w:rPr>
          <w:rFonts w:eastAsia="Andale Sans UI"/>
          <w:color w:val="auto"/>
          <w:kern w:val="1"/>
          <w:szCs w:val="24"/>
        </w:rPr>
        <w:t>D</w:t>
      </w:r>
      <w:r w:rsidRPr="00C94C19">
        <w:rPr>
          <w:rFonts w:eastAsia="Andale Sans UI"/>
          <w:color w:val="auto"/>
          <w:kern w:val="1"/>
          <w:szCs w:val="24"/>
        </w:rPr>
        <w:t>),</w:t>
      </w:r>
    </w:p>
    <w:p w14:paraId="360BDC85" w14:textId="77777777"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zarządzenia Rektora (ZR),</w:t>
      </w:r>
    </w:p>
    <w:p w14:paraId="00179AD5" w14:textId="0D1ED8C9"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 xml:space="preserve">zarządzenia </w:t>
      </w:r>
      <w:r w:rsidR="0028225A" w:rsidRPr="00C94C19">
        <w:rPr>
          <w:rFonts w:eastAsia="Andale Sans UI"/>
          <w:color w:val="auto"/>
          <w:kern w:val="1"/>
          <w:szCs w:val="24"/>
        </w:rPr>
        <w:t>Dyrektora Generalnego</w:t>
      </w:r>
      <w:r w:rsidRPr="00C94C19">
        <w:rPr>
          <w:rFonts w:eastAsia="Andale Sans UI"/>
          <w:color w:val="auto"/>
          <w:kern w:val="1"/>
          <w:szCs w:val="24"/>
        </w:rPr>
        <w:t xml:space="preserve"> (Z</w:t>
      </w:r>
      <w:r w:rsidR="0028225A" w:rsidRPr="00C94C19">
        <w:rPr>
          <w:rFonts w:eastAsia="Andale Sans UI"/>
          <w:color w:val="auto"/>
          <w:kern w:val="1"/>
          <w:szCs w:val="24"/>
        </w:rPr>
        <w:t>D</w:t>
      </w:r>
      <w:r w:rsidRPr="00C94C19">
        <w:rPr>
          <w:rFonts w:eastAsia="Andale Sans UI"/>
          <w:color w:val="auto"/>
          <w:kern w:val="1"/>
          <w:szCs w:val="24"/>
        </w:rPr>
        <w:t>),</w:t>
      </w:r>
    </w:p>
    <w:p w14:paraId="249B9FEB" w14:textId="77777777"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lastRenderedPageBreak/>
        <w:t>polecenia służbowe Rektora (PR),</w:t>
      </w:r>
    </w:p>
    <w:p w14:paraId="0152B93E" w14:textId="0F4A7EA8"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 xml:space="preserve">polecenia służbowe </w:t>
      </w:r>
      <w:r w:rsidR="0028225A" w:rsidRPr="00C94C19">
        <w:rPr>
          <w:rFonts w:eastAsia="Andale Sans UI"/>
          <w:color w:val="auto"/>
          <w:kern w:val="1"/>
          <w:szCs w:val="24"/>
        </w:rPr>
        <w:t>Dyrektora Generalnego</w:t>
      </w:r>
      <w:r w:rsidRPr="00C94C19">
        <w:rPr>
          <w:rFonts w:eastAsia="Andale Sans UI"/>
          <w:color w:val="auto"/>
          <w:kern w:val="1"/>
          <w:szCs w:val="24"/>
        </w:rPr>
        <w:t xml:space="preserve"> (P</w:t>
      </w:r>
      <w:r w:rsidR="0028225A" w:rsidRPr="00C94C19">
        <w:rPr>
          <w:rFonts w:eastAsia="Andale Sans UI"/>
          <w:color w:val="auto"/>
          <w:kern w:val="1"/>
          <w:szCs w:val="24"/>
        </w:rPr>
        <w:t>D</w:t>
      </w:r>
      <w:r w:rsidRPr="00C94C19">
        <w:rPr>
          <w:rFonts w:eastAsia="Andale Sans UI"/>
          <w:color w:val="auto"/>
          <w:kern w:val="1"/>
          <w:szCs w:val="24"/>
        </w:rPr>
        <w:t>),</w:t>
      </w:r>
    </w:p>
    <w:p w14:paraId="5D99297B" w14:textId="77777777" w:rsidR="00C204A7" w:rsidRPr="00C94C19" w:rsidRDefault="00C204A7" w:rsidP="00220521">
      <w:pPr>
        <w:pStyle w:val="Akapitzlist"/>
        <w:widowControl w:val="0"/>
        <w:numPr>
          <w:ilvl w:val="0"/>
          <w:numId w:val="70"/>
        </w:numPr>
        <w:tabs>
          <w:tab w:val="left" w:pos="720"/>
        </w:tabs>
        <w:suppressAutoHyphens/>
        <w:spacing w:line="320" w:lineRule="exact"/>
        <w:ind w:left="708"/>
        <w:rPr>
          <w:rFonts w:eastAsia="Andale Sans UI"/>
          <w:color w:val="auto"/>
          <w:kern w:val="1"/>
          <w:szCs w:val="24"/>
        </w:rPr>
      </w:pPr>
      <w:r w:rsidRPr="00C94C19">
        <w:rPr>
          <w:rFonts w:eastAsia="Andale Sans UI"/>
          <w:color w:val="auto"/>
          <w:kern w:val="1"/>
          <w:szCs w:val="24"/>
        </w:rPr>
        <w:t>zarządzenia Dziekana (ZD).</w:t>
      </w:r>
      <w:r w:rsidR="00BE1CCA" w:rsidRPr="00C94C19">
        <w:rPr>
          <w:rFonts w:eastAsia="Andale Sans UI"/>
          <w:color w:val="auto"/>
          <w:kern w:val="1"/>
          <w:szCs w:val="24"/>
        </w:rPr>
        <w:t xml:space="preserve"> </w:t>
      </w:r>
    </w:p>
    <w:p w14:paraId="57D94919" w14:textId="77777777" w:rsidR="00C204A7" w:rsidRPr="00C94C19" w:rsidRDefault="00C204A7" w:rsidP="00220521">
      <w:pPr>
        <w:widowControl w:val="0"/>
        <w:numPr>
          <w:ilvl w:val="0"/>
          <w:numId w:val="28"/>
        </w:numPr>
        <w:tabs>
          <w:tab w:val="left" w:pos="360"/>
        </w:tabs>
        <w:suppressAutoHyphens/>
        <w:spacing w:line="320" w:lineRule="exact"/>
        <w:ind w:left="360"/>
        <w:jc w:val="both"/>
        <w:rPr>
          <w:rFonts w:eastAsia="Andale Sans UI"/>
          <w:spacing w:val="-6"/>
          <w:kern w:val="1"/>
          <w:szCs w:val="24"/>
        </w:rPr>
      </w:pPr>
      <w:r w:rsidRPr="00C94C19">
        <w:rPr>
          <w:rFonts w:eastAsia="Andale Sans UI"/>
          <w:spacing w:val="-6"/>
          <w:kern w:val="1"/>
          <w:szCs w:val="24"/>
        </w:rPr>
        <w:t xml:space="preserve">Podmioty wymienione w </w:t>
      </w:r>
      <w:r w:rsidR="00D42DC9" w:rsidRPr="00C94C19">
        <w:rPr>
          <w:rFonts w:eastAsia="Andale Sans UI"/>
          <w:spacing w:val="-6"/>
          <w:kern w:val="1"/>
          <w:szCs w:val="24"/>
        </w:rPr>
        <w:t xml:space="preserve">ust. </w:t>
      </w:r>
      <w:r w:rsidRPr="00C94C19">
        <w:rPr>
          <w:rFonts w:eastAsia="Andale Sans UI"/>
          <w:spacing w:val="-6"/>
          <w:kern w:val="1"/>
          <w:szCs w:val="24"/>
        </w:rPr>
        <w:t>1 wydają wewnętrzne akty normatywne w zakresie swoich kompetencji.</w:t>
      </w:r>
    </w:p>
    <w:p w14:paraId="45D61B39" w14:textId="77777777" w:rsidR="00C204A7" w:rsidRPr="00C94C19" w:rsidRDefault="00C204A7" w:rsidP="00220521">
      <w:pPr>
        <w:widowControl w:val="0"/>
        <w:numPr>
          <w:ilvl w:val="0"/>
          <w:numId w:val="28"/>
        </w:numPr>
        <w:tabs>
          <w:tab w:val="left" w:pos="360"/>
        </w:tabs>
        <w:suppressAutoHyphens/>
        <w:spacing w:line="320" w:lineRule="exact"/>
        <w:ind w:left="360"/>
        <w:jc w:val="both"/>
        <w:rPr>
          <w:rFonts w:eastAsia="Andale Sans UI"/>
          <w:kern w:val="1"/>
          <w:szCs w:val="24"/>
        </w:rPr>
      </w:pPr>
      <w:r w:rsidRPr="00C94C19">
        <w:rPr>
          <w:rFonts w:eastAsia="Andale Sans UI"/>
          <w:kern w:val="1"/>
          <w:szCs w:val="24"/>
        </w:rPr>
        <w:t>Polecenia służbowe są wydawane w celu powierzenia konkretnym osobom lub jednostkom organizacyjnym określonych zadań.</w:t>
      </w:r>
    </w:p>
    <w:p w14:paraId="41DF3D10" w14:textId="37E9B3FF" w:rsidR="00C204A7" w:rsidRPr="00C94C19" w:rsidRDefault="00C204A7" w:rsidP="002E5BAD">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2</w:t>
      </w:r>
      <w:r w:rsidR="00A3463C" w:rsidRPr="00C94C19">
        <w:rPr>
          <w:rFonts w:eastAsia="Andale Sans UI"/>
          <w:kern w:val="1"/>
          <w:szCs w:val="24"/>
        </w:rPr>
        <w:t>2</w:t>
      </w:r>
    </w:p>
    <w:p w14:paraId="2C36631C" w14:textId="77777777" w:rsidR="00C204A7" w:rsidRPr="00C94C19" w:rsidRDefault="00C204A7" w:rsidP="00220521">
      <w:pPr>
        <w:pStyle w:val="Akapitzlist"/>
        <w:numPr>
          <w:ilvl w:val="0"/>
          <w:numId w:val="43"/>
        </w:numPr>
        <w:spacing w:before="0" w:line="320" w:lineRule="exact"/>
        <w:rPr>
          <w:rFonts w:eastAsia="Andale Sans UI"/>
          <w:color w:val="auto"/>
          <w:kern w:val="1"/>
          <w:szCs w:val="24"/>
        </w:rPr>
      </w:pPr>
      <w:r w:rsidRPr="00C94C19">
        <w:rPr>
          <w:rFonts w:eastAsia="Andale Sans UI"/>
          <w:color w:val="auto"/>
          <w:spacing w:val="0"/>
          <w:kern w:val="1"/>
          <w:szCs w:val="24"/>
        </w:rPr>
        <w:t>Inicjowanie opracowania lub aktualizacji oraz przygotowanie projektu aktu normatywnego należy do tej jednostki organizacyjnej, która odpowiada za zakres merytoryczny obszaru, którego dotyczy treść tego aktu. Jednostka ta odpowiada również za przygotowanie danych merytorycznych do projektu aktu, k</w:t>
      </w:r>
      <w:r w:rsidRPr="00C94C19">
        <w:rPr>
          <w:rFonts w:eastAsia="Andale Sans UI"/>
          <w:color w:val="auto"/>
          <w:spacing w:val="0"/>
          <w:kern w:val="1"/>
          <w:szCs w:val="24"/>
        </w:rPr>
        <w:t>o</w:t>
      </w:r>
      <w:r w:rsidRPr="00C94C19">
        <w:rPr>
          <w:rFonts w:eastAsia="Andale Sans UI"/>
          <w:color w:val="auto"/>
          <w:spacing w:val="0"/>
          <w:kern w:val="1"/>
          <w:szCs w:val="24"/>
        </w:rPr>
        <w:t>ordynację wewnętrznych uzgodnień, ostateczną merytoryczną treść dokumentu oraz monitorowanie prawidłowego wdrożenia jego postanowień</w:t>
      </w:r>
      <w:r w:rsidRPr="00C94C19">
        <w:rPr>
          <w:rFonts w:eastAsia="Andale Sans UI"/>
          <w:color w:val="auto"/>
          <w:kern w:val="1"/>
          <w:szCs w:val="24"/>
        </w:rPr>
        <w:t>.</w:t>
      </w:r>
    </w:p>
    <w:p w14:paraId="3D84E9E9" w14:textId="77777777"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Dział Organizacyjno-Prawny odpowiada za stronę prawną i formalną aktu normatywnego, pomaga zredagować jego treść oraz zapewnia aby:</w:t>
      </w:r>
    </w:p>
    <w:p w14:paraId="2F0E6716" w14:textId="77777777" w:rsidR="00C204A7" w:rsidRPr="00C94C19" w:rsidRDefault="00C204A7" w:rsidP="005A0B66">
      <w:pPr>
        <w:pStyle w:val="Akapitzlist"/>
        <w:widowControl w:val="0"/>
        <w:numPr>
          <w:ilvl w:val="0"/>
          <w:numId w:val="80"/>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projekt aktu był zgodny z wewnętrznymi i zewnętrznymi przepisami prawa,</w:t>
      </w:r>
    </w:p>
    <w:p w14:paraId="56958FDB" w14:textId="77777777" w:rsidR="00C204A7" w:rsidRPr="00C94C19" w:rsidRDefault="00C204A7" w:rsidP="005A0B66">
      <w:pPr>
        <w:pStyle w:val="Akapitzlist"/>
        <w:widowControl w:val="0"/>
        <w:numPr>
          <w:ilvl w:val="0"/>
          <w:numId w:val="80"/>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rodzaj aktu normatywnego odpowiadał jego treści,</w:t>
      </w:r>
    </w:p>
    <w:p w14:paraId="42BCAEBB" w14:textId="77777777" w:rsidR="00C204A7" w:rsidRPr="00C94C19" w:rsidRDefault="00C204A7" w:rsidP="005A0B66">
      <w:pPr>
        <w:pStyle w:val="Akapitzlist"/>
        <w:widowControl w:val="0"/>
        <w:numPr>
          <w:ilvl w:val="0"/>
          <w:numId w:val="80"/>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zastosowanie formy aktu normatywnego w tej sprawie było zasadne,</w:t>
      </w:r>
    </w:p>
    <w:p w14:paraId="5B882488" w14:textId="77777777" w:rsidR="00C204A7" w:rsidRPr="00C94C19" w:rsidRDefault="00C204A7" w:rsidP="005A0B66">
      <w:pPr>
        <w:pStyle w:val="Akapitzlist"/>
        <w:widowControl w:val="0"/>
        <w:numPr>
          <w:ilvl w:val="0"/>
          <w:numId w:val="80"/>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akt normatywny był opracowany właściwie pod względem formy.</w:t>
      </w:r>
    </w:p>
    <w:p w14:paraId="10EE6521" w14:textId="326AFB40"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Projektom wewnętrznych aktów n</w:t>
      </w:r>
      <w:r w:rsidR="004D2589" w:rsidRPr="00C94C19">
        <w:rPr>
          <w:rFonts w:eastAsia="Andale Sans UI"/>
          <w:color w:val="auto"/>
          <w:kern w:val="1"/>
          <w:szCs w:val="24"/>
        </w:rPr>
        <w:t>ormatywnych, o których mowa w § 2</w:t>
      </w:r>
      <w:r w:rsidR="00A3463C" w:rsidRPr="00C94C19">
        <w:rPr>
          <w:rFonts w:eastAsia="Andale Sans UI"/>
          <w:color w:val="auto"/>
          <w:kern w:val="1"/>
          <w:szCs w:val="24"/>
        </w:rPr>
        <w:t>1</w:t>
      </w:r>
      <w:r w:rsidRPr="00C94C19">
        <w:rPr>
          <w:rFonts w:eastAsia="Andale Sans UI"/>
          <w:color w:val="auto"/>
          <w:kern w:val="1"/>
          <w:szCs w:val="24"/>
        </w:rPr>
        <w:t xml:space="preserve"> </w:t>
      </w:r>
      <w:r w:rsidR="00D42DC9" w:rsidRPr="00C94C19">
        <w:rPr>
          <w:rFonts w:eastAsia="Andale Sans UI"/>
          <w:color w:val="auto"/>
          <w:kern w:val="1"/>
          <w:szCs w:val="24"/>
        </w:rPr>
        <w:t xml:space="preserve">ust. </w:t>
      </w:r>
      <w:r w:rsidRPr="00C94C19">
        <w:rPr>
          <w:rFonts w:eastAsia="Andale Sans UI"/>
          <w:color w:val="auto"/>
          <w:kern w:val="1"/>
          <w:szCs w:val="24"/>
        </w:rPr>
        <w:t xml:space="preserve">1 pkt </w:t>
      </w:r>
      <w:r w:rsidR="004D2589" w:rsidRPr="00C94C19">
        <w:rPr>
          <w:rFonts w:eastAsia="Andale Sans UI"/>
          <w:color w:val="auto"/>
          <w:kern w:val="1"/>
          <w:szCs w:val="24"/>
        </w:rPr>
        <w:t>1</w:t>
      </w:r>
      <w:r w:rsidR="00673F51" w:rsidRPr="00C94C19">
        <w:rPr>
          <w:rFonts w:eastAsia="Andale Sans UI"/>
          <w:color w:val="auto"/>
          <w:kern w:val="1"/>
          <w:szCs w:val="24"/>
        </w:rPr>
        <w:t>-2 i</w:t>
      </w:r>
      <w:r w:rsidR="004D2589" w:rsidRPr="00C94C19">
        <w:rPr>
          <w:rFonts w:eastAsia="Andale Sans UI"/>
          <w:color w:val="auto"/>
          <w:kern w:val="1"/>
          <w:szCs w:val="24"/>
        </w:rPr>
        <w:t xml:space="preserve"> </w:t>
      </w:r>
      <w:r w:rsidR="00673F51" w:rsidRPr="00C94C19">
        <w:rPr>
          <w:rFonts w:eastAsia="Andale Sans UI"/>
          <w:color w:val="auto"/>
          <w:kern w:val="1"/>
          <w:szCs w:val="24"/>
        </w:rPr>
        <w:t>4-7</w:t>
      </w:r>
      <w:r w:rsidR="00D42DC9" w:rsidRPr="00C94C19">
        <w:rPr>
          <w:rFonts w:eastAsia="Andale Sans UI"/>
          <w:color w:val="auto"/>
          <w:kern w:val="1"/>
          <w:szCs w:val="24"/>
        </w:rPr>
        <w:t>,</w:t>
      </w:r>
      <w:r w:rsidRPr="00C94C19">
        <w:rPr>
          <w:rFonts w:eastAsia="Andale Sans UI"/>
          <w:color w:val="auto"/>
          <w:kern w:val="1"/>
          <w:szCs w:val="24"/>
        </w:rPr>
        <w:t xml:space="preserve"> Dział Organizacyjno-Prawny nadaje formę ostateczną i po zaparafowaniu przez radcę prawnego właściwego dla danej sprawy oraz upoważnione osoby (w zależności od treści aktu przez Kwestora, </w:t>
      </w:r>
      <w:r w:rsidR="0028225A" w:rsidRPr="00C94C19">
        <w:rPr>
          <w:rFonts w:eastAsia="Andale Sans UI"/>
          <w:color w:val="auto"/>
          <w:kern w:val="1"/>
          <w:szCs w:val="24"/>
        </w:rPr>
        <w:t xml:space="preserve">Dyrektora Generalnego </w:t>
      </w:r>
      <w:r w:rsidRPr="00C94C19">
        <w:rPr>
          <w:rFonts w:eastAsia="Andale Sans UI"/>
          <w:color w:val="auto"/>
          <w:kern w:val="1"/>
          <w:szCs w:val="24"/>
        </w:rPr>
        <w:t>i/lub Prorektorów) przedkłada do podpisu Rektorowi</w:t>
      </w:r>
      <w:r w:rsidR="00CB6E6C" w:rsidRPr="00C94C19">
        <w:rPr>
          <w:rFonts w:eastAsia="Andale Sans UI"/>
          <w:color w:val="auto"/>
          <w:kern w:val="1"/>
          <w:szCs w:val="24"/>
        </w:rPr>
        <w:t xml:space="preserve">, Przewodniczącemu Rady Uczelni </w:t>
      </w:r>
      <w:r w:rsidRPr="00C94C19">
        <w:rPr>
          <w:rFonts w:eastAsia="Andale Sans UI"/>
          <w:color w:val="auto"/>
          <w:kern w:val="1"/>
          <w:szCs w:val="24"/>
        </w:rPr>
        <w:t xml:space="preserve">lub </w:t>
      </w:r>
      <w:r w:rsidR="0028225A" w:rsidRPr="00C94C19">
        <w:rPr>
          <w:rFonts w:eastAsia="Andale Sans UI"/>
          <w:color w:val="auto"/>
          <w:kern w:val="1"/>
          <w:szCs w:val="24"/>
        </w:rPr>
        <w:t>Dyrektorowi Generalnemu</w:t>
      </w:r>
      <w:r w:rsidRPr="00C94C19">
        <w:rPr>
          <w:rFonts w:eastAsia="Andale Sans UI"/>
          <w:color w:val="auto"/>
          <w:kern w:val="1"/>
          <w:szCs w:val="24"/>
        </w:rPr>
        <w:t>.</w:t>
      </w:r>
    </w:p>
    <w:p w14:paraId="24AA4FCC" w14:textId="4D359E84" w:rsidR="00C204A7" w:rsidRPr="00C94C19" w:rsidRDefault="00C204A7" w:rsidP="00220521">
      <w:pPr>
        <w:pStyle w:val="Akapitzlist"/>
        <w:widowControl w:val="0"/>
        <w:numPr>
          <w:ilvl w:val="0"/>
          <w:numId w:val="43"/>
        </w:numPr>
        <w:suppressAutoHyphens/>
        <w:spacing w:before="0" w:line="320" w:lineRule="exact"/>
        <w:rPr>
          <w:rFonts w:eastAsia="Andale Sans UI"/>
          <w:color w:val="auto"/>
          <w:kern w:val="1"/>
          <w:szCs w:val="24"/>
        </w:rPr>
      </w:pPr>
      <w:r w:rsidRPr="00C94C19">
        <w:rPr>
          <w:rFonts w:eastAsia="Andale Sans UI"/>
          <w:color w:val="auto"/>
          <w:kern w:val="1"/>
          <w:szCs w:val="24"/>
        </w:rPr>
        <w:t xml:space="preserve">Projekty uchwał, po weryfikacji formalno-prawnej i zaparafowaniu </w:t>
      </w:r>
      <w:r w:rsidR="00D42DC9" w:rsidRPr="00C94C19">
        <w:rPr>
          <w:rFonts w:eastAsia="Andale Sans UI"/>
          <w:color w:val="auto"/>
          <w:kern w:val="1"/>
          <w:szCs w:val="24"/>
        </w:rPr>
        <w:t>przez</w:t>
      </w:r>
      <w:r w:rsidRPr="00C94C19">
        <w:rPr>
          <w:rFonts w:eastAsia="Andale Sans UI"/>
          <w:color w:val="auto"/>
          <w:kern w:val="1"/>
          <w:szCs w:val="24"/>
        </w:rPr>
        <w:t xml:space="preserve"> radcę prawnego właściwego dla danej sprawy, jednostka merytoryczna przekazuje odpowiednio: uchwały Senatu </w:t>
      </w:r>
      <w:r w:rsidR="00513C2A" w:rsidRPr="00C94C19">
        <w:rPr>
          <w:rFonts w:eastAsia="Andale Sans UI"/>
          <w:color w:val="auto"/>
          <w:kern w:val="1"/>
          <w:szCs w:val="24"/>
        </w:rPr>
        <w:t xml:space="preserve">oraz uchwały Rady Uczelni </w:t>
      </w:r>
      <w:r w:rsidRPr="00C94C19">
        <w:rPr>
          <w:rFonts w:eastAsia="Andale Sans UI"/>
          <w:color w:val="auto"/>
          <w:kern w:val="1"/>
          <w:szCs w:val="24"/>
        </w:rPr>
        <w:t xml:space="preserve">– </w:t>
      </w:r>
      <w:r w:rsidR="002565F8" w:rsidRPr="00C94C19">
        <w:rPr>
          <w:rFonts w:eastAsia="Andale Sans UI"/>
          <w:color w:val="auto"/>
          <w:kern w:val="1"/>
          <w:szCs w:val="24"/>
        </w:rPr>
        <w:t xml:space="preserve">do </w:t>
      </w:r>
      <w:r w:rsidRPr="00C94C19">
        <w:rPr>
          <w:rFonts w:eastAsia="Andale Sans UI"/>
          <w:color w:val="auto"/>
          <w:kern w:val="1"/>
          <w:szCs w:val="24"/>
        </w:rPr>
        <w:t xml:space="preserve">Działu Organizacyjno-Prawnego, uchwały Rady </w:t>
      </w:r>
      <w:r w:rsidR="002565F8" w:rsidRPr="00C94C19">
        <w:rPr>
          <w:rFonts w:eastAsia="Andale Sans UI"/>
          <w:color w:val="auto"/>
          <w:kern w:val="1"/>
          <w:szCs w:val="24"/>
        </w:rPr>
        <w:t xml:space="preserve">Dyscypliny - do </w:t>
      </w:r>
      <w:r w:rsidR="00C773D6" w:rsidRPr="00C94C19">
        <w:rPr>
          <w:rFonts w:eastAsia="Andale Sans UI"/>
          <w:color w:val="auto"/>
          <w:kern w:val="1"/>
          <w:szCs w:val="24"/>
        </w:rPr>
        <w:t xml:space="preserve">Biura </w:t>
      </w:r>
      <w:r w:rsidR="00F573A2" w:rsidRPr="00C94C19">
        <w:rPr>
          <w:rFonts w:eastAsia="Andale Sans UI"/>
          <w:color w:val="auto"/>
          <w:kern w:val="1"/>
          <w:szCs w:val="24"/>
        </w:rPr>
        <w:t xml:space="preserve">Rady danej </w:t>
      </w:r>
      <w:r w:rsidR="005F7484" w:rsidRPr="00C94C19">
        <w:rPr>
          <w:rFonts w:eastAsia="Andale Sans UI"/>
          <w:color w:val="auto"/>
          <w:kern w:val="1"/>
          <w:szCs w:val="24"/>
        </w:rPr>
        <w:t>Dyscypliny</w:t>
      </w:r>
      <w:r w:rsidRPr="00C94C19">
        <w:rPr>
          <w:rFonts w:eastAsia="Andale Sans UI"/>
          <w:color w:val="auto"/>
          <w:kern w:val="1"/>
          <w:szCs w:val="24"/>
        </w:rPr>
        <w:t xml:space="preserve">, a projekty </w:t>
      </w:r>
      <w:r w:rsidR="00513C2A" w:rsidRPr="00C94C19">
        <w:rPr>
          <w:rFonts w:eastAsia="Andale Sans UI"/>
          <w:color w:val="auto"/>
          <w:kern w:val="1"/>
          <w:szCs w:val="24"/>
        </w:rPr>
        <w:t>aktów normatywnych, o których mowa w § 2</w:t>
      </w:r>
      <w:r w:rsidR="00A3463C" w:rsidRPr="00C94C19">
        <w:rPr>
          <w:rFonts w:eastAsia="Andale Sans UI"/>
          <w:color w:val="auto"/>
          <w:kern w:val="1"/>
          <w:szCs w:val="24"/>
        </w:rPr>
        <w:t>1</w:t>
      </w:r>
      <w:r w:rsidR="00513C2A" w:rsidRPr="00C94C19">
        <w:rPr>
          <w:rFonts w:eastAsia="Andale Sans UI"/>
          <w:color w:val="auto"/>
          <w:kern w:val="1"/>
          <w:szCs w:val="24"/>
        </w:rPr>
        <w:t xml:space="preserve"> </w:t>
      </w:r>
      <w:r w:rsidR="00D42DC9" w:rsidRPr="00C94C19">
        <w:rPr>
          <w:rFonts w:eastAsia="Andale Sans UI"/>
          <w:color w:val="auto"/>
          <w:kern w:val="1"/>
          <w:szCs w:val="24"/>
        </w:rPr>
        <w:t xml:space="preserve">ust. </w:t>
      </w:r>
      <w:r w:rsidR="00513C2A" w:rsidRPr="00C94C19">
        <w:rPr>
          <w:rFonts w:eastAsia="Andale Sans UI"/>
          <w:color w:val="auto"/>
          <w:kern w:val="1"/>
          <w:szCs w:val="24"/>
        </w:rPr>
        <w:t xml:space="preserve">1 pkt 4-7 </w:t>
      </w:r>
      <w:r w:rsidRPr="00C94C19">
        <w:rPr>
          <w:rFonts w:eastAsia="Andale Sans UI"/>
          <w:color w:val="auto"/>
          <w:kern w:val="1"/>
          <w:szCs w:val="24"/>
        </w:rPr>
        <w:t>– do Działu Organizacyjno-Prawnego.</w:t>
      </w:r>
    </w:p>
    <w:p w14:paraId="34C4106A" w14:textId="64828A3A"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Niedopuszczalne jest przedkładanie aktu normatywnego, o którym mowa w §</w:t>
      </w:r>
      <w:r w:rsidR="00673F51" w:rsidRPr="00C94C19">
        <w:rPr>
          <w:rFonts w:eastAsia="Andale Sans UI"/>
          <w:color w:val="auto"/>
          <w:kern w:val="1"/>
          <w:szCs w:val="24"/>
        </w:rPr>
        <w:t xml:space="preserve"> 2</w:t>
      </w:r>
      <w:r w:rsidR="00A3463C" w:rsidRPr="00C94C19">
        <w:rPr>
          <w:rFonts w:eastAsia="Andale Sans UI"/>
          <w:color w:val="auto"/>
          <w:kern w:val="1"/>
          <w:szCs w:val="24"/>
        </w:rPr>
        <w:t>1</w:t>
      </w:r>
      <w:r w:rsidRPr="00C94C19">
        <w:rPr>
          <w:rFonts w:eastAsia="Andale Sans UI"/>
          <w:color w:val="auto"/>
          <w:kern w:val="1"/>
          <w:szCs w:val="24"/>
        </w:rPr>
        <w:t xml:space="preserve"> </w:t>
      </w:r>
      <w:r w:rsidR="00D42DC9" w:rsidRPr="00C94C19">
        <w:rPr>
          <w:rFonts w:eastAsia="Andale Sans UI"/>
          <w:color w:val="auto"/>
          <w:kern w:val="1"/>
          <w:szCs w:val="24"/>
        </w:rPr>
        <w:t xml:space="preserve">ust. </w:t>
      </w:r>
      <w:r w:rsidRPr="00C94C19">
        <w:rPr>
          <w:rFonts w:eastAsia="Andale Sans UI"/>
          <w:color w:val="auto"/>
          <w:kern w:val="1"/>
          <w:szCs w:val="24"/>
        </w:rPr>
        <w:t xml:space="preserve">1 pkt </w:t>
      </w:r>
      <w:r w:rsidR="00673F51" w:rsidRPr="00C94C19">
        <w:rPr>
          <w:rFonts w:eastAsia="Andale Sans UI"/>
          <w:color w:val="auto"/>
          <w:kern w:val="1"/>
          <w:szCs w:val="24"/>
        </w:rPr>
        <w:t>4-7</w:t>
      </w:r>
      <w:r w:rsidRPr="00C94C19">
        <w:rPr>
          <w:rFonts w:eastAsia="Andale Sans UI"/>
          <w:color w:val="auto"/>
          <w:kern w:val="1"/>
          <w:szCs w:val="24"/>
        </w:rPr>
        <w:t xml:space="preserve">, bezpośrednio Rektorowi lub </w:t>
      </w:r>
      <w:r w:rsidR="0028225A" w:rsidRPr="00C94C19">
        <w:rPr>
          <w:rFonts w:eastAsia="Andale Sans UI"/>
          <w:color w:val="auto"/>
          <w:kern w:val="1"/>
          <w:szCs w:val="24"/>
        </w:rPr>
        <w:t xml:space="preserve">Dyrektorowi Generalnemu </w:t>
      </w:r>
      <w:r w:rsidRPr="00C94C19">
        <w:rPr>
          <w:rFonts w:eastAsia="Andale Sans UI"/>
          <w:color w:val="auto"/>
          <w:kern w:val="1"/>
          <w:szCs w:val="24"/>
        </w:rPr>
        <w:t>z pominięciem Działu Organizacyjno-Prawnego.</w:t>
      </w:r>
    </w:p>
    <w:p w14:paraId="60B67B09" w14:textId="77777777"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Oryginały wewnętrznych aktów normatywnych są przechowywane:</w:t>
      </w:r>
    </w:p>
    <w:p w14:paraId="539B01E1" w14:textId="77777777" w:rsidR="00C204A7" w:rsidRPr="00C94C19" w:rsidRDefault="00C204A7" w:rsidP="00220521">
      <w:pPr>
        <w:pStyle w:val="Akapitzlist"/>
        <w:widowControl w:val="0"/>
        <w:numPr>
          <w:ilvl w:val="0"/>
          <w:numId w:val="71"/>
        </w:numPr>
        <w:tabs>
          <w:tab w:val="left" w:pos="851"/>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 xml:space="preserve">uchwały Rady </w:t>
      </w:r>
      <w:r w:rsidR="000F1EE3" w:rsidRPr="00C94C19">
        <w:rPr>
          <w:rFonts w:eastAsia="Andale Sans UI"/>
          <w:color w:val="auto"/>
          <w:kern w:val="1"/>
          <w:szCs w:val="24"/>
        </w:rPr>
        <w:t xml:space="preserve">Dyscypliny </w:t>
      </w:r>
      <w:r w:rsidRPr="00C94C19">
        <w:rPr>
          <w:rFonts w:eastAsia="Andale Sans UI"/>
          <w:color w:val="auto"/>
          <w:kern w:val="1"/>
          <w:szCs w:val="24"/>
        </w:rPr>
        <w:t>– w</w:t>
      </w:r>
      <w:r w:rsidR="000F1EE3" w:rsidRPr="00C94C19">
        <w:rPr>
          <w:rFonts w:eastAsia="Andale Sans UI"/>
          <w:color w:val="auto"/>
          <w:kern w:val="1"/>
          <w:szCs w:val="24"/>
        </w:rPr>
        <w:t xml:space="preserve"> Biurze Rady </w:t>
      </w:r>
      <w:r w:rsidR="00250D71" w:rsidRPr="00C94C19">
        <w:rPr>
          <w:rFonts w:eastAsia="Andale Sans UI"/>
          <w:color w:val="auto"/>
          <w:kern w:val="1"/>
          <w:szCs w:val="24"/>
        </w:rPr>
        <w:t xml:space="preserve">danej </w:t>
      </w:r>
      <w:r w:rsidR="000F1EE3" w:rsidRPr="00C94C19">
        <w:rPr>
          <w:rFonts w:eastAsia="Andale Sans UI"/>
          <w:color w:val="auto"/>
          <w:kern w:val="1"/>
          <w:szCs w:val="24"/>
        </w:rPr>
        <w:t>Dyscypliny</w:t>
      </w:r>
      <w:r w:rsidRPr="00C94C19">
        <w:rPr>
          <w:rFonts w:eastAsia="Andale Sans UI"/>
          <w:color w:val="auto"/>
          <w:kern w:val="1"/>
          <w:szCs w:val="24"/>
        </w:rPr>
        <w:t>,</w:t>
      </w:r>
    </w:p>
    <w:p w14:paraId="7CA3E702" w14:textId="77777777" w:rsidR="00673F51" w:rsidRPr="00C94C19" w:rsidRDefault="00673F51" w:rsidP="00220521">
      <w:pPr>
        <w:pStyle w:val="Akapitzlist"/>
        <w:widowControl w:val="0"/>
        <w:numPr>
          <w:ilvl w:val="0"/>
          <w:numId w:val="71"/>
        </w:numPr>
        <w:tabs>
          <w:tab w:val="left" w:pos="851"/>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zarządzenia Dziekana – we właściwym Dziekanacie,</w:t>
      </w:r>
    </w:p>
    <w:p w14:paraId="36E22280" w14:textId="77777777" w:rsidR="00C204A7" w:rsidRPr="00C94C19" w:rsidRDefault="00C204A7" w:rsidP="00220521">
      <w:pPr>
        <w:pStyle w:val="Akapitzlist"/>
        <w:widowControl w:val="0"/>
        <w:numPr>
          <w:ilvl w:val="0"/>
          <w:numId w:val="71"/>
        </w:numPr>
        <w:tabs>
          <w:tab w:val="left" w:pos="851"/>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pozostałe akty normatywne – w Dziale Organizacyjno-Prawnym.</w:t>
      </w:r>
    </w:p>
    <w:p w14:paraId="1C525C33" w14:textId="77777777" w:rsidR="004F1793" w:rsidRPr="00EE6595" w:rsidRDefault="004F1793" w:rsidP="004F1793">
      <w:pPr>
        <w:rPr>
          <w:sz w:val="16"/>
          <w:szCs w:val="16"/>
        </w:rPr>
      </w:pPr>
    </w:p>
    <w:p w14:paraId="1EA7BFE2"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25" w:name="_Toc104972548"/>
      <w:r w:rsidRPr="00C94C19">
        <w:rPr>
          <w:rFonts w:eastAsia="Andale Sans UI" w:cs="Times New Roman"/>
          <w:sz w:val="24"/>
          <w:szCs w:val="24"/>
        </w:rPr>
        <w:t>Udzielanie pełnomocnictw i upoważnień</w:t>
      </w:r>
      <w:bookmarkEnd w:id="25"/>
    </w:p>
    <w:p w14:paraId="24791326" w14:textId="7EFDBFCA"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2</w:t>
      </w:r>
      <w:r w:rsidR="00A3463C" w:rsidRPr="00C94C19">
        <w:rPr>
          <w:rFonts w:eastAsia="Andale Sans UI"/>
          <w:kern w:val="1"/>
          <w:szCs w:val="24"/>
        </w:rPr>
        <w:t>3</w:t>
      </w:r>
    </w:p>
    <w:p w14:paraId="53E06EAC" w14:textId="77777777"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W celu umocowania do dokonania w imieniu Uczelni lub wydziału czynności faktycznej (</w:t>
      </w:r>
      <w:r w:rsidRPr="00C94C19">
        <w:rPr>
          <w:szCs w:val="24"/>
        </w:rPr>
        <w:t>np. odbioru rzeczy, uwierzytelniania dokumentów)</w:t>
      </w:r>
      <w:r w:rsidRPr="00C94C19">
        <w:rPr>
          <w:rFonts w:eastAsia="Andale Sans UI"/>
          <w:kern w:val="1"/>
          <w:szCs w:val="24"/>
        </w:rPr>
        <w:t xml:space="preserve"> wydaje się upoważnienie, a w celu umocowania do dokonania czynności prawnej (np. podpisania umowy, reprezentowania w ciałach kolegialnych) wydaje się pełn</w:t>
      </w:r>
      <w:r w:rsidRPr="00C94C19">
        <w:rPr>
          <w:rFonts w:eastAsia="Andale Sans UI"/>
          <w:kern w:val="1"/>
          <w:szCs w:val="24"/>
        </w:rPr>
        <w:t>o</w:t>
      </w:r>
      <w:r w:rsidRPr="00C94C19">
        <w:rPr>
          <w:rFonts w:eastAsia="Andale Sans UI"/>
          <w:kern w:val="1"/>
          <w:szCs w:val="24"/>
        </w:rPr>
        <w:t>mocnictwo. Inne rodzaje umocowania stosuje się jeżeli wymagają tego odrębne przepisy.</w:t>
      </w:r>
    </w:p>
    <w:p w14:paraId="64029C77" w14:textId="67B397B9"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 xml:space="preserve">Umocowania do dokonywania czynności w imieniu Uczelni wydaje Rektor lub </w:t>
      </w:r>
      <w:r w:rsidR="001E1516" w:rsidRPr="00C94C19">
        <w:rPr>
          <w:rFonts w:eastAsia="Andale Sans UI"/>
          <w:kern w:val="1"/>
          <w:szCs w:val="24"/>
        </w:rPr>
        <w:t>Dyrektor Generalny</w:t>
      </w:r>
      <w:r w:rsidR="003F4582" w:rsidRPr="00C94C19">
        <w:rPr>
          <w:rFonts w:eastAsia="Andale Sans UI"/>
          <w:kern w:val="1"/>
          <w:szCs w:val="24"/>
        </w:rPr>
        <w:t>, w zakresie umocowania do udzielania dalszych pełnomocnictw</w:t>
      </w:r>
      <w:r w:rsidR="000F1EE3" w:rsidRPr="00C94C19">
        <w:rPr>
          <w:rFonts w:eastAsia="Andale Sans UI"/>
          <w:kern w:val="1"/>
          <w:szCs w:val="24"/>
        </w:rPr>
        <w:t>.</w:t>
      </w:r>
    </w:p>
    <w:p w14:paraId="53397538" w14:textId="525597D8"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Pełnomocnictwo lub upoważnienie może być wydane tylko w za</w:t>
      </w:r>
      <w:r w:rsidR="00AC615C" w:rsidRPr="00C94C19">
        <w:rPr>
          <w:rFonts w:eastAsia="Andale Sans UI"/>
          <w:kern w:val="1"/>
          <w:szCs w:val="24"/>
        </w:rPr>
        <w:t>kresie posiadanych kompetencji.</w:t>
      </w:r>
    </w:p>
    <w:p w14:paraId="2885B3DA" w14:textId="77777777"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Udzielenie pełnomocnictwa nie upoważnia do udzielania dalszych pełnomocnictw przez umocowanego, chyba, że prawo do dalszego udzielania umocowania wynika z udzielonego pełnomocnictwa</w:t>
      </w:r>
      <w:r w:rsidR="006311F5" w:rsidRPr="00C94C19">
        <w:rPr>
          <w:rFonts w:eastAsia="Andale Sans UI"/>
          <w:kern w:val="1"/>
          <w:szCs w:val="24"/>
        </w:rPr>
        <w:t xml:space="preserve"> lub przep</w:t>
      </w:r>
      <w:r w:rsidR="006311F5" w:rsidRPr="00C94C19">
        <w:rPr>
          <w:rFonts w:eastAsia="Andale Sans UI"/>
          <w:kern w:val="1"/>
          <w:szCs w:val="24"/>
        </w:rPr>
        <w:t>i</w:t>
      </w:r>
      <w:r w:rsidR="006311F5" w:rsidRPr="00C94C19">
        <w:rPr>
          <w:rFonts w:eastAsia="Andale Sans UI"/>
          <w:kern w:val="1"/>
          <w:szCs w:val="24"/>
        </w:rPr>
        <w:t>sów ustawy</w:t>
      </w:r>
      <w:r w:rsidRPr="00C94C19">
        <w:rPr>
          <w:rFonts w:eastAsia="Andale Sans UI"/>
          <w:kern w:val="1"/>
          <w:szCs w:val="24"/>
        </w:rPr>
        <w:t>.</w:t>
      </w:r>
    </w:p>
    <w:p w14:paraId="4A51822C" w14:textId="425EE471"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lastRenderedPageBreak/>
        <w:t xml:space="preserve">§ </w:t>
      </w:r>
      <w:r w:rsidR="00AC615C" w:rsidRPr="00C94C19">
        <w:rPr>
          <w:rFonts w:eastAsia="Andale Sans UI"/>
          <w:kern w:val="1"/>
          <w:szCs w:val="24"/>
        </w:rPr>
        <w:t>2</w:t>
      </w:r>
      <w:r w:rsidR="00A3463C" w:rsidRPr="00C94C19">
        <w:rPr>
          <w:rFonts w:eastAsia="Andale Sans UI"/>
          <w:kern w:val="1"/>
          <w:szCs w:val="24"/>
        </w:rPr>
        <w:t>4</w:t>
      </w:r>
    </w:p>
    <w:p w14:paraId="33FBB304" w14:textId="77777777" w:rsidR="00C204A7" w:rsidRPr="00C94C19" w:rsidRDefault="00C204A7" w:rsidP="00997F36">
      <w:pPr>
        <w:widowControl w:val="0"/>
        <w:suppressAutoHyphens/>
        <w:spacing w:line="320" w:lineRule="exact"/>
        <w:jc w:val="both"/>
        <w:rPr>
          <w:rFonts w:eastAsia="Andale Sans UI"/>
          <w:kern w:val="1"/>
          <w:szCs w:val="24"/>
        </w:rPr>
      </w:pPr>
      <w:r w:rsidRPr="00C94C19">
        <w:rPr>
          <w:rFonts w:eastAsia="Andale Sans UI"/>
          <w:kern w:val="1"/>
          <w:szCs w:val="24"/>
        </w:rPr>
        <w:t>Wygaśnięcie pełnomocnictwa lub upoważnienia następuje w przypadku:</w:t>
      </w:r>
    </w:p>
    <w:p w14:paraId="5A0F82E8" w14:textId="77777777" w:rsidR="00C204A7" w:rsidRPr="00C94C19" w:rsidRDefault="00C204A7" w:rsidP="00220521">
      <w:pPr>
        <w:pStyle w:val="Akapitzlist"/>
        <w:widowControl w:val="0"/>
        <w:numPr>
          <w:ilvl w:val="0"/>
          <w:numId w:val="72"/>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ustania stosunku pracy w Uczelni,</w:t>
      </w:r>
    </w:p>
    <w:p w14:paraId="201DF20C" w14:textId="77777777" w:rsidR="00C204A7" w:rsidRPr="00C94C19" w:rsidRDefault="00C204A7" w:rsidP="00220521">
      <w:pPr>
        <w:pStyle w:val="Akapitzlist"/>
        <w:widowControl w:val="0"/>
        <w:numPr>
          <w:ilvl w:val="0"/>
          <w:numId w:val="72"/>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zakończenia pełnienia funkcji, w związku z którą było udzielone,</w:t>
      </w:r>
    </w:p>
    <w:p w14:paraId="37DB8230" w14:textId="77777777" w:rsidR="00C204A7" w:rsidRPr="00C94C19" w:rsidRDefault="00C204A7" w:rsidP="00220521">
      <w:pPr>
        <w:pStyle w:val="Akapitzlist"/>
        <w:widowControl w:val="0"/>
        <w:numPr>
          <w:ilvl w:val="0"/>
          <w:numId w:val="72"/>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upływu okresu, na jaki było udzielone,</w:t>
      </w:r>
    </w:p>
    <w:p w14:paraId="7B1E3E61" w14:textId="77777777" w:rsidR="00C204A7" w:rsidRPr="00C94C19" w:rsidRDefault="00C204A7" w:rsidP="00220521">
      <w:pPr>
        <w:pStyle w:val="Akapitzlist"/>
        <w:widowControl w:val="0"/>
        <w:numPr>
          <w:ilvl w:val="0"/>
          <w:numId w:val="72"/>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zrealizowania przedmiotu umocowania.</w:t>
      </w:r>
    </w:p>
    <w:p w14:paraId="524C125D" w14:textId="77777777" w:rsidR="00467095" w:rsidRPr="00EE6595" w:rsidRDefault="00467095" w:rsidP="00C204A7">
      <w:pPr>
        <w:widowControl w:val="0"/>
        <w:suppressAutoHyphens/>
        <w:spacing w:line="320" w:lineRule="exact"/>
        <w:jc w:val="center"/>
        <w:rPr>
          <w:rFonts w:eastAsia="Andale Sans UI"/>
          <w:kern w:val="1"/>
          <w:sz w:val="16"/>
          <w:szCs w:val="16"/>
        </w:rPr>
      </w:pPr>
    </w:p>
    <w:p w14:paraId="4B694ED4" w14:textId="4D6EA25C"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2</w:t>
      </w:r>
      <w:r w:rsidR="00A3463C" w:rsidRPr="00C94C19">
        <w:rPr>
          <w:rFonts w:eastAsia="Andale Sans UI"/>
          <w:kern w:val="1"/>
          <w:szCs w:val="24"/>
        </w:rPr>
        <w:t>5</w:t>
      </w:r>
    </w:p>
    <w:p w14:paraId="2201FB13" w14:textId="77777777" w:rsidR="00C204A7" w:rsidRPr="00C94C19" w:rsidRDefault="00C204A7" w:rsidP="00220521">
      <w:pPr>
        <w:widowControl w:val="0"/>
        <w:numPr>
          <w:ilvl w:val="0"/>
          <w:numId w:val="34"/>
        </w:numPr>
        <w:suppressAutoHyphens/>
        <w:spacing w:line="320" w:lineRule="exact"/>
        <w:jc w:val="both"/>
        <w:rPr>
          <w:rFonts w:eastAsia="Andale Sans UI"/>
          <w:kern w:val="1"/>
          <w:szCs w:val="24"/>
        </w:rPr>
      </w:pPr>
      <w:r w:rsidRPr="00C94C19">
        <w:rPr>
          <w:rFonts w:eastAsia="Andale Sans UI"/>
          <w:kern w:val="1"/>
          <w:szCs w:val="24"/>
        </w:rPr>
        <w:t>Pełnomocnictwo lub upoważnienie może zostać odwołane w każdym czasie.</w:t>
      </w:r>
    </w:p>
    <w:p w14:paraId="4109DC7F" w14:textId="77777777" w:rsidR="00C204A7" w:rsidRPr="00C94C19" w:rsidRDefault="00C204A7" w:rsidP="00220521">
      <w:pPr>
        <w:pStyle w:val="Akapitzlist"/>
        <w:numPr>
          <w:ilvl w:val="0"/>
          <w:numId w:val="34"/>
        </w:numPr>
        <w:spacing w:before="0" w:line="320" w:lineRule="exact"/>
        <w:rPr>
          <w:rFonts w:eastAsia="Andale Sans UI"/>
          <w:color w:val="auto"/>
          <w:spacing w:val="0"/>
          <w:kern w:val="1"/>
          <w:szCs w:val="24"/>
        </w:rPr>
      </w:pPr>
      <w:r w:rsidRPr="00C94C19">
        <w:rPr>
          <w:rFonts w:eastAsia="Andale Sans UI"/>
          <w:color w:val="auto"/>
          <w:kern w:val="1"/>
          <w:szCs w:val="24"/>
        </w:rPr>
        <w:t>Odwołanie pełnomocnictwa lub upoważnienia następuje w formie pisemnej.</w:t>
      </w:r>
    </w:p>
    <w:p w14:paraId="325CD0C0" w14:textId="77777777" w:rsidR="002E5BAD" w:rsidRPr="00C94C19" w:rsidRDefault="00C204A7" w:rsidP="00220521">
      <w:pPr>
        <w:pStyle w:val="Akapitzlist"/>
        <w:numPr>
          <w:ilvl w:val="0"/>
          <w:numId w:val="34"/>
        </w:numPr>
        <w:spacing w:before="0" w:line="320" w:lineRule="exact"/>
        <w:rPr>
          <w:rFonts w:eastAsia="Andale Sans UI"/>
          <w:color w:val="auto"/>
          <w:spacing w:val="0"/>
          <w:kern w:val="1"/>
          <w:szCs w:val="24"/>
        </w:rPr>
      </w:pPr>
      <w:r w:rsidRPr="00C94C19">
        <w:rPr>
          <w:rFonts w:eastAsia="Andale Sans UI"/>
          <w:color w:val="auto"/>
          <w:spacing w:val="0"/>
          <w:kern w:val="1"/>
          <w:szCs w:val="24"/>
        </w:rPr>
        <w:t>Odwołanie bądź wygaśnięcie pełnomocnictwa lub upoważnienia powoduje dla umocowanego obowi</w:t>
      </w:r>
      <w:r w:rsidRPr="00C94C19">
        <w:rPr>
          <w:rFonts w:eastAsia="Andale Sans UI"/>
          <w:color w:val="auto"/>
          <w:spacing w:val="0"/>
          <w:kern w:val="1"/>
          <w:szCs w:val="24"/>
        </w:rPr>
        <w:t>ą</w:t>
      </w:r>
      <w:r w:rsidRPr="00C94C19">
        <w:rPr>
          <w:rFonts w:eastAsia="Andale Sans UI"/>
          <w:color w:val="auto"/>
          <w:spacing w:val="0"/>
          <w:kern w:val="1"/>
          <w:szCs w:val="24"/>
        </w:rPr>
        <w:t>zek zwrotu posiadanego dokumentu pełnomocnictwa lub upoważnienia.</w:t>
      </w:r>
    </w:p>
    <w:p w14:paraId="2DC11CB5" w14:textId="77777777" w:rsidR="00C60E83" w:rsidRPr="00EE6595" w:rsidRDefault="00C60E83" w:rsidP="00C204A7">
      <w:pPr>
        <w:widowControl w:val="0"/>
        <w:suppressAutoHyphens/>
        <w:spacing w:line="320" w:lineRule="exact"/>
        <w:jc w:val="center"/>
        <w:rPr>
          <w:rFonts w:eastAsia="Andale Sans UI"/>
          <w:kern w:val="1"/>
          <w:sz w:val="16"/>
          <w:szCs w:val="16"/>
        </w:rPr>
      </w:pPr>
    </w:p>
    <w:p w14:paraId="6477261E" w14:textId="28577F10"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28225A" w:rsidRPr="00C94C19">
        <w:rPr>
          <w:rFonts w:eastAsia="Andale Sans UI"/>
          <w:kern w:val="1"/>
          <w:szCs w:val="24"/>
        </w:rPr>
        <w:t>2</w:t>
      </w:r>
      <w:r w:rsidR="00A3463C" w:rsidRPr="00C94C19">
        <w:rPr>
          <w:rFonts w:eastAsia="Andale Sans UI"/>
          <w:kern w:val="1"/>
          <w:szCs w:val="24"/>
        </w:rPr>
        <w:t>6</w:t>
      </w:r>
    </w:p>
    <w:p w14:paraId="49FE28FC" w14:textId="3FB241E9" w:rsidR="00C204A7" w:rsidRPr="00C94C19" w:rsidRDefault="00C204A7" w:rsidP="00220521">
      <w:pPr>
        <w:widowControl w:val="0"/>
        <w:numPr>
          <w:ilvl w:val="0"/>
          <w:numId w:val="35"/>
        </w:numPr>
        <w:spacing w:line="320" w:lineRule="exact"/>
        <w:ind w:left="357" w:hanging="357"/>
        <w:jc w:val="both"/>
        <w:rPr>
          <w:rFonts w:eastAsia="Andale Sans UI"/>
          <w:kern w:val="1"/>
          <w:szCs w:val="24"/>
        </w:rPr>
      </w:pPr>
      <w:r w:rsidRPr="00C94C19">
        <w:rPr>
          <w:rFonts w:eastAsia="Andale Sans UI"/>
          <w:kern w:val="1"/>
          <w:szCs w:val="24"/>
        </w:rPr>
        <w:t>Dział Organizacyjno-Prawny prowadzi rejestr wszystkich pełnomocnictw i upoważnień udzielonych przez Rektora</w:t>
      </w:r>
      <w:r w:rsidR="000F1EE3" w:rsidRPr="00C94C19">
        <w:rPr>
          <w:rFonts w:eastAsia="Andale Sans UI"/>
          <w:kern w:val="1"/>
          <w:szCs w:val="24"/>
        </w:rPr>
        <w:t xml:space="preserve"> </w:t>
      </w:r>
      <w:r w:rsidRPr="00C94C19">
        <w:rPr>
          <w:rFonts w:eastAsia="Andale Sans UI"/>
          <w:kern w:val="1"/>
          <w:szCs w:val="24"/>
        </w:rPr>
        <w:t xml:space="preserve">i </w:t>
      </w:r>
      <w:r w:rsidR="009962FD" w:rsidRPr="00C94C19">
        <w:rPr>
          <w:rFonts w:eastAsia="Andale Sans UI"/>
          <w:kern w:val="1"/>
          <w:szCs w:val="24"/>
        </w:rPr>
        <w:t>Dyrektora Generalnego</w:t>
      </w:r>
      <w:r w:rsidRPr="00C94C19">
        <w:rPr>
          <w:rFonts w:eastAsia="Andale Sans UI"/>
          <w:kern w:val="1"/>
          <w:szCs w:val="24"/>
        </w:rPr>
        <w:t>.</w:t>
      </w:r>
    </w:p>
    <w:p w14:paraId="153DE8FE" w14:textId="77777777" w:rsidR="00C204A7" w:rsidRPr="00C94C19" w:rsidRDefault="00C204A7" w:rsidP="00220521">
      <w:pPr>
        <w:widowControl w:val="0"/>
        <w:numPr>
          <w:ilvl w:val="0"/>
          <w:numId w:val="35"/>
        </w:numPr>
        <w:spacing w:line="320" w:lineRule="exact"/>
        <w:ind w:left="357" w:hanging="357"/>
        <w:jc w:val="both"/>
        <w:rPr>
          <w:rFonts w:eastAsia="Andale Sans UI"/>
          <w:kern w:val="1"/>
          <w:szCs w:val="24"/>
        </w:rPr>
      </w:pPr>
      <w:r w:rsidRPr="00C94C19">
        <w:rPr>
          <w:rFonts w:eastAsia="Andale Sans UI"/>
          <w:kern w:val="1"/>
          <w:szCs w:val="24"/>
        </w:rPr>
        <w:t>Szczegółowe zasady udzielania pełnomocnictw określa zarządzenie Rektora.</w:t>
      </w:r>
    </w:p>
    <w:p w14:paraId="0DBDFC6B" w14:textId="77777777" w:rsidR="002165B5" w:rsidRPr="00C94C19" w:rsidRDefault="002165B5" w:rsidP="002165B5"/>
    <w:p w14:paraId="4C8949C5" w14:textId="77777777" w:rsidR="00C204A7" w:rsidRPr="00C94C19" w:rsidRDefault="00C204A7" w:rsidP="008A2DCD">
      <w:pPr>
        <w:pStyle w:val="Nagwek3"/>
        <w:spacing w:before="0" w:after="0"/>
        <w:jc w:val="both"/>
        <w:rPr>
          <w:rFonts w:eastAsia="Andale Sans UI" w:cs="Times New Roman"/>
          <w:sz w:val="24"/>
          <w:szCs w:val="24"/>
        </w:rPr>
      </w:pPr>
      <w:bookmarkStart w:id="26" w:name="_Toc104972549"/>
      <w:r w:rsidRPr="00C94C19">
        <w:rPr>
          <w:rFonts w:eastAsia="Andale Sans UI" w:cs="Times New Roman"/>
          <w:sz w:val="24"/>
          <w:szCs w:val="24"/>
        </w:rPr>
        <w:t>Pieczęcie, stemple i druki firmowe</w:t>
      </w:r>
      <w:bookmarkEnd w:id="26"/>
    </w:p>
    <w:p w14:paraId="49DFED8C" w14:textId="2B1F8AC7" w:rsidR="00C204A7" w:rsidRPr="00C94C19" w:rsidRDefault="00C204A7" w:rsidP="008A2DCD">
      <w:pPr>
        <w:widowControl w:val="0"/>
        <w:suppressAutoHyphens/>
        <w:jc w:val="center"/>
        <w:rPr>
          <w:rFonts w:eastAsia="Andale Sans UI"/>
          <w:spacing w:val="-4"/>
          <w:kern w:val="1"/>
          <w:szCs w:val="24"/>
        </w:rPr>
      </w:pPr>
      <w:r w:rsidRPr="00C94C19">
        <w:rPr>
          <w:rFonts w:eastAsia="Andale Sans UI"/>
          <w:kern w:val="1"/>
          <w:szCs w:val="24"/>
        </w:rPr>
        <w:t xml:space="preserve">§ </w:t>
      </w:r>
      <w:r w:rsidR="0028225A" w:rsidRPr="00C94C19">
        <w:rPr>
          <w:rFonts w:eastAsia="Andale Sans UI"/>
          <w:kern w:val="1"/>
          <w:szCs w:val="24"/>
        </w:rPr>
        <w:t>2</w:t>
      </w:r>
      <w:r w:rsidR="00A3463C" w:rsidRPr="00C94C19">
        <w:rPr>
          <w:rFonts w:eastAsia="Andale Sans UI"/>
          <w:kern w:val="1"/>
          <w:szCs w:val="24"/>
        </w:rPr>
        <w:t>7</w:t>
      </w:r>
    </w:p>
    <w:p w14:paraId="2EA8EBAD" w14:textId="74C341F0" w:rsidR="00C204A7" w:rsidRPr="00C94C19" w:rsidRDefault="00C204A7" w:rsidP="00220521">
      <w:pPr>
        <w:widowControl w:val="0"/>
        <w:numPr>
          <w:ilvl w:val="0"/>
          <w:numId w:val="29"/>
        </w:numPr>
        <w:tabs>
          <w:tab w:val="clear" w:pos="360"/>
          <w:tab w:val="left" w:pos="426"/>
        </w:tabs>
        <w:suppressAutoHyphens/>
        <w:spacing w:line="320" w:lineRule="exact"/>
        <w:ind w:left="284" w:hanging="284"/>
        <w:jc w:val="both"/>
        <w:rPr>
          <w:rFonts w:eastAsia="Andale Sans UI"/>
          <w:spacing w:val="-4"/>
          <w:kern w:val="1"/>
          <w:szCs w:val="24"/>
        </w:rPr>
      </w:pPr>
      <w:r w:rsidRPr="00C94C19">
        <w:rPr>
          <w:rFonts w:eastAsia="Andale Sans UI"/>
          <w:spacing w:val="-4"/>
          <w:kern w:val="1"/>
          <w:szCs w:val="24"/>
        </w:rPr>
        <w:t xml:space="preserve">Pieczęcie urzędowe, nagłówkowe i imienne oraz stemple używane w </w:t>
      </w:r>
      <w:r w:rsidRPr="00C94C19">
        <w:rPr>
          <w:rFonts w:eastAsia="Andale Sans UI"/>
          <w:kern w:val="1"/>
          <w:szCs w:val="24"/>
        </w:rPr>
        <w:t>Uniwersytecie</w:t>
      </w:r>
      <w:r w:rsidRPr="00C94C19">
        <w:rPr>
          <w:rFonts w:eastAsia="Andale Sans UI"/>
          <w:spacing w:val="-4"/>
          <w:kern w:val="1"/>
          <w:szCs w:val="24"/>
        </w:rPr>
        <w:t xml:space="preserve"> mogą być zamawiane wyłącznie po akceptacji </w:t>
      </w:r>
      <w:r w:rsidR="008A2DCD" w:rsidRPr="00C94C19">
        <w:rPr>
          <w:rFonts w:eastAsia="Andale Sans UI"/>
          <w:spacing w:val="-4"/>
          <w:kern w:val="1"/>
          <w:szCs w:val="24"/>
        </w:rPr>
        <w:t>Działu Zarządzania Dokumentacją</w:t>
      </w:r>
      <w:r w:rsidRPr="00C94C19">
        <w:rPr>
          <w:rFonts w:eastAsia="Andale Sans UI"/>
          <w:spacing w:val="-4"/>
          <w:kern w:val="1"/>
          <w:szCs w:val="24"/>
        </w:rPr>
        <w:t xml:space="preserve">, pieczątki imienne wymagają dodatkowo akceptacji Działu </w:t>
      </w:r>
      <w:r w:rsidR="000D15B8" w:rsidRPr="00C94C19">
        <w:rPr>
          <w:rFonts w:eastAsia="Andale Sans UI"/>
          <w:spacing w:val="-4"/>
          <w:kern w:val="1"/>
          <w:szCs w:val="24"/>
        </w:rPr>
        <w:t>Spraw Pracowniczych.</w:t>
      </w:r>
    </w:p>
    <w:p w14:paraId="21662131" w14:textId="77777777" w:rsidR="00C204A7" w:rsidRPr="00C94C19" w:rsidRDefault="00C204A7" w:rsidP="00220521">
      <w:pPr>
        <w:widowControl w:val="0"/>
        <w:numPr>
          <w:ilvl w:val="0"/>
          <w:numId w:val="29"/>
        </w:numPr>
        <w:tabs>
          <w:tab w:val="clear" w:pos="360"/>
          <w:tab w:val="left" w:pos="426"/>
        </w:tabs>
        <w:suppressAutoHyphens/>
        <w:spacing w:line="320" w:lineRule="exact"/>
        <w:ind w:left="284" w:hanging="284"/>
        <w:jc w:val="both"/>
        <w:rPr>
          <w:rFonts w:eastAsia="Andale Sans UI"/>
          <w:spacing w:val="-4"/>
          <w:kern w:val="1"/>
          <w:szCs w:val="24"/>
        </w:rPr>
      </w:pPr>
      <w:r w:rsidRPr="00C94C19">
        <w:rPr>
          <w:rFonts w:eastAsia="Andale Sans UI"/>
          <w:spacing w:val="-4"/>
          <w:kern w:val="1"/>
          <w:szCs w:val="24"/>
        </w:rPr>
        <w:t xml:space="preserve">Wykazy i wzory pieczęci oraz stempli używanych przez </w:t>
      </w:r>
      <w:r w:rsidRPr="00C94C19">
        <w:rPr>
          <w:rFonts w:eastAsia="Andale Sans UI"/>
          <w:kern w:val="1"/>
          <w:szCs w:val="24"/>
        </w:rPr>
        <w:t>Uniwersytet</w:t>
      </w:r>
      <w:r w:rsidR="008A2DCD" w:rsidRPr="00C94C19">
        <w:rPr>
          <w:rFonts w:eastAsia="Andale Sans UI"/>
          <w:spacing w:val="-4"/>
          <w:kern w:val="1"/>
          <w:szCs w:val="24"/>
        </w:rPr>
        <w:t xml:space="preserve"> znajdują się w Dziale Zarządzania Dokumentacją</w:t>
      </w:r>
      <w:r w:rsidRPr="00C94C19">
        <w:rPr>
          <w:rFonts w:eastAsia="Andale Sans UI"/>
          <w:spacing w:val="-4"/>
          <w:kern w:val="1"/>
          <w:szCs w:val="24"/>
        </w:rPr>
        <w:t>.</w:t>
      </w:r>
    </w:p>
    <w:p w14:paraId="66142A5E" w14:textId="741BB840" w:rsidR="0075695B" w:rsidRPr="00C94C19" w:rsidRDefault="00C204A7" w:rsidP="00220521">
      <w:pPr>
        <w:pStyle w:val="Akapitzlist"/>
        <w:numPr>
          <w:ilvl w:val="0"/>
          <w:numId w:val="29"/>
        </w:numPr>
        <w:tabs>
          <w:tab w:val="left" w:pos="426"/>
        </w:tabs>
        <w:spacing w:before="0" w:line="320" w:lineRule="exact"/>
        <w:ind w:left="284" w:hanging="284"/>
        <w:rPr>
          <w:rFonts w:eastAsia="Andale Sans UI"/>
          <w:color w:val="auto"/>
          <w:spacing w:val="-4"/>
          <w:kern w:val="1"/>
          <w:szCs w:val="24"/>
        </w:rPr>
      </w:pPr>
      <w:r w:rsidRPr="00C94C19">
        <w:rPr>
          <w:rFonts w:eastAsia="Andale Sans UI"/>
          <w:color w:val="auto"/>
          <w:spacing w:val="-4"/>
          <w:kern w:val="1"/>
          <w:szCs w:val="24"/>
        </w:rPr>
        <w:t>Szczegółowe zasady zamawiania, wydawania, kasacji i ewidencjonowania pieczęci oraz stempli określa z</w:t>
      </w:r>
      <w:r w:rsidRPr="00C94C19">
        <w:rPr>
          <w:rFonts w:eastAsia="Andale Sans UI"/>
          <w:color w:val="auto"/>
          <w:spacing w:val="-4"/>
          <w:kern w:val="1"/>
          <w:szCs w:val="24"/>
        </w:rPr>
        <w:t>a</w:t>
      </w:r>
      <w:r w:rsidRPr="00C94C19">
        <w:rPr>
          <w:rFonts w:eastAsia="Andale Sans UI"/>
          <w:color w:val="auto"/>
          <w:spacing w:val="-4"/>
          <w:kern w:val="1"/>
          <w:szCs w:val="24"/>
        </w:rPr>
        <w:t xml:space="preserve">rządzenie </w:t>
      </w:r>
      <w:r w:rsidR="001E1516" w:rsidRPr="00C94C19">
        <w:rPr>
          <w:rFonts w:eastAsia="Andale Sans UI"/>
          <w:color w:val="auto"/>
          <w:spacing w:val="-4"/>
          <w:kern w:val="1"/>
          <w:szCs w:val="24"/>
        </w:rPr>
        <w:t>Dyrektora Generalnego</w:t>
      </w:r>
      <w:r w:rsidRPr="00C94C19">
        <w:rPr>
          <w:rFonts w:eastAsia="Andale Sans UI"/>
          <w:color w:val="auto"/>
          <w:spacing w:val="-4"/>
          <w:kern w:val="1"/>
          <w:szCs w:val="24"/>
        </w:rPr>
        <w:t>.</w:t>
      </w:r>
    </w:p>
    <w:p w14:paraId="2EAA429F" w14:textId="33E5B7A5" w:rsidR="00C204A7" w:rsidRPr="00C94C19" w:rsidRDefault="00C204A7" w:rsidP="00C204A7">
      <w:pPr>
        <w:widowControl w:val="0"/>
        <w:suppressAutoHyphens/>
        <w:spacing w:line="320" w:lineRule="exact"/>
        <w:jc w:val="center"/>
        <w:rPr>
          <w:rFonts w:eastAsia="Andale Sans UI"/>
          <w:spacing w:val="2"/>
          <w:kern w:val="1"/>
          <w:szCs w:val="24"/>
        </w:rPr>
      </w:pPr>
      <w:r w:rsidRPr="00C94C19">
        <w:rPr>
          <w:rFonts w:eastAsia="Andale Sans UI"/>
          <w:kern w:val="1"/>
          <w:szCs w:val="24"/>
        </w:rPr>
        <w:t xml:space="preserve">§ </w:t>
      </w:r>
      <w:r w:rsidR="001E1516" w:rsidRPr="00C94C19">
        <w:rPr>
          <w:rFonts w:eastAsia="Andale Sans UI"/>
          <w:kern w:val="1"/>
          <w:szCs w:val="24"/>
        </w:rPr>
        <w:t>2</w:t>
      </w:r>
      <w:r w:rsidR="00A3463C" w:rsidRPr="00C94C19">
        <w:rPr>
          <w:rFonts w:eastAsia="Andale Sans UI"/>
          <w:kern w:val="1"/>
          <w:szCs w:val="24"/>
        </w:rPr>
        <w:t>8</w:t>
      </w:r>
    </w:p>
    <w:p w14:paraId="54CAABDF" w14:textId="77777777" w:rsidR="00C204A7" w:rsidRPr="00C94C19" w:rsidRDefault="00C204A7" w:rsidP="00220521">
      <w:pPr>
        <w:pStyle w:val="Akapitzlist"/>
        <w:widowControl w:val="0"/>
        <w:numPr>
          <w:ilvl w:val="0"/>
          <w:numId w:val="45"/>
        </w:numPr>
        <w:spacing w:before="0" w:line="320" w:lineRule="exact"/>
        <w:ind w:left="357" w:right="11" w:hanging="357"/>
        <w:rPr>
          <w:rFonts w:eastAsia="Andale Sans UI"/>
          <w:color w:val="auto"/>
          <w:spacing w:val="2"/>
          <w:kern w:val="1"/>
          <w:szCs w:val="24"/>
        </w:rPr>
      </w:pPr>
      <w:r w:rsidRPr="00C94C19">
        <w:rPr>
          <w:rFonts w:eastAsia="Andale Sans UI"/>
          <w:color w:val="auto"/>
          <w:spacing w:val="2"/>
          <w:kern w:val="1"/>
          <w:szCs w:val="24"/>
        </w:rPr>
        <w:t>Pieczątki oraz druki firmowe, w szczególności papiery firmowe, koperty i wizytówki, na których uw</w:t>
      </w:r>
      <w:r w:rsidRPr="00C94C19">
        <w:rPr>
          <w:rFonts w:eastAsia="Andale Sans UI"/>
          <w:color w:val="auto"/>
          <w:spacing w:val="2"/>
          <w:kern w:val="1"/>
          <w:szCs w:val="24"/>
        </w:rPr>
        <w:t>i</w:t>
      </w:r>
      <w:r w:rsidRPr="00C94C19">
        <w:rPr>
          <w:rFonts w:eastAsia="Andale Sans UI"/>
          <w:color w:val="auto"/>
          <w:spacing w:val="2"/>
          <w:kern w:val="1"/>
          <w:szCs w:val="24"/>
        </w:rPr>
        <w:t>docznione jest logo i nazwa Uniwersytetu lub inne oznaczenie identyfikujące Uczelnię, mogą być używane tylko do celów służbowych.</w:t>
      </w:r>
    </w:p>
    <w:p w14:paraId="22426A8F" w14:textId="2BC5773A" w:rsidR="00C204A7" w:rsidRDefault="00C204A7" w:rsidP="00220521">
      <w:pPr>
        <w:pStyle w:val="Akapitzlist"/>
        <w:widowControl w:val="0"/>
        <w:numPr>
          <w:ilvl w:val="0"/>
          <w:numId w:val="45"/>
        </w:numPr>
        <w:suppressAutoHyphens/>
        <w:spacing w:before="0" w:line="320" w:lineRule="exact"/>
        <w:rPr>
          <w:rFonts w:eastAsia="Andale Sans UI"/>
          <w:color w:val="auto"/>
          <w:kern w:val="1"/>
          <w:szCs w:val="24"/>
        </w:rPr>
      </w:pPr>
      <w:r w:rsidRPr="00C94C19">
        <w:rPr>
          <w:rFonts w:eastAsia="Andale Sans UI"/>
          <w:color w:val="auto"/>
          <w:kern w:val="1"/>
          <w:szCs w:val="24"/>
        </w:rPr>
        <w:t>Zasady używania i udostępniania logo Uczelni określa zarządzenie Rektora.</w:t>
      </w:r>
    </w:p>
    <w:p w14:paraId="517BA9BC" w14:textId="77777777" w:rsidR="00EE6595" w:rsidRPr="00EE6595" w:rsidRDefault="00EE6595" w:rsidP="00EE6595">
      <w:pPr>
        <w:pStyle w:val="Akapitzlist"/>
        <w:widowControl w:val="0"/>
        <w:suppressAutoHyphens/>
        <w:spacing w:before="0" w:line="320" w:lineRule="exact"/>
        <w:ind w:left="360"/>
        <w:rPr>
          <w:rFonts w:eastAsia="Andale Sans UI"/>
          <w:color w:val="auto"/>
          <w:kern w:val="1"/>
          <w:sz w:val="16"/>
          <w:szCs w:val="16"/>
        </w:rPr>
      </w:pPr>
    </w:p>
    <w:p w14:paraId="68FEAD50" w14:textId="77777777" w:rsidR="00C204A7" w:rsidRPr="00C94C19" w:rsidRDefault="00C204A7" w:rsidP="00C204A7">
      <w:pPr>
        <w:pStyle w:val="Nagwek3"/>
        <w:spacing w:before="0" w:after="0"/>
        <w:jc w:val="both"/>
        <w:rPr>
          <w:rFonts w:eastAsia="Andale Sans UI" w:cs="Times New Roman"/>
          <w:sz w:val="24"/>
          <w:szCs w:val="24"/>
        </w:rPr>
      </w:pPr>
      <w:bookmarkStart w:id="27" w:name="_Toc104972550"/>
      <w:r w:rsidRPr="00C94C19">
        <w:rPr>
          <w:rFonts w:eastAsia="Andale Sans UI" w:cs="Times New Roman"/>
          <w:sz w:val="24"/>
          <w:szCs w:val="24"/>
        </w:rPr>
        <w:t>Podpisywanie dokumentów</w:t>
      </w:r>
      <w:bookmarkEnd w:id="27"/>
    </w:p>
    <w:p w14:paraId="0D4BCD34" w14:textId="6D4E727D"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3463C" w:rsidRPr="00C94C19">
        <w:rPr>
          <w:rFonts w:eastAsia="Andale Sans UI"/>
          <w:kern w:val="1"/>
          <w:szCs w:val="24"/>
        </w:rPr>
        <w:t>29</w:t>
      </w:r>
    </w:p>
    <w:p w14:paraId="300BF006" w14:textId="77777777" w:rsidR="00C204A7" w:rsidRPr="00C94C19" w:rsidRDefault="00C204A7" w:rsidP="00220521">
      <w:pPr>
        <w:widowControl w:val="0"/>
        <w:numPr>
          <w:ilvl w:val="0"/>
          <w:numId w:val="36"/>
        </w:numPr>
        <w:tabs>
          <w:tab w:val="left" w:pos="360"/>
        </w:tabs>
        <w:spacing w:line="320" w:lineRule="exact"/>
        <w:ind w:left="360" w:hanging="357"/>
        <w:jc w:val="both"/>
        <w:rPr>
          <w:rFonts w:eastAsia="Andale Sans UI"/>
          <w:kern w:val="1"/>
          <w:szCs w:val="24"/>
        </w:rPr>
      </w:pPr>
      <w:r w:rsidRPr="00C94C19">
        <w:rPr>
          <w:rFonts w:eastAsia="Andale Sans UI"/>
          <w:kern w:val="1"/>
          <w:szCs w:val="24"/>
        </w:rPr>
        <w:t>Uprawnienia do podpisywania pism wychodzących w imieniu Uniwersytetu, poza Rektorem, posiadają:</w:t>
      </w:r>
    </w:p>
    <w:p w14:paraId="5503EF7E" w14:textId="77777777" w:rsidR="00C204A7" w:rsidRPr="00C94C19" w:rsidRDefault="00C204A7" w:rsidP="00220521">
      <w:pPr>
        <w:pStyle w:val="Akapitzlist"/>
        <w:widowControl w:val="0"/>
        <w:numPr>
          <w:ilvl w:val="0"/>
          <w:numId w:val="73"/>
        </w:numPr>
        <w:spacing w:before="0" w:line="320" w:lineRule="exact"/>
        <w:ind w:left="720" w:hanging="357"/>
        <w:rPr>
          <w:rFonts w:eastAsia="Andale Sans UI"/>
          <w:color w:val="auto"/>
          <w:kern w:val="1"/>
          <w:szCs w:val="24"/>
        </w:rPr>
      </w:pPr>
      <w:r w:rsidRPr="00C94C19">
        <w:rPr>
          <w:rFonts w:eastAsia="Andale Sans UI"/>
          <w:color w:val="auto"/>
          <w:kern w:val="1"/>
          <w:szCs w:val="24"/>
        </w:rPr>
        <w:t>Prorektorzy w granicach udzielonego pełnomocnictwa,</w:t>
      </w:r>
    </w:p>
    <w:p w14:paraId="1307A266" w14:textId="77777777" w:rsidR="00C204A7" w:rsidRPr="00C94C19" w:rsidRDefault="00C204A7" w:rsidP="00220521">
      <w:pPr>
        <w:pStyle w:val="Akapitzlist"/>
        <w:widowControl w:val="0"/>
        <w:numPr>
          <w:ilvl w:val="0"/>
          <w:numId w:val="73"/>
        </w:numPr>
        <w:spacing w:before="0" w:line="320" w:lineRule="exact"/>
        <w:ind w:left="720" w:hanging="357"/>
        <w:rPr>
          <w:rFonts w:eastAsia="Andale Sans UI"/>
          <w:color w:val="auto"/>
          <w:kern w:val="1"/>
          <w:szCs w:val="24"/>
        </w:rPr>
      </w:pPr>
      <w:r w:rsidRPr="00C94C19">
        <w:rPr>
          <w:rFonts w:eastAsia="Andale Sans UI"/>
          <w:color w:val="auto"/>
          <w:kern w:val="1"/>
          <w:szCs w:val="24"/>
        </w:rPr>
        <w:t>Dziekani w sprawach określonych przepisami Statutu</w:t>
      </w:r>
      <w:r w:rsidR="000F1EE3" w:rsidRPr="00C94C19">
        <w:rPr>
          <w:rFonts w:eastAsia="Andale Sans UI"/>
          <w:color w:val="auto"/>
          <w:kern w:val="1"/>
          <w:szCs w:val="24"/>
        </w:rPr>
        <w:t>, udzielonych im pełnomocnictw</w:t>
      </w:r>
      <w:r w:rsidRPr="00C94C19">
        <w:rPr>
          <w:rFonts w:eastAsia="Andale Sans UI"/>
          <w:color w:val="auto"/>
          <w:kern w:val="1"/>
          <w:szCs w:val="24"/>
        </w:rPr>
        <w:t xml:space="preserve"> oraz innych przep</w:t>
      </w:r>
      <w:r w:rsidRPr="00C94C19">
        <w:rPr>
          <w:rFonts w:eastAsia="Andale Sans UI"/>
          <w:color w:val="auto"/>
          <w:kern w:val="1"/>
          <w:szCs w:val="24"/>
        </w:rPr>
        <w:t>i</w:t>
      </w:r>
      <w:r w:rsidRPr="00C94C19">
        <w:rPr>
          <w:rFonts w:eastAsia="Andale Sans UI"/>
          <w:color w:val="auto"/>
          <w:kern w:val="1"/>
          <w:szCs w:val="24"/>
        </w:rPr>
        <w:t>sów regulujących działalność Uczelni,</w:t>
      </w:r>
    </w:p>
    <w:p w14:paraId="26EDCC91" w14:textId="6DF0EF1C" w:rsidR="00C204A7" w:rsidRPr="00C94C19" w:rsidRDefault="00C02BD8" w:rsidP="00220521">
      <w:pPr>
        <w:pStyle w:val="Akapitzlist"/>
        <w:widowControl w:val="0"/>
        <w:numPr>
          <w:ilvl w:val="0"/>
          <w:numId w:val="73"/>
        </w:numPr>
        <w:spacing w:before="0" w:line="320" w:lineRule="exact"/>
        <w:ind w:left="720" w:hanging="357"/>
        <w:rPr>
          <w:rFonts w:eastAsia="Andale Sans UI"/>
          <w:color w:val="auto"/>
          <w:kern w:val="1"/>
          <w:szCs w:val="24"/>
        </w:rPr>
      </w:pPr>
      <w:r w:rsidRPr="00C94C19">
        <w:rPr>
          <w:rFonts w:eastAsia="Andale Sans UI"/>
          <w:color w:val="auto"/>
          <w:kern w:val="1"/>
          <w:szCs w:val="24"/>
        </w:rPr>
        <w:t>Dyrektor Generalny, Zastępcy Dyrektora Generalnego</w:t>
      </w:r>
      <w:r w:rsidR="002B4B2A" w:rsidRPr="00C94C19">
        <w:rPr>
          <w:rFonts w:eastAsia="Andale Sans UI"/>
          <w:color w:val="auto"/>
          <w:kern w:val="1"/>
          <w:szCs w:val="24"/>
        </w:rPr>
        <w:t xml:space="preserve">, </w:t>
      </w:r>
      <w:r w:rsidR="00C82C19">
        <w:rPr>
          <w:rFonts w:eastAsia="Andale Sans UI"/>
          <w:color w:val="auto"/>
          <w:kern w:val="1"/>
          <w:szCs w:val="24"/>
        </w:rPr>
        <w:t>Dyrektor ds. Prawnych</w:t>
      </w:r>
      <w:r w:rsidR="00923982">
        <w:rPr>
          <w:rFonts w:eastAsia="Andale Sans UI"/>
          <w:color w:val="auto"/>
          <w:kern w:val="1"/>
          <w:szCs w:val="24"/>
        </w:rPr>
        <w:t xml:space="preserve"> </w:t>
      </w:r>
      <w:r w:rsidR="00C82C19">
        <w:rPr>
          <w:rFonts w:eastAsia="Andale Sans UI"/>
          <w:color w:val="auto"/>
          <w:kern w:val="1"/>
          <w:szCs w:val="24"/>
        </w:rPr>
        <w:t>-</w:t>
      </w:r>
      <w:r w:rsidR="00923982">
        <w:rPr>
          <w:rFonts w:eastAsia="Andale Sans UI"/>
          <w:color w:val="auto"/>
          <w:kern w:val="1"/>
          <w:szCs w:val="24"/>
        </w:rPr>
        <w:t xml:space="preserve"> </w:t>
      </w:r>
      <w:r w:rsidR="00C82C19">
        <w:rPr>
          <w:rFonts w:eastAsia="Andale Sans UI"/>
          <w:color w:val="auto"/>
          <w:kern w:val="1"/>
          <w:szCs w:val="24"/>
        </w:rPr>
        <w:t xml:space="preserve">Koordynator Radców Prawnych, </w:t>
      </w:r>
      <w:r w:rsidR="002B4B2A" w:rsidRPr="00C94C19">
        <w:rPr>
          <w:rFonts w:eastAsia="Andale Sans UI"/>
          <w:color w:val="auto"/>
          <w:kern w:val="1"/>
          <w:szCs w:val="24"/>
        </w:rPr>
        <w:t>Kwestor</w:t>
      </w:r>
      <w:r w:rsidR="00C204A7" w:rsidRPr="00C94C19">
        <w:rPr>
          <w:rFonts w:eastAsia="Andale Sans UI"/>
          <w:color w:val="auto"/>
          <w:kern w:val="1"/>
          <w:szCs w:val="24"/>
        </w:rPr>
        <w:t xml:space="preserve"> w granicach ustalonych kompetencji</w:t>
      </w:r>
      <w:r w:rsidR="000F1EE3" w:rsidRPr="00C94C19">
        <w:rPr>
          <w:rFonts w:eastAsia="Andale Sans UI"/>
          <w:color w:val="auto"/>
          <w:kern w:val="1"/>
          <w:szCs w:val="24"/>
        </w:rPr>
        <w:t xml:space="preserve"> i udzielonych pełnomocnictw</w:t>
      </w:r>
      <w:r w:rsidR="00C204A7" w:rsidRPr="00C94C19">
        <w:rPr>
          <w:rFonts w:eastAsia="Andale Sans UI"/>
          <w:color w:val="auto"/>
          <w:kern w:val="1"/>
          <w:szCs w:val="24"/>
        </w:rPr>
        <w:t>,</w:t>
      </w:r>
    </w:p>
    <w:p w14:paraId="0BCDA248" w14:textId="77777777" w:rsidR="00C204A7" w:rsidRPr="00C94C19" w:rsidRDefault="00C204A7" w:rsidP="00220521">
      <w:pPr>
        <w:pStyle w:val="Akapitzlist"/>
        <w:widowControl w:val="0"/>
        <w:numPr>
          <w:ilvl w:val="0"/>
          <w:numId w:val="73"/>
        </w:numPr>
        <w:spacing w:before="0" w:line="320" w:lineRule="exact"/>
        <w:ind w:left="720" w:hanging="357"/>
        <w:rPr>
          <w:rFonts w:eastAsia="Andale Sans UI"/>
          <w:color w:val="auto"/>
          <w:kern w:val="1"/>
          <w:szCs w:val="24"/>
        </w:rPr>
      </w:pPr>
      <w:r w:rsidRPr="00C94C19">
        <w:rPr>
          <w:rFonts w:eastAsia="Andale Sans UI"/>
          <w:color w:val="auto"/>
          <w:kern w:val="1"/>
          <w:szCs w:val="24"/>
        </w:rPr>
        <w:t>Prodziekani oraz inni pracownicy Uczelni w ramach udzielonych pełnomocnictw.</w:t>
      </w:r>
    </w:p>
    <w:p w14:paraId="6AD76232" w14:textId="77777777" w:rsidR="00C204A7" w:rsidRPr="00C94C19" w:rsidRDefault="00C204A7" w:rsidP="00220521">
      <w:pPr>
        <w:widowControl w:val="0"/>
        <w:numPr>
          <w:ilvl w:val="0"/>
          <w:numId w:val="36"/>
        </w:numPr>
        <w:tabs>
          <w:tab w:val="left" w:pos="360"/>
        </w:tabs>
        <w:suppressAutoHyphens/>
        <w:spacing w:line="320" w:lineRule="exact"/>
        <w:ind w:left="360"/>
        <w:jc w:val="both"/>
        <w:rPr>
          <w:rFonts w:eastAsia="Andale Sans UI"/>
          <w:kern w:val="1"/>
          <w:szCs w:val="24"/>
        </w:rPr>
      </w:pPr>
      <w:r w:rsidRPr="00C94C19">
        <w:rPr>
          <w:rFonts w:eastAsia="Andale Sans UI"/>
          <w:kern w:val="1"/>
          <w:szCs w:val="24"/>
        </w:rPr>
        <w:t>Pismo przed podpisaniem parafuje każdorazowo kierownik jednostki organizacyjnej będącej autorem korespondencji.</w:t>
      </w:r>
    </w:p>
    <w:p w14:paraId="63DF0149" w14:textId="77777777" w:rsidR="00C204A7" w:rsidRPr="00C94C19" w:rsidRDefault="00C204A7" w:rsidP="00220521">
      <w:pPr>
        <w:widowControl w:val="0"/>
        <w:numPr>
          <w:ilvl w:val="0"/>
          <w:numId w:val="36"/>
        </w:numPr>
        <w:tabs>
          <w:tab w:val="left" w:pos="360"/>
        </w:tabs>
        <w:suppressAutoHyphens/>
        <w:spacing w:line="320" w:lineRule="exact"/>
        <w:ind w:left="360" w:hanging="357"/>
        <w:jc w:val="both"/>
        <w:rPr>
          <w:rFonts w:eastAsia="Andale Sans UI"/>
          <w:spacing w:val="-2"/>
          <w:kern w:val="1"/>
          <w:szCs w:val="24"/>
        </w:rPr>
      </w:pPr>
      <w:r w:rsidRPr="00C94C19">
        <w:rPr>
          <w:rFonts w:eastAsia="Andale Sans UI"/>
          <w:kern w:val="1"/>
          <w:szCs w:val="24"/>
        </w:rPr>
        <w:t>Parafę należy umieścić na egzemplarzu pozostającym w aktach danej jednostki organizacyj</w:t>
      </w:r>
      <w:r w:rsidRPr="00C94C19">
        <w:rPr>
          <w:rFonts w:eastAsia="Andale Sans UI"/>
          <w:kern w:val="1"/>
          <w:szCs w:val="24"/>
        </w:rPr>
        <w:softHyphen/>
        <w:t>nej, na znak merytorycznej prawidłowości załatwienia sprawy oraz jej zgodności z obowiązującymi przepisami.</w:t>
      </w:r>
    </w:p>
    <w:p w14:paraId="7D4147B9" w14:textId="77777777" w:rsidR="00C204A7" w:rsidRPr="00C94C19" w:rsidRDefault="00C204A7" w:rsidP="00220521">
      <w:pPr>
        <w:widowControl w:val="0"/>
        <w:numPr>
          <w:ilvl w:val="0"/>
          <w:numId w:val="36"/>
        </w:numPr>
        <w:tabs>
          <w:tab w:val="left" w:pos="360"/>
        </w:tabs>
        <w:spacing w:line="320" w:lineRule="exact"/>
        <w:ind w:left="360" w:hanging="357"/>
        <w:jc w:val="both"/>
        <w:rPr>
          <w:rFonts w:eastAsia="Andale Sans UI"/>
          <w:kern w:val="24"/>
          <w:szCs w:val="24"/>
        </w:rPr>
      </w:pPr>
      <w:r w:rsidRPr="00C94C19">
        <w:rPr>
          <w:rFonts w:eastAsia="Andale Sans UI"/>
          <w:kern w:val="24"/>
          <w:szCs w:val="24"/>
        </w:rPr>
        <w:lastRenderedPageBreak/>
        <w:t>Jeżeli podpisywanie pism następuje za stanowisko lub funkcję hierarchicznie wyższą, to w przypadku:</w:t>
      </w:r>
    </w:p>
    <w:p w14:paraId="4C698E39" w14:textId="77777777" w:rsidR="00C204A7" w:rsidRPr="00C94C19" w:rsidRDefault="00C204A7" w:rsidP="00220521">
      <w:pPr>
        <w:pStyle w:val="Akapitzlist"/>
        <w:widowControl w:val="0"/>
        <w:numPr>
          <w:ilvl w:val="0"/>
          <w:numId w:val="74"/>
        </w:numPr>
        <w:spacing w:before="0" w:line="320" w:lineRule="exact"/>
        <w:ind w:left="720" w:hanging="357"/>
        <w:rPr>
          <w:rFonts w:eastAsia="Andale Sans UI"/>
          <w:color w:val="auto"/>
          <w:kern w:val="1"/>
          <w:szCs w:val="24"/>
        </w:rPr>
      </w:pPr>
      <w:r w:rsidRPr="00C94C19">
        <w:rPr>
          <w:rFonts w:eastAsia="Andale Sans UI"/>
          <w:color w:val="auto"/>
          <w:spacing w:val="-4"/>
          <w:kern w:val="1"/>
          <w:szCs w:val="24"/>
        </w:rPr>
        <w:t xml:space="preserve">sytuacji jednorazowej – obok pieczęci i podpisu osoby upoważnionej umieszcza się klauzulę </w:t>
      </w:r>
      <w:r w:rsidRPr="00C94C19">
        <w:rPr>
          <w:rFonts w:eastAsia="Andale Sans UI"/>
          <w:color w:val="auto"/>
          <w:spacing w:val="-4"/>
          <w:kern w:val="1"/>
          <w:szCs w:val="24"/>
        </w:rPr>
        <w:br/>
        <w:t>„z up.” (to znaczy z upoważnienia) z podaniem stanowiska lub funkcji, za którą się podpisuje,</w:t>
      </w:r>
    </w:p>
    <w:p w14:paraId="08821107" w14:textId="77777777" w:rsidR="00C204A7" w:rsidRPr="00C94C19" w:rsidRDefault="00C204A7" w:rsidP="00220521">
      <w:pPr>
        <w:pStyle w:val="Akapitzlist"/>
        <w:widowControl w:val="0"/>
        <w:numPr>
          <w:ilvl w:val="0"/>
          <w:numId w:val="74"/>
        </w:numPr>
        <w:spacing w:before="0" w:line="320" w:lineRule="exact"/>
        <w:ind w:left="720" w:hanging="357"/>
        <w:rPr>
          <w:rFonts w:eastAsia="Andale Sans UI"/>
          <w:color w:val="auto"/>
          <w:kern w:val="1"/>
          <w:szCs w:val="24"/>
        </w:rPr>
      </w:pPr>
      <w:r w:rsidRPr="00C94C19">
        <w:rPr>
          <w:rFonts w:eastAsia="Andale Sans UI"/>
          <w:color w:val="auto"/>
          <w:kern w:val="1"/>
          <w:szCs w:val="24"/>
        </w:rPr>
        <w:t xml:space="preserve">sytuacji, w której podpisujący występuje jako stały zastępca, obok </w:t>
      </w:r>
      <w:r w:rsidRPr="00C94C19">
        <w:rPr>
          <w:rFonts w:eastAsia="Andale Sans UI"/>
          <w:color w:val="auto"/>
          <w:spacing w:val="-4"/>
          <w:kern w:val="1"/>
          <w:szCs w:val="24"/>
        </w:rPr>
        <w:t>pieczęci i podpisu osoby zastępującej</w:t>
      </w:r>
      <w:r w:rsidRPr="00C94C19">
        <w:rPr>
          <w:rFonts w:eastAsia="Andale Sans UI"/>
          <w:color w:val="auto"/>
          <w:kern w:val="1"/>
          <w:szCs w:val="24"/>
        </w:rPr>
        <w:t xml:space="preserve"> umieszcza się klauzulę „wz.” (to znaczy w zastępstwie), </w:t>
      </w:r>
      <w:r w:rsidRPr="00C94C19">
        <w:rPr>
          <w:rFonts w:eastAsia="Andale Sans UI"/>
          <w:color w:val="auto"/>
          <w:spacing w:val="-4"/>
          <w:kern w:val="1"/>
          <w:szCs w:val="24"/>
        </w:rPr>
        <w:t>z podaniem stanowiska lub funkcji osoby, za kt</w:t>
      </w:r>
      <w:r w:rsidRPr="00C94C19">
        <w:rPr>
          <w:rFonts w:eastAsia="Andale Sans UI"/>
          <w:color w:val="auto"/>
          <w:spacing w:val="-4"/>
          <w:kern w:val="1"/>
          <w:szCs w:val="24"/>
        </w:rPr>
        <w:t>ó</w:t>
      </w:r>
      <w:r w:rsidRPr="00C94C19">
        <w:rPr>
          <w:rFonts w:eastAsia="Andale Sans UI"/>
          <w:color w:val="auto"/>
          <w:spacing w:val="-4"/>
          <w:kern w:val="1"/>
          <w:szCs w:val="24"/>
        </w:rPr>
        <w:t>rą się podpisuje</w:t>
      </w:r>
      <w:r w:rsidRPr="00C94C19">
        <w:rPr>
          <w:rFonts w:eastAsia="Andale Sans UI"/>
          <w:color w:val="auto"/>
          <w:kern w:val="1"/>
          <w:szCs w:val="24"/>
        </w:rPr>
        <w:t>.</w:t>
      </w:r>
    </w:p>
    <w:p w14:paraId="00D3F7BD" w14:textId="77777777" w:rsidR="00C204A7" w:rsidRPr="00C94C19" w:rsidRDefault="00C204A7" w:rsidP="00220521">
      <w:pPr>
        <w:widowControl w:val="0"/>
        <w:numPr>
          <w:ilvl w:val="0"/>
          <w:numId w:val="36"/>
        </w:numPr>
        <w:tabs>
          <w:tab w:val="left" w:pos="360"/>
        </w:tabs>
        <w:suppressAutoHyphens/>
        <w:spacing w:line="320" w:lineRule="exact"/>
        <w:ind w:left="360" w:hanging="357"/>
        <w:jc w:val="both"/>
        <w:rPr>
          <w:rFonts w:eastAsia="Andale Sans UI"/>
          <w:kern w:val="1"/>
          <w:szCs w:val="24"/>
        </w:rPr>
      </w:pPr>
      <w:r w:rsidRPr="00C94C19">
        <w:rPr>
          <w:rFonts w:eastAsia="Andale Sans UI"/>
          <w:kern w:val="1"/>
          <w:szCs w:val="24"/>
        </w:rPr>
        <w:t>Ważność dokumentów odnoszących się do obrotu środkami finansowymi jest uwarunkowana podpisami:</w:t>
      </w:r>
    </w:p>
    <w:p w14:paraId="5ED3B7FE" w14:textId="78A87847" w:rsidR="00C204A7" w:rsidRPr="00C94C19" w:rsidRDefault="00C204A7" w:rsidP="00220521">
      <w:pPr>
        <w:pStyle w:val="Akapitzlist"/>
        <w:widowControl w:val="0"/>
        <w:numPr>
          <w:ilvl w:val="0"/>
          <w:numId w:val="75"/>
        </w:numPr>
        <w:suppressAutoHyphens/>
        <w:spacing w:before="0" w:line="320" w:lineRule="exact"/>
        <w:ind w:left="720" w:hanging="357"/>
        <w:rPr>
          <w:rFonts w:eastAsia="Andale Sans UI"/>
          <w:color w:val="auto"/>
          <w:spacing w:val="-2"/>
          <w:kern w:val="1"/>
          <w:szCs w:val="24"/>
        </w:rPr>
      </w:pPr>
      <w:r w:rsidRPr="00C94C19">
        <w:rPr>
          <w:rFonts w:eastAsia="Andale Sans UI"/>
          <w:color w:val="auto"/>
          <w:kern w:val="1"/>
          <w:szCs w:val="24"/>
        </w:rPr>
        <w:t xml:space="preserve">Rektora względnie </w:t>
      </w:r>
      <w:r w:rsidR="00265E7F" w:rsidRPr="00C94C19">
        <w:rPr>
          <w:rFonts w:eastAsia="Andale Sans UI"/>
          <w:color w:val="auto"/>
          <w:kern w:val="1"/>
          <w:szCs w:val="24"/>
        </w:rPr>
        <w:t>Dyrektora Generalnego</w:t>
      </w:r>
      <w:r w:rsidRPr="00C94C19">
        <w:rPr>
          <w:rFonts w:eastAsia="Andale Sans UI"/>
          <w:color w:val="auto"/>
          <w:kern w:val="1"/>
          <w:szCs w:val="24"/>
        </w:rPr>
        <w:t xml:space="preserve"> lub jednego z jego Zastępców,</w:t>
      </w:r>
    </w:p>
    <w:p w14:paraId="7B467D2A" w14:textId="59D09D78" w:rsidR="00C204A7" w:rsidRPr="00C94C19" w:rsidRDefault="00C204A7" w:rsidP="00220521">
      <w:pPr>
        <w:pStyle w:val="Akapitzlist"/>
        <w:widowControl w:val="0"/>
        <w:numPr>
          <w:ilvl w:val="0"/>
          <w:numId w:val="75"/>
        </w:numPr>
        <w:suppressAutoHyphens/>
        <w:spacing w:before="0" w:line="320" w:lineRule="exact"/>
        <w:ind w:left="720" w:hanging="357"/>
        <w:rPr>
          <w:rFonts w:eastAsia="Andale Sans UI"/>
          <w:color w:val="auto"/>
          <w:spacing w:val="-2"/>
          <w:kern w:val="1"/>
          <w:szCs w:val="24"/>
        </w:rPr>
      </w:pPr>
      <w:r w:rsidRPr="00C94C19">
        <w:rPr>
          <w:rFonts w:eastAsia="Andale Sans UI"/>
          <w:color w:val="auto"/>
          <w:kern w:val="1"/>
          <w:szCs w:val="24"/>
        </w:rPr>
        <w:t>Kwestora lub osoby upoważnionej.</w:t>
      </w:r>
    </w:p>
    <w:p w14:paraId="5A3C9D28" w14:textId="77777777" w:rsidR="00C204A7" w:rsidRPr="00C94C19" w:rsidRDefault="00C204A7" w:rsidP="00220521">
      <w:pPr>
        <w:widowControl w:val="0"/>
        <w:numPr>
          <w:ilvl w:val="0"/>
          <w:numId w:val="36"/>
        </w:numPr>
        <w:tabs>
          <w:tab w:val="left" w:pos="426"/>
        </w:tabs>
        <w:suppressAutoHyphens/>
        <w:spacing w:line="320" w:lineRule="exact"/>
        <w:ind w:left="360"/>
        <w:jc w:val="both"/>
        <w:rPr>
          <w:rFonts w:eastAsia="Andale Sans UI"/>
          <w:kern w:val="1"/>
          <w:szCs w:val="24"/>
        </w:rPr>
      </w:pPr>
      <w:r w:rsidRPr="00C94C19">
        <w:rPr>
          <w:rFonts w:eastAsia="Andale Sans UI"/>
          <w:spacing w:val="-2"/>
          <w:kern w:val="1"/>
          <w:szCs w:val="24"/>
        </w:rPr>
        <w:t xml:space="preserve">Dokumenty finansowe bez podpisu osób, o których mowa w </w:t>
      </w:r>
      <w:r w:rsidR="00D42DC9" w:rsidRPr="00C94C19">
        <w:rPr>
          <w:rFonts w:eastAsia="Andale Sans UI"/>
          <w:spacing w:val="-2"/>
          <w:kern w:val="1"/>
          <w:szCs w:val="24"/>
        </w:rPr>
        <w:t>ust.</w:t>
      </w:r>
      <w:r w:rsidRPr="00C94C19">
        <w:rPr>
          <w:rFonts w:eastAsia="Andale Sans UI"/>
          <w:spacing w:val="-2"/>
          <w:kern w:val="1"/>
          <w:szCs w:val="24"/>
        </w:rPr>
        <w:t xml:space="preserve"> 5 są nieważne, z wyjąt</w:t>
      </w:r>
      <w:r w:rsidRPr="00C94C19">
        <w:rPr>
          <w:rFonts w:eastAsia="Andale Sans UI"/>
          <w:spacing w:val="-2"/>
          <w:kern w:val="1"/>
          <w:szCs w:val="24"/>
        </w:rPr>
        <w:softHyphen/>
        <w:t xml:space="preserve">kiem dokumentów sporządzanych w związku z zamykaniem ksiąg rachunkowych za dany rok, które mogą być podpisywane tylko przez osoby wymienione w </w:t>
      </w:r>
      <w:r w:rsidR="00D42DC9" w:rsidRPr="00C94C19">
        <w:rPr>
          <w:rFonts w:eastAsia="Andale Sans UI"/>
          <w:spacing w:val="-2"/>
          <w:kern w:val="1"/>
          <w:szCs w:val="24"/>
        </w:rPr>
        <w:t>ust. 5 p</w:t>
      </w:r>
      <w:r w:rsidRPr="00C94C19">
        <w:rPr>
          <w:rFonts w:eastAsia="Andale Sans UI"/>
          <w:spacing w:val="-2"/>
          <w:kern w:val="1"/>
          <w:szCs w:val="24"/>
        </w:rPr>
        <w:t>kt 2.</w:t>
      </w:r>
    </w:p>
    <w:p w14:paraId="6265ECC2" w14:textId="77777777" w:rsidR="00C204A7" w:rsidRPr="00C94C19" w:rsidRDefault="00C204A7" w:rsidP="00220521">
      <w:pPr>
        <w:widowControl w:val="0"/>
        <w:numPr>
          <w:ilvl w:val="0"/>
          <w:numId w:val="36"/>
        </w:numPr>
        <w:tabs>
          <w:tab w:val="left" w:pos="426"/>
        </w:tabs>
        <w:suppressAutoHyphens/>
        <w:spacing w:line="320" w:lineRule="exact"/>
        <w:ind w:left="360" w:hanging="357"/>
        <w:jc w:val="both"/>
        <w:rPr>
          <w:rFonts w:eastAsia="Andale Sans UI"/>
          <w:spacing w:val="-6"/>
          <w:kern w:val="1"/>
          <w:szCs w:val="24"/>
        </w:rPr>
      </w:pPr>
      <w:r w:rsidRPr="00C94C19">
        <w:rPr>
          <w:rFonts w:eastAsia="Andale Sans UI"/>
          <w:kern w:val="1"/>
          <w:szCs w:val="24"/>
        </w:rPr>
        <w:t>Jeżeli dla danej czynności wymagana jest forma pisemna albo z przepisu wynika konieczność złożenia podpisu, to nie można zamiast własnoręcznego podpisu stosować parafy, podpisu skróconego lub podpisu odbitego sposobem mechanicznym (faksymile). Stosowanie zastępczej formy podpisu jest dopuszczalne między innymi w przypadku:</w:t>
      </w:r>
    </w:p>
    <w:p w14:paraId="7B38B786" w14:textId="77777777" w:rsidR="00C204A7" w:rsidRPr="00C94C19" w:rsidRDefault="00C204A7" w:rsidP="00220521">
      <w:pPr>
        <w:pStyle w:val="Akapitzlist"/>
        <w:widowControl w:val="0"/>
        <w:numPr>
          <w:ilvl w:val="0"/>
          <w:numId w:val="76"/>
        </w:numPr>
        <w:tabs>
          <w:tab w:val="left" w:pos="426"/>
        </w:tabs>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pism okólnych</w:t>
      </w:r>
    </w:p>
    <w:p w14:paraId="49E582D8" w14:textId="77777777" w:rsidR="00C204A7" w:rsidRPr="00C94C19" w:rsidRDefault="00C204A7" w:rsidP="00220521">
      <w:pPr>
        <w:pStyle w:val="Akapitzlist"/>
        <w:widowControl w:val="0"/>
        <w:numPr>
          <w:ilvl w:val="0"/>
          <w:numId w:val="76"/>
        </w:numPr>
        <w:tabs>
          <w:tab w:val="left" w:pos="426"/>
        </w:tabs>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projektów pism,</w:t>
      </w:r>
    </w:p>
    <w:p w14:paraId="04D9795B" w14:textId="77777777" w:rsidR="00C204A7" w:rsidRPr="00C94C19" w:rsidRDefault="00C204A7" w:rsidP="00220521">
      <w:pPr>
        <w:pStyle w:val="Akapitzlist"/>
        <w:widowControl w:val="0"/>
        <w:numPr>
          <w:ilvl w:val="0"/>
          <w:numId w:val="76"/>
        </w:numPr>
        <w:tabs>
          <w:tab w:val="left" w:pos="426"/>
        </w:tabs>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dekretacji pism,</w:t>
      </w:r>
    </w:p>
    <w:p w14:paraId="26114637" w14:textId="77777777" w:rsidR="00C204A7" w:rsidRPr="00C94C19" w:rsidRDefault="00C204A7" w:rsidP="00220521">
      <w:pPr>
        <w:pStyle w:val="Akapitzlist"/>
        <w:widowControl w:val="0"/>
        <w:numPr>
          <w:ilvl w:val="0"/>
          <w:numId w:val="76"/>
        </w:numPr>
        <w:tabs>
          <w:tab w:val="left" w:pos="426"/>
        </w:tabs>
        <w:suppressAutoHyphens/>
        <w:spacing w:line="320" w:lineRule="exact"/>
        <w:ind w:left="720"/>
        <w:rPr>
          <w:rFonts w:eastAsia="Andale Sans UI"/>
          <w:color w:val="auto"/>
          <w:kern w:val="1"/>
          <w:szCs w:val="24"/>
        </w:rPr>
      </w:pPr>
      <w:r w:rsidRPr="00C94C19">
        <w:rPr>
          <w:rFonts w:eastAsia="Andale Sans UI"/>
          <w:color w:val="auto"/>
          <w:kern w:val="1"/>
          <w:szCs w:val="24"/>
        </w:rPr>
        <w:t>pism informacyjnych.</w:t>
      </w:r>
    </w:p>
    <w:p w14:paraId="7FBF819F" w14:textId="77777777" w:rsidR="00C204A7" w:rsidRPr="00C94C19" w:rsidRDefault="00C204A7" w:rsidP="00C204A7">
      <w:pPr>
        <w:pStyle w:val="Nagwek3"/>
        <w:spacing w:before="0" w:after="0" w:line="320" w:lineRule="exact"/>
        <w:jc w:val="both"/>
        <w:rPr>
          <w:rFonts w:eastAsia="Andale Sans UI" w:cs="Times New Roman"/>
          <w:sz w:val="16"/>
          <w:szCs w:val="16"/>
        </w:rPr>
      </w:pPr>
    </w:p>
    <w:p w14:paraId="70DCA233"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28" w:name="_Toc104972551"/>
      <w:r w:rsidRPr="00C94C19">
        <w:rPr>
          <w:rFonts w:eastAsia="Andale Sans UI" w:cs="Times New Roman"/>
          <w:sz w:val="24"/>
          <w:szCs w:val="24"/>
        </w:rPr>
        <w:t>Uwierzytelnianie dokumentów</w:t>
      </w:r>
      <w:bookmarkEnd w:id="28"/>
    </w:p>
    <w:p w14:paraId="5B477F07" w14:textId="3335D9DD" w:rsidR="00C204A7" w:rsidRPr="00C94C19" w:rsidRDefault="00C204A7" w:rsidP="00C204A7">
      <w:pPr>
        <w:widowControl w:val="0"/>
        <w:suppressAutoHyphens/>
        <w:spacing w:line="320" w:lineRule="exact"/>
        <w:ind w:left="360" w:hanging="360"/>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3</w:t>
      </w:r>
      <w:r w:rsidR="00A3463C" w:rsidRPr="00C94C19">
        <w:rPr>
          <w:rFonts w:eastAsia="Andale Sans UI"/>
          <w:kern w:val="1"/>
          <w:szCs w:val="24"/>
        </w:rPr>
        <w:t>0</w:t>
      </w:r>
    </w:p>
    <w:p w14:paraId="60E11D29" w14:textId="33F3C1E3" w:rsidR="00C204A7" w:rsidRPr="00C94C19" w:rsidRDefault="00C204A7" w:rsidP="00220521">
      <w:pPr>
        <w:widowControl w:val="0"/>
        <w:numPr>
          <w:ilvl w:val="0"/>
          <w:numId w:val="30"/>
        </w:numPr>
        <w:tabs>
          <w:tab w:val="clear" w:pos="720"/>
          <w:tab w:val="num" w:pos="360"/>
        </w:tabs>
        <w:spacing w:line="320" w:lineRule="exact"/>
        <w:ind w:left="357" w:hanging="357"/>
        <w:jc w:val="both"/>
        <w:rPr>
          <w:rFonts w:eastAsia="Andale Sans UI"/>
          <w:kern w:val="1"/>
          <w:szCs w:val="24"/>
        </w:rPr>
      </w:pPr>
      <w:r w:rsidRPr="00C94C19">
        <w:rPr>
          <w:rFonts w:eastAsia="Andale Sans UI"/>
          <w:kern w:val="1"/>
          <w:szCs w:val="24"/>
        </w:rPr>
        <w:t>Potwierdzenia zgodności kserokopii z oryginałem dokumentu (uwierzytelnianie dokumentu) dokonuje kierownik jednostki merytorycznej lub osoba zatrudniona w tej jednostce upoważniona przez kierown</w:t>
      </w:r>
      <w:r w:rsidRPr="00C94C19">
        <w:rPr>
          <w:rFonts w:eastAsia="Andale Sans UI"/>
          <w:kern w:val="1"/>
          <w:szCs w:val="24"/>
        </w:rPr>
        <w:t>i</w:t>
      </w:r>
      <w:r w:rsidRPr="00C94C19">
        <w:rPr>
          <w:rFonts w:eastAsia="Andale Sans UI"/>
          <w:kern w:val="1"/>
          <w:szCs w:val="24"/>
        </w:rPr>
        <w:t xml:space="preserve">ka, chyba że w określonym zakresie Rektor lub </w:t>
      </w:r>
      <w:r w:rsidR="00C02BD8" w:rsidRPr="00C94C19">
        <w:rPr>
          <w:rFonts w:eastAsia="Andale Sans UI"/>
          <w:kern w:val="1"/>
          <w:szCs w:val="24"/>
        </w:rPr>
        <w:t>Dyrektor Generalny</w:t>
      </w:r>
      <w:r w:rsidRPr="00C94C19">
        <w:rPr>
          <w:rFonts w:eastAsia="Andale Sans UI"/>
          <w:kern w:val="1"/>
          <w:szCs w:val="24"/>
        </w:rPr>
        <w:t xml:space="preserve"> udzielił indywidualnego upowa</w:t>
      </w:r>
      <w:r w:rsidRPr="00C94C19">
        <w:rPr>
          <w:rFonts w:eastAsia="Andale Sans UI"/>
          <w:kern w:val="1"/>
          <w:szCs w:val="24"/>
        </w:rPr>
        <w:t>ż</w:t>
      </w:r>
      <w:r w:rsidRPr="00C94C19">
        <w:rPr>
          <w:rFonts w:eastAsia="Andale Sans UI"/>
          <w:kern w:val="1"/>
          <w:szCs w:val="24"/>
        </w:rPr>
        <w:t>nienia lub wynika to z rodzaju sprawy, albo z odrębnych przepisów.</w:t>
      </w:r>
    </w:p>
    <w:p w14:paraId="3728A422" w14:textId="77777777" w:rsidR="00C204A7" w:rsidRPr="00C94C19" w:rsidRDefault="00C204A7" w:rsidP="00220521">
      <w:pPr>
        <w:widowControl w:val="0"/>
        <w:numPr>
          <w:ilvl w:val="0"/>
          <w:numId w:val="30"/>
        </w:numPr>
        <w:tabs>
          <w:tab w:val="left" w:pos="360"/>
        </w:tabs>
        <w:suppressAutoHyphens/>
        <w:spacing w:line="320" w:lineRule="exact"/>
        <w:ind w:left="360"/>
        <w:jc w:val="both"/>
        <w:rPr>
          <w:rFonts w:eastAsia="Andale Sans UI"/>
          <w:spacing w:val="-4"/>
          <w:kern w:val="24"/>
          <w:szCs w:val="24"/>
        </w:rPr>
      </w:pPr>
      <w:r w:rsidRPr="00C94C19">
        <w:rPr>
          <w:rFonts w:eastAsia="Andale Sans UI"/>
          <w:spacing w:val="-4"/>
          <w:kern w:val="24"/>
          <w:szCs w:val="24"/>
        </w:rPr>
        <w:t xml:space="preserve">Przez jednostkę merytoryczną, o której mowa w </w:t>
      </w:r>
      <w:r w:rsidR="00D42DC9" w:rsidRPr="00C94C19">
        <w:rPr>
          <w:rFonts w:eastAsia="Andale Sans UI"/>
          <w:spacing w:val="-4"/>
          <w:kern w:val="24"/>
          <w:szCs w:val="24"/>
        </w:rPr>
        <w:t xml:space="preserve">ust. </w:t>
      </w:r>
      <w:r w:rsidRPr="00C94C19">
        <w:rPr>
          <w:rFonts w:eastAsia="Andale Sans UI"/>
          <w:spacing w:val="-4"/>
          <w:kern w:val="24"/>
          <w:szCs w:val="24"/>
        </w:rPr>
        <w:t>1, rozumie się jednostkę, która w zakresie swoich zadań:</w:t>
      </w:r>
    </w:p>
    <w:p w14:paraId="2D2D77F5" w14:textId="77777777" w:rsidR="00C204A7" w:rsidRPr="00C94C19" w:rsidRDefault="00C204A7" w:rsidP="00220521">
      <w:pPr>
        <w:pStyle w:val="Akapitzlist"/>
        <w:widowControl w:val="0"/>
        <w:numPr>
          <w:ilvl w:val="0"/>
          <w:numId w:val="77"/>
        </w:numPr>
        <w:tabs>
          <w:tab w:val="left" w:pos="540"/>
          <w:tab w:val="left" w:pos="851"/>
        </w:tabs>
        <w:suppressAutoHyphens/>
        <w:spacing w:before="0" w:line="320" w:lineRule="exact"/>
        <w:ind w:left="900"/>
        <w:rPr>
          <w:rFonts w:eastAsia="Andale Sans UI"/>
          <w:color w:val="auto"/>
          <w:kern w:val="1"/>
          <w:szCs w:val="24"/>
        </w:rPr>
      </w:pPr>
      <w:r w:rsidRPr="00C94C19">
        <w:rPr>
          <w:rFonts w:eastAsia="Andale Sans UI"/>
          <w:color w:val="auto"/>
          <w:kern w:val="1"/>
          <w:szCs w:val="24"/>
        </w:rPr>
        <w:t>sporządziła dokument (np. dyplom ukończenia studiów, dyplom doktora, umowa o pracę),</w:t>
      </w:r>
    </w:p>
    <w:p w14:paraId="445FB00B" w14:textId="77777777" w:rsidR="00C204A7" w:rsidRPr="00C94C19" w:rsidRDefault="00C204A7" w:rsidP="00220521">
      <w:pPr>
        <w:pStyle w:val="Akapitzlist"/>
        <w:widowControl w:val="0"/>
        <w:numPr>
          <w:ilvl w:val="0"/>
          <w:numId w:val="77"/>
        </w:numPr>
        <w:tabs>
          <w:tab w:val="left" w:pos="540"/>
          <w:tab w:val="left" w:pos="851"/>
        </w:tabs>
        <w:suppressAutoHyphens/>
        <w:spacing w:before="0" w:line="320" w:lineRule="exact"/>
        <w:ind w:left="900"/>
        <w:rPr>
          <w:rFonts w:eastAsia="Andale Sans UI"/>
          <w:color w:val="auto"/>
          <w:kern w:val="1"/>
          <w:szCs w:val="24"/>
        </w:rPr>
      </w:pPr>
      <w:r w:rsidRPr="00C94C19">
        <w:rPr>
          <w:rFonts w:eastAsia="Andale Sans UI"/>
          <w:color w:val="auto"/>
          <w:kern w:val="1"/>
          <w:szCs w:val="24"/>
        </w:rPr>
        <w:t>kompletuje i przygotowuje dokumentację (np. postępowania konkursowe, przewody doktorskie, pomoc materialna, faktury zaewidencjo</w:t>
      </w:r>
      <w:r w:rsidR="004F1793" w:rsidRPr="00C94C19">
        <w:rPr>
          <w:rFonts w:eastAsia="Andale Sans UI"/>
          <w:color w:val="auto"/>
          <w:kern w:val="1"/>
          <w:szCs w:val="24"/>
        </w:rPr>
        <w:t>nowane w księgach rachunkowych),</w:t>
      </w:r>
    </w:p>
    <w:p w14:paraId="25F17F1F" w14:textId="31283131" w:rsidR="004F1793" w:rsidRPr="00C94C19" w:rsidRDefault="004F1793" w:rsidP="00220521">
      <w:pPr>
        <w:pStyle w:val="Akapitzlist"/>
        <w:widowControl w:val="0"/>
        <w:numPr>
          <w:ilvl w:val="0"/>
          <w:numId w:val="77"/>
        </w:numPr>
        <w:tabs>
          <w:tab w:val="left" w:pos="540"/>
          <w:tab w:val="left" w:pos="709"/>
        </w:tabs>
        <w:suppressAutoHyphens/>
        <w:spacing w:before="0" w:line="320" w:lineRule="exact"/>
        <w:ind w:left="851" w:hanging="311"/>
        <w:rPr>
          <w:rFonts w:eastAsia="Andale Sans UI"/>
          <w:color w:val="auto"/>
          <w:kern w:val="1"/>
          <w:szCs w:val="24"/>
        </w:rPr>
      </w:pPr>
      <w:r w:rsidRPr="00C94C19">
        <w:rPr>
          <w:rFonts w:eastAsia="Andale Sans UI"/>
          <w:color w:val="auto"/>
          <w:kern w:val="1"/>
          <w:szCs w:val="24"/>
        </w:rPr>
        <w:t xml:space="preserve"> przechowuje oryginał dokumentu (np. umowy).</w:t>
      </w:r>
    </w:p>
    <w:p w14:paraId="3CA69C08" w14:textId="77777777" w:rsidR="00C204A7" w:rsidRPr="00C94C19" w:rsidRDefault="00C204A7" w:rsidP="00220521">
      <w:pPr>
        <w:widowControl w:val="0"/>
        <w:numPr>
          <w:ilvl w:val="0"/>
          <w:numId w:val="30"/>
        </w:numPr>
        <w:tabs>
          <w:tab w:val="left" w:pos="360"/>
        </w:tabs>
        <w:suppressAutoHyphens/>
        <w:spacing w:line="320" w:lineRule="exact"/>
        <w:ind w:left="360"/>
        <w:jc w:val="both"/>
        <w:rPr>
          <w:rFonts w:eastAsia="Andale Sans UI"/>
          <w:spacing w:val="-2"/>
          <w:kern w:val="1"/>
          <w:szCs w:val="24"/>
        </w:rPr>
      </w:pPr>
      <w:r w:rsidRPr="00C94C19">
        <w:rPr>
          <w:rFonts w:eastAsia="Andale Sans UI"/>
          <w:kern w:val="1"/>
          <w:szCs w:val="24"/>
        </w:rPr>
        <w:t>Uwierzytelnienia dokumentu dokonuje się tylko na podstawie oryginału dokumentu lub jego odpisu (np. odpis dyplomu, odpis aktu małżeństwa).</w:t>
      </w:r>
    </w:p>
    <w:p w14:paraId="09758426" w14:textId="4CF43A0E" w:rsidR="00C204A7" w:rsidRPr="00221ACD" w:rsidRDefault="00C204A7" w:rsidP="00221ACD">
      <w:pPr>
        <w:widowControl w:val="0"/>
        <w:numPr>
          <w:ilvl w:val="0"/>
          <w:numId w:val="30"/>
        </w:numPr>
        <w:tabs>
          <w:tab w:val="left" w:pos="360"/>
        </w:tabs>
        <w:spacing w:line="320" w:lineRule="exact"/>
        <w:ind w:left="357" w:hanging="357"/>
        <w:jc w:val="both"/>
        <w:rPr>
          <w:rFonts w:eastAsia="Andale Sans UI"/>
          <w:kern w:val="1"/>
          <w:szCs w:val="24"/>
          <w:u w:val="single"/>
        </w:rPr>
      </w:pPr>
      <w:r w:rsidRPr="00C94C19">
        <w:rPr>
          <w:rFonts w:eastAsia="Andale Sans UI"/>
          <w:spacing w:val="-2"/>
          <w:kern w:val="1"/>
          <w:szCs w:val="24"/>
        </w:rPr>
        <w:t xml:space="preserve">Uwierzytelnienia dokumentu dokonuje się poprzez odciśnięcie stempla (np. „Potwierdzam zgodność </w:t>
      </w:r>
      <w:r w:rsidR="0074434B" w:rsidRPr="00C94C19">
        <w:rPr>
          <w:rFonts w:eastAsia="Andale Sans UI"/>
          <w:spacing w:val="-2"/>
          <w:kern w:val="1"/>
          <w:szCs w:val="24"/>
        </w:rPr>
        <w:br/>
      </w:r>
      <w:r w:rsidRPr="00C94C19">
        <w:rPr>
          <w:rFonts w:eastAsia="Andale Sans UI"/>
          <w:spacing w:val="-2"/>
          <w:kern w:val="1"/>
          <w:szCs w:val="24"/>
        </w:rPr>
        <w:t xml:space="preserve">z oryginałem”), podanie daty i złożenie podpisu osoby, o której mowa w </w:t>
      </w:r>
      <w:r w:rsidR="00D42DC9" w:rsidRPr="00C94C19">
        <w:rPr>
          <w:rFonts w:eastAsia="Andale Sans UI"/>
          <w:spacing w:val="-2"/>
          <w:kern w:val="1"/>
          <w:szCs w:val="24"/>
        </w:rPr>
        <w:t>ust.</w:t>
      </w:r>
      <w:r w:rsidRPr="00C94C19">
        <w:rPr>
          <w:rFonts w:eastAsia="Andale Sans UI"/>
          <w:spacing w:val="-2"/>
          <w:kern w:val="1"/>
          <w:szCs w:val="24"/>
        </w:rPr>
        <w:t xml:space="preserve"> 1. Czynności tych należy d</w:t>
      </w:r>
      <w:r w:rsidRPr="00C94C19">
        <w:rPr>
          <w:rFonts w:eastAsia="Andale Sans UI"/>
          <w:spacing w:val="-2"/>
          <w:kern w:val="1"/>
          <w:szCs w:val="24"/>
        </w:rPr>
        <w:t>o</w:t>
      </w:r>
      <w:r w:rsidRPr="00C94C19">
        <w:rPr>
          <w:rFonts w:eastAsia="Andale Sans UI"/>
          <w:spacing w:val="-2"/>
          <w:kern w:val="1"/>
          <w:szCs w:val="24"/>
        </w:rPr>
        <w:t>konać na dolnym marginesie dokumentu lub w innym miejscu tak, aby nie uniemożliwiać odczytania treści dokumentu.</w:t>
      </w:r>
    </w:p>
    <w:p w14:paraId="50640094" w14:textId="77777777" w:rsidR="00221ACD" w:rsidRPr="00221ACD" w:rsidRDefault="00221ACD" w:rsidP="00221ACD">
      <w:pPr>
        <w:widowControl w:val="0"/>
        <w:tabs>
          <w:tab w:val="left" w:pos="360"/>
        </w:tabs>
        <w:spacing w:line="320" w:lineRule="exact"/>
        <w:ind w:left="357"/>
        <w:jc w:val="both"/>
        <w:rPr>
          <w:rFonts w:eastAsia="Andale Sans UI"/>
          <w:kern w:val="1"/>
          <w:sz w:val="8"/>
          <w:szCs w:val="8"/>
          <w:u w:val="single"/>
        </w:rPr>
      </w:pPr>
    </w:p>
    <w:p w14:paraId="7C5B55AE"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29" w:name="_Toc104972552"/>
      <w:r w:rsidRPr="00C94C19">
        <w:rPr>
          <w:rFonts w:eastAsia="Andale Sans UI" w:cs="Times New Roman"/>
          <w:sz w:val="24"/>
          <w:szCs w:val="24"/>
        </w:rPr>
        <w:t>Zawieranie umów</w:t>
      </w:r>
      <w:bookmarkEnd w:id="29"/>
    </w:p>
    <w:p w14:paraId="56F2F709" w14:textId="2961E9B3" w:rsidR="00C204A7" w:rsidRPr="00C94C19" w:rsidRDefault="00C204A7" w:rsidP="00C204A7">
      <w:pPr>
        <w:widowControl w:val="0"/>
        <w:suppressAutoHyphens/>
        <w:spacing w:line="320" w:lineRule="exact"/>
        <w:jc w:val="center"/>
        <w:rPr>
          <w:rFonts w:eastAsia="Andale Sans UI"/>
          <w:spacing w:val="4"/>
          <w:kern w:val="1"/>
          <w:szCs w:val="24"/>
        </w:rPr>
      </w:pPr>
      <w:r w:rsidRPr="00C94C19">
        <w:rPr>
          <w:rFonts w:eastAsia="Andale Sans UI"/>
          <w:kern w:val="1"/>
          <w:szCs w:val="24"/>
        </w:rPr>
        <w:t xml:space="preserve">§ </w:t>
      </w:r>
      <w:r w:rsidR="00782DBD" w:rsidRPr="00C94C19">
        <w:rPr>
          <w:rFonts w:eastAsia="Andale Sans UI"/>
          <w:kern w:val="1"/>
          <w:szCs w:val="24"/>
        </w:rPr>
        <w:t>3</w:t>
      </w:r>
      <w:r w:rsidR="00A3463C" w:rsidRPr="00C94C19">
        <w:rPr>
          <w:rFonts w:eastAsia="Andale Sans UI"/>
          <w:kern w:val="1"/>
          <w:szCs w:val="24"/>
        </w:rPr>
        <w:t>1</w:t>
      </w:r>
    </w:p>
    <w:p w14:paraId="41FBF3CE" w14:textId="77777777" w:rsidR="00C204A7" w:rsidRPr="00C94C19" w:rsidRDefault="00C204A7" w:rsidP="00220521">
      <w:pPr>
        <w:pStyle w:val="Akapitzlist"/>
        <w:numPr>
          <w:ilvl w:val="0"/>
          <w:numId w:val="31"/>
        </w:numPr>
        <w:spacing w:before="0" w:line="320" w:lineRule="exact"/>
        <w:rPr>
          <w:rFonts w:eastAsia="Andale Sans UI"/>
          <w:color w:val="auto"/>
          <w:kern w:val="1"/>
          <w:szCs w:val="24"/>
        </w:rPr>
      </w:pPr>
      <w:r w:rsidRPr="00C94C19">
        <w:rPr>
          <w:rFonts w:eastAsia="Andale Sans UI"/>
          <w:color w:val="auto"/>
          <w:kern w:val="1"/>
          <w:szCs w:val="24"/>
        </w:rPr>
        <w:t xml:space="preserve">Inicjowanie zawarcia, modyfikacji lub rozwiązania </w:t>
      </w:r>
      <w:r w:rsidRPr="00C94C19">
        <w:rPr>
          <w:rFonts w:eastAsia="Andale Sans UI"/>
          <w:color w:val="auto"/>
          <w:spacing w:val="0"/>
          <w:kern w:val="1"/>
          <w:szCs w:val="24"/>
        </w:rPr>
        <w:t xml:space="preserve">oraz przygotowanie projektu </w:t>
      </w:r>
      <w:r w:rsidRPr="00C94C19">
        <w:rPr>
          <w:rFonts w:eastAsia="Andale Sans UI"/>
          <w:color w:val="auto"/>
          <w:kern w:val="1"/>
          <w:szCs w:val="24"/>
        </w:rPr>
        <w:t>umowy należy do tej je</w:t>
      </w:r>
      <w:r w:rsidRPr="00C94C19">
        <w:rPr>
          <w:rFonts w:eastAsia="Andale Sans UI"/>
          <w:color w:val="auto"/>
          <w:kern w:val="1"/>
          <w:szCs w:val="24"/>
        </w:rPr>
        <w:t>d</w:t>
      </w:r>
      <w:r w:rsidRPr="00C94C19">
        <w:rPr>
          <w:rFonts w:eastAsia="Andale Sans UI"/>
          <w:color w:val="auto"/>
          <w:kern w:val="1"/>
          <w:szCs w:val="24"/>
        </w:rPr>
        <w:t xml:space="preserve">nostki organizacyjnej, która odpowiada za zakres merytoryczny obszaru, którego dotyczy przedmiot umowy. Jednostka ta odpowiada również za przygotowanie danych merytorycznych do projektu umowy, koordynację </w:t>
      </w:r>
      <w:r w:rsidRPr="00C94C19">
        <w:rPr>
          <w:rFonts w:eastAsia="Andale Sans UI"/>
          <w:color w:val="auto"/>
          <w:kern w:val="1"/>
          <w:szCs w:val="24"/>
        </w:rPr>
        <w:lastRenderedPageBreak/>
        <w:t>wewnętrznych uzgodnień, ostateczną merytoryczną treść dokumentu oraz monitorowanie prawidłowego jej zawarcia i realizacji.</w:t>
      </w:r>
    </w:p>
    <w:p w14:paraId="79C4F003" w14:textId="77777777" w:rsidR="00C204A7" w:rsidRPr="00C94C19" w:rsidRDefault="00C204A7" w:rsidP="00220521">
      <w:pPr>
        <w:pStyle w:val="Akapitzlist"/>
        <w:widowControl w:val="0"/>
        <w:numPr>
          <w:ilvl w:val="0"/>
          <w:numId w:val="31"/>
        </w:numPr>
        <w:suppressAutoHyphens/>
        <w:spacing w:before="0" w:line="320" w:lineRule="exact"/>
        <w:rPr>
          <w:rFonts w:eastAsia="Andale Sans UI"/>
          <w:color w:val="auto"/>
          <w:kern w:val="1"/>
          <w:szCs w:val="24"/>
        </w:rPr>
      </w:pPr>
      <w:r w:rsidRPr="00C94C19">
        <w:rPr>
          <w:rFonts w:eastAsia="Andale Sans UI"/>
          <w:color w:val="auto"/>
          <w:kern w:val="1"/>
          <w:szCs w:val="24"/>
        </w:rPr>
        <w:t>Dział Organizacyjno-Prawny odpowiada za stronę formalno-prawną umowy, w szczególności zapewnia pomoc w zakresie właściwego formułowania zapisów, dokonuje weryfikacji dokumentu pod względem formalno-prawnym i nadaje umowie ostateczną formę.</w:t>
      </w:r>
    </w:p>
    <w:p w14:paraId="13389C8D" w14:textId="1ABAC410" w:rsidR="00C204A7" w:rsidRPr="00923982" w:rsidRDefault="00284494" w:rsidP="00220521">
      <w:pPr>
        <w:widowControl w:val="0"/>
        <w:numPr>
          <w:ilvl w:val="0"/>
          <w:numId w:val="31"/>
        </w:numPr>
        <w:tabs>
          <w:tab w:val="left" w:pos="360"/>
          <w:tab w:val="num" w:pos="720"/>
        </w:tabs>
        <w:spacing w:line="320" w:lineRule="exact"/>
        <w:ind w:left="357" w:hanging="357"/>
        <w:jc w:val="both"/>
        <w:rPr>
          <w:rFonts w:eastAsia="Andale Sans UI"/>
          <w:kern w:val="1"/>
          <w:szCs w:val="24"/>
        </w:rPr>
      </w:pPr>
      <w:r w:rsidRPr="00923982">
        <w:t>K</w:t>
      </w:r>
      <w:r w:rsidRPr="00923982">
        <w:rPr>
          <w:rFonts w:eastAsia="Andale Sans UI"/>
          <w:kern w:val="1"/>
        </w:rPr>
        <w:t>ażda umowa powinna być parafowana przez kierownika jednostki organizacyjnej, która odpowiada za zakres merytoryczny obszaru, którego dotyczy przedmiot umowy oraz przez radcę prawnego właściw</w:t>
      </w:r>
      <w:r w:rsidRPr="00923982">
        <w:rPr>
          <w:rFonts w:eastAsia="Andale Sans UI"/>
          <w:kern w:val="1"/>
        </w:rPr>
        <w:t>e</w:t>
      </w:r>
      <w:r w:rsidRPr="00923982">
        <w:rPr>
          <w:rFonts w:eastAsia="Andale Sans UI"/>
          <w:kern w:val="1"/>
        </w:rPr>
        <w:t xml:space="preserve">go dla danej sprawy, </w:t>
      </w:r>
      <w:r w:rsidRPr="00923982">
        <w:t>z zastrzeżeniem ust. 4 i 5.</w:t>
      </w:r>
    </w:p>
    <w:p w14:paraId="3A1F9888" w14:textId="27E78190" w:rsidR="00284494" w:rsidRPr="00923982" w:rsidRDefault="00284494" w:rsidP="00220521">
      <w:pPr>
        <w:widowControl w:val="0"/>
        <w:numPr>
          <w:ilvl w:val="0"/>
          <w:numId w:val="31"/>
        </w:numPr>
        <w:tabs>
          <w:tab w:val="left" w:pos="426"/>
          <w:tab w:val="num" w:pos="720"/>
        </w:tabs>
        <w:spacing w:line="320" w:lineRule="exact"/>
        <w:ind w:left="426" w:hanging="426"/>
        <w:jc w:val="both"/>
        <w:rPr>
          <w:rFonts w:eastAsia="Andale Sans UI"/>
          <w:spacing w:val="-2"/>
          <w:kern w:val="1"/>
          <w:szCs w:val="24"/>
        </w:rPr>
      </w:pPr>
      <w:r w:rsidRPr="00923982">
        <w:t>Umowy, dla których zasady zawierania i druki zostały wprowadzone wewnętrznym aktem normaty</w:t>
      </w:r>
      <w:r w:rsidRPr="00923982">
        <w:t>w</w:t>
      </w:r>
      <w:r w:rsidRPr="00923982">
        <w:t>nym, nie wymagają parafowania przez radcę prawnego.</w:t>
      </w:r>
    </w:p>
    <w:p w14:paraId="776245E7" w14:textId="676750FF" w:rsidR="00284494" w:rsidRPr="00923982" w:rsidRDefault="00284494" w:rsidP="00220521">
      <w:pPr>
        <w:widowControl w:val="0"/>
        <w:numPr>
          <w:ilvl w:val="0"/>
          <w:numId w:val="31"/>
        </w:numPr>
        <w:tabs>
          <w:tab w:val="left" w:pos="426"/>
          <w:tab w:val="num" w:pos="720"/>
        </w:tabs>
        <w:spacing w:line="320" w:lineRule="exact"/>
        <w:ind w:left="426" w:hanging="426"/>
        <w:jc w:val="both"/>
        <w:rPr>
          <w:rFonts w:eastAsia="Andale Sans UI"/>
          <w:spacing w:val="-2"/>
          <w:kern w:val="1"/>
          <w:szCs w:val="24"/>
        </w:rPr>
      </w:pPr>
      <w:r w:rsidRPr="00923982">
        <w:t xml:space="preserve">W postępowaniach o udzielenie zamówienia publicznego prowadzonych na podstawie ustawy Prawo zamówień publicznych, każdy wzór umowy powinien być parafowany przed wszczęciem postępowania przez kierownika jednostki </w:t>
      </w:r>
      <w:r w:rsidRPr="00923982">
        <w:rPr>
          <w:rFonts w:eastAsia="Andale Sans UI"/>
          <w:kern w:val="1"/>
          <w:szCs w:val="24"/>
        </w:rPr>
        <w:t>organizacyjnej, która odpowiada za zakres merytoryczny obszaru, którego dotyczy przedmiot umowy. W takim przypadku kierownik, o którym mowa w zdaniu pierwszym, nie parafuje umowy przed jej podpisaniem.</w:t>
      </w:r>
    </w:p>
    <w:p w14:paraId="7DDA91A1" w14:textId="55AF1E05" w:rsidR="00C204A7" w:rsidRPr="00C94C19" w:rsidRDefault="00C204A7" w:rsidP="00220521">
      <w:pPr>
        <w:widowControl w:val="0"/>
        <w:numPr>
          <w:ilvl w:val="0"/>
          <w:numId w:val="31"/>
        </w:numPr>
        <w:tabs>
          <w:tab w:val="left" w:pos="426"/>
          <w:tab w:val="num" w:pos="720"/>
        </w:tabs>
        <w:spacing w:line="320" w:lineRule="exact"/>
        <w:ind w:left="426" w:hanging="426"/>
        <w:jc w:val="both"/>
        <w:rPr>
          <w:rFonts w:eastAsia="Andale Sans UI"/>
          <w:spacing w:val="-2"/>
          <w:kern w:val="1"/>
          <w:szCs w:val="24"/>
        </w:rPr>
      </w:pPr>
      <w:r w:rsidRPr="00C94C19">
        <w:rPr>
          <w:rFonts w:eastAsia="Andale Sans UI"/>
          <w:kern w:val="1"/>
          <w:szCs w:val="24"/>
        </w:rPr>
        <w:t>W zakresie podpisywania umów stosuje się następujące zasady, chyba że przepis szczególny wprowadza inne zasady:</w:t>
      </w:r>
    </w:p>
    <w:p w14:paraId="4511C779" w14:textId="77777777" w:rsidR="00C204A7" w:rsidRPr="00C94C19" w:rsidRDefault="00C204A7" w:rsidP="00220521">
      <w:pPr>
        <w:pStyle w:val="Akapitzlist"/>
        <w:widowControl w:val="0"/>
        <w:numPr>
          <w:ilvl w:val="0"/>
          <w:numId w:val="78"/>
        </w:numPr>
        <w:spacing w:before="0" w:line="320" w:lineRule="exact"/>
        <w:ind w:left="720"/>
        <w:rPr>
          <w:rFonts w:eastAsia="Andale Sans UI"/>
          <w:color w:val="auto"/>
          <w:kern w:val="1"/>
          <w:szCs w:val="24"/>
        </w:rPr>
      </w:pPr>
      <w:r w:rsidRPr="00C94C19">
        <w:rPr>
          <w:rFonts w:eastAsia="Andale Sans UI"/>
          <w:color w:val="auto"/>
          <w:spacing w:val="-2"/>
          <w:kern w:val="1"/>
          <w:szCs w:val="24"/>
        </w:rPr>
        <w:t>umowy lub oświadczenia pod</w:t>
      </w:r>
      <w:r w:rsidR="00D42DC9" w:rsidRPr="00C94C19">
        <w:rPr>
          <w:rFonts w:eastAsia="Andale Sans UI"/>
          <w:color w:val="auto"/>
          <w:spacing w:val="-2"/>
          <w:kern w:val="1"/>
          <w:szCs w:val="24"/>
        </w:rPr>
        <w:t xml:space="preserve">pisuje Rektor, z zastrzeżeniem </w:t>
      </w:r>
      <w:r w:rsidRPr="00C94C19">
        <w:rPr>
          <w:rFonts w:eastAsia="Andale Sans UI"/>
          <w:color w:val="auto"/>
          <w:spacing w:val="-2"/>
          <w:kern w:val="1"/>
          <w:szCs w:val="24"/>
        </w:rPr>
        <w:t xml:space="preserve">pkt 2. W czasie nieobecności Rektora umowy podpisuje jego stały zastępca – Prorektor ds. Nauki. </w:t>
      </w:r>
    </w:p>
    <w:p w14:paraId="561E3BB5" w14:textId="2C4F2F67" w:rsidR="00C204A7" w:rsidRPr="00C94C19" w:rsidRDefault="00C204A7" w:rsidP="00220521">
      <w:pPr>
        <w:pStyle w:val="Akapitzlist"/>
        <w:widowControl w:val="0"/>
        <w:numPr>
          <w:ilvl w:val="0"/>
          <w:numId w:val="78"/>
        </w:numPr>
        <w:spacing w:before="0" w:line="320" w:lineRule="exact"/>
        <w:ind w:left="720"/>
        <w:rPr>
          <w:rFonts w:eastAsia="Andale Sans UI"/>
          <w:color w:val="auto"/>
          <w:spacing w:val="-4"/>
          <w:kern w:val="1"/>
          <w:szCs w:val="24"/>
        </w:rPr>
      </w:pPr>
      <w:r w:rsidRPr="00C94C19">
        <w:rPr>
          <w:rFonts w:eastAsia="Andale Sans UI"/>
          <w:color w:val="auto"/>
          <w:spacing w:val="-4"/>
          <w:kern w:val="1"/>
          <w:szCs w:val="24"/>
        </w:rPr>
        <w:t xml:space="preserve">umowy i oświadczenia w sprawach administracyjno-gospodarczych z zakresu zwykłego zarządu, w tym wnioski o dotacje, podpisuje </w:t>
      </w:r>
      <w:r w:rsidR="00C02BD8" w:rsidRPr="00C94C19">
        <w:rPr>
          <w:rFonts w:eastAsia="Andale Sans UI"/>
          <w:color w:val="auto"/>
          <w:spacing w:val="-4"/>
          <w:kern w:val="1"/>
          <w:szCs w:val="24"/>
        </w:rPr>
        <w:t>Dyrektor Generalny</w:t>
      </w:r>
      <w:r w:rsidRPr="00C94C19">
        <w:rPr>
          <w:rFonts w:eastAsia="Andale Sans UI"/>
          <w:color w:val="auto"/>
          <w:spacing w:val="-4"/>
          <w:kern w:val="1"/>
          <w:szCs w:val="24"/>
        </w:rPr>
        <w:t>,</w:t>
      </w:r>
    </w:p>
    <w:p w14:paraId="60E564EB" w14:textId="77777777" w:rsidR="00087E55" w:rsidRPr="00C94C19" w:rsidRDefault="00087E55" w:rsidP="00220521">
      <w:pPr>
        <w:pStyle w:val="Akapitzlist"/>
        <w:widowControl w:val="0"/>
        <w:numPr>
          <w:ilvl w:val="0"/>
          <w:numId w:val="78"/>
        </w:numPr>
        <w:spacing w:before="0" w:line="320" w:lineRule="exact"/>
        <w:ind w:left="720"/>
        <w:rPr>
          <w:rFonts w:eastAsia="Andale Sans UI"/>
          <w:color w:val="auto"/>
          <w:spacing w:val="-4"/>
          <w:kern w:val="1"/>
          <w:szCs w:val="24"/>
        </w:rPr>
      </w:pPr>
      <w:r w:rsidRPr="00C94C19">
        <w:rPr>
          <w:rFonts w:eastAsia="Andale Sans UI"/>
          <w:color w:val="auto"/>
          <w:kern w:val="1"/>
          <w:szCs w:val="24"/>
        </w:rPr>
        <w:t xml:space="preserve">na </w:t>
      </w:r>
      <w:r w:rsidRPr="00C94C19">
        <w:rPr>
          <w:rFonts w:eastAsia="Andale Sans UI"/>
          <w:color w:val="auto"/>
          <w:spacing w:val="-2"/>
          <w:kern w:val="1"/>
          <w:szCs w:val="24"/>
        </w:rPr>
        <w:t>umowach pociągających za sobą przepływy finansowe, oprócz po</w:t>
      </w:r>
      <w:r w:rsidR="00D42DC9" w:rsidRPr="00C94C19">
        <w:rPr>
          <w:rFonts w:eastAsia="Andale Sans UI"/>
          <w:color w:val="auto"/>
          <w:spacing w:val="-2"/>
          <w:kern w:val="1"/>
          <w:szCs w:val="24"/>
        </w:rPr>
        <w:t>dpisów osób wymienionych w pk</w:t>
      </w:r>
      <w:r w:rsidRPr="00C94C19">
        <w:rPr>
          <w:rFonts w:eastAsia="Andale Sans UI"/>
          <w:color w:val="auto"/>
          <w:spacing w:val="-2"/>
          <w:kern w:val="1"/>
          <w:szCs w:val="24"/>
        </w:rPr>
        <w:t>t 1-2, kontrasygnatę składa Kwestor, z wyłączeniem umów o odpłatności za usługi edukacyjne:</w:t>
      </w:r>
    </w:p>
    <w:p w14:paraId="5B5D873A" w14:textId="77777777" w:rsidR="00087E55" w:rsidRPr="00C94C19" w:rsidRDefault="00087E55" w:rsidP="00220521">
      <w:pPr>
        <w:pStyle w:val="Akapitzlist"/>
        <w:widowControl w:val="0"/>
        <w:numPr>
          <w:ilvl w:val="0"/>
          <w:numId w:val="79"/>
        </w:numPr>
        <w:spacing w:line="320" w:lineRule="exact"/>
        <w:ind w:left="1068"/>
        <w:rPr>
          <w:rFonts w:eastAsia="Andale Sans UI"/>
          <w:color w:val="auto"/>
          <w:spacing w:val="-4"/>
          <w:kern w:val="1"/>
          <w:szCs w:val="24"/>
        </w:rPr>
      </w:pPr>
      <w:r w:rsidRPr="00C94C19">
        <w:rPr>
          <w:rFonts w:eastAsia="Andale Sans UI"/>
          <w:color w:val="auto"/>
          <w:spacing w:val="-4"/>
          <w:kern w:val="1"/>
          <w:szCs w:val="24"/>
        </w:rPr>
        <w:t>ze studentami,</w:t>
      </w:r>
    </w:p>
    <w:p w14:paraId="2E199F94" w14:textId="77777777" w:rsidR="00087E55" w:rsidRPr="00C94C19" w:rsidRDefault="00087E55" w:rsidP="00220521">
      <w:pPr>
        <w:pStyle w:val="Akapitzlist"/>
        <w:widowControl w:val="0"/>
        <w:numPr>
          <w:ilvl w:val="0"/>
          <w:numId w:val="79"/>
        </w:numPr>
        <w:spacing w:line="320" w:lineRule="exact"/>
        <w:ind w:left="1068"/>
        <w:rPr>
          <w:rFonts w:eastAsia="Andale Sans UI"/>
          <w:color w:val="auto"/>
          <w:kern w:val="1"/>
          <w:szCs w:val="24"/>
        </w:rPr>
      </w:pPr>
      <w:r w:rsidRPr="00C94C19">
        <w:rPr>
          <w:rFonts w:eastAsia="Andale Sans UI"/>
          <w:color w:val="auto"/>
          <w:spacing w:val="-4"/>
          <w:kern w:val="1"/>
          <w:szCs w:val="24"/>
        </w:rPr>
        <w:t xml:space="preserve">z </w:t>
      </w:r>
      <w:r w:rsidR="007B28F5" w:rsidRPr="00C94C19">
        <w:rPr>
          <w:rFonts w:eastAsia="Andale Sans UI"/>
          <w:color w:val="auto"/>
          <w:spacing w:val="-4"/>
          <w:kern w:val="1"/>
          <w:szCs w:val="24"/>
        </w:rPr>
        <w:t>osobami ubiegającymi się o stopień doktora w trybie eksternistycznym</w:t>
      </w:r>
      <w:r w:rsidRPr="00C94C19">
        <w:rPr>
          <w:rFonts w:eastAsia="Andale Sans UI"/>
          <w:color w:val="auto"/>
          <w:spacing w:val="-4"/>
          <w:kern w:val="1"/>
          <w:szCs w:val="24"/>
        </w:rPr>
        <w:t>,</w:t>
      </w:r>
    </w:p>
    <w:p w14:paraId="280BACA3" w14:textId="77777777" w:rsidR="00087E55" w:rsidRPr="00C94C19" w:rsidRDefault="00087E55" w:rsidP="00220521">
      <w:pPr>
        <w:pStyle w:val="Akapitzlist"/>
        <w:widowControl w:val="0"/>
        <w:numPr>
          <w:ilvl w:val="0"/>
          <w:numId w:val="79"/>
        </w:numPr>
        <w:spacing w:line="320" w:lineRule="exact"/>
        <w:ind w:left="1068"/>
        <w:rPr>
          <w:rFonts w:eastAsia="Andale Sans UI"/>
          <w:color w:val="auto"/>
          <w:kern w:val="1"/>
          <w:szCs w:val="24"/>
        </w:rPr>
      </w:pPr>
      <w:r w:rsidRPr="00C94C19">
        <w:rPr>
          <w:rFonts w:eastAsia="Andale Sans UI"/>
          <w:color w:val="auto"/>
          <w:spacing w:val="-4"/>
          <w:kern w:val="1"/>
          <w:szCs w:val="24"/>
        </w:rPr>
        <w:t>ze słuchaczami studiów podyplomowych,</w:t>
      </w:r>
    </w:p>
    <w:p w14:paraId="62EAA1B5" w14:textId="77777777" w:rsidR="00087E55" w:rsidRPr="00C94C19" w:rsidRDefault="00087E55" w:rsidP="00087E55">
      <w:pPr>
        <w:widowControl w:val="0"/>
        <w:spacing w:line="320" w:lineRule="exact"/>
        <w:ind w:left="708"/>
        <w:jc w:val="both"/>
        <w:rPr>
          <w:rFonts w:eastAsia="Andale Sans UI"/>
          <w:spacing w:val="-4"/>
          <w:kern w:val="1"/>
          <w:szCs w:val="24"/>
        </w:rPr>
      </w:pPr>
      <w:r w:rsidRPr="00C94C19">
        <w:rPr>
          <w:rFonts w:eastAsia="Andale Sans UI"/>
          <w:spacing w:val="-6"/>
          <w:kern w:val="1"/>
          <w:szCs w:val="24"/>
        </w:rPr>
        <w:t>dla których zasady zawierania i druki zostały wprowadzone wewnętrznym aktem normatywnym,</w:t>
      </w:r>
    </w:p>
    <w:p w14:paraId="5E4A9B4E" w14:textId="208927BE" w:rsidR="00087E55" w:rsidRPr="00C94C19" w:rsidRDefault="00087E55" w:rsidP="00220521">
      <w:pPr>
        <w:pStyle w:val="Akapitzlist"/>
        <w:widowControl w:val="0"/>
        <w:numPr>
          <w:ilvl w:val="0"/>
          <w:numId w:val="78"/>
        </w:numPr>
        <w:spacing w:before="0" w:line="320" w:lineRule="exact"/>
        <w:ind w:left="709" w:hanging="283"/>
        <w:rPr>
          <w:rFonts w:eastAsia="Andale Sans UI"/>
          <w:color w:val="auto"/>
          <w:kern w:val="1"/>
          <w:szCs w:val="24"/>
        </w:rPr>
      </w:pPr>
      <w:r w:rsidRPr="00C94C19">
        <w:rPr>
          <w:rFonts w:eastAsia="Andale Sans UI"/>
          <w:color w:val="auto"/>
          <w:spacing w:val="-4"/>
          <w:kern w:val="1"/>
          <w:szCs w:val="24"/>
        </w:rPr>
        <w:t xml:space="preserve">w czasie nieobecności </w:t>
      </w:r>
      <w:r w:rsidR="00B07589" w:rsidRPr="00C94C19">
        <w:rPr>
          <w:rFonts w:eastAsia="Andale Sans UI"/>
          <w:color w:val="auto"/>
          <w:spacing w:val="-4"/>
          <w:kern w:val="1"/>
          <w:szCs w:val="24"/>
        </w:rPr>
        <w:t>Dyrektora Generalnego</w:t>
      </w:r>
      <w:r w:rsidRPr="00C94C19">
        <w:rPr>
          <w:rFonts w:eastAsia="Andale Sans UI"/>
          <w:color w:val="auto"/>
          <w:spacing w:val="-4"/>
          <w:kern w:val="1"/>
          <w:szCs w:val="24"/>
        </w:rPr>
        <w:t xml:space="preserve"> lub Kwestora, na podstawie pisemnego pełnomocnictwa, umowy podpisują lub kontrasygnatę składają odpowiednio Zastępca </w:t>
      </w:r>
      <w:r w:rsidR="00B07589" w:rsidRPr="00C94C19">
        <w:rPr>
          <w:rFonts w:eastAsia="Andale Sans UI"/>
          <w:color w:val="auto"/>
          <w:spacing w:val="-4"/>
          <w:kern w:val="1"/>
          <w:szCs w:val="24"/>
        </w:rPr>
        <w:t xml:space="preserve">Dyrektora ds. </w:t>
      </w:r>
      <w:r w:rsidR="00686DBB" w:rsidRPr="00C94C19">
        <w:rPr>
          <w:rFonts w:eastAsia="Andale Sans UI"/>
          <w:color w:val="auto"/>
          <w:spacing w:val="-4"/>
          <w:kern w:val="1"/>
          <w:szCs w:val="24"/>
        </w:rPr>
        <w:t>Organizacyjnych</w:t>
      </w:r>
      <w:r w:rsidRPr="00C94C19">
        <w:rPr>
          <w:rFonts w:eastAsia="Andale Sans UI"/>
          <w:color w:val="auto"/>
          <w:spacing w:val="-4"/>
          <w:kern w:val="1"/>
          <w:szCs w:val="24"/>
        </w:rPr>
        <w:t xml:space="preserve"> lub </w:t>
      </w:r>
      <w:r w:rsidR="00686DBB" w:rsidRPr="00C94C19">
        <w:rPr>
          <w:rFonts w:eastAsia="Andale Sans UI"/>
          <w:color w:val="auto"/>
          <w:spacing w:val="-4"/>
          <w:kern w:val="1"/>
          <w:szCs w:val="24"/>
        </w:rPr>
        <w:t>osoba upoważniona do zastępowania Kwestora</w:t>
      </w:r>
      <w:r w:rsidRPr="00C94C19">
        <w:rPr>
          <w:rFonts w:eastAsia="Andale Sans UI"/>
          <w:color w:val="auto"/>
          <w:spacing w:val="-4"/>
          <w:kern w:val="1"/>
          <w:szCs w:val="24"/>
        </w:rPr>
        <w:t>,</w:t>
      </w:r>
    </w:p>
    <w:p w14:paraId="6F34F785" w14:textId="77777777" w:rsidR="00087E55" w:rsidRPr="00C94C19" w:rsidRDefault="00087E55" w:rsidP="00220521">
      <w:pPr>
        <w:pStyle w:val="Akapitzlist"/>
        <w:widowControl w:val="0"/>
        <w:numPr>
          <w:ilvl w:val="0"/>
          <w:numId w:val="78"/>
        </w:numPr>
        <w:spacing w:before="0" w:line="320" w:lineRule="exact"/>
        <w:ind w:left="709" w:hanging="283"/>
        <w:rPr>
          <w:rFonts w:eastAsia="Andale Sans UI"/>
          <w:color w:val="auto"/>
          <w:kern w:val="1"/>
          <w:szCs w:val="24"/>
        </w:rPr>
      </w:pPr>
      <w:r w:rsidRPr="00C94C19">
        <w:rPr>
          <w:rFonts w:eastAsia="Andale Sans UI"/>
          <w:color w:val="auto"/>
          <w:kern w:val="1"/>
          <w:szCs w:val="24"/>
        </w:rPr>
        <w:t>listy intencyjne oraz ramowe umowy o współpracy niepowodujące przepływów finansowych podpisuje Rektor lub inna osoba na podstawie udzielonego pisemnego pełnomocnictwa,</w:t>
      </w:r>
    </w:p>
    <w:p w14:paraId="5E0890A4" w14:textId="0A004DAB" w:rsidR="00087E55" w:rsidRPr="00C94C19" w:rsidRDefault="00087E55" w:rsidP="00220521">
      <w:pPr>
        <w:pStyle w:val="Akapitzlist"/>
        <w:widowControl w:val="0"/>
        <w:numPr>
          <w:ilvl w:val="0"/>
          <w:numId w:val="78"/>
        </w:numPr>
        <w:spacing w:before="0" w:line="320" w:lineRule="exact"/>
        <w:ind w:left="709" w:hanging="283"/>
        <w:rPr>
          <w:rFonts w:eastAsia="Andale Sans UI"/>
          <w:color w:val="auto"/>
          <w:spacing w:val="0"/>
          <w:kern w:val="24"/>
          <w:szCs w:val="24"/>
        </w:rPr>
      </w:pPr>
      <w:r w:rsidRPr="00C94C19">
        <w:rPr>
          <w:rFonts w:eastAsia="Andale Sans UI"/>
          <w:color w:val="auto"/>
          <w:spacing w:val="0"/>
          <w:kern w:val="24"/>
          <w:szCs w:val="24"/>
        </w:rPr>
        <w:t xml:space="preserve">w razie konieczności Rektor lub </w:t>
      </w:r>
      <w:r w:rsidR="00B07589" w:rsidRPr="00C94C19">
        <w:rPr>
          <w:rFonts w:eastAsia="Andale Sans UI"/>
          <w:color w:val="auto"/>
          <w:spacing w:val="0"/>
          <w:kern w:val="24"/>
          <w:szCs w:val="24"/>
        </w:rPr>
        <w:t xml:space="preserve">Dyrektor Generalny </w:t>
      </w:r>
      <w:r w:rsidRPr="00C94C19">
        <w:rPr>
          <w:rFonts w:eastAsia="Andale Sans UI"/>
          <w:color w:val="auto"/>
          <w:spacing w:val="0"/>
          <w:kern w:val="24"/>
          <w:szCs w:val="24"/>
        </w:rPr>
        <w:t xml:space="preserve">może udzielić pełnomocnictwa szczególnego do podpisywania określonych umów innej osobie niż wymieniona w </w:t>
      </w:r>
      <w:r w:rsidR="00D42DC9" w:rsidRPr="00C94C19">
        <w:rPr>
          <w:rFonts w:eastAsia="Andale Sans UI"/>
          <w:color w:val="auto"/>
          <w:spacing w:val="0"/>
          <w:kern w:val="24"/>
          <w:szCs w:val="24"/>
        </w:rPr>
        <w:t xml:space="preserve">ust. </w:t>
      </w:r>
      <w:r w:rsidR="00BF1C8E">
        <w:rPr>
          <w:rFonts w:eastAsia="Andale Sans UI"/>
          <w:color w:val="auto"/>
          <w:spacing w:val="0"/>
          <w:kern w:val="24"/>
          <w:szCs w:val="24"/>
        </w:rPr>
        <w:t>6</w:t>
      </w:r>
      <w:r w:rsidR="00D42DC9" w:rsidRPr="00C94C19">
        <w:rPr>
          <w:rFonts w:eastAsia="Andale Sans UI"/>
          <w:color w:val="auto"/>
          <w:spacing w:val="0"/>
          <w:kern w:val="24"/>
          <w:szCs w:val="24"/>
        </w:rPr>
        <w:t xml:space="preserve"> p</w:t>
      </w:r>
      <w:r w:rsidRPr="00C94C19">
        <w:rPr>
          <w:rFonts w:eastAsia="Andale Sans UI"/>
          <w:color w:val="auto"/>
          <w:spacing w:val="0"/>
          <w:kern w:val="24"/>
          <w:szCs w:val="24"/>
        </w:rPr>
        <w:t>kt 1-4. Pełnomocnictwo to wymaga formy pisemnej.</w:t>
      </w:r>
    </w:p>
    <w:p w14:paraId="09A1D001" w14:textId="77777777" w:rsidR="00C204A7" w:rsidRPr="00C94C19" w:rsidRDefault="00C204A7" w:rsidP="00220521">
      <w:pPr>
        <w:widowControl w:val="0"/>
        <w:numPr>
          <w:ilvl w:val="0"/>
          <w:numId w:val="31"/>
        </w:numPr>
        <w:tabs>
          <w:tab w:val="clear" w:pos="360"/>
          <w:tab w:val="num" w:pos="426"/>
          <w:tab w:val="num" w:pos="720"/>
        </w:tabs>
        <w:spacing w:line="320" w:lineRule="exact"/>
        <w:ind w:left="426" w:hanging="426"/>
        <w:jc w:val="both"/>
        <w:rPr>
          <w:rFonts w:eastAsia="Andale Sans UI"/>
          <w:spacing w:val="-2"/>
          <w:kern w:val="1"/>
          <w:szCs w:val="24"/>
        </w:rPr>
      </w:pPr>
      <w:r w:rsidRPr="00C94C19">
        <w:rPr>
          <w:rFonts w:eastAsia="Andale Sans UI"/>
          <w:kern w:val="1"/>
          <w:szCs w:val="24"/>
        </w:rPr>
        <w:t xml:space="preserve">Załączniki do umowy takie jak np.: kalkulacje, stawki roboczo-godziny kosztorysu wstępnego, </w:t>
      </w:r>
      <w:r w:rsidRPr="00C94C19">
        <w:rPr>
          <w:rFonts w:eastAsia="Andale Sans UI"/>
          <w:spacing w:val="-2"/>
          <w:kern w:val="1"/>
          <w:szCs w:val="24"/>
        </w:rPr>
        <w:t>protok</w:t>
      </w:r>
      <w:r w:rsidRPr="00C94C19">
        <w:rPr>
          <w:rFonts w:eastAsia="Andale Sans UI"/>
          <w:spacing w:val="-2"/>
          <w:kern w:val="1"/>
          <w:szCs w:val="24"/>
        </w:rPr>
        <w:t>o</w:t>
      </w:r>
      <w:r w:rsidRPr="00C94C19">
        <w:rPr>
          <w:rFonts w:eastAsia="Andale Sans UI"/>
          <w:spacing w:val="-2"/>
          <w:kern w:val="1"/>
          <w:szCs w:val="24"/>
        </w:rPr>
        <w:t>ły uzgodnień wymagają podpisu kierownika właściwej rzeczowo jednostki organizacyjnej oraz w razie potrzeby branżowego inspektora nadzoru lub osoby sporządzającej kalkulację.</w:t>
      </w:r>
    </w:p>
    <w:p w14:paraId="1FB56379" w14:textId="2AB5D9F8" w:rsidR="00C204A7" w:rsidRPr="00C94C19" w:rsidRDefault="00C204A7" w:rsidP="00220521">
      <w:pPr>
        <w:widowControl w:val="0"/>
        <w:numPr>
          <w:ilvl w:val="0"/>
          <w:numId w:val="31"/>
        </w:numPr>
        <w:tabs>
          <w:tab w:val="clear" w:pos="360"/>
          <w:tab w:val="num" w:pos="426"/>
          <w:tab w:val="num" w:pos="720"/>
        </w:tabs>
        <w:ind w:left="426" w:hanging="426"/>
        <w:jc w:val="both"/>
        <w:rPr>
          <w:rFonts w:eastAsia="Andale Sans UI"/>
          <w:kern w:val="1"/>
          <w:szCs w:val="24"/>
        </w:rPr>
      </w:pPr>
      <w:r w:rsidRPr="00C94C19">
        <w:rPr>
          <w:rFonts w:eastAsia="Andale Sans UI"/>
          <w:spacing w:val="-2"/>
          <w:kern w:val="1"/>
          <w:szCs w:val="24"/>
        </w:rPr>
        <w:t>J</w:t>
      </w:r>
      <w:r w:rsidRPr="00C94C19">
        <w:rPr>
          <w:rFonts w:eastAsia="Andale Sans UI"/>
          <w:spacing w:val="4"/>
          <w:kern w:val="1"/>
          <w:szCs w:val="24"/>
        </w:rPr>
        <w:t xml:space="preserve">ednostka merytoryczna dokonuje rejestracji umowy </w:t>
      </w:r>
      <w:r w:rsidR="00B07589" w:rsidRPr="00C94C19">
        <w:rPr>
          <w:rFonts w:eastAsia="Andale Sans UI"/>
          <w:spacing w:val="4"/>
          <w:kern w:val="1"/>
          <w:szCs w:val="24"/>
        </w:rPr>
        <w:t xml:space="preserve">w centralnym rejestrze umów. </w:t>
      </w:r>
      <w:r w:rsidR="00E03051" w:rsidRPr="00C94C19">
        <w:rPr>
          <w:rFonts w:eastAsia="Andale Sans UI"/>
          <w:spacing w:val="4"/>
          <w:kern w:val="1"/>
          <w:szCs w:val="24"/>
        </w:rPr>
        <w:t xml:space="preserve">Zasady </w:t>
      </w:r>
      <w:r w:rsidR="00047FA6" w:rsidRPr="00C94C19">
        <w:rPr>
          <w:rFonts w:eastAsia="Andale Sans UI"/>
          <w:spacing w:val="4"/>
          <w:kern w:val="1"/>
          <w:szCs w:val="24"/>
        </w:rPr>
        <w:t>prow</w:t>
      </w:r>
      <w:r w:rsidR="00047FA6" w:rsidRPr="00C94C19">
        <w:rPr>
          <w:rFonts w:eastAsia="Andale Sans UI"/>
          <w:spacing w:val="4"/>
          <w:kern w:val="1"/>
          <w:szCs w:val="24"/>
        </w:rPr>
        <w:t>a</w:t>
      </w:r>
      <w:r w:rsidR="00047FA6" w:rsidRPr="00C94C19">
        <w:rPr>
          <w:rFonts w:eastAsia="Andale Sans UI"/>
          <w:spacing w:val="4"/>
          <w:kern w:val="1"/>
          <w:szCs w:val="24"/>
        </w:rPr>
        <w:t xml:space="preserve">dzenia </w:t>
      </w:r>
      <w:r w:rsidR="00F61121" w:rsidRPr="00C94C19">
        <w:rPr>
          <w:rFonts w:eastAsia="Andale Sans UI"/>
          <w:spacing w:val="4"/>
          <w:kern w:val="1"/>
          <w:szCs w:val="24"/>
        </w:rPr>
        <w:t>c</w:t>
      </w:r>
      <w:r w:rsidR="00047FA6" w:rsidRPr="00C94C19">
        <w:rPr>
          <w:rFonts w:eastAsia="Andale Sans UI"/>
          <w:spacing w:val="4"/>
          <w:kern w:val="1"/>
          <w:szCs w:val="24"/>
        </w:rPr>
        <w:t xml:space="preserve">entralnego </w:t>
      </w:r>
      <w:r w:rsidR="00F61121" w:rsidRPr="00C94C19">
        <w:rPr>
          <w:rFonts w:eastAsia="Andale Sans UI"/>
          <w:spacing w:val="4"/>
          <w:kern w:val="1"/>
          <w:szCs w:val="24"/>
        </w:rPr>
        <w:t>r</w:t>
      </w:r>
      <w:r w:rsidR="00047FA6" w:rsidRPr="00C94C19">
        <w:rPr>
          <w:rFonts w:eastAsia="Andale Sans UI"/>
          <w:spacing w:val="4"/>
          <w:kern w:val="1"/>
          <w:szCs w:val="24"/>
        </w:rPr>
        <w:t xml:space="preserve">ejestru </w:t>
      </w:r>
      <w:r w:rsidR="00F61121" w:rsidRPr="00C94C19">
        <w:rPr>
          <w:rFonts w:eastAsia="Andale Sans UI"/>
          <w:spacing w:val="4"/>
          <w:kern w:val="1"/>
          <w:szCs w:val="24"/>
        </w:rPr>
        <w:t>u</w:t>
      </w:r>
      <w:r w:rsidR="00047FA6" w:rsidRPr="00C94C19">
        <w:rPr>
          <w:rFonts w:eastAsia="Andale Sans UI"/>
          <w:spacing w:val="4"/>
          <w:kern w:val="1"/>
          <w:szCs w:val="24"/>
        </w:rPr>
        <w:t xml:space="preserve">mów </w:t>
      </w:r>
      <w:r w:rsidR="00E03051" w:rsidRPr="00C94C19">
        <w:rPr>
          <w:rFonts w:eastAsia="Andale Sans UI"/>
          <w:spacing w:val="4"/>
          <w:kern w:val="1"/>
          <w:szCs w:val="24"/>
        </w:rPr>
        <w:t>reguluje odrębne zarządzenie Rektora.</w:t>
      </w:r>
    </w:p>
    <w:p w14:paraId="0CB5D9C6" w14:textId="77777777" w:rsidR="00C204A7" w:rsidRPr="00C94C19" w:rsidRDefault="00C204A7" w:rsidP="00C204A7">
      <w:pPr>
        <w:pStyle w:val="Nagwek3"/>
        <w:spacing w:before="0" w:after="0"/>
        <w:jc w:val="both"/>
        <w:rPr>
          <w:rFonts w:eastAsia="Andale Sans UI" w:cs="Times New Roman"/>
          <w:sz w:val="16"/>
          <w:szCs w:val="16"/>
        </w:rPr>
      </w:pPr>
    </w:p>
    <w:p w14:paraId="377038FA" w14:textId="77777777" w:rsidR="00C204A7" w:rsidRPr="00C94C19" w:rsidRDefault="00C204A7" w:rsidP="00C204A7">
      <w:pPr>
        <w:pStyle w:val="Nagwek3"/>
        <w:spacing w:before="0" w:after="0"/>
        <w:jc w:val="both"/>
        <w:rPr>
          <w:rFonts w:eastAsia="Andale Sans UI" w:cs="Times New Roman"/>
          <w:sz w:val="24"/>
          <w:szCs w:val="24"/>
        </w:rPr>
      </w:pPr>
      <w:bookmarkStart w:id="30" w:name="_Toc104972553"/>
      <w:r w:rsidRPr="00C94C19">
        <w:rPr>
          <w:rFonts w:eastAsia="Andale Sans UI" w:cs="Times New Roman"/>
          <w:sz w:val="24"/>
          <w:szCs w:val="24"/>
        </w:rPr>
        <w:t>Archiwizowanie dokumentów</w:t>
      </w:r>
      <w:bookmarkEnd w:id="30"/>
    </w:p>
    <w:p w14:paraId="6746A390" w14:textId="1D77D5A3"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3</w:t>
      </w:r>
      <w:r w:rsidR="00A3463C" w:rsidRPr="00C94C19">
        <w:rPr>
          <w:rFonts w:eastAsia="Andale Sans UI"/>
          <w:kern w:val="1"/>
          <w:szCs w:val="24"/>
        </w:rPr>
        <w:t>2</w:t>
      </w:r>
    </w:p>
    <w:p w14:paraId="1BFDB5DD" w14:textId="77777777" w:rsidR="00C204A7" w:rsidRPr="00C94C19" w:rsidRDefault="00C204A7" w:rsidP="00220521">
      <w:pPr>
        <w:widowControl w:val="0"/>
        <w:numPr>
          <w:ilvl w:val="0"/>
          <w:numId w:val="32"/>
        </w:numPr>
        <w:tabs>
          <w:tab w:val="left" w:pos="360"/>
          <w:tab w:val="num" w:pos="720"/>
        </w:tabs>
        <w:spacing w:line="320" w:lineRule="exact"/>
        <w:ind w:left="357" w:hanging="357"/>
        <w:jc w:val="both"/>
        <w:rPr>
          <w:rFonts w:eastAsia="Andale Sans UI"/>
          <w:kern w:val="1"/>
          <w:szCs w:val="24"/>
        </w:rPr>
      </w:pPr>
      <w:r w:rsidRPr="00C94C19">
        <w:rPr>
          <w:rFonts w:eastAsia="Andale Sans UI"/>
          <w:kern w:val="1"/>
          <w:szCs w:val="24"/>
        </w:rPr>
        <w:t>Zasady opisywania i klasyfikacji dokumentów, tryb przekazywania oraz sposób przechowywania p</w:t>
      </w:r>
      <w:r w:rsidRPr="00C94C19">
        <w:rPr>
          <w:rFonts w:eastAsia="Andale Sans UI"/>
          <w:kern w:val="1"/>
          <w:szCs w:val="24"/>
        </w:rPr>
        <w:t>o</w:t>
      </w:r>
      <w:r w:rsidRPr="00C94C19">
        <w:rPr>
          <w:rFonts w:eastAsia="Andale Sans UI"/>
          <w:kern w:val="1"/>
          <w:szCs w:val="24"/>
        </w:rPr>
        <w:t>szczególnych dokumentów dotyczących działalności Uczelni określają: „Instrukcja kancelaryjna”, „Je</w:t>
      </w:r>
      <w:r w:rsidRPr="00C94C19">
        <w:rPr>
          <w:rFonts w:eastAsia="Andale Sans UI"/>
          <w:kern w:val="1"/>
          <w:szCs w:val="24"/>
        </w:rPr>
        <w:t>d</w:t>
      </w:r>
      <w:r w:rsidRPr="00C94C19">
        <w:rPr>
          <w:rFonts w:eastAsia="Andale Sans UI"/>
          <w:kern w:val="1"/>
          <w:szCs w:val="24"/>
        </w:rPr>
        <w:t>nolity rzeczowy wykaz akt” oraz „Instrukcja o organizacji i zakresie działania archiwum zakładowego”.</w:t>
      </w:r>
    </w:p>
    <w:p w14:paraId="6F369DFF" w14:textId="77777777" w:rsidR="00C204A7" w:rsidRPr="00C94C19" w:rsidRDefault="00C204A7" w:rsidP="00220521">
      <w:pPr>
        <w:widowControl w:val="0"/>
        <w:numPr>
          <w:ilvl w:val="0"/>
          <w:numId w:val="32"/>
        </w:numPr>
        <w:tabs>
          <w:tab w:val="clear" w:pos="360"/>
          <w:tab w:val="left" w:pos="284"/>
          <w:tab w:val="num" w:pos="720"/>
        </w:tabs>
        <w:ind w:left="357" w:hanging="357"/>
        <w:jc w:val="both"/>
        <w:rPr>
          <w:rFonts w:eastAsia="Andale Sans UI"/>
          <w:kern w:val="1"/>
          <w:szCs w:val="24"/>
        </w:rPr>
      </w:pPr>
      <w:r w:rsidRPr="00C94C19">
        <w:rPr>
          <w:rFonts w:eastAsia="Andale Sans UI"/>
          <w:kern w:val="1"/>
          <w:szCs w:val="24"/>
        </w:rPr>
        <w:t>Archiwum Ucz</w:t>
      </w:r>
      <w:r w:rsidR="0075695B" w:rsidRPr="00C94C19">
        <w:rPr>
          <w:rFonts w:eastAsia="Andale Sans UI"/>
          <w:kern w:val="1"/>
          <w:szCs w:val="24"/>
        </w:rPr>
        <w:t>elni prowadzi Dział Zarządzania Dokumentacją</w:t>
      </w:r>
      <w:r w:rsidRPr="00C94C19">
        <w:rPr>
          <w:rFonts w:eastAsia="Andale Sans UI"/>
          <w:kern w:val="1"/>
          <w:szCs w:val="24"/>
        </w:rPr>
        <w:t>.</w:t>
      </w:r>
    </w:p>
    <w:p w14:paraId="5DC6CA94" w14:textId="1CFECF18" w:rsidR="005C6BAF" w:rsidRPr="00C94C19" w:rsidRDefault="005C6BAF" w:rsidP="00C60E83">
      <w:pPr>
        <w:spacing w:after="200" w:line="276" w:lineRule="auto"/>
        <w:rPr>
          <w:szCs w:val="24"/>
        </w:rPr>
      </w:pPr>
    </w:p>
    <w:p w14:paraId="2E566FD3" w14:textId="77777777" w:rsidR="00C204A7" w:rsidRPr="00C94C19" w:rsidRDefault="00C204A7" w:rsidP="00C204A7">
      <w:pPr>
        <w:pStyle w:val="Nagwek1"/>
        <w:spacing w:before="0" w:after="0" w:line="240" w:lineRule="auto"/>
        <w:jc w:val="both"/>
        <w:rPr>
          <w:sz w:val="24"/>
          <w:szCs w:val="24"/>
        </w:rPr>
      </w:pPr>
      <w:bookmarkStart w:id="31" w:name="_Toc104972554"/>
      <w:r w:rsidRPr="00C94C19">
        <w:rPr>
          <w:sz w:val="24"/>
          <w:szCs w:val="24"/>
        </w:rPr>
        <w:t>ROZDZIAŁ IV</w:t>
      </w:r>
      <w:bookmarkEnd w:id="31"/>
      <w:r w:rsidRPr="00C94C19">
        <w:rPr>
          <w:sz w:val="24"/>
          <w:szCs w:val="24"/>
        </w:rPr>
        <w:t xml:space="preserve"> </w:t>
      </w:r>
    </w:p>
    <w:p w14:paraId="450CC63F" w14:textId="0A5ECEF5" w:rsidR="00C204A7" w:rsidRPr="00C94C19" w:rsidRDefault="00C204A7" w:rsidP="00C204A7">
      <w:pPr>
        <w:pStyle w:val="Nagwek1"/>
        <w:spacing w:before="0" w:after="0" w:line="240" w:lineRule="auto"/>
        <w:jc w:val="both"/>
        <w:rPr>
          <w:sz w:val="24"/>
          <w:szCs w:val="24"/>
        </w:rPr>
      </w:pPr>
      <w:bookmarkStart w:id="32" w:name="_Toc104972555"/>
      <w:r w:rsidRPr="00C94C19">
        <w:rPr>
          <w:sz w:val="24"/>
          <w:szCs w:val="24"/>
        </w:rPr>
        <w:t xml:space="preserve">CELE I KLUCZOWE ZADANIA </w:t>
      </w:r>
      <w:r w:rsidR="00B07589" w:rsidRPr="00C94C19">
        <w:rPr>
          <w:sz w:val="24"/>
          <w:szCs w:val="24"/>
        </w:rPr>
        <w:t xml:space="preserve">REKTORA, FUNKCJI KIEROWNICZYCH, </w:t>
      </w:r>
      <w:r w:rsidRPr="00C94C19">
        <w:rPr>
          <w:sz w:val="24"/>
          <w:szCs w:val="24"/>
        </w:rPr>
        <w:t>JEDNOSTEK O</w:t>
      </w:r>
      <w:r w:rsidRPr="00C94C19">
        <w:rPr>
          <w:sz w:val="24"/>
          <w:szCs w:val="24"/>
        </w:rPr>
        <w:t>R</w:t>
      </w:r>
      <w:r w:rsidRPr="00C94C19">
        <w:rPr>
          <w:sz w:val="24"/>
          <w:szCs w:val="24"/>
        </w:rPr>
        <w:t>GANIZACYJNYCH ADMINISTRACJI</w:t>
      </w:r>
      <w:r w:rsidR="00F64D98" w:rsidRPr="00C94C19">
        <w:rPr>
          <w:sz w:val="24"/>
          <w:szCs w:val="24"/>
        </w:rPr>
        <w:t>, JEDNOSTEK OGÓLNOUCZELNIANYCH ORAZ SZKOŁY DOKTORSKIEJ</w:t>
      </w:r>
      <w:bookmarkEnd w:id="32"/>
      <w:r w:rsidRPr="00C94C19">
        <w:rPr>
          <w:sz w:val="24"/>
          <w:szCs w:val="24"/>
        </w:rPr>
        <w:t xml:space="preserve"> </w:t>
      </w:r>
    </w:p>
    <w:p w14:paraId="161E3B80" w14:textId="77777777" w:rsidR="00C204A7" w:rsidRPr="00C94C19" w:rsidRDefault="00C204A7" w:rsidP="00C204A7">
      <w:pPr>
        <w:jc w:val="both"/>
        <w:rPr>
          <w:sz w:val="16"/>
          <w:szCs w:val="16"/>
        </w:rPr>
      </w:pPr>
    </w:p>
    <w:p w14:paraId="20DD6476" w14:textId="77777777" w:rsidR="00C204A7" w:rsidRPr="00C94C19" w:rsidRDefault="00C204A7" w:rsidP="00C204A7">
      <w:pPr>
        <w:pStyle w:val="Nagwek2"/>
        <w:spacing w:before="0" w:after="0" w:line="240" w:lineRule="auto"/>
        <w:jc w:val="both"/>
        <w:rPr>
          <w:sz w:val="24"/>
          <w:szCs w:val="24"/>
        </w:rPr>
      </w:pPr>
      <w:bookmarkStart w:id="33" w:name="_Toc104972556"/>
      <w:r w:rsidRPr="00C94C19">
        <w:rPr>
          <w:sz w:val="24"/>
          <w:szCs w:val="24"/>
        </w:rPr>
        <w:t>JEDNOSTKI ORGANIZACYJNE PODLEGŁE REKTOROWI</w:t>
      </w:r>
      <w:bookmarkEnd w:id="33"/>
    </w:p>
    <w:p w14:paraId="6863B6DE" w14:textId="77777777" w:rsidR="005C6BAF" w:rsidRPr="00C94C19" w:rsidRDefault="005C6BAF" w:rsidP="005C6BAF"/>
    <w:p w14:paraId="546B3EBC" w14:textId="44DFABE8" w:rsidR="00C204A7" w:rsidRPr="00C94C19" w:rsidRDefault="00C204A7" w:rsidP="00C204A7">
      <w:pPr>
        <w:spacing w:line="320" w:lineRule="exact"/>
        <w:jc w:val="center"/>
        <w:rPr>
          <w:szCs w:val="24"/>
        </w:rPr>
      </w:pPr>
      <w:r w:rsidRPr="00C94C19">
        <w:rPr>
          <w:szCs w:val="24"/>
        </w:rPr>
        <w:t xml:space="preserve">§ </w:t>
      </w:r>
      <w:r w:rsidR="00782DBD" w:rsidRPr="00C94C19">
        <w:rPr>
          <w:szCs w:val="24"/>
        </w:rPr>
        <w:t>3</w:t>
      </w:r>
      <w:r w:rsidR="00A3463C" w:rsidRPr="00C94C19">
        <w:rPr>
          <w:szCs w:val="24"/>
        </w:rPr>
        <w:t>3</w:t>
      </w:r>
    </w:p>
    <w:p w14:paraId="31529534" w14:textId="19F7AC5E" w:rsidR="00C204A7" w:rsidRDefault="00C204A7" w:rsidP="00220521">
      <w:pPr>
        <w:pStyle w:val="Akapitzlist"/>
        <w:numPr>
          <w:ilvl w:val="0"/>
          <w:numId w:val="12"/>
        </w:numPr>
        <w:spacing w:before="0" w:line="320" w:lineRule="exact"/>
        <w:ind w:left="284" w:hanging="284"/>
        <w:rPr>
          <w:rFonts w:eastAsia="Times New Roman"/>
          <w:color w:val="auto"/>
          <w:szCs w:val="24"/>
          <w:lang w:eastAsia="pl-PL"/>
        </w:rPr>
      </w:pPr>
      <w:r w:rsidRPr="00C94C19">
        <w:rPr>
          <w:rFonts w:eastAsia="Times New Roman"/>
          <w:color w:val="auto"/>
          <w:szCs w:val="24"/>
          <w:lang w:eastAsia="pl-PL"/>
        </w:rPr>
        <w:t xml:space="preserve">Rektorowi podlegają formalnie i merytorycznie: Prorektor ds. Nauki, Prorektor ds. </w:t>
      </w:r>
      <w:r w:rsidR="00CA1380" w:rsidRPr="00C94C19">
        <w:rPr>
          <w:rFonts w:eastAsia="Times New Roman"/>
          <w:color w:val="auto"/>
          <w:szCs w:val="24"/>
          <w:lang w:eastAsia="pl-PL"/>
        </w:rPr>
        <w:t xml:space="preserve">Studentów i </w:t>
      </w:r>
      <w:r w:rsidRPr="00C94C19">
        <w:rPr>
          <w:rFonts w:eastAsia="Times New Roman"/>
          <w:color w:val="auto"/>
          <w:szCs w:val="24"/>
          <w:lang w:eastAsia="pl-PL"/>
        </w:rPr>
        <w:t>Dydaktyki, Pr</w:t>
      </w:r>
      <w:r w:rsidRPr="00C94C19">
        <w:rPr>
          <w:rFonts w:eastAsia="Times New Roman"/>
          <w:color w:val="auto"/>
          <w:szCs w:val="24"/>
          <w:lang w:eastAsia="pl-PL"/>
        </w:rPr>
        <w:t>o</w:t>
      </w:r>
      <w:r w:rsidRPr="00C94C19">
        <w:rPr>
          <w:rFonts w:eastAsia="Times New Roman"/>
          <w:color w:val="auto"/>
          <w:szCs w:val="24"/>
          <w:lang w:eastAsia="pl-PL"/>
        </w:rPr>
        <w:t xml:space="preserve">rektor ds. </w:t>
      </w:r>
      <w:r w:rsidR="00CA1380" w:rsidRPr="00C94C19">
        <w:rPr>
          <w:rFonts w:eastAsia="Times New Roman"/>
          <w:color w:val="auto"/>
          <w:szCs w:val="24"/>
          <w:lang w:eastAsia="pl-PL"/>
        </w:rPr>
        <w:t xml:space="preserve">Strategii </w:t>
      </w:r>
      <w:r w:rsidRPr="00C94C19">
        <w:rPr>
          <w:rFonts w:eastAsia="Times New Roman"/>
          <w:color w:val="auto"/>
          <w:szCs w:val="24"/>
          <w:lang w:eastAsia="pl-PL"/>
        </w:rPr>
        <w:t>Rozwoju Uczelni, Prorektor ds. Klinicznych</w:t>
      </w:r>
      <w:r w:rsidR="007B28F5" w:rsidRPr="00C94C19">
        <w:rPr>
          <w:rFonts w:eastAsia="Times New Roman"/>
          <w:color w:val="auto"/>
          <w:szCs w:val="24"/>
          <w:lang w:eastAsia="pl-PL"/>
        </w:rPr>
        <w:t>,</w:t>
      </w:r>
      <w:r w:rsidRPr="00C94C19">
        <w:rPr>
          <w:rFonts w:eastAsia="Times New Roman"/>
          <w:color w:val="auto"/>
          <w:szCs w:val="24"/>
          <w:lang w:eastAsia="pl-PL"/>
        </w:rPr>
        <w:t xml:space="preserve"> </w:t>
      </w:r>
      <w:r w:rsidR="00CA1380" w:rsidRPr="00C94C19">
        <w:rPr>
          <w:rFonts w:eastAsia="Times New Roman"/>
          <w:color w:val="auto"/>
          <w:szCs w:val="24"/>
          <w:lang w:eastAsia="pl-PL"/>
        </w:rPr>
        <w:t xml:space="preserve">Prorektor ds. Budowania Relacji i Współpracy z Otoczeniem, </w:t>
      </w:r>
      <w:r w:rsidR="00B07589" w:rsidRPr="00C94C19">
        <w:rPr>
          <w:rFonts w:eastAsia="Times New Roman"/>
          <w:color w:val="auto"/>
          <w:szCs w:val="24"/>
          <w:lang w:eastAsia="pl-PL"/>
        </w:rPr>
        <w:t>Dyrektor Generalny,</w:t>
      </w:r>
      <w:r w:rsidR="00665125">
        <w:rPr>
          <w:rFonts w:eastAsia="Times New Roman"/>
          <w:color w:val="auto"/>
          <w:szCs w:val="24"/>
          <w:lang w:eastAsia="pl-PL"/>
        </w:rPr>
        <w:t xml:space="preserve"> Dyrektor ds. Prawnych</w:t>
      </w:r>
      <w:r w:rsidR="00221ACD">
        <w:rPr>
          <w:rFonts w:eastAsia="Times New Roman"/>
          <w:color w:val="auto"/>
          <w:szCs w:val="24"/>
          <w:lang w:eastAsia="pl-PL"/>
        </w:rPr>
        <w:t xml:space="preserve"> </w:t>
      </w:r>
      <w:r w:rsidR="00665125">
        <w:rPr>
          <w:rFonts w:eastAsia="Times New Roman"/>
          <w:color w:val="auto"/>
          <w:szCs w:val="24"/>
          <w:lang w:eastAsia="pl-PL"/>
        </w:rPr>
        <w:t>-</w:t>
      </w:r>
      <w:r w:rsidR="00221ACD">
        <w:rPr>
          <w:rFonts w:eastAsia="Times New Roman"/>
          <w:color w:val="auto"/>
          <w:szCs w:val="24"/>
          <w:lang w:eastAsia="pl-PL"/>
        </w:rPr>
        <w:t xml:space="preserve"> </w:t>
      </w:r>
      <w:r w:rsidR="00665125">
        <w:rPr>
          <w:rFonts w:eastAsia="Times New Roman"/>
          <w:color w:val="auto"/>
          <w:szCs w:val="24"/>
          <w:lang w:eastAsia="pl-PL"/>
        </w:rPr>
        <w:t>Koordynator</w:t>
      </w:r>
      <w:r w:rsidR="00707103">
        <w:rPr>
          <w:rFonts w:eastAsia="Times New Roman"/>
          <w:color w:val="auto"/>
          <w:szCs w:val="24"/>
          <w:lang w:eastAsia="pl-PL"/>
        </w:rPr>
        <w:t xml:space="preserve"> </w:t>
      </w:r>
      <w:r w:rsidR="00665125">
        <w:rPr>
          <w:rFonts w:eastAsia="Times New Roman"/>
          <w:color w:val="auto"/>
          <w:szCs w:val="24"/>
          <w:lang w:eastAsia="pl-PL"/>
        </w:rPr>
        <w:t>Radców Prawnych</w:t>
      </w:r>
      <w:r w:rsidR="00A0537E">
        <w:rPr>
          <w:rFonts w:eastAsia="Times New Roman"/>
          <w:color w:val="auto"/>
          <w:szCs w:val="24"/>
          <w:lang w:eastAsia="pl-PL"/>
        </w:rPr>
        <w:t>,</w:t>
      </w:r>
      <w:r w:rsidR="007B28F5" w:rsidRPr="00C94C19">
        <w:rPr>
          <w:rFonts w:eastAsia="Times New Roman"/>
          <w:color w:val="auto"/>
          <w:szCs w:val="24"/>
          <w:lang w:eastAsia="pl-PL"/>
        </w:rPr>
        <w:t xml:space="preserve"> </w:t>
      </w:r>
      <w:r w:rsidRPr="00C94C19">
        <w:rPr>
          <w:rFonts w:eastAsia="Times New Roman"/>
          <w:color w:val="auto"/>
          <w:szCs w:val="24"/>
          <w:lang w:eastAsia="pl-PL"/>
        </w:rPr>
        <w:t>Zespół Radców Prawnych, Inspe</w:t>
      </w:r>
      <w:r w:rsidR="00CB663E" w:rsidRPr="00C94C19">
        <w:rPr>
          <w:rFonts w:eastAsia="Times New Roman"/>
          <w:color w:val="auto"/>
          <w:szCs w:val="24"/>
          <w:lang w:eastAsia="pl-PL"/>
        </w:rPr>
        <w:t>ktorat BHP</w:t>
      </w:r>
      <w:r w:rsidR="0054004C" w:rsidRPr="00C94C19">
        <w:rPr>
          <w:rFonts w:eastAsia="Times New Roman"/>
          <w:color w:val="auto"/>
          <w:szCs w:val="24"/>
          <w:lang w:eastAsia="pl-PL"/>
        </w:rPr>
        <w:t>, Inspektorat Spraw Obronnych</w:t>
      </w:r>
      <w:r w:rsidRPr="00C94C19">
        <w:rPr>
          <w:rFonts w:eastAsia="Times New Roman"/>
          <w:color w:val="auto"/>
          <w:szCs w:val="24"/>
          <w:lang w:eastAsia="pl-PL"/>
        </w:rPr>
        <w:t xml:space="preserve"> i Bezpieczeństwa Informacji, </w:t>
      </w:r>
      <w:r w:rsidR="00EA5C89" w:rsidRPr="00C94C19">
        <w:rPr>
          <w:rFonts w:eastAsia="Times New Roman"/>
          <w:color w:val="auto"/>
          <w:szCs w:val="24"/>
          <w:lang w:eastAsia="pl-PL"/>
        </w:rPr>
        <w:t>Biuro Audytu W</w:t>
      </w:r>
      <w:r w:rsidR="00EA5C89" w:rsidRPr="00C94C19">
        <w:rPr>
          <w:rFonts w:eastAsia="Times New Roman"/>
          <w:color w:val="auto"/>
          <w:szCs w:val="24"/>
          <w:lang w:eastAsia="pl-PL"/>
        </w:rPr>
        <w:t>e</w:t>
      </w:r>
      <w:r w:rsidR="00EA5C89" w:rsidRPr="00C94C19">
        <w:rPr>
          <w:rFonts w:eastAsia="Times New Roman"/>
          <w:color w:val="auto"/>
          <w:szCs w:val="24"/>
          <w:lang w:eastAsia="pl-PL"/>
        </w:rPr>
        <w:t>wnętrznego</w:t>
      </w:r>
      <w:r w:rsidR="00DA270E" w:rsidRPr="00C94C19">
        <w:rPr>
          <w:rFonts w:eastAsia="Times New Roman"/>
          <w:color w:val="auto"/>
          <w:szCs w:val="24"/>
          <w:lang w:eastAsia="pl-PL"/>
        </w:rPr>
        <w:t xml:space="preserve">, </w:t>
      </w:r>
      <w:r w:rsidRPr="00C94C19">
        <w:rPr>
          <w:rFonts w:eastAsia="Times New Roman"/>
          <w:color w:val="auto"/>
          <w:szCs w:val="24"/>
          <w:lang w:eastAsia="pl-PL"/>
        </w:rPr>
        <w:t>Biuro Kontroli Wewnętrznej</w:t>
      </w:r>
      <w:r w:rsidR="00950AE9">
        <w:rPr>
          <w:rFonts w:eastAsia="Times New Roman"/>
          <w:color w:val="auto"/>
          <w:szCs w:val="24"/>
          <w:lang w:eastAsia="pl-PL"/>
        </w:rPr>
        <w:t>.</w:t>
      </w:r>
    </w:p>
    <w:p w14:paraId="26484217" w14:textId="00C8AA0C" w:rsidR="00933ED3" w:rsidRPr="00C94C19" w:rsidRDefault="00933ED3" w:rsidP="005A0B66">
      <w:pPr>
        <w:pStyle w:val="Akapitzlist"/>
        <w:numPr>
          <w:ilvl w:val="0"/>
          <w:numId w:val="261"/>
        </w:numPr>
        <w:spacing w:before="0" w:line="320" w:lineRule="exact"/>
        <w:ind w:left="567" w:hanging="283"/>
        <w:rPr>
          <w:rFonts w:eastAsia="Times New Roman"/>
          <w:color w:val="auto"/>
          <w:szCs w:val="24"/>
          <w:lang w:eastAsia="pl-PL"/>
        </w:rPr>
      </w:pPr>
      <w:r>
        <w:rPr>
          <w:rFonts w:eastAsia="Times New Roman"/>
          <w:color w:val="auto"/>
          <w:szCs w:val="24"/>
          <w:lang w:eastAsia="pl-PL"/>
        </w:rPr>
        <w:t xml:space="preserve"> Dyrektorowi ds. Prawnych</w:t>
      </w:r>
      <w:r w:rsidR="00221ACD">
        <w:rPr>
          <w:rFonts w:eastAsia="Times New Roman"/>
          <w:color w:val="auto"/>
          <w:szCs w:val="24"/>
          <w:lang w:eastAsia="pl-PL"/>
        </w:rPr>
        <w:t xml:space="preserve"> </w:t>
      </w:r>
      <w:r>
        <w:rPr>
          <w:rFonts w:eastAsia="Times New Roman"/>
          <w:color w:val="auto"/>
          <w:szCs w:val="24"/>
          <w:lang w:eastAsia="pl-PL"/>
        </w:rPr>
        <w:t>-</w:t>
      </w:r>
      <w:r w:rsidR="00221ACD">
        <w:rPr>
          <w:rFonts w:eastAsia="Times New Roman"/>
          <w:color w:val="auto"/>
          <w:szCs w:val="24"/>
          <w:lang w:eastAsia="pl-PL"/>
        </w:rPr>
        <w:t xml:space="preserve"> </w:t>
      </w:r>
      <w:r>
        <w:rPr>
          <w:rFonts w:eastAsia="Times New Roman"/>
          <w:color w:val="auto"/>
          <w:szCs w:val="24"/>
          <w:lang w:eastAsia="pl-PL"/>
        </w:rPr>
        <w:t xml:space="preserve">Koordynatorowi Radców Prawnych podlegają formalnie i merytorycznie: Dział Organizacyjno-Prawny i Stanowisko ds. dyscyplinarnych </w:t>
      </w:r>
      <w:r w:rsidR="00B35F05">
        <w:rPr>
          <w:rFonts w:eastAsia="Times New Roman"/>
          <w:color w:val="auto"/>
          <w:szCs w:val="24"/>
          <w:lang w:eastAsia="pl-PL"/>
        </w:rPr>
        <w:t>nauczycieli akademickich.</w:t>
      </w:r>
      <w:r>
        <w:rPr>
          <w:rFonts w:eastAsia="Times New Roman"/>
          <w:color w:val="auto"/>
          <w:szCs w:val="24"/>
          <w:lang w:eastAsia="pl-PL"/>
        </w:rPr>
        <w:t xml:space="preserve"> </w:t>
      </w:r>
    </w:p>
    <w:p w14:paraId="4832BCBD" w14:textId="77777777" w:rsidR="00C204A7" w:rsidRPr="00C94C19" w:rsidRDefault="00C204A7" w:rsidP="00220521">
      <w:pPr>
        <w:pStyle w:val="Akapitzlist"/>
        <w:numPr>
          <w:ilvl w:val="0"/>
          <w:numId w:val="12"/>
        </w:numPr>
        <w:spacing w:before="0" w:line="320" w:lineRule="exact"/>
        <w:ind w:left="284" w:hanging="284"/>
        <w:rPr>
          <w:rFonts w:eastAsia="Times New Roman"/>
          <w:color w:val="auto"/>
          <w:spacing w:val="-2"/>
          <w:szCs w:val="24"/>
          <w:lang w:eastAsia="pl-PL"/>
        </w:rPr>
      </w:pPr>
      <w:r w:rsidRPr="00C94C19">
        <w:rPr>
          <w:rFonts w:eastAsia="Times New Roman"/>
          <w:color w:val="auto"/>
          <w:spacing w:val="-2"/>
          <w:szCs w:val="24"/>
          <w:lang w:eastAsia="pl-PL"/>
        </w:rPr>
        <w:t>Rektorowi podlegają formalnie: Dziekan Wydziału Lekarskiego, Dziekan Wydziału Farmaceutycznego</w:t>
      </w:r>
      <w:r w:rsidR="00077CD6" w:rsidRPr="00C94C19">
        <w:rPr>
          <w:rFonts w:eastAsia="Times New Roman"/>
          <w:color w:val="auto"/>
          <w:spacing w:val="-2"/>
          <w:szCs w:val="24"/>
          <w:lang w:eastAsia="pl-PL"/>
        </w:rPr>
        <w:t>,</w:t>
      </w:r>
      <w:r w:rsidRPr="00C94C19">
        <w:rPr>
          <w:rFonts w:eastAsia="Times New Roman"/>
          <w:color w:val="auto"/>
          <w:spacing w:val="-2"/>
          <w:szCs w:val="24"/>
          <w:lang w:eastAsia="pl-PL"/>
        </w:rPr>
        <w:t xml:space="preserve"> </w:t>
      </w:r>
      <w:r w:rsidR="00104A77" w:rsidRPr="00C94C19">
        <w:rPr>
          <w:rFonts w:eastAsia="Times New Roman"/>
          <w:color w:val="auto"/>
          <w:spacing w:val="-2"/>
          <w:szCs w:val="24"/>
          <w:lang w:eastAsia="pl-PL"/>
        </w:rPr>
        <w:br/>
      </w:r>
      <w:r w:rsidRPr="00C94C19">
        <w:rPr>
          <w:rFonts w:eastAsia="Times New Roman"/>
          <w:color w:val="auto"/>
          <w:spacing w:val="-2"/>
          <w:szCs w:val="24"/>
          <w:lang w:eastAsia="pl-PL"/>
        </w:rPr>
        <w:t>Dziekan Wydziału Nauk o Zdrowiu</w:t>
      </w:r>
      <w:r w:rsidR="00077CD6" w:rsidRPr="00C94C19">
        <w:rPr>
          <w:rFonts w:eastAsia="Times New Roman"/>
          <w:color w:val="auto"/>
          <w:spacing w:val="-2"/>
          <w:szCs w:val="24"/>
          <w:lang w:eastAsia="pl-PL"/>
        </w:rPr>
        <w:t xml:space="preserve"> i Dziekan Wydziału Lekarsko-Stomatologicznego</w:t>
      </w:r>
      <w:r w:rsidRPr="00C94C19">
        <w:rPr>
          <w:rFonts w:eastAsia="Times New Roman"/>
          <w:color w:val="auto"/>
          <w:spacing w:val="-2"/>
          <w:szCs w:val="24"/>
          <w:lang w:eastAsia="pl-PL"/>
        </w:rPr>
        <w:t xml:space="preserve"> (którzy merytoryc</w:t>
      </w:r>
      <w:r w:rsidRPr="00C94C19">
        <w:rPr>
          <w:rFonts w:eastAsia="Times New Roman"/>
          <w:color w:val="auto"/>
          <w:spacing w:val="-2"/>
          <w:szCs w:val="24"/>
          <w:lang w:eastAsia="pl-PL"/>
        </w:rPr>
        <w:t>z</w:t>
      </w:r>
      <w:r w:rsidRPr="00C94C19">
        <w:rPr>
          <w:rFonts w:eastAsia="Times New Roman"/>
          <w:color w:val="auto"/>
          <w:spacing w:val="-2"/>
          <w:szCs w:val="24"/>
          <w:lang w:eastAsia="pl-PL"/>
        </w:rPr>
        <w:t>nie podlegają Prorektorowi ds. Dydaktyki w zakresie procesu dydaktycznego</w:t>
      </w:r>
      <w:r w:rsidR="00DA270E" w:rsidRPr="00C94C19">
        <w:rPr>
          <w:rFonts w:eastAsia="Times New Roman"/>
          <w:color w:val="auto"/>
          <w:spacing w:val="-2"/>
          <w:szCs w:val="24"/>
          <w:lang w:eastAsia="pl-PL"/>
        </w:rPr>
        <w:t>),</w:t>
      </w:r>
      <w:r w:rsidRPr="00C94C19">
        <w:rPr>
          <w:rFonts w:eastAsia="Times New Roman"/>
          <w:color w:val="auto"/>
          <w:spacing w:val="-2"/>
          <w:szCs w:val="24"/>
          <w:lang w:eastAsia="pl-PL"/>
        </w:rPr>
        <w:t xml:space="preserve"> </w:t>
      </w:r>
      <w:r w:rsidR="00F51B91" w:rsidRPr="00C94C19">
        <w:rPr>
          <w:rFonts w:eastAsia="Times New Roman"/>
          <w:color w:val="auto"/>
          <w:spacing w:val="-2"/>
          <w:szCs w:val="24"/>
          <w:lang w:eastAsia="pl-PL"/>
        </w:rPr>
        <w:t xml:space="preserve">Szkoła Doktorska </w:t>
      </w:r>
      <w:r w:rsidR="00DA270E" w:rsidRPr="00C94C19">
        <w:rPr>
          <w:rFonts w:eastAsia="Times New Roman"/>
          <w:color w:val="auto"/>
          <w:spacing w:val="-2"/>
          <w:szCs w:val="24"/>
          <w:lang w:eastAsia="pl-PL"/>
        </w:rPr>
        <w:t>or</w:t>
      </w:r>
      <w:r w:rsidR="004C58A7" w:rsidRPr="00C94C19">
        <w:rPr>
          <w:rFonts w:eastAsia="Times New Roman"/>
          <w:color w:val="auto"/>
          <w:spacing w:val="-2"/>
          <w:szCs w:val="24"/>
          <w:lang w:eastAsia="pl-PL"/>
        </w:rPr>
        <w:t>az D</w:t>
      </w:r>
      <w:r w:rsidR="004C58A7" w:rsidRPr="00C94C19">
        <w:rPr>
          <w:rFonts w:eastAsia="Times New Roman"/>
          <w:color w:val="auto"/>
          <w:spacing w:val="-2"/>
          <w:szCs w:val="24"/>
          <w:lang w:eastAsia="pl-PL"/>
        </w:rPr>
        <w:t>y</w:t>
      </w:r>
      <w:r w:rsidR="004C58A7" w:rsidRPr="00C94C19">
        <w:rPr>
          <w:rFonts w:eastAsia="Times New Roman"/>
          <w:color w:val="auto"/>
          <w:spacing w:val="-2"/>
          <w:szCs w:val="24"/>
          <w:lang w:eastAsia="pl-PL"/>
        </w:rPr>
        <w:t>rektor Szkoły Doktorskiej (</w:t>
      </w:r>
      <w:r w:rsidR="00DA270E" w:rsidRPr="00C94C19">
        <w:rPr>
          <w:rFonts w:eastAsia="Times New Roman"/>
          <w:color w:val="auto"/>
          <w:spacing w:val="-2"/>
          <w:szCs w:val="24"/>
          <w:lang w:eastAsia="pl-PL"/>
        </w:rPr>
        <w:t>któr</w:t>
      </w:r>
      <w:r w:rsidR="004C58A7" w:rsidRPr="00C94C19">
        <w:rPr>
          <w:rFonts w:eastAsia="Times New Roman"/>
          <w:color w:val="auto"/>
          <w:spacing w:val="-2"/>
          <w:szCs w:val="24"/>
          <w:lang w:eastAsia="pl-PL"/>
        </w:rPr>
        <w:t>zy</w:t>
      </w:r>
      <w:r w:rsidR="00DA270E" w:rsidRPr="00C94C19">
        <w:rPr>
          <w:rFonts w:eastAsia="Times New Roman"/>
          <w:color w:val="auto"/>
          <w:spacing w:val="-2"/>
          <w:szCs w:val="24"/>
          <w:lang w:eastAsia="pl-PL"/>
        </w:rPr>
        <w:t xml:space="preserve"> merytorycznie podlega</w:t>
      </w:r>
      <w:r w:rsidR="00F51B91" w:rsidRPr="00C94C19">
        <w:rPr>
          <w:rFonts w:eastAsia="Times New Roman"/>
          <w:color w:val="auto"/>
          <w:spacing w:val="-2"/>
          <w:szCs w:val="24"/>
          <w:lang w:eastAsia="pl-PL"/>
        </w:rPr>
        <w:t>ją</w:t>
      </w:r>
      <w:r w:rsidR="00DA270E" w:rsidRPr="00C94C19">
        <w:rPr>
          <w:rFonts w:eastAsia="Times New Roman"/>
          <w:color w:val="auto"/>
          <w:spacing w:val="-2"/>
          <w:szCs w:val="24"/>
          <w:lang w:eastAsia="pl-PL"/>
        </w:rPr>
        <w:t xml:space="preserve"> Prorektorowi ds. </w:t>
      </w:r>
      <w:r w:rsidR="00F51B91" w:rsidRPr="00C94C19">
        <w:rPr>
          <w:rFonts w:eastAsia="Times New Roman"/>
          <w:color w:val="auto"/>
          <w:spacing w:val="-2"/>
          <w:szCs w:val="24"/>
          <w:lang w:eastAsia="pl-PL"/>
        </w:rPr>
        <w:t>Nauki</w:t>
      </w:r>
      <w:r w:rsidR="004C58A7" w:rsidRPr="00C94C19">
        <w:rPr>
          <w:rFonts w:eastAsia="Times New Roman"/>
          <w:color w:val="auto"/>
          <w:spacing w:val="-2"/>
          <w:szCs w:val="24"/>
          <w:lang w:eastAsia="pl-PL"/>
        </w:rPr>
        <w:t>)</w:t>
      </w:r>
      <w:r w:rsidRPr="00C94C19">
        <w:rPr>
          <w:rFonts w:eastAsia="Times New Roman"/>
          <w:color w:val="auto"/>
          <w:spacing w:val="-2"/>
          <w:szCs w:val="24"/>
          <w:lang w:eastAsia="pl-PL"/>
        </w:rPr>
        <w:t>.</w:t>
      </w:r>
    </w:p>
    <w:p w14:paraId="5D7F7820" w14:textId="0CF9C935" w:rsidR="001A4D77" w:rsidRPr="00C94C19" w:rsidRDefault="00C204A7" w:rsidP="00220521">
      <w:pPr>
        <w:pStyle w:val="Akapitzlist"/>
        <w:numPr>
          <w:ilvl w:val="0"/>
          <w:numId w:val="12"/>
        </w:numPr>
        <w:spacing w:before="0" w:line="320" w:lineRule="exact"/>
        <w:ind w:left="284" w:hanging="284"/>
        <w:rPr>
          <w:rFonts w:eastAsia="Times New Roman"/>
          <w:color w:val="auto"/>
          <w:szCs w:val="24"/>
          <w:lang w:eastAsia="pl-PL"/>
        </w:rPr>
      </w:pPr>
      <w:r w:rsidRPr="00C94C19">
        <w:rPr>
          <w:rFonts w:eastAsia="Times New Roman"/>
          <w:color w:val="auto"/>
          <w:szCs w:val="24"/>
          <w:lang w:eastAsia="pl-PL"/>
        </w:rPr>
        <w:t xml:space="preserve">Rektorowi podlega merytorycznie Biuro Rektora, które formalnie podlega </w:t>
      </w:r>
      <w:r w:rsidR="00C20E96" w:rsidRPr="00C94C19">
        <w:rPr>
          <w:rFonts w:eastAsia="Times New Roman"/>
          <w:color w:val="auto"/>
          <w:szCs w:val="24"/>
          <w:lang w:eastAsia="pl-PL"/>
        </w:rPr>
        <w:t>Dyrektorowi Generalnemu</w:t>
      </w:r>
      <w:r w:rsidRPr="00C94C19">
        <w:rPr>
          <w:rFonts w:eastAsia="Times New Roman"/>
          <w:color w:val="auto"/>
          <w:szCs w:val="24"/>
          <w:lang w:eastAsia="pl-PL"/>
        </w:rPr>
        <w:t>.</w:t>
      </w:r>
    </w:p>
    <w:p w14:paraId="7E3038D1" w14:textId="77777777" w:rsidR="001A4D77" w:rsidRPr="00C94C19" w:rsidRDefault="001A4D77" w:rsidP="001A4D77">
      <w:pPr>
        <w:jc w:val="center"/>
        <w:rPr>
          <w:rFonts w:ascii="Verdana" w:hAnsi="Verdana"/>
        </w:rPr>
      </w:pPr>
    </w:p>
    <w:p w14:paraId="1B0097EC" w14:textId="77777777" w:rsidR="001A4D77" w:rsidRPr="00C94C19" w:rsidRDefault="001A4D77" w:rsidP="001A4D77">
      <w:pPr>
        <w:rPr>
          <w:rFonts w:ascii="Arial Narrow" w:hAnsi="Arial Narrow"/>
          <w:sz w:val="12"/>
          <w:szCs w:val="12"/>
        </w:rPr>
      </w:pPr>
      <w:r w:rsidRPr="00C94C19">
        <w:rPr>
          <w:noProof/>
          <w:lang w:eastAsia="pl-PL"/>
        </w:rPr>
        <mc:AlternateContent>
          <mc:Choice Requires="wps">
            <w:drawing>
              <wp:anchor distT="0" distB="0" distL="114300" distR="114300" simplePos="0" relativeHeight="251305984" behindDoc="0" locked="0" layoutInCell="1" allowOverlap="1" wp14:anchorId="15BA8DBE" wp14:editId="30DC5EAF">
                <wp:simplePos x="0" y="0"/>
                <wp:positionH relativeFrom="column">
                  <wp:posOffset>7292340</wp:posOffset>
                </wp:positionH>
                <wp:positionV relativeFrom="paragraph">
                  <wp:posOffset>4820285</wp:posOffset>
                </wp:positionV>
                <wp:extent cx="635" cy="635"/>
                <wp:effectExtent l="0" t="0" r="0" b="0"/>
                <wp:wrapNone/>
                <wp:docPr id="385" name="Łącznik prosty ze strzałką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type w14:anchorId="7FEBB942" id="_x0000_t32" coordsize="21600,21600" o:spt="32" o:oned="t" path="m,l21600,21600e" filled="f">
                <v:path arrowok="t" fillok="f" o:connecttype="none"/>
                <o:lock v:ext="edit" shapetype="t"/>
              </v:shapetype>
              <v:shape id="Łącznik prosty ze strzałką 385" o:spid="_x0000_s1026" type="#_x0000_t32" style="position:absolute;margin-left:574.2pt;margin-top:379.55pt;width:.05pt;height:.05pt;z-index:25130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"/>
            </w:pict>
          </mc:Fallback>
        </mc:AlternateContent>
      </w:r>
    </w:p>
    <w:p w14:paraId="00D10517" w14:textId="77777777" w:rsidR="001A4D77" w:rsidRPr="00C94C19" w:rsidRDefault="001A4D77" w:rsidP="001A4D77">
      <w:pPr>
        <w:rPr>
          <w:rFonts w:ascii="Arial Narrow" w:hAnsi="Arial Narrow"/>
          <w:sz w:val="12"/>
          <w:szCs w:val="12"/>
        </w:rPr>
      </w:pPr>
    </w:p>
    <w:p w14:paraId="6DBCFA5A" w14:textId="77777777" w:rsidR="001A4D77" w:rsidRPr="00C94C19" w:rsidRDefault="001A4D77" w:rsidP="001A4D77">
      <w:pPr>
        <w:rPr>
          <w:rFonts w:ascii="Arial Narrow" w:hAnsi="Arial Narrow"/>
          <w:sz w:val="12"/>
          <w:szCs w:val="12"/>
        </w:rPr>
      </w:pPr>
    </w:p>
    <w:p w14:paraId="05DD34FA" w14:textId="77777777" w:rsidR="001A4D77" w:rsidRPr="00C94C19" w:rsidRDefault="001A4D77" w:rsidP="001A4D77">
      <w:pPr>
        <w:rPr>
          <w:rFonts w:ascii="Arial Narrow" w:hAnsi="Arial Narrow"/>
          <w:sz w:val="12"/>
          <w:szCs w:val="12"/>
        </w:rPr>
      </w:pPr>
    </w:p>
    <w:p w14:paraId="12461797" w14:textId="77777777" w:rsidR="001A4D77" w:rsidRPr="00C94C19" w:rsidRDefault="001A4D77" w:rsidP="001A4D77">
      <w:pPr>
        <w:rPr>
          <w:rFonts w:ascii="Arial Narrow" w:hAnsi="Arial Narrow"/>
          <w:sz w:val="12"/>
          <w:szCs w:val="12"/>
        </w:rPr>
      </w:pPr>
    </w:p>
    <w:p w14:paraId="2603BB3F" w14:textId="77777777" w:rsidR="0093442B" w:rsidRPr="00C94C19" w:rsidRDefault="0093442B" w:rsidP="001A4D77">
      <w:pPr>
        <w:ind w:firstLine="709"/>
        <w:rPr>
          <w:rFonts w:ascii="Arial Narrow" w:hAnsi="Arial Narrow"/>
          <w:sz w:val="12"/>
          <w:szCs w:val="12"/>
        </w:rPr>
      </w:pPr>
    </w:p>
    <w:p w14:paraId="78332CFC" w14:textId="77777777" w:rsidR="0093442B" w:rsidRPr="00C94C19" w:rsidRDefault="0093442B" w:rsidP="001A4D77">
      <w:pPr>
        <w:ind w:firstLine="709"/>
        <w:rPr>
          <w:rFonts w:ascii="Arial Narrow" w:hAnsi="Arial Narrow"/>
          <w:sz w:val="12"/>
          <w:szCs w:val="12"/>
        </w:rPr>
      </w:pPr>
    </w:p>
    <w:p w14:paraId="5E51BC3A" w14:textId="77777777" w:rsidR="0093442B" w:rsidRPr="00C94C19" w:rsidRDefault="0093442B" w:rsidP="001A4D77">
      <w:pPr>
        <w:ind w:firstLine="709"/>
        <w:rPr>
          <w:rFonts w:ascii="Arial Narrow" w:hAnsi="Arial Narrow"/>
          <w:sz w:val="12"/>
          <w:szCs w:val="12"/>
        </w:rPr>
      </w:pPr>
    </w:p>
    <w:p w14:paraId="00AEE081" w14:textId="77777777" w:rsidR="0093442B" w:rsidRPr="00C94C19" w:rsidRDefault="0093442B" w:rsidP="001A4D77">
      <w:pPr>
        <w:ind w:firstLine="709"/>
        <w:rPr>
          <w:rFonts w:ascii="Arial Narrow" w:hAnsi="Arial Narrow"/>
          <w:sz w:val="12"/>
          <w:szCs w:val="12"/>
        </w:rPr>
      </w:pPr>
    </w:p>
    <w:p w14:paraId="4FE769C3" w14:textId="77777777" w:rsidR="0093442B" w:rsidRPr="00C94C19" w:rsidRDefault="0093442B" w:rsidP="001A4D77">
      <w:pPr>
        <w:ind w:firstLine="709"/>
        <w:rPr>
          <w:rFonts w:ascii="Arial Narrow" w:hAnsi="Arial Narrow"/>
          <w:sz w:val="12"/>
          <w:szCs w:val="12"/>
        </w:rPr>
      </w:pPr>
    </w:p>
    <w:p w14:paraId="7BD140D1" w14:textId="77777777" w:rsidR="0093442B" w:rsidRPr="00C94C19" w:rsidRDefault="0093442B" w:rsidP="001A4D77">
      <w:pPr>
        <w:ind w:firstLine="709"/>
        <w:rPr>
          <w:rFonts w:ascii="Arial Narrow" w:hAnsi="Arial Narrow"/>
          <w:sz w:val="12"/>
          <w:szCs w:val="12"/>
        </w:rPr>
      </w:pPr>
    </w:p>
    <w:p w14:paraId="25B09B92" w14:textId="77777777" w:rsidR="001A4D77" w:rsidRPr="00C94C19" w:rsidRDefault="001A4D77" w:rsidP="001A4D77">
      <w:pPr>
        <w:ind w:firstLine="709"/>
        <w:rPr>
          <w:rFonts w:ascii="Arial Narrow" w:hAnsi="Arial Narrow"/>
          <w:sz w:val="12"/>
          <w:szCs w:val="12"/>
        </w:rPr>
      </w:pPr>
    </w:p>
    <w:p w14:paraId="034CFD72" w14:textId="77777777" w:rsidR="001A4D77" w:rsidRPr="00C94C19" w:rsidRDefault="001A4D77" w:rsidP="001A4D77">
      <w:pPr>
        <w:rPr>
          <w:rFonts w:ascii="Arial Narrow" w:hAnsi="Arial Narrow"/>
          <w:sz w:val="12"/>
          <w:szCs w:val="12"/>
        </w:rPr>
      </w:pPr>
    </w:p>
    <w:p w14:paraId="3BA3A3E1" w14:textId="77777777" w:rsidR="001A4D77" w:rsidRPr="00C94C19" w:rsidRDefault="001A4D77" w:rsidP="001A4D77">
      <w:pPr>
        <w:rPr>
          <w:rFonts w:ascii="Arial Narrow" w:hAnsi="Arial Narrow"/>
          <w:sz w:val="12"/>
          <w:szCs w:val="12"/>
        </w:rPr>
      </w:pPr>
    </w:p>
    <w:p w14:paraId="0FD2C1B1" w14:textId="77777777" w:rsidR="001A4D77" w:rsidRPr="00C94C19" w:rsidRDefault="001A4D77" w:rsidP="001A4D77">
      <w:pPr>
        <w:rPr>
          <w:rFonts w:ascii="Arial Narrow" w:hAnsi="Arial Narrow"/>
          <w:sz w:val="12"/>
          <w:szCs w:val="12"/>
        </w:rPr>
      </w:pPr>
    </w:p>
    <w:p w14:paraId="235D4A57" w14:textId="77777777" w:rsidR="001A4D77" w:rsidRPr="00C94C19" w:rsidRDefault="001A4D77" w:rsidP="001A4D77">
      <w:pPr>
        <w:rPr>
          <w:rFonts w:ascii="Arial Narrow" w:hAnsi="Arial Narrow"/>
          <w:sz w:val="12"/>
          <w:szCs w:val="12"/>
        </w:rPr>
      </w:pPr>
    </w:p>
    <w:p w14:paraId="4CF9B76F" w14:textId="77777777" w:rsidR="001A4D77" w:rsidRPr="00C94C19" w:rsidRDefault="001A4D77" w:rsidP="001A4D77">
      <w:pPr>
        <w:rPr>
          <w:rFonts w:ascii="Arial Narrow" w:hAnsi="Arial Narrow"/>
          <w:sz w:val="12"/>
          <w:szCs w:val="12"/>
        </w:rPr>
      </w:pPr>
    </w:p>
    <w:p w14:paraId="22FEF046" w14:textId="77777777" w:rsidR="001A4D77" w:rsidRPr="00C94C19" w:rsidRDefault="001A4D77" w:rsidP="001A4D77">
      <w:pPr>
        <w:rPr>
          <w:rFonts w:ascii="Arial Narrow" w:hAnsi="Arial Narrow"/>
          <w:sz w:val="12"/>
          <w:szCs w:val="12"/>
        </w:rPr>
      </w:pPr>
    </w:p>
    <w:p w14:paraId="295463D4" w14:textId="77777777" w:rsidR="001A4D77" w:rsidRPr="00C94C19" w:rsidRDefault="001A4D77" w:rsidP="001A4D77">
      <w:pPr>
        <w:rPr>
          <w:rFonts w:ascii="Arial Narrow" w:hAnsi="Arial Narrow"/>
          <w:sz w:val="12"/>
          <w:szCs w:val="12"/>
        </w:rPr>
      </w:pPr>
    </w:p>
    <w:p w14:paraId="258690E9" w14:textId="77777777" w:rsidR="001A4D77" w:rsidRPr="00C94C19" w:rsidRDefault="001A4D77" w:rsidP="001A4D77">
      <w:pPr>
        <w:rPr>
          <w:rFonts w:ascii="Arial Narrow" w:hAnsi="Arial Narrow"/>
          <w:sz w:val="12"/>
          <w:szCs w:val="12"/>
        </w:rPr>
      </w:pPr>
    </w:p>
    <w:p w14:paraId="36720CC4" w14:textId="77777777" w:rsidR="001A4D77" w:rsidRPr="00C94C19" w:rsidRDefault="001A4D77" w:rsidP="005C6BAF">
      <w:pPr>
        <w:rPr>
          <w:rFonts w:ascii="Arial Narrow" w:hAnsi="Arial Narrow"/>
          <w:sz w:val="12"/>
          <w:szCs w:val="12"/>
        </w:rPr>
      </w:pPr>
    </w:p>
    <w:p w14:paraId="5060980A" w14:textId="77777777" w:rsidR="001A4D77" w:rsidRPr="00C94C19" w:rsidRDefault="001A4D77" w:rsidP="001A4D77">
      <w:pPr>
        <w:rPr>
          <w:rFonts w:ascii="Arial Narrow" w:hAnsi="Arial Narrow"/>
          <w:sz w:val="12"/>
          <w:szCs w:val="12"/>
        </w:rPr>
      </w:pPr>
    </w:p>
    <w:p w14:paraId="24B5937F" w14:textId="77777777" w:rsidR="00C204A7" w:rsidRPr="00C94C19" w:rsidRDefault="00C204A7" w:rsidP="00C204A7">
      <w:pPr>
        <w:rPr>
          <w:rFonts w:ascii="Arial Narrow" w:hAnsi="Arial Narrow"/>
          <w:sz w:val="12"/>
          <w:szCs w:val="12"/>
        </w:rPr>
      </w:pPr>
    </w:p>
    <w:p w14:paraId="64E83D23" w14:textId="77777777" w:rsidR="00C204A7" w:rsidRPr="00C94C19" w:rsidRDefault="00C204A7" w:rsidP="00C204A7">
      <w:pPr>
        <w:rPr>
          <w:rFonts w:ascii="Arial Narrow" w:hAnsi="Arial Narrow"/>
          <w:sz w:val="12"/>
          <w:szCs w:val="12"/>
        </w:rPr>
      </w:pPr>
    </w:p>
    <w:p w14:paraId="3C7E44ED" w14:textId="77777777" w:rsidR="00C204A7" w:rsidRPr="00C94C19" w:rsidRDefault="00C204A7" w:rsidP="00833A84">
      <w:pPr>
        <w:spacing w:after="200" w:line="276" w:lineRule="auto"/>
        <w:rPr>
          <w:rFonts w:ascii="Arial Narrow" w:hAnsi="Arial Narrow"/>
          <w:sz w:val="12"/>
          <w:szCs w:val="12"/>
        </w:rPr>
      </w:pPr>
      <w:r w:rsidRPr="00C94C19">
        <w:rPr>
          <w:rFonts w:ascii="Arial Narrow" w:hAnsi="Arial Narrow"/>
          <w:sz w:val="12"/>
          <w:szCs w:val="12"/>
        </w:rPr>
        <w:br w:type="page"/>
      </w:r>
    </w:p>
    <w:p w14:paraId="53271070" w14:textId="77777777" w:rsidR="005C6BAF" w:rsidRPr="00C94C19" w:rsidRDefault="005C6BAF" w:rsidP="00833A84">
      <w:pPr>
        <w:spacing w:after="200" w:line="276" w:lineRule="auto"/>
        <w:rPr>
          <w:rFonts w:ascii="Arial Narrow" w:hAnsi="Arial Narrow"/>
          <w:sz w:val="12"/>
          <w:szCs w:val="12"/>
        </w:rPr>
      </w:pPr>
    </w:p>
    <w:p w14:paraId="1CAE7873" w14:textId="77777777" w:rsidR="00077CD6" w:rsidRPr="00C94C19" w:rsidRDefault="00077CD6" w:rsidP="00077CD6">
      <w:pPr>
        <w:spacing w:after="200" w:line="276" w:lineRule="auto"/>
        <w:ind w:left="-426"/>
        <w:rPr>
          <w:sz w:val="22"/>
        </w:rPr>
      </w:pPr>
    </w:p>
    <w:p w14:paraId="465C82EC" w14:textId="77777777" w:rsidR="00950AE9" w:rsidRDefault="00950AE9" w:rsidP="00950AE9">
      <w:pPr>
        <w:spacing w:after="200" w:line="276" w:lineRule="auto"/>
        <w:ind w:left="142"/>
        <w:rPr>
          <w:rFonts w:ascii="Arial Narrow" w:hAnsi="Arial Narrow"/>
          <w:sz w:val="12"/>
          <w:szCs w:val="12"/>
        </w:rPr>
      </w:pPr>
    </w:p>
    <w:p w14:paraId="661766A2" w14:textId="77777777" w:rsidR="00950AE9" w:rsidRDefault="00950AE9" w:rsidP="00950AE9">
      <w:pPr>
        <w:tabs>
          <w:tab w:val="left" w:pos="0"/>
        </w:tabs>
        <w:ind w:left="142"/>
        <w:jc w:val="center"/>
        <w:rPr>
          <w:rFonts w:ascii="Verdana" w:hAnsi="Verdana"/>
        </w:rPr>
      </w:pPr>
      <w:r>
        <w:rPr>
          <w:noProof/>
          <w:lang w:eastAsia="pl-PL"/>
        </w:rPr>
        <mc:AlternateContent>
          <mc:Choice Requires="wps">
            <w:drawing>
              <wp:anchor distT="0" distB="0" distL="114300" distR="114300" simplePos="0" relativeHeight="252476416" behindDoc="0" locked="0" layoutInCell="1" allowOverlap="1" wp14:anchorId="0FC81608" wp14:editId="0A01E12A">
                <wp:simplePos x="0" y="0"/>
                <wp:positionH relativeFrom="column">
                  <wp:posOffset>3095625</wp:posOffset>
                </wp:positionH>
                <wp:positionV relativeFrom="paragraph">
                  <wp:posOffset>151766</wp:posOffset>
                </wp:positionV>
                <wp:extent cx="0" cy="1295399"/>
                <wp:effectExtent l="0" t="0" r="19050" b="19685"/>
                <wp:wrapNone/>
                <wp:docPr id="133" name="Łącznik prosty ze strzałką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53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1506A392" id="Łącznik prosty ze strzałką 133" o:spid="_x0000_s1026" type="#_x0000_t32" style="position:absolute;margin-left:243.75pt;margin-top:11.95pt;width:0;height:102pt;flip:y;z-index:2524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"/>
            </w:pict>
          </mc:Fallback>
        </mc:AlternateContent>
      </w:r>
      <w:r>
        <w:rPr>
          <w:noProof/>
          <w:lang w:eastAsia="pl-PL"/>
        </w:rPr>
        <mc:AlternateContent>
          <mc:Choice Requires="wps">
            <w:drawing>
              <wp:anchor distT="0" distB="0" distL="114300" distR="114300" simplePos="0" relativeHeight="252521472" behindDoc="0" locked="0" layoutInCell="1" allowOverlap="1" wp14:anchorId="0527BAD7" wp14:editId="60376E85">
                <wp:simplePos x="0" y="0"/>
                <wp:positionH relativeFrom="column">
                  <wp:posOffset>2341039</wp:posOffset>
                </wp:positionH>
                <wp:positionV relativeFrom="paragraph">
                  <wp:posOffset>-198046</wp:posOffset>
                </wp:positionV>
                <wp:extent cx="1509824" cy="350520"/>
                <wp:effectExtent l="0" t="0" r="14605" b="11430"/>
                <wp:wrapNone/>
                <wp:docPr id="46" name="Pole tekstow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824" cy="350520"/>
                        </a:xfrm>
                        <a:prstGeom prst="rect">
                          <a:avLst/>
                        </a:prstGeom>
                        <a:solidFill>
                          <a:srgbClr val="D8D8D8"/>
                        </a:solidFill>
                        <a:ln w="9525">
                          <a:solidFill>
                            <a:srgbClr val="000000"/>
                          </a:solidFill>
                          <a:miter lim="800000"/>
                          <a:headEnd/>
                          <a:tailEnd/>
                        </a:ln>
                      </wps:spPr>
                      <wps:txbx>
                        <w:txbxContent>
                          <w:p w14:paraId="6323A93C" w14:textId="77777777" w:rsidR="003120AF" w:rsidRPr="00325301" w:rsidRDefault="003120AF" w:rsidP="00950AE9">
                            <w:pPr>
                              <w:jc w:val="center"/>
                              <w:rPr>
                                <w:rFonts w:ascii="Arial Narrow" w:hAnsi="Arial Narrow"/>
                                <w:b/>
                                <w:sz w:val="22"/>
                                <w:vertAlign w:val="superscript"/>
                              </w:rPr>
                            </w:pPr>
                            <w:r w:rsidRPr="00120BD1">
                              <w:rPr>
                                <w:rFonts w:ascii="Arial Narrow" w:hAnsi="Arial Narrow"/>
                                <w:b/>
                                <w:sz w:val="22"/>
                              </w:rPr>
                              <w:t xml:space="preserve">Rektor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6" o:spid="_x0000_s1026" type="#_x0000_t202" style="position:absolute;left:0;text-align:left;margin-left:184.35pt;margin-top:-15.6pt;width:118.9pt;height:27.6pt;z-index:25252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" fillcolor="#d8d8d8">
                <v:textbox>
                  <w:txbxContent>
                    <w:p w14:paraId="6323A93C" w14:textId="77777777" w:rsidR="003120AF" w:rsidRPr="00325301" w:rsidRDefault="003120AF" w:rsidP="00950AE9">
                      <w:pPr>
                        <w:jc w:val="center"/>
                        <w:rPr>
                          <w:rFonts w:ascii="Arial Narrow" w:hAnsi="Arial Narrow"/>
                          <w:b/>
                          <w:sz w:val="22"/>
                          <w:vertAlign w:val="superscript"/>
                        </w:rPr>
                      </w:pPr>
                      <w:r w:rsidRPr="00120BD1">
                        <w:rPr>
                          <w:rFonts w:ascii="Arial Narrow" w:hAnsi="Arial Narrow"/>
                          <w:b/>
                          <w:sz w:val="22"/>
                        </w:rPr>
                        <w:t xml:space="preserve">Rektor </w:t>
                      </w:r>
                    </w:p>
                  </w:txbxContent>
                </v:textbox>
              </v:shape>
            </w:pict>
          </mc:Fallback>
        </mc:AlternateContent>
      </w:r>
    </w:p>
    <w:p w14:paraId="2AC938F5" w14:textId="77777777" w:rsidR="00950AE9" w:rsidRDefault="00950AE9" w:rsidP="00950AE9">
      <w:pPr>
        <w:ind w:left="142"/>
        <w:rPr>
          <w:rFonts w:ascii="Arial Narrow" w:hAnsi="Arial Narrow"/>
          <w:sz w:val="12"/>
          <w:szCs w:val="12"/>
        </w:rPr>
      </w:pPr>
      <w:r>
        <w:rPr>
          <w:noProof/>
          <w:lang w:eastAsia="pl-PL"/>
        </w:rPr>
        <mc:AlternateContent>
          <mc:Choice Requires="wps">
            <w:drawing>
              <wp:anchor distT="0" distB="0" distL="114300" distR="114300" simplePos="0" relativeHeight="252494848" behindDoc="0" locked="0" layoutInCell="1" allowOverlap="1" wp14:anchorId="4997C8CC" wp14:editId="5EFF03D6">
                <wp:simplePos x="0" y="0"/>
                <wp:positionH relativeFrom="column">
                  <wp:posOffset>7292340</wp:posOffset>
                </wp:positionH>
                <wp:positionV relativeFrom="paragraph">
                  <wp:posOffset>4820285</wp:posOffset>
                </wp:positionV>
                <wp:extent cx="635" cy="635"/>
                <wp:effectExtent l="0" t="0" r="0" b="0"/>
                <wp:wrapNone/>
                <wp:docPr id="47" name="Łącznik prosty ze strzałką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17307B76" id="Łącznik prosty ze strzałką 47" o:spid="_x0000_s1026" type="#_x0000_t32" style="position:absolute;margin-left:574.2pt;margin-top:379.55pt;width:.05pt;height:.05pt;z-index:2524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"/>
            </w:pict>
          </mc:Fallback>
        </mc:AlternateContent>
      </w:r>
    </w:p>
    <w:p w14:paraId="049ADC42" w14:textId="77777777" w:rsidR="00950AE9" w:rsidRDefault="00950AE9" w:rsidP="00950AE9">
      <w:pPr>
        <w:ind w:left="142"/>
        <w:rPr>
          <w:rFonts w:ascii="Arial Narrow" w:hAnsi="Arial Narrow"/>
          <w:sz w:val="12"/>
          <w:szCs w:val="12"/>
        </w:rPr>
      </w:pPr>
    </w:p>
    <w:p w14:paraId="44008DDE" w14:textId="77777777" w:rsidR="00950AE9" w:rsidRDefault="00950AE9" w:rsidP="00950AE9">
      <w:pPr>
        <w:ind w:left="142"/>
        <w:rPr>
          <w:rFonts w:ascii="Arial Narrow" w:hAnsi="Arial Narrow"/>
          <w:sz w:val="12"/>
          <w:szCs w:val="12"/>
        </w:rPr>
      </w:pPr>
    </w:p>
    <w:p w14:paraId="644F58D6" w14:textId="77777777" w:rsidR="00950AE9" w:rsidRDefault="00950AE9" w:rsidP="00950AE9">
      <w:pPr>
        <w:ind w:left="142"/>
        <w:rPr>
          <w:rFonts w:ascii="Arial Narrow" w:hAnsi="Arial Narrow"/>
          <w:sz w:val="12"/>
          <w:szCs w:val="12"/>
        </w:rPr>
      </w:pPr>
      <w:r>
        <w:rPr>
          <w:noProof/>
          <w:lang w:eastAsia="pl-PL"/>
        </w:rPr>
        <mc:AlternateContent>
          <mc:Choice Requires="wps">
            <w:drawing>
              <wp:anchor distT="0" distB="0" distL="114300" distR="114300" simplePos="0" relativeHeight="252484608" behindDoc="0" locked="0" layoutInCell="1" allowOverlap="1" wp14:anchorId="78431EC0" wp14:editId="41FFAF2D">
                <wp:simplePos x="0" y="0"/>
                <wp:positionH relativeFrom="column">
                  <wp:posOffset>4169838</wp:posOffset>
                </wp:positionH>
                <wp:positionV relativeFrom="paragraph">
                  <wp:posOffset>24130</wp:posOffset>
                </wp:positionV>
                <wp:extent cx="1095154" cy="266700"/>
                <wp:effectExtent l="0" t="0" r="10160" b="19050"/>
                <wp:wrapNone/>
                <wp:docPr id="134" name="Pole tekstowe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154" cy="266700"/>
                        </a:xfrm>
                        <a:prstGeom prst="rect">
                          <a:avLst/>
                        </a:prstGeom>
                        <a:solidFill>
                          <a:srgbClr val="D8D8D8"/>
                        </a:solidFill>
                        <a:ln w="9525">
                          <a:solidFill>
                            <a:srgbClr val="000000"/>
                          </a:solidFill>
                          <a:miter lim="800000"/>
                          <a:headEnd/>
                          <a:tailEnd/>
                        </a:ln>
                      </wps:spPr>
                      <wps:txbx>
                        <w:txbxContent>
                          <w:p w14:paraId="6A206180" w14:textId="77777777" w:rsidR="003120AF" w:rsidRPr="003910DD" w:rsidRDefault="003120AF" w:rsidP="00950AE9">
                            <w:pPr>
                              <w:jc w:val="center"/>
                              <w:rPr>
                                <w:rFonts w:ascii="Arial Narrow" w:hAnsi="Arial Narrow"/>
                                <w:sz w:val="18"/>
                                <w:szCs w:val="18"/>
                              </w:rPr>
                            </w:pPr>
                            <w:r w:rsidRPr="003910DD">
                              <w:rPr>
                                <w:rFonts w:ascii="Arial Narrow" w:hAnsi="Arial Narrow"/>
                                <w:sz w:val="18"/>
                                <w:szCs w:val="18"/>
                              </w:rPr>
                              <w:t xml:space="preserve">Biuro Rektora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4" o:spid="_x0000_s1027" type="#_x0000_t202" style="position:absolute;left:0;text-align:left;margin-left:328.35pt;margin-top:1.9pt;width:86.25pt;height:21pt;z-index:2524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" fillcolor="#d8d8d8">
                <v:textbox>
                  <w:txbxContent>
                    <w:p w14:paraId="6A206180" w14:textId="77777777" w:rsidR="003120AF" w:rsidRPr="003910DD" w:rsidRDefault="003120AF" w:rsidP="00950AE9">
                      <w:pPr>
                        <w:jc w:val="center"/>
                        <w:rPr>
                          <w:rFonts w:ascii="Arial Narrow" w:hAnsi="Arial Narrow"/>
                          <w:sz w:val="18"/>
                          <w:szCs w:val="18"/>
                        </w:rPr>
                      </w:pPr>
                      <w:r w:rsidRPr="003910DD">
                        <w:rPr>
                          <w:rFonts w:ascii="Arial Narrow" w:hAnsi="Arial Narrow"/>
                          <w:sz w:val="18"/>
                          <w:szCs w:val="18"/>
                        </w:rPr>
                        <w:t xml:space="preserve">Biuro Rektora </w:t>
                      </w:r>
                    </w:p>
                  </w:txbxContent>
                </v:textbox>
              </v:shape>
            </w:pict>
          </mc:Fallback>
        </mc:AlternateContent>
      </w:r>
    </w:p>
    <w:p w14:paraId="530FE5C1" w14:textId="77777777" w:rsidR="00950AE9" w:rsidRDefault="00950AE9" w:rsidP="00950AE9">
      <w:pPr>
        <w:ind w:left="142"/>
        <w:rPr>
          <w:rFonts w:ascii="Arial Narrow" w:hAnsi="Arial Narrow"/>
          <w:sz w:val="12"/>
          <w:szCs w:val="12"/>
        </w:rPr>
      </w:pPr>
      <w:r>
        <w:rPr>
          <w:noProof/>
          <w:lang w:eastAsia="pl-PL"/>
        </w:rPr>
        <mc:AlternateContent>
          <mc:Choice Requires="wps">
            <w:drawing>
              <wp:anchor distT="0" distB="0" distL="114300" distR="114300" simplePos="0" relativeHeight="252499968" behindDoc="0" locked="0" layoutInCell="1" allowOverlap="1" wp14:anchorId="08F01BE8" wp14:editId="7E6B3C7D">
                <wp:simplePos x="0" y="0"/>
                <wp:positionH relativeFrom="column">
                  <wp:posOffset>3095950</wp:posOffset>
                </wp:positionH>
                <wp:positionV relativeFrom="paragraph">
                  <wp:posOffset>75358</wp:posOffset>
                </wp:positionV>
                <wp:extent cx="1073357" cy="0"/>
                <wp:effectExtent l="0" t="0" r="12700" b="19050"/>
                <wp:wrapNone/>
                <wp:docPr id="131" name="Łącznik prosty ze strzałką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357"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6EB59207" id="Łącznik prosty ze strzałką 131" o:spid="_x0000_s1026" type="#_x0000_t32" style="position:absolute;margin-left:243.8pt;margin-top:5.95pt;width:84.5pt;height:0;z-index:2524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">
                <v:stroke dashstyle="dash"/>
              </v:shape>
            </w:pict>
          </mc:Fallback>
        </mc:AlternateContent>
      </w:r>
    </w:p>
    <w:p w14:paraId="23EDF90D" w14:textId="77777777" w:rsidR="00950AE9" w:rsidRDefault="00950AE9" w:rsidP="00950AE9">
      <w:pPr>
        <w:ind w:firstLine="709"/>
        <w:rPr>
          <w:rFonts w:ascii="Arial Narrow" w:hAnsi="Arial Narrow"/>
          <w:sz w:val="12"/>
          <w:szCs w:val="12"/>
        </w:rPr>
      </w:pPr>
    </w:p>
    <w:p w14:paraId="7B783CB0" w14:textId="77777777" w:rsidR="00950AE9" w:rsidRDefault="00950AE9" w:rsidP="00950AE9">
      <w:pPr>
        <w:ind w:firstLine="709"/>
        <w:rPr>
          <w:rFonts w:ascii="Arial Narrow" w:hAnsi="Arial Narrow"/>
          <w:sz w:val="12"/>
          <w:szCs w:val="12"/>
        </w:rPr>
      </w:pPr>
    </w:p>
    <w:p w14:paraId="4EBD2B64" w14:textId="65A8A515" w:rsidR="00950AE9" w:rsidRDefault="00950AE9" w:rsidP="00950AE9">
      <w:pPr>
        <w:ind w:firstLine="709"/>
        <w:rPr>
          <w:rFonts w:ascii="Arial Narrow" w:hAnsi="Arial Narrow"/>
          <w:sz w:val="12"/>
          <w:szCs w:val="12"/>
        </w:rPr>
      </w:pPr>
    </w:p>
    <w:p w14:paraId="4A36741E" w14:textId="77777777" w:rsidR="00950AE9" w:rsidRDefault="00950AE9" w:rsidP="00950AE9">
      <w:pPr>
        <w:ind w:firstLine="709"/>
        <w:rPr>
          <w:rFonts w:ascii="Arial Narrow" w:hAnsi="Arial Narrow"/>
          <w:sz w:val="12"/>
          <w:szCs w:val="12"/>
        </w:rPr>
      </w:pPr>
    </w:p>
    <w:p w14:paraId="2611861B" w14:textId="369E09CB" w:rsidR="00950AE9" w:rsidRDefault="00950AE9" w:rsidP="00950AE9">
      <w:pPr>
        <w:ind w:firstLine="709"/>
        <w:rPr>
          <w:rFonts w:ascii="Arial Narrow" w:hAnsi="Arial Narrow"/>
          <w:sz w:val="12"/>
          <w:szCs w:val="12"/>
        </w:rPr>
      </w:pPr>
    </w:p>
    <w:p w14:paraId="0952802C" w14:textId="77777777" w:rsidR="00950AE9" w:rsidRDefault="00950AE9" w:rsidP="00950AE9">
      <w:pPr>
        <w:ind w:firstLine="709"/>
        <w:rPr>
          <w:rFonts w:ascii="Arial Narrow" w:hAnsi="Arial Narrow"/>
          <w:sz w:val="12"/>
          <w:szCs w:val="12"/>
        </w:rPr>
      </w:pPr>
    </w:p>
    <w:p w14:paraId="3D0BBA9A" w14:textId="77777777" w:rsidR="00950AE9" w:rsidRDefault="00950AE9" w:rsidP="00950AE9">
      <w:pPr>
        <w:ind w:firstLine="709"/>
        <w:rPr>
          <w:rFonts w:ascii="Arial Narrow" w:hAnsi="Arial Narrow"/>
          <w:sz w:val="12"/>
          <w:szCs w:val="12"/>
        </w:rPr>
      </w:pPr>
    </w:p>
    <w:p w14:paraId="06027CA4" w14:textId="77777777" w:rsidR="00950AE9" w:rsidRDefault="00950AE9" w:rsidP="00950AE9">
      <w:pPr>
        <w:ind w:firstLine="709"/>
        <w:rPr>
          <w:rFonts w:ascii="Arial Narrow" w:hAnsi="Arial Narrow"/>
          <w:sz w:val="12"/>
          <w:szCs w:val="12"/>
        </w:rPr>
      </w:pPr>
    </w:p>
    <w:p w14:paraId="28745920" w14:textId="36242ADD" w:rsidR="00950AE9" w:rsidRDefault="002D78E7" w:rsidP="00950AE9">
      <w:pPr>
        <w:ind w:firstLine="709"/>
        <w:rPr>
          <w:rFonts w:ascii="Arial Narrow" w:hAnsi="Arial Narrow"/>
          <w:sz w:val="12"/>
          <w:szCs w:val="12"/>
        </w:rPr>
      </w:pPr>
      <w:r>
        <w:rPr>
          <w:noProof/>
          <w:lang w:eastAsia="pl-PL"/>
        </w:rPr>
        <mc:AlternateContent>
          <mc:Choice Requires="wps">
            <w:drawing>
              <wp:anchor distT="0" distB="0" distL="114300" distR="114300" simplePos="0" relativeHeight="252504064" behindDoc="0" locked="0" layoutInCell="1" allowOverlap="1" wp14:anchorId="3B57DA85" wp14:editId="7C50B40C">
                <wp:simplePos x="0" y="0"/>
                <wp:positionH relativeFrom="column">
                  <wp:posOffset>6701790</wp:posOffset>
                </wp:positionH>
                <wp:positionV relativeFrom="paragraph">
                  <wp:posOffset>48260</wp:posOffset>
                </wp:positionV>
                <wp:extent cx="0" cy="3219856"/>
                <wp:effectExtent l="0" t="0" r="12700" b="6350"/>
                <wp:wrapNone/>
                <wp:docPr id="120" name="Łącznik prosty ze strzałką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985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45280F77" id="Łącznik prosty ze strzałką 120" o:spid="_x0000_s1026" type="#_x0000_t32" style="position:absolute;margin-left:527.7pt;margin-top:3.8pt;width:0;height:253.55pt;z-index:25250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">
                <v:stroke dashstyle="dash"/>
              </v:shape>
            </w:pict>
          </mc:Fallback>
        </mc:AlternateContent>
      </w:r>
      <w:r w:rsidR="00EE6595">
        <w:rPr>
          <w:noProof/>
          <w:lang w:eastAsia="pl-PL"/>
        </w:rPr>
        <mc:AlternateContent>
          <mc:Choice Requires="wps">
            <w:drawing>
              <wp:anchor distT="0" distB="0" distL="114300" distR="114300" simplePos="0" relativeHeight="252513280" behindDoc="0" locked="0" layoutInCell="1" allowOverlap="1" wp14:anchorId="0F5A415A" wp14:editId="248D296B">
                <wp:simplePos x="0" y="0"/>
                <wp:positionH relativeFrom="column">
                  <wp:posOffset>5019675</wp:posOffset>
                </wp:positionH>
                <wp:positionV relativeFrom="paragraph">
                  <wp:posOffset>67945</wp:posOffset>
                </wp:positionV>
                <wp:extent cx="0" cy="219075"/>
                <wp:effectExtent l="0" t="0" r="19050" b="9525"/>
                <wp:wrapNone/>
                <wp:docPr id="130" name="Łącznik prosty ze strzałką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72965EA1" id="Łącznik prosty ze strzałką 130" o:spid="_x0000_s1026" type="#_x0000_t32" style="position:absolute;margin-left:395.25pt;margin-top:5.35pt;width:0;height:17.25pt;z-index:25251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">
                <v:stroke dashstyle="dash"/>
              </v:shape>
            </w:pict>
          </mc:Fallback>
        </mc:AlternateContent>
      </w:r>
      <w:r w:rsidR="00950AE9">
        <w:rPr>
          <w:noProof/>
          <w:lang w:eastAsia="pl-PL"/>
        </w:rPr>
        <mc:AlternateContent>
          <mc:Choice Requires="wps">
            <w:drawing>
              <wp:anchor distT="0" distB="0" distL="114300" distR="114300" simplePos="0" relativeHeight="252512256" behindDoc="0" locked="0" layoutInCell="1" allowOverlap="1" wp14:anchorId="6A366921" wp14:editId="446BFD31">
                <wp:simplePos x="0" y="0"/>
                <wp:positionH relativeFrom="column">
                  <wp:posOffset>3581400</wp:posOffset>
                </wp:positionH>
                <wp:positionV relativeFrom="paragraph">
                  <wp:posOffset>48895</wp:posOffset>
                </wp:positionV>
                <wp:extent cx="0" cy="273685"/>
                <wp:effectExtent l="0" t="0" r="19050" b="12065"/>
                <wp:wrapNone/>
                <wp:docPr id="124" name="Łącznik prosty ze strzałką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22388A41" id="Łącznik prosty ze strzałką 124" o:spid="_x0000_s1026" type="#_x0000_t32" style="position:absolute;margin-left:282pt;margin-top:3.85pt;width:0;height:21.55pt;z-index:25251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">
                <v:stroke dashstyle="dash"/>
              </v:shape>
            </w:pict>
          </mc:Fallback>
        </mc:AlternateContent>
      </w:r>
      <w:r w:rsidR="00950AE9">
        <w:rPr>
          <w:noProof/>
          <w:lang w:eastAsia="pl-PL"/>
        </w:rPr>
        <mc:AlternateContent>
          <mc:Choice Requires="wps">
            <w:drawing>
              <wp:anchor distT="0" distB="0" distL="114300" distR="114300" simplePos="0" relativeHeight="252532736" behindDoc="0" locked="0" layoutInCell="1" allowOverlap="1" wp14:anchorId="7DDD1158" wp14:editId="5596330B">
                <wp:simplePos x="0" y="0"/>
                <wp:positionH relativeFrom="column">
                  <wp:posOffset>4309745</wp:posOffset>
                </wp:positionH>
                <wp:positionV relativeFrom="paragraph">
                  <wp:posOffset>55245</wp:posOffset>
                </wp:positionV>
                <wp:extent cx="0" cy="311785"/>
                <wp:effectExtent l="0" t="0" r="19050" b="12065"/>
                <wp:wrapNone/>
                <wp:docPr id="302" name="Łącznik prosty ze strzałką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330F8584" id="Łącznik prosty ze strzałką 302" o:spid="_x0000_s1026" type="#_x0000_t32" style="position:absolute;margin-left:339.35pt;margin-top:4.35pt;width:0;height:24.55pt;z-index:25253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">
                <v:stroke dashstyle="dash"/>
              </v:shape>
            </w:pict>
          </mc:Fallback>
        </mc:AlternateContent>
      </w:r>
      <w:r w:rsidR="00950AE9">
        <w:rPr>
          <w:noProof/>
          <w:lang w:eastAsia="pl-PL"/>
        </w:rPr>
        <mc:AlternateContent>
          <mc:Choice Requires="wps">
            <w:drawing>
              <wp:anchor distT="0" distB="0" distL="114300" distR="114300" simplePos="0" relativeHeight="252503040" behindDoc="0" locked="0" layoutInCell="1" allowOverlap="1" wp14:anchorId="04B38C9E" wp14:editId="772646D6">
                <wp:simplePos x="0" y="0"/>
                <wp:positionH relativeFrom="column">
                  <wp:posOffset>461010</wp:posOffset>
                </wp:positionH>
                <wp:positionV relativeFrom="paragraph">
                  <wp:posOffset>19050</wp:posOffset>
                </wp:positionV>
                <wp:extent cx="6247130" cy="31750"/>
                <wp:effectExtent l="0" t="0" r="20320" b="25400"/>
                <wp:wrapNone/>
                <wp:docPr id="119" name="Łącznik prosty ze strzałką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130" cy="317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5747CE42" id="Łącznik prosty ze strzałką 119" o:spid="_x0000_s1026" type="#_x0000_t32" style="position:absolute;margin-left:36.3pt;margin-top:1.5pt;width:491.9pt;height:2.5pt;z-index:25250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">
                <v:stroke dashstyle="dash"/>
              </v:shape>
            </w:pict>
          </mc:Fallback>
        </mc:AlternateContent>
      </w:r>
      <w:r w:rsidR="00950AE9">
        <w:rPr>
          <w:rFonts w:ascii="Arial Narrow" w:hAnsi="Arial Narrow"/>
          <w:noProof/>
          <w:sz w:val="12"/>
          <w:szCs w:val="12"/>
          <w:lang w:eastAsia="pl-PL"/>
        </w:rPr>
        <mc:AlternateContent>
          <mc:Choice Requires="wps">
            <w:drawing>
              <wp:anchor distT="0" distB="0" distL="114300" distR="114300" simplePos="0" relativeHeight="252511232" behindDoc="0" locked="0" layoutInCell="1" allowOverlap="1" wp14:anchorId="12787DDA" wp14:editId="3380BC48">
                <wp:simplePos x="0" y="0"/>
                <wp:positionH relativeFrom="column">
                  <wp:posOffset>2501427</wp:posOffset>
                </wp:positionH>
                <wp:positionV relativeFrom="paragraph">
                  <wp:posOffset>31115</wp:posOffset>
                </wp:positionV>
                <wp:extent cx="0" cy="311785"/>
                <wp:effectExtent l="0" t="0" r="19050" b="12065"/>
                <wp:wrapNone/>
                <wp:docPr id="123" name="Łącznik prosty ze strzałką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4D7F1A4E" id="Łącznik prosty ze strzałką 123" o:spid="_x0000_s1026" type="#_x0000_t32" style="position:absolute;margin-left:196.95pt;margin-top:2.45pt;width:0;height:24.55pt;z-index:25251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">
                <v:stroke dashstyle="dash"/>
              </v:shape>
            </w:pict>
          </mc:Fallback>
        </mc:AlternateContent>
      </w:r>
      <w:r w:rsidR="00950AE9">
        <w:rPr>
          <w:noProof/>
          <w:lang w:eastAsia="pl-PL"/>
        </w:rPr>
        <mc:AlternateContent>
          <mc:Choice Requires="wps">
            <w:drawing>
              <wp:anchor distT="0" distB="0" distL="114300" distR="114300" simplePos="0" relativeHeight="252510208" behindDoc="0" locked="0" layoutInCell="1" allowOverlap="1" wp14:anchorId="6CC3F6D0" wp14:editId="34E06F8A">
                <wp:simplePos x="0" y="0"/>
                <wp:positionH relativeFrom="column">
                  <wp:posOffset>1462878</wp:posOffset>
                </wp:positionH>
                <wp:positionV relativeFrom="paragraph">
                  <wp:posOffset>8890</wp:posOffset>
                </wp:positionV>
                <wp:extent cx="0" cy="328295"/>
                <wp:effectExtent l="0" t="0" r="19050" b="14605"/>
                <wp:wrapNone/>
                <wp:docPr id="122" name="Łącznik prosty ze strzałką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26CA3A10" id="Łącznik prosty ze strzałką 122" o:spid="_x0000_s1026" type="#_x0000_t32" style="position:absolute;margin-left:115.2pt;margin-top:.7pt;width:0;height:25.85pt;z-index:25251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">
                <v:stroke dashstyle="dash"/>
              </v:shape>
            </w:pict>
          </mc:Fallback>
        </mc:AlternateContent>
      </w:r>
      <w:r w:rsidR="00950AE9">
        <w:rPr>
          <w:rFonts w:ascii="Calibri" w:hAnsi="Calibri"/>
          <w:i/>
          <w:noProof/>
          <w:color w:val="1F497D"/>
          <w:sz w:val="20"/>
          <w:szCs w:val="20"/>
          <w:lang w:eastAsia="pl-PL"/>
        </w:rPr>
        <mc:AlternateContent>
          <mc:Choice Requires="wps">
            <w:drawing>
              <wp:anchor distT="0" distB="0" distL="114300" distR="114300" simplePos="0" relativeHeight="252509184" behindDoc="0" locked="0" layoutInCell="1" allowOverlap="1" wp14:anchorId="2123E337" wp14:editId="78D085E6">
                <wp:simplePos x="0" y="0"/>
                <wp:positionH relativeFrom="column">
                  <wp:posOffset>456727</wp:posOffset>
                </wp:positionH>
                <wp:positionV relativeFrom="paragraph">
                  <wp:posOffset>19050</wp:posOffset>
                </wp:positionV>
                <wp:extent cx="0" cy="318770"/>
                <wp:effectExtent l="0" t="0" r="19050" b="24130"/>
                <wp:wrapNone/>
                <wp:docPr id="121" name="Łącznik prosty ze strzałką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152EB350" id="Łącznik prosty ze strzałką 121" o:spid="_x0000_s1026" type="#_x0000_t32" style="position:absolute;margin-left:35.95pt;margin-top:1.5pt;width:0;height:25.1pt;z-index:25250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">
                <v:stroke dashstyle="dash"/>
              </v:shape>
            </w:pict>
          </mc:Fallback>
        </mc:AlternateContent>
      </w:r>
    </w:p>
    <w:p w14:paraId="128BE749"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523520" behindDoc="0" locked="0" layoutInCell="1" allowOverlap="1" wp14:anchorId="72ADCF59" wp14:editId="5E7B432C">
                <wp:simplePos x="0" y="0"/>
                <wp:positionH relativeFrom="column">
                  <wp:posOffset>6556375</wp:posOffset>
                </wp:positionH>
                <wp:positionV relativeFrom="paragraph">
                  <wp:posOffset>48260</wp:posOffset>
                </wp:positionV>
                <wp:extent cx="0" cy="3035030"/>
                <wp:effectExtent l="0" t="0" r="12700" b="13335"/>
                <wp:wrapNone/>
                <wp:docPr id="50" name="Łącznik prosty ze strzałką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1048D819" id="Łącznik prosty ze strzałką 50" o:spid="_x0000_s1026" type="#_x0000_t32" style="position:absolute;margin-left:516.25pt;margin-top:3.8pt;width:0;height:239pt;z-index:25252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"/>
            </w:pict>
          </mc:Fallback>
        </mc:AlternateContent>
      </w:r>
      <w:r>
        <w:rPr>
          <w:noProof/>
          <w:lang w:eastAsia="pl-PL"/>
        </w:rPr>
        <mc:AlternateContent>
          <mc:Choice Requires="wps">
            <w:drawing>
              <wp:anchor distT="0" distB="0" distL="114300" distR="114300" simplePos="0" relativeHeight="252518400" behindDoc="0" locked="0" layoutInCell="1" allowOverlap="1" wp14:anchorId="2873AD85" wp14:editId="78D492FE">
                <wp:simplePos x="0" y="0"/>
                <wp:positionH relativeFrom="column">
                  <wp:posOffset>4486275</wp:posOffset>
                </wp:positionH>
                <wp:positionV relativeFrom="paragraph">
                  <wp:posOffset>27940</wp:posOffset>
                </wp:positionV>
                <wp:extent cx="0" cy="219075"/>
                <wp:effectExtent l="0" t="0" r="19050" b="9525"/>
                <wp:wrapNone/>
                <wp:docPr id="12" name="Łącznik prostoliniowy 12"/>
                <wp:cNvGraphicFramePr/>
                <a:graphic xmlns:a="http://schemas.openxmlformats.org/drawingml/2006/main">
                  <a:graphicData uri="http://schemas.microsoft.com/office/word/2010/wordprocessingShape">
                    <wps:wsp>
                      <wps:cNvCnPr/>
                      <wps:spPr>
                        <a:xfrm>
                          <a:off x="0" y="0"/>
                          <a:ext cx="0" cy="21907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7517DF52" id="Łącznik prostoliniowy 12" o:spid="_x0000_s1026" style="position:absolute;z-index:252518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3.25pt,2.2pt" to="353.2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"/>
            </w:pict>
          </mc:Fallback>
        </mc:AlternateContent>
      </w:r>
      <w:r>
        <w:rPr>
          <w:noProof/>
          <w:lang w:eastAsia="pl-PL"/>
        </w:rPr>
        <mc:AlternateContent>
          <mc:Choice Requires="wps">
            <w:drawing>
              <wp:anchor distT="0" distB="0" distL="114299" distR="114299" simplePos="0" relativeHeight="252482560" behindDoc="0" locked="0" layoutInCell="1" allowOverlap="1" wp14:anchorId="0E1805A6" wp14:editId="4A9D7005">
                <wp:simplePos x="0" y="0"/>
                <wp:positionH relativeFrom="column">
                  <wp:posOffset>5187950</wp:posOffset>
                </wp:positionH>
                <wp:positionV relativeFrom="paragraph">
                  <wp:posOffset>48260</wp:posOffset>
                </wp:positionV>
                <wp:extent cx="0" cy="219075"/>
                <wp:effectExtent l="0" t="0" r="19050" b="9525"/>
                <wp:wrapNone/>
                <wp:docPr id="114" name="Łącznik prosty ze strzałką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2E8E2D98" id="Łącznik prosty ze strzałką 114" o:spid="_x0000_s1026" type="#_x0000_t32" style="position:absolute;margin-left:408.5pt;margin-top:3.8pt;width:0;height:17.25pt;z-index:252482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"/>
            </w:pict>
          </mc:Fallback>
        </mc:AlternateContent>
      </w:r>
      <w:r>
        <w:rPr>
          <w:noProof/>
          <w:lang w:eastAsia="pl-PL"/>
        </w:rPr>
        <mc:AlternateContent>
          <mc:Choice Requires="wps">
            <w:drawing>
              <wp:anchor distT="0" distB="0" distL="114299" distR="114299" simplePos="0" relativeHeight="252527616" behindDoc="0" locked="0" layoutInCell="1" allowOverlap="1" wp14:anchorId="14DF4AEF" wp14:editId="554A6181">
                <wp:simplePos x="0" y="0"/>
                <wp:positionH relativeFrom="column">
                  <wp:posOffset>-171450</wp:posOffset>
                </wp:positionH>
                <wp:positionV relativeFrom="paragraph">
                  <wp:posOffset>46990</wp:posOffset>
                </wp:positionV>
                <wp:extent cx="9525" cy="3714750"/>
                <wp:effectExtent l="0" t="0" r="28575" b="19050"/>
                <wp:wrapNone/>
                <wp:docPr id="49" name="Łącznik prosty ze strzałką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714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67C39DE0" id="Łącznik prosty ze strzałką 49" o:spid="_x0000_s1026" type="#_x0000_t32" style="position:absolute;margin-left:-13.5pt;margin-top:3.7pt;width:.75pt;height:292.5pt;z-index:252527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"/>
            </w:pict>
          </mc:Fallback>
        </mc:AlternateContent>
      </w:r>
      <w:r>
        <w:rPr>
          <w:noProof/>
          <w:lang w:eastAsia="pl-PL"/>
        </w:rPr>
        <mc:AlternateContent>
          <mc:Choice Requires="wps">
            <w:drawing>
              <wp:anchor distT="0" distB="0" distL="114300" distR="114300" simplePos="0" relativeHeight="252514304" behindDoc="0" locked="0" layoutInCell="1" allowOverlap="1" wp14:anchorId="218B71EC" wp14:editId="7D9E3F53">
                <wp:simplePos x="0" y="0"/>
                <wp:positionH relativeFrom="column">
                  <wp:posOffset>-166370</wp:posOffset>
                </wp:positionH>
                <wp:positionV relativeFrom="paragraph">
                  <wp:posOffset>38735</wp:posOffset>
                </wp:positionV>
                <wp:extent cx="6718935" cy="10160"/>
                <wp:effectExtent l="0" t="0" r="24765" b="27940"/>
                <wp:wrapNone/>
                <wp:docPr id="136" name="Łącznik prostoliniowy 136"/>
                <wp:cNvGraphicFramePr/>
                <a:graphic xmlns:a="http://schemas.openxmlformats.org/drawingml/2006/main">
                  <a:graphicData uri="http://schemas.microsoft.com/office/word/2010/wordprocessingShape">
                    <wps:wsp>
                      <wps:cNvCnPr/>
                      <wps:spPr>
                        <a:xfrm flipV="1">
                          <a:off x="0" y="0"/>
                          <a:ext cx="6718935" cy="101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5E09B752" id="Łącznik prostoliniowy 136" o:spid="_x0000_s1026" style="position:absolute;flip:y;z-index:25251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pt,3.05pt" to="515.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"/>
            </w:pict>
          </mc:Fallback>
        </mc:AlternateContent>
      </w:r>
      <w:r>
        <w:rPr>
          <w:noProof/>
          <w:lang w:eastAsia="pl-PL"/>
        </w:rPr>
        <mc:AlternateContent>
          <mc:Choice Requires="wps">
            <w:drawing>
              <wp:anchor distT="0" distB="0" distL="114299" distR="114299" simplePos="0" relativeHeight="252522496" behindDoc="0" locked="0" layoutInCell="1" allowOverlap="1" wp14:anchorId="3AF05621" wp14:editId="3124F6F2">
                <wp:simplePos x="0" y="0"/>
                <wp:positionH relativeFrom="column">
                  <wp:posOffset>3712638</wp:posOffset>
                </wp:positionH>
                <wp:positionV relativeFrom="paragraph">
                  <wp:posOffset>30303</wp:posOffset>
                </wp:positionV>
                <wp:extent cx="0" cy="212651"/>
                <wp:effectExtent l="0" t="0" r="19050" b="16510"/>
                <wp:wrapNone/>
                <wp:docPr id="51" name="Łącznik prosty ze strzałką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6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6C3EFFF7" id="Łącznik prosty ze strzałką 51" o:spid="_x0000_s1026" type="#_x0000_t32" style="position:absolute;margin-left:292.35pt;margin-top:2.4pt;width:0;height:16.75pt;z-index:252522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"/>
            </w:pict>
          </mc:Fallback>
        </mc:AlternateContent>
      </w:r>
      <w:r>
        <w:rPr>
          <w:noProof/>
          <w:lang w:eastAsia="pl-PL"/>
        </w:rPr>
        <mc:AlternateContent>
          <mc:Choice Requires="wps">
            <w:drawing>
              <wp:anchor distT="0" distB="0" distL="114299" distR="114299" simplePos="0" relativeHeight="252481536" behindDoc="0" locked="0" layoutInCell="1" allowOverlap="1" wp14:anchorId="72227C46" wp14:editId="30068BE2">
                <wp:simplePos x="0" y="0"/>
                <wp:positionH relativeFrom="column">
                  <wp:posOffset>2669702</wp:posOffset>
                </wp:positionH>
                <wp:positionV relativeFrom="paragraph">
                  <wp:posOffset>31750</wp:posOffset>
                </wp:positionV>
                <wp:extent cx="0" cy="219075"/>
                <wp:effectExtent l="0" t="0" r="19050" b="9525"/>
                <wp:wrapNone/>
                <wp:docPr id="111" name="Łącznik prosty ze strzałką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77515DD3" id="Łącznik prosty ze strzałką 111" o:spid="_x0000_s1026" type="#_x0000_t32" style="position:absolute;margin-left:210.2pt;margin-top:2.5pt;width:0;height:17.25pt;z-index:252481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"/>
            </w:pict>
          </mc:Fallback>
        </mc:AlternateContent>
      </w:r>
      <w:r>
        <w:rPr>
          <w:noProof/>
          <w:lang w:eastAsia="pl-PL"/>
        </w:rPr>
        <mc:AlternateContent>
          <mc:Choice Requires="wps">
            <w:drawing>
              <wp:anchor distT="0" distB="0" distL="114299" distR="114299" simplePos="0" relativeHeight="252480512" behindDoc="0" locked="0" layoutInCell="1" allowOverlap="1" wp14:anchorId="063119B9" wp14:editId="24B47FA9">
                <wp:simplePos x="0" y="0"/>
                <wp:positionH relativeFrom="column">
                  <wp:posOffset>1639289</wp:posOffset>
                </wp:positionH>
                <wp:positionV relativeFrom="paragraph">
                  <wp:posOffset>51568</wp:posOffset>
                </wp:positionV>
                <wp:extent cx="0" cy="187177"/>
                <wp:effectExtent l="0" t="0" r="19050" b="22860"/>
                <wp:wrapNone/>
                <wp:docPr id="112" name="Łącznik prosty ze strzałką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4FA651D5" id="Łącznik prosty ze strzałką 112" o:spid="_x0000_s1026" type="#_x0000_t32" style="position:absolute;margin-left:129.1pt;margin-top:4.05pt;width:0;height:14.75pt;z-index:252480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"/>
            </w:pict>
          </mc:Fallback>
        </mc:AlternateContent>
      </w:r>
      <w:r>
        <w:rPr>
          <w:noProof/>
          <w:lang w:eastAsia="pl-PL"/>
        </w:rPr>
        <mc:AlternateContent>
          <mc:Choice Requires="wps">
            <w:drawing>
              <wp:anchor distT="0" distB="0" distL="114299" distR="114299" simplePos="0" relativeHeight="252477440" behindDoc="0" locked="0" layoutInCell="1" allowOverlap="1" wp14:anchorId="3B924BBD" wp14:editId="7670673A">
                <wp:simplePos x="0" y="0"/>
                <wp:positionH relativeFrom="column">
                  <wp:posOffset>583727</wp:posOffset>
                </wp:positionH>
                <wp:positionV relativeFrom="paragraph">
                  <wp:posOffset>28575</wp:posOffset>
                </wp:positionV>
                <wp:extent cx="0" cy="219075"/>
                <wp:effectExtent l="0" t="0" r="19050" b="9525"/>
                <wp:wrapNone/>
                <wp:docPr id="113" name="Łącznik prosty ze strzałką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5451E4CF" id="Łącznik prosty ze strzałką 113" o:spid="_x0000_s1026" type="#_x0000_t32" style="position:absolute;margin-left:45.95pt;margin-top:2.25pt;width:0;height:17.25pt;z-index:252477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"/>
            </w:pict>
          </mc:Fallback>
        </mc:AlternateContent>
      </w:r>
    </w:p>
    <w:p w14:paraId="1C349A03" w14:textId="77777777" w:rsidR="00950AE9" w:rsidRDefault="00950AE9" w:rsidP="00950AE9">
      <w:pPr>
        <w:rPr>
          <w:rFonts w:ascii="Arial Narrow" w:hAnsi="Arial Narrow"/>
          <w:sz w:val="12"/>
          <w:szCs w:val="12"/>
        </w:rPr>
      </w:pPr>
    </w:p>
    <w:p w14:paraId="29052B4D" w14:textId="370DB3A8" w:rsidR="00950AE9" w:rsidRDefault="00FB2D48" w:rsidP="00950AE9">
      <w:pPr>
        <w:rPr>
          <w:rFonts w:ascii="Arial Narrow" w:hAnsi="Arial Narrow"/>
          <w:sz w:val="12"/>
          <w:szCs w:val="12"/>
        </w:rPr>
      </w:pPr>
      <w:r w:rsidRPr="00932F23">
        <w:rPr>
          <w:rFonts w:ascii="Arial Narrow" w:hAnsi="Arial Narrow"/>
          <w:b/>
          <w:noProof/>
          <w:sz w:val="12"/>
          <w:szCs w:val="12"/>
          <w:lang w:eastAsia="pl-PL"/>
        </w:rPr>
        <mc:AlternateContent>
          <mc:Choice Requires="wps">
            <w:drawing>
              <wp:anchor distT="0" distB="0" distL="114300" distR="114300" simplePos="0" relativeHeight="252580864" behindDoc="0" locked="0" layoutInCell="1" allowOverlap="1" wp14:anchorId="49F23C29" wp14:editId="7E8C0F8C">
                <wp:simplePos x="0" y="0"/>
                <wp:positionH relativeFrom="column">
                  <wp:posOffset>5690681</wp:posOffset>
                </wp:positionH>
                <wp:positionV relativeFrom="paragraph">
                  <wp:posOffset>68539</wp:posOffset>
                </wp:positionV>
                <wp:extent cx="754596" cy="476656"/>
                <wp:effectExtent l="0" t="0" r="7620" b="19050"/>
                <wp:wrapNone/>
                <wp:docPr id="48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596" cy="476656"/>
                        </a:xfrm>
                        <a:prstGeom prst="rect">
                          <a:avLst/>
                        </a:prstGeom>
                        <a:solidFill>
                          <a:sysClr val="window" lastClr="FFFFFF">
                            <a:lumMod val="85000"/>
                          </a:sysClr>
                        </a:solidFill>
                        <a:ln w="9525">
                          <a:solidFill>
                            <a:srgbClr val="000000"/>
                          </a:solidFill>
                          <a:miter lim="800000"/>
                          <a:headEnd/>
                          <a:tailEnd/>
                        </a:ln>
                      </wps:spPr>
                      <wps:txbx>
                        <w:txbxContent>
                          <w:p w14:paraId="16BC7BF5" w14:textId="77777777" w:rsidR="003120AF" w:rsidRDefault="003120AF" w:rsidP="00FB2D48">
                            <w:pPr>
                              <w:jc w:val="center"/>
                              <w:rPr>
                                <w:rFonts w:ascii="Arial Narrow" w:hAnsi="Arial Narrow"/>
                                <w:sz w:val="18"/>
                                <w:szCs w:val="18"/>
                              </w:rPr>
                            </w:pPr>
                            <w:r>
                              <w:rPr>
                                <w:rFonts w:ascii="Arial Narrow" w:hAnsi="Arial Narrow"/>
                                <w:sz w:val="18"/>
                                <w:szCs w:val="18"/>
                              </w:rPr>
                              <w:t xml:space="preserve">Biuro </w:t>
                            </w:r>
                          </w:p>
                          <w:p w14:paraId="3FA4D224" w14:textId="77777777" w:rsidR="003120AF" w:rsidRPr="00D132B2" w:rsidRDefault="003120AF" w:rsidP="00FB2D48">
                            <w:pPr>
                              <w:jc w:val="center"/>
                              <w:rPr>
                                <w:rFonts w:ascii="Arial Narrow" w:hAnsi="Arial Narrow"/>
                                <w:color w:val="000000" w:themeColor="text1"/>
                                <w:sz w:val="18"/>
                                <w:szCs w:val="18"/>
                              </w:rPr>
                            </w:pPr>
                            <w:r w:rsidRPr="00D132B2">
                              <w:rPr>
                                <w:rFonts w:ascii="Arial Narrow" w:hAnsi="Arial Narrow"/>
                                <w:color w:val="000000" w:themeColor="text1"/>
                                <w:sz w:val="18"/>
                                <w:szCs w:val="18"/>
                              </w:rPr>
                              <w:t xml:space="preserve">Kontroli </w:t>
                            </w:r>
                          </w:p>
                          <w:p w14:paraId="22BBBFA3" w14:textId="311E8A1E" w:rsidR="003120AF" w:rsidRPr="00D132B2" w:rsidRDefault="003120AF" w:rsidP="00FB2D48">
                            <w:pPr>
                              <w:jc w:val="center"/>
                              <w:rPr>
                                <w:rFonts w:ascii="Arial Narrow" w:hAnsi="Arial Narrow"/>
                                <w:color w:val="000000" w:themeColor="text1"/>
                                <w:sz w:val="12"/>
                                <w:szCs w:val="12"/>
                              </w:rPr>
                            </w:pPr>
                            <w:r w:rsidRPr="00D132B2">
                              <w:rPr>
                                <w:rFonts w:ascii="Arial Narrow" w:hAnsi="Arial Narrow"/>
                                <w:color w:val="000000" w:themeColor="text1"/>
                                <w:sz w:val="18"/>
                                <w:szCs w:val="18"/>
                              </w:rPr>
                              <w:t>Wewnętrznej</w:t>
                            </w:r>
                          </w:p>
                          <w:p w14:paraId="17B38BDC" w14:textId="77777777" w:rsidR="003120AF" w:rsidRPr="00932F23" w:rsidRDefault="003120AF" w:rsidP="00FB2D48">
                            <w:pPr>
                              <w:jc w:val="cente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2" o:spid="_x0000_s1028" type="#_x0000_t202" style="position:absolute;margin-left:448.1pt;margin-top:5.4pt;width:59.4pt;height:37.55pt;z-index:25258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" fillcolor="#d9d9d9">
                <v:textbox>
                  <w:txbxContent>
                    <w:p w14:paraId="16BC7BF5" w14:textId="77777777" w:rsidR="003120AF" w:rsidRDefault="003120AF" w:rsidP="00FB2D48">
                      <w:pPr>
                        <w:jc w:val="center"/>
                        <w:rPr>
                          <w:rFonts w:ascii="Arial Narrow" w:hAnsi="Arial Narrow"/>
                          <w:sz w:val="18"/>
                          <w:szCs w:val="18"/>
                        </w:rPr>
                      </w:pPr>
                      <w:r>
                        <w:rPr>
                          <w:rFonts w:ascii="Arial Narrow" w:hAnsi="Arial Narrow"/>
                          <w:sz w:val="18"/>
                          <w:szCs w:val="18"/>
                        </w:rPr>
                        <w:t xml:space="preserve">Biuro </w:t>
                      </w:r>
                    </w:p>
                    <w:p w14:paraId="3FA4D224" w14:textId="77777777" w:rsidR="003120AF" w:rsidRPr="00D132B2" w:rsidRDefault="003120AF" w:rsidP="00FB2D48">
                      <w:pPr>
                        <w:jc w:val="center"/>
                        <w:rPr>
                          <w:rFonts w:ascii="Arial Narrow" w:hAnsi="Arial Narrow"/>
                          <w:color w:val="000000" w:themeColor="text1"/>
                          <w:sz w:val="18"/>
                          <w:szCs w:val="18"/>
                        </w:rPr>
                      </w:pPr>
                      <w:r w:rsidRPr="00D132B2">
                        <w:rPr>
                          <w:rFonts w:ascii="Arial Narrow" w:hAnsi="Arial Narrow"/>
                          <w:color w:val="000000" w:themeColor="text1"/>
                          <w:sz w:val="18"/>
                          <w:szCs w:val="18"/>
                        </w:rPr>
                        <w:t xml:space="preserve">Kontroli </w:t>
                      </w:r>
                    </w:p>
                    <w:p w14:paraId="22BBBFA3" w14:textId="311E8A1E" w:rsidR="003120AF" w:rsidRPr="00D132B2" w:rsidRDefault="003120AF" w:rsidP="00FB2D48">
                      <w:pPr>
                        <w:jc w:val="center"/>
                        <w:rPr>
                          <w:rFonts w:ascii="Arial Narrow" w:hAnsi="Arial Narrow"/>
                          <w:color w:val="000000" w:themeColor="text1"/>
                          <w:sz w:val="12"/>
                          <w:szCs w:val="12"/>
                        </w:rPr>
                      </w:pPr>
                      <w:r w:rsidRPr="00D132B2">
                        <w:rPr>
                          <w:rFonts w:ascii="Arial Narrow" w:hAnsi="Arial Narrow"/>
                          <w:color w:val="000000" w:themeColor="text1"/>
                          <w:sz w:val="18"/>
                          <w:szCs w:val="18"/>
                        </w:rPr>
                        <w:t>Wewnętrznej</w:t>
                      </w:r>
                    </w:p>
                    <w:p w14:paraId="17B38BDC" w14:textId="77777777" w:rsidR="003120AF" w:rsidRPr="00932F23" w:rsidRDefault="003120AF" w:rsidP="00FB2D48">
                      <w:pPr>
                        <w:jc w:val="center"/>
                        <w:rPr>
                          <w:rFonts w:ascii="Arial Narrow" w:hAnsi="Arial Narrow"/>
                          <w:sz w:val="18"/>
                          <w:szCs w:val="18"/>
                        </w:rPr>
                      </w:pPr>
                    </w:p>
                  </w:txbxContent>
                </v:textbox>
              </v:shape>
            </w:pict>
          </mc:Fallback>
        </mc:AlternateContent>
      </w:r>
      <w:r w:rsidR="00950AE9">
        <w:rPr>
          <w:noProof/>
          <w:lang w:eastAsia="pl-PL"/>
        </w:rPr>
        <mc:AlternateContent>
          <mc:Choice Requires="wps">
            <w:drawing>
              <wp:anchor distT="0" distB="0" distL="114300" distR="114300" simplePos="0" relativeHeight="252491776" behindDoc="0" locked="0" layoutInCell="1" allowOverlap="1" wp14:anchorId="5135068B" wp14:editId="755A82D3">
                <wp:simplePos x="0" y="0"/>
                <wp:positionH relativeFrom="column">
                  <wp:posOffset>4791075</wp:posOffset>
                </wp:positionH>
                <wp:positionV relativeFrom="paragraph">
                  <wp:posOffset>26670</wp:posOffset>
                </wp:positionV>
                <wp:extent cx="819150" cy="504825"/>
                <wp:effectExtent l="0" t="0" r="19050" b="28575"/>
                <wp:wrapNone/>
                <wp:docPr id="108" name="Pole tekstowe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504825"/>
                        </a:xfrm>
                        <a:prstGeom prst="rect">
                          <a:avLst/>
                        </a:prstGeom>
                        <a:solidFill>
                          <a:srgbClr val="C6D9F1"/>
                        </a:solidFill>
                        <a:ln w="9525">
                          <a:solidFill>
                            <a:srgbClr val="000000"/>
                          </a:solidFill>
                          <a:miter lim="800000"/>
                          <a:headEnd/>
                          <a:tailEnd/>
                        </a:ln>
                      </wps:spPr>
                      <wps:txbx>
                        <w:txbxContent>
                          <w:p w14:paraId="51D9020F" w14:textId="77777777" w:rsidR="003120AF" w:rsidRPr="004046D5" w:rsidRDefault="003120AF" w:rsidP="00950AE9">
                            <w:pPr>
                              <w:jc w:val="center"/>
                              <w:rPr>
                                <w:rFonts w:ascii="Arial Narrow" w:hAnsi="Arial Narrow"/>
                                <w:b/>
                                <w:sz w:val="12"/>
                                <w:szCs w:val="12"/>
                              </w:rPr>
                            </w:pPr>
                          </w:p>
                          <w:p w14:paraId="0D30E6A0" w14:textId="77777777" w:rsidR="003120AF" w:rsidRPr="003910DD" w:rsidRDefault="003120AF" w:rsidP="00950AE9">
                            <w:pPr>
                              <w:jc w:val="center"/>
                              <w:rPr>
                                <w:rFonts w:ascii="Arial Narrow" w:hAnsi="Arial Narrow"/>
                                <w:b/>
                                <w:color w:val="00B050"/>
                                <w:sz w:val="18"/>
                                <w:szCs w:val="18"/>
                              </w:rPr>
                            </w:pPr>
                            <w:r>
                              <w:rPr>
                                <w:rFonts w:ascii="Arial Narrow" w:hAnsi="Arial Narrow"/>
                                <w:b/>
                                <w:sz w:val="18"/>
                                <w:szCs w:val="18"/>
                              </w:rPr>
                              <w:t>Dyrektor Generalny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8" o:spid="_x0000_s1029" type="#_x0000_t202" style="position:absolute;margin-left:377.25pt;margin-top:2.1pt;width:64.5pt;height:39.75pt;z-index:2524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" fillcolor="#c6d9f1">
                <v:textbox>
                  <w:txbxContent>
                    <w:p w14:paraId="51D9020F" w14:textId="77777777" w:rsidR="003120AF" w:rsidRPr="004046D5" w:rsidRDefault="003120AF" w:rsidP="00950AE9">
                      <w:pPr>
                        <w:jc w:val="center"/>
                        <w:rPr>
                          <w:rFonts w:ascii="Arial Narrow" w:hAnsi="Arial Narrow"/>
                          <w:b/>
                          <w:sz w:val="12"/>
                          <w:szCs w:val="12"/>
                        </w:rPr>
                      </w:pPr>
                    </w:p>
                    <w:p w14:paraId="0D30E6A0" w14:textId="77777777" w:rsidR="003120AF" w:rsidRPr="003910DD" w:rsidRDefault="003120AF" w:rsidP="00950AE9">
                      <w:pPr>
                        <w:jc w:val="center"/>
                        <w:rPr>
                          <w:rFonts w:ascii="Arial Narrow" w:hAnsi="Arial Narrow"/>
                          <w:b/>
                          <w:color w:val="00B050"/>
                          <w:sz w:val="18"/>
                          <w:szCs w:val="18"/>
                        </w:rPr>
                      </w:pPr>
                      <w:r>
                        <w:rPr>
                          <w:rFonts w:ascii="Arial Narrow" w:hAnsi="Arial Narrow"/>
                          <w:b/>
                          <w:sz w:val="18"/>
                          <w:szCs w:val="18"/>
                        </w:rPr>
                        <w:t>Dyrektor Generalny</w:t>
                      </w:r>
                    </w:p>
                  </w:txbxContent>
                </v:textbox>
              </v:shape>
            </w:pict>
          </mc:Fallback>
        </mc:AlternateContent>
      </w:r>
      <w:r w:rsidR="00950AE9">
        <w:rPr>
          <w:noProof/>
          <w:lang w:eastAsia="pl-PL"/>
        </w:rPr>
        <mc:AlternateContent>
          <mc:Choice Requires="wps">
            <w:drawing>
              <wp:anchor distT="0" distB="0" distL="114300" distR="114300" simplePos="0" relativeHeight="252478464" behindDoc="0" locked="0" layoutInCell="1" allowOverlap="1" wp14:anchorId="58E05969" wp14:editId="31D3080F">
                <wp:simplePos x="0" y="0"/>
                <wp:positionH relativeFrom="column">
                  <wp:posOffset>971550</wp:posOffset>
                </wp:positionH>
                <wp:positionV relativeFrom="paragraph">
                  <wp:posOffset>62865</wp:posOffset>
                </wp:positionV>
                <wp:extent cx="990600" cy="552450"/>
                <wp:effectExtent l="0" t="0" r="19050" b="19050"/>
                <wp:wrapNone/>
                <wp:docPr id="109" name="Pole tekstowe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52450"/>
                        </a:xfrm>
                        <a:prstGeom prst="rect">
                          <a:avLst/>
                        </a:prstGeom>
                        <a:solidFill>
                          <a:srgbClr val="FFC000"/>
                        </a:solidFill>
                        <a:ln w="9525">
                          <a:solidFill>
                            <a:srgbClr val="000000"/>
                          </a:solidFill>
                          <a:miter lim="800000"/>
                          <a:headEnd/>
                          <a:tailEnd/>
                        </a:ln>
                      </wps:spPr>
                      <wps:txbx>
                        <w:txbxContent>
                          <w:p w14:paraId="280C2E31" w14:textId="77777777" w:rsidR="003120AF" w:rsidRPr="00FD2FA1" w:rsidRDefault="003120AF"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 xml:space="preserve">ds. </w:t>
                            </w:r>
                            <w:r>
                              <w:rPr>
                                <w:rFonts w:ascii="Arial Narrow" w:hAnsi="Arial Narrow"/>
                                <w:b/>
                                <w:sz w:val="18"/>
                                <w:szCs w:val="18"/>
                              </w:rPr>
                              <w:t xml:space="preserve">Studentów </w:t>
                            </w:r>
                            <w:r>
                              <w:rPr>
                                <w:rFonts w:ascii="Arial Narrow" w:hAnsi="Arial Narrow"/>
                                <w:b/>
                                <w:sz w:val="18"/>
                                <w:szCs w:val="18"/>
                              </w:rPr>
                              <w:br/>
                              <w:t xml:space="preserve">i </w:t>
                            </w:r>
                            <w:r w:rsidRPr="00FD2FA1">
                              <w:rPr>
                                <w:rFonts w:ascii="Arial Narrow" w:hAnsi="Arial Narrow"/>
                                <w:b/>
                                <w:sz w:val="18"/>
                                <w:szCs w:val="18"/>
                              </w:rPr>
                              <w:t>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9" o:spid="_x0000_s1030" type="#_x0000_t202" style="position:absolute;margin-left:76.5pt;margin-top:4.95pt;width:78pt;height:43.5pt;z-index:2524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" fillcolor="#ffc000">
                <v:textbox>
                  <w:txbxContent>
                    <w:p w14:paraId="280C2E31" w14:textId="77777777" w:rsidR="003120AF" w:rsidRPr="00FD2FA1" w:rsidRDefault="003120AF"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 xml:space="preserve">ds. </w:t>
                      </w:r>
                      <w:r>
                        <w:rPr>
                          <w:rFonts w:ascii="Arial Narrow" w:hAnsi="Arial Narrow"/>
                          <w:b/>
                          <w:sz w:val="18"/>
                          <w:szCs w:val="18"/>
                        </w:rPr>
                        <w:t xml:space="preserve">Studentów </w:t>
                      </w:r>
                      <w:r>
                        <w:rPr>
                          <w:rFonts w:ascii="Arial Narrow" w:hAnsi="Arial Narrow"/>
                          <w:b/>
                          <w:sz w:val="18"/>
                          <w:szCs w:val="18"/>
                        </w:rPr>
                        <w:br/>
                        <w:t xml:space="preserve">i </w:t>
                      </w:r>
                      <w:r w:rsidRPr="00FD2FA1">
                        <w:rPr>
                          <w:rFonts w:ascii="Arial Narrow" w:hAnsi="Arial Narrow"/>
                          <w:b/>
                          <w:sz w:val="18"/>
                          <w:szCs w:val="18"/>
                        </w:rPr>
                        <w:t>Dydaktyki</w:t>
                      </w:r>
                    </w:p>
                  </w:txbxContent>
                </v:textbox>
              </v:shape>
            </w:pict>
          </mc:Fallback>
        </mc:AlternateContent>
      </w:r>
      <w:r w:rsidR="00950AE9">
        <w:rPr>
          <w:noProof/>
          <w:lang w:eastAsia="pl-PL"/>
        </w:rPr>
        <mc:AlternateContent>
          <mc:Choice Requires="wps">
            <w:drawing>
              <wp:anchor distT="0" distB="0" distL="114300" distR="114300" simplePos="0" relativeHeight="252483584" behindDoc="0" locked="0" layoutInCell="1" allowOverlap="1" wp14:anchorId="07E8E50B" wp14:editId="0CA79650">
                <wp:simplePos x="0" y="0"/>
                <wp:positionH relativeFrom="column">
                  <wp:posOffset>3048000</wp:posOffset>
                </wp:positionH>
                <wp:positionV relativeFrom="paragraph">
                  <wp:posOffset>72390</wp:posOffset>
                </wp:positionV>
                <wp:extent cx="804545" cy="457200"/>
                <wp:effectExtent l="0" t="0" r="14605" b="19050"/>
                <wp:wrapNone/>
                <wp:docPr id="107" name="Pole tekstowe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457200"/>
                        </a:xfrm>
                        <a:prstGeom prst="rect">
                          <a:avLst/>
                        </a:prstGeom>
                        <a:solidFill>
                          <a:srgbClr val="FFFF00"/>
                        </a:solidFill>
                        <a:ln w="9525">
                          <a:solidFill>
                            <a:srgbClr val="000000"/>
                          </a:solidFill>
                          <a:miter lim="800000"/>
                          <a:headEnd/>
                          <a:tailEnd/>
                        </a:ln>
                      </wps:spPr>
                      <wps:txbx>
                        <w:txbxContent>
                          <w:p w14:paraId="7654CBC3" w14:textId="77777777" w:rsidR="003120AF" w:rsidRPr="00CA58FA" w:rsidRDefault="003120AF" w:rsidP="00950AE9">
                            <w:pPr>
                              <w:jc w:val="center"/>
                              <w:rPr>
                                <w:rFonts w:ascii="Arial Narrow" w:hAnsi="Arial Narrow"/>
                                <w:b/>
                                <w:sz w:val="18"/>
                                <w:szCs w:val="18"/>
                              </w:rPr>
                            </w:pPr>
                            <w:r w:rsidRPr="00CA58FA">
                              <w:rPr>
                                <w:rFonts w:ascii="Arial Narrow" w:hAnsi="Arial Narrow"/>
                                <w:b/>
                                <w:sz w:val="18"/>
                                <w:szCs w:val="18"/>
                              </w:rPr>
                              <w:t>Prorektor ds. Klinicznych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7" o:spid="_x0000_s1031" type="#_x0000_t202" style="position:absolute;margin-left:240pt;margin-top:5.7pt;width:63.35pt;height:36pt;z-index:2524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" fillcolor="yellow">
                <v:textbox>
                  <w:txbxContent>
                    <w:p w14:paraId="7654CBC3" w14:textId="77777777" w:rsidR="003120AF" w:rsidRPr="00CA58FA" w:rsidRDefault="003120AF" w:rsidP="00950AE9">
                      <w:pPr>
                        <w:jc w:val="center"/>
                        <w:rPr>
                          <w:rFonts w:ascii="Arial Narrow" w:hAnsi="Arial Narrow"/>
                          <w:b/>
                          <w:sz w:val="18"/>
                          <w:szCs w:val="18"/>
                        </w:rPr>
                      </w:pPr>
                      <w:r w:rsidRPr="00CA58FA">
                        <w:rPr>
                          <w:rFonts w:ascii="Arial Narrow" w:hAnsi="Arial Narrow"/>
                          <w:b/>
                          <w:sz w:val="18"/>
                          <w:szCs w:val="18"/>
                        </w:rPr>
                        <w:t>Prorektor ds. Klinicznych</w:t>
                      </w:r>
                    </w:p>
                  </w:txbxContent>
                </v:textbox>
              </v:shape>
            </w:pict>
          </mc:Fallback>
        </mc:AlternateContent>
      </w:r>
      <w:r w:rsidR="00950AE9">
        <w:rPr>
          <w:noProof/>
          <w:lang w:eastAsia="pl-PL"/>
        </w:rPr>
        <mc:AlternateContent>
          <mc:Choice Requires="wps">
            <w:drawing>
              <wp:anchor distT="0" distB="0" distL="114300" distR="114300" simplePos="0" relativeHeight="252479488" behindDoc="0" locked="0" layoutInCell="1" allowOverlap="1" wp14:anchorId="143E4133" wp14:editId="3357F59B">
                <wp:simplePos x="0" y="0"/>
                <wp:positionH relativeFrom="column">
                  <wp:posOffset>2028825</wp:posOffset>
                </wp:positionH>
                <wp:positionV relativeFrom="paragraph">
                  <wp:posOffset>72390</wp:posOffset>
                </wp:positionV>
                <wp:extent cx="933450" cy="542925"/>
                <wp:effectExtent l="0" t="0" r="19050" b="28575"/>
                <wp:wrapNone/>
                <wp:docPr id="106" name="Pole tekstowe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42925"/>
                        </a:xfrm>
                        <a:prstGeom prst="rect">
                          <a:avLst/>
                        </a:prstGeom>
                        <a:solidFill>
                          <a:srgbClr val="FF5D5D"/>
                        </a:solidFill>
                        <a:ln w="9525">
                          <a:solidFill>
                            <a:srgbClr val="000000"/>
                          </a:solidFill>
                          <a:miter lim="800000"/>
                          <a:headEnd/>
                          <a:tailEnd/>
                        </a:ln>
                      </wps:spPr>
                      <wps:txbx>
                        <w:txbxContent>
                          <w:p w14:paraId="2E1A005C" w14:textId="77777777" w:rsidR="003120AF" w:rsidRPr="00FD2FA1" w:rsidRDefault="003120AF" w:rsidP="00950AE9">
                            <w:pPr>
                              <w:jc w:val="center"/>
                              <w:rPr>
                                <w:rFonts w:ascii="Arial Narrow" w:hAnsi="Arial Narrow"/>
                                <w:b/>
                                <w:sz w:val="18"/>
                                <w:szCs w:val="18"/>
                              </w:rPr>
                            </w:pPr>
                            <w:r w:rsidRPr="00FD2FA1">
                              <w:rPr>
                                <w:rFonts w:ascii="Arial Narrow" w:hAnsi="Arial Narrow"/>
                                <w:b/>
                                <w:sz w:val="18"/>
                                <w:szCs w:val="18"/>
                              </w:rPr>
                              <w:t xml:space="preserve">Prorektor ds. </w:t>
                            </w:r>
                            <w:r>
                              <w:rPr>
                                <w:rFonts w:ascii="Arial Narrow" w:hAnsi="Arial Narrow"/>
                                <w:b/>
                                <w:sz w:val="18"/>
                                <w:szCs w:val="18"/>
                              </w:rPr>
                              <w:t xml:space="preserve">Strategii </w:t>
                            </w:r>
                            <w:r w:rsidRPr="00FD2FA1">
                              <w:rPr>
                                <w:rFonts w:ascii="Arial Narrow" w:hAnsi="Arial Narrow"/>
                                <w:b/>
                                <w:sz w:val="18"/>
                                <w:szCs w:val="18"/>
                              </w:rPr>
                              <w:t>Rozw</w:t>
                            </w:r>
                            <w:r w:rsidRPr="00FD2FA1">
                              <w:rPr>
                                <w:rFonts w:ascii="Arial Narrow" w:hAnsi="Arial Narrow"/>
                                <w:b/>
                                <w:sz w:val="18"/>
                                <w:szCs w:val="18"/>
                              </w:rPr>
                              <w:t>o</w:t>
                            </w:r>
                            <w:r w:rsidRPr="00FD2FA1">
                              <w:rPr>
                                <w:rFonts w:ascii="Arial Narrow" w:hAnsi="Arial Narrow"/>
                                <w:b/>
                                <w:sz w:val="18"/>
                                <w:szCs w:val="18"/>
                              </w:rPr>
                              <w:t>ju Uczelni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6" o:spid="_x0000_s1032" type="#_x0000_t202" style="position:absolute;margin-left:159.75pt;margin-top:5.7pt;width:73.5pt;height:42.75pt;z-index:25247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" fillcolor="#ff5d5d">
                <v:textbox>
                  <w:txbxContent>
                    <w:p w14:paraId="2E1A005C" w14:textId="77777777" w:rsidR="003120AF" w:rsidRPr="00FD2FA1" w:rsidRDefault="003120AF" w:rsidP="00950AE9">
                      <w:pPr>
                        <w:jc w:val="center"/>
                        <w:rPr>
                          <w:rFonts w:ascii="Arial Narrow" w:hAnsi="Arial Narrow"/>
                          <w:b/>
                          <w:sz w:val="18"/>
                          <w:szCs w:val="18"/>
                        </w:rPr>
                      </w:pPr>
                      <w:r w:rsidRPr="00FD2FA1">
                        <w:rPr>
                          <w:rFonts w:ascii="Arial Narrow" w:hAnsi="Arial Narrow"/>
                          <w:b/>
                          <w:sz w:val="18"/>
                          <w:szCs w:val="18"/>
                        </w:rPr>
                        <w:t xml:space="preserve">Prorektor ds. </w:t>
                      </w:r>
                      <w:r>
                        <w:rPr>
                          <w:rFonts w:ascii="Arial Narrow" w:hAnsi="Arial Narrow"/>
                          <w:b/>
                          <w:sz w:val="18"/>
                          <w:szCs w:val="18"/>
                        </w:rPr>
                        <w:t xml:space="preserve">Strategii </w:t>
                      </w:r>
                      <w:r w:rsidRPr="00FD2FA1">
                        <w:rPr>
                          <w:rFonts w:ascii="Arial Narrow" w:hAnsi="Arial Narrow"/>
                          <w:b/>
                          <w:sz w:val="18"/>
                          <w:szCs w:val="18"/>
                        </w:rPr>
                        <w:t>Rozw</w:t>
                      </w:r>
                      <w:r w:rsidRPr="00FD2FA1">
                        <w:rPr>
                          <w:rFonts w:ascii="Arial Narrow" w:hAnsi="Arial Narrow"/>
                          <w:b/>
                          <w:sz w:val="18"/>
                          <w:szCs w:val="18"/>
                        </w:rPr>
                        <w:t>o</w:t>
                      </w:r>
                      <w:r w:rsidRPr="00FD2FA1">
                        <w:rPr>
                          <w:rFonts w:ascii="Arial Narrow" w:hAnsi="Arial Narrow"/>
                          <w:b/>
                          <w:sz w:val="18"/>
                          <w:szCs w:val="18"/>
                        </w:rPr>
                        <w:t>ju Uczelni</w:t>
                      </w:r>
                    </w:p>
                  </w:txbxContent>
                </v:textbox>
              </v:shape>
            </w:pict>
          </mc:Fallback>
        </mc:AlternateContent>
      </w:r>
      <w:r w:rsidR="00950AE9">
        <w:rPr>
          <w:noProof/>
          <w:lang w:eastAsia="pl-PL"/>
        </w:rPr>
        <mc:AlternateContent>
          <mc:Choice Requires="wps">
            <w:drawing>
              <wp:anchor distT="0" distB="0" distL="114300" distR="114300" simplePos="0" relativeHeight="252475392" behindDoc="0" locked="0" layoutInCell="1" allowOverlap="1" wp14:anchorId="5075F800" wp14:editId="58B7F6C8">
                <wp:simplePos x="0" y="0"/>
                <wp:positionH relativeFrom="column">
                  <wp:posOffset>66675</wp:posOffset>
                </wp:positionH>
                <wp:positionV relativeFrom="paragraph">
                  <wp:posOffset>72390</wp:posOffset>
                </wp:positionV>
                <wp:extent cx="790575" cy="457200"/>
                <wp:effectExtent l="0" t="0" r="28575" b="19050"/>
                <wp:wrapNone/>
                <wp:docPr id="110" name="Pole tekstowe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57200"/>
                        </a:xfrm>
                        <a:prstGeom prst="rect">
                          <a:avLst/>
                        </a:prstGeom>
                        <a:solidFill>
                          <a:srgbClr val="92D050"/>
                        </a:solidFill>
                        <a:ln w="9525">
                          <a:solidFill>
                            <a:srgbClr val="000000"/>
                          </a:solidFill>
                          <a:miter lim="800000"/>
                          <a:headEnd/>
                          <a:tailEnd/>
                        </a:ln>
                      </wps:spPr>
                      <wps:txbx>
                        <w:txbxContent>
                          <w:p w14:paraId="368CA177" w14:textId="77777777" w:rsidR="003120AF" w:rsidRPr="00FD2FA1" w:rsidRDefault="003120AF"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0" o:spid="_x0000_s1033" type="#_x0000_t202" style="position:absolute;margin-left:5.25pt;margin-top:5.7pt;width:62.25pt;height:36pt;z-index:2524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" fillcolor="#92d050">
                <v:textbox>
                  <w:txbxContent>
                    <w:p w14:paraId="368CA177" w14:textId="77777777" w:rsidR="003120AF" w:rsidRPr="00FD2FA1" w:rsidRDefault="003120AF"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v:textbox>
              </v:shape>
            </w:pict>
          </mc:Fallback>
        </mc:AlternateContent>
      </w:r>
    </w:p>
    <w:p w14:paraId="465AE404" w14:textId="0A1B1FC3"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531712" behindDoc="0" locked="0" layoutInCell="1" allowOverlap="1" wp14:anchorId="24834E3E" wp14:editId="2DA7E7CE">
                <wp:simplePos x="0" y="0"/>
                <wp:positionH relativeFrom="column">
                  <wp:posOffset>3952875</wp:posOffset>
                </wp:positionH>
                <wp:positionV relativeFrom="paragraph">
                  <wp:posOffset>13334</wp:posOffset>
                </wp:positionV>
                <wp:extent cx="742950" cy="866775"/>
                <wp:effectExtent l="0" t="0" r="19050" b="28575"/>
                <wp:wrapNone/>
                <wp:docPr id="455" name="Prostokąt 455"/>
                <wp:cNvGraphicFramePr/>
                <a:graphic xmlns:a="http://schemas.openxmlformats.org/drawingml/2006/main">
                  <a:graphicData uri="http://schemas.microsoft.com/office/word/2010/wordprocessingShape">
                    <wps:wsp>
                      <wps:cNvSpPr/>
                      <wps:spPr>
                        <a:xfrm>
                          <a:off x="0" y="0"/>
                          <a:ext cx="742950" cy="866775"/>
                        </a:xfrm>
                        <a:prstGeom prst="rect">
                          <a:avLst/>
                        </a:prstGeom>
                        <a:solidFill>
                          <a:srgbClr val="EEECE1">
                            <a:lumMod val="75000"/>
                          </a:srgbClr>
                        </a:solidFill>
                        <a:ln w="6350" cap="flat" cmpd="sng" algn="ctr">
                          <a:solidFill>
                            <a:sysClr val="windowText" lastClr="000000"/>
                          </a:solidFill>
                          <a:prstDash val="solid"/>
                        </a:ln>
                        <a:effectLst/>
                      </wps:spPr>
                      <wps:txbx>
                        <w:txbxContent>
                          <w:p w14:paraId="4C1B161D" w14:textId="77777777" w:rsidR="003120AF" w:rsidRPr="0036141B" w:rsidRDefault="003120AF" w:rsidP="00950AE9">
                            <w:pPr>
                              <w:jc w:val="center"/>
                              <w:rPr>
                                <w:rFonts w:ascii="Arial Narrow" w:hAnsi="Arial Narrow"/>
                                <w:b/>
                                <w:sz w:val="16"/>
                                <w:szCs w:val="16"/>
                              </w:rPr>
                            </w:pPr>
                            <w:r w:rsidRPr="0036141B">
                              <w:rPr>
                                <w:rFonts w:ascii="Arial Narrow" w:hAnsi="Arial Narrow"/>
                                <w:b/>
                                <w:sz w:val="16"/>
                                <w:szCs w:val="16"/>
                              </w:rPr>
                              <w:t xml:space="preserve">Prorektor ds. Budowania Relacji </w:t>
                            </w:r>
                            <w:r w:rsidRPr="0036141B">
                              <w:rPr>
                                <w:rFonts w:ascii="Arial Narrow" w:hAnsi="Arial Narrow"/>
                                <w:b/>
                                <w:sz w:val="16"/>
                                <w:szCs w:val="16"/>
                              </w:rPr>
                              <w:br/>
                              <w:t xml:space="preserve">i Współpracy </w:t>
                            </w:r>
                            <w:r w:rsidRPr="0036141B">
                              <w:rPr>
                                <w:rFonts w:ascii="Arial Narrow" w:hAnsi="Arial Narrow"/>
                                <w:b/>
                                <w:sz w:val="16"/>
                                <w:szCs w:val="16"/>
                              </w:rPr>
                              <w:br/>
                              <w:t>z Otoczeniem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55" o:spid="_x0000_s1034" style="position:absolute;margin-left:311.25pt;margin-top:1.05pt;width:58.5pt;height:68.25pt;z-index:25253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" fillcolor="#c4bd97" strokecolor="windowText" strokeweight=".5pt">
                <v:textbox>
                  <w:txbxContent>
                    <w:p w14:paraId="4C1B161D" w14:textId="77777777" w:rsidR="003120AF" w:rsidRPr="0036141B" w:rsidRDefault="003120AF" w:rsidP="00950AE9">
                      <w:pPr>
                        <w:jc w:val="center"/>
                        <w:rPr>
                          <w:rFonts w:ascii="Arial Narrow" w:hAnsi="Arial Narrow"/>
                          <w:b/>
                          <w:sz w:val="16"/>
                          <w:szCs w:val="16"/>
                        </w:rPr>
                      </w:pPr>
                      <w:r w:rsidRPr="0036141B">
                        <w:rPr>
                          <w:rFonts w:ascii="Arial Narrow" w:hAnsi="Arial Narrow"/>
                          <w:b/>
                          <w:sz w:val="16"/>
                          <w:szCs w:val="16"/>
                        </w:rPr>
                        <w:t xml:space="preserve">Prorektor ds. Budowania Relacji </w:t>
                      </w:r>
                      <w:r w:rsidRPr="0036141B">
                        <w:rPr>
                          <w:rFonts w:ascii="Arial Narrow" w:hAnsi="Arial Narrow"/>
                          <w:b/>
                          <w:sz w:val="16"/>
                          <w:szCs w:val="16"/>
                        </w:rPr>
                        <w:br/>
                        <w:t xml:space="preserve">i Współpracy </w:t>
                      </w:r>
                      <w:r w:rsidRPr="0036141B">
                        <w:rPr>
                          <w:rFonts w:ascii="Arial Narrow" w:hAnsi="Arial Narrow"/>
                          <w:b/>
                          <w:sz w:val="16"/>
                          <w:szCs w:val="16"/>
                        </w:rPr>
                        <w:br/>
                        <w:t>z Otoczeniem</w:t>
                      </w:r>
                    </w:p>
                  </w:txbxContent>
                </v:textbox>
              </v:rect>
            </w:pict>
          </mc:Fallback>
        </mc:AlternateContent>
      </w:r>
    </w:p>
    <w:p w14:paraId="27EA4C64" w14:textId="7E0CAE8D" w:rsidR="00950AE9" w:rsidRDefault="00950AE9" w:rsidP="00950AE9">
      <w:pPr>
        <w:rPr>
          <w:rFonts w:ascii="Arial Narrow" w:hAnsi="Arial Narrow"/>
          <w:sz w:val="12"/>
          <w:szCs w:val="12"/>
        </w:rPr>
      </w:pPr>
    </w:p>
    <w:p w14:paraId="6281511F" w14:textId="5FC9AC97" w:rsidR="00950AE9" w:rsidRDefault="00D132B2"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4294967295" distB="4294967295" distL="114300" distR="114300" simplePos="0" relativeHeight="252582912" behindDoc="0" locked="0" layoutInCell="1" allowOverlap="1" wp14:anchorId="61BCA9DE" wp14:editId="2AC26216">
                <wp:simplePos x="0" y="0"/>
                <wp:positionH relativeFrom="column">
                  <wp:posOffset>6449060</wp:posOffset>
                </wp:positionH>
                <wp:positionV relativeFrom="paragraph">
                  <wp:posOffset>67945</wp:posOffset>
                </wp:positionV>
                <wp:extent cx="97277" cy="0"/>
                <wp:effectExtent l="0" t="0" r="17145" b="12700"/>
                <wp:wrapNone/>
                <wp:docPr id="494" name="Łącznik prosty ze strzałką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727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7C3036B7" id="Łącznik prosty ze strzałką 494" o:spid="_x0000_s1026" type="#_x0000_t32" style="position:absolute;margin-left:507.8pt;margin-top:5.35pt;width:7.65pt;height:0;flip:x y;z-index:252582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"/>
            </w:pict>
          </mc:Fallback>
        </mc:AlternateContent>
      </w:r>
    </w:p>
    <w:p w14:paraId="16120654" w14:textId="56EF05E7" w:rsidR="00950AE9" w:rsidRDefault="00D132B2" w:rsidP="00950AE9">
      <w:pPr>
        <w:rPr>
          <w:rFonts w:ascii="Arial Narrow" w:hAnsi="Arial Narrow"/>
          <w:sz w:val="12"/>
          <w:szCs w:val="12"/>
        </w:rPr>
      </w:pPr>
      <w:r>
        <w:rPr>
          <w:noProof/>
          <w:lang w:eastAsia="pl-PL"/>
        </w:rPr>
        <mc:AlternateContent>
          <mc:Choice Requires="wps">
            <w:drawing>
              <wp:anchor distT="0" distB="0" distL="114300" distR="114300" simplePos="0" relativeHeight="252584960" behindDoc="0" locked="0" layoutInCell="1" allowOverlap="1" wp14:anchorId="0BF96AE6" wp14:editId="5B501F23">
                <wp:simplePos x="0" y="0"/>
                <wp:positionH relativeFrom="column">
                  <wp:posOffset>6400800</wp:posOffset>
                </wp:positionH>
                <wp:positionV relativeFrom="paragraph">
                  <wp:posOffset>41503</wp:posOffset>
                </wp:positionV>
                <wp:extent cx="310684" cy="0"/>
                <wp:effectExtent l="0" t="0" r="13335" b="19050"/>
                <wp:wrapNone/>
                <wp:docPr id="495" name="Łącznik prosty ze strzałką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068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01E457C9" id="Łącznik prosty ze strzałką 495" o:spid="_x0000_s1026" type="#_x0000_t32" style="position:absolute;margin-left:7in;margin-top:3.25pt;width:24.45pt;height:0;flip:x;z-index:25258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">
                <v:stroke dashstyle="dash"/>
              </v:shape>
            </w:pict>
          </mc:Fallback>
        </mc:AlternateContent>
      </w:r>
    </w:p>
    <w:p w14:paraId="4C8985DA" w14:textId="22C19BD3" w:rsidR="00950AE9" w:rsidRDefault="00950AE9" w:rsidP="00950AE9">
      <w:pPr>
        <w:rPr>
          <w:rFonts w:ascii="Arial Narrow" w:hAnsi="Arial Narrow"/>
          <w:sz w:val="12"/>
          <w:szCs w:val="12"/>
        </w:rPr>
      </w:pPr>
    </w:p>
    <w:p w14:paraId="52E0E505" w14:textId="732B8383" w:rsidR="00950AE9" w:rsidRDefault="00950AE9" w:rsidP="00950AE9">
      <w:pPr>
        <w:rPr>
          <w:rFonts w:ascii="Arial Narrow" w:hAnsi="Arial Narrow"/>
          <w:sz w:val="12"/>
          <w:szCs w:val="12"/>
        </w:rPr>
      </w:pPr>
    </w:p>
    <w:p w14:paraId="18BECF14" w14:textId="6761350B" w:rsidR="00950AE9" w:rsidRDefault="001978CB" w:rsidP="00950AE9">
      <w:pPr>
        <w:rPr>
          <w:rFonts w:ascii="Arial Narrow" w:hAnsi="Arial Narrow"/>
          <w:sz w:val="12"/>
          <w:szCs w:val="12"/>
        </w:rPr>
      </w:pPr>
      <w:r>
        <w:rPr>
          <w:noProof/>
          <w:lang w:eastAsia="pl-PL"/>
        </w:rPr>
        <mc:AlternateContent>
          <mc:Choice Requires="wps">
            <w:drawing>
              <wp:anchor distT="0" distB="0" distL="114300" distR="114300" simplePos="0" relativeHeight="252493824" behindDoc="0" locked="0" layoutInCell="1" allowOverlap="1" wp14:anchorId="08969A30" wp14:editId="59DA69BD">
                <wp:simplePos x="0" y="0"/>
                <wp:positionH relativeFrom="column">
                  <wp:posOffset>5398851</wp:posOffset>
                </wp:positionH>
                <wp:positionV relativeFrom="paragraph">
                  <wp:posOffset>10877</wp:posOffset>
                </wp:positionV>
                <wp:extent cx="988695" cy="389106"/>
                <wp:effectExtent l="0" t="0" r="14605" b="17780"/>
                <wp:wrapNone/>
                <wp:docPr id="98" name="Pole tekstowe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389106"/>
                        </a:xfrm>
                        <a:prstGeom prst="rect">
                          <a:avLst/>
                        </a:prstGeom>
                        <a:solidFill>
                          <a:srgbClr val="D8D8D8"/>
                        </a:solidFill>
                        <a:ln w="9525">
                          <a:solidFill>
                            <a:srgbClr val="000000"/>
                          </a:solidFill>
                          <a:miter lim="800000"/>
                          <a:headEnd/>
                          <a:tailEnd/>
                        </a:ln>
                      </wps:spPr>
                      <wps:txbx>
                        <w:txbxContent>
                          <w:p w14:paraId="462C461A" w14:textId="5F22C12E" w:rsidR="003120AF" w:rsidRPr="00992A31" w:rsidRDefault="003120AF" w:rsidP="00950AE9">
                            <w:pPr>
                              <w:jc w:val="center"/>
                              <w:rPr>
                                <w:rFonts w:ascii="Arial" w:hAnsi="Arial" w:cs="Arial"/>
                                <w:i/>
                                <w:color w:val="000000" w:themeColor="text1"/>
                                <w:sz w:val="18"/>
                                <w:szCs w:val="18"/>
                              </w:rPr>
                            </w:pPr>
                            <w:r w:rsidRPr="00992A31">
                              <w:rPr>
                                <w:rFonts w:ascii="Arial Narrow" w:hAnsi="Arial Narrow"/>
                                <w:color w:val="000000" w:themeColor="text1"/>
                                <w:sz w:val="18"/>
                                <w:szCs w:val="18"/>
                              </w:rPr>
                              <w:t xml:space="preserve">Zespół Radców Prawnych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8" o:spid="_x0000_s1035" type="#_x0000_t202" style="position:absolute;margin-left:425.1pt;margin-top:.85pt;width:77.85pt;height:30.65pt;z-index:2524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" fillcolor="#d8d8d8">
                <v:textbox>
                  <w:txbxContent>
                    <w:p w14:paraId="462C461A" w14:textId="5F22C12E" w:rsidR="003120AF" w:rsidRPr="00992A31" w:rsidRDefault="003120AF" w:rsidP="00950AE9">
                      <w:pPr>
                        <w:jc w:val="center"/>
                        <w:rPr>
                          <w:rFonts w:ascii="Arial" w:hAnsi="Arial" w:cs="Arial"/>
                          <w:i/>
                          <w:color w:val="000000" w:themeColor="text1"/>
                          <w:sz w:val="18"/>
                          <w:szCs w:val="18"/>
                        </w:rPr>
                      </w:pPr>
                      <w:r w:rsidRPr="00992A31">
                        <w:rPr>
                          <w:rFonts w:ascii="Arial Narrow" w:hAnsi="Arial Narrow"/>
                          <w:color w:val="000000" w:themeColor="text1"/>
                          <w:sz w:val="18"/>
                          <w:szCs w:val="18"/>
                        </w:rPr>
                        <w:t xml:space="preserve">Zespół Radców Prawnych </w:t>
                      </w:r>
                    </w:p>
                  </w:txbxContent>
                </v:textbox>
              </v:shape>
            </w:pict>
          </mc:Fallback>
        </mc:AlternateContent>
      </w:r>
      <w:r w:rsidR="00950AE9">
        <w:rPr>
          <w:noProof/>
          <w:lang w:eastAsia="pl-PL"/>
        </w:rPr>
        <mc:AlternateContent>
          <mc:Choice Requires="wps">
            <w:drawing>
              <wp:anchor distT="0" distB="0" distL="114300" distR="114300" simplePos="0" relativeHeight="252490752" behindDoc="0" locked="0" layoutInCell="1" allowOverlap="1" wp14:anchorId="36BFFCE0" wp14:editId="3DDF3247">
                <wp:simplePos x="0" y="0"/>
                <wp:positionH relativeFrom="column">
                  <wp:posOffset>43815</wp:posOffset>
                </wp:positionH>
                <wp:positionV relativeFrom="paragraph">
                  <wp:posOffset>76200</wp:posOffset>
                </wp:positionV>
                <wp:extent cx="1059180" cy="388620"/>
                <wp:effectExtent l="0" t="0" r="26670" b="11430"/>
                <wp:wrapNone/>
                <wp:docPr id="104" name="Pole tekstowe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388620"/>
                        </a:xfrm>
                        <a:prstGeom prst="rect">
                          <a:avLst/>
                        </a:prstGeom>
                        <a:solidFill>
                          <a:srgbClr val="CCC0D9"/>
                        </a:solidFill>
                        <a:ln w="9525">
                          <a:solidFill>
                            <a:srgbClr val="000000"/>
                          </a:solidFill>
                          <a:miter lim="800000"/>
                          <a:headEnd/>
                          <a:tailEnd/>
                        </a:ln>
                      </wps:spPr>
                      <wps:txbx>
                        <w:txbxContent>
                          <w:p w14:paraId="2B8A3F0B" w14:textId="77777777" w:rsidR="003120AF" w:rsidRPr="0063627E" w:rsidRDefault="003120AF" w:rsidP="00950AE9">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4" o:spid="_x0000_s1036" type="#_x0000_t202" style="position:absolute;margin-left:3.45pt;margin-top:6pt;width:83.4pt;height:30.6pt;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" fillcolor="#ccc0d9">
                <v:textbox>
                  <w:txbxContent>
                    <w:p w14:paraId="2B8A3F0B" w14:textId="77777777" w:rsidR="003120AF" w:rsidRPr="0063627E" w:rsidRDefault="003120AF" w:rsidP="00950AE9">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v:textbox>
              </v:shape>
            </w:pict>
          </mc:Fallback>
        </mc:AlternateContent>
      </w:r>
    </w:p>
    <w:p w14:paraId="6B1AF912" w14:textId="0D79F8EB"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2524544" behindDoc="0" locked="0" layoutInCell="1" allowOverlap="1" wp14:anchorId="1932F1F8" wp14:editId="52798372">
                <wp:simplePos x="0" y="0"/>
                <wp:positionH relativeFrom="column">
                  <wp:posOffset>6391275</wp:posOffset>
                </wp:positionH>
                <wp:positionV relativeFrom="paragraph">
                  <wp:posOffset>39370</wp:posOffset>
                </wp:positionV>
                <wp:extent cx="154940" cy="0"/>
                <wp:effectExtent l="0" t="0" r="16510" b="19050"/>
                <wp:wrapNone/>
                <wp:docPr id="56" name="Łącznik prosty ze strzałką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0962EE53" id="Łącznik prosty ze strzałką 56" o:spid="_x0000_s1026" type="#_x0000_t32" style="position:absolute;margin-left:503.25pt;margin-top:3.1pt;width:12.2pt;height:0;z-index:25252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qgOgIAAFE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"/>
            </w:pict>
          </mc:Fallback>
        </mc:AlternateContent>
      </w:r>
    </w:p>
    <w:p w14:paraId="04D21A55"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485632" behindDoc="0" locked="0" layoutInCell="1" allowOverlap="1" wp14:anchorId="1AB489C7" wp14:editId="1B165736">
                <wp:simplePos x="0" y="0"/>
                <wp:positionH relativeFrom="column">
                  <wp:posOffset>-171450</wp:posOffset>
                </wp:positionH>
                <wp:positionV relativeFrom="paragraph">
                  <wp:posOffset>49530</wp:posOffset>
                </wp:positionV>
                <wp:extent cx="219075" cy="0"/>
                <wp:effectExtent l="0" t="0" r="9525" b="19050"/>
                <wp:wrapNone/>
                <wp:docPr id="101" name="Łącznik prosty ze strzałką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79CA367F" id="Łącznik prosty ze strzałką 101" o:spid="_x0000_s1026" type="#_x0000_t32" style="position:absolute;margin-left:-13.5pt;margin-top:3.9pt;width:17.25pt;height:0;z-index:2524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"/>
            </w:pict>
          </mc:Fallback>
        </mc:AlternateContent>
      </w:r>
      <w:r>
        <w:rPr>
          <w:rFonts w:ascii="Arial Narrow" w:hAnsi="Arial Narrow"/>
          <w:noProof/>
          <w:sz w:val="12"/>
          <w:szCs w:val="12"/>
          <w:lang w:eastAsia="pl-PL"/>
        </w:rPr>
        <mc:AlternateContent>
          <mc:Choice Requires="wps">
            <w:drawing>
              <wp:anchor distT="0" distB="0" distL="114300" distR="114300" simplePos="0" relativeHeight="252505088" behindDoc="0" locked="0" layoutInCell="1" allowOverlap="1" wp14:anchorId="431C63C5" wp14:editId="332C5C67">
                <wp:simplePos x="0" y="0"/>
                <wp:positionH relativeFrom="column">
                  <wp:posOffset>6394140</wp:posOffset>
                </wp:positionH>
                <wp:positionV relativeFrom="paragraph">
                  <wp:posOffset>55009</wp:posOffset>
                </wp:positionV>
                <wp:extent cx="314694" cy="0"/>
                <wp:effectExtent l="0" t="0" r="9525" b="19050"/>
                <wp:wrapNone/>
                <wp:docPr id="103" name="Łącznik prosty ze strzałką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69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39485F11" id="Łącznik prosty ze strzałką 103" o:spid="_x0000_s1026" type="#_x0000_t32" style="position:absolute;margin-left:503.5pt;margin-top:4.35pt;width:24.8pt;height:0;z-index:25250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">
                <v:stroke dashstyle="dash"/>
              </v:shape>
            </w:pict>
          </mc:Fallback>
        </mc:AlternateContent>
      </w:r>
    </w:p>
    <w:p w14:paraId="0B48ECD9" w14:textId="764C711B" w:rsidR="00950AE9" w:rsidRDefault="00950AE9" w:rsidP="00950AE9">
      <w:pPr>
        <w:rPr>
          <w:rFonts w:ascii="Arial Narrow" w:hAnsi="Arial Narrow"/>
          <w:sz w:val="12"/>
          <w:szCs w:val="12"/>
        </w:rPr>
      </w:pPr>
    </w:p>
    <w:p w14:paraId="07B2FCA1" w14:textId="425A11EC" w:rsidR="00950AE9" w:rsidRDefault="00950AE9" w:rsidP="00950AE9">
      <w:pPr>
        <w:rPr>
          <w:rFonts w:ascii="Arial Narrow" w:hAnsi="Arial Narrow"/>
          <w:sz w:val="12"/>
          <w:szCs w:val="12"/>
        </w:rPr>
      </w:pPr>
    </w:p>
    <w:p w14:paraId="78925E03" w14:textId="77777777" w:rsidR="00950AE9" w:rsidRDefault="00950AE9" w:rsidP="00950AE9">
      <w:pPr>
        <w:rPr>
          <w:rFonts w:ascii="Arial Narrow" w:hAnsi="Arial Narrow"/>
          <w:sz w:val="12"/>
          <w:szCs w:val="12"/>
        </w:rPr>
      </w:pPr>
    </w:p>
    <w:p w14:paraId="222D9BC4" w14:textId="61814D48"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497920" behindDoc="0" locked="0" layoutInCell="1" allowOverlap="1" wp14:anchorId="47E19B1B" wp14:editId="350843C9">
                <wp:simplePos x="0" y="0"/>
                <wp:positionH relativeFrom="column">
                  <wp:posOffset>5402580</wp:posOffset>
                </wp:positionH>
                <wp:positionV relativeFrom="paragraph">
                  <wp:posOffset>31115</wp:posOffset>
                </wp:positionV>
                <wp:extent cx="988695" cy="285750"/>
                <wp:effectExtent l="0" t="0" r="20955" b="19050"/>
                <wp:wrapNone/>
                <wp:docPr id="96" name="Pole tekstowe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285750"/>
                        </a:xfrm>
                        <a:prstGeom prst="rect">
                          <a:avLst/>
                        </a:prstGeom>
                        <a:solidFill>
                          <a:srgbClr val="D8D8D8"/>
                        </a:solidFill>
                        <a:ln w="9525">
                          <a:solidFill>
                            <a:srgbClr val="000000"/>
                          </a:solidFill>
                          <a:miter lim="800000"/>
                          <a:headEnd/>
                          <a:tailEnd/>
                        </a:ln>
                      </wps:spPr>
                      <wps:txbx>
                        <w:txbxContent>
                          <w:p w14:paraId="71A15C8A" w14:textId="77777777" w:rsidR="003120AF" w:rsidRDefault="003120AF" w:rsidP="00950AE9">
                            <w:pPr>
                              <w:jc w:val="center"/>
                              <w:rPr>
                                <w:rFonts w:ascii="Arial Narrow" w:hAnsi="Arial Narrow"/>
                                <w:color w:val="00B050"/>
                                <w:sz w:val="12"/>
                                <w:szCs w:val="12"/>
                              </w:rPr>
                            </w:pPr>
                            <w:r>
                              <w:rPr>
                                <w:rFonts w:ascii="Arial Narrow" w:hAnsi="Arial Narrow"/>
                                <w:sz w:val="18"/>
                                <w:szCs w:val="18"/>
                              </w:rPr>
                              <w:t>Inspektorat BHP</w:t>
                            </w:r>
                          </w:p>
                          <w:p w14:paraId="56680847" w14:textId="77777777" w:rsidR="003120AF" w:rsidRPr="00E52798" w:rsidRDefault="003120AF"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96" o:spid="_x0000_s1037" type="#_x0000_t202" style="position:absolute;margin-left:425.4pt;margin-top:2.45pt;width:77.85pt;height:22.5pt;z-index:25249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" fillcolor="#d8d8d8">
                <v:textbox>
                  <w:txbxContent>
                    <w:p w14:paraId="71A15C8A" w14:textId="77777777" w:rsidR="003120AF" w:rsidRDefault="003120AF" w:rsidP="00950AE9">
                      <w:pPr>
                        <w:jc w:val="center"/>
                        <w:rPr>
                          <w:rFonts w:ascii="Arial Narrow" w:hAnsi="Arial Narrow"/>
                          <w:color w:val="00B050"/>
                          <w:sz w:val="12"/>
                          <w:szCs w:val="12"/>
                        </w:rPr>
                      </w:pPr>
                      <w:r>
                        <w:rPr>
                          <w:rFonts w:ascii="Arial Narrow" w:hAnsi="Arial Narrow"/>
                          <w:sz w:val="18"/>
                          <w:szCs w:val="18"/>
                        </w:rPr>
                        <w:t>Inspektorat BHP</w:t>
                      </w:r>
                    </w:p>
                    <w:p w14:paraId="56680847" w14:textId="77777777" w:rsidR="003120AF" w:rsidRPr="00E52798" w:rsidRDefault="003120AF" w:rsidP="00950AE9">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2489728" behindDoc="0" locked="0" layoutInCell="1" allowOverlap="1" wp14:anchorId="191D3BDB" wp14:editId="118DFF20">
                <wp:simplePos x="0" y="0"/>
                <wp:positionH relativeFrom="column">
                  <wp:posOffset>6985</wp:posOffset>
                </wp:positionH>
                <wp:positionV relativeFrom="paragraph">
                  <wp:posOffset>34128</wp:posOffset>
                </wp:positionV>
                <wp:extent cx="1094740" cy="520700"/>
                <wp:effectExtent l="0" t="0" r="10160" b="12700"/>
                <wp:wrapNone/>
                <wp:docPr id="97" name="Pole tekstowe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520700"/>
                        </a:xfrm>
                        <a:prstGeom prst="rect">
                          <a:avLst/>
                        </a:prstGeom>
                        <a:solidFill>
                          <a:srgbClr val="CCC0D9"/>
                        </a:solidFill>
                        <a:ln w="9525">
                          <a:solidFill>
                            <a:srgbClr val="000000"/>
                          </a:solidFill>
                          <a:miter lim="800000"/>
                          <a:headEnd/>
                          <a:tailEnd/>
                        </a:ln>
                      </wps:spPr>
                      <wps:txbx>
                        <w:txbxContent>
                          <w:p w14:paraId="7012663B" w14:textId="77777777" w:rsidR="003120AF" w:rsidRPr="0063627E" w:rsidRDefault="003120AF" w:rsidP="00950AE9">
                            <w:pPr>
                              <w:jc w:val="center"/>
                              <w:rPr>
                                <w:rFonts w:ascii="Arial Narrow" w:hAnsi="Arial Narrow"/>
                                <w:sz w:val="18"/>
                                <w:szCs w:val="18"/>
                              </w:rPr>
                            </w:pPr>
                            <w:r>
                              <w:rPr>
                                <w:rFonts w:ascii="Arial Narrow" w:hAnsi="Arial Narrow"/>
                                <w:sz w:val="18"/>
                                <w:szCs w:val="18"/>
                              </w:rPr>
                              <w:t>Dziekan Wydz. Lekarsko-Stomatologicznego</w:t>
                            </w:r>
                            <w:r w:rsidRPr="0063627E">
                              <w:rPr>
                                <w:rFonts w:ascii="Arial Narrow" w:hAnsi="Arial Narrow"/>
                                <w:sz w:val="18"/>
                                <w:szCs w:val="18"/>
                              </w:rPr>
                              <w:t xml:space="preserve"> </w:t>
                            </w:r>
                          </w:p>
                          <w:p w14:paraId="0CE8C87E" w14:textId="77777777" w:rsidR="003120AF" w:rsidRDefault="003120AF" w:rsidP="00950AE9">
                            <w:pPr>
                              <w:jc w:val="center"/>
                              <w:rPr>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7" o:spid="_x0000_s1038" type="#_x0000_t202" style="position:absolute;margin-left:.55pt;margin-top:2.7pt;width:86.2pt;height:41pt;z-index:2524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" fillcolor="#ccc0d9">
                <v:textbox>
                  <w:txbxContent>
                    <w:p w14:paraId="7012663B" w14:textId="77777777" w:rsidR="003120AF" w:rsidRPr="0063627E" w:rsidRDefault="003120AF" w:rsidP="00950AE9">
                      <w:pPr>
                        <w:jc w:val="center"/>
                        <w:rPr>
                          <w:rFonts w:ascii="Arial Narrow" w:hAnsi="Arial Narrow"/>
                          <w:sz w:val="18"/>
                          <w:szCs w:val="18"/>
                        </w:rPr>
                      </w:pPr>
                      <w:r>
                        <w:rPr>
                          <w:rFonts w:ascii="Arial Narrow" w:hAnsi="Arial Narrow"/>
                          <w:sz w:val="18"/>
                          <w:szCs w:val="18"/>
                        </w:rPr>
                        <w:t>Dziekan Wydz. Lekarsko-Stomatologicznego</w:t>
                      </w:r>
                      <w:r w:rsidRPr="0063627E">
                        <w:rPr>
                          <w:rFonts w:ascii="Arial Narrow" w:hAnsi="Arial Narrow"/>
                          <w:sz w:val="18"/>
                          <w:szCs w:val="18"/>
                        </w:rPr>
                        <w:t xml:space="preserve"> </w:t>
                      </w:r>
                    </w:p>
                    <w:p w14:paraId="0CE8C87E" w14:textId="77777777" w:rsidR="003120AF" w:rsidRDefault="003120AF" w:rsidP="00950AE9">
                      <w:pPr>
                        <w:jc w:val="center"/>
                        <w:rPr>
                          <w:szCs w:val="12"/>
                        </w:rPr>
                      </w:pPr>
                    </w:p>
                  </w:txbxContent>
                </v:textbox>
              </v:shape>
            </w:pict>
          </mc:Fallback>
        </mc:AlternateContent>
      </w:r>
    </w:p>
    <w:p w14:paraId="4ABD7FA6" w14:textId="14B07C66"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4294967295" distB="4294967295" distL="114300" distR="114300" simplePos="0" relativeHeight="252496896" behindDoc="0" locked="0" layoutInCell="1" allowOverlap="1" wp14:anchorId="0F813BCE" wp14:editId="6BE004C2">
                <wp:simplePos x="0" y="0"/>
                <wp:positionH relativeFrom="column">
                  <wp:posOffset>6394140</wp:posOffset>
                </wp:positionH>
                <wp:positionV relativeFrom="paragraph">
                  <wp:posOffset>21531</wp:posOffset>
                </wp:positionV>
                <wp:extent cx="159488" cy="0"/>
                <wp:effectExtent l="0" t="0" r="12065" b="19050"/>
                <wp:wrapNone/>
                <wp:docPr id="99" name="Łącznik prosty ze strzałką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4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754D236F" id="Łącznik prosty ze strzałką 99" o:spid="_x0000_s1026" type="#_x0000_t32" style="position:absolute;margin-left:503.5pt;margin-top:1.7pt;width:12.55pt;height:0;z-index:252496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tIyOgIAAFE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"/>
            </w:pict>
          </mc:Fallback>
        </mc:AlternateContent>
      </w:r>
    </w:p>
    <w:p w14:paraId="62D6EE27"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506112" behindDoc="0" locked="0" layoutInCell="1" allowOverlap="1" wp14:anchorId="0C2365CA" wp14:editId="4504ABA8">
                <wp:simplePos x="0" y="0"/>
                <wp:positionH relativeFrom="column">
                  <wp:posOffset>6394140</wp:posOffset>
                </wp:positionH>
                <wp:positionV relativeFrom="paragraph">
                  <wp:posOffset>19287</wp:posOffset>
                </wp:positionV>
                <wp:extent cx="314694" cy="309"/>
                <wp:effectExtent l="0" t="0" r="9525" b="19050"/>
                <wp:wrapNone/>
                <wp:docPr id="100" name="Łącznik prosty ze strzałką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694" cy="30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7567E896" id="Łącznik prosty ze strzałką 100" o:spid="_x0000_s1026" type="#_x0000_t32" style="position:absolute;margin-left:503.5pt;margin-top:1.5pt;width:24.8pt;height:0;z-index:25250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">
                <v:stroke dashstyle="dash"/>
              </v:shape>
            </w:pict>
          </mc:Fallback>
        </mc:AlternateContent>
      </w:r>
    </w:p>
    <w:p w14:paraId="6A7B28C1" w14:textId="219DFCC9"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486656" behindDoc="0" locked="0" layoutInCell="1" allowOverlap="1" wp14:anchorId="5F3A2B7D" wp14:editId="63EABD89">
                <wp:simplePos x="0" y="0"/>
                <wp:positionH relativeFrom="column">
                  <wp:posOffset>-164465</wp:posOffset>
                </wp:positionH>
                <wp:positionV relativeFrom="paragraph">
                  <wp:posOffset>33493</wp:posOffset>
                </wp:positionV>
                <wp:extent cx="163830" cy="0"/>
                <wp:effectExtent l="0" t="0" r="26670" b="19050"/>
                <wp:wrapNone/>
                <wp:docPr id="319" name="Łącznik prosty ze strzałką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056FF4AF" id="Łącznik prosty ze strzałką 319" o:spid="_x0000_s1026" type="#_x0000_t32" style="position:absolute;margin-left:-12.95pt;margin-top:2.65pt;width:12.9pt;height:0;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"/>
            </w:pict>
          </mc:Fallback>
        </mc:AlternateContent>
      </w:r>
    </w:p>
    <w:p w14:paraId="11D7651C" w14:textId="2D2387FC"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2492800" behindDoc="0" locked="0" layoutInCell="1" allowOverlap="1" wp14:anchorId="7373F1C3" wp14:editId="420EB02A">
                <wp:simplePos x="0" y="0"/>
                <wp:positionH relativeFrom="column">
                  <wp:posOffset>5395595</wp:posOffset>
                </wp:positionH>
                <wp:positionV relativeFrom="paragraph">
                  <wp:posOffset>71120</wp:posOffset>
                </wp:positionV>
                <wp:extent cx="988060" cy="488315"/>
                <wp:effectExtent l="0" t="0" r="21590" b="26035"/>
                <wp:wrapNone/>
                <wp:docPr id="313" name="Pole tekstowe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488315"/>
                        </a:xfrm>
                        <a:prstGeom prst="rect">
                          <a:avLst/>
                        </a:prstGeom>
                        <a:solidFill>
                          <a:srgbClr val="D8D8D8"/>
                        </a:solidFill>
                        <a:ln w="9525">
                          <a:solidFill>
                            <a:srgbClr val="000000"/>
                          </a:solidFill>
                          <a:miter lim="800000"/>
                          <a:headEnd/>
                          <a:tailEnd/>
                        </a:ln>
                      </wps:spPr>
                      <wps:txbx>
                        <w:txbxContent>
                          <w:p w14:paraId="59604258" w14:textId="77777777" w:rsidR="003120AF" w:rsidRDefault="003120AF" w:rsidP="00950AE9">
                            <w:pPr>
                              <w:jc w:val="center"/>
                              <w:rPr>
                                <w:rFonts w:ascii="Arial Narrow" w:hAnsi="Arial Narrow"/>
                                <w:sz w:val="18"/>
                                <w:szCs w:val="18"/>
                              </w:rPr>
                            </w:pPr>
                            <w:r w:rsidRPr="00E52798">
                              <w:rPr>
                                <w:rFonts w:ascii="Arial Narrow" w:hAnsi="Arial Narrow"/>
                                <w:sz w:val="18"/>
                                <w:szCs w:val="18"/>
                              </w:rPr>
                              <w:t xml:space="preserve">Inspektorat </w:t>
                            </w:r>
                            <w:r>
                              <w:rPr>
                                <w:rFonts w:ascii="Arial Narrow" w:hAnsi="Arial Narrow"/>
                                <w:sz w:val="18"/>
                                <w:szCs w:val="18"/>
                              </w:rPr>
                              <w:t xml:space="preserve">Spraw Obronnych  </w:t>
                            </w:r>
                          </w:p>
                          <w:p w14:paraId="5CDE0920" w14:textId="344F5021" w:rsidR="003120AF" w:rsidRPr="00E52798" w:rsidRDefault="003120AF" w:rsidP="00950AE9">
                            <w:pPr>
                              <w:jc w:val="center"/>
                              <w:rPr>
                                <w:rFonts w:ascii="Arial Narrow" w:hAnsi="Arial Narrow"/>
                                <w:sz w:val="18"/>
                                <w:szCs w:val="18"/>
                              </w:rPr>
                            </w:pPr>
                            <w:r>
                              <w:rPr>
                                <w:rFonts w:ascii="Arial Narrow" w:hAnsi="Arial Narrow"/>
                                <w:sz w:val="18"/>
                                <w:szCs w:val="18"/>
                              </w:rPr>
                              <w:t xml:space="preserve">i </w:t>
                            </w:r>
                            <w:proofErr w:type="spellStart"/>
                            <w:r>
                              <w:rPr>
                                <w:rFonts w:ascii="Arial Narrow" w:hAnsi="Arial Narrow"/>
                                <w:sz w:val="18"/>
                                <w:szCs w:val="18"/>
                              </w:rPr>
                              <w:t>Bezpiecz.I</w:t>
                            </w:r>
                            <w:r w:rsidRPr="00E52798">
                              <w:rPr>
                                <w:rFonts w:ascii="Arial Narrow" w:hAnsi="Arial Narrow"/>
                                <w:sz w:val="18"/>
                                <w:szCs w:val="18"/>
                              </w:rPr>
                              <w:t>nf</w:t>
                            </w:r>
                            <w:proofErr w:type="spellEnd"/>
                            <w:r w:rsidRPr="00E52798">
                              <w:rPr>
                                <w:rFonts w:ascii="Arial Narrow" w:hAnsi="Arial Narrow"/>
                                <w:sz w:val="18"/>
                                <w:szCs w:val="18"/>
                              </w:rPr>
                              <w:t>.</w:t>
                            </w:r>
                          </w:p>
                          <w:p w14:paraId="4D1104B0" w14:textId="77777777" w:rsidR="003120AF" w:rsidRDefault="003120AF" w:rsidP="00950AE9">
                            <w:pPr>
                              <w:jc w:val="center"/>
                              <w:rPr>
                                <w:rFonts w:ascii="Arial Narrow" w:hAnsi="Arial Narrow"/>
                                <w:color w:val="00B05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3" o:spid="_x0000_s1039" type="#_x0000_t202" style="position:absolute;margin-left:424.85pt;margin-top:5.6pt;width:77.8pt;height:38.45pt;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" fillcolor="#d8d8d8">
                <v:textbox>
                  <w:txbxContent>
                    <w:p w14:paraId="59604258" w14:textId="77777777" w:rsidR="003120AF" w:rsidRDefault="003120AF" w:rsidP="00950AE9">
                      <w:pPr>
                        <w:jc w:val="center"/>
                        <w:rPr>
                          <w:rFonts w:ascii="Arial Narrow" w:hAnsi="Arial Narrow"/>
                          <w:sz w:val="18"/>
                          <w:szCs w:val="18"/>
                        </w:rPr>
                      </w:pPr>
                      <w:r w:rsidRPr="00E52798">
                        <w:rPr>
                          <w:rFonts w:ascii="Arial Narrow" w:hAnsi="Arial Narrow"/>
                          <w:sz w:val="18"/>
                          <w:szCs w:val="18"/>
                        </w:rPr>
                        <w:t xml:space="preserve">Inspektorat </w:t>
                      </w:r>
                      <w:r>
                        <w:rPr>
                          <w:rFonts w:ascii="Arial Narrow" w:hAnsi="Arial Narrow"/>
                          <w:sz w:val="18"/>
                          <w:szCs w:val="18"/>
                        </w:rPr>
                        <w:t xml:space="preserve">Spraw Obronnych  </w:t>
                      </w:r>
                    </w:p>
                    <w:p w14:paraId="5CDE0920" w14:textId="344F5021" w:rsidR="003120AF" w:rsidRPr="00E52798" w:rsidRDefault="003120AF" w:rsidP="00950AE9">
                      <w:pPr>
                        <w:jc w:val="center"/>
                        <w:rPr>
                          <w:rFonts w:ascii="Arial Narrow" w:hAnsi="Arial Narrow"/>
                          <w:sz w:val="18"/>
                          <w:szCs w:val="18"/>
                        </w:rPr>
                      </w:pPr>
                      <w:r>
                        <w:rPr>
                          <w:rFonts w:ascii="Arial Narrow" w:hAnsi="Arial Narrow"/>
                          <w:sz w:val="18"/>
                          <w:szCs w:val="18"/>
                        </w:rPr>
                        <w:t xml:space="preserve">i </w:t>
                      </w:r>
                      <w:proofErr w:type="spellStart"/>
                      <w:r>
                        <w:rPr>
                          <w:rFonts w:ascii="Arial Narrow" w:hAnsi="Arial Narrow"/>
                          <w:sz w:val="18"/>
                          <w:szCs w:val="18"/>
                        </w:rPr>
                        <w:t>Bezpiecz.I</w:t>
                      </w:r>
                      <w:r w:rsidRPr="00E52798">
                        <w:rPr>
                          <w:rFonts w:ascii="Arial Narrow" w:hAnsi="Arial Narrow"/>
                          <w:sz w:val="18"/>
                          <w:szCs w:val="18"/>
                        </w:rPr>
                        <w:t>nf</w:t>
                      </w:r>
                      <w:proofErr w:type="spellEnd"/>
                      <w:r w:rsidRPr="00E52798">
                        <w:rPr>
                          <w:rFonts w:ascii="Arial Narrow" w:hAnsi="Arial Narrow"/>
                          <w:sz w:val="18"/>
                          <w:szCs w:val="18"/>
                        </w:rPr>
                        <w:t>.</w:t>
                      </w:r>
                    </w:p>
                    <w:p w14:paraId="4D1104B0" w14:textId="77777777" w:rsidR="003120AF" w:rsidRDefault="003120AF" w:rsidP="00950AE9">
                      <w:pPr>
                        <w:jc w:val="center"/>
                        <w:rPr>
                          <w:rFonts w:ascii="Arial Narrow" w:hAnsi="Arial Narrow"/>
                          <w:color w:val="00B050"/>
                          <w:sz w:val="12"/>
                          <w:szCs w:val="12"/>
                        </w:rPr>
                      </w:pPr>
                    </w:p>
                  </w:txbxContent>
                </v:textbox>
              </v:shape>
            </w:pict>
          </mc:Fallback>
        </mc:AlternateContent>
      </w:r>
    </w:p>
    <w:p w14:paraId="0F4E935B" w14:textId="212A093F" w:rsidR="00950AE9" w:rsidRDefault="00950AE9" w:rsidP="00950AE9">
      <w:pPr>
        <w:rPr>
          <w:rFonts w:ascii="Arial Narrow" w:hAnsi="Arial Narrow"/>
          <w:sz w:val="12"/>
          <w:szCs w:val="12"/>
        </w:rPr>
      </w:pPr>
    </w:p>
    <w:p w14:paraId="5477B5AA" w14:textId="3DF6EE7F"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2495872" behindDoc="0" locked="0" layoutInCell="1" allowOverlap="1" wp14:anchorId="48890B81" wp14:editId="4C8B424F">
                <wp:simplePos x="0" y="0"/>
                <wp:positionH relativeFrom="column">
                  <wp:posOffset>6394140</wp:posOffset>
                </wp:positionH>
                <wp:positionV relativeFrom="paragraph">
                  <wp:posOffset>63116</wp:posOffset>
                </wp:positionV>
                <wp:extent cx="159222" cy="0"/>
                <wp:effectExtent l="0" t="0" r="12700" b="19050"/>
                <wp:wrapNone/>
                <wp:docPr id="316" name="Łącznik prosty ze strzałką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2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4A836297" id="Łącznik prosty ze strzałką 316" o:spid="_x0000_s1026" type="#_x0000_t32" style="position:absolute;margin-left:503.5pt;margin-top:4.95pt;width:12.55pt;height:0;z-index:2524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"/>
            </w:pict>
          </mc:Fallback>
        </mc:AlternateContent>
      </w:r>
    </w:p>
    <w:p w14:paraId="0F813006" w14:textId="48AABB6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507136" behindDoc="0" locked="0" layoutInCell="1" allowOverlap="1" wp14:anchorId="157BA080" wp14:editId="42C91322">
                <wp:simplePos x="0" y="0"/>
                <wp:positionH relativeFrom="column">
                  <wp:posOffset>6404772</wp:posOffset>
                </wp:positionH>
                <wp:positionV relativeFrom="paragraph">
                  <wp:posOffset>60547</wp:posOffset>
                </wp:positionV>
                <wp:extent cx="304062" cy="0"/>
                <wp:effectExtent l="0" t="0" r="20320" b="19050"/>
                <wp:wrapNone/>
                <wp:docPr id="318" name="Łącznik prosty ze strzałką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062"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0018A660" id="Łącznik prosty ze strzałką 318" o:spid="_x0000_s1026" type="#_x0000_t32" style="position:absolute;margin-left:504.3pt;margin-top:4.75pt;width:23.95pt;height:0;z-index:25250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">
                <v:stroke dashstyle="dash"/>
              </v:shape>
            </w:pict>
          </mc:Fallback>
        </mc:AlternateContent>
      </w:r>
    </w:p>
    <w:p w14:paraId="6A1C13EB" w14:textId="77777777" w:rsidR="00950AE9" w:rsidRDefault="00950AE9" w:rsidP="00950AE9">
      <w:pPr>
        <w:rPr>
          <w:rFonts w:ascii="Arial Narrow" w:hAnsi="Arial Narrow"/>
          <w:b/>
          <w:sz w:val="12"/>
          <w:szCs w:val="12"/>
        </w:rPr>
      </w:pPr>
      <w:r>
        <w:rPr>
          <w:noProof/>
          <w:lang w:eastAsia="pl-PL"/>
        </w:rPr>
        <mc:AlternateContent>
          <mc:Choice Requires="wps">
            <w:drawing>
              <wp:anchor distT="0" distB="0" distL="114300" distR="114300" simplePos="0" relativeHeight="252488704" behindDoc="0" locked="0" layoutInCell="1" allowOverlap="1" wp14:anchorId="36EFE7E1" wp14:editId="2C9F6520">
                <wp:simplePos x="0" y="0"/>
                <wp:positionH relativeFrom="column">
                  <wp:posOffset>-3810</wp:posOffset>
                </wp:positionH>
                <wp:positionV relativeFrom="paragraph">
                  <wp:posOffset>0</wp:posOffset>
                </wp:positionV>
                <wp:extent cx="1059180" cy="403225"/>
                <wp:effectExtent l="0" t="0" r="26670" b="15875"/>
                <wp:wrapNone/>
                <wp:docPr id="317" name="Pole tekstowe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CCC0D9"/>
                        </a:solidFill>
                        <a:ln w="9525">
                          <a:solidFill>
                            <a:srgbClr val="000000"/>
                          </a:solidFill>
                          <a:miter lim="800000"/>
                          <a:headEnd/>
                          <a:tailEnd/>
                        </a:ln>
                      </wps:spPr>
                      <wps:txbx>
                        <w:txbxContent>
                          <w:p w14:paraId="20EDBBA4" w14:textId="77777777" w:rsidR="003120AF" w:rsidRPr="0063627E" w:rsidRDefault="003120AF" w:rsidP="00950AE9">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r w:rsidRPr="0063627E">
                              <w:rPr>
                                <w:rFonts w:ascii="Arial Narrow" w:hAnsi="Arial Narrow"/>
                                <w:sz w:val="18"/>
                                <w:szCs w:val="18"/>
                              </w:rPr>
                              <w:t xml:space="preserve"> </w:t>
                            </w:r>
                          </w:p>
                          <w:p w14:paraId="5B44450A" w14:textId="77777777" w:rsidR="003120AF" w:rsidRPr="0063627E" w:rsidRDefault="003120AF"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7" o:spid="_x0000_s1040" type="#_x0000_t202" style="position:absolute;margin-left:-.3pt;margin-top:0;width:83.4pt;height:31.75pt;z-index:2524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" fillcolor="#ccc0d9">
                <v:textbox>
                  <w:txbxContent>
                    <w:p w14:paraId="20EDBBA4" w14:textId="77777777" w:rsidR="003120AF" w:rsidRPr="0063627E" w:rsidRDefault="003120AF" w:rsidP="00950AE9">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r w:rsidRPr="0063627E">
                        <w:rPr>
                          <w:rFonts w:ascii="Arial Narrow" w:hAnsi="Arial Narrow"/>
                          <w:sz w:val="18"/>
                          <w:szCs w:val="18"/>
                        </w:rPr>
                        <w:t xml:space="preserve"> </w:t>
                      </w:r>
                    </w:p>
                    <w:p w14:paraId="5B44450A" w14:textId="77777777" w:rsidR="003120AF" w:rsidRPr="0063627E" w:rsidRDefault="003120AF" w:rsidP="00950AE9">
                      <w:pPr>
                        <w:jc w:val="center"/>
                        <w:rPr>
                          <w:rFonts w:ascii="Arial Narrow" w:hAnsi="Arial Narrow"/>
                          <w:sz w:val="18"/>
                          <w:szCs w:val="18"/>
                        </w:rPr>
                      </w:pPr>
                    </w:p>
                  </w:txbxContent>
                </v:textbox>
              </v:shape>
            </w:pict>
          </mc:Fallback>
        </mc:AlternateContent>
      </w:r>
    </w:p>
    <w:p w14:paraId="523511FC" w14:textId="776EBB59" w:rsidR="00950AE9" w:rsidRDefault="00950AE9" w:rsidP="00950AE9">
      <w:pPr>
        <w:rPr>
          <w:rFonts w:ascii="Arial Narrow" w:hAnsi="Arial Narrow"/>
          <w:b/>
          <w:sz w:val="12"/>
          <w:szCs w:val="12"/>
        </w:rPr>
      </w:pPr>
    </w:p>
    <w:p w14:paraId="58FFD4CD" w14:textId="77777777" w:rsidR="00950AE9" w:rsidRDefault="00950AE9" w:rsidP="00950AE9">
      <w:pPr>
        <w:rPr>
          <w:rFonts w:ascii="Arial Narrow" w:hAnsi="Arial Narrow"/>
          <w:b/>
          <w:sz w:val="12"/>
          <w:szCs w:val="12"/>
        </w:rPr>
      </w:pPr>
      <w:r>
        <w:rPr>
          <w:noProof/>
          <w:lang w:eastAsia="pl-PL"/>
        </w:rPr>
        <mc:AlternateContent>
          <mc:Choice Requires="wps">
            <w:drawing>
              <wp:anchor distT="0" distB="0" distL="114300" distR="114300" simplePos="0" relativeHeight="252487680" behindDoc="0" locked="0" layoutInCell="1" allowOverlap="1" wp14:anchorId="79F753EA" wp14:editId="205B294D">
                <wp:simplePos x="0" y="0"/>
                <wp:positionH relativeFrom="column">
                  <wp:posOffset>-173990</wp:posOffset>
                </wp:positionH>
                <wp:positionV relativeFrom="paragraph">
                  <wp:posOffset>16348</wp:posOffset>
                </wp:positionV>
                <wp:extent cx="163830" cy="0"/>
                <wp:effectExtent l="0" t="0" r="26670" b="19050"/>
                <wp:wrapNone/>
                <wp:docPr id="315" name="Łącznik prosty ze strzałką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2BA7A778" id="Łącznik prosty ze strzałką 315" o:spid="_x0000_s1026" type="#_x0000_t32" style="position:absolute;margin-left:-13.7pt;margin-top:1.3pt;width:12.9pt;height:0;z-index:2524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"/>
            </w:pict>
          </mc:Fallback>
        </mc:AlternateContent>
      </w:r>
    </w:p>
    <w:p w14:paraId="699397A8" w14:textId="0F3E8AAD" w:rsidR="00950AE9" w:rsidRDefault="00950AE9" w:rsidP="00950AE9">
      <w:pPr>
        <w:rPr>
          <w:rFonts w:ascii="Arial Narrow" w:hAnsi="Arial Narrow"/>
          <w:b/>
          <w:sz w:val="12"/>
          <w:szCs w:val="12"/>
        </w:rPr>
      </w:pPr>
      <w:r w:rsidRPr="00932F23">
        <w:rPr>
          <w:rFonts w:ascii="Arial Narrow" w:hAnsi="Arial Narrow"/>
          <w:b/>
          <w:noProof/>
          <w:sz w:val="12"/>
          <w:szCs w:val="12"/>
          <w:lang w:eastAsia="pl-PL"/>
        </w:rPr>
        <mc:AlternateContent>
          <mc:Choice Requires="wps">
            <w:drawing>
              <wp:anchor distT="0" distB="0" distL="114300" distR="114300" simplePos="0" relativeHeight="252515328" behindDoc="0" locked="0" layoutInCell="1" allowOverlap="1" wp14:anchorId="644C3B06" wp14:editId="4D0345A7">
                <wp:simplePos x="0" y="0"/>
                <wp:positionH relativeFrom="column">
                  <wp:posOffset>5391150</wp:posOffset>
                </wp:positionH>
                <wp:positionV relativeFrom="paragraph">
                  <wp:posOffset>69214</wp:posOffset>
                </wp:positionV>
                <wp:extent cx="988060" cy="483235"/>
                <wp:effectExtent l="0" t="0" r="21590" b="12065"/>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483235"/>
                        </a:xfrm>
                        <a:prstGeom prst="rect">
                          <a:avLst/>
                        </a:prstGeom>
                        <a:solidFill>
                          <a:sysClr val="window" lastClr="FFFFFF">
                            <a:lumMod val="85000"/>
                          </a:sysClr>
                        </a:solidFill>
                        <a:ln w="9525">
                          <a:solidFill>
                            <a:srgbClr val="000000"/>
                          </a:solidFill>
                          <a:miter lim="800000"/>
                          <a:headEnd/>
                          <a:tailEnd/>
                        </a:ln>
                      </wps:spPr>
                      <wps:txbx>
                        <w:txbxContent>
                          <w:p w14:paraId="65196EE4" w14:textId="77777777" w:rsidR="003120AF" w:rsidRDefault="003120AF" w:rsidP="00950AE9">
                            <w:pPr>
                              <w:jc w:val="center"/>
                              <w:rPr>
                                <w:rFonts w:ascii="Arial Narrow" w:hAnsi="Arial Narrow"/>
                                <w:color w:val="00B050"/>
                                <w:sz w:val="12"/>
                                <w:szCs w:val="12"/>
                              </w:rPr>
                            </w:pPr>
                            <w:r>
                              <w:rPr>
                                <w:rFonts w:ascii="Arial Narrow" w:hAnsi="Arial Narrow"/>
                                <w:sz w:val="18"/>
                                <w:szCs w:val="18"/>
                              </w:rPr>
                              <w:t xml:space="preserve">Biuro Audytu </w:t>
                            </w:r>
                            <w:r>
                              <w:rPr>
                                <w:rFonts w:ascii="Arial Narrow" w:hAnsi="Arial Narrow"/>
                                <w:sz w:val="18"/>
                                <w:szCs w:val="18"/>
                              </w:rPr>
                              <w:br/>
                              <w:t>Wewnętrznego</w:t>
                            </w:r>
                          </w:p>
                          <w:p w14:paraId="1BC00E00" w14:textId="77777777" w:rsidR="003120AF" w:rsidRPr="00932F23" w:rsidRDefault="003120AF" w:rsidP="00950AE9">
                            <w:pPr>
                              <w:jc w:val="cente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424.5pt;margin-top:5.45pt;width:77.8pt;height:38.05pt;z-index:25251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" fillcolor="#d9d9d9">
                <v:textbox>
                  <w:txbxContent>
                    <w:p w14:paraId="65196EE4" w14:textId="77777777" w:rsidR="003120AF" w:rsidRDefault="003120AF" w:rsidP="00950AE9">
                      <w:pPr>
                        <w:jc w:val="center"/>
                        <w:rPr>
                          <w:rFonts w:ascii="Arial Narrow" w:hAnsi="Arial Narrow"/>
                          <w:color w:val="00B050"/>
                          <w:sz w:val="12"/>
                          <w:szCs w:val="12"/>
                        </w:rPr>
                      </w:pPr>
                      <w:r>
                        <w:rPr>
                          <w:rFonts w:ascii="Arial Narrow" w:hAnsi="Arial Narrow"/>
                          <w:sz w:val="18"/>
                          <w:szCs w:val="18"/>
                        </w:rPr>
                        <w:t xml:space="preserve">Biuro Audytu </w:t>
                      </w:r>
                      <w:r>
                        <w:rPr>
                          <w:rFonts w:ascii="Arial Narrow" w:hAnsi="Arial Narrow"/>
                          <w:sz w:val="18"/>
                          <w:szCs w:val="18"/>
                        </w:rPr>
                        <w:br/>
                        <w:t>Wewnętrznego</w:t>
                      </w:r>
                    </w:p>
                    <w:p w14:paraId="1BC00E00" w14:textId="77777777" w:rsidR="003120AF" w:rsidRPr="00932F23" w:rsidRDefault="003120AF" w:rsidP="00950AE9">
                      <w:pPr>
                        <w:jc w:val="center"/>
                        <w:rPr>
                          <w:rFonts w:ascii="Arial Narrow" w:hAnsi="Arial Narrow"/>
                          <w:sz w:val="18"/>
                          <w:szCs w:val="18"/>
                        </w:rPr>
                      </w:pPr>
                    </w:p>
                  </w:txbxContent>
                </v:textbox>
              </v:shape>
            </w:pict>
          </mc:Fallback>
        </mc:AlternateContent>
      </w:r>
    </w:p>
    <w:p w14:paraId="5E2E0A68" w14:textId="33CDF539" w:rsidR="00950AE9" w:rsidRDefault="00950AE9" w:rsidP="00950AE9">
      <w:pPr>
        <w:rPr>
          <w:rFonts w:ascii="Arial Narrow" w:hAnsi="Arial Narrow"/>
          <w:b/>
          <w:sz w:val="12"/>
          <w:szCs w:val="12"/>
        </w:rPr>
      </w:pPr>
    </w:p>
    <w:p w14:paraId="275213B8" w14:textId="7B839248" w:rsidR="00950AE9" w:rsidRDefault="00950AE9" w:rsidP="00950AE9">
      <w:pPr>
        <w:rPr>
          <w:rFonts w:ascii="Arial Narrow" w:hAnsi="Arial Narrow"/>
          <w:b/>
          <w:sz w:val="12"/>
          <w:szCs w:val="12"/>
        </w:rPr>
      </w:pPr>
      <w:r>
        <w:rPr>
          <w:noProof/>
          <w:lang w:eastAsia="pl-PL"/>
        </w:rPr>
        <mc:AlternateContent>
          <mc:Choice Requires="wps">
            <w:drawing>
              <wp:anchor distT="0" distB="0" distL="114300" distR="114300" simplePos="0" relativeHeight="252529664" behindDoc="0" locked="0" layoutInCell="1" allowOverlap="1" wp14:anchorId="080F2C4F" wp14:editId="1718F1F8">
                <wp:simplePos x="0" y="0"/>
                <wp:positionH relativeFrom="column">
                  <wp:posOffset>-11430</wp:posOffset>
                </wp:positionH>
                <wp:positionV relativeFrom="paragraph">
                  <wp:posOffset>81118</wp:posOffset>
                </wp:positionV>
                <wp:extent cx="1059180" cy="403225"/>
                <wp:effectExtent l="0" t="0" r="26670" b="15875"/>
                <wp:wrapNone/>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CCC0D9"/>
                        </a:solidFill>
                        <a:ln w="9525">
                          <a:solidFill>
                            <a:srgbClr val="000000"/>
                          </a:solidFill>
                          <a:miter lim="800000"/>
                          <a:headEnd/>
                          <a:tailEnd/>
                        </a:ln>
                      </wps:spPr>
                      <wps:txbx>
                        <w:txbxContent>
                          <w:p w14:paraId="31E5E26E" w14:textId="77777777" w:rsidR="003120AF" w:rsidRPr="0063627E" w:rsidRDefault="003120AF" w:rsidP="00950AE9">
                            <w:pPr>
                              <w:jc w:val="center"/>
                              <w:rPr>
                                <w:rFonts w:ascii="Arial Narrow" w:hAnsi="Arial Narrow"/>
                                <w:sz w:val="18"/>
                                <w:szCs w:val="18"/>
                              </w:rPr>
                            </w:pPr>
                            <w:r w:rsidRPr="0063627E">
                              <w:rPr>
                                <w:rFonts w:ascii="Arial Narrow" w:hAnsi="Arial Narrow"/>
                                <w:sz w:val="18"/>
                                <w:szCs w:val="18"/>
                              </w:rPr>
                              <w:t>Dziekan Wydz. Nauk o Zdrowiu</w:t>
                            </w:r>
                          </w:p>
                          <w:p w14:paraId="5B2C53ED" w14:textId="77777777" w:rsidR="003120AF" w:rsidRPr="0063627E" w:rsidRDefault="003120AF"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8" o:spid="_x0000_s1042" type="#_x0000_t202" style="position:absolute;margin-left:-.9pt;margin-top:6.4pt;width:83.4pt;height:31.75pt;z-index:25252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" fillcolor="#ccc0d9">
                <v:textbox>
                  <w:txbxContent>
                    <w:p w14:paraId="31E5E26E" w14:textId="77777777" w:rsidR="003120AF" w:rsidRPr="0063627E" w:rsidRDefault="003120AF" w:rsidP="00950AE9">
                      <w:pPr>
                        <w:jc w:val="center"/>
                        <w:rPr>
                          <w:rFonts w:ascii="Arial Narrow" w:hAnsi="Arial Narrow"/>
                          <w:sz w:val="18"/>
                          <w:szCs w:val="18"/>
                        </w:rPr>
                      </w:pPr>
                      <w:r w:rsidRPr="0063627E">
                        <w:rPr>
                          <w:rFonts w:ascii="Arial Narrow" w:hAnsi="Arial Narrow"/>
                          <w:sz w:val="18"/>
                          <w:szCs w:val="18"/>
                        </w:rPr>
                        <w:t>Dziekan Wydz. Nauk o Zdrowiu</w:t>
                      </w:r>
                    </w:p>
                    <w:p w14:paraId="5B2C53ED" w14:textId="77777777" w:rsidR="003120AF" w:rsidRPr="0063627E" w:rsidRDefault="003120AF" w:rsidP="00950AE9">
                      <w:pPr>
                        <w:jc w:val="center"/>
                        <w:rPr>
                          <w:rFonts w:ascii="Arial Narrow" w:hAnsi="Arial Narrow"/>
                          <w:sz w:val="18"/>
                          <w:szCs w:val="18"/>
                        </w:rPr>
                      </w:pPr>
                    </w:p>
                  </w:txbxContent>
                </v:textbox>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2502016" behindDoc="0" locked="0" layoutInCell="1" allowOverlap="1" wp14:anchorId="724CA49D" wp14:editId="7E2844A3">
                <wp:simplePos x="0" y="0"/>
                <wp:positionH relativeFrom="column">
                  <wp:posOffset>6394141</wp:posOffset>
                </wp:positionH>
                <wp:positionV relativeFrom="paragraph">
                  <wp:posOffset>67664</wp:posOffset>
                </wp:positionV>
                <wp:extent cx="159487" cy="0"/>
                <wp:effectExtent l="0" t="0" r="12065" b="19050"/>
                <wp:wrapNone/>
                <wp:docPr id="314" name="Łącznik prosty ze strzałką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4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43EB8543" id="Łącznik prosty ze strzałką 314" o:spid="_x0000_s1026" type="#_x0000_t32" style="position:absolute;margin-left:503.5pt;margin-top:5.35pt;width:12.55pt;height:0;flip:x;z-index:2525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"/>
            </w:pict>
          </mc:Fallback>
        </mc:AlternateContent>
      </w:r>
    </w:p>
    <w:p w14:paraId="12CB4ED1"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508160" behindDoc="0" locked="0" layoutInCell="1" allowOverlap="1" wp14:anchorId="0F95084B" wp14:editId="636BCC5C">
                <wp:simplePos x="0" y="0"/>
                <wp:positionH relativeFrom="column">
                  <wp:posOffset>6393815</wp:posOffset>
                </wp:positionH>
                <wp:positionV relativeFrom="paragraph">
                  <wp:posOffset>64932</wp:posOffset>
                </wp:positionV>
                <wp:extent cx="307975" cy="0"/>
                <wp:effectExtent l="0" t="0" r="15875" b="19050"/>
                <wp:wrapNone/>
                <wp:docPr id="312" name="Łącznik prosty ze strzałką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9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1B59ED6C" id="Łącznik prosty ze strzałką 312" o:spid="_x0000_s1026" type="#_x0000_t32" style="position:absolute;margin-left:503.45pt;margin-top:5.1pt;width:24.25pt;height:0;z-index:25250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">
                <v:stroke dashstyle="dash"/>
              </v:shape>
            </w:pict>
          </mc:Fallback>
        </mc:AlternateContent>
      </w:r>
    </w:p>
    <w:p w14:paraId="1C9B5AA8" w14:textId="77777777" w:rsidR="00950AE9" w:rsidRDefault="00950AE9" w:rsidP="00950AE9">
      <w:pPr>
        <w:rPr>
          <w:rFonts w:ascii="Arial Narrow" w:hAnsi="Arial Narrow"/>
          <w:sz w:val="12"/>
          <w:szCs w:val="12"/>
        </w:rPr>
      </w:pPr>
    </w:p>
    <w:p w14:paraId="0EF19163" w14:textId="77777777" w:rsidR="00950AE9" w:rsidRDefault="00950AE9" w:rsidP="00950AE9">
      <w:pPr>
        <w:ind w:right="-24"/>
        <w:rPr>
          <w:rFonts w:ascii="Arial Narrow" w:hAnsi="Arial Narrow"/>
          <w:sz w:val="12"/>
          <w:szCs w:val="12"/>
        </w:rPr>
      </w:pPr>
      <w:r>
        <w:rPr>
          <w:noProof/>
          <w:lang w:eastAsia="pl-PL"/>
        </w:rPr>
        <mc:AlternateContent>
          <mc:Choice Requires="wps">
            <w:drawing>
              <wp:anchor distT="0" distB="0" distL="114299" distR="114299" simplePos="0" relativeHeight="252528640" behindDoc="0" locked="0" layoutInCell="1" allowOverlap="1" wp14:anchorId="398BC3B8" wp14:editId="41E0475B">
                <wp:simplePos x="0" y="0"/>
                <wp:positionH relativeFrom="column">
                  <wp:posOffset>-168275</wp:posOffset>
                </wp:positionH>
                <wp:positionV relativeFrom="paragraph">
                  <wp:posOffset>4283</wp:posOffset>
                </wp:positionV>
                <wp:extent cx="169545" cy="0"/>
                <wp:effectExtent l="0" t="0" r="20955" b="19050"/>
                <wp:wrapNone/>
                <wp:docPr id="54" name="Łącznik prosty ze strzałką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6FB6B8BD" id="Łącznik prosty ze strzałką 54" o:spid="_x0000_s1026" type="#_x0000_t32" style="position:absolute;margin-left:-13.25pt;margin-top:.35pt;width:13.35pt;height:0;flip:y;z-index:252528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"/>
            </w:pict>
          </mc:Fallback>
        </mc:AlternateContent>
      </w:r>
    </w:p>
    <w:p w14:paraId="646338D6" w14:textId="77777777" w:rsidR="00950AE9" w:rsidRDefault="00950AE9" w:rsidP="00950AE9">
      <w:pPr>
        <w:rPr>
          <w:rFonts w:ascii="Arial Narrow" w:hAnsi="Arial Narrow"/>
          <w:sz w:val="12"/>
          <w:szCs w:val="12"/>
        </w:rPr>
      </w:pPr>
    </w:p>
    <w:p w14:paraId="4D885A95" w14:textId="77777777" w:rsidR="00950AE9" w:rsidRDefault="00950AE9" w:rsidP="00950AE9">
      <w:pPr>
        <w:rPr>
          <w:rFonts w:ascii="Arial Narrow" w:hAnsi="Arial Narrow"/>
          <w:sz w:val="12"/>
          <w:szCs w:val="12"/>
        </w:rPr>
      </w:pPr>
      <w:r w:rsidRPr="00932F23">
        <w:rPr>
          <w:rFonts w:ascii="Arial Narrow" w:hAnsi="Arial Narrow"/>
          <w:b/>
          <w:noProof/>
          <w:sz w:val="12"/>
          <w:szCs w:val="12"/>
          <w:lang w:eastAsia="pl-PL"/>
        </w:rPr>
        <mc:AlternateContent>
          <mc:Choice Requires="wps">
            <w:drawing>
              <wp:anchor distT="0" distB="0" distL="114300" distR="114300" simplePos="0" relativeHeight="252525568" behindDoc="0" locked="0" layoutInCell="1" allowOverlap="1" wp14:anchorId="541E3BE8" wp14:editId="13E4AC42">
                <wp:simplePos x="0" y="0"/>
                <wp:positionH relativeFrom="column">
                  <wp:posOffset>5400136</wp:posOffset>
                </wp:positionH>
                <wp:positionV relativeFrom="paragraph">
                  <wp:posOffset>52837</wp:posOffset>
                </wp:positionV>
                <wp:extent cx="1036320" cy="569343"/>
                <wp:effectExtent l="0" t="0" r="11430" b="21590"/>
                <wp:wrapNone/>
                <wp:docPr id="5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569343"/>
                        </a:xfrm>
                        <a:prstGeom prst="rect">
                          <a:avLst/>
                        </a:prstGeom>
                        <a:solidFill>
                          <a:sysClr val="window" lastClr="FFFFFF">
                            <a:lumMod val="85000"/>
                          </a:sysClr>
                        </a:solidFill>
                        <a:ln w="9525">
                          <a:solidFill>
                            <a:srgbClr val="000000"/>
                          </a:solidFill>
                          <a:miter lim="800000"/>
                          <a:headEnd/>
                          <a:tailEnd/>
                        </a:ln>
                      </wps:spPr>
                      <wps:txbx>
                        <w:txbxContent>
                          <w:p w14:paraId="4E9C8D41" w14:textId="31B90521" w:rsidR="003120AF" w:rsidRPr="00932F23" w:rsidRDefault="003120AF" w:rsidP="008A5945">
                            <w:pPr>
                              <w:rPr>
                                <w:rFonts w:ascii="Arial Narrow" w:hAnsi="Arial Narrow"/>
                                <w:sz w:val="18"/>
                                <w:szCs w:val="18"/>
                              </w:rPr>
                            </w:pPr>
                            <w:r>
                              <w:rPr>
                                <w:rFonts w:ascii="Arial Narrow" w:hAnsi="Arial Narrow"/>
                                <w:sz w:val="18"/>
                                <w:szCs w:val="18"/>
                              </w:rPr>
                              <w:t>Dyrektor ds. Pra</w:t>
                            </w:r>
                            <w:r>
                              <w:rPr>
                                <w:rFonts w:ascii="Arial Narrow" w:hAnsi="Arial Narrow"/>
                                <w:sz w:val="18"/>
                                <w:szCs w:val="18"/>
                              </w:rPr>
                              <w:t>w</w:t>
                            </w:r>
                            <w:r>
                              <w:rPr>
                                <w:rFonts w:ascii="Arial Narrow" w:hAnsi="Arial Narrow"/>
                                <w:sz w:val="18"/>
                                <w:szCs w:val="18"/>
                              </w:rPr>
                              <w:t xml:space="preserve">nych - Koordynator Radców Prawnych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425.2pt;margin-top:4.15pt;width:81.6pt;height:44.85pt;z-index:25252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" fillcolor="#d9d9d9">
                <v:textbox>
                  <w:txbxContent>
                    <w:p w14:paraId="4E9C8D41" w14:textId="31B90521" w:rsidR="003120AF" w:rsidRPr="00932F23" w:rsidRDefault="003120AF" w:rsidP="008A5945">
                      <w:pPr>
                        <w:rPr>
                          <w:rFonts w:ascii="Arial Narrow" w:hAnsi="Arial Narrow"/>
                          <w:sz w:val="18"/>
                          <w:szCs w:val="18"/>
                        </w:rPr>
                      </w:pPr>
                      <w:r>
                        <w:rPr>
                          <w:rFonts w:ascii="Arial Narrow" w:hAnsi="Arial Narrow"/>
                          <w:sz w:val="18"/>
                          <w:szCs w:val="18"/>
                        </w:rPr>
                        <w:t>Dyrektor ds. Pra</w:t>
                      </w:r>
                      <w:r>
                        <w:rPr>
                          <w:rFonts w:ascii="Arial Narrow" w:hAnsi="Arial Narrow"/>
                          <w:sz w:val="18"/>
                          <w:szCs w:val="18"/>
                        </w:rPr>
                        <w:t>w</w:t>
                      </w:r>
                      <w:r>
                        <w:rPr>
                          <w:rFonts w:ascii="Arial Narrow" w:hAnsi="Arial Narrow"/>
                          <w:sz w:val="18"/>
                          <w:szCs w:val="18"/>
                        </w:rPr>
                        <w:t xml:space="preserve">nych - Koordynator Radców Prawnych </w:t>
                      </w:r>
                    </w:p>
                  </w:txbxContent>
                </v:textbox>
              </v:shape>
            </w:pict>
          </mc:Fallback>
        </mc:AlternateContent>
      </w:r>
    </w:p>
    <w:p w14:paraId="0307F51A" w14:textId="334BE9EE"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526592" behindDoc="0" locked="0" layoutInCell="1" allowOverlap="1" wp14:anchorId="73479FF3" wp14:editId="55D898B3">
                <wp:simplePos x="0" y="0"/>
                <wp:positionH relativeFrom="column">
                  <wp:posOffset>8890</wp:posOffset>
                </wp:positionH>
                <wp:positionV relativeFrom="paragraph">
                  <wp:posOffset>65243</wp:posOffset>
                </wp:positionV>
                <wp:extent cx="1059180" cy="403225"/>
                <wp:effectExtent l="0" t="0" r="26670" b="15875"/>
                <wp:wrapNone/>
                <wp:docPr id="53" name="Pole tekstow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92D050"/>
                        </a:solidFill>
                        <a:ln w="9525">
                          <a:solidFill>
                            <a:srgbClr val="000000"/>
                          </a:solidFill>
                          <a:miter lim="800000"/>
                          <a:headEnd/>
                          <a:tailEnd/>
                        </a:ln>
                      </wps:spPr>
                      <wps:txbx>
                        <w:txbxContent>
                          <w:p w14:paraId="66E3CE81" w14:textId="77777777" w:rsidR="003120AF" w:rsidRPr="0063627E" w:rsidRDefault="003120AF" w:rsidP="00950AE9">
                            <w:pPr>
                              <w:jc w:val="center"/>
                              <w:rPr>
                                <w:rFonts w:ascii="Arial Narrow" w:hAnsi="Arial Narrow"/>
                                <w:sz w:val="18"/>
                                <w:szCs w:val="18"/>
                              </w:rPr>
                            </w:pPr>
                            <w:r>
                              <w:rPr>
                                <w:rFonts w:ascii="Arial Narrow" w:hAnsi="Arial Narrow"/>
                                <w:sz w:val="18"/>
                                <w:szCs w:val="18"/>
                              </w:rPr>
                              <w:t>Dyrektor Szkoły Doktorskiej</w:t>
                            </w:r>
                          </w:p>
                          <w:p w14:paraId="4C76072D" w14:textId="77777777" w:rsidR="003120AF" w:rsidRPr="0063627E" w:rsidRDefault="003120AF"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 o:spid="_x0000_s1044" type="#_x0000_t202" style="position:absolute;margin-left:.7pt;margin-top:5.15pt;width:83.4pt;height:31.75pt;z-index:25252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" fillcolor="#92d050">
                <v:textbox>
                  <w:txbxContent>
                    <w:p w14:paraId="66E3CE81" w14:textId="77777777" w:rsidR="003120AF" w:rsidRPr="0063627E" w:rsidRDefault="003120AF" w:rsidP="00950AE9">
                      <w:pPr>
                        <w:jc w:val="center"/>
                        <w:rPr>
                          <w:rFonts w:ascii="Arial Narrow" w:hAnsi="Arial Narrow"/>
                          <w:sz w:val="18"/>
                          <w:szCs w:val="18"/>
                        </w:rPr>
                      </w:pPr>
                      <w:r>
                        <w:rPr>
                          <w:rFonts w:ascii="Arial Narrow" w:hAnsi="Arial Narrow"/>
                          <w:sz w:val="18"/>
                          <w:szCs w:val="18"/>
                        </w:rPr>
                        <w:t>Dyrektor Szkoły Doktorskiej</w:t>
                      </w:r>
                    </w:p>
                    <w:p w14:paraId="4C76072D" w14:textId="77777777" w:rsidR="003120AF" w:rsidRPr="0063627E" w:rsidRDefault="003120AF" w:rsidP="00950AE9">
                      <w:pPr>
                        <w:jc w:val="center"/>
                        <w:rPr>
                          <w:rFonts w:ascii="Arial Narrow" w:hAnsi="Arial Narrow"/>
                          <w:sz w:val="18"/>
                          <w:szCs w:val="18"/>
                        </w:rPr>
                      </w:pPr>
                    </w:p>
                  </w:txbxContent>
                </v:textbox>
              </v:shape>
            </w:pict>
          </mc:Fallback>
        </mc:AlternateContent>
      </w:r>
    </w:p>
    <w:p w14:paraId="63529A4B" w14:textId="7ACBD6D0" w:rsidR="00950AE9" w:rsidRDefault="005E62AE" w:rsidP="00950AE9">
      <w:r>
        <w:rPr>
          <w:noProof/>
          <w:lang w:eastAsia="pl-PL"/>
        </w:rPr>
        <mc:AlternateContent>
          <mc:Choice Requires="wps">
            <w:drawing>
              <wp:anchor distT="0" distB="0" distL="114300" distR="114300" simplePos="0" relativeHeight="252517376" behindDoc="0" locked="0" layoutInCell="1" allowOverlap="1" wp14:anchorId="32B8D4FF" wp14:editId="191C9BE7">
                <wp:simplePos x="0" y="0"/>
                <wp:positionH relativeFrom="column">
                  <wp:posOffset>6436360</wp:posOffset>
                </wp:positionH>
                <wp:positionV relativeFrom="paragraph">
                  <wp:posOffset>101600</wp:posOffset>
                </wp:positionV>
                <wp:extent cx="271780" cy="0"/>
                <wp:effectExtent l="0" t="0" r="13970" b="1905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8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23EDC332" id="Łącznik prosty ze strzałką 3" o:spid="_x0000_s1026" type="#_x0000_t32" style="position:absolute;margin-left:506.8pt;margin-top:8pt;width:21.4pt;height:0;z-index:25251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">
                <v:stroke dashstyle="dash"/>
              </v:shape>
            </w:pict>
          </mc:Fallback>
        </mc:AlternateContent>
      </w:r>
      <w:r w:rsidR="00950AE9">
        <w:rPr>
          <w:noProof/>
          <w:lang w:eastAsia="pl-PL"/>
        </w:rPr>
        <mc:AlternateContent>
          <mc:Choice Requires="wps">
            <w:drawing>
              <wp:anchor distT="0" distB="0" distL="114299" distR="114299" simplePos="0" relativeHeight="252530688" behindDoc="0" locked="0" layoutInCell="1" allowOverlap="1" wp14:anchorId="5733F06E" wp14:editId="78FCE651">
                <wp:simplePos x="0" y="0"/>
                <wp:positionH relativeFrom="column">
                  <wp:posOffset>-157480</wp:posOffset>
                </wp:positionH>
                <wp:positionV relativeFrom="paragraph">
                  <wp:posOffset>91278</wp:posOffset>
                </wp:positionV>
                <wp:extent cx="169545" cy="0"/>
                <wp:effectExtent l="0" t="0" r="20955" b="19050"/>
                <wp:wrapNone/>
                <wp:docPr id="476" name="Łącznik prosty ze strzałką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75E641D1" id="Łącznik prosty ze strzałką 476" o:spid="_x0000_s1026" type="#_x0000_t32" style="position:absolute;margin-left:-12.4pt;margin-top:7.2pt;width:13.35pt;height:0;flip:y;z-index:252530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"/>
            </w:pict>
          </mc:Fallback>
        </mc:AlternateContent>
      </w:r>
      <w:r w:rsidR="00950AE9">
        <w:rPr>
          <w:rFonts w:ascii="Calibri" w:hAnsi="Calibri"/>
          <w:i/>
          <w:noProof/>
          <w:color w:val="1F497D"/>
          <w:sz w:val="20"/>
          <w:szCs w:val="20"/>
          <w:lang w:eastAsia="pl-PL"/>
        </w:rPr>
        <mc:AlternateContent>
          <mc:Choice Requires="wps">
            <w:drawing>
              <wp:anchor distT="0" distB="0" distL="114300" distR="114300" simplePos="0" relativeHeight="252516352" behindDoc="0" locked="0" layoutInCell="1" allowOverlap="1" wp14:anchorId="00A94C4C" wp14:editId="45A655D6">
                <wp:simplePos x="0" y="0"/>
                <wp:positionH relativeFrom="column">
                  <wp:posOffset>6436670</wp:posOffset>
                </wp:positionH>
                <wp:positionV relativeFrom="paragraph">
                  <wp:posOffset>19050</wp:posOffset>
                </wp:positionV>
                <wp:extent cx="116958" cy="0"/>
                <wp:effectExtent l="0" t="0" r="16510" b="1905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95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10042AAF" id="Łącznik prosty ze strzałką 2" o:spid="_x0000_s1026" type="#_x0000_t32" style="position:absolute;margin-left:506.8pt;margin-top:1.5pt;width:9.2pt;height:0;z-index:25251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"/>
            </w:pict>
          </mc:Fallback>
        </mc:AlternateContent>
      </w:r>
    </w:p>
    <w:p w14:paraId="72F623C2" w14:textId="2012466A" w:rsidR="00950AE9" w:rsidRPr="00120BD1" w:rsidRDefault="00950AE9" w:rsidP="00950AE9"/>
    <w:p w14:paraId="67C6CBA0" w14:textId="6BE98FAC" w:rsidR="00950AE9" w:rsidRPr="00120BD1" w:rsidRDefault="005E62AE" w:rsidP="00950AE9">
      <w:r>
        <w:rPr>
          <w:noProof/>
          <w:lang w:eastAsia="pl-PL"/>
        </w:rPr>
        <mc:AlternateContent>
          <mc:Choice Requires="wps">
            <w:drawing>
              <wp:anchor distT="0" distB="0" distL="114300" distR="114300" simplePos="0" relativeHeight="252578816" behindDoc="0" locked="0" layoutInCell="1" allowOverlap="1" wp14:anchorId="69819967" wp14:editId="24EC9A47">
                <wp:simplePos x="0" y="0"/>
                <wp:positionH relativeFrom="column">
                  <wp:posOffset>5430520</wp:posOffset>
                </wp:positionH>
                <wp:positionV relativeFrom="paragraph">
                  <wp:posOffset>106309</wp:posOffset>
                </wp:positionV>
                <wp:extent cx="0" cy="1244600"/>
                <wp:effectExtent l="0" t="0" r="19050" b="12700"/>
                <wp:wrapNone/>
                <wp:docPr id="493" name="Łącznik prosty ze strzałką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446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60BB49AB" id="Łącznik prosty ze strzałką 493" o:spid="_x0000_s1026" type="#_x0000_t32" style="position:absolute;margin-left:427.6pt;margin-top:8.35pt;width:0;height:98pt;flip:x;z-index:25257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">
                <v:stroke dashstyle="dash"/>
              </v:shape>
            </w:pict>
          </mc:Fallback>
        </mc:AlternateContent>
      </w:r>
      <w:r>
        <w:rPr>
          <w:noProof/>
          <w:lang w:eastAsia="pl-PL"/>
        </w:rPr>
        <mc:AlternateContent>
          <mc:Choice Requires="wps">
            <w:drawing>
              <wp:anchor distT="0" distB="0" distL="114300" distR="114300" simplePos="0" relativeHeight="252572672" behindDoc="0" locked="0" layoutInCell="1" allowOverlap="1" wp14:anchorId="30FDE9AD" wp14:editId="7A399977">
                <wp:simplePos x="0" y="0"/>
                <wp:positionH relativeFrom="column">
                  <wp:posOffset>5520055</wp:posOffset>
                </wp:positionH>
                <wp:positionV relativeFrom="paragraph">
                  <wp:posOffset>92974</wp:posOffset>
                </wp:positionV>
                <wp:extent cx="0" cy="1049655"/>
                <wp:effectExtent l="0" t="0" r="19050" b="17145"/>
                <wp:wrapNone/>
                <wp:docPr id="487" name="Łącznik prosty ze strzałką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496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5289CE40" id="Łącznik prosty ze strzałką 487" o:spid="_x0000_s1026" type="#_x0000_t32" style="position:absolute;margin-left:434.65pt;margin-top:7.3pt;width:0;height:82.65pt;flip:x;z-index:25257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"/>
            </w:pict>
          </mc:Fallback>
        </mc:AlternateContent>
      </w:r>
    </w:p>
    <w:p w14:paraId="507EA698" w14:textId="354DF502" w:rsidR="00950AE9" w:rsidRPr="00120BD1" w:rsidRDefault="005E62AE" w:rsidP="00950AE9">
      <w:r w:rsidRPr="00932F23">
        <w:rPr>
          <w:rFonts w:ascii="Arial Narrow" w:hAnsi="Arial Narrow"/>
          <w:b/>
          <w:noProof/>
          <w:sz w:val="12"/>
          <w:szCs w:val="12"/>
          <w:lang w:eastAsia="pl-PL"/>
        </w:rPr>
        <mc:AlternateContent>
          <mc:Choice Requires="wps">
            <w:drawing>
              <wp:anchor distT="0" distB="0" distL="114300" distR="114300" simplePos="0" relativeHeight="252568576" behindDoc="0" locked="0" layoutInCell="1" allowOverlap="1" wp14:anchorId="554DEB0A" wp14:editId="69814954">
                <wp:simplePos x="0" y="0"/>
                <wp:positionH relativeFrom="column">
                  <wp:posOffset>5813054</wp:posOffset>
                </wp:positionH>
                <wp:positionV relativeFrom="paragraph">
                  <wp:posOffset>76835</wp:posOffset>
                </wp:positionV>
                <wp:extent cx="871400" cy="552450"/>
                <wp:effectExtent l="0" t="0" r="24130" b="19050"/>
                <wp:wrapNone/>
                <wp:docPr id="48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400" cy="552450"/>
                        </a:xfrm>
                        <a:prstGeom prst="rect">
                          <a:avLst/>
                        </a:prstGeom>
                        <a:solidFill>
                          <a:sysClr val="window" lastClr="FFFFFF">
                            <a:lumMod val="85000"/>
                          </a:sysClr>
                        </a:solidFill>
                        <a:ln w="9525">
                          <a:solidFill>
                            <a:srgbClr val="000000"/>
                          </a:solidFill>
                          <a:miter lim="800000"/>
                          <a:headEnd/>
                          <a:tailEnd/>
                        </a:ln>
                      </wps:spPr>
                      <wps:txbx>
                        <w:txbxContent>
                          <w:p w14:paraId="2DF25C0D" w14:textId="77777777" w:rsidR="003120AF" w:rsidRDefault="003120AF" w:rsidP="00C577D1">
                            <w:pPr>
                              <w:jc w:val="center"/>
                              <w:rPr>
                                <w:rFonts w:ascii="Arial Narrow" w:hAnsi="Arial Narrow"/>
                                <w:sz w:val="18"/>
                                <w:szCs w:val="18"/>
                              </w:rPr>
                            </w:pPr>
                            <w:r>
                              <w:rPr>
                                <w:rFonts w:ascii="Arial Narrow" w:hAnsi="Arial Narrow"/>
                                <w:sz w:val="18"/>
                                <w:szCs w:val="18"/>
                              </w:rPr>
                              <w:t xml:space="preserve">Dział </w:t>
                            </w:r>
                          </w:p>
                          <w:p w14:paraId="05A038D5" w14:textId="02E691B6" w:rsidR="003120AF" w:rsidRDefault="003120AF" w:rsidP="00C577D1">
                            <w:pPr>
                              <w:jc w:val="center"/>
                              <w:rPr>
                                <w:rFonts w:ascii="Arial Narrow" w:hAnsi="Arial Narrow"/>
                                <w:color w:val="00B050"/>
                                <w:sz w:val="12"/>
                                <w:szCs w:val="12"/>
                              </w:rPr>
                            </w:pPr>
                            <w:r>
                              <w:rPr>
                                <w:rFonts w:ascii="Arial Narrow" w:hAnsi="Arial Narrow"/>
                                <w:sz w:val="18"/>
                                <w:szCs w:val="18"/>
                              </w:rPr>
                              <w:t xml:space="preserve">Organizacyjno-Prawny </w:t>
                            </w:r>
                          </w:p>
                          <w:p w14:paraId="6EB0FEB8" w14:textId="77777777" w:rsidR="003120AF" w:rsidRPr="00932F23" w:rsidRDefault="003120AF" w:rsidP="00C577D1">
                            <w:pPr>
                              <w:jc w:val="cente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457.7pt;margin-top:6.05pt;width:68.6pt;height:43.5pt;z-index:25256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" fillcolor="#d9d9d9">
                <v:textbox>
                  <w:txbxContent>
                    <w:p w14:paraId="2DF25C0D" w14:textId="77777777" w:rsidR="003120AF" w:rsidRDefault="003120AF" w:rsidP="00C577D1">
                      <w:pPr>
                        <w:jc w:val="center"/>
                        <w:rPr>
                          <w:rFonts w:ascii="Arial Narrow" w:hAnsi="Arial Narrow"/>
                          <w:sz w:val="18"/>
                          <w:szCs w:val="18"/>
                        </w:rPr>
                      </w:pPr>
                      <w:r>
                        <w:rPr>
                          <w:rFonts w:ascii="Arial Narrow" w:hAnsi="Arial Narrow"/>
                          <w:sz w:val="18"/>
                          <w:szCs w:val="18"/>
                        </w:rPr>
                        <w:t xml:space="preserve">Dział </w:t>
                      </w:r>
                    </w:p>
                    <w:p w14:paraId="05A038D5" w14:textId="02E691B6" w:rsidR="003120AF" w:rsidRDefault="003120AF" w:rsidP="00C577D1">
                      <w:pPr>
                        <w:jc w:val="center"/>
                        <w:rPr>
                          <w:rFonts w:ascii="Arial Narrow" w:hAnsi="Arial Narrow"/>
                          <w:color w:val="00B050"/>
                          <w:sz w:val="12"/>
                          <w:szCs w:val="12"/>
                        </w:rPr>
                      </w:pPr>
                      <w:r>
                        <w:rPr>
                          <w:rFonts w:ascii="Arial Narrow" w:hAnsi="Arial Narrow"/>
                          <w:sz w:val="18"/>
                          <w:szCs w:val="18"/>
                        </w:rPr>
                        <w:t xml:space="preserve">Organizacyjno-Prawny </w:t>
                      </w:r>
                    </w:p>
                    <w:p w14:paraId="6EB0FEB8" w14:textId="77777777" w:rsidR="003120AF" w:rsidRPr="00932F23" w:rsidRDefault="003120AF" w:rsidP="00C577D1">
                      <w:pPr>
                        <w:jc w:val="center"/>
                        <w:rPr>
                          <w:rFonts w:ascii="Arial Narrow" w:hAnsi="Arial Narrow"/>
                          <w:sz w:val="18"/>
                          <w:szCs w:val="18"/>
                        </w:rPr>
                      </w:pPr>
                    </w:p>
                  </w:txbxContent>
                </v:textbox>
              </v:shape>
            </w:pict>
          </mc:Fallback>
        </mc:AlternateContent>
      </w:r>
      <w:r w:rsidR="00950AE9">
        <w:rPr>
          <w:noProof/>
          <w:lang w:eastAsia="pl-PL"/>
        </w:rPr>
        <mc:AlternateContent>
          <mc:Choice Requires="wps">
            <w:drawing>
              <wp:anchor distT="0" distB="0" distL="114300" distR="114300" simplePos="0" relativeHeight="252498944" behindDoc="0" locked="0" layoutInCell="1" allowOverlap="1" wp14:anchorId="09C328A6" wp14:editId="78FB4C8F">
                <wp:simplePos x="0" y="0"/>
                <wp:positionH relativeFrom="column">
                  <wp:posOffset>-161925</wp:posOffset>
                </wp:positionH>
                <wp:positionV relativeFrom="paragraph">
                  <wp:posOffset>166370</wp:posOffset>
                </wp:positionV>
                <wp:extent cx="228600" cy="9525"/>
                <wp:effectExtent l="0" t="0" r="19050" b="28575"/>
                <wp:wrapNone/>
                <wp:docPr id="102" name="Łącznik prosty ze strzałką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627F1CB3" id="Łącznik prosty ze strzałką 102" o:spid="_x0000_s1026" type="#_x0000_t32" style="position:absolute;margin-left:-12.75pt;margin-top:13.1pt;width:18pt;height:.75pt;z-index:2524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"/>
            </w:pict>
          </mc:Fallback>
        </mc:AlternateContent>
      </w:r>
      <w:r w:rsidR="00950AE9">
        <w:rPr>
          <w:noProof/>
          <w:lang w:eastAsia="pl-PL"/>
        </w:rPr>
        <mc:AlternateContent>
          <mc:Choice Requires="wps">
            <w:drawing>
              <wp:anchor distT="0" distB="0" distL="114300" distR="114300" simplePos="0" relativeHeight="252500992" behindDoc="0" locked="0" layoutInCell="1" allowOverlap="1" wp14:anchorId="21A501FF" wp14:editId="524A4E3B">
                <wp:simplePos x="0" y="0"/>
                <wp:positionH relativeFrom="column">
                  <wp:posOffset>64770</wp:posOffset>
                </wp:positionH>
                <wp:positionV relativeFrom="paragraph">
                  <wp:posOffset>13970</wp:posOffset>
                </wp:positionV>
                <wp:extent cx="988695" cy="368300"/>
                <wp:effectExtent l="0" t="0" r="20955" b="12700"/>
                <wp:wrapNone/>
                <wp:docPr id="105" name="Pole tekstowe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368300"/>
                        </a:xfrm>
                        <a:prstGeom prst="rect">
                          <a:avLst/>
                        </a:prstGeom>
                        <a:solidFill>
                          <a:srgbClr val="92D050"/>
                        </a:solidFill>
                        <a:ln w="9525">
                          <a:solidFill>
                            <a:srgbClr val="000000"/>
                          </a:solidFill>
                          <a:miter lim="800000"/>
                          <a:headEnd/>
                          <a:tailEnd/>
                        </a:ln>
                      </wps:spPr>
                      <wps:txbx>
                        <w:txbxContent>
                          <w:p w14:paraId="3D56C898" w14:textId="77777777" w:rsidR="003120AF" w:rsidRPr="00932669" w:rsidRDefault="003120AF" w:rsidP="00950AE9">
                            <w:pPr>
                              <w:jc w:val="center"/>
                              <w:rPr>
                                <w:rFonts w:ascii="Arial Narrow" w:hAnsi="Arial Narrow"/>
                                <w:sz w:val="18"/>
                                <w:szCs w:val="18"/>
                              </w:rPr>
                            </w:pPr>
                            <w:r>
                              <w:rPr>
                                <w:rFonts w:ascii="Arial Narrow" w:hAnsi="Arial Narrow"/>
                                <w:sz w:val="18"/>
                                <w:szCs w:val="18"/>
                              </w:rPr>
                              <w:t>Szkoła Doktorska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105" o:spid="_x0000_s1046" type="#_x0000_t202" style="position:absolute;margin-left:5.1pt;margin-top:1.1pt;width:77.85pt;height:29pt;z-index:25250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" fillcolor="#92d050">
                <v:textbox>
                  <w:txbxContent>
                    <w:p w14:paraId="3D56C898" w14:textId="77777777" w:rsidR="003120AF" w:rsidRPr="00932669" w:rsidRDefault="003120AF" w:rsidP="00950AE9">
                      <w:pPr>
                        <w:jc w:val="center"/>
                        <w:rPr>
                          <w:rFonts w:ascii="Arial Narrow" w:hAnsi="Arial Narrow"/>
                          <w:sz w:val="18"/>
                          <w:szCs w:val="18"/>
                        </w:rPr>
                      </w:pPr>
                      <w:r>
                        <w:rPr>
                          <w:rFonts w:ascii="Arial Narrow" w:hAnsi="Arial Narrow"/>
                          <w:sz w:val="18"/>
                          <w:szCs w:val="18"/>
                        </w:rPr>
                        <w:t>Szkoła Doktorska</w:t>
                      </w:r>
                    </w:p>
                  </w:txbxContent>
                </v:textbox>
              </v:shape>
            </w:pict>
          </mc:Fallback>
        </mc:AlternateContent>
      </w:r>
    </w:p>
    <w:p w14:paraId="25C9FD85" w14:textId="6F4709BA" w:rsidR="00950AE9" w:rsidRPr="00120BD1" w:rsidRDefault="00950AE9" w:rsidP="00950AE9"/>
    <w:p w14:paraId="510FAB29" w14:textId="5846AEE9" w:rsidR="00950AE9" w:rsidRPr="00120BD1" w:rsidRDefault="005E62AE" w:rsidP="00950AE9">
      <w:r>
        <w:rPr>
          <w:rFonts w:ascii="Calibri" w:hAnsi="Calibri"/>
          <w:i/>
          <w:noProof/>
          <w:color w:val="1F497D"/>
          <w:sz w:val="20"/>
          <w:szCs w:val="20"/>
          <w:lang w:eastAsia="pl-PL"/>
        </w:rPr>
        <mc:AlternateContent>
          <mc:Choice Requires="wps">
            <w:drawing>
              <wp:anchor distT="0" distB="0" distL="114300" distR="114300" simplePos="0" relativeHeight="252574720" behindDoc="0" locked="0" layoutInCell="1" allowOverlap="1" wp14:anchorId="141D289F" wp14:editId="042F13D3">
                <wp:simplePos x="0" y="0"/>
                <wp:positionH relativeFrom="column">
                  <wp:posOffset>5520319</wp:posOffset>
                </wp:positionH>
                <wp:positionV relativeFrom="paragraph">
                  <wp:posOffset>74295</wp:posOffset>
                </wp:positionV>
                <wp:extent cx="280670" cy="0"/>
                <wp:effectExtent l="0" t="0" r="24130" b="19050"/>
                <wp:wrapNone/>
                <wp:docPr id="488" name="Łącznik prosty ze strzałką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0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7ABADC06" id="Łącznik prosty ze strzałką 488" o:spid="_x0000_s1026" type="#_x0000_t32" style="position:absolute;margin-left:434.65pt;margin-top:5.85pt;width:22.1pt;height:0;flip:x y;z-index:25257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"/>
            </w:pict>
          </mc:Fallback>
        </mc:AlternateContent>
      </w:r>
      <w:r w:rsidR="00695D59">
        <w:rPr>
          <w:noProof/>
          <w:lang w:eastAsia="pl-PL"/>
        </w:rPr>
        <mc:AlternateContent>
          <mc:Choice Requires="wps">
            <w:drawing>
              <wp:anchor distT="0" distB="0" distL="114300" distR="114300" simplePos="0" relativeHeight="252576768" behindDoc="0" locked="0" layoutInCell="1" allowOverlap="1" wp14:anchorId="7C0B66B3" wp14:editId="2AB0FA56">
                <wp:simplePos x="0" y="0"/>
                <wp:positionH relativeFrom="column">
                  <wp:posOffset>5437505</wp:posOffset>
                </wp:positionH>
                <wp:positionV relativeFrom="paragraph">
                  <wp:posOffset>122555</wp:posOffset>
                </wp:positionV>
                <wp:extent cx="407737" cy="0"/>
                <wp:effectExtent l="0" t="0" r="11430" b="12700"/>
                <wp:wrapNone/>
                <wp:docPr id="489" name="Łącznik prosty ze strzałką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737"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2EDC2D87" id="Łącznik prosty ze strzałką 489" o:spid="_x0000_s1026" type="#_x0000_t32" style="position:absolute;margin-left:428.15pt;margin-top:9.65pt;width:32.1pt;height:0;z-index:25257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">
                <v:stroke dashstyle="dash"/>
              </v:shape>
            </w:pict>
          </mc:Fallback>
        </mc:AlternateContent>
      </w:r>
    </w:p>
    <w:p w14:paraId="6126278C" w14:textId="2DE97E46" w:rsidR="00950AE9" w:rsidRDefault="00950AE9" w:rsidP="00950AE9"/>
    <w:p w14:paraId="6C4F8C7F" w14:textId="6DE89EF6" w:rsidR="0036141B" w:rsidRPr="00C94C19" w:rsidRDefault="005E62AE" w:rsidP="0036141B">
      <w:pPr>
        <w:spacing w:after="200" w:line="276" w:lineRule="auto"/>
        <w:ind w:left="142"/>
        <w:rPr>
          <w:sz w:val="22"/>
        </w:rPr>
      </w:pPr>
      <w:r w:rsidRPr="00932F23">
        <w:rPr>
          <w:rFonts w:ascii="Arial Narrow" w:hAnsi="Arial Narrow"/>
          <w:b/>
          <w:noProof/>
          <w:sz w:val="12"/>
          <w:szCs w:val="12"/>
          <w:lang w:eastAsia="pl-PL"/>
        </w:rPr>
        <mc:AlternateContent>
          <mc:Choice Requires="wps">
            <w:drawing>
              <wp:anchor distT="0" distB="0" distL="114300" distR="114300" simplePos="0" relativeHeight="252570624" behindDoc="0" locked="0" layoutInCell="1" allowOverlap="1" wp14:anchorId="63899A48" wp14:editId="31367BB2">
                <wp:simplePos x="0" y="0"/>
                <wp:positionH relativeFrom="column">
                  <wp:posOffset>5796915</wp:posOffset>
                </wp:positionH>
                <wp:positionV relativeFrom="paragraph">
                  <wp:posOffset>74295</wp:posOffset>
                </wp:positionV>
                <wp:extent cx="914400" cy="594995"/>
                <wp:effectExtent l="0" t="0" r="19050" b="14605"/>
                <wp:wrapNone/>
                <wp:docPr id="48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94995"/>
                        </a:xfrm>
                        <a:prstGeom prst="rect">
                          <a:avLst/>
                        </a:prstGeom>
                        <a:solidFill>
                          <a:sysClr val="window" lastClr="FFFFFF">
                            <a:lumMod val="85000"/>
                          </a:sysClr>
                        </a:solidFill>
                        <a:ln w="9525">
                          <a:solidFill>
                            <a:srgbClr val="000000"/>
                          </a:solidFill>
                          <a:miter lim="800000"/>
                          <a:headEnd/>
                          <a:tailEnd/>
                        </a:ln>
                      </wps:spPr>
                      <wps:txbx>
                        <w:txbxContent>
                          <w:p w14:paraId="0B5B2CC3" w14:textId="77777777" w:rsidR="003120AF" w:rsidRDefault="003120AF" w:rsidP="000B0901">
                            <w:pPr>
                              <w:rPr>
                                <w:rFonts w:ascii="Arial Narrow" w:hAnsi="Arial Narrow"/>
                                <w:sz w:val="18"/>
                                <w:szCs w:val="18"/>
                              </w:rPr>
                            </w:pPr>
                            <w:r>
                              <w:rPr>
                                <w:rFonts w:ascii="Arial Narrow" w:hAnsi="Arial Narrow"/>
                                <w:sz w:val="18"/>
                                <w:szCs w:val="18"/>
                              </w:rPr>
                              <w:t xml:space="preserve">Stanowisko ds. dyscyplinarnych nauczycieli </w:t>
                            </w:r>
                          </w:p>
                          <w:p w14:paraId="01189E92" w14:textId="43D0EAA3" w:rsidR="003120AF" w:rsidRDefault="003120AF" w:rsidP="000B0901">
                            <w:pPr>
                              <w:rPr>
                                <w:rFonts w:ascii="Arial Narrow" w:hAnsi="Arial Narrow"/>
                                <w:color w:val="00B050"/>
                                <w:sz w:val="12"/>
                                <w:szCs w:val="12"/>
                              </w:rPr>
                            </w:pPr>
                            <w:r>
                              <w:rPr>
                                <w:rFonts w:ascii="Arial Narrow" w:hAnsi="Arial Narrow"/>
                                <w:sz w:val="18"/>
                                <w:szCs w:val="18"/>
                              </w:rPr>
                              <w:t>akademickich</w:t>
                            </w:r>
                          </w:p>
                          <w:p w14:paraId="2887F3D9" w14:textId="77777777" w:rsidR="003120AF" w:rsidRPr="00932F23" w:rsidRDefault="003120AF" w:rsidP="00695D59">
                            <w:pPr>
                              <w:jc w:val="cente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456.45pt;margin-top:5.85pt;width:1in;height:46.85pt;z-index:25257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" fillcolor="#d9d9d9">
                <v:textbox>
                  <w:txbxContent>
                    <w:p w14:paraId="0B5B2CC3" w14:textId="77777777" w:rsidR="003120AF" w:rsidRDefault="003120AF" w:rsidP="000B0901">
                      <w:pPr>
                        <w:rPr>
                          <w:rFonts w:ascii="Arial Narrow" w:hAnsi="Arial Narrow"/>
                          <w:sz w:val="18"/>
                          <w:szCs w:val="18"/>
                        </w:rPr>
                      </w:pPr>
                      <w:r>
                        <w:rPr>
                          <w:rFonts w:ascii="Arial Narrow" w:hAnsi="Arial Narrow"/>
                          <w:sz w:val="18"/>
                          <w:szCs w:val="18"/>
                        </w:rPr>
                        <w:t xml:space="preserve">Stanowisko ds. dyscyplinarnych nauczycieli </w:t>
                      </w:r>
                    </w:p>
                    <w:p w14:paraId="01189E92" w14:textId="43D0EAA3" w:rsidR="003120AF" w:rsidRDefault="003120AF" w:rsidP="000B0901">
                      <w:pPr>
                        <w:rPr>
                          <w:rFonts w:ascii="Arial Narrow" w:hAnsi="Arial Narrow"/>
                          <w:color w:val="00B050"/>
                          <w:sz w:val="12"/>
                          <w:szCs w:val="12"/>
                        </w:rPr>
                      </w:pPr>
                      <w:r>
                        <w:rPr>
                          <w:rFonts w:ascii="Arial Narrow" w:hAnsi="Arial Narrow"/>
                          <w:sz w:val="18"/>
                          <w:szCs w:val="18"/>
                        </w:rPr>
                        <w:t>akademickich</w:t>
                      </w:r>
                    </w:p>
                    <w:p w14:paraId="2887F3D9" w14:textId="77777777" w:rsidR="003120AF" w:rsidRPr="00932F23" w:rsidRDefault="003120AF" w:rsidP="00695D59">
                      <w:pPr>
                        <w:jc w:val="center"/>
                        <w:rPr>
                          <w:rFonts w:ascii="Arial Narrow" w:hAnsi="Arial Narrow"/>
                          <w:sz w:val="18"/>
                          <w:szCs w:val="18"/>
                        </w:rPr>
                      </w:pPr>
                    </w:p>
                  </w:txbxContent>
                </v:textbox>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2535808" behindDoc="0" locked="0" layoutInCell="1" allowOverlap="1" wp14:anchorId="3FAD9D87" wp14:editId="10273E41">
                <wp:simplePos x="0" y="0"/>
                <wp:positionH relativeFrom="column">
                  <wp:posOffset>5528945</wp:posOffset>
                </wp:positionH>
                <wp:positionV relativeFrom="paragraph">
                  <wp:posOffset>270139</wp:posOffset>
                </wp:positionV>
                <wp:extent cx="271780" cy="0"/>
                <wp:effectExtent l="0" t="0" r="13970" b="19050"/>
                <wp:wrapNone/>
                <wp:docPr id="459" name="Łącznik prosty ze strzałką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2C27EA22" id="Łącznik prosty ze strzałką 459" o:spid="_x0000_s1026" type="#_x0000_t32" style="position:absolute;margin-left:435.35pt;margin-top:21.25pt;width:21.4pt;height:0;z-index:25253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"/>
            </w:pict>
          </mc:Fallback>
        </mc:AlternateContent>
      </w:r>
    </w:p>
    <w:p w14:paraId="3027A08B" w14:textId="4E3F4B1E" w:rsidR="005C6BAF" w:rsidRPr="00C94C19" w:rsidRDefault="005C6BAF" w:rsidP="005C6BAF"/>
    <w:p w14:paraId="7B46C7F7" w14:textId="5AA06E80" w:rsidR="005C6BAF" w:rsidRPr="00C94C19" w:rsidRDefault="00737D59" w:rsidP="005C6BAF">
      <w:r>
        <w:rPr>
          <w:noProof/>
          <w:lang w:eastAsia="pl-PL"/>
        </w:rPr>
        <mc:AlternateContent>
          <mc:Choice Requires="wps">
            <w:drawing>
              <wp:anchor distT="0" distB="0" distL="114300" distR="114300" simplePos="0" relativeHeight="252534784" behindDoc="0" locked="0" layoutInCell="1" allowOverlap="1" wp14:anchorId="2F4FEE2C" wp14:editId="217072EF">
                <wp:simplePos x="0" y="0"/>
                <wp:positionH relativeFrom="column">
                  <wp:posOffset>5437505</wp:posOffset>
                </wp:positionH>
                <wp:positionV relativeFrom="paragraph">
                  <wp:posOffset>21590</wp:posOffset>
                </wp:positionV>
                <wp:extent cx="417695" cy="0"/>
                <wp:effectExtent l="0" t="0" r="1905" b="12700"/>
                <wp:wrapNone/>
                <wp:docPr id="468" name="Łącznik prosty ze strzałką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769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4C2EC8B3" id="Łącznik prosty ze strzałką 468" o:spid="_x0000_s1026" type="#_x0000_t32" style="position:absolute;margin-left:428.15pt;margin-top:1.7pt;width:32.9pt;height:0;flip:y;z-index:25253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">
                <v:stroke dashstyle="dash"/>
              </v:shape>
            </w:pict>
          </mc:Fallback>
        </mc:AlternateContent>
      </w:r>
    </w:p>
    <w:p w14:paraId="657235E8" w14:textId="2AC8F0A2" w:rsidR="005C6BAF" w:rsidRPr="00C94C19" w:rsidRDefault="005C6BAF" w:rsidP="00833A84">
      <w:pPr>
        <w:spacing w:after="200" w:line="276" w:lineRule="auto"/>
        <w:rPr>
          <w:rFonts w:ascii="Arial Narrow" w:hAnsi="Arial Narrow"/>
          <w:sz w:val="12"/>
          <w:szCs w:val="12"/>
        </w:rPr>
      </w:pPr>
    </w:p>
    <w:p w14:paraId="698AE3C3" w14:textId="77777777" w:rsidR="005C6BAF" w:rsidRPr="00C94C19" w:rsidRDefault="005C6BAF" w:rsidP="00833A84">
      <w:pPr>
        <w:spacing w:after="200" w:line="276" w:lineRule="auto"/>
        <w:rPr>
          <w:rFonts w:ascii="Arial Narrow" w:hAnsi="Arial Narrow"/>
          <w:sz w:val="12"/>
          <w:szCs w:val="12"/>
        </w:rPr>
      </w:pPr>
    </w:p>
    <w:p w14:paraId="1050B1EB" w14:textId="77777777" w:rsidR="005C6BAF" w:rsidRPr="00C94C19" w:rsidRDefault="005C6BAF" w:rsidP="00833A84">
      <w:pPr>
        <w:spacing w:after="200" w:line="276" w:lineRule="auto"/>
        <w:rPr>
          <w:rFonts w:ascii="Arial Narrow" w:hAnsi="Arial Narrow"/>
          <w:sz w:val="12"/>
          <w:szCs w:val="12"/>
        </w:rPr>
      </w:pPr>
    </w:p>
    <w:p w14:paraId="02C64470" w14:textId="77777777" w:rsidR="005C6BAF" w:rsidRPr="00C94C19" w:rsidRDefault="005C6BAF" w:rsidP="00833A84">
      <w:pPr>
        <w:spacing w:after="200" w:line="276" w:lineRule="auto"/>
        <w:rPr>
          <w:rFonts w:ascii="Arial Narrow" w:hAnsi="Arial Narrow"/>
          <w:sz w:val="12"/>
          <w:szCs w:val="12"/>
        </w:rPr>
      </w:pPr>
    </w:p>
    <w:p w14:paraId="0B3C3BC8" w14:textId="77777777" w:rsidR="005C6BAF" w:rsidRPr="00C94C19" w:rsidRDefault="005C6BAF" w:rsidP="00833A84">
      <w:pPr>
        <w:spacing w:after="200" w:line="276" w:lineRule="auto"/>
        <w:rPr>
          <w:rFonts w:ascii="Arial Narrow" w:hAnsi="Arial Narrow"/>
          <w:sz w:val="12"/>
          <w:szCs w:val="12"/>
        </w:rPr>
      </w:pPr>
    </w:p>
    <w:p w14:paraId="20CE18E4" w14:textId="77777777" w:rsidR="005C6BAF" w:rsidRPr="00C94C19" w:rsidRDefault="005C6BAF" w:rsidP="00833A84">
      <w:pPr>
        <w:spacing w:after="200" w:line="276" w:lineRule="auto"/>
        <w:rPr>
          <w:rFonts w:ascii="Arial Narrow" w:hAnsi="Arial Narrow"/>
          <w:sz w:val="12"/>
          <w:szCs w:val="12"/>
        </w:rPr>
      </w:pPr>
    </w:p>
    <w:p w14:paraId="1D9D93E6" w14:textId="77777777" w:rsidR="005C6BAF" w:rsidRPr="00C94C19" w:rsidRDefault="005C6BAF" w:rsidP="00833A84">
      <w:pPr>
        <w:spacing w:after="200" w:line="276" w:lineRule="auto"/>
        <w:rPr>
          <w:rFonts w:ascii="Arial Narrow" w:hAnsi="Arial Narrow"/>
          <w:sz w:val="12"/>
          <w:szCs w:val="12"/>
        </w:rPr>
      </w:pPr>
    </w:p>
    <w:p w14:paraId="413FA82C" w14:textId="77777777" w:rsidR="005C6BAF" w:rsidRPr="00C94C19" w:rsidRDefault="005C6BAF" w:rsidP="00833A84">
      <w:pPr>
        <w:spacing w:after="200" w:line="276" w:lineRule="auto"/>
        <w:rPr>
          <w:rFonts w:ascii="Arial Narrow" w:hAnsi="Arial Narrow"/>
          <w:sz w:val="12"/>
          <w:szCs w:val="12"/>
        </w:rPr>
      </w:pPr>
    </w:p>
    <w:p w14:paraId="4223785D" w14:textId="77777777" w:rsidR="005C6BAF" w:rsidRPr="00C94C19" w:rsidRDefault="005C6BAF" w:rsidP="00833A84">
      <w:pPr>
        <w:spacing w:after="200" w:line="276" w:lineRule="auto"/>
        <w:rPr>
          <w:rFonts w:ascii="Arial Narrow" w:hAnsi="Arial Narrow"/>
          <w:sz w:val="12"/>
          <w:szCs w:val="12"/>
        </w:rPr>
      </w:pPr>
    </w:p>
    <w:tbl>
      <w:tblPr>
        <w:tblStyle w:val="Tabela-Siatka1"/>
        <w:tblW w:w="10031" w:type="dxa"/>
        <w:tblLayout w:type="fixed"/>
        <w:tblLook w:val="04A0" w:firstRow="1" w:lastRow="0" w:firstColumn="1" w:lastColumn="0" w:noHBand="0" w:noVBand="1"/>
      </w:tblPr>
      <w:tblGrid>
        <w:gridCol w:w="1242"/>
        <w:gridCol w:w="3544"/>
        <w:gridCol w:w="161"/>
        <w:gridCol w:w="850"/>
        <w:gridCol w:w="3383"/>
        <w:gridCol w:w="851"/>
      </w:tblGrid>
      <w:tr w:rsidR="00C94C19" w:rsidRPr="00C94C19" w14:paraId="7EFA2D0E" w14:textId="77777777" w:rsidTr="00D07E3F">
        <w:trPr>
          <w:trHeight w:val="607"/>
        </w:trPr>
        <w:tc>
          <w:tcPr>
            <w:tcW w:w="1242" w:type="dxa"/>
            <w:tcBorders>
              <w:top w:val="double" w:sz="4" w:space="0" w:color="auto"/>
              <w:left w:val="double" w:sz="4" w:space="0" w:color="auto"/>
              <w:bottom w:val="double" w:sz="4" w:space="0" w:color="auto"/>
            </w:tcBorders>
          </w:tcPr>
          <w:p w14:paraId="65CD57CE" w14:textId="77777777" w:rsidR="00C204A7" w:rsidRPr="00C94C19" w:rsidRDefault="00C204A7" w:rsidP="00C204A7">
            <w:pPr>
              <w:rPr>
                <w:szCs w:val="24"/>
              </w:rPr>
            </w:pPr>
            <w:r w:rsidRPr="00C94C19">
              <w:rPr>
                <w:szCs w:val="24"/>
              </w:rPr>
              <w:lastRenderedPageBreak/>
              <w:t xml:space="preserve">Nazwa </w:t>
            </w:r>
            <w:r w:rsidRPr="00C94C19">
              <w:rPr>
                <w:szCs w:val="24"/>
              </w:rPr>
              <w:br/>
              <w:t>i symbol</w:t>
            </w:r>
          </w:p>
        </w:tc>
        <w:tc>
          <w:tcPr>
            <w:tcW w:w="7938" w:type="dxa"/>
            <w:gridSpan w:val="4"/>
            <w:tcBorders>
              <w:top w:val="double" w:sz="4" w:space="0" w:color="auto"/>
            </w:tcBorders>
          </w:tcPr>
          <w:p w14:paraId="11AE79BE" w14:textId="77777777" w:rsidR="00C204A7" w:rsidRPr="00C94C19" w:rsidRDefault="00C204A7" w:rsidP="0074434B">
            <w:pPr>
              <w:pStyle w:val="Nagwek3"/>
              <w:spacing w:before="240"/>
              <w:outlineLvl w:val="2"/>
            </w:pPr>
            <w:bookmarkStart w:id="34" w:name="_Toc104972557"/>
            <w:r w:rsidRPr="00C94C19">
              <w:t>REKTOR</w:t>
            </w:r>
            <w:bookmarkEnd w:id="34"/>
          </w:p>
        </w:tc>
        <w:tc>
          <w:tcPr>
            <w:tcW w:w="851" w:type="dxa"/>
            <w:tcBorders>
              <w:top w:val="double" w:sz="4" w:space="0" w:color="auto"/>
              <w:right w:val="double" w:sz="4" w:space="0" w:color="auto"/>
            </w:tcBorders>
          </w:tcPr>
          <w:p w14:paraId="6D8123D2" w14:textId="77777777" w:rsidR="00C204A7" w:rsidRPr="00C94C19" w:rsidRDefault="00C204A7" w:rsidP="00C204A7">
            <w:pPr>
              <w:rPr>
                <w:b/>
                <w:sz w:val="26"/>
                <w:szCs w:val="26"/>
              </w:rPr>
            </w:pPr>
          </w:p>
          <w:p w14:paraId="0E48192B" w14:textId="77777777" w:rsidR="00C204A7" w:rsidRPr="00C94C19" w:rsidRDefault="00C204A7" w:rsidP="00C204A7">
            <w:pPr>
              <w:rPr>
                <w:b/>
                <w:sz w:val="26"/>
                <w:szCs w:val="26"/>
              </w:rPr>
            </w:pPr>
            <w:r w:rsidRPr="00C94C19">
              <w:rPr>
                <w:b/>
                <w:sz w:val="26"/>
                <w:szCs w:val="26"/>
              </w:rPr>
              <w:t>R</w:t>
            </w:r>
          </w:p>
        </w:tc>
      </w:tr>
      <w:tr w:rsidR="00C94C19" w:rsidRPr="00C94C19" w14:paraId="1E4B69E8" w14:textId="77777777" w:rsidTr="00664D69">
        <w:tc>
          <w:tcPr>
            <w:tcW w:w="1242" w:type="dxa"/>
            <w:vMerge w:val="restart"/>
            <w:tcBorders>
              <w:top w:val="double" w:sz="4" w:space="0" w:color="auto"/>
              <w:left w:val="double" w:sz="4" w:space="0" w:color="auto"/>
            </w:tcBorders>
          </w:tcPr>
          <w:p w14:paraId="5E9F7941" w14:textId="77777777" w:rsidR="00C204A7" w:rsidRPr="00C94C19" w:rsidRDefault="00C204A7" w:rsidP="00C204A7">
            <w:pPr>
              <w:rPr>
                <w:szCs w:val="24"/>
              </w:rPr>
            </w:pPr>
            <w:r w:rsidRPr="00C94C19">
              <w:rPr>
                <w:szCs w:val="24"/>
              </w:rPr>
              <w:t xml:space="preserve">Jednostka </w:t>
            </w:r>
            <w:r w:rsidRPr="00C94C19">
              <w:rPr>
                <w:szCs w:val="24"/>
              </w:rPr>
              <w:br/>
              <w:t>nadrzędna</w:t>
            </w:r>
          </w:p>
        </w:tc>
        <w:tc>
          <w:tcPr>
            <w:tcW w:w="4555" w:type="dxa"/>
            <w:gridSpan w:val="3"/>
            <w:tcBorders>
              <w:top w:val="double" w:sz="4" w:space="0" w:color="auto"/>
            </w:tcBorders>
          </w:tcPr>
          <w:p w14:paraId="26FBA687" w14:textId="77777777" w:rsidR="00C204A7" w:rsidRPr="00C94C19" w:rsidRDefault="00C204A7" w:rsidP="00C204A7">
            <w:pPr>
              <w:rPr>
                <w:szCs w:val="24"/>
              </w:rPr>
            </w:pPr>
            <w:r w:rsidRPr="00C94C19">
              <w:rPr>
                <w:szCs w:val="24"/>
              </w:rPr>
              <w:t>Podległość formalna</w:t>
            </w:r>
          </w:p>
        </w:tc>
        <w:tc>
          <w:tcPr>
            <w:tcW w:w="4234" w:type="dxa"/>
            <w:gridSpan w:val="2"/>
            <w:tcBorders>
              <w:top w:val="double" w:sz="4" w:space="0" w:color="auto"/>
              <w:right w:val="double" w:sz="4" w:space="0" w:color="auto"/>
            </w:tcBorders>
          </w:tcPr>
          <w:p w14:paraId="1F3062CF" w14:textId="77777777" w:rsidR="00C204A7" w:rsidRPr="00C94C19" w:rsidRDefault="00C204A7" w:rsidP="00C204A7">
            <w:pPr>
              <w:rPr>
                <w:szCs w:val="24"/>
              </w:rPr>
            </w:pPr>
            <w:r w:rsidRPr="00C94C19">
              <w:rPr>
                <w:szCs w:val="24"/>
              </w:rPr>
              <w:t>Podległość merytoryczna</w:t>
            </w:r>
          </w:p>
        </w:tc>
      </w:tr>
      <w:tr w:rsidR="00C94C19" w:rsidRPr="00C94C19" w14:paraId="2F5C5B06" w14:textId="77777777" w:rsidTr="00664D69">
        <w:trPr>
          <w:trHeight w:val="376"/>
        </w:trPr>
        <w:tc>
          <w:tcPr>
            <w:tcW w:w="1242" w:type="dxa"/>
            <w:vMerge/>
            <w:tcBorders>
              <w:left w:val="double" w:sz="4" w:space="0" w:color="auto"/>
              <w:bottom w:val="double" w:sz="4" w:space="0" w:color="auto"/>
            </w:tcBorders>
          </w:tcPr>
          <w:p w14:paraId="4E2AA06E" w14:textId="77777777" w:rsidR="00C204A7" w:rsidRPr="00C94C19" w:rsidRDefault="00C204A7" w:rsidP="00C204A7">
            <w:pPr>
              <w:rPr>
                <w:szCs w:val="24"/>
              </w:rPr>
            </w:pPr>
          </w:p>
        </w:tc>
        <w:tc>
          <w:tcPr>
            <w:tcW w:w="3544" w:type="dxa"/>
            <w:tcBorders>
              <w:bottom w:val="double" w:sz="4" w:space="0" w:color="auto"/>
            </w:tcBorders>
          </w:tcPr>
          <w:p w14:paraId="545969CF" w14:textId="77777777" w:rsidR="00C204A7" w:rsidRPr="00C94C19" w:rsidRDefault="00C204A7" w:rsidP="00C204A7">
            <w:pPr>
              <w:rPr>
                <w:szCs w:val="24"/>
              </w:rPr>
            </w:pPr>
          </w:p>
        </w:tc>
        <w:tc>
          <w:tcPr>
            <w:tcW w:w="1011" w:type="dxa"/>
            <w:gridSpan w:val="2"/>
            <w:tcBorders>
              <w:bottom w:val="double" w:sz="4" w:space="0" w:color="auto"/>
            </w:tcBorders>
          </w:tcPr>
          <w:p w14:paraId="053D1FD7" w14:textId="77777777" w:rsidR="00C204A7" w:rsidRPr="00C94C19" w:rsidRDefault="00C204A7" w:rsidP="00C204A7">
            <w:pPr>
              <w:rPr>
                <w:szCs w:val="24"/>
              </w:rPr>
            </w:pPr>
          </w:p>
        </w:tc>
        <w:tc>
          <w:tcPr>
            <w:tcW w:w="3383" w:type="dxa"/>
            <w:tcBorders>
              <w:bottom w:val="double" w:sz="4" w:space="0" w:color="auto"/>
            </w:tcBorders>
          </w:tcPr>
          <w:p w14:paraId="14FB3554" w14:textId="77777777" w:rsidR="00C204A7" w:rsidRPr="00C94C19" w:rsidRDefault="00C204A7" w:rsidP="00C204A7">
            <w:pPr>
              <w:rPr>
                <w:szCs w:val="24"/>
              </w:rPr>
            </w:pPr>
          </w:p>
        </w:tc>
        <w:tc>
          <w:tcPr>
            <w:tcW w:w="851" w:type="dxa"/>
            <w:tcBorders>
              <w:bottom w:val="double" w:sz="4" w:space="0" w:color="auto"/>
              <w:right w:val="double" w:sz="4" w:space="0" w:color="auto"/>
            </w:tcBorders>
          </w:tcPr>
          <w:p w14:paraId="0439902A" w14:textId="77777777" w:rsidR="00C204A7" w:rsidRPr="00C94C19" w:rsidRDefault="00C204A7" w:rsidP="00C204A7">
            <w:pPr>
              <w:rPr>
                <w:szCs w:val="24"/>
              </w:rPr>
            </w:pPr>
          </w:p>
        </w:tc>
      </w:tr>
      <w:tr w:rsidR="00C94C19" w:rsidRPr="00C94C19" w14:paraId="02E832B4" w14:textId="77777777" w:rsidTr="00664D69">
        <w:tc>
          <w:tcPr>
            <w:tcW w:w="1242" w:type="dxa"/>
            <w:vMerge w:val="restart"/>
            <w:tcBorders>
              <w:top w:val="double" w:sz="4" w:space="0" w:color="auto"/>
              <w:left w:val="double" w:sz="4" w:space="0" w:color="auto"/>
            </w:tcBorders>
          </w:tcPr>
          <w:p w14:paraId="051CBEC3" w14:textId="77777777" w:rsidR="00C204A7" w:rsidRPr="00C94C19" w:rsidRDefault="00C204A7" w:rsidP="00C204A7">
            <w:pPr>
              <w:rPr>
                <w:szCs w:val="24"/>
              </w:rPr>
            </w:pPr>
            <w:r w:rsidRPr="00C94C19">
              <w:rPr>
                <w:szCs w:val="24"/>
              </w:rPr>
              <w:t xml:space="preserve">Jednostki </w:t>
            </w:r>
            <w:r w:rsidRPr="00C94C19">
              <w:rPr>
                <w:szCs w:val="24"/>
              </w:rPr>
              <w:br/>
              <w:t>podległe</w:t>
            </w:r>
          </w:p>
        </w:tc>
        <w:tc>
          <w:tcPr>
            <w:tcW w:w="4555" w:type="dxa"/>
            <w:gridSpan w:val="3"/>
          </w:tcPr>
          <w:p w14:paraId="3ACF008D" w14:textId="431DDD7F" w:rsidR="00C204A7" w:rsidRPr="00C94C19" w:rsidRDefault="00C204A7" w:rsidP="00C204A7">
            <w:pPr>
              <w:rPr>
                <w:szCs w:val="24"/>
              </w:rPr>
            </w:pPr>
            <w:r w:rsidRPr="00C94C19">
              <w:rPr>
                <w:szCs w:val="24"/>
              </w:rPr>
              <w:t>Podległość formalna</w:t>
            </w:r>
          </w:p>
        </w:tc>
        <w:tc>
          <w:tcPr>
            <w:tcW w:w="4234" w:type="dxa"/>
            <w:gridSpan w:val="2"/>
            <w:tcBorders>
              <w:right w:val="double" w:sz="4" w:space="0" w:color="auto"/>
            </w:tcBorders>
          </w:tcPr>
          <w:p w14:paraId="32550687" w14:textId="77777777" w:rsidR="00C204A7" w:rsidRPr="00C94C19" w:rsidRDefault="00C204A7" w:rsidP="00C204A7">
            <w:pPr>
              <w:rPr>
                <w:szCs w:val="24"/>
              </w:rPr>
            </w:pPr>
            <w:r w:rsidRPr="00C94C19">
              <w:rPr>
                <w:szCs w:val="24"/>
              </w:rPr>
              <w:t>Podległość merytoryczna</w:t>
            </w:r>
          </w:p>
        </w:tc>
      </w:tr>
      <w:tr w:rsidR="00C94C19" w:rsidRPr="00C94C19" w14:paraId="5DA658BF" w14:textId="77777777" w:rsidTr="00664D69">
        <w:trPr>
          <w:trHeight w:val="554"/>
        </w:trPr>
        <w:tc>
          <w:tcPr>
            <w:tcW w:w="1242" w:type="dxa"/>
            <w:vMerge/>
            <w:tcBorders>
              <w:left w:val="double" w:sz="4" w:space="0" w:color="auto"/>
              <w:bottom w:val="double" w:sz="4" w:space="0" w:color="auto"/>
            </w:tcBorders>
          </w:tcPr>
          <w:p w14:paraId="20EDC5B6" w14:textId="77777777" w:rsidR="00C204A7" w:rsidRPr="00C94C19" w:rsidRDefault="00C204A7" w:rsidP="00C204A7">
            <w:pPr>
              <w:rPr>
                <w:szCs w:val="24"/>
              </w:rPr>
            </w:pPr>
          </w:p>
        </w:tc>
        <w:tc>
          <w:tcPr>
            <w:tcW w:w="3705" w:type="dxa"/>
            <w:gridSpan w:val="2"/>
            <w:tcBorders>
              <w:bottom w:val="double" w:sz="4" w:space="0" w:color="auto"/>
            </w:tcBorders>
          </w:tcPr>
          <w:p w14:paraId="5CC691F0" w14:textId="77777777" w:rsidR="00C204A7" w:rsidRPr="00C94C19" w:rsidRDefault="00C204A7" w:rsidP="00C663CC">
            <w:pPr>
              <w:jc w:val="both"/>
              <w:rPr>
                <w:szCs w:val="24"/>
              </w:rPr>
            </w:pPr>
            <w:r w:rsidRPr="00C94C19">
              <w:rPr>
                <w:szCs w:val="24"/>
              </w:rPr>
              <w:t>Prorektor ds. Nauki</w:t>
            </w:r>
          </w:p>
          <w:p w14:paraId="48D98538"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Studentów i </w:t>
            </w:r>
            <w:r w:rsidRPr="00C94C19">
              <w:rPr>
                <w:szCs w:val="24"/>
              </w:rPr>
              <w:t>Dydakt</w:t>
            </w:r>
            <w:r w:rsidRPr="00C94C19">
              <w:rPr>
                <w:szCs w:val="24"/>
              </w:rPr>
              <w:t>y</w:t>
            </w:r>
            <w:r w:rsidRPr="00C94C19">
              <w:rPr>
                <w:szCs w:val="24"/>
              </w:rPr>
              <w:t>ki</w:t>
            </w:r>
          </w:p>
          <w:p w14:paraId="5BD897CC"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Strategii </w:t>
            </w:r>
            <w:r w:rsidRPr="00C94C19">
              <w:rPr>
                <w:szCs w:val="24"/>
              </w:rPr>
              <w:t>Rozwoju Uczelni</w:t>
            </w:r>
          </w:p>
          <w:p w14:paraId="1F4460E0" w14:textId="77777777" w:rsidR="00C204A7" w:rsidRPr="00C94C19" w:rsidRDefault="00C204A7" w:rsidP="00C663CC">
            <w:pPr>
              <w:jc w:val="both"/>
              <w:rPr>
                <w:szCs w:val="24"/>
              </w:rPr>
            </w:pPr>
            <w:r w:rsidRPr="00C94C19">
              <w:rPr>
                <w:szCs w:val="24"/>
              </w:rPr>
              <w:t>Prorektor ds. Klinicznych</w:t>
            </w:r>
          </w:p>
          <w:p w14:paraId="1D453D34" w14:textId="77777777" w:rsidR="00316921" w:rsidRPr="00C94C19" w:rsidRDefault="00316921" w:rsidP="00C663CC">
            <w:pPr>
              <w:jc w:val="both"/>
              <w:rPr>
                <w:szCs w:val="24"/>
              </w:rPr>
            </w:pPr>
            <w:r w:rsidRPr="00C94C19">
              <w:rPr>
                <w:szCs w:val="24"/>
              </w:rPr>
              <w:t>Prorektor ds. Budowania Relacji i Współpracy z Otoczeniem</w:t>
            </w:r>
          </w:p>
          <w:p w14:paraId="735B6454" w14:textId="00AF2F69" w:rsidR="00202D24" w:rsidRPr="00C94C19" w:rsidRDefault="00B07589" w:rsidP="00C663CC">
            <w:pPr>
              <w:jc w:val="both"/>
              <w:rPr>
                <w:szCs w:val="24"/>
              </w:rPr>
            </w:pPr>
            <w:r w:rsidRPr="00C94C19">
              <w:rPr>
                <w:szCs w:val="24"/>
              </w:rPr>
              <w:t>Dyrektor Generalny</w:t>
            </w:r>
          </w:p>
          <w:p w14:paraId="34E115C2" w14:textId="7E307737" w:rsidR="00CA666F" w:rsidRPr="00E94F36" w:rsidRDefault="00CA666F" w:rsidP="00CA666F">
            <w:pPr>
              <w:jc w:val="both"/>
              <w:rPr>
                <w:i/>
                <w:szCs w:val="24"/>
              </w:rPr>
            </w:pPr>
            <w:r w:rsidRPr="00202D24">
              <w:rPr>
                <w:szCs w:val="24"/>
              </w:rPr>
              <w:t>Zespół Radców</w:t>
            </w:r>
            <w:r w:rsidR="005E126B">
              <w:rPr>
                <w:szCs w:val="24"/>
              </w:rPr>
              <w:t xml:space="preserve"> </w:t>
            </w:r>
            <w:r w:rsidRPr="00202D24">
              <w:rPr>
                <w:szCs w:val="24"/>
              </w:rPr>
              <w:t>Prawnych</w:t>
            </w:r>
          </w:p>
          <w:p w14:paraId="384710DF" w14:textId="0F2B8376" w:rsidR="005E126B" w:rsidRPr="00E94F36" w:rsidRDefault="005E126B" w:rsidP="00E812C5">
            <w:pPr>
              <w:rPr>
                <w:i/>
                <w:szCs w:val="24"/>
              </w:rPr>
            </w:pPr>
            <w:r>
              <w:rPr>
                <w:szCs w:val="24"/>
              </w:rPr>
              <w:t>Dyrektor ds. Prawnych</w:t>
            </w:r>
            <w:r w:rsidR="00E812C5">
              <w:rPr>
                <w:szCs w:val="24"/>
              </w:rPr>
              <w:t xml:space="preserve"> </w:t>
            </w:r>
            <w:r>
              <w:rPr>
                <w:szCs w:val="24"/>
              </w:rPr>
              <w:t>-</w:t>
            </w:r>
            <w:r w:rsidR="00E812C5">
              <w:rPr>
                <w:szCs w:val="24"/>
              </w:rPr>
              <w:t xml:space="preserve"> </w:t>
            </w:r>
            <w:r>
              <w:rPr>
                <w:szCs w:val="24"/>
              </w:rPr>
              <w:t>Koordyn</w:t>
            </w:r>
            <w:r>
              <w:rPr>
                <w:szCs w:val="24"/>
              </w:rPr>
              <w:t>a</w:t>
            </w:r>
            <w:r>
              <w:rPr>
                <w:szCs w:val="24"/>
              </w:rPr>
              <w:t xml:space="preserve">tor Radców Prawnych </w:t>
            </w:r>
          </w:p>
          <w:p w14:paraId="3A0C8599" w14:textId="77777777" w:rsidR="00C204A7" w:rsidRPr="00C94C19" w:rsidRDefault="00CB663E" w:rsidP="00C663CC">
            <w:pPr>
              <w:jc w:val="both"/>
              <w:rPr>
                <w:szCs w:val="24"/>
              </w:rPr>
            </w:pPr>
            <w:r w:rsidRPr="00C94C19">
              <w:rPr>
                <w:szCs w:val="24"/>
              </w:rPr>
              <w:t>Inspektorat BHP</w:t>
            </w:r>
          </w:p>
          <w:p w14:paraId="0D6E1B6C" w14:textId="77777777" w:rsidR="00C204A7" w:rsidRPr="00C94C19" w:rsidRDefault="008149C3" w:rsidP="00C663CC">
            <w:pPr>
              <w:jc w:val="both"/>
              <w:rPr>
                <w:spacing w:val="-4"/>
                <w:szCs w:val="24"/>
              </w:rPr>
            </w:pPr>
            <w:r w:rsidRPr="00C94C19">
              <w:rPr>
                <w:spacing w:val="-4"/>
                <w:szCs w:val="24"/>
              </w:rPr>
              <w:t>Inspektorat Spraw Obronnych</w:t>
            </w:r>
            <w:r w:rsidR="00C204A7" w:rsidRPr="00C94C19">
              <w:rPr>
                <w:spacing w:val="-4"/>
                <w:szCs w:val="24"/>
              </w:rPr>
              <w:t xml:space="preserve"> </w:t>
            </w:r>
            <w:r w:rsidR="00C663CC" w:rsidRPr="00C94C19">
              <w:rPr>
                <w:spacing w:val="-4"/>
                <w:szCs w:val="24"/>
              </w:rPr>
              <w:br/>
            </w:r>
            <w:r w:rsidR="00C204A7" w:rsidRPr="00C94C19">
              <w:rPr>
                <w:spacing w:val="-4"/>
                <w:szCs w:val="24"/>
              </w:rPr>
              <w:t>i Bezpieczeństwa Informacji</w:t>
            </w:r>
            <w:r w:rsidR="007B116B" w:rsidRPr="00C94C19">
              <w:rPr>
                <w:spacing w:val="-4"/>
                <w:szCs w:val="24"/>
              </w:rPr>
              <w:t xml:space="preserve"> </w:t>
            </w:r>
          </w:p>
          <w:p w14:paraId="541EB3BB" w14:textId="77777777" w:rsidR="00C204A7" w:rsidRPr="00C94C19" w:rsidRDefault="00C54F38" w:rsidP="00C663CC">
            <w:pPr>
              <w:jc w:val="both"/>
              <w:rPr>
                <w:szCs w:val="24"/>
              </w:rPr>
            </w:pPr>
            <w:r w:rsidRPr="00C94C19">
              <w:rPr>
                <w:szCs w:val="24"/>
              </w:rPr>
              <w:t>Biuro Audytu Wewnętrznego</w:t>
            </w:r>
          </w:p>
          <w:p w14:paraId="51589DD2" w14:textId="24D94F24" w:rsidR="00325301" w:rsidRDefault="00C204A7" w:rsidP="00325301">
            <w:pPr>
              <w:jc w:val="both"/>
              <w:rPr>
                <w:szCs w:val="24"/>
              </w:rPr>
            </w:pPr>
            <w:r w:rsidRPr="00C94C19">
              <w:rPr>
                <w:szCs w:val="24"/>
              </w:rPr>
              <w:t>Biuro Kontroli Wewnętrznej</w:t>
            </w:r>
          </w:p>
          <w:p w14:paraId="6AC530F8" w14:textId="77777777" w:rsidR="00833BB1" w:rsidRPr="00C94C19" w:rsidRDefault="00833BB1" w:rsidP="00833BB1">
            <w:pPr>
              <w:jc w:val="both"/>
              <w:rPr>
                <w:szCs w:val="24"/>
              </w:rPr>
            </w:pPr>
            <w:r w:rsidRPr="00C94C19">
              <w:rPr>
                <w:szCs w:val="24"/>
              </w:rPr>
              <w:t xml:space="preserve">Szkoła </w:t>
            </w:r>
            <w:r w:rsidR="00A54054" w:rsidRPr="00C94C19">
              <w:rPr>
                <w:szCs w:val="24"/>
              </w:rPr>
              <w:t>D</w:t>
            </w:r>
            <w:r w:rsidRPr="00C94C19">
              <w:rPr>
                <w:szCs w:val="24"/>
              </w:rPr>
              <w:t>oktorska</w:t>
            </w:r>
          </w:p>
          <w:p w14:paraId="24F60835" w14:textId="0C5D587B" w:rsidR="00833BB1" w:rsidRPr="00C94C19" w:rsidRDefault="00833BB1" w:rsidP="002A0C24">
            <w:pPr>
              <w:jc w:val="both"/>
              <w:rPr>
                <w:szCs w:val="24"/>
              </w:rPr>
            </w:pPr>
            <w:r w:rsidRPr="00C94C19">
              <w:rPr>
                <w:szCs w:val="24"/>
              </w:rPr>
              <w:t>Dyrektor Szkoły Doktorskiej</w:t>
            </w:r>
          </w:p>
          <w:p w14:paraId="3ACB7D80" w14:textId="77777777" w:rsidR="00A51958" w:rsidRDefault="00A51958" w:rsidP="002A0C24">
            <w:pPr>
              <w:jc w:val="both"/>
              <w:rPr>
                <w:szCs w:val="24"/>
              </w:rPr>
            </w:pPr>
          </w:p>
          <w:p w14:paraId="0DA59E31" w14:textId="1448755F" w:rsidR="002A0C24" w:rsidRPr="00C94C19" w:rsidRDefault="002A0C24" w:rsidP="002A0C24">
            <w:pPr>
              <w:jc w:val="both"/>
              <w:rPr>
                <w:szCs w:val="24"/>
              </w:rPr>
            </w:pPr>
            <w:r w:rsidRPr="00C94C19">
              <w:rPr>
                <w:szCs w:val="24"/>
              </w:rPr>
              <w:t>Dziekan Wydziału Lekarskiego</w:t>
            </w:r>
          </w:p>
          <w:p w14:paraId="25B27579" w14:textId="77777777" w:rsidR="002A0C24" w:rsidRPr="00C94C19" w:rsidRDefault="002A0C24" w:rsidP="002A0C24">
            <w:pPr>
              <w:jc w:val="both"/>
              <w:rPr>
                <w:spacing w:val="-6"/>
                <w:szCs w:val="24"/>
              </w:rPr>
            </w:pPr>
            <w:r w:rsidRPr="00C94C19">
              <w:rPr>
                <w:spacing w:val="-6"/>
                <w:szCs w:val="24"/>
              </w:rPr>
              <w:t xml:space="preserve">Dziekan Wydziału Farmaceutycznego </w:t>
            </w:r>
          </w:p>
          <w:p w14:paraId="4A517B39" w14:textId="77777777" w:rsidR="002A0C24" w:rsidRPr="00C94C19" w:rsidRDefault="002A0C24" w:rsidP="002A0C24">
            <w:pPr>
              <w:jc w:val="both"/>
              <w:rPr>
                <w:szCs w:val="24"/>
              </w:rPr>
            </w:pPr>
            <w:r w:rsidRPr="00C94C19">
              <w:rPr>
                <w:szCs w:val="24"/>
              </w:rPr>
              <w:t>Dziekan Wydziału Nauk o Zdrowiu</w:t>
            </w:r>
          </w:p>
          <w:p w14:paraId="32F11280" w14:textId="77777777" w:rsidR="002A0C24" w:rsidRPr="00C94C19" w:rsidRDefault="002A0C24" w:rsidP="002A0C24">
            <w:pPr>
              <w:jc w:val="both"/>
              <w:rPr>
                <w:szCs w:val="24"/>
              </w:rPr>
            </w:pPr>
            <w:r w:rsidRPr="00C94C19">
              <w:rPr>
                <w:szCs w:val="24"/>
              </w:rPr>
              <w:t>Dziekan Wydziału Lekarsko-Stomatologicznego</w:t>
            </w:r>
          </w:p>
          <w:p w14:paraId="655F7557" w14:textId="77777777" w:rsidR="002A0C24" w:rsidRPr="00C94C19" w:rsidRDefault="002A0C24" w:rsidP="00325301">
            <w:pPr>
              <w:jc w:val="both"/>
              <w:rPr>
                <w:szCs w:val="24"/>
              </w:rPr>
            </w:pPr>
          </w:p>
        </w:tc>
        <w:tc>
          <w:tcPr>
            <w:tcW w:w="850" w:type="dxa"/>
            <w:tcBorders>
              <w:bottom w:val="double" w:sz="4" w:space="0" w:color="auto"/>
            </w:tcBorders>
          </w:tcPr>
          <w:p w14:paraId="1A257754" w14:textId="77777777" w:rsidR="00C204A7" w:rsidRPr="00C94C19" w:rsidRDefault="00C204A7" w:rsidP="00C204A7">
            <w:pPr>
              <w:rPr>
                <w:szCs w:val="24"/>
                <w:lang w:val="de-DE"/>
              </w:rPr>
            </w:pPr>
            <w:r w:rsidRPr="00C94C19">
              <w:rPr>
                <w:szCs w:val="24"/>
                <w:lang w:val="de-DE"/>
              </w:rPr>
              <w:t>RN</w:t>
            </w:r>
          </w:p>
          <w:p w14:paraId="2A5F9A7F" w14:textId="77777777" w:rsidR="00C204A7" w:rsidRPr="00C94C19" w:rsidRDefault="00C204A7" w:rsidP="00C204A7">
            <w:pPr>
              <w:rPr>
                <w:szCs w:val="24"/>
                <w:lang w:val="de-DE"/>
              </w:rPr>
            </w:pPr>
            <w:r w:rsidRPr="00C94C19">
              <w:rPr>
                <w:szCs w:val="24"/>
                <w:lang w:val="de-DE"/>
              </w:rPr>
              <w:t>RD</w:t>
            </w:r>
          </w:p>
          <w:p w14:paraId="707634EC" w14:textId="77777777" w:rsidR="00C204A7" w:rsidRPr="00C94C19" w:rsidRDefault="00C204A7" w:rsidP="00C204A7">
            <w:pPr>
              <w:rPr>
                <w:szCs w:val="24"/>
                <w:lang w:val="de-DE"/>
              </w:rPr>
            </w:pPr>
            <w:r w:rsidRPr="00C94C19">
              <w:rPr>
                <w:szCs w:val="24"/>
                <w:lang w:val="de-DE"/>
              </w:rPr>
              <w:t>RU</w:t>
            </w:r>
          </w:p>
          <w:p w14:paraId="01D92EC2" w14:textId="77777777" w:rsidR="00316921" w:rsidRPr="00C94C19" w:rsidRDefault="00316921" w:rsidP="00C204A7">
            <w:pPr>
              <w:rPr>
                <w:szCs w:val="24"/>
                <w:lang w:val="de-DE"/>
              </w:rPr>
            </w:pPr>
          </w:p>
          <w:p w14:paraId="03E3870C" w14:textId="77777777" w:rsidR="00C204A7" w:rsidRPr="00C94C19" w:rsidRDefault="00C204A7" w:rsidP="00C204A7">
            <w:pPr>
              <w:rPr>
                <w:szCs w:val="24"/>
                <w:lang w:val="de-DE"/>
              </w:rPr>
            </w:pPr>
            <w:r w:rsidRPr="00C94C19">
              <w:rPr>
                <w:szCs w:val="24"/>
                <w:lang w:val="de-DE"/>
              </w:rPr>
              <w:t>RK</w:t>
            </w:r>
          </w:p>
          <w:p w14:paraId="4AC07E2D" w14:textId="77777777" w:rsidR="00316921" w:rsidRPr="00C94C19" w:rsidRDefault="00316921" w:rsidP="00C204A7">
            <w:pPr>
              <w:rPr>
                <w:szCs w:val="24"/>
                <w:lang w:val="de-DE"/>
              </w:rPr>
            </w:pPr>
            <w:r w:rsidRPr="00C94C19">
              <w:rPr>
                <w:szCs w:val="24"/>
                <w:lang w:val="de-DE"/>
              </w:rPr>
              <w:t>RW</w:t>
            </w:r>
          </w:p>
          <w:p w14:paraId="6EB2F5B2" w14:textId="77777777" w:rsidR="00A51958" w:rsidRDefault="00A51958" w:rsidP="00C204A7">
            <w:pPr>
              <w:rPr>
                <w:szCs w:val="24"/>
                <w:lang w:val="de-DE"/>
              </w:rPr>
            </w:pPr>
          </w:p>
          <w:p w14:paraId="55B55243" w14:textId="74334A36" w:rsidR="005A0915" w:rsidRPr="00C94C19" w:rsidRDefault="00B07589" w:rsidP="00C204A7">
            <w:pPr>
              <w:rPr>
                <w:szCs w:val="24"/>
                <w:lang w:val="de-DE"/>
              </w:rPr>
            </w:pPr>
            <w:r w:rsidRPr="00C94C19">
              <w:rPr>
                <w:szCs w:val="24"/>
                <w:lang w:val="de-DE"/>
              </w:rPr>
              <w:t>RA</w:t>
            </w:r>
          </w:p>
          <w:p w14:paraId="0FB3D091" w14:textId="77777777" w:rsidR="00CA666F" w:rsidRPr="00C94C19" w:rsidRDefault="00CA666F" w:rsidP="00CA666F">
            <w:pPr>
              <w:rPr>
                <w:szCs w:val="24"/>
                <w:lang w:val="de-DE"/>
              </w:rPr>
            </w:pPr>
            <w:r w:rsidRPr="00C94C19">
              <w:rPr>
                <w:szCs w:val="24"/>
                <w:lang w:val="de-DE"/>
              </w:rPr>
              <w:t>RP</w:t>
            </w:r>
          </w:p>
          <w:p w14:paraId="759E96EC" w14:textId="458A0F3F" w:rsidR="00E92F94" w:rsidRDefault="00E92F94" w:rsidP="00C204A7">
            <w:pPr>
              <w:rPr>
                <w:szCs w:val="24"/>
                <w:lang w:val="de-DE"/>
              </w:rPr>
            </w:pPr>
            <w:r>
              <w:rPr>
                <w:szCs w:val="24"/>
                <w:lang w:val="de-DE"/>
              </w:rPr>
              <w:t>RDK</w:t>
            </w:r>
          </w:p>
          <w:p w14:paraId="2F5927A3" w14:textId="77777777" w:rsidR="00166309" w:rsidRDefault="00166309" w:rsidP="00C204A7">
            <w:pPr>
              <w:rPr>
                <w:szCs w:val="24"/>
                <w:lang w:val="de-DE"/>
              </w:rPr>
            </w:pPr>
          </w:p>
          <w:p w14:paraId="00550739" w14:textId="09F8F845" w:rsidR="00C204A7" w:rsidRPr="00C94C19" w:rsidRDefault="00C204A7" w:rsidP="00C204A7">
            <w:pPr>
              <w:rPr>
                <w:szCs w:val="24"/>
                <w:lang w:val="de-DE"/>
              </w:rPr>
            </w:pPr>
            <w:r w:rsidRPr="00C94C19">
              <w:rPr>
                <w:szCs w:val="24"/>
                <w:lang w:val="de-DE"/>
              </w:rPr>
              <w:t>RBP</w:t>
            </w:r>
          </w:p>
          <w:p w14:paraId="5902C031" w14:textId="77777777" w:rsidR="00C204A7" w:rsidRPr="00C94C19" w:rsidRDefault="00C204A7" w:rsidP="00C204A7">
            <w:pPr>
              <w:rPr>
                <w:szCs w:val="24"/>
                <w:lang w:val="de-DE"/>
              </w:rPr>
            </w:pPr>
            <w:r w:rsidRPr="00C94C19">
              <w:rPr>
                <w:szCs w:val="24"/>
                <w:lang w:val="de-DE"/>
              </w:rPr>
              <w:t>R</w:t>
            </w:r>
            <w:r w:rsidR="007B116B" w:rsidRPr="00C94C19">
              <w:rPr>
                <w:szCs w:val="24"/>
                <w:lang w:val="de-DE"/>
              </w:rPr>
              <w:t>O</w:t>
            </w:r>
            <w:r w:rsidRPr="00C94C19">
              <w:rPr>
                <w:szCs w:val="24"/>
                <w:lang w:val="de-DE"/>
              </w:rPr>
              <w:t>I</w:t>
            </w:r>
          </w:p>
          <w:p w14:paraId="423C029D" w14:textId="77777777" w:rsidR="00A51958" w:rsidRDefault="00A51958" w:rsidP="00C204A7">
            <w:pPr>
              <w:rPr>
                <w:szCs w:val="24"/>
                <w:lang w:val="de-DE"/>
              </w:rPr>
            </w:pPr>
          </w:p>
          <w:p w14:paraId="1B9BA149" w14:textId="508610B6" w:rsidR="00C204A7" w:rsidRPr="00C94C19" w:rsidRDefault="00C204A7" w:rsidP="00C204A7">
            <w:pPr>
              <w:rPr>
                <w:szCs w:val="24"/>
                <w:lang w:val="de-DE"/>
              </w:rPr>
            </w:pPr>
            <w:r w:rsidRPr="00C94C19">
              <w:rPr>
                <w:szCs w:val="24"/>
                <w:lang w:val="de-DE"/>
              </w:rPr>
              <w:t>RAW</w:t>
            </w:r>
          </w:p>
          <w:p w14:paraId="2956EDCC" w14:textId="3596CC51" w:rsidR="002A0C24" w:rsidRDefault="00C204A7" w:rsidP="00833BB1">
            <w:pPr>
              <w:rPr>
                <w:szCs w:val="24"/>
                <w:lang w:val="de-DE"/>
              </w:rPr>
            </w:pPr>
            <w:r w:rsidRPr="00C94C19">
              <w:rPr>
                <w:szCs w:val="24"/>
                <w:lang w:val="de-DE"/>
              </w:rPr>
              <w:t>RKW</w:t>
            </w:r>
          </w:p>
          <w:p w14:paraId="3F194E87" w14:textId="480B7C15" w:rsidR="00833BB1" w:rsidRPr="00C94C19" w:rsidRDefault="00833BB1" w:rsidP="00833BB1">
            <w:pPr>
              <w:rPr>
                <w:szCs w:val="24"/>
                <w:lang w:val="de-DE"/>
              </w:rPr>
            </w:pPr>
            <w:r w:rsidRPr="00C94C19">
              <w:rPr>
                <w:szCs w:val="24"/>
                <w:lang w:val="de-DE"/>
              </w:rPr>
              <w:t>RSD</w:t>
            </w:r>
          </w:p>
          <w:p w14:paraId="48E658E6" w14:textId="77777777" w:rsidR="00833BB1" w:rsidRPr="00C94C19" w:rsidRDefault="00833BB1" w:rsidP="00833BB1">
            <w:pPr>
              <w:rPr>
                <w:szCs w:val="24"/>
                <w:lang w:val="de-DE"/>
              </w:rPr>
            </w:pPr>
            <w:r w:rsidRPr="00C94C19">
              <w:rPr>
                <w:szCs w:val="24"/>
                <w:lang w:val="de-DE"/>
              </w:rPr>
              <w:t>RN-SD</w:t>
            </w:r>
          </w:p>
          <w:p w14:paraId="47ED50D0" w14:textId="77777777" w:rsidR="002A0C24" w:rsidRPr="00C94C19" w:rsidRDefault="002A0C24" w:rsidP="002A0C24">
            <w:pPr>
              <w:rPr>
                <w:szCs w:val="24"/>
                <w:lang w:val="de-DE"/>
              </w:rPr>
            </w:pPr>
            <w:r w:rsidRPr="00C94C19">
              <w:rPr>
                <w:szCs w:val="24"/>
                <w:lang w:val="de-DE"/>
              </w:rPr>
              <w:t>DL</w:t>
            </w:r>
          </w:p>
          <w:p w14:paraId="76420C8F" w14:textId="77777777" w:rsidR="002A0C24" w:rsidRPr="00C94C19" w:rsidRDefault="002A0C24" w:rsidP="002A0C24">
            <w:pPr>
              <w:rPr>
                <w:szCs w:val="24"/>
                <w:lang w:val="de-DE"/>
              </w:rPr>
            </w:pPr>
            <w:r w:rsidRPr="00C94C19">
              <w:rPr>
                <w:szCs w:val="24"/>
                <w:lang w:val="de-DE"/>
              </w:rPr>
              <w:t>DF</w:t>
            </w:r>
          </w:p>
          <w:p w14:paraId="5EE8B159" w14:textId="77777777" w:rsidR="002A0C24" w:rsidRPr="00C94C19" w:rsidRDefault="002A0C24" w:rsidP="002A0C24">
            <w:pPr>
              <w:rPr>
                <w:szCs w:val="24"/>
                <w:lang w:val="de-DE"/>
              </w:rPr>
            </w:pPr>
            <w:r w:rsidRPr="00C94C19">
              <w:rPr>
                <w:szCs w:val="24"/>
                <w:lang w:val="de-DE"/>
              </w:rPr>
              <w:t>DZ</w:t>
            </w:r>
          </w:p>
          <w:p w14:paraId="1FE896A6" w14:textId="77777777" w:rsidR="002A0C24" w:rsidRPr="00C94C19" w:rsidRDefault="002A0C24" w:rsidP="002A0C24">
            <w:pPr>
              <w:rPr>
                <w:szCs w:val="24"/>
                <w:lang w:val="de-DE"/>
              </w:rPr>
            </w:pPr>
            <w:r w:rsidRPr="00C94C19">
              <w:rPr>
                <w:szCs w:val="24"/>
                <w:lang w:val="de-DE"/>
              </w:rPr>
              <w:t>DS</w:t>
            </w:r>
          </w:p>
          <w:p w14:paraId="38E826B0" w14:textId="77777777" w:rsidR="006D3658" w:rsidRPr="00C94C19" w:rsidRDefault="006D3658" w:rsidP="00C204A7">
            <w:pPr>
              <w:rPr>
                <w:szCs w:val="24"/>
                <w:lang w:val="de-DE"/>
              </w:rPr>
            </w:pPr>
          </w:p>
        </w:tc>
        <w:tc>
          <w:tcPr>
            <w:tcW w:w="3383" w:type="dxa"/>
            <w:tcBorders>
              <w:bottom w:val="double" w:sz="4" w:space="0" w:color="auto"/>
            </w:tcBorders>
          </w:tcPr>
          <w:p w14:paraId="3D20F33F" w14:textId="77777777" w:rsidR="00C204A7" w:rsidRPr="00C94C19" w:rsidRDefault="00C204A7" w:rsidP="00C663CC">
            <w:pPr>
              <w:jc w:val="both"/>
              <w:rPr>
                <w:szCs w:val="24"/>
              </w:rPr>
            </w:pPr>
            <w:r w:rsidRPr="00C94C19">
              <w:rPr>
                <w:szCs w:val="24"/>
              </w:rPr>
              <w:t>Prorektor ds. Nauki</w:t>
            </w:r>
          </w:p>
          <w:p w14:paraId="34209267"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Studentów i </w:t>
            </w:r>
            <w:r w:rsidRPr="00C94C19">
              <w:rPr>
                <w:szCs w:val="24"/>
              </w:rPr>
              <w:t>D</w:t>
            </w:r>
            <w:r w:rsidRPr="00C94C19">
              <w:rPr>
                <w:szCs w:val="24"/>
              </w:rPr>
              <w:t>y</w:t>
            </w:r>
            <w:r w:rsidRPr="00C94C19">
              <w:rPr>
                <w:szCs w:val="24"/>
              </w:rPr>
              <w:t>daktyki</w:t>
            </w:r>
          </w:p>
          <w:p w14:paraId="609D3D14"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Strategii </w:t>
            </w:r>
            <w:r w:rsidRPr="00C94C19">
              <w:rPr>
                <w:szCs w:val="24"/>
              </w:rPr>
              <w:t>Rozwoju Uczelni</w:t>
            </w:r>
          </w:p>
          <w:p w14:paraId="0B3D02EF" w14:textId="77777777" w:rsidR="00C204A7" w:rsidRPr="00C94C19" w:rsidRDefault="00C204A7" w:rsidP="00C663CC">
            <w:pPr>
              <w:jc w:val="both"/>
              <w:rPr>
                <w:szCs w:val="24"/>
              </w:rPr>
            </w:pPr>
            <w:r w:rsidRPr="00C94C19">
              <w:rPr>
                <w:szCs w:val="24"/>
              </w:rPr>
              <w:t>Prorektor ds. Klinicznych</w:t>
            </w:r>
          </w:p>
          <w:p w14:paraId="3EA6360F" w14:textId="77777777" w:rsidR="00316921" w:rsidRPr="00C94C19" w:rsidRDefault="00316921" w:rsidP="00C663CC">
            <w:pPr>
              <w:jc w:val="both"/>
              <w:rPr>
                <w:szCs w:val="24"/>
              </w:rPr>
            </w:pPr>
            <w:r w:rsidRPr="00C94C19">
              <w:rPr>
                <w:szCs w:val="24"/>
              </w:rPr>
              <w:t>Prorektor ds. Budowania Relacji i Współpracy z Otoczeniem</w:t>
            </w:r>
          </w:p>
          <w:p w14:paraId="0974AFE0" w14:textId="0AD9900B" w:rsidR="00C204A7" w:rsidRPr="00C94C19" w:rsidRDefault="00B07589" w:rsidP="00C663CC">
            <w:pPr>
              <w:jc w:val="both"/>
              <w:rPr>
                <w:szCs w:val="24"/>
              </w:rPr>
            </w:pPr>
            <w:r w:rsidRPr="00C94C19">
              <w:rPr>
                <w:szCs w:val="24"/>
              </w:rPr>
              <w:t>Dyrektor Generalny</w:t>
            </w:r>
          </w:p>
          <w:p w14:paraId="463753FB" w14:textId="1F66C2DB" w:rsidR="00F46A33" w:rsidRDefault="00CA666F" w:rsidP="00202D24">
            <w:pPr>
              <w:jc w:val="both"/>
              <w:rPr>
                <w:i/>
                <w:szCs w:val="24"/>
              </w:rPr>
            </w:pPr>
            <w:r w:rsidRPr="00202D24">
              <w:rPr>
                <w:szCs w:val="24"/>
              </w:rPr>
              <w:t>Zespół Radców Prawnych</w:t>
            </w:r>
          </w:p>
          <w:p w14:paraId="60B95AF6" w14:textId="0BF9F4A8" w:rsidR="009405CA" w:rsidRPr="00E94F36" w:rsidRDefault="009405CA" w:rsidP="00E812C5">
            <w:pPr>
              <w:rPr>
                <w:i/>
                <w:szCs w:val="24"/>
              </w:rPr>
            </w:pPr>
            <w:r>
              <w:rPr>
                <w:szCs w:val="24"/>
              </w:rPr>
              <w:t>Dyrektor ds. Prawnych</w:t>
            </w:r>
            <w:r w:rsidR="00E812C5">
              <w:rPr>
                <w:szCs w:val="24"/>
              </w:rPr>
              <w:t xml:space="preserve"> </w:t>
            </w:r>
            <w:r>
              <w:rPr>
                <w:szCs w:val="24"/>
              </w:rPr>
              <w:t>-</w:t>
            </w:r>
            <w:r w:rsidR="00E812C5">
              <w:rPr>
                <w:szCs w:val="24"/>
              </w:rPr>
              <w:t xml:space="preserve"> </w:t>
            </w:r>
            <w:r>
              <w:rPr>
                <w:szCs w:val="24"/>
              </w:rPr>
              <w:t>Koo</w:t>
            </w:r>
            <w:r>
              <w:rPr>
                <w:szCs w:val="24"/>
              </w:rPr>
              <w:t>r</w:t>
            </w:r>
            <w:r>
              <w:rPr>
                <w:szCs w:val="24"/>
              </w:rPr>
              <w:t>dynator Radców Prawnych</w:t>
            </w:r>
          </w:p>
          <w:p w14:paraId="78219BF8" w14:textId="77777777" w:rsidR="00C204A7" w:rsidRPr="00C94C19" w:rsidRDefault="00CB663E" w:rsidP="00C663CC">
            <w:pPr>
              <w:jc w:val="both"/>
              <w:rPr>
                <w:szCs w:val="24"/>
              </w:rPr>
            </w:pPr>
            <w:r w:rsidRPr="00C94C19">
              <w:rPr>
                <w:szCs w:val="24"/>
              </w:rPr>
              <w:t>Inspektorat BHP</w:t>
            </w:r>
          </w:p>
          <w:p w14:paraId="3C696EA8" w14:textId="77777777" w:rsidR="00C204A7" w:rsidRPr="00C94C19" w:rsidRDefault="00085D12" w:rsidP="00C663CC">
            <w:pPr>
              <w:jc w:val="both"/>
              <w:rPr>
                <w:szCs w:val="24"/>
              </w:rPr>
            </w:pPr>
            <w:r w:rsidRPr="00C94C19">
              <w:rPr>
                <w:szCs w:val="24"/>
              </w:rPr>
              <w:t xml:space="preserve">Inspektorat Spraw Obronnych </w:t>
            </w:r>
            <w:r w:rsidR="00C663CC" w:rsidRPr="00C94C19">
              <w:rPr>
                <w:szCs w:val="24"/>
              </w:rPr>
              <w:br/>
            </w:r>
            <w:r w:rsidRPr="00C94C19">
              <w:rPr>
                <w:szCs w:val="24"/>
              </w:rPr>
              <w:t>i</w:t>
            </w:r>
            <w:r w:rsidR="00C204A7" w:rsidRPr="00C94C19">
              <w:rPr>
                <w:szCs w:val="24"/>
              </w:rPr>
              <w:t xml:space="preserve"> Bezpieczeństwa Informacji</w:t>
            </w:r>
          </w:p>
          <w:p w14:paraId="33C6FCB9" w14:textId="77777777" w:rsidR="00C204A7" w:rsidRPr="00C94C19" w:rsidRDefault="00833A84" w:rsidP="00C663CC">
            <w:pPr>
              <w:jc w:val="both"/>
              <w:rPr>
                <w:spacing w:val="-4"/>
                <w:szCs w:val="24"/>
              </w:rPr>
            </w:pPr>
            <w:r w:rsidRPr="00C94C19">
              <w:rPr>
                <w:spacing w:val="-4"/>
                <w:szCs w:val="24"/>
              </w:rPr>
              <w:t xml:space="preserve">Biuro </w:t>
            </w:r>
            <w:r w:rsidR="00C204A7" w:rsidRPr="00C94C19">
              <w:rPr>
                <w:spacing w:val="-4"/>
                <w:szCs w:val="24"/>
              </w:rPr>
              <w:t>Audyt</w:t>
            </w:r>
            <w:r w:rsidRPr="00C94C19">
              <w:rPr>
                <w:spacing w:val="-4"/>
                <w:szCs w:val="24"/>
              </w:rPr>
              <w:t>u Wewnętrznego</w:t>
            </w:r>
          </w:p>
          <w:p w14:paraId="0E95E730" w14:textId="18D2FE44" w:rsidR="00325301" w:rsidRDefault="00C204A7" w:rsidP="00325301">
            <w:pPr>
              <w:jc w:val="both"/>
              <w:rPr>
                <w:szCs w:val="24"/>
              </w:rPr>
            </w:pPr>
            <w:r w:rsidRPr="00C94C19">
              <w:rPr>
                <w:szCs w:val="24"/>
              </w:rPr>
              <w:t>Biuro Kontroli Wewnętrznej</w:t>
            </w:r>
          </w:p>
          <w:p w14:paraId="4A53B788" w14:textId="77777777" w:rsidR="00CA666F" w:rsidRPr="00C94C19" w:rsidRDefault="00CA666F" w:rsidP="00CA666F">
            <w:pPr>
              <w:jc w:val="both"/>
              <w:rPr>
                <w:szCs w:val="24"/>
              </w:rPr>
            </w:pPr>
            <w:r w:rsidRPr="00C94C19">
              <w:rPr>
                <w:szCs w:val="24"/>
              </w:rPr>
              <w:t>Biuro Rektora</w:t>
            </w:r>
          </w:p>
          <w:p w14:paraId="08B4B9EC" w14:textId="77777777" w:rsidR="00A52732" w:rsidRPr="00C94C19" w:rsidRDefault="00A52732" w:rsidP="00C663CC">
            <w:pPr>
              <w:jc w:val="both"/>
              <w:rPr>
                <w:szCs w:val="24"/>
              </w:rPr>
            </w:pPr>
          </w:p>
        </w:tc>
        <w:tc>
          <w:tcPr>
            <w:tcW w:w="851" w:type="dxa"/>
            <w:tcBorders>
              <w:bottom w:val="double" w:sz="4" w:space="0" w:color="auto"/>
              <w:right w:val="double" w:sz="4" w:space="0" w:color="auto"/>
            </w:tcBorders>
          </w:tcPr>
          <w:p w14:paraId="184D3A39" w14:textId="77777777" w:rsidR="00C204A7" w:rsidRPr="00C94C19" w:rsidRDefault="00C204A7" w:rsidP="00C204A7">
            <w:pPr>
              <w:rPr>
                <w:szCs w:val="24"/>
                <w:lang w:val="de-DE"/>
              </w:rPr>
            </w:pPr>
            <w:r w:rsidRPr="00C94C19">
              <w:rPr>
                <w:szCs w:val="24"/>
                <w:lang w:val="de-DE"/>
              </w:rPr>
              <w:t>RN</w:t>
            </w:r>
          </w:p>
          <w:p w14:paraId="65BF6BFB" w14:textId="77777777" w:rsidR="00C204A7" w:rsidRPr="00C94C19" w:rsidRDefault="00C204A7" w:rsidP="00C204A7">
            <w:pPr>
              <w:rPr>
                <w:szCs w:val="24"/>
                <w:lang w:val="de-DE"/>
              </w:rPr>
            </w:pPr>
            <w:r w:rsidRPr="00C94C19">
              <w:rPr>
                <w:szCs w:val="24"/>
                <w:lang w:val="de-DE"/>
              </w:rPr>
              <w:t>RD</w:t>
            </w:r>
          </w:p>
          <w:p w14:paraId="7B9E5CC3" w14:textId="77777777" w:rsidR="00316921" w:rsidRPr="00C94C19" w:rsidRDefault="00316921" w:rsidP="00C204A7">
            <w:pPr>
              <w:rPr>
                <w:szCs w:val="24"/>
                <w:lang w:val="de-DE"/>
              </w:rPr>
            </w:pPr>
          </w:p>
          <w:p w14:paraId="0559AA37" w14:textId="77777777" w:rsidR="00C204A7" w:rsidRPr="00C94C19" w:rsidRDefault="00C204A7" w:rsidP="00C204A7">
            <w:pPr>
              <w:rPr>
                <w:szCs w:val="24"/>
                <w:lang w:val="de-DE"/>
              </w:rPr>
            </w:pPr>
            <w:r w:rsidRPr="00C94C19">
              <w:rPr>
                <w:szCs w:val="24"/>
                <w:lang w:val="de-DE"/>
              </w:rPr>
              <w:t>RU</w:t>
            </w:r>
          </w:p>
          <w:p w14:paraId="5BE3BFBE" w14:textId="77777777" w:rsidR="00316921" w:rsidRPr="00C94C19" w:rsidRDefault="00316921" w:rsidP="00C204A7">
            <w:pPr>
              <w:rPr>
                <w:szCs w:val="24"/>
                <w:lang w:val="de-DE"/>
              </w:rPr>
            </w:pPr>
          </w:p>
          <w:p w14:paraId="4B3FCBF7" w14:textId="77777777" w:rsidR="00C204A7" w:rsidRPr="00C94C19" w:rsidRDefault="00C204A7" w:rsidP="00C204A7">
            <w:pPr>
              <w:rPr>
                <w:szCs w:val="24"/>
                <w:lang w:val="de-DE"/>
              </w:rPr>
            </w:pPr>
            <w:r w:rsidRPr="00C94C19">
              <w:rPr>
                <w:szCs w:val="24"/>
                <w:lang w:val="de-DE"/>
              </w:rPr>
              <w:t>RK</w:t>
            </w:r>
          </w:p>
          <w:p w14:paraId="6980AACE" w14:textId="77777777" w:rsidR="00316921" w:rsidRPr="00C94C19" w:rsidRDefault="00316921" w:rsidP="00C204A7">
            <w:pPr>
              <w:rPr>
                <w:szCs w:val="24"/>
                <w:lang w:val="de-DE"/>
              </w:rPr>
            </w:pPr>
            <w:r w:rsidRPr="00C94C19">
              <w:rPr>
                <w:szCs w:val="24"/>
                <w:lang w:val="de-DE"/>
              </w:rPr>
              <w:t>RW</w:t>
            </w:r>
          </w:p>
          <w:p w14:paraId="08258625" w14:textId="77777777" w:rsidR="00316921" w:rsidRPr="00C94C19" w:rsidRDefault="00316921" w:rsidP="00C204A7">
            <w:pPr>
              <w:rPr>
                <w:szCs w:val="24"/>
                <w:lang w:val="de-DE"/>
              </w:rPr>
            </w:pPr>
          </w:p>
          <w:p w14:paraId="2297DCBC" w14:textId="77777777" w:rsidR="00C204A7" w:rsidRPr="00C94C19" w:rsidRDefault="00C204A7" w:rsidP="00C204A7">
            <w:pPr>
              <w:rPr>
                <w:szCs w:val="24"/>
                <w:lang w:val="de-DE"/>
              </w:rPr>
            </w:pPr>
            <w:r w:rsidRPr="00C94C19">
              <w:rPr>
                <w:szCs w:val="24"/>
                <w:lang w:val="de-DE"/>
              </w:rPr>
              <w:t>RA</w:t>
            </w:r>
          </w:p>
          <w:p w14:paraId="77F2B800" w14:textId="77777777" w:rsidR="00CA666F" w:rsidRPr="00C94C19" w:rsidRDefault="00CA666F" w:rsidP="00CA666F">
            <w:pPr>
              <w:rPr>
                <w:szCs w:val="24"/>
                <w:lang w:val="de-DE"/>
              </w:rPr>
            </w:pPr>
            <w:r w:rsidRPr="00C94C19">
              <w:rPr>
                <w:szCs w:val="24"/>
                <w:lang w:val="de-DE"/>
              </w:rPr>
              <w:t>RP</w:t>
            </w:r>
          </w:p>
          <w:p w14:paraId="4086BCCE" w14:textId="750007ED" w:rsidR="00D7315A" w:rsidRDefault="00D7315A" w:rsidP="00C204A7">
            <w:pPr>
              <w:rPr>
                <w:szCs w:val="24"/>
                <w:lang w:val="de-DE"/>
              </w:rPr>
            </w:pPr>
            <w:r>
              <w:rPr>
                <w:szCs w:val="24"/>
                <w:lang w:val="de-DE"/>
              </w:rPr>
              <w:t>RDK</w:t>
            </w:r>
          </w:p>
          <w:p w14:paraId="18BA6B94" w14:textId="77777777" w:rsidR="00166309" w:rsidRDefault="00166309" w:rsidP="00C204A7">
            <w:pPr>
              <w:rPr>
                <w:szCs w:val="24"/>
                <w:lang w:val="de-DE"/>
              </w:rPr>
            </w:pPr>
          </w:p>
          <w:p w14:paraId="3589C865" w14:textId="0A527761" w:rsidR="00C204A7" w:rsidRPr="00C94C19" w:rsidRDefault="00C204A7" w:rsidP="00C204A7">
            <w:pPr>
              <w:rPr>
                <w:szCs w:val="24"/>
                <w:lang w:val="de-DE"/>
              </w:rPr>
            </w:pPr>
            <w:r w:rsidRPr="00C94C19">
              <w:rPr>
                <w:szCs w:val="24"/>
                <w:lang w:val="de-DE"/>
              </w:rPr>
              <w:t>RBP</w:t>
            </w:r>
          </w:p>
          <w:p w14:paraId="01D98FDB" w14:textId="77777777" w:rsidR="00C204A7" w:rsidRPr="00C94C19" w:rsidRDefault="00C204A7" w:rsidP="00C204A7">
            <w:pPr>
              <w:rPr>
                <w:szCs w:val="24"/>
                <w:lang w:val="de-DE"/>
              </w:rPr>
            </w:pPr>
            <w:r w:rsidRPr="00C94C19">
              <w:rPr>
                <w:szCs w:val="24"/>
                <w:lang w:val="de-DE"/>
              </w:rPr>
              <w:t>R</w:t>
            </w:r>
            <w:r w:rsidR="00085D12" w:rsidRPr="00C94C19">
              <w:rPr>
                <w:szCs w:val="24"/>
                <w:lang w:val="de-DE"/>
              </w:rPr>
              <w:t>O</w:t>
            </w:r>
            <w:r w:rsidRPr="00C94C19">
              <w:rPr>
                <w:szCs w:val="24"/>
                <w:lang w:val="de-DE"/>
              </w:rPr>
              <w:t>I</w:t>
            </w:r>
          </w:p>
          <w:p w14:paraId="12009558" w14:textId="77777777" w:rsidR="00A51958" w:rsidRDefault="00A51958" w:rsidP="00C204A7">
            <w:pPr>
              <w:rPr>
                <w:szCs w:val="24"/>
                <w:lang w:val="de-DE"/>
              </w:rPr>
            </w:pPr>
          </w:p>
          <w:p w14:paraId="7DBCF9D5" w14:textId="38A44BE6" w:rsidR="00C204A7" w:rsidRPr="00C94C19" w:rsidRDefault="00C204A7" w:rsidP="00C204A7">
            <w:pPr>
              <w:rPr>
                <w:szCs w:val="24"/>
                <w:lang w:val="de-DE"/>
              </w:rPr>
            </w:pPr>
            <w:r w:rsidRPr="00C94C19">
              <w:rPr>
                <w:szCs w:val="24"/>
                <w:lang w:val="de-DE"/>
              </w:rPr>
              <w:t>RAW</w:t>
            </w:r>
          </w:p>
          <w:p w14:paraId="2740A043" w14:textId="3554B060" w:rsidR="00833BB1" w:rsidRDefault="00C204A7" w:rsidP="00CA666F">
            <w:pPr>
              <w:rPr>
                <w:szCs w:val="24"/>
                <w:lang w:val="de-DE"/>
              </w:rPr>
            </w:pPr>
            <w:r w:rsidRPr="00C94C19">
              <w:rPr>
                <w:szCs w:val="24"/>
                <w:lang w:val="de-DE"/>
              </w:rPr>
              <w:t>RKW</w:t>
            </w:r>
          </w:p>
          <w:p w14:paraId="7B243145" w14:textId="77777777" w:rsidR="00CA666F" w:rsidRPr="00C94C19" w:rsidRDefault="00CA666F" w:rsidP="00CA666F">
            <w:pPr>
              <w:rPr>
                <w:szCs w:val="24"/>
                <w:lang w:val="de-DE"/>
              </w:rPr>
            </w:pPr>
            <w:r w:rsidRPr="00C94C19">
              <w:rPr>
                <w:szCs w:val="24"/>
                <w:lang w:val="de-DE"/>
              </w:rPr>
              <w:t>R-B</w:t>
            </w:r>
          </w:p>
          <w:p w14:paraId="36831416" w14:textId="77777777" w:rsidR="00A52732" w:rsidRPr="00C94C19" w:rsidRDefault="00A52732" w:rsidP="006D3658">
            <w:pPr>
              <w:rPr>
                <w:szCs w:val="24"/>
                <w:lang w:val="de-DE"/>
              </w:rPr>
            </w:pPr>
          </w:p>
        </w:tc>
      </w:tr>
      <w:tr w:rsidR="00C94C19" w:rsidRPr="00C94C19" w14:paraId="21D4970B" w14:textId="77777777" w:rsidTr="00AE6072">
        <w:tc>
          <w:tcPr>
            <w:tcW w:w="10031" w:type="dxa"/>
            <w:gridSpan w:val="6"/>
            <w:tcBorders>
              <w:top w:val="single" w:sz="4" w:space="0" w:color="auto"/>
              <w:left w:val="nil"/>
              <w:bottom w:val="double" w:sz="4" w:space="0" w:color="auto"/>
              <w:right w:val="nil"/>
            </w:tcBorders>
          </w:tcPr>
          <w:p w14:paraId="51A77F89" w14:textId="77777777" w:rsidR="00C204A7" w:rsidRPr="00C94C19" w:rsidRDefault="00C204A7" w:rsidP="00C204A7">
            <w:pPr>
              <w:rPr>
                <w:sz w:val="16"/>
                <w:szCs w:val="16"/>
                <w:lang w:val="de-DE"/>
              </w:rPr>
            </w:pPr>
          </w:p>
        </w:tc>
      </w:tr>
      <w:tr w:rsidR="00C94C19" w:rsidRPr="00C94C19" w14:paraId="3FA59876" w14:textId="77777777" w:rsidTr="00AE6072">
        <w:tc>
          <w:tcPr>
            <w:tcW w:w="10031" w:type="dxa"/>
            <w:gridSpan w:val="6"/>
            <w:tcBorders>
              <w:top w:val="double" w:sz="4" w:space="0" w:color="auto"/>
              <w:left w:val="double" w:sz="4" w:space="0" w:color="auto"/>
              <w:right w:val="double" w:sz="4" w:space="0" w:color="auto"/>
            </w:tcBorders>
          </w:tcPr>
          <w:p w14:paraId="73B34687" w14:textId="77777777" w:rsidR="00C204A7" w:rsidRPr="00C94C19" w:rsidRDefault="00C204A7" w:rsidP="00C204A7">
            <w:pPr>
              <w:rPr>
                <w:szCs w:val="24"/>
              </w:rPr>
            </w:pPr>
            <w:r w:rsidRPr="00C94C19">
              <w:rPr>
                <w:szCs w:val="24"/>
              </w:rPr>
              <w:t xml:space="preserve">Cel działalności </w:t>
            </w:r>
          </w:p>
        </w:tc>
      </w:tr>
      <w:tr w:rsidR="00C94C19" w:rsidRPr="00C94C19" w14:paraId="7F0FFE4C" w14:textId="77777777" w:rsidTr="00AE6072">
        <w:trPr>
          <w:trHeight w:val="755"/>
        </w:trPr>
        <w:tc>
          <w:tcPr>
            <w:tcW w:w="10031" w:type="dxa"/>
            <w:gridSpan w:val="6"/>
            <w:tcBorders>
              <w:left w:val="double" w:sz="4" w:space="0" w:color="auto"/>
              <w:bottom w:val="double" w:sz="4" w:space="0" w:color="auto"/>
              <w:right w:val="double" w:sz="4" w:space="0" w:color="auto"/>
            </w:tcBorders>
          </w:tcPr>
          <w:p w14:paraId="4ED6C49A" w14:textId="77777777" w:rsidR="00C204A7" w:rsidRPr="00C94C19" w:rsidRDefault="00C204A7" w:rsidP="00220521">
            <w:pPr>
              <w:pStyle w:val="Akapitzlist"/>
              <w:numPr>
                <w:ilvl w:val="0"/>
                <w:numId w:val="9"/>
              </w:numPr>
              <w:spacing w:before="120" w:line="276" w:lineRule="auto"/>
              <w:ind w:left="357" w:right="11" w:hanging="357"/>
              <w:rPr>
                <w:color w:val="auto"/>
                <w:szCs w:val="24"/>
              </w:rPr>
            </w:pPr>
            <w:r w:rsidRPr="00C94C19">
              <w:rPr>
                <w:color w:val="auto"/>
                <w:szCs w:val="24"/>
              </w:rPr>
              <w:t>Kierowanie działalnością Uniwersytetu i reprezentowanie go na zewnątrz.</w:t>
            </w:r>
          </w:p>
          <w:p w14:paraId="20412AB4" w14:textId="77777777" w:rsidR="00C204A7" w:rsidRPr="00C94C19" w:rsidRDefault="00C204A7" w:rsidP="00220521">
            <w:pPr>
              <w:pStyle w:val="Akapitzlist"/>
              <w:numPr>
                <w:ilvl w:val="0"/>
                <w:numId w:val="9"/>
              </w:numPr>
              <w:spacing w:before="120" w:line="276" w:lineRule="auto"/>
              <w:ind w:left="357" w:right="11" w:hanging="357"/>
              <w:rPr>
                <w:color w:val="auto"/>
                <w:szCs w:val="24"/>
              </w:rPr>
            </w:pPr>
            <w:r w:rsidRPr="00C94C19">
              <w:rPr>
                <w:color w:val="auto"/>
                <w:szCs w:val="24"/>
              </w:rPr>
              <w:t>Opracowanie i realizowanie Strategii rozwoju Uczelni.</w:t>
            </w:r>
          </w:p>
        </w:tc>
      </w:tr>
      <w:tr w:rsidR="00C94C19" w:rsidRPr="00C94C19" w14:paraId="26FC34A8" w14:textId="77777777" w:rsidTr="00AE6072">
        <w:trPr>
          <w:trHeight w:val="279"/>
        </w:trPr>
        <w:tc>
          <w:tcPr>
            <w:tcW w:w="10031" w:type="dxa"/>
            <w:gridSpan w:val="6"/>
            <w:tcBorders>
              <w:top w:val="double" w:sz="4" w:space="0" w:color="auto"/>
              <w:left w:val="double" w:sz="4" w:space="0" w:color="auto"/>
              <w:right w:val="double" w:sz="4" w:space="0" w:color="auto"/>
            </w:tcBorders>
          </w:tcPr>
          <w:p w14:paraId="239BB1AE" w14:textId="77777777" w:rsidR="00C204A7" w:rsidRPr="00C94C19" w:rsidRDefault="00C204A7" w:rsidP="00C204A7">
            <w:pPr>
              <w:rPr>
                <w:szCs w:val="24"/>
              </w:rPr>
            </w:pPr>
            <w:r w:rsidRPr="00C94C19">
              <w:rPr>
                <w:szCs w:val="24"/>
              </w:rPr>
              <w:t>Kluczowe zadania</w:t>
            </w:r>
          </w:p>
        </w:tc>
      </w:tr>
      <w:tr w:rsidR="00C94C19" w:rsidRPr="00C94C19" w14:paraId="22C11CED" w14:textId="77777777" w:rsidTr="00AE6072">
        <w:trPr>
          <w:trHeight w:val="70"/>
        </w:trPr>
        <w:tc>
          <w:tcPr>
            <w:tcW w:w="10031" w:type="dxa"/>
            <w:gridSpan w:val="6"/>
            <w:tcBorders>
              <w:left w:val="double" w:sz="4" w:space="0" w:color="auto"/>
              <w:right w:val="double" w:sz="4" w:space="0" w:color="auto"/>
            </w:tcBorders>
          </w:tcPr>
          <w:p w14:paraId="347CDFB5"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t>Zapewnienie profesjonalnego kształcenia specjalistycznych kadr medycznych i farmaceutycznych oraz prowadzenia innowacyjnych badań naukowych w trosce o zdrowie i życie człowieka.</w:t>
            </w:r>
          </w:p>
          <w:p w14:paraId="359EF1F4" w14:textId="1D50B17C" w:rsidR="00C204A7" w:rsidRPr="00C94C19" w:rsidRDefault="00C204A7" w:rsidP="00220521">
            <w:pPr>
              <w:pStyle w:val="Akapitzlist"/>
              <w:numPr>
                <w:ilvl w:val="0"/>
                <w:numId w:val="10"/>
              </w:numPr>
              <w:spacing w:line="276" w:lineRule="auto"/>
              <w:rPr>
                <w:color w:val="auto"/>
                <w:szCs w:val="24"/>
              </w:rPr>
            </w:pPr>
            <w:r w:rsidRPr="00C94C19">
              <w:rPr>
                <w:color w:val="auto"/>
                <w:szCs w:val="24"/>
              </w:rPr>
              <w:t>Inicjowanie i wdrażanie działań</w:t>
            </w:r>
            <w:r w:rsidR="00C46673">
              <w:rPr>
                <w:color w:val="auto"/>
                <w:szCs w:val="24"/>
              </w:rPr>
              <w:t>,</w:t>
            </w:r>
            <w:r w:rsidRPr="00C94C19">
              <w:rPr>
                <w:color w:val="auto"/>
                <w:szCs w:val="24"/>
              </w:rPr>
              <w:t xml:space="preserve"> dzięki którym Uniwersytet stanie się:</w:t>
            </w:r>
          </w:p>
          <w:p w14:paraId="2DB4F742" w14:textId="77777777" w:rsidR="00C204A7" w:rsidRPr="00C94C19" w:rsidRDefault="00C204A7" w:rsidP="00220521">
            <w:pPr>
              <w:pStyle w:val="Akapitzlist"/>
              <w:numPr>
                <w:ilvl w:val="0"/>
                <w:numId w:val="14"/>
              </w:numPr>
              <w:spacing w:line="276" w:lineRule="auto"/>
              <w:rPr>
                <w:color w:val="auto"/>
                <w:szCs w:val="24"/>
              </w:rPr>
            </w:pPr>
            <w:r w:rsidRPr="00C94C19">
              <w:rPr>
                <w:color w:val="auto"/>
                <w:szCs w:val="24"/>
              </w:rPr>
              <w:t xml:space="preserve">znaczącą, europejską uczelnią medyczną, łączącą wysokiej jakości kształcenie i badania naukowe </w:t>
            </w:r>
            <w:r w:rsidR="00D07E3F" w:rsidRPr="00C94C19">
              <w:rPr>
                <w:color w:val="auto"/>
                <w:szCs w:val="24"/>
              </w:rPr>
              <w:br/>
            </w:r>
            <w:r w:rsidRPr="00C94C19">
              <w:rPr>
                <w:color w:val="auto"/>
                <w:szCs w:val="24"/>
              </w:rPr>
              <w:t xml:space="preserve">z opieką medyczną </w:t>
            </w:r>
            <w:r w:rsidR="00D07E3F" w:rsidRPr="00C94C19">
              <w:rPr>
                <w:color w:val="auto"/>
                <w:szCs w:val="24"/>
              </w:rPr>
              <w:t>realizowaną na bazie klinicznej,</w:t>
            </w:r>
          </w:p>
          <w:p w14:paraId="127E5BBF" w14:textId="77777777" w:rsidR="00C204A7" w:rsidRPr="00C94C19" w:rsidRDefault="00C204A7" w:rsidP="00220521">
            <w:pPr>
              <w:pStyle w:val="Akapitzlist"/>
              <w:numPr>
                <w:ilvl w:val="0"/>
                <w:numId w:val="14"/>
              </w:numPr>
              <w:spacing w:line="276" w:lineRule="auto"/>
              <w:rPr>
                <w:color w:val="auto"/>
                <w:szCs w:val="24"/>
              </w:rPr>
            </w:pPr>
            <w:r w:rsidRPr="00C94C19">
              <w:rPr>
                <w:color w:val="auto"/>
                <w:szCs w:val="24"/>
              </w:rPr>
              <w:t>renomowanym, nowoczesnym ośrodkiem medycznym, umożliwiającym zdobycie wiedzy i umiejętności na najwyższym poziomie oraz kształtuj</w:t>
            </w:r>
            <w:r w:rsidR="00D07E3F" w:rsidRPr="00C94C19">
              <w:rPr>
                <w:color w:val="auto"/>
                <w:szCs w:val="24"/>
              </w:rPr>
              <w:t>ącym nienaganne postawy etyczne,</w:t>
            </w:r>
          </w:p>
          <w:p w14:paraId="14926DC7" w14:textId="77777777" w:rsidR="00C204A7" w:rsidRPr="00C94C19" w:rsidRDefault="00C204A7" w:rsidP="00220521">
            <w:pPr>
              <w:pStyle w:val="Akapitzlist"/>
              <w:numPr>
                <w:ilvl w:val="0"/>
                <w:numId w:val="14"/>
              </w:numPr>
              <w:spacing w:line="276" w:lineRule="auto"/>
              <w:rPr>
                <w:color w:val="auto"/>
                <w:szCs w:val="24"/>
              </w:rPr>
            </w:pPr>
            <w:r w:rsidRPr="00C94C19">
              <w:rPr>
                <w:color w:val="auto"/>
                <w:szCs w:val="24"/>
              </w:rPr>
              <w:t xml:space="preserve">instytucją innowacyjną, efektywną, sprawnie zarządzaną oraz zapewniającą swoim pracownikom </w:t>
            </w:r>
            <w:r w:rsidR="00467095" w:rsidRPr="00C94C19">
              <w:rPr>
                <w:color w:val="auto"/>
                <w:szCs w:val="24"/>
              </w:rPr>
              <w:br/>
            </w:r>
            <w:r w:rsidRPr="00C94C19">
              <w:rPr>
                <w:color w:val="auto"/>
                <w:szCs w:val="24"/>
              </w:rPr>
              <w:t>i studentom możliwości indywidualnego rozwoju.</w:t>
            </w:r>
          </w:p>
          <w:p w14:paraId="508A3865"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t>Dbałość o zapewnienie wielopłaszczyznowej troski o studenta, pracownika i pacjenta zgodnie z głównymi wartościami Uniwersytetu.</w:t>
            </w:r>
            <w:r w:rsidRPr="00C94C19">
              <w:rPr>
                <w:color w:val="auto"/>
              </w:rPr>
              <w:t xml:space="preserve"> </w:t>
            </w:r>
            <w:r w:rsidRPr="00C94C19">
              <w:rPr>
                <w:color w:val="auto"/>
                <w:szCs w:val="24"/>
              </w:rPr>
              <w:tab/>
            </w:r>
          </w:p>
          <w:p w14:paraId="61A25102"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t>Opracowanie i wdrażanie uchwalonej przez Senat Strategii rozwoju Uczelni.</w:t>
            </w:r>
          </w:p>
          <w:p w14:paraId="2B0A9D28"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lastRenderedPageBreak/>
              <w:t>Reprezentowanie Uniwersytetu w środowisku krajowym i międzynarodowym, w szczególności wobec władz państwowych, jednostek administracji publicznej, samorządu terytorialnego oraz środowiska n</w:t>
            </w:r>
            <w:r w:rsidRPr="00C94C19">
              <w:rPr>
                <w:color w:val="auto"/>
                <w:szCs w:val="24"/>
              </w:rPr>
              <w:t>a</w:t>
            </w:r>
            <w:r w:rsidRPr="00C94C19">
              <w:rPr>
                <w:color w:val="auto"/>
                <w:szCs w:val="24"/>
              </w:rPr>
              <w:t xml:space="preserve">ukowego i gospodarczego regionu. </w:t>
            </w:r>
          </w:p>
          <w:p w14:paraId="513BE2CB"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Pełnienie funkcji kierownika jednostki organizacyjnej wchodzącej w skład sektora finansów public</w:t>
            </w:r>
            <w:r w:rsidRPr="00C94C19">
              <w:rPr>
                <w:color w:val="auto"/>
                <w:szCs w:val="24"/>
              </w:rPr>
              <w:t>z</w:t>
            </w:r>
            <w:r w:rsidRPr="00C94C19">
              <w:rPr>
                <w:color w:val="auto"/>
                <w:szCs w:val="24"/>
              </w:rPr>
              <w:t>nych oraz przełożonego pracowników, studentów i doktorantów Uczelni.</w:t>
            </w:r>
          </w:p>
          <w:p w14:paraId="017868BB" w14:textId="77777777" w:rsidR="00467095" w:rsidRPr="00C94C19" w:rsidRDefault="00467095" w:rsidP="00220521">
            <w:pPr>
              <w:pStyle w:val="Akapitzlist"/>
              <w:numPr>
                <w:ilvl w:val="0"/>
                <w:numId w:val="10"/>
              </w:numPr>
              <w:spacing w:line="276" w:lineRule="auto"/>
              <w:rPr>
                <w:color w:val="auto"/>
                <w:szCs w:val="24"/>
              </w:rPr>
            </w:pPr>
            <w:r w:rsidRPr="00C94C19">
              <w:rPr>
                <w:rFonts w:cs="Calibri"/>
                <w:color w:val="auto"/>
                <w:spacing w:val="0"/>
                <w:szCs w:val="24"/>
              </w:rPr>
              <w:t>Wdrożenie i stosowanie standardów kontroli zarządczej</w:t>
            </w:r>
            <w:r w:rsidRPr="00C94C19">
              <w:rPr>
                <w:color w:val="auto"/>
                <w:szCs w:val="24"/>
              </w:rPr>
              <w:t>.</w:t>
            </w:r>
          </w:p>
          <w:p w14:paraId="03567F64" w14:textId="109CB3F6" w:rsidR="00467095" w:rsidRPr="00C94C19" w:rsidRDefault="00467095" w:rsidP="00220521">
            <w:pPr>
              <w:pStyle w:val="Akapitzlist"/>
              <w:numPr>
                <w:ilvl w:val="0"/>
                <w:numId w:val="10"/>
              </w:numPr>
              <w:spacing w:line="276" w:lineRule="auto"/>
              <w:rPr>
                <w:color w:val="auto"/>
                <w:szCs w:val="24"/>
              </w:rPr>
            </w:pPr>
            <w:r w:rsidRPr="00C94C19">
              <w:rPr>
                <w:color w:val="auto"/>
                <w:szCs w:val="24"/>
              </w:rPr>
              <w:t>Kierowanie działalnością naukową i dydaktyczną Uczelni przy pomocy Prorektorów</w:t>
            </w:r>
            <w:r w:rsidR="006E480D" w:rsidRPr="00C94C19">
              <w:rPr>
                <w:color w:val="auto"/>
                <w:szCs w:val="24"/>
              </w:rPr>
              <w:t>, Dziekanów i D</w:t>
            </w:r>
            <w:r w:rsidR="006E480D" w:rsidRPr="00C94C19">
              <w:rPr>
                <w:color w:val="auto"/>
                <w:szCs w:val="24"/>
              </w:rPr>
              <w:t>y</w:t>
            </w:r>
            <w:r w:rsidR="006E480D" w:rsidRPr="00C94C19">
              <w:rPr>
                <w:color w:val="auto"/>
                <w:szCs w:val="24"/>
              </w:rPr>
              <w:t>rektora Generalnego.</w:t>
            </w:r>
          </w:p>
          <w:p w14:paraId="4B348DC4" w14:textId="77777777" w:rsidR="00467095" w:rsidRPr="00C94C19" w:rsidRDefault="00467095" w:rsidP="00220521">
            <w:pPr>
              <w:pStyle w:val="Akapitzlist"/>
              <w:numPr>
                <w:ilvl w:val="0"/>
                <w:numId w:val="10"/>
              </w:numPr>
              <w:spacing w:before="0" w:line="276" w:lineRule="auto"/>
              <w:rPr>
                <w:color w:val="auto"/>
                <w:szCs w:val="24"/>
              </w:rPr>
            </w:pPr>
            <w:r w:rsidRPr="00C94C19">
              <w:rPr>
                <w:color w:val="auto"/>
                <w:szCs w:val="24"/>
              </w:rPr>
              <w:t>Sprawowanie nadzoru nad administracją i gospodarką Uczelni.</w:t>
            </w:r>
          </w:p>
          <w:p w14:paraId="3A2F6352"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Kierowanie pracami Senatu Uczelni.</w:t>
            </w:r>
          </w:p>
          <w:p w14:paraId="47020B1E"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Podejmowanie decyzji we wszystkich sprawach dotyczących Uczelni, z wyjątkiem spraw zastrzeż</w:t>
            </w:r>
            <w:r w:rsidRPr="00C94C19">
              <w:rPr>
                <w:color w:val="auto"/>
                <w:szCs w:val="24"/>
              </w:rPr>
              <w:t>o</w:t>
            </w:r>
            <w:r w:rsidRPr="00C94C19">
              <w:rPr>
                <w:color w:val="auto"/>
                <w:szCs w:val="24"/>
              </w:rPr>
              <w:t>nych przez Ustawę lub Statut do kompetencji innych organów Uczelni.</w:t>
            </w:r>
          </w:p>
          <w:p w14:paraId="34715EEE"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 xml:space="preserve">Tworzenie, przekształcanie i likwidowanie jednostek organizacyjnych wskazanych </w:t>
            </w:r>
            <w:r w:rsidR="00C54F38" w:rsidRPr="00C94C19">
              <w:rPr>
                <w:color w:val="auto"/>
                <w:szCs w:val="24"/>
              </w:rPr>
              <w:t>w Statucie</w:t>
            </w:r>
            <w:r w:rsidRPr="00C94C19">
              <w:rPr>
                <w:color w:val="auto"/>
                <w:szCs w:val="24"/>
              </w:rPr>
              <w:t>.</w:t>
            </w:r>
          </w:p>
          <w:p w14:paraId="7C53B2EA"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 xml:space="preserve">Sprawowanie nadzoru nad wdrożeniem i doskonaleniem uczelnianego systemu zapewnienia jakości kształcenia. </w:t>
            </w:r>
          </w:p>
          <w:p w14:paraId="3203AEC6"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Dbałość o przestrzeganie prawa oraz zapewnienie bezpieczeństwa na terenie Uczelni.</w:t>
            </w:r>
          </w:p>
          <w:p w14:paraId="5254ADD5" w14:textId="77777777" w:rsidR="00467095" w:rsidRPr="00C94C19" w:rsidRDefault="00467095" w:rsidP="00220521">
            <w:pPr>
              <w:numPr>
                <w:ilvl w:val="0"/>
                <w:numId w:val="10"/>
              </w:numPr>
              <w:shd w:val="clear" w:color="auto" w:fill="FFFFFF"/>
              <w:spacing w:line="276" w:lineRule="auto"/>
              <w:ind w:right="10"/>
              <w:contextualSpacing/>
              <w:jc w:val="both"/>
              <w:rPr>
                <w:spacing w:val="-6"/>
                <w:szCs w:val="24"/>
              </w:rPr>
            </w:pPr>
            <w:r w:rsidRPr="00C94C19">
              <w:rPr>
                <w:spacing w:val="-6"/>
                <w:szCs w:val="24"/>
              </w:rPr>
              <w:t>Kształtowanie i wdrażanie polityki zarządzania ryzykiem w Uczelni.</w:t>
            </w:r>
          </w:p>
          <w:p w14:paraId="159D9E4C" w14:textId="77777777" w:rsidR="00467095" w:rsidRPr="00C94C19" w:rsidRDefault="00467095" w:rsidP="00220521">
            <w:pPr>
              <w:pStyle w:val="Akapitzlist"/>
              <w:numPr>
                <w:ilvl w:val="0"/>
                <w:numId w:val="10"/>
              </w:numPr>
              <w:spacing w:before="0" w:line="276" w:lineRule="auto"/>
              <w:rPr>
                <w:color w:val="auto"/>
                <w:szCs w:val="24"/>
              </w:rPr>
            </w:pPr>
            <w:r w:rsidRPr="00C94C19">
              <w:rPr>
                <w:color w:val="auto"/>
                <w:szCs w:val="24"/>
              </w:rPr>
              <w:t>Określanie zakresu kompetencji i obowiązków Prorektorów, rozliczanie ich z efektów działań.</w:t>
            </w:r>
          </w:p>
          <w:p w14:paraId="5ACE7BE3" w14:textId="6752AC95" w:rsidR="00467095" w:rsidRPr="00C94C19" w:rsidRDefault="004F6D0C" w:rsidP="00220521">
            <w:pPr>
              <w:pStyle w:val="Akapitzlist"/>
              <w:numPr>
                <w:ilvl w:val="0"/>
                <w:numId w:val="10"/>
              </w:numPr>
              <w:spacing w:line="276" w:lineRule="auto"/>
              <w:rPr>
                <w:color w:val="auto"/>
                <w:szCs w:val="24"/>
              </w:rPr>
            </w:pPr>
            <w:r w:rsidRPr="00C94C19">
              <w:rPr>
                <w:color w:val="auto"/>
                <w:szCs w:val="24"/>
              </w:rPr>
              <w:t>Prawidłowe</w:t>
            </w:r>
            <w:r w:rsidR="00467095" w:rsidRPr="00C94C19">
              <w:rPr>
                <w:color w:val="auto"/>
                <w:szCs w:val="24"/>
              </w:rPr>
              <w:t xml:space="preserve"> informowanie o działalności Uczelni </w:t>
            </w:r>
            <w:r w:rsidRPr="00C94C19">
              <w:rPr>
                <w:color w:val="auto"/>
                <w:szCs w:val="24"/>
              </w:rPr>
              <w:t>właściwego ministra</w:t>
            </w:r>
            <w:r w:rsidR="00467095" w:rsidRPr="00C94C19">
              <w:rPr>
                <w:color w:val="auto"/>
                <w:szCs w:val="24"/>
              </w:rPr>
              <w:t xml:space="preserve">, w szczególności przedstawianie ministrowi </w:t>
            </w:r>
            <w:r w:rsidRPr="00C94C19">
              <w:rPr>
                <w:color w:val="auto"/>
                <w:szCs w:val="24"/>
              </w:rPr>
              <w:t xml:space="preserve">właściwemu ds. finansów oraz ministrowi właściwemu ds. zdrowia </w:t>
            </w:r>
            <w:r w:rsidR="00467095" w:rsidRPr="00C94C19">
              <w:rPr>
                <w:color w:val="auto"/>
                <w:szCs w:val="24"/>
              </w:rPr>
              <w:t>rocznego sprawozdania z wykonania planu</w:t>
            </w:r>
            <w:r w:rsidR="006E480D" w:rsidRPr="00C94C19">
              <w:rPr>
                <w:color w:val="auto"/>
                <w:szCs w:val="24"/>
              </w:rPr>
              <w:t xml:space="preserve"> </w:t>
            </w:r>
            <w:r w:rsidR="00467095" w:rsidRPr="00C94C19">
              <w:rPr>
                <w:color w:val="auto"/>
                <w:szCs w:val="24"/>
              </w:rPr>
              <w:t>rzeczowo-finansowego.</w:t>
            </w:r>
          </w:p>
          <w:p w14:paraId="3E7388BC"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Uczestnictwo w pracach Konferencji Rektorów Akademickich Szkół Polskich, Konferencji Rektorów Akademickich Uczelni Medycznych, Kolegium Rektorów Uczelni Wrocławia i Opola.</w:t>
            </w:r>
          </w:p>
          <w:p w14:paraId="715162E5" w14:textId="77777777" w:rsidR="00467095" w:rsidRPr="00C94C19" w:rsidRDefault="00467095" w:rsidP="00467095">
            <w:pPr>
              <w:spacing w:before="240" w:line="276" w:lineRule="auto"/>
              <w:ind w:left="426"/>
              <w:jc w:val="both"/>
              <w:rPr>
                <w:szCs w:val="24"/>
              </w:rPr>
            </w:pPr>
          </w:p>
          <w:p w14:paraId="5A4BD9C9" w14:textId="77777777" w:rsidR="00467095" w:rsidRPr="00C94C19" w:rsidRDefault="00467095" w:rsidP="00467095">
            <w:pPr>
              <w:spacing w:line="276" w:lineRule="auto"/>
              <w:jc w:val="both"/>
              <w:rPr>
                <w:i/>
                <w:szCs w:val="24"/>
              </w:rPr>
            </w:pPr>
            <w:r w:rsidRPr="00C94C19">
              <w:rPr>
                <w:i/>
                <w:szCs w:val="24"/>
              </w:rPr>
              <w:t>Tryb powołania i odwołania Rektora, a także zakres jego uprawnień i kompetencji określają Ustawa i Statut.</w:t>
            </w:r>
            <w:r w:rsidRPr="00C94C19">
              <w:t xml:space="preserve"> </w:t>
            </w:r>
            <w:r w:rsidRPr="00C94C19">
              <w:rPr>
                <w:i/>
                <w:szCs w:val="24"/>
              </w:rPr>
              <w:t>Za swoją działalność odpowiada przed Senatem Uczelni oraz ministrem właściwym ds. szkolnictwa wyższego oraz ministrem właściwym ds. zdrowia.</w:t>
            </w:r>
          </w:p>
          <w:p w14:paraId="2AEED1C2" w14:textId="77777777" w:rsidR="00467095" w:rsidRPr="00C94C19" w:rsidRDefault="00467095" w:rsidP="00467095">
            <w:pPr>
              <w:pStyle w:val="Akapitzlist"/>
              <w:spacing w:line="276" w:lineRule="auto"/>
              <w:ind w:left="360"/>
              <w:rPr>
                <w:color w:val="auto"/>
                <w:szCs w:val="24"/>
              </w:rPr>
            </w:pPr>
          </w:p>
          <w:p w14:paraId="26F1BBDF" w14:textId="77777777" w:rsidR="00C204A7" w:rsidRPr="00C94C19" w:rsidRDefault="00C204A7" w:rsidP="00467095">
            <w:pPr>
              <w:spacing w:line="276" w:lineRule="auto"/>
              <w:jc w:val="both"/>
              <w:rPr>
                <w:szCs w:val="24"/>
              </w:rPr>
            </w:pPr>
          </w:p>
        </w:tc>
      </w:tr>
    </w:tbl>
    <w:p w14:paraId="2DE5CB8F" w14:textId="77777777" w:rsidR="0068000B" w:rsidRDefault="0068000B" w:rsidP="00C204A7">
      <w:pPr>
        <w:rPr>
          <w:i/>
        </w:rPr>
      </w:pPr>
    </w:p>
    <w:p w14:paraId="522700A9" w14:textId="77777777" w:rsidR="0068000B" w:rsidRDefault="0068000B" w:rsidP="00C204A7">
      <w:pPr>
        <w:rPr>
          <w:i/>
        </w:rPr>
      </w:pPr>
    </w:p>
    <w:p w14:paraId="007D2CD0" w14:textId="40622EFC" w:rsidR="00514049" w:rsidRDefault="00514049" w:rsidP="00C204A7"/>
    <w:p w14:paraId="11B15723" w14:textId="46F55012" w:rsidR="00514049" w:rsidRDefault="00514049" w:rsidP="00C204A7"/>
    <w:p w14:paraId="4C0D90B0" w14:textId="6BA391D8" w:rsidR="00514049" w:rsidRDefault="00514049" w:rsidP="00C204A7"/>
    <w:p w14:paraId="7D1EF231" w14:textId="0B0181DD" w:rsidR="00514049" w:rsidRDefault="00514049" w:rsidP="00C204A7"/>
    <w:p w14:paraId="53DFC04B" w14:textId="03EB2E41" w:rsidR="00514049" w:rsidRDefault="00514049" w:rsidP="00C204A7"/>
    <w:p w14:paraId="705A1CBF" w14:textId="56D37D9B" w:rsidR="00514049" w:rsidRDefault="00514049" w:rsidP="00C204A7"/>
    <w:p w14:paraId="0A86962D" w14:textId="27E7E30F" w:rsidR="00514049" w:rsidRDefault="00514049" w:rsidP="00C204A7"/>
    <w:p w14:paraId="05FE7FA8" w14:textId="77777777" w:rsidR="00514049" w:rsidRPr="00C94C19" w:rsidRDefault="00514049" w:rsidP="00C204A7"/>
    <w:p w14:paraId="13366FB9" w14:textId="2A68BD36" w:rsidR="009405CA" w:rsidRDefault="009405CA" w:rsidP="00C204A7">
      <w:pPr>
        <w:rPr>
          <w:sz w:val="16"/>
          <w:szCs w:val="16"/>
        </w:rPr>
      </w:pPr>
    </w:p>
    <w:p w14:paraId="0F2F9284" w14:textId="2F1499E3" w:rsidR="009405CA" w:rsidRDefault="009405CA" w:rsidP="00C204A7">
      <w:pPr>
        <w:rPr>
          <w:sz w:val="16"/>
          <w:szCs w:val="16"/>
        </w:rPr>
      </w:pPr>
    </w:p>
    <w:p w14:paraId="44605B54" w14:textId="24FB9149" w:rsidR="009405CA" w:rsidRDefault="009405CA" w:rsidP="00C204A7">
      <w:pPr>
        <w:rPr>
          <w:sz w:val="16"/>
          <w:szCs w:val="16"/>
        </w:rPr>
      </w:pPr>
    </w:p>
    <w:p w14:paraId="620169F2" w14:textId="77777777" w:rsidR="009405CA" w:rsidRPr="00C94C19" w:rsidRDefault="009405CA" w:rsidP="00C204A7">
      <w:pPr>
        <w:rPr>
          <w:sz w:val="16"/>
          <w:szCs w:val="16"/>
        </w:rPr>
      </w:pPr>
    </w:p>
    <w:p w14:paraId="64A0EA41" w14:textId="27BE3D24" w:rsidR="00C204A7" w:rsidRPr="00C94C19" w:rsidRDefault="00C204A7" w:rsidP="00657EC0">
      <w:pPr>
        <w:spacing w:after="200" w:line="276" w:lineRule="auto"/>
      </w:pPr>
    </w:p>
    <w:p w14:paraId="0C47AA2A" w14:textId="77777777" w:rsidR="006A3FCE" w:rsidRPr="00C94C19" w:rsidRDefault="006A3FCE" w:rsidP="00657EC0">
      <w:pPr>
        <w:spacing w:after="200" w:line="276" w:lineRule="auto"/>
      </w:pPr>
    </w:p>
    <w:tbl>
      <w:tblPr>
        <w:tblStyle w:val="Tabela-Siatka1"/>
        <w:tblW w:w="10065" w:type="dxa"/>
        <w:tblInd w:w="108" w:type="dxa"/>
        <w:tblLayout w:type="fixed"/>
        <w:tblLook w:val="04A0" w:firstRow="1" w:lastRow="0" w:firstColumn="1" w:lastColumn="0" w:noHBand="0" w:noVBand="1"/>
      </w:tblPr>
      <w:tblGrid>
        <w:gridCol w:w="1242"/>
        <w:gridCol w:w="3261"/>
        <w:gridCol w:w="992"/>
        <w:gridCol w:w="3260"/>
        <w:gridCol w:w="1310"/>
      </w:tblGrid>
      <w:tr w:rsidR="00C94C19" w:rsidRPr="00C94C19" w14:paraId="0421DDB1" w14:textId="77777777" w:rsidTr="006A3FCE">
        <w:tc>
          <w:tcPr>
            <w:tcW w:w="1242" w:type="dxa"/>
            <w:tcBorders>
              <w:top w:val="double" w:sz="4" w:space="0" w:color="auto"/>
              <w:left w:val="double" w:sz="4" w:space="0" w:color="auto"/>
              <w:bottom w:val="double" w:sz="4" w:space="0" w:color="auto"/>
            </w:tcBorders>
          </w:tcPr>
          <w:p w14:paraId="3457CBF9" w14:textId="77777777" w:rsidR="006A3FCE" w:rsidRPr="00C94C19" w:rsidRDefault="006A3FCE" w:rsidP="006A3FCE">
            <w:pPr>
              <w:pStyle w:val="Standard"/>
              <w:rPr>
                <w:sz w:val="24"/>
              </w:rPr>
            </w:pPr>
            <w:r w:rsidRPr="00C94C19">
              <w:rPr>
                <w:sz w:val="24"/>
              </w:rPr>
              <w:lastRenderedPageBreak/>
              <w:t xml:space="preserve">Nazwa </w:t>
            </w:r>
            <w:r w:rsidRPr="00C94C19">
              <w:rPr>
                <w:sz w:val="24"/>
              </w:rPr>
              <w:br/>
              <w:t>i symbol</w:t>
            </w:r>
          </w:p>
        </w:tc>
        <w:tc>
          <w:tcPr>
            <w:tcW w:w="7513" w:type="dxa"/>
            <w:gridSpan w:val="3"/>
            <w:tcBorders>
              <w:top w:val="double" w:sz="4" w:space="0" w:color="auto"/>
            </w:tcBorders>
          </w:tcPr>
          <w:p w14:paraId="2738EA92" w14:textId="77777777" w:rsidR="006A3FCE" w:rsidRPr="00C94C19" w:rsidRDefault="006A3FCE" w:rsidP="006A3FCE">
            <w:pPr>
              <w:pStyle w:val="Nagwek3"/>
              <w:outlineLvl w:val="2"/>
            </w:pPr>
            <w:bookmarkStart w:id="35" w:name="_Toc430695238"/>
            <w:bookmarkStart w:id="36" w:name="_Toc15989115"/>
            <w:bookmarkStart w:id="37" w:name="_Toc31718293"/>
            <w:bookmarkStart w:id="38" w:name="_Toc104972558"/>
            <w:r w:rsidRPr="00C94C19">
              <w:t>INSPEKTORAT BHP</w:t>
            </w:r>
            <w:bookmarkEnd w:id="38"/>
            <w:r w:rsidRPr="00C94C19">
              <w:t xml:space="preserve"> </w:t>
            </w:r>
            <w:bookmarkEnd w:id="35"/>
            <w:bookmarkEnd w:id="36"/>
            <w:bookmarkEnd w:id="37"/>
          </w:p>
        </w:tc>
        <w:tc>
          <w:tcPr>
            <w:tcW w:w="1310" w:type="dxa"/>
            <w:tcBorders>
              <w:top w:val="double" w:sz="4" w:space="0" w:color="auto"/>
              <w:right w:val="double" w:sz="4" w:space="0" w:color="auto"/>
            </w:tcBorders>
          </w:tcPr>
          <w:p w14:paraId="4D8BB815" w14:textId="77777777" w:rsidR="006A3FCE" w:rsidRPr="00C94C19" w:rsidRDefault="006A3FCE" w:rsidP="006A3FCE">
            <w:pPr>
              <w:pStyle w:val="Standard"/>
              <w:snapToGrid w:val="0"/>
              <w:spacing w:before="120" w:after="120"/>
              <w:rPr>
                <w:rFonts w:cs="Calibri"/>
                <w:b/>
                <w:sz w:val="26"/>
                <w:szCs w:val="26"/>
              </w:rPr>
            </w:pPr>
            <w:r w:rsidRPr="00C94C19">
              <w:rPr>
                <w:rFonts w:cs="Calibri"/>
                <w:b/>
                <w:sz w:val="26"/>
                <w:szCs w:val="26"/>
              </w:rPr>
              <w:t>RBP</w:t>
            </w:r>
          </w:p>
        </w:tc>
      </w:tr>
      <w:tr w:rsidR="00C94C19" w:rsidRPr="00C94C19" w14:paraId="2ECC535F" w14:textId="77777777" w:rsidTr="006A3FCE">
        <w:tc>
          <w:tcPr>
            <w:tcW w:w="1242" w:type="dxa"/>
            <w:vMerge w:val="restart"/>
            <w:tcBorders>
              <w:top w:val="double" w:sz="4" w:space="0" w:color="auto"/>
              <w:left w:val="double" w:sz="4" w:space="0" w:color="auto"/>
            </w:tcBorders>
          </w:tcPr>
          <w:p w14:paraId="22427D89" w14:textId="77777777" w:rsidR="006A3FCE" w:rsidRPr="00C94C19" w:rsidRDefault="006A3FCE" w:rsidP="006A3FCE">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6BD6A704" w14:textId="77777777" w:rsidR="006A3FCE" w:rsidRPr="00C94C19" w:rsidRDefault="006A3FCE" w:rsidP="006A3FCE">
            <w:pPr>
              <w:pStyle w:val="Standard"/>
              <w:rPr>
                <w:sz w:val="24"/>
              </w:rPr>
            </w:pPr>
            <w:r w:rsidRPr="00C94C19">
              <w:rPr>
                <w:sz w:val="24"/>
              </w:rPr>
              <w:t>Podległość formalna</w:t>
            </w:r>
          </w:p>
        </w:tc>
        <w:tc>
          <w:tcPr>
            <w:tcW w:w="4570" w:type="dxa"/>
            <w:gridSpan w:val="2"/>
            <w:tcBorders>
              <w:top w:val="double" w:sz="4" w:space="0" w:color="auto"/>
              <w:right w:val="double" w:sz="4" w:space="0" w:color="auto"/>
            </w:tcBorders>
          </w:tcPr>
          <w:p w14:paraId="24D231C7" w14:textId="77777777" w:rsidR="006A3FCE" w:rsidRPr="00C94C19" w:rsidRDefault="006A3FCE" w:rsidP="006A3FCE">
            <w:pPr>
              <w:pStyle w:val="Standard"/>
              <w:rPr>
                <w:sz w:val="24"/>
              </w:rPr>
            </w:pPr>
            <w:r w:rsidRPr="00C94C19">
              <w:rPr>
                <w:sz w:val="24"/>
              </w:rPr>
              <w:t>Podległość merytoryczna</w:t>
            </w:r>
          </w:p>
        </w:tc>
      </w:tr>
      <w:tr w:rsidR="00C94C19" w:rsidRPr="00C94C19" w14:paraId="079BC8C3" w14:textId="77777777" w:rsidTr="006A3FCE">
        <w:trPr>
          <w:trHeight w:val="376"/>
        </w:trPr>
        <w:tc>
          <w:tcPr>
            <w:tcW w:w="1242" w:type="dxa"/>
            <w:vMerge/>
            <w:tcBorders>
              <w:left w:val="double" w:sz="4" w:space="0" w:color="auto"/>
              <w:bottom w:val="double" w:sz="4" w:space="0" w:color="auto"/>
            </w:tcBorders>
          </w:tcPr>
          <w:p w14:paraId="6FA72033" w14:textId="77777777" w:rsidR="006A3FCE" w:rsidRPr="00C94C19" w:rsidRDefault="006A3FCE" w:rsidP="006A3FCE">
            <w:pPr>
              <w:rPr>
                <w:szCs w:val="24"/>
              </w:rPr>
            </w:pPr>
          </w:p>
        </w:tc>
        <w:tc>
          <w:tcPr>
            <w:tcW w:w="3261" w:type="dxa"/>
            <w:tcBorders>
              <w:bottom w:val="double" w:sz="4" w:space="0" w:color="auto"/>
            </w:tcBorders>
          </w:tcPr>
          <w:p w14:paraId="798B49AC" w14:textId="77777777" w:rsidR="006A3FCE" w:rsidRPr="00C94C19" w:rsidRDefault="006A3FCE" w:rsidP="006A3FCE">
            <w:pPr>
              <w:rPr>
                <w:szCs w:val="24"/>
              </w:rPr>
            </w:pPr>
            <w:r w:rsidRPr="00C94C19">
              <w:rPr>
                <w:szCs w:val="24"/>
              </w:rPr>
              <w:t>Rektor</w:t>
            </w:r>
          </w:p>
        </w:tc>
        <w:tc>
          <w:tcPr>
            <w:tcW w:w="992" w:type="dxa"/>
            <w:tcBorders>
              <w:bottom w:val="double" w:sz="4" w:space="0" w:color="auto"/>
            </w:tcBorders>
          </w:tcPr>
          <w:p w14:paraId="6F964324" w14:textId="77777777" w:rsidR="006A3FCE" w:rsidRPr="00C94C19" w:rsidRDefault="006A3FCE" w:rsidP="006A3FCE">
            <w:pPr>
              <w:rPr>
                <w:szCs w:val="24"/>
              </w:rPr>
            </w:pPr>
            <w:r w:rsidRPr="00C94C19">
              <w:rPr>
                <w:szCs w:val="24"/>
              </w:rPr>
              <w:t>R</w:t>
            </w:r>
          </w:p>
        </w:tc>
        <w:tc>
          <w:tcPr>
            <w:tcW w:w="3260" w:type="dxa"/>
            <w:tcBorders>
              <w:bottom w:val="double" w:sz="4" w:space="0" w:color="auto"/>
            </w:tcBorders>
          </w:tcPr>
          <w:p w14:paraId="729ABF6D" w14:textId="77777777" w:rsidR="006A3FCE" w:rsidRPr="00C94C19" w:rsidRDefault="006A3FCE" w:rsidP="006A3FCE">
            <w:pPr>
              <w:rPr>
                <w:szCs w:val="24"/>
              </w:rPr>
            </w:pPr>
            <w:r w:rsidRPr="00C94C19">
              <w:rPr>
                <w:szCs w:val="24"/>
              </w:rPr>
              <w:t>Rektor</w:t>
            </w:r>
          </w:p>
        </w:tc>
        <w:tc>
          <w:tcPr>
            <w:tcW w:w="1310" w:type="dxa"/>
            <w:tcBorders>
              <w:bottom w:val="double" w:sz="4" w:space="0" w:color="auto"/>
              <w:right w:val="double" w:sz="4" w:space="0" w:color="auto"/>
            </w:tcBorders>
          </w:tcPr>
          <w:p w14:paraId="35AEA279" w14:textId="77777777" w:rsidR="006A3FCE" w:rsidRPr="00C94C19" w:rsidRDefault="006A3FCE" w:rsidP="006A3FCE">
            <w:pPr>
              <w:pStyle w:val="Standard"/>
              <w:snapToGrid w:val="0"/>
              <w:rPr>
                <w:sz w:val="24"/>
              </w:rPr>
            </w:pPr>
            <w:r w:rsidRPr="00C94C19">
              <w:rPr>
                <w:sz w:val="24"/>
              </w:rPr>
              <w:t>R</w:t>
            </w:r>
          </w:p>
        </w:tc>
      </w:tr>
      <w:tr w:rsidR="00C94C19" w:rsidRPr="00C94C19" w14:paraId="47C36BE9" w14:textId="77777777" w:rsidTr="006A3FCE">
        <w:tc>
          <w:tcPr>
            <w:tcW w:w="1242" w:type="dxa"/>
            <w:vMerge w:val="restart"/>
            <w:tcBorders>
              <w:top w:val="double" w:sz="4" w:space="0" w:color="auto"/>
              <w:left w:val="double" w:sz="4" w:space="0" w:color="auto"/>
            </w:tcBorders>
          </w:tcPr>
          <w:p w14:paraId="7E719B48" w14:textId="77777777" w:rsidR="006A3FCE" w:rsidRPr="00C94C19" w:rsidRDefault="006A3FCE" w:rsidP="006A3FCE">
            <w:pPr>
              <w:pStyle w:val="Standard"/>
              <w:rPr>
                <w:sz w:val="24"/>
              </w:rPr>
            </w:pPr>
            <w:r w:rsidRPr="00C94C19">
              <w:rPr>
                <w:sz w:val="24"/>
              </w:rPr>
              <w:t xml:space="preserve">Jednostki </w:t>
            </w:r>
            <w:r w:rsidRPr="00C94C19">
              <w:rPr>
                <w:sz w:val="24"/>
              </w:rPr>
              <w:br/>
              <w:t>podległe</w:t>
            </w:r>
          </w:p>
        </w:tc>
        <w:tc>
          <w:tcPr>
            <w:tcW w:w="4253" w:type="dxa"/>
            <w:gridSpan w:val="2"/>
          </w:tcPr>
          <w:p w14:paraId="675F0D11" w14:textId="77777777" w:rsidR="006A3FCE" w:rsidRPr="00C94C19" w:rsidRDefault="006A3FCE" w:rsidP="006A3FCE">
            <w:pPr>
              <w:pStyle w:val="Standard"/>
              <w:rPr>
                <w:sz w:val="24"/>
              </w:rPr>
            </w:pPr>
            <w:r w:rsidRPr="00C94C19">
              <w:rPr>
                <w:sz w:val="24"/>
              </w:rPr>
              <w:t>Podległość formalna</w:t>
            </w:r>
          </w:p>
        </w:tc>
        <w:tc>
          <w:tcPr>
            <w:tcW w:w="4570" w:type="dxa"/>
            <w:gridSpan w:val="2"/>
            <w:tcBorders>
              <w:right w:val="double" w:sz="4" w:space="0" w:color="auto"/>
            </w:tcBorders>
          </w:tcPr>
          <w:p w14:paraId="44854561" w14:textId="77777777" w:rsidR="006A3FCE" w:rsidRPr="00C94C19" w:rsidRDefault="006A3FCE" w:rsidP="006A3FCE">
            <w:pPr>
              <w:rPr>
                <w:szCs w:val="24"/>
              </w:rPr>
            </w:pPr>
            <w:r w:rsidRPr="00C94C19">
              <w:rPr>
                <w:szCs w:val="24"/>
              </w:rPr>
              <w:t>Podległość merytoryczna</w:t>
            </w:r>
          </w:p>
        </w:tc>
      </w:tr>
      <w:tr w:rsidR="00C94C19" w:rsidRPr="00C94C19" w14:paraId="52C7CD70" w14:textId="77777777" w:rsidTr="006A3FCE">
        <w:trPr>
          <w:trHeight w:val="319"/>
        </w:trPr>
        <w:tc>
          <w:tcPr>
            <w:tcW w:w="1242" w:type="dxa"/>
            <w:vMerge/>
            <w:tcBorders>
              <w:left w:val="double" w:sz="4" w:space="0" w:color="auto"/>
              <w:bottom w:val="double" w:sz="4" w:space="0" w:color="auto"/>
            </w:tcBorders>
          </w:tcPr>
          <w:p w14:paraId="2F0FA309" w14:textId="77777777" w:rsidR="006A3FCE" w:rsidRPr="00C94C19" w:rsidRDefault="006A3FCE" w:rsidP="006A3FCE">
            <w:pPr>
              <w:rPr>
                <w:szCs w:val="24"/>
              </w:rPr>
            </w:pPr>
          </w:p>
        </w:tc>
        <w:tc>
          <w:tcPr>
            <w:tcW w:w="3261" w:type="dxa"/>
            <w:tcBorders>
              <w:bottom w:val="double" w:sz="4" w:space="0" w:color="auto"/>
            </w:tcBorders>
          </w:tcPr>
          <w:p w14:paraId="05EE5E80" w14:textId="77777777" w:rsidR="006A3FCE" w:rsidRPr="00C94C19" w:rsidRDefault="006A3FCE" w:rsidP="006A3FCE">
            <w:pPr>
              <w:rPr>
                <w:szCs w:val="24"/>
              </w:rPr>
            </w:pPr>
          </w:p>
        </w:tc>
        <w:tc>
          <w:tcPr>
            <w:tcW w:w="992" w:type="dxa"/>
            <w:tcBorders>
              <w:bottom w:val="double" w:sz="4" w:space="0" w:color="auto"/>
            </w:tcBorders>
          </w:tcPr>
          <w:p w14:paraId="24ABF9E4" w14:textId="77777777" w:rsidR="006A3FCE" w:rsidRPr="00C94C19" w:rsidRDefault="006A3FCE" w:rsidP="006A3FCE">
            <w:pPr>
              <w:rPr>
                <w:szCs w:val="24"/>
              </w:rPr>
            </w:pPr>
          </w:p>
        </w:tc>
        <w:tc>
          <w:tcPr>
            <w:tcW w:w="3260" w:type="dxa"/>
            <w:tcBorders>
              <w:bottom w:val="double" w:sz="4" w:space="0" w:color="auto"/>
            </w:tcBorders>
          </w:tcPr>
          <w:p w14:paraId="749E6BCD" w14:textId="77777777" w:rsidR="006A3FCE" w:rsidRPr="00C94C19" w:rsidRDefault="006A3FCE" w:rsidP="006A3FCE">
            <w:pPr>
              <w:rPr>
                <w:szCs w:val="24"/>
              </w:rPr>
            </w:pPr>
          </w:p>
        </w:tc>
        <w:tc>
          <w:tcPr>
            <w:tcW w:w="1310" w:type="dxa"/>
            <w:tcBorders>
              <w:bottom w:val="double" w:sz="4" w:space="0" w:color="auto"/>
              <w:right w:val="double" w:sz="4" w:space="0" w:color="auto"/>
            </w:tcBorders>
          </w:tcPr>
          <w:p w14:paraId="7C9A9EB7" w14:textId="77777777" w:rsidR="006A3FCE" w:rsidRPr="00C94C19" w:rsidRDefault="006A3FCE" w:rsidP="006A3FCE">
            <w:pPr>
              <w:pStyle w:val="Standard"/>
              <w:snapToGrid w:val="0"/>
              <w:rPr>
                <w:sz w:val="24"/>
              </w:rPr>
            </w:pPr>
          </w:p>
        </w:tc>
      </w:tr>
      <w:tr w:rsidR="00C94C19" w:rsidRPr="00C94C19" w14:paraId="4F9716CD" w14:textId="77777777" w:rsidTr="006A3FCE">
        <w:tc>
          <w:tcPr>
            <w:tcW w:w="10065" w:type="dxa"/>
            <w:gridSpan w:val="5"/>
            <w:tcBorders>
              <w:top w:val="single" w:sz="4" w:space="0" w:color="auto"/>
              <w:left w:val="nil"/>
              <w:bottom w:val="double" w:sz="4" w:space="0" w:color="auto"/>
              <w:right w:val="nil"/>
            </w:tcBorders>
          </w:tcPr>
          <w:p w14:paraId="56211E5F" w14:textId="77777777" w:rsidR="006A3FCE" w:rsidRPr="00C94C19" w:rsidRDefault="006A3FCE" w:rsidP="006A3FCE">
            <w:pPr>
              <w:rPr>
                <w:szCs w:val="24"/>
              </w:rPr>
            </w:pPr>
          </w:p>
        </w:tc>
      </w:tr>
      <w:tr w:rsidR="00C94C19" w:rsidRPr="00C94C19" w14:paraId="63ED24F1" w14:textId="77777777" w:rsidTr="006A3FCE">
        <w:tc>
          <w:tcPr>
            <w:tcW w:w="10065" w:type="dxa"/>
            <w:gridSpan w:val="5"/>
            <w:tcBorders>
              <w:top w:val="double" w:sz="4" w:space="0" w:color="auto"/>
              <w:left w:val="double" w:sz="4" w:space="0" w:color="auto"/>
              <w:right w:val="double" w:sz="4" w:space="0" w:color="auto"/>
            </w:tcBorders>
          </w:tcPr>
          <w:p w14:paraId="72528CB6" w14:textId="77777777" w:rsidR="006A3FCE" w:rsidRPr="00C94C19" w:rsidRDefault="006A3FCE" w:rsidP="006A3FCE">
            <w:pPr>
              <w:pStyle w:val="Standard"/>
              <w:spacing w:line="276" w:lineRule="auto"/>
              <w:rPr>
                <w:sz w:val="24"/>
              </w:rPr>
            </w:pPr>
            <w:r w:rsidRPr="00C94C19">
              <w:rPr>
                <w:sz w:val="24"/>
              </w:rPr>
              <w:t>Cel działalności</w:t>
            </w:r>
          </w:p>
        </w:tc>
      </w:tr>
      <w:tr w:rsidR="00C94C19" w:rsidRPr="00C94C19" w14:paraId="262F432C" w14:textId="77777777" w:rsidTr="006A3FCE">
        <w:trPr>
          <w:trHeight w:val="1414"/>
        </w:trPr>
        <w:tc>
          <w:tcPr>
            <w:tcW w:w="10065" w:type="dxa"/>
            <w:gridSpan w:val="5"/>
            <w:tcBorders>
              <w:left w:val="double" w:sz="4" w:space="0" w:color="auto"/>
              <w:bottom w:val="double" w:sz="4" w:space="0" w:color="auto"/>
              <w:right w:val="double" w:sz="4" w:space="0" w:color="auto"/>
            </w:tcBorders>
          </w:tcPr>
          <w:p w14:paraId="1BAF1116" w14:textId="77777777" w:rsidR="006A3FCE" w:rsidRPr="00C94C19" w:rsidRDefault="006A3FCE" w:rsidP="00220521">
            <w:pPr>
              <w:pStyle w:val="Standard"/>
              <w:numPr>
                <w:ilvl w:val="0"/>
                <w:numId w:val="37"/>
              </w:numPr>
              <w:autoSpaceDE/>
              <w:autoSpaceDN w:val="0"/>
              <w:spacing w:before="240" w:line="276" w:lineRule="auto"/>
              <w:jc w:val="both"/>
              <w:textAlignment w:val="baseline"/>
              <w:rPr>
                <w:sz w:val="24"/>
              </w:rPr>
            </w:pPr>
            <w:r w:rsidRPr="00C94C19">
              <w:rPr>
                <w:rFonts w:eastAsia="Times New Roman"/>
                <w:spacing w:val="-6"/>
                <w:sz w:val="24"/>
              </w:rPr>
              <w:t xml:space="preserve">Analiza warunków bezpieczeństwa i higieny pracy w Uczelni, identyfikacja zagrożeń </w:t>
            </w:r>
            <w:r w:rsidRPr="00C94C19">
              <w:rPr>
                <w:rFonts w:eastAsia="Times New Roman"/>
                <w:spacing w:val="-6"/>
                <w:sz w:val="24"/>
              </w:rPr>
              <w:br/>
              <w:t xml:space="preserve">i nieprawidłowości oraz przedstawienie konkretnych i realnych wniosków zmian zgodnie </w:t>
            </w:r>
            <w:r w:rsidRPr="00C94C19">
              <w:rPr>
                <w:rFonts w:eastAsia="Times New Roman"/>
                <w:spacing w:val="-6"/>
                <w:sz w:val="24"/>
              </w:rPr>
              <w:br/>
              <w:t>z obowiązującymi przepisami prawa.</w:t>
            </w:r>
          </w:p>
        </w:tc>
      </w:tr>
      <w:tr w:rsidR="00C94C19" w:rsidRPr="00C94C19" w14:paraId="2F9263F7" w14:textId="77777777" w:rsidTr="006A3FCE">
        <w:trPr>
          <w:trHeight w:val="279"/>
        </w:trPr>
        <w:tc>
          <w:tcPr>
            <w:tcW w:w="10065" w:type="dxa"/>
            <w:gridSpan w:val="5"/>
            <w:tcBorders>
              <w:top w:val="double" w:sz="4" w:space="0" w:color="auto"/>
              <w:left w:val="double" w:sz="4" w:space="0" w:color="auto"/>
              <w:right w:val="double" w:sz="4" w:space="0" w:color="auto"/>
            </w:tcBorders>
          </w:tcPr>
          <w:p w14:paraId="7E30C214" w14:textId="77777777" w:rsidR="006A3FCE" w:rsidRPr="00C94C19" w:rsidRDefault="006A3FCE" w:rsidP="006A3FCE">
            <w:pPr>
              <w:pStyle w:val="Standard"/>
              <w:rPr>
                <w:sz w:val="24"/>
              </w:rPr>
            </w:pPr>
            <w:r w:rsidRPr="00C94C19">
              <w:rPr>
                <w:sz w:val="24"/>
              </w:rPr>
              <w:t>Kluczowe zadania</w:t>
            </w:r>
          </w:p>
        </w:tc>
      </w:tr>
      <w:tr w:rsidR="006A3FCE" w:rsidRPr="00C94C19" w14:paraId="1E278995" w14:textId="77777777" w:rsidTr="006A3FCE">
        <w:trPr>
          <w:trHeight w:val="1134"/>
        </w:trPr>
        <w:tc>
          <w:tcPr>
            <w:tcW w:w="10065" w:type="dxa"/>
            <w:gridSpan w:val="5"/>
            <w:tcBorders>
              <w:left w:val="double" w:sz="4" w:space="0" w:color="auto"/>
              <w:bottom w:val="double" w:sz="4" w:space="0" w:color="auto"/>
              <w:right w:val="double" w:sz="4" w:space="0" w:color="auto"/>
            </w:tcBorders>
          </w:tcPr>
          <w:p w14:paraId="1E11C762" w14:textId="77777777" w:rsidR="006A3FCE" w:rsidRPr="00C94C19" w:rsidRDefault="006A3FCE" w:rsidP="005A0B66">
            <w:pPr>
              <w:pStyle w:val="Akapitzlist"/>
              <w:numPr>
                <w:ilvl w:val="0"/>
                <w:numId w:val="18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Przeprowadzanie kontroli warunków pracy oraz przestrzegania przepisów i zasad bezpieczeństwa </w:t>
            </w:r>
            <w:r w:rsidRPr="00C94C19">
              <w:rPr>
                <w:rFonts w:ascii="Open Sans" w:eastAsia="Times New Roman" w:hAnsi="Open Sans"/>
                <w:color w:val="auto"/>
                <w:szCs w:val="24"/>
                <w:lang w:eastAsia="pl-PL"/>
              </w:rPr>
              <w:br/>
              <w:t xml:space="preserve">i higieny pracy, ze szczególnym uwzględnieniem stanowisk pracy, na których są zatrudnione kobiety </w:t>
            </w:r>
            <w:r w:rsidRPr="00C94C19">
              <w:rPr>
                <w:rFonts w:ascii="Open Sans" w:eastAsia="Times New Roman" w:hAnsi="Open Sans"/>
                <w:color w:val="auto"/>
                <w:szCs w:val="24"/>
                <w:lang w:eastAsia="pl-PL"/>
              </w:rPr>
              <w:br/>
              <w:t>w ciąży lub karmiące dziecko piersią, młodociani, niepełnosprawni, pracownicy wykonujący pracę zmi</w:t>
            </w:r>
            <w:r w:rsidRPr="00C94C19">
              <w:rPr>
                <w:rFonts w:ascii="Open Sans" w:eastAsia="Times New Roman" w:hAnsi="Open Sans"/>
                <w:color w:val="auto"/>
                <w:szCs w:val="24"/>
                <w:lang w:eastAsia="pl-PL"/>
              </w:rPr>
              <w:t>a</w:t>
            </w:r>
            <w:r w:rsidRPr="00C94C19">
              <w:rPr>
                <w:rFonts w:ascii="Open Sans" w:eastAsia="Times New Roman" w:hAnsi="Open Sans"/>
                <w:color w:val="auto"/>
                <w:szCs w:val="24"/>
                <w:lang w:eastAsia="pl-PL"/>
              </w:rPr>
              <w:t>nową, w tym pracujący w nocy, oraz osoby fizyczne wykonujące pracę na innej podstawie niż stosunek pracy w zakładzie pracy lub w miejscu wyznaczonym przez pracodawcę.</w:t>
            </w:r>
          </w:p>
          <w:p w14:paraId="2B1ACD79" w14:textId="77777777" w:rsidR="006A3FCE" w:rsidRPr="00C94C19" w:rsidRDefault="006A3FCE" w:rsidP="005A0B66">
            <w:pPr>
              <w:pStyle w:val="Akapitzlist"/>
              <w:numPr>
                <w:ilvl w:val="0"/>
                <w:numId w:val="18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Bieżące informowanie pracodawcy o stwierdzonych zagrożeniach zawodowych, wraz z wnioskami zmierzającymi do usuwania tych zagrożeń.</w:t>
            </w:r>
          </w:p>
          <w:p w14:paraId="3E4970C0" w14:textId="77777777" w:rsidR="006A3FCE" w:rsidRPr="00C94C19" w:rsidRDefault="006A3FCE" w:rsidP="005A0B66">
            <w:pPr>
              <w:pStyle w:val="Akapitzlist"/>
              <w:numPr>
                <w:ilvl w:val="0"/>
                <w:numId w:val="18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Sporządzanie i przedstawianie pracodawcy, co najmniej raz w roku, okresowych analiz stanu bezpiecze</w:t>
            </w:r>
            <w:r w:rsidRPr="00C94C19">
              <w:rPr>
                <w:rFonts w:ascii="Open Sans" w:eastAsia="Times New Roman" w:hAnsi="Open Sans"/>
                <w:color w:val="auto"/>
                <w:szCs w:val="24"/>
                <w:lang w:eastAsia="pl-PL"/>
              </w:rPr>
              <w:t>ń</w:t>
            </w:r>
            <w:r w:rsidRPr="00C94C19">
              <w:rPr>
                <w:rFonts w:ascii="Open Sans" w:eastAsia="Times New Roman" w:hAnsi="Open Sans"/>
                <w:color w:val="auto"/>
                <w:szCs w:val="24"/>
                <w:lang w:eastAsia="pl-PL"/>
              </w:rPr>
              <w:t>stwa i higieny pracy zawierających propozycje przedsięwzięć technicznych i organizacyjnych mających na celu zapobieganie zagrożeniom życia i zdrowia pracowników oraz poprawę warunków pracy.</w:t>
            </w:r>
          </w:p>
          <w:p w14:paraId="22774EC4" w14:textId="77777777" w:rsidR="006A3FCE" w:rsidRPr="00C94C19" w:rsidRDefault="006A3FCE" w:rsidP="005A0B66">
            <w:pPr>
              <w:pStyle w:val="Akapitzlist"/>
              <w:numPr>
                <w:ilvl w:val="0"/>
                <w:numId w:val="18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Udział w opracowywaniu planów modernizacji i rozwoju zakładu pracy oraz przedstawianie propozycji dotyczących uwzględnienia w tych planach rozwiązań techniczno-organizacyjnych zapewniających p</w:t>
            </w:r>
            <w:r w:rsidRPr="00C94C19">
              <w:rPr>
                <w:rFonts w:ascii="Open Sans" w:eastAsia="Times New Roman" w:hAnsi="Open Sans"/>
                <w:color w:val="auto"/>
                <w:szCs w:val="24"/>
                <w:lang w:eastAsia="pl-PL"/>
              </w:rPr>
              <w:t>o</w:t>
            </w:r>
            <w:r w:rsidRPr="00C94C19">
              <w:rPr>
                <w:rFonts w:ascii="Open Sans" w:eastAsia="Times New Roman" w:hAnsi="Open Sans"/>
                <w:color w:val="auto"/>
                <w:szCs w:val="24"/>
                <w:lang w:eastAsia="pl-PL"/>
              </w:rPr>
              <w:t>prawę stanu bezpieczeństwa i higieny pracy.</w:t>
            </w:r>
          </w:p>
          <w:p w14:paraId="561586F3" w14:textId="77777777" w:rsidR="006A3FCE" w:rsidRPr="00C94C19" w:rsidRDefault="006A3FCE" w:rsidP="005A0B66">
            <w:pPr>
              <w:pStyle w:val="Akapitzlist"/>
              <w:numPr>
                <w:ilvl w:val="0"/>
                <w:numId w:val="18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Udział w ocenie założeń i dokumentacji dotyczących modernizacji zakładu pracy albo jego części, a ta</w:t>
            </w:r>
            <w:r w:rsidRPr="00C94C19">
              <w:rPr>
                <w:rFonts w:ascii="Open Sans" w:eastAsia="Times New Roman" w:hAnsi="Open Sans"/>
                <w:color w:val="auto"/>
                <w:szCs w:val="24"/>
                <w:lang w:eastAsia="pl-PL"/>
              </w:rPr>
              <w:t>k</w:t>
            </w:r>
            <w:r w:rsidRPr="00C94C19">
              <w:rPr>
                <w:rFonts w:ascii="Open Sans" w:eastAsia="Times New Roman" w:hAnsi="Open Sans"/>
                <w:color w:val="auto"/>
                <w:szCs w:val="24"/>
                <w:lang w:eastAsia="pl-PL"/>
              </w:rPr>
              <w:t>że nowych inwestycji, oraz zgłaszanie wniosków dotyczących uwzględnienia wymagań bezpieczeństwa i higieny pracy w tych założeniach i dokumentacji.</w:t>
            </w:r>
          </w:p>
          <w:p w14:paraId="12E6F8A3" w14:textId="77777777" w:rsidR="006A3FCE" w:rsidRPr="00C94C19" w:rsidRDefault="006A3FCE" w:rsidP="005A0B66">
            <w:pPr>
              <w:pStyle w:val="Akapitzlist"/>
              <w:numPr>
                <w:ilvl w:val="0"/>
                <w:numId w:val="18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Udział w przekazywaniu do użytkowania nowo budowanych lub przebudowywanych obiektów budo</w:t>
            </w:r>
            <w:r w:rsidRPr="00C94C19">
              <w:rPr>
                <w:rFonts w:ascii="Open Sans" w:eastAsia="Times New Roman" w:hAnsi="Open Sans"/>
                <w:color w:val="auto"/>
                <w:szCs w:val="24"/>
                <w:lang w:eastAsia="pl-PL"/>
              </w:rPr>
              <w:t>w</w:t>
            </w:r>
            <w:r w:rsidRPr="00C94C19">
              <w:rPr>
                <w:rFonts w:ascii="Open Sans" w:eastAsia="Times New Roman" w:hAnsi="Open Sans"/>
                <w:color w:val="auto"/>
                <w:szCs w:val="24"/>
                <w:lang w:eastAsia="pl-PL"/>
              </w:rPr>
              <w:t>lanych albo ich części, w których przewiduje się pomieszczenia pracy, urządzeń produkcyjnych oraz i</w:t>
            </w:r>
            <w:r w:rsidRPr="00C94C19">
              <w:rPr>
                <w:rFonts w:ascii="Open Sans" w:eastAsia="Times New Roman" w:hAnsi="Open Sans"/>
                <w:color w:val="auto"/>
                <w:szCs w:val="24"/>
                <w:lang w:eastAsia="pl-PL"/>
              </w:rPr>
              <w:t>n</w:t>
            </w:r>
            <w:r w:rsidRPr="00C94C19">
              <w:rPr>
                <w:rFonts w:ascii="Open Sans" w:eastAsia="Times New Roman" w:hAnsi="Open Sans"/>
                <w:color w:val="auto"/>
                <w:szCs w:val="24"/>
                <w:lang w:eastAsia="pl-PL"/>
              </w:rPr>
              <w:t>nych urządzeń mających wpływ na warunki pracy i bezpieczeństwo pracowników.</w:t>
            </w:r>
          </w:p>
          <w:p w14:paraId="41DD4F52" w14:textId="77777777" w:rsidR="006A3FCE" w:rsidRPr="00C94C19" w:rsidRDefault="006A3FCE" w:rsidP="005A0B66">
            <w:pPr>
              <w:pStyle w:val="Akapitzlist"/>
              <w:numPr>
                <w:ilvl w:val="0"/>
                <w:numId w:val="18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Zgłaszanie wniosków dotyczących wymagań bezpieczeństwa i higieny pracy w stosowanych oraz nowo wprowadzanych procesach produkcyjnych.</w:t>
            </w:r>
          </w:p>
          <w:p w14:paraId="6238C8EA" w14:textId="77777777" w:rsidR="006A3FCE" w:rsidRPr="00C94C19" w:rsidRDefault="006A3FCE" w:rsidP="005A0B66">
            <w:pPr>
              <w:pStyle w:val="Akapitzlist"/>
              <w:numPr>
                <w:ilvl w:val="0"/>
                <w:numId w:val="18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Przedstawianie pracodawcy wniosków dotyczących zachowania wymagań ergonomii na stanowiskach pracy.</w:t>
            </w:r>
          </w:p>
          <w:p w14:paraId="3780A7D4" w14:textId="77777777" w:rsidR="006A3FCE" w:rsidRPr="00C94C19" w:rsidRDefault="006A3FCE" w:rsidP="005A0B66">
            <w:pPr>
              <w:pStyle w:val="Akapitzlist"/>
              <w:numPr>
                <w:ilvl w:val="0"/>
                <w:numId w:val="18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Udział w opracowywaniu zakładowych układów zbiorowych pracy, wewnętrznych zarządzeń, regulam</w:t>
            </w:r>
            <w:r w:rsidRPr="00C94C19">
              <w:rPr>
                <w:rFonts w:ascii="Open Sans" w:eastAsia="Times New Roman" w:hAnsi="Open Sans"/>
                <w:color w:val="auto"/>
                <w:szCs w:val="24"/>
                <w:lang w:eastAsia="pl-PL"/>
              </w:rPr>
              <w:t>i</w:t>
            </w:r>
            <w:r w:rsidRPr="00C94C19">
              <w:rPr>
                <w:rFonts w:ascii="Open Sans" w:eastAsia="Times New Roman" w:hAnsi="Open Sans"/>
                <w:color w:val="auto"/>
                <w:szCs w:val="24"/>
                <w:lang w:eastAsia="pl-PL"/>
              </w:rPr>
              <w:t>nów i instrukcji ogólnych dotyczących bezpieczeństwa i higieny pracy oraz w ustalaniu zadań osób ki</w:t>
            </w:r>
            <w:r w:rsidRPr="00C94C19">
              <w:rPr>
                <w:rFonts w:ascii="Open Sans" w:eastAsia="Times New Roman" w:hAnsi="Open Sans"/>
                <w:color w:val="auto"/>
                <w:szCs w:val="24"/>
                <w:lang w:eastAsia="pl-PL"/>
              </w:rPr>
              <w:t>e</w:t>
            </w:r>
            <w:r w:rsidRPr="00C94C19">
              <w:rPr>
                <w:rFonts w:ascii="Open Sans" w:eastAsia="Times New Roman" w:hAnsi="Open Sans"/>
                <w:color w:val="auto"/>
                <w:szCs w:val="24"/>
                <w:lang w:eastAsia="pl-PL"/>
              </w:rPr>
              <w:t>rujących pracownikami w zakresie bezpieczeństwa i higieny pracy.</w:t>
            </w:r>
          </w:p>
          <w:p w14:paraId="5DB33C4B" w14:textId="77777777" w:rsidR="006A3FCE" w:rsidRPr="00C94C19" w:rsidRDefault="006A3FCE" w:rsidP="005A0B66">
            <w:pPr>
              <w:pStyle w:val="Akapitzlist"/>
              <w:numPr>
                <w:ilvl w:val="0"/>
                <w:numId w:val="185"/>
              </w:numPr>
              <w:spacing w:before="0" w:after="72" w:line="276" w:lineRule="auto"/>
              <w:ind w:left="426" w:right="0" w:hanging="426"/>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Opiniowanie szczegółowych instrukcji dotyczących bezpieczeństwa i higieny pracy na poszczególnych stanowiskach pracy.</w:t>
            </w:r>
          </w:p>
          <w:p w14:paraId="401CDFA4" w14:textId="77777777" w:rsidR="006A3FCE" w:rsidRPr="00C94C19" w:rsidRDefault="006A3FCE" w:rsidP="005A0B66">
            <w:pPr>
              <w:pStyle w:val="Akapitzlist"/>
              <w:numPr>
                <w:ilvl w:val="0"/>
                <w:numId w:val="185"/>
              </w:numPr>
              <w:spacing w:before="0" w:after="72" w:line="276" w:lineRule="auto"/>
              <w:ind w:left="426" w:right="0" w:hanging="426"/>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Udział w ustalaniu okoliczności i przyczyn wypadków przy pracy oraz w opracowywaniu wniosków wynikających z badania przyczyn i okoliczności tych wypadków oraz </w:t>
            </w:r>
            <w:proofErr w:type="spellStart"/>
            <w:r w:rsidRPr="00C94C19">
              <w:rPr>
                <w:rFonts w:ascii="Open Sans" w:eastAsia="Times New Roman" w:hAnsi="Open Sans"/>
                <w:color w:val="auto"/>
                <w:szCs w:val="24"/>
                <w:lang w:eastAsia="pl-PL"/>
              </w:rPr>
              <w:t>zachorowań</w:t>
            </w:r>
            <w:proofErr w:type="spellEnd"/>
            <w:r w:rsidRPr="00C94C19">
              <w:rPr>
                <w:rFonts w:ascii="Open Sans" w:eastAsia="Times New Roman" w:hAnsi="Open Sans"/>
                <w:color w:val="auto"/>
                <w:szCs w:val="24"/>
                <w:lang w:eastAsia="pl-PL"/>
              </w:rPr>
              <w:t xml:space="preserve"> na choroby zaw</w:t>
            </w:r>
            <w:r w:rsidRPr="00C94C19">
              <w:rPr>
                <w:rFonts w:ascii="Open Sans" w:eastAsia="Times New Roman" w:hAnsi="Open Sans"/>
                <w:color w:val="auto"/>
                <w:szCs w:val="24"/>
                <w:lang w:eastAsia="pl-PL"/>
              </w:rPr>
              <w:t>o</w:t>
            </w:r>
            <w:r w:rsidRPr="00C94C19">
              <w:rPr>
                <w:rFonts w:ascii="Open Sans" w:eastAsia="Times New Roman" w:hAnsi="Open Sans"/>
                <w:color w:val="auto"/>
                <w:szCs w:val="24"/>
                <w:lang w:eastAsia="pl-PL"/>
              </w:rPr>
              <w:t>dowe, a także kontrola realizacji tych wniosków.</w:t>
            </w:r>
          </w:p>
          <w:p w14:paraId="2EBC5A9D" w14:textId="77777777" w:rsidR="006A3FCE" w:rsidRPr="00C94C19" w:rsidRDefault="006A3FCE" w:rsidP="005A0B66">
            <w:pPr>
              <w:pStyle w:val="Akapitzlist"/>
              <w:numPr>
                <w:ilvl w:val="0"/>
                <w:numId w:val="185"/>
              </w:numPr>
              <w:spacing w:before="0" w:after="72" w:line="276" w:lineRule="auto"/>
              <w:ind w:left="426" w:right="0" w:hanging="426"/>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Prowadzenie rejestrów, kompletowanie i przechowywanie dokumentów dotyczących wypadków przy </w:t>
            </w:r>
            <w:r w:rsidRPr="00C94C19">
              <w:rPr>
                <w:rFonts w:ascii="Open Sans" w:eastAsia="Times New Roman" w:hAnsi="Open Sans"/>
                <w:color w:val="auto"/>
                <w:szCs w:val="24"/>
                <w:lang w:eastAsia="pl-PL"/>
              </w:rPr>
              <w:lastRenderedPageBreak/>
              <w:t>pracy, stwierdzonych chorób zawodowych i podejrzeń o takie choroby, a także przechowywanie wyn</w:t>
            </w:r>
            <w:r w:rsidRPr="00C94C19">
              <w:rPr>
                <w:rFonts w:ascii="Open Sans" w:eastAsia="Times New Roman" w:hAnsi="Open Sans"/>
                <w:color w:val="auto"/>
                <w:szCs w:val="24"/>
                <w:lang w:eastAsia="pl-PL"/>
              </w:rPr>
              <w:t>i</w:t>
            </w:r>
            <w:r w:rsidRPr="00C94C19">
              <w:rPr>
                <w:rFonts w:ascii="Open Sans" w:eastAsia="Times New Roman" w:hAnsi="Open Sans"/>
                <w:color w:val="auto"/>
                <w:szCs w:val="24"/>
                <w:lang w:eastAsia="pl-PL"/>
              </w:rPr>
              <w:t>ków badań i pomiarów czynników szkodliwych dla zdrowia w środowisku pracy.</w:t>
            </w:r>
          </w:p>
          <w:p w14:paraId="0AED102E" w14:textId="77777777" w:rsidR="006A3FCE" w:rsidRPr="00C94C19" w:rsidRDefault="006A3FCE" w:rsidP="005A0B66">
            <w:pPr>
              <w:pStyle w:val="Akapitzlist"/>
              <w:numPr>
                <w:ilvl w:val="0"/>
                <w:numId w:val="18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Doradztwo w zakresie stosowania przepisów oraz zasad bezpieczeństwa i higieny pracy.</w:t>
            </w:r>
          </w:p>
          <w:p w14:paraId="439271B4" w14:textId="77777777" w:rsidR="006A3FCE" w:rsidRPr="00C94C19" w:rsidRDefault="006A3FCE" w:rsidP="005A0B66">
            <w:pPr>
              <w:pStyle w:val="Akapitzlist"/>
              <w:numPr>
                <w:ilvl w:val="0"/>
                <w:numId w:val="18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Udział w dokonywaniu oceny ryzyka zawodowego, które wiąże się z wykonywaną pracą.</w:t>
            </w:r>
          </w:p>
          <w:p w14:paraId="6420DAAF" w14:textId="77777777" w:rsidR="006A3FCE" w:rsidRPr="00C94C19" w:rsidRDefault="006A3FCE" w:rsidP="005A0B66">
            <w:pPr>
              <w:pStyle w:val="Akapitzlist"/>
              <w:numPr>
                <w:ilvl w:val="0"/>
                <w:numId w:val="18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Doradztwo w zakresie organizacji i metod pracy na stanowiskach pracy, na których występują czynniki niebezpieczne, szkodliwe dla zdrowia lub warunki uciążliwe, oraz doboru najwłaściwszych środków ochrony zbiorowej i indywidualnej.</w:t>
            </w:r>
          </w:p>
          <w:p w14:paraId="5B7252AD" w14:textId="77777777" w:rsidR="006A3FCE" w:rsidRPr="00C94C19" w:rsidRDefault="006A3FCE" w:rsidP="005A0B66">
            <w:pPr>
              <w:pStyle w:val="Akapitzlist"/>
              <w:numPr>
                <w:ilvl w:val="0"/>
                <w:numId w:val="18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Współpraca z właściwymi komórkami organizacyjnymi lub osobami, w szczególności w zakresie org</w:t>
            </w:r>
            <w:r w:rsidRPr="00C94C19">
              <w:rPr>
                <w:rFonts w:ascii="Open Sans" w:eastAsia="Times New Roman" w:hAnsi="Open Sans"/>
                <w:color w:val="auto"/>
                <w:szCs w:val="24"/>
                <w:lang w:eastAsia="pl-PL"/>
              </w:rPr>
              <w:t>a</w:t>
            </w:r>
            <w:r w:rsidRPr="00C94C19">
              <w:rPr>
                <w:rFonts w:ascii="Open Sans" w:eastAsia="Times New Roman" w:hAnsi="Open Sans"/>
                <w:color w:val="auto"/>
                <w:szCs w:val="24"/>
                <w:lang w:eastAsia="pl-PL"/>
              </w:rPr>
              <w:t>nizowania i zapewnienia odpowiedniego poziomu szkoleń w dziedzinie bezpieczeństwa i higieny pracy oraz zapewnienia właściwej adaptacji zawodowej nowo zatrudnionych pracowników.</w:t>
            </w:r>
          </w:p>
          <w:p w14:paraId="4BDA8E4A" w14:textId="77777777" w:rsidR="006A3FCE" w:rsidRPr="00C94C19" w:rsidRDefault="006A3FCE" w:rsidP="005A0B66">
            <w:pPr>
              <w:pStyle w:val="Akapitzlist"/>
              <w:numPr>
                <w:ilvl w:val="0"/>
                <w:numId w:val="18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Współpraca z laboratoriami upoważnionymi, zgodnie z odrębnymi przepisami, do dokonywania badań i pomiarów czynników szkodliwych dla zdrowia lub warunków uciążliwych, występujących w środow</w:t>
            </w:r>
            <w:r w:rsidRPr="00C94C19">
              <w:rPr>
                <w:rFonts w:ascii="Open Sans" w:eastAsia="Times New Roman" w:hAnsi="Open Sans"/>
                <w:color w:val="auto"/>
                <w:szCs w:val="24"/>
                <w:lang w:eastAsia="pl-PL"/>
              </w:rPr>
              <w:t>i</w:t>
            </w:r>
            <w:r w:rsidRPr="00C94C19">
              <w:rPr>
                <w:rFonts w:ascii="Open Sans" w:eastAsia="Times New Roman" w:hAnsi="Open Sans"/>
                <w:color w:val="auto"/>
                <w:szCs w:val="24"/>
                <w:lang w:eastAsia="pl-PL"/>
              </w:rPr>
              <w:t>sku pracy, w zakresie organizowania tych badań i pomiarów oraz sposobów ochrony pracowników przed tymi czynnikami lub warunkami.</w:t>
            </w:r>
          </w:p>
          <w:p w14:paraId="1A9185C0" w14:textId="77777777" w:rsidR="006A3FCE" w:rsidRPr="00C94C19" w:rsidRDefault="006A3FCE" w:rsidP="005A0B66">
            <w:pPr>
              <w:pStyle w:val="Akapitzlist"/>
              <w:numPr>
                <w:ilvl w:val="0"/>
                <w:numId w:val="18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Współpraca z laboratoriami i innymi jednostkami zajmującymi się pomiarami stanu środowiska natura</w:t>
            </w:r>
            <w:r w:rsidRPr="00C94C19">
              <w:rPr>
                <w:rFonts w:ascii="Open Sans" w:eastAsia="Times New Roman" w:hAnsi="Open Sans"/>
                <w:color w:val="auto"/>
                <w:szCs w:val="24"/>
                <w:lang w:eastAsia="pl-PL"/>
              </w:rPr>
              <w:t>l</w:t>
            </w:r>
            <w:r w:rsidRPr="00C94C19">
              <w:rPr>
                <w:rFonts w:ascii="Open Sans" w:eastAsia="Times New Roman" w:hAnsi="Open Sans"/>
                <w:color w:val="auto"/>
                <w:szCs w:val="24"/>
                <w:lang w:eastAsia="pl-PL"/>
              </w:rPr>
              <w:t>nego, działającymi w systemie państwowego monitoringu środowiska, określonego w odrębnego przep</w:t>
            </w:r>
            <w:r w:rsidRPr="00C94C19">
              <w:rPr>
                <w:rFonts w:ascii="Open Sans" w:eastAsia="Times New Roman" w:hAnsi="Open Sans"/>
                <w:color w:val="auto"/>
                <w:szCs w:val="24"/>
                <w:lang w:eastAsia="pl-PL"/>
              </w:rPr>
              <w:t>i</w:t>
            </w:r>
            <w:r w:rsidRPr="00C94C19">
              <w:rPr>
                <w:rFonts w:ascii="Open Sans" w:eastAsia="Times New Roman" w:hAnsi="Open Sans"/>
                <w:color w:val="auto"/>
                <w:szCs w:val="24"/>
                <w:lang w:eastAsia="pl-PL"/>
              </w:rPr>
              <w:t>sach.</w:t>
            </w:r>
          </w:p>
          <w:p w14:paraId="5BC4DA8F" w14:textId="77777777" w:rsidR="006A3FCE" w:rsidRPr="00C94C19" w:rsidRDefault="006A3FCE" w:rsidP="005A0B66">
            <w:pPr>
              <w:pStyle w:val="Akapitzlist"/>
              <w:numPr>
                <w:ilvl w:val="0"/>
                <w:numId w:val="18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Współdziałanie z lekarzem sprawującym profilaktyczną opiekę zdrowotną nad pracownikami, a w szczególności przy organizowaniu okresowych badań lekarskich pracowników.</w:t>
            </w:r>
          </w:p>
          <w:p w14:paraId="2A01888D" w14:textId="77777777" w:rsidR="006A3FCE" w:rsidRPr="00C94C19" w:rsidRDefault="006A3FCE" w:rsidP="005A0B66">
            <w:pPr>
              <w:pStyle w:val="Akapitzlist"/>
              <w:numPr>
                <w:ilvl w:val="0"/>
                <w:numId w:val="185"/>
              </w:numPr>
              <w:spacing w:before="0"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Współdziałanie ze społeczną inspekcją pracy oraz z zakładowymi organizacjami związkowymi przy:</w:t>
            </w:r>
          </w:p>
          <w:p w14:paraId="17E05295" w14:textId="77777777" w:rsidR="006A3FCE" w:rsidRPr="00C94C19" w:rsidRDefault="006A3FCE" w:rsidP="005A0B66">
            <w:pPr>
              <w:pStyle w:val="Akapitzlist"/>
              <w:numPr>
                <w:ilvl w:val="0"/>
                <w:numId w:val="186"/>
              </w:numPr>
              <w:spacing w:before="0" w:line="276" w:lineRule="auto"/>
              <w:ind w:left="567" w:right="0" w:hanging="283"/>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podejmowaniu przez nie działań mających na celu przestrzeganie przepisów oraz zasad bezpiecze</w:t>
            </w:r>
            <w:r w:rsidRPr="00C94C19">
              <w:rPr>
                <w:rFonts w:ascii="Open Sans" w:eastAsia="Times New Roman" w:hAnsi="Open Sans"/>
                <w:color w:val="auto"/>
                <w:szCs w:val="24"/>
                <w:lang w:eastAsia="pl-PL"/>
              </w:rPr>
              <w:t>ń</w:t>
            </w:r>
            <w:r w:rsidRPr="00C94C19">
              <w:rPr>
                <w:rFonts w:ascii="Open Sans" w:eastAsia="Times New Roman" w:hAnsi="Open Sans"/>
                <w:color w:val="auto"/>
                <w:szCs w:val="24"/>
                <w:lang w:eastAsia="pl-PL"/>
              </w:rPr>
              <w:t>stwa i higieny pracy, w trybie i w zakresie ustalonym w odrębnych przepisach,</w:t>
            </w:r>
          </w:p>
          <w:p w14:paraId="13CCCAF0" w14:textId="77777777" w:rsidR="006A3FCE" w:rsidRPr="00C94C19" w:rsidRDefault="006A3FCE" w:rsidP="005A0B66">
            <w:pPr>
              <w:pStyle w:val="Akapitzlist"/>
              <w:numPr>
                <w:ilvl w:val="0"/>
                <w:numId w:val="186"/>
              </w:numPr>
              <w:spacing w:before="0" w:line="276" w:lineRule="auto"/>
              <w:ind w:left="567" w:right="0" w:hanging="283"/>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podejmowanych przez pracodawcę przedsięwzięciach mających na celu poprawę warunków pracy.</w:t>
            </w:r>
          </w:p>
          <w:p w14:paraId="3292247E" w14:textId="77777777" w:rsidR="006A3FCE" w:rsidRPr="00C94C19" w:rsidRDefault="006A3FCE" w:rsidP="005A0B66">
            <w:pPr>
              <w:pStyle w:val="Akapitzlist"/>
              <w:numPr>
                <w:ilvl w:val="0"/>
                <w:numId w:val="18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Uczestniczenie w konsultacjach w zakresie bezpieczeństwa i higieny pracy, a także w pracach komisji bezpieczeństwa i higieny pracy oraz innych zakładowych komisji zajmujących się problematyką bezpi</w:t>
            </w:r>
            <w:r w:rsidRPr="00C94C19">
              <w:rPr>
                <w:rFonts w:ascii="Open Sans" w:eastAsia="Times New Roman" w:hAnsi="Open Sans"/>
                <w:color w:val="auto"/>
                <w:szCs w:val="24"/>
                <w:lang w:eastAsia="pl-PL"/>
              </w:rPr>
              <w:t>e</w:t>
            </w:r>
            <w:r w:rsidRPr="00C94C19">
              <w:rPr>
                <w:rFonts w:ascii="Open Sans" w:eastAsia="Times New Roman" w:hAnsi="Open Sans"/>
                <w:color w:val="auto"/>
                <w:szCs w:val="24"/>
                <w:lang w:eastAsia="pl-PL"/>
              </w:rPr>
              <w:t>czeństwa i higieny pracy, w tym zapobieganiem chorobom zawodowym i wypadkom przy pracy.</w:t>
            </w:r>
          </w:p>
          <w:p w14:paraId="2B8EBE4E" w14:textId="77777777" w:rsidR="006A3FCE" w:rsidRPr="00C94C19" w:rsidRDefault="006A3FCE" w:rsidP="005A0B66">
            <w:pPr>
              <w:pStyle w:val="Akapitzlist"/>
              <w:numPr>
                <w:ilvl w:val="0"/>
                <w:numId w:val="18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Inicjowanie i rozwijanie na terenie zakładu pracy różnych form popularyzacji problematyki bezpiecze</w:t>
            </w:r>
            <w:r w:rsidRPr="00C94C19">
              <w:rPr>
                <w:rFonts w:ascii="Open Sans" w:eastAsia="Times New Roman" w:hAnsi="Open Sans"/>
                <w:color w:val="auto"/>
                <w:szCs w:val="24"/>
                <w:lang w:eastAsia="pl-PL"/>
              </w:rPr>
              <w:t>ń</w:t>
            </w:r>
            <w:r w:rsidRPr="00C94C19">
              <w:rPr>
                <w:rFonts w:ascii="Open Sans" w:eastAsia="Times New Roman" w:hAnsi="Open Sans"/>
                <w:color w:val="auto"/>
                <w:szCs w:val="24"/>
                <w:lang w:eastAsia="pl-PL"/>
              </w:rPr>
              <w:t>stwa i higieny pracy oraz ergonomii.</w:t>
            </w:r>
          </w:p>
        </w:tc>
      </w:tr>
    </w:tbl>
    <w:p w14:paraId="6DD5EB66" w14:textId="77777777" w:rsidR="006A3FCE" w:rsidRPr="00C94C19" w:rsidRDefault="006A3FCE" w:rsidP="00657EC0">
      <w:pPr>
        <w:spacing w:after="200" w:line="276" w:lineRule="auto"/>
      </w:pPr>
    </w:p>
    <w:p w14:paraId="42B492D4" w14:textId="77777777" w:rsidR="006A3FCE" w:rsidRPr="00C94C19" w:rsidRDefault="006A3FCE" w:rsidP="00657EC0">
      <w:pPr>
        <w:spacing w:after="200" w:line="276" w:lineRule="auto"/>
      </w:pPr>
    </w:p>
    <w:p w14:paraId="2471A2B6" w14:textId="77777777" w:rsidR="006A3FCE" w:rsidRPr="00C94C19" w:rsidRDefault="006A3FCE" w:rsidP="00657EC0">
      <w:pPr>
        <w:spacing w:after="200" w:line="276" w:lineRule="auto"/>
      </w:pPr>
    </w:p>
    <w:p w14:paraId="367BF5D6" w14:textId="77777777" w:rsidR="006A3FCE" w:rsidRPr="00C94C19" w:rsidRDefault="006A3FCE" w:rsidP="00657EC0">
      <w:pPr>
        <w:spacing w:after="200" w:line="276" w:lineRule="auto"/>
      </w:pPr>
    </w:p>
    <w:p w14:paraId="4C92E4CA" w14:textId="77777777" w:rsidR="006A3FCE" w:rsidRPr="00C94C19" w:rsidRDefault="006A3FCE" w:rsidP="00657EC0">
      <w:pPr>
        <w:spacing w:after="200" w:line="276" w:lineRule="auto"/>
      </w:pPr>
    </w:p>
    <w:p w14:paraId="3A5FEF40" w14:textId="77777777" w:rsidR="006A3FCE" w:rsidRPr="00C94C19" w:rsidRDefault="006A3FCE" w:rsidP="00657EC0">
      <w:pPr>
        <w:spacing w:after="200" w:line="276" w:lineRule="auto"/>
      </w:pPr>
    </w:p>
    <w:p w14:paraId="0D6A4A3D" w14:textId="77777777" w:rsidR="006A3FCE" w:rsidRPr="00C94C19" w:rsidRDefault="006A3FCE" w:rsidP="00657EC0">
      <w:pPr>
        <w:spacing w:after="200" w:line="276" w:lineRule="auto"/>
      </w:pPr>
    </w:p>
    <w:p w14:paraId="41AEAD6C" w14:textId="77777777" w:rsidR="006A3FCE" w:rsidRDefault="006A3FCE" w:rsidP="00657EC0">
      <w:pPr>
        <w:spacing w:after="200" w:line="276" w:lineRule="auto"/>
      </w:pPr>
    </w:p>
    <w:p w14:paraId="135F02B6" w14:textId="77777777" w:rsidR="00E812C5" w:rsidRPr="00C94C19" w:rsidRDefault="00E812C5" w:rsidP="00657EC0">
      <w:pPr>
        <w:spacing w:after="200" w:line="276" w:lineRule="auto"/>
      </w:pPr>
    </w:p>
    <w:p w14:paraId="653FE8F7" w14:textId="77777777" w:rsidR="006A3FCE" w:rsidRPr="00C94C19" w:rsidRDefault="006A3FCE" w:rsidP="00657EC0">
      <w:pPr>
        <w:spacing w:after="200" w:line="276" w:lineRule="auto"/>
      </w:pPr>
    </w:p>
    <w:tbl>
      <w:tblPr>
        <w:tblW w:w="9750" w:type="dxa"/>
        <w:tblLayout w:type="fixed"/>
        <w:tblLook w:val="04A0" w:firstRow="1" w:lastRow="0" w:firstColumn="1" w:lastColumn="0" w:noHBand="0" w:noVBand="1"/>
      </w:tblPr>
      <w:tblGrid>
        <w:gridCol w:w="1243"/>
        <w:gridCol w:w="3262"/>
        <w:gridCol w:w="992"/>
        <w:gridCol w:w="3261"/>
        <w:gridCol w:w="992"/>
      </w:tblGrid>
      <w:tr w:rsidR="00C94C19" w:rsidRPr="00C94C19" w14:paraId="731EEB28" w14:textId="77777777" w:rsidTr="00467095">
        <w:tc>
          <w:tcPr>
            <w:tcW w:w="1243" w:type="dxa"/>
            <w:tcBorders>
              <w:top w:val="double" w:sz="4" w:space="0" w:color="auto"/>
              <w:left w:val="double" w:sz="4" w:space="0" w:color="auto"/>
              <w:bottom w:val="double" w:sz="4" w:space="0" w:color="auto"/>
              <w:right w:val="single" w:sz="8" w:space="0" w:color="auto"/>
            </w:tcBorders>
            <w:hideMark/>
          </w:tcPr>
          <w:p w14:paraId="5FD938AD" w14:textId="77777777" w:rsidR="007B116B" w:rsidRPr="00C94C19" w:rsidRDefault="00C204A7" w:rsidP="00BA586A">
            <w:pPr>
              <w:spacing w:before="100" w:beforeAutospacing="1" w:after="100" w:afterAutospacing="1"/>
              <w:rPr>
                <w:rFonts w:eastAsia="Times New Roman"/>
                <w:szCs w:val="24"/>
                <w:lang w:eastAsia="pl-PL"/>
              </w:rPr>
            </w:pPr>
            <w:r w:rsidRPr="00C94C19">
              <w:lastRenderedPageBreak/>
              <w:br w:type="page"/>
            </w:r>
            <w:r w:rsidR="007B116B" w:rsidRPr="00C94C19">
              <w:rPr>
                <w:rFonts w:eastAsia="Times New Roman"/>
                <w:szCs w:val="24"/>
                <w:lang w:eastAsia="pl-PL"/>
              </w:rPr>
              <w:t xml:space="preserve">Nazwa </w:t>
            </w:r>
            <w:r w:rsidR="007B116B" w:rsidRPr="00C94C19">
              <w:rPr>
                <w:rFonts w:eastAsia="Times New Roman"/>
                <w:szCs w:val="24"/>
                <w:lang w:eastAsia="pl-PL"/>
              </w:rPr>
              <w:br/>
              <w:t>i symbol jednostki</w:t>
            </w:r>
          </w:p>
        </w:tc>
        <w:tc>
          <w:tcPr>
            <w:tcW w:w="7515" w:type="dxa"/>
            <w:gridSpan w:val="3"/>
            <w:tcBorders>
              <w:top w:val="double" w:sz="4" w:space="0" w:color="auto"/>
              <w:left w:val="single" w:sz="4" w:space="0" w:color="auto"/>
              <w:bottom w:val="single" w:sz="4" w:space="0" w:color="auto"/>
              <w:right w:val="single" w:sz="4" w:space="0" w:color="auto"/>
            </w:tcBorders>
            <w:hideMark/>
          </w:tcPr>
          <w:p w14:paraId="2B6022BC" w14:textId="3FF35F7F" w:rsidR="007B116B" w:rsidRPr="00C94C19" w:rsidRDefault="007B116B" w:rsidP="00F91077">
            <w:pPr>
              <w:pStyle w:val="Nagwek3"/>
              <w:rPr>
                <w:rFonts w:eastAsia="Times New Roman"/>
                <w:lang w:eastAsia="pl-PL"/>
              </w:rPr>
            </w:pPr>
            <w:bookmarkStart w:id="39" w:name="_Toc430695239"/>
            <w:bookmarkStart w:id="40" w:name="_Toc104972559"/>
            <w:r w:rsidRPr="00C94C19">
              <w:rPr>
                <w:rFonts w:eastAsia="Times New Roman"/>
                <w:lang w:eastAsia="pl-PL"/>
              </w:rPr>
              <w:t>INSPEKTORAT SPRAW OBRONNYCH</w:t>
            </w:r>
            <w:r w:rsidR="0074434B" w:rsidRPr="00C94C19">
              <w:rPr>
                <w:rFonts w:eastAsia="Times New Roman"/>
                <w:lang w:eastAsia="pl-PL"/>
              </w:rPr>
              <w:t xml:space="preserve"> </w:t>
            </w:r>
            <w:r w:rsidR="00C54F38" w:rsidRPr="00C94C19">
              <w:rPr>
                <w:rFonts w:eastAsia="Times New Roman"/>
                <w:lang w:eastAsia="pl-PL"/>
              </w:rPr>
              <w:br/>
            </w:r>
            <w:r w:rsidRPr="00C94C19">
              <w:rPr>
                <w:rFonts w:eastAsia="Times New Roman"/>
                <w:lang w:eastAsia="pl-PL"/>
              </w:rPr>
              <w:t>I BEZPIECZEŃSTWA INFORMACJI</w:t>
            </w:r>
            <w:bookmarkEnd w:id="39"/>
            <w:bookmarkEnd w:id="40"/>
          </w:p>
        </w:tc>
        <w:tc>
          <w:tcPr>
            <w:tcW w:w="992" w:type="dxa"/>
            <w:tcBorders>
              <w:top w:val="double" w:sz="4" w:space="0" w:color="auto"/>
              <w:left w:val="single" w:sz="4" w:space="0" w:color="auto"/>
              <w:bottom w:val="outset" w:sz="6" w:space="0" w:color="auto"/>
              <w:right w:val="double" w:sz="4" w:space="0" w:color="auto"/>
            </w:tcBorders>
            <w:hideMark/>
          </w:tcPr>
          <w:p w14:paraId="222150A1" w14:textId="77777777" w:rsidR="007B116B" w:rsidRPr="00C94C19" w:rsidRDefault="007B116B" w:rsidP="0074434B">
            <w:pPr>
              <w:snapToGrid w:val="0"/>
              <w:spacing w:before="120" w:after="120"/>
              <w:rPr>
                <w:rFonts w:eastAsia="Times New Roman"/>
                <w:szCs w:val="24"/>
                <w:lang w:eastAsia="pl-PL"/>
              </w:rPr>
            </w:pPr>
            <w:r w:rsidRPr="00C94C19">
              <w:rPr>
                <w:rFonts w:eastAsia="Times New Roman"/>
                <w:b/>
                <w:sz w:val="26"/>
                <w:szCs w:val="26"/>
                <w:lang w:eastAsia="pl-PL"/>
              </w:rPr>
              <w:t> ROI</w:t>
            </w:r>
          </w:p>
        </w:tc>
      </w:tr>
      <w:tr w:rsidR="00C94C19" w:rsidRPr="00C94C19" w14:paraId="0582638F" w14:textId="77777777" w:rsidTr="00467095">
        <w:tc>
          <w:tcPr>
            <w:tcW w:w="1243" w:type="dxa"/>
            <w:vMerge w:val="restart"/>
            <w:tcBorders>
              <w:top w:val="double" w:sz="4" w:space="0" w:color="auto"/>
              <w:left w:val="double" w:sz="4" w:space="0" w:color="auto"/>
              <w:bottom w:val="outset" w:sz="6" w:space="0" w:color="auto"/>
              <w:right w:val="single" w:sz="4" w:space="0" w:color="auto"/>
            </w:tcBorders>
            <w:hideMark/>
          </w:tcPr>
          <w:p w14:paraId="04303FFE"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 xml:space="preserve">Jednostka </w:t>
            </w:r>
            <w:r w:rsidRPr="00C94C19">
              <w:rPr>
                <w:rFonts w:eastAsia="Times New Roman"/>
                <w:szCs w:val="24"/>
                <w:lang w:eastAsia="pl-PL"/>
              </w:rPr>
              <w:br/>
              <w:t>nadrzędna</w:t>
            </w:r>
          </w:p>
        </w:tc>
        <w:tc>
          <w:tcPr>
            <w:tcW w:w="4254" w:type="dxa"/>
            <w:gridSpan w:val="2"/>
            <w:tcBorders>
              <w:top w:val="double" w:sz="4" w:space="0" w:color="auto"/>
              <w:left w:val="single" w:sz="4" w:space="0" w:color="auto"/>
              <w:bottom w:val="outset" w:sz="6" w:space="0" w:color="auto"/>
              <w:right w:val="single" w:sz="8" w:space="0" w:color="auto"/>
            </w:tcBorders>
            <w:hideMark/>
          </w:tcPr>
          <w:p w14:paraId="4A139A76"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Podległość formalna</w:t>
            </w:r>
          </w:p>
        </w:tc>
        <w:tc>
          <w:tcPr>
            <w:tcW w:w="4253" w:type="dxa"/>
            <w:gridSpan w:val="2"/>
            <w:tcBorders>
              <w:top w:val="double" w:sz="4" w:space="0" w:color="auto"/>
              <w:left w:val="single" w:sz="4" w:space="0" w:color="auto"/>
              <w:bottom w:val="outset" w:sz="6" w:space="0" w:color="auto"/>
              <w:right w:val="double" w:sz="4" w:space="0" w:color="auto"/>
            </w:tcBorders>
            <w:hideMark/>
          </w:tcPr>
          <w:p w14:paraId="6D197AA1"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Podległość merytoryczna</w:t>
            </w:r>
          </w:p>
        </w:tc>
      </w:tr>
      <w:tr w:rsidR="00C94C19" w:rsidRPr="00C94C19" w14:paraId="6D023021" w14:textId="77777777" w:rsidTr="00467095">
        <w:trPr>
          <w:trHeight w:val="376"/>
        </w:trPr>
        <w:tc>
          <w:tcPr>
            <w:tcW w:w="1243" w:type="dxa"/>
            <w:vMerge/>
            <w:tcBorders>
              <w:top w:val="double" w:sz="4" w:space="0" w:color="auto"/>
              <w:left w:val="double" w:sz="4" w:space="0" w:color="auto"/>
              <w:bottom w:val="outset" w:sz="6" w:space="0" w:color="auto"/>
              <w:right w:val="single" w:sz="4" w:space="0" w:color="auto"/>
            </w:tcBorders>
            <w:vAlign w:val="center"/>
            <w:hideMark/>
          </w:tcPr>
          <w:p w14:paraId="76321C2B" w14:textId="77777777" w:rsidR="007B116B" w:rsidRPr="00C94C19" w:rsidRDefault="007B116B" w:rsidP="00BA586A">
            <w:pPr>
              <w:rPr>
                <w:rFonts w:eastAsia="Times New Roman"/>
                <w:szCs w:val="24"/>
                <w:lang w:eastAsia="pl-PL"/>
              </w:rPr>
            </w:pPr>
          </w:p>
        </w:tc>
        <w:tc>
          <w:tcPr>
            <w:tcW w:w="3262" w:type="dxa"/>
            <w:tcBorders>
              <w:top w:val="nil"/>
              <w:left w:val="single" w:sz="4" w:space="0" w:color="auto"/>
              <w:bottom w:val="double" w:sz="4" w:space="0" w:color="auto"/>
              <w:right w:val="single" w:sz="8" w:space="0" w:color="auto"/>
            </w:tcBorders>
            <w:hideMark/>
          </w:tcPr>
          <w:p w14:paraId="7B6F98CD"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Rektor</w:t>
            </w:r>
          </w:p>
        </w:tc>
        <w:tc>
          <w:tcPr>
            <w:tcW w:w="992" w:type="dxa"/>
            <w:tcBorders>
              <w:top w:val="nil"/>
              <w:left w:val="single" w:sz="4" w:space="0" w:color="auto"/>
              <w:bottom w:val="double" w:sz="4" w:space="0" w:color="auto"/>
              <w:right w:val="outset" w:sz="6" w:space="0" w:color="auto"/>
            </w:tcBorders>
            <w:hideMark/>
          </w:tcPr>
          <w:p w14:paraId="0345E1FE"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R</w:t>
            </w:r>
          </w:p>
        </w:tc>
        <w:tc>
          <w:tcPr>
            <w:tcW w:w="3261" w:type="dxa"/>
            <w:tcBorders>
              <w:top w:val="nil"/>
              <w:left w:val="single" w:sz="4" w:space="0" w:color="auto"/>
              <w:bottom w:val="double" w:sz="4" w:space="0" w:color="auto"/>
              <w:right w:val="single" w:sz="8" w:space="0" w:color="auto"/>
            </w:tcBorders>
            <w:hideMark/>
          </w:tcPr>
          <w:p w14:paraId="2AFB87F2"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Rektor</w:t>
            </w:r>
          </w:p>
        </w:tc>
        <w:tc>
          <w:tcPr>
            <w:tcW w:w="992" w:type="dxa"/>
            <w:tcBorders>
              <w:top w:val="nil"/>
              <w:left w:val="single" w:sz="4" w:space="0" w:color="auto"/>
              <w:bottom w:val="double" w:sz="4" w:space="0" w:color="auto"/>
              <w:right w:val="outset" w:sz="6" w:space="0" w:color="auto"/>
            </w:tcBorders>
            <w:hideMark/>
          </w:tcPr>
          <w:p w14:paraId="0E9B0B03" w14:textId="77777777" w:rsidR="007B116B" w:rsidRPr="00C94C19" w:rsidRDefault="007B116B" w:rsidP="00BA586A">
            <w:pPr>
              <w:snapToGrid w:val="0"/>
              <w:spacing w:before="100" w:beforeAutospacing="1" w:after="100" w:afterAutospacing="1"/>
              <w:rPr>
                <w:rFonts w:eastAsia="Times New Roman"/>
                <w:szCs w:val="24"/>
                <w:lang w:eastAsia="pl-PL"/>
              </w:rPr>
            </w:pPr>
            <w:r w:rsidRPr="00C94C19">
              <w:rPr>
                <w:rFonts w:eastAsia="Times New Roman"/>
                <w:szCs w:val="24"/>
                <w:lang w:eastAsia="pl-PL"/>
              </w:rPr>
              <w:t>R</w:t>
            </w:r>
          </w:p>
        </w:tc>
      </w:tr>
      <w:tr w:rsidR="00C94C19" w:rsidRPr="00C94C19" w14:paraId="23AF59FF" w14:textId="77777777" w:rsidTr="00467095">
        <w:tc>
          <w:tcPr>
            <w:tcW w:w="1243" w:type="dxa"/>
            <w:vMerge w:val="restart"/>
            <w:tcBorders>
              <w:top w:val="double" w:sz="4" w:space="0" w:color="auto"/>
              <w:left w:val="double" w:sz="4" w:space="0" w:color="auto"/>
              <w:bottom w:val="outset" w:sz="6" w:space="0" w:color="auto"/>
              <w:right w:val="single" w:sz="4" w:space="0" w:color="auto"/>
            </w:tcBorders>
            <w:hideMark/>
          </w:tcPr>
          <w:p w14:paraId="07FD4B1E"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 xml:space="preserve">Jednostki </w:t>
            </w:r>
            <w:r w:rsidRPr="00C94C19">
              <w:rPr>
                <w:rFonts w:eastAsia="Times New Roman"/>
                <w:szCs w:val="24"/>
                <w:lang w:eastAsia="pl-PL"/>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1B376B62"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Podległość formalna</w:t>
            </w:r>
          </w:p>
        </w:tc>
        <w:tc>
          <w:tcPr>
            <w:tcW w:w="4253" w:type="dxa"/>
            <w:gridSpan w:val="2"/>
            <w:tcBorders>
              <w:top w:val="nil"/>
              <w:left w:val="single" w:sz="4" w:space="0" w:color="auto"/>
              <w:bottom w:val="outset" w:sz="6" w:space="0" w:color="auto"/>
              <w:right w:val="double" w:sz="4" w:space="0" w:color="auto"/>
            </w:tcBorders>
            <w:hideMark/>
          </w:tcPr>
          <w:p w14:paraId="381F4BE5"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Podległość merytoryczna</w:t>
            </w:r>
          </w:p>
        </w:tc>
      </w:tr>
      <w:tr w:rsidR="00C94C19" w:rsidRPr="00C94C19" w14:paraId="1D7715C2" w14:textId="77777777" w:rsidTr="00467095">
        <w:trPr>
          <w:trHeight w:val="319"/>
        </w:trPr>
        <w:tc>
          <w:tcPr>
            <w:tcW w:w="1243" w:type="dxa"/>
            <w:vMerge/>
            <w:tcBorders>
              <w:top w:val="double" w:sz="4" w:space="0" w:color="auto"/>
              <w:left w:val="double" w:sz="4" w:space="0" w:color="auto"/>
              <w:bottom w:val="outset" w:sz="6" w:space="0" w:color="auto"/>
              <w:right w:val="single" w:sz="4" w:space="0" w:color="auto"/>
            </w:tcBorders>
            <w:vAlign w:val="center"/>
            <w:hideMark/>
          </w:tcPr>
          <w:p w14:paraId="191C6242" w14:textId="77777777" w:rsidR="007B116B" w:rsidRPr="00C94C19" w:rsidRDefault="007B116B" w:rsidP="00BA586A">
            <w:pPr>
              <w:rPr>
                <w:rFonts w:eastAsia="Times New Roman"/>
                <w:szCs w:val="24"/>
                <w:lang w:eastAsia="pl-PL"/>
              </w:rPr>
            </w:pPr>
          </w:p>
        </w:tc>
        <w:tc>
          <w:tcPr>
            <w:tcW w:w="3262" w:type="dxa"/>
            <w:tcBorders>
              <w:top w:val="nil"/>
              <w:left w:val="single" w:sz="4" w:space="0" w:color="auto"/>
              <w:bottom w:val="double" w:sz="4" w:space="0" w:color="auto"/>
              <w:right w:val="single" w:sz="8" w:space="0" w:color="auto"/>
            </w:tcBorders>
            <w:hideMark/>
          </w:tcPr>
          <w:p w14:paraId="70F2308D"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 </w:t>
            </w:r>
          </w:p>
        </w:tc>
        <w:tc>
          <w:tcPr>
            <w:tcW w:w="992" w:type="dxa"/>
            <w:tcBorders>
              <w:top w:val="nil"/>
              <w:left w:val="single" w:sz="4" w:space="0" w:color="auto"/>
              <w:bottom w:val="double" w:sz="4" w:space="0" w:color="auto"/>
              <w:right w:val="outset" w:sz="6" w:space="0" w:color="auto"/>
            </w:tcBorders>
            <w:hideMark/>
          </w:tcPr>
          <w:p w14:paraId="163D825E"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 </w:t>
            </w:r>
          </w:p>
        </w:tc>
        <w:tc>
          <w:tcPr>
            <w:tcW w:w="3261" w:type="dxa"/>
            <w:tcBorders>
              <w:top w:val="nil"/>
              <w:left w:val="single" w:sz="4" w:space="0" w:color="auto"/>
              <w:bottom w:val="double" w:sz="4" w:space="0" w:color="auto"/>
              <w:right w:val="single" w:sz="8" w:space="0" w:color="auto"/>
            </w:tcBorders>
            <w:hideMark/>
          </w:tcPr>
          <w:p w14:paraId="50BF0E6A"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 </w:t>
            </w:r>
          </w:p>
        </w:tc>
        <w:tc>
          <w:tcPr>
            <w:tcW w:w="992" w:type="dxa"/>
            <w:tcBorders>
              <w:top w:val="nil"/>
              <w:left w:val="single" w:sz="4" w:space="0" w:color="auto"/>
              <w:bottom w:val="double" w:sz="4" w:space="0" w:color="auto"/>
              <w:right w:val="outset" w:sz="6" w:space="0" w:color="auto"/>
            </w:tcBorders>
            <w:hideMark/>
          </w:tcPr>
          <w:p w14:paraId="4C98D02C" w14:textId="77777777" w:rsidR="007B116B" w:rsidRPr="00C94C19" w:rsidRDefault="007B116B" w:rsidP="00BA586A">
            <w:pPr>
              <w:snapToGrid w:val="0"/>
              <w:spacing w:before="100" w:beforeAutospacing="1" w:after="100" w:afterAutospacing="1"/>
              <w:rPr>
                <w:rFonts w:eastAsia="Times New Roman"/>
                <w:szCs w:val="24"/>
                <w:lang w:eastAsia="pl-PL"/>
              </w:rPr>
            </w:pPr>
            <w:r w:rsidRPr="00C94C19">
              <w:rPr>
                <w:rFonts w:eastAsia="Times New Roman"/>
                <w:szCs w:val="24"/>
                <w:lang w:eastAsia="pl-PL"/>
              </w:rPr>
              <w:t> </w:t>
            </w:r>
          </w:p>
        </w:tc>
      </w:tr>
      <w:tr w:rsidR="00C94C19" w:rsidRPr="00C94C19" w14:paraId="6534C975" w14:textId="77777777" w:rsidTr="00467095">
        <w:tc>
          <w:tcPr>
            <w:tcW w:w="9750" w:type="dxa"/>
            <w:gridSpan w:val="5"/>
            <w:tcBorders>
              <w:top w:val="single" w:sz="4" w:space="0" w:color="auto"/>
              <w:left w:val="nil"/>
              <w:bottom w:val="nil"/>
              <w:right w:val="nil"/>
            </w:tcBorders>
            <w:hideMark/>
          </w:tcPr>
          <w:p w14:paraId="7C8A6AEC"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 </w:t>
            </w:r>
          </w:p>
        </w:tc>
      </w:tr>
      <w:tr w:rsidR="00C94C19" w:rsidRPr="00C94C19" w14:paraId="5F3B58FB" w14:textId="77777777" w:rsidTr="00467095">
        <w:tc>
          <w:tcPr>
            <w:tcW w:w="9750" w:type="dxa"/>
            <w:gridSpan w:val="5"/>
            <w:tcBorders>
              <w:top w:val="double" w:sz="4" w:space="0" w:color="auto"/>
              <w:left w:val="double" w:sz="4" w:space="0" w:color="auto"/>
              <w:bottom w:val="single" w:sz="4" w:space="0" w:color="auto"/>
              <w:right w:val="outset" w:sz="6" w:space="0" w:color="auto"/>
            </w:tcBorders>
            <w:hideMark/>
          </w:tcPr>
          <w:p w14:paraId="352172BC"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Cel działalności</w:t>
            </w:r>
          </w:p>
        </w:tc>
      </w:tr>
      <w:tr w:rsidR="00C94C19" w:rsidRPr="00C94C19" w14:paraId="37ADF5A2" w14:textId="77777777" w:rsidTr="00467095">
        <w:trPr>
          <w:trHeight w:val="1414"/>
        </w:trPr>
        <w:tc>
          <w:tcPr>
            <w:tcW w:w="9750" w:type="dxa"/>
            <w:gridSpan w:val="5"/>
            <w:tcBorders>
              <w:top w:val="nil"/>
              <w:left w:val="outset" w:sz="6" w:space="0" w:color="auto"/>
              <w:bottom w:val="outset" w:sz="6" w:space="0" w:color="auto"/>
              <w:right w:val="outset" w:sz="6" w:space="0" w:color="auto"/>
            </w:tcBorders>
            <w:hideMark/>
          </w:tcPr>
          <w:p w14:paraId="02D1885A" w14:textId="77777777" w:rsidR="007B116B" w:rsidRPr="00C94C19" w:rsidRDefault="007B116B" w:rsidP="005A0B66">
            <w:pPr>
              <w:pStyle w:val="Akapitzlist"/>
              <w:numPr>
                <w:ilvl w:val="0"/>
                <w:numId w:val="180"/>
              </w:numPr>
              <w:spacing w:line="276" w:lineRule="auto"/>
              <w:ind w:left="306" w:hanging="284"/>
              <w:rPr>
                <w:rFonts w:eastAsia="Times New Roman"/>
                <w:color w:val="auto"/>
                <w:szCs w:val="24"/>
                <w:lang w:eastAsia="pl-PL"/>
              </w:rPr>
            </w:pPr>
            <w:r w:rsidRPr="00C94C19">
              <w:rPr>
                <w:rFonts w:eastAsia="Times New Roman"/>
                <w:color w:val="auto"/>
                <w:kern w:val="2"/>
                <w:szCs w:val="24"/>
                <w:lang w:eastAsia="ar-SA"/>
              </w:rPr>
              <w:t>Tworzenie i utrzymanie warunków do właściwego funkcjonowania Uniwersytetu w sytuacjach kr</w:t>
            </w:r>
            <w:r w:rsidRPr="00C94C19">
              <w:rPr>
                <w:rFonts w:eastAsia="Times New Roman"/>
                <w:color w:val="auto"/>
                <w:kern w:val="2"/>
                <w:szCs w:val="24"/>
                <w:lang w:eastAsia="ar-SA"/>
              </w:rPr>
              <w:t>y</w:t>
            </w:r>
            <w:r w:rsidRPr="00C94C19">
              <w:rPr>
                <w:rFonts w:eastAsia="Times New Roman"/>
                <w:color w:val="auto"/>
                <w:kern w:val="2"/>
                <w:szCs w:val="24"/>
                <w:lang w:eastAsia="ar-SA"/>
              </w:rPr>
              <w:t>zysowych, zewnętrznego zagrożenia bezpieczeństwa państwa i w czasie wojny.</w:t>
            </w:r>
          </w:p>
          <w:p w14:paraId="3B689F24" w14:textId="77777777" w:rsidR="007B116B" w:rsidRPr="00C94C19" w:rsidRDefault="007B116B" w:rsidP="005A0B66">
            <w:pPr>
              <w:pStyle w:val="Akapitzlist"/>
              <w:numPr>
                <w:ilvl w:val="0"/>
                <w:numId w:val="180"/>
              </w:numPr>
              <w:autoSpaceDN w:val="0"/>
              <w:spacing w:line="276" w:lineRule="auto"/>
              <w:ind w:left="306" w:hanging="284"/>
              <w:textAlignment w:val="baseline"/>
              <w:rPr>
                <w:rFonts w:eastAsia="Times New Roman"/>
                <w:color w:val="auto"/>
                <w:szCs w:val="24"/>
                <w:lang w:eastAsia="pl-PL"/>
              </w:rPr>
            </w:pPr>
            <w:r w:rsidRPr="00C94C19">
              <w:rPr>
                <w:rFonts w:eastAsia="Times New Roman"/>
                <w:color w:val="auto"/>
                <w:szCs w:val="24"/>
                <w:lang w:eastAsia="pl-PL"/>
              </w:rPr>
              <w:t xml:space="preserve">Zapewnienie bezpieczeństwa informacji niejawnych, danych osobowych oraz informacji istotnych </w:t>
            </w:r>
            <w:r w:rsidRPr="00C94C19">
              <w:rPr>
                <w:rFonts w:eastAsia="Times New Roman"/>
                <w:color w:val="auto"/>
                <w:szCs w:val="24"/>
                <w:lang w:eastAsia="pl-PL"/>
              </w:rPr>
              <w:br/>
              <w:t>z punktu widzenia interesów Uczelni.</w:t>
            </w:r>
          </w:p>
        </w:tc>
      </w:tr>
      <w:tr w:rsidR="00C94C19" w:rsidRPr="00C94C19" w14:paraId="688A2F9D" w14:textId="77777777" w:rsidTr="00467095">
        <w:trPr>
          <w:trHeight w:val="279"/>
        </w:trPr>
        <w:tc>
          <w:tcPr>
            <w:tcW w:w="9750" w:type="dxa"/>
            <w:gridSpan w:val="5"/>
            <w:tcBorders>
              <w:top w:val="double" w:sz="4" w:space="0" w:color="auto"/>
              <w:left w:val="double" w:sz="4" w:space="0" w:color="auto"/>
              <w:bottom w:val="single" w:sz="4" w:space="0" w:color="auto"/>
              <w:right w:val="outset" w:sz="6" w:space="0" w:color="auto"/>
            </w:tcBorders>
            <w:hideMark/>
          </w:tcPr>
          <w:p w14:paraId="27B51242"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Kluczowe zadania</w:t>
            </w:r>
          </w:p>
        </w:tc>
      </w:tr>
      <w:tr w:rsidR="007B116B" w:rsidRPr="00C94C19" w14:paraId="5C7562B4" w14:textId="77777777" w:rsidTr="00467095">
        <w:trPr>
          <w:trHeight w:val="5351"/>
        </w:trPr>
        <w:tc>
          <w:tcPr>
            <w:tcW w:w="9750" w:type="dxa"/>
            <w:gridSpan w:val="5"/>
            <w:tcBorders>
              <w:top w:val="nil"/>
              <w:left w:val="outset" w:sz="6" w:space="0" w:color="auto"/>
              <w:bottom w:val="outset" w:sz="6" w:space="0" w:color="auto"/>
              <w:right w:val="outset" w:sz="6" w:space="0" w:color="auto"/>
            </w:tcBorders>
            <w:hideMark/>
          </w:tcPr>
          <w:p w14:paraId="1851785F" w14:textId="77777777" w:rsidR="007B116B" w:rsidRPr="00C94C19" w:rsidRDefault="007B116B" w:rsidP="007B116B">
            <w:pPr>
              <w:spacing w:line="276" w:lineRule="auto"/>
              <w:jc w:val="both"/>
              <w:rPr>
                <w:rFonts w:eastAsia="Times New Roman"/>
                <w:szCs w:val="24"/>
                <w:lang w:eastAsia="pl-PL"/>
              </w:rPr>
            </w:pPr>
            <w:r w:rsidRPr="00C94C19">
              <w:rPr>
                <w:rFonts w:eastAsia="Times New Roman"/>
                <w:b/>
                <w:szCs w:val="24"/>
                <w:lang w:eastAsia="pl-PL"/>
              </w:rPr>
              <w:t>W zakresie zarządzania kryzysowego:</w:t>
            </w:r>
          </w:p>
          <w:p w14:paraId="0883A24A" w14:textId="77777777" w:rsidR="007B116B" w:rsidRPr="00C94C19" w:rsidRDefault="007B116B" w:rsidP="005A0B66">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Organizacja i zapewnienie właściwego funkcjonowania Zespołu Zarządzania Kryzysowego Uniwe</w:t>
            </w:r>
            <w:r w:rsidRPr="00C94C19">
              <w:rPr>
                <w:rFonts w:eastAsia="Times New Roman"/>
                <w:color w:val="auto"/>
                <w:szCs w:val="24"/>
                <w:lang w:eastAsia="pl-PL"/>
              </w:rPr>
              <w:t>r</w:t>
            </w:r>
            <w:r w:rsidRPr="00C94C19">
              <w:rPr>
                <w:rFonts w:eastAsia="Times New Roman"/>
                <w:color w:val="auto"/>
                <w:szCs w:val="24"/>
                <w:lang w:eastAsia="pl-PL"/>
              </w:rPr>
              <w:t>sytetu.</w:t>
            </w:r>
          </w:p>
          <w:p w14:paraId="3CF5B930" w14:textId="77777777" w:rsidR="007B116B" w:rsidRPr="00C94C19" w:rsidRDefault="007B116B" w:rsidP="005A0B66">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Tworzenie dokumentów w zakresie zarządzania kryzysowego oraz ustalanie procedur zarządzania </w:t>
            </w:r>
            <w:r w:rsidR="00DB0A88" w:rsidRPr="00C94C19">
              <w:rPr>
                <w:rFonts w:eastAsia="Times New Roman"/>
                <w:color w:val="auto"/>
                <w:szCs w:val="24"/>
                <w:lang w:eastAsia="pl-PL"/>
              </w:rPr>
              <w:br/>
            </w:r>
            <w:r w:rsidRPr="00C94C19">
              <w:rPr>
                <w:rFonts w:eastAsia="Times New Roman"/>
                <w:color w:val="auto"/>
                <w:szCs w:val="24"/>
                <w:lang w:eastAsia="pl-PL"/>
              </w:rPr>
              <w:t>i ich uruchamiania w sytuacjach kryzysowych.</w:t>
            </w:r>
          </w:p>
          <w:p w14:paraId="39CE4B24" w14:textId="77777777" w:rsidR="007B116B" w:rsidRPr="00C94C19" w:rsidRDefault="007B116B" w:rsidP="005A0B66">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Identyfikowanie </w:t>
            </w:r>
            <w:proofErr w:type="spellStart"/>
            <w:r w:rsidRPr="00C94C19">
              <w:rPr>
                <w:rFonts w:eastAsia="Times New Roman"/>
                <w:color w:val="auto"/>
                <w:szCs w:val="24"/>
                <w:lang w:eastAsia="pl-PL"/>
              </w:rPr>
              <w:t>ryzyk</w:t>
            </w:r>
            <w:proofErr w:type="spellEnd"/>
            <w:r w:rsidRPr="00C94C19">
              <w:rPr>
                <w:rFonts w:eastAsia="Times New Roman"/>
                <w:color w:val="auto"/>
                <w:szCs w:val="24"/>
                <w:lang w:eastAsia="pl-PL"/>
              </w:rPr>
              <w:t xml:space="preserve"> i wdrażanie działań zapobiegających sytuacjom kryzysowym.</w:t>
            </w:r>
          </w:p>
          <w:p w14:paraId="3A2582B7" w14:textId="77777777" w:rsidR="007B116B" w:rsidRPr="00C94C19" w:rsidRDefault="007B116B" w:rsidP="005A0B66">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Gromadzenie informacji o istotnych zagrożeniach oraz środkach zapobiegania i przeciwdziałania sytuacjom kryzysowym.</w:t>
            </w:r>
          </w:p>
          <w:p w14:paraId="4C1469C4" w14:textId="77777777" w:rsidR="007B116B" w:rsidRPr="00C94C19" w:rsidRDefault="007B116B" w:rsidP="007B116B">
            <w:pPr>
              <w:spacing w:line="276" w:lineRule="auto"/>
              <w:jc w:val="both"/>
              <w:rPr>
                <w:rFonts w:eastAsia="Times New Roman"/>
                <w:b/>
                <w:sz w:val="10"/>
                <w:szCs w:val="10"/>
                <w:lang w:eastAsia="pl-PL"/>
              </w:rPr>
            </w:pPr>
          </w:p>
          <w:p w14:paraId="462A6263" w14:textId="77777777" w:rsidR="007B116B" w:rsidRPr="00C94C19" w:rsidRDefault="007B116B" w:rsidP="007B116B">
            <w:pPr>
              <w:spacing w:line="276" w:lineRule="auto"/>
              <w:jc w:val="both"/>
              <w:rPr>
                <w:rFonts w:eastAsia="Times New Roman"/>
                <w:szCs w:val="24"/>
                <w:lang w:eastAsia="pl-PL"/>
              </w:rPr>
            </w:pPr>
            <w:r w:rsidRPr="00C94C19">
              <w:rPr>
                <w:rFonts w:eastAsia="Times New Roman"/>
                <w:b/>
                <w:szCs w:val="24"/>
                <w:lang w:eastAsia="pl-PL"/>
              </w:rPr>
              <w:t>W zakresie spraw obronnych i obrony cywilnej:</w:t>
            </w:r>
          </w:p>
          <w:p w14:paraId="630D562A" w14:textId="77777777" w:rsidR="007B116B" w:rsidRPr="00C94C19" w:rsidRDefault="007B116B" w:rsidP="005A0B66">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Opracowywanie i aktualizowanie Planu Operacyjnego Uniwersytetu w warunkach zewnętrznego zagrożenia bezpieczeństwa państwa i w czasie wojny.</w:t>
            </w:r>
          </w:p>
          <w:p w14:paraId="11AF802C" w14:textId="77777777" w:rsidR="007B116B" w:rsidRPr="00C94C19" w:rsidRDefault="007B116B" w:rsidP="005A0B66">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Koordynacja działań w zakresie realizacji zadań operacyjnych oraz przedsięwzięć wynikających </w:t>
            </w:r>
            <w:r w:rsidR="00DB0A88" w:rsidRPr="00C94C19">
              <w:rPr>
                <w:rFonts w:eastAsia="Times New Roman"/>
                <w:color w:val="auto"/>
                <w:szCs w:val="24"/>
                <w:lang w:eastAsia="pl-PL"/>
              </w:rPr>
              <w:br/>
            </w:r>
            <w:r w:rsidRPr="00C94C19">
              <w:rPr>
                <w:rFonts w:eastAsia="Times New Roman"/>
                <w:color w:val="auto"/>
                <w:szCs w:val="24"/>
                <w:lang w:eastAsia="pl-PL"/>
              </w:rPr>
              <w:t>z Planu Operacyjnego Uniwersytetu Medycznego.</w:t>
            </w:r>
          </w:p>
          <w:p w14:paraId="14D4D594" w14:textId="77777777" w:rsidR="007B116B" w:rsidRPr="00C94C19" w:rsidRDefault="007B116B" w:rsidP="005A0B66">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Opracowanie i wdrażanie Planu Obrony Cywilnej Uniwersytetu Medycznego.</w:t>
            </w:r>
          </w:p>
          <w:p w14:paraId="44124E15" w14:textId="77777777" w:rsidR="007B116B" w:rsidRPr="00C94C19" w:rsidRDefault="007B116B" w:rsidP="005A0B66">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Organizacja i zapewnienie właściwego funkcjonowania systemu Stałego Dyżuru Uniwersytetu.</w:t>
            </w:r>
          </w:p>
          <w:p w14:paraId="0D4A41C4" w14:textId="77777777" w:rsidR="007B116B" w:rsidRPr="00C94C19" w:rsidRDefault="007B116B" w:rsidP="005A0B66">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Przeprowadzanie okresowych i rocznych analiz oraz ocen stanu właściwego przygotowania Uniwe</w:t>
            </w:r>
            <w:r w:rsidRPr="00C94C19">
              <w:rPr>
                <w:rFonts w:eastAsia="Times New Roman"/>
                <w:color w:val="auto"/>
                <w:szCs w:val="24"/>
                <w:lang w:eastAsia="pl-PL"/>
              </w:rPr>
              <w:t>r</w:t>
            </w:r>
            <w:r w:rsidRPr="00C94C19">
              <w:rPr>
                <w:rFonts w:eastAsia="Times New Roman"/>
                <w:color w:val="auto"/>
                <w:szCs w:val="24"/>
                <w:lang w:eastAsia="pl-PL"/>
              </w:rPr>
              <w:t>sytetu do realizacji zadań w zakresie obrony cywilnej.</w:t>
            </w:r>
          </w:p>
          <w:p w14:paraId="74C9B047" w14:textId="77777777" w:rsidR="007B116B" w:rsidRPr="00C94C19" w:rsidRDefault="007B116B" w:rsidP="005A0B66">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Podejmowanie działań w kierunku przygotowania techniczno-organizacyjnego Uniwersytetu </w:t>
            </w:r>
            <w:r w:rsidRPr="00C94C19">
              <w:rPr>
                <w:rFonts w:eastAsia="Times New Roman"/>
                <w:color w:val="auto"/>
                <w:szCs w:val="24"/>
                <w:lang w:eastAsia="pl-PL"/>
              </w:rPr>
              <w:br/>
              <w:t>w celu udzielania pomocy poszkodowanym na wypadek nadzwyczajnych zagrożeń, do czasu przej</w:t>
            </w:r>
            <w:r w:rsidRPr="00C94C19">
              <w:rPr>
                <w:rFonts w:eastAsia="Times New Roman"/>
                <w:color w:val="auto"/>
                <w:szCs w:val="24"/>
                <w:lang w:eastAsia="pl-PL"/>
              </w:rPr>
              <w:t>ę</w:t>
            </w:r>
            <w:r w:rsidRPr="00C94C19">
              <w:rPr>
                <w:rFonts w:eastAsia="Times New Roman"/>
                <w:color w:val="auto"/>
                <w:szCs w:val="24"/>
                <w:lang w:eastAsia="pl-PL"/>
              </w:rPr>
              <w:t>cia akcji ratowniczej przez wyspecjalizowane służby.</w:t>
            </w:r>
          </w:p>
          <w:p w14:paraId="787C76D8" w14:textId="77777777" w:rsidR="007B116B" w:rsidRPr="00C94C19" w:rsidRDefault="007B116B" w:rsidP="005A0B66">
            <w:pPr>
              <w:pStyle w:val="Akapitzlist"/>
              <w:numPr>
                <w:ilvl w:val="0"/>
                <w:numId w:val="105"/>
              </w:numPr>
              <w:shd w:val="clear" w:color="auto" w:fill="auto"/>
              <w:spacing w:before="0" w:line="276" w:lineRule="auto"/>
              <w:ind w:left="360" w:right="0"/>
              <w:rPr>
                <w:rFonts w:eastAsia="Times New Roman"/>
                <w:color w:val="auto"/>
                <w:spacing w:val="-4"/>
                <w:szCs w:val="24"/>
                <w:lang w:eastAsia="pl-PL"/>
              </w:rPr>
            </w:pPr>
            <w:r w:rsidRPr="00C94C19">
              <w:rPr>
                <w:rFonts w:eastAsia="Times New Roman"/>
                <w:color w:val="auto"/>
                <w:spacing w:val="-4"/>
                <w:szCs w:val="24"/>
                <w:lang w:eastAsia="pl-PL"/>
              </w:rPr>
              <w:t>Planowanie, organizowanie i prowadzenie szkoleń w zakresie spraw obronnych i obrony cywilnej.</w:t>
            </w:r>
          </w:p>
          <w:p w14:paraId="59E841C4" w14:textId="77777777" w:rsidR="007B116B" w:rsidRPr="00C94C19" w:rsidRDefault="007B116B" w:rsidP="005A0B66">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Prowadzenie dokumentacji i sprawozdawczości związanej ze sprawami obronnymi i zadaniami obrony cywilnej w Uczelni.</w:t>
            </w:r>
          </w:p>
          <w:p w14:paraId="3E2FDB70" w14:textId="77777777" w:rsidR="00DB0A88" w:rsidRPr="00C94C19" w:rsidRDefault="00DB0A88" w:rsidP="00DB0A88">
            <w:pPr>
              <w:pStyle w:val="Akapitzlist"/>
              <w:shd w:val="clear" w:color="auto" w:fill="auto"/>
              <w:spacing w:before="0" w:line="276" w:lineRule="auto"/>
              <w:ind w:left="360" w:right="0"/>
              <w:rPr>
                <w:rFonts w:eastAsia="Times New Roman"/>
                <w:color w:val="auto"/>
                <w:sz w:val="10"/>
                <w:szCs w:val="10"/>
                <w:lang w:eastAsia="pl-PL"/>
              </w:rPr>
            </w:pPr>
          </w:p>
          <w:p w14:paraId="4D022C5B" w14:textId="77777777" w:rsidR="007B116B" w:rsidRPr="00C94C19" w:rsidRDefault="007B116B" w:rsidP="00BA586A">
            <w:pPr>
              <w:spacing w:line="280" w:lineRule="exact"/>
              <w:jc w:val="both"/>
              <w:rPr>
                <w:rFonts w:eastAsia="Times New Roman"/>
                <w:szCs w:val="24"/>
                <w:lang w:eastAsia="pl-PL"/>
              </w:rPr>
            </w:pPr>
            <w:r w:rsidRPr="00C94C19">
              <w:rPr>
                <w:rFonts w:eastAsia="Times New Roman"/>
                <w:b/>
                <w:szCs w:val="24"/>
                <w:lang w:eastAsia="pl-PL"/>
              </w:rPr>
              <w:t>W zakresie bezpieczeństwa informacji:</w:t>
            </w:r>
          </w:p>
          <w:p w14:paraId="676C82A3" w14:textId="77777777" w:rsidR="004D621C" w:rsidRPr="00C94C19" w:rsidRDefault="004D621C" w:rsidP="005A0B66">
            <w:pPr>
              <w:pStyle w:val="Akapitzlist"/>
              <w:numPr>
                <w:ilvl w:val="0"/>
                <w:numId w:val="106"/>
              </w:numPr>
              <w:shd w:val="clear" w:color="auto" w:fill="auto"/>
              <w:spacing w:before="0" w:line="280" w:lineRule="exact"/>
              <w:ind w:left="360" w:right="0"/>
              <w:rPr>
                <w:rFonts w:eastAsia="Times New Roman"/>
                <w:color w:val="auto"/>
                <w:szCs w:val="24"/>
                <w:lang w:eastAsia="pl-PL"/>
              </w:rPr>
            </w:pPr>
            <w:r w:rsidRPr="00C94C19">
              <w:rPr>
                <w:rFonts w:eastAsia="Arial"/>
                <w:color w:val="auto"/>
                <w:spacing w:val="-4"/>
                <w:kern w:val="2"/>
                <w:szCs w:val="24"/>
                <w:lang w:eastAsia="ar-SA"/>
              </w:rPr>
              <w:t>Prowadzenie wykazu stanowisk oraz osób dopuszczonych do pracy z dostępem do informacji ni</w:t>
            </w:r>
            <w:r w:rsidRPr="00C94C19">
              <w:rPr>
                <w:rFonts w:eastAsia="Arial"/>
                <w:color w:val="auto"/>
                <w:spacing w:val="-4"/>
                <w:kern w:val="2"/>
                <w:szCs w:val="24"/>
                <w:lang w:eastAsia="ar-SA"/>
              </w:rPr>
              <w:t>e</w:t>
            </w:r>
            <w:r w:rsidRPr="00C94C19">
              <w:rPr>
                <w:rFonts w:eastAsia="Arial"/>
                <w:color w:val="auto"/>
                <w:spacing w:val="-4"/>
                <w:kern w:val="2"/>
                <w:szCs w:val="24"/>
                <w:lang w:eastAsia="ar-SA"/>
              </w:rPr>
              <w:t>jawnych</w:t>
            </w:r>
            <w:r w:rsidRPr="00C94C19">
              <w:rPr>
                <w:rFonts w:eastAsia="Times New Roman"/>
                <w:color w:val="auto"/>
                <w:szCs w:val="24"/>
                <w:lang w:eastAsia="pl-PL"/>
              </w:rPr>
              <w:t>.</w:t>
            </w:r>
          </w:p>
          <w:p w14:paraId="48DC906A" w14:textId="77777777" w:rsidR="004D621C" w:rsidRPr="00C94C19" w:rsidRDefault="004D621C" w:rsidP="005A0B66">
            <w:pPr>
              <w:pStyle w:val="Akapitzlist"/>
              <w:numPr>
                <w:ilvl w:val="0"/>
                <w:numId w:val="106"/>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Organizacja systemu ochrony informacji niejawnych, w tym o</w:t>
            </w:r>
            <w:r w:rsidRPr="00C94C19">
              <w:rPr>
                <w:rFonts w:eastAsia="Arial"/>
                <w:color w:val="auto"/>
                <w:spacing w:val="-4"/>
                <w:kern w:val="2"/>
                <w:szCs w:val="24"/>
                <w:lang w:eastAsia="ar-SA"/>
              </w:rPr>
              <w:t xml:space="preserve">pracowywanie, wdrażanie </w:t>
            </w:r>
            <w:r w:rsidRPr="00C94C19">
              <w:rPr>
                <w:rFonts w:eastAsia="Arial"/>
                <w:color w:val="auto"/>
                <w:spacing w:val="-4"/>
                <w:kern w:val="2"/>
                <w:szCs w:val="24"/>
                <w:lang w:eastAsia="ar-SA"/>
              </w:rPr>
              <w:br/>
              <w:t>i aktualizowanie planu ochrony informacji niejawnych.</w:t>
            </w:r>
          </w:p>
          <w:p w14:paraId="509D0D3F" w14:textId="77777777" w:rsidR="004D621C" w:rsidRPr="00C94C19" w:rsidRDefault="004D621C" w:rsidP="005A0B66">
            <w:pPr>
              <w:pStyle w:val="Akapitzlist"/>
              <w:numPr>
                <w:ilvl w:val="0"/>
                <w:numId w:val="106"/>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 xml:space="preserve">Zarządzanie ryzykiem bezpieczeństwa informacji niejawnych. </w:t>
            </w:r>
          </w:p>
          <w:p w14:paraId="34120274" w14:textId="77777777" w:rsidR="004D621C" w:rsidRPr="00C94C19" w:rsidRDefault="004D621C" w:rsidP="005A0B66">
            <w:pPr>
              <w:pStyle w:val="Akapitzlist"/>
              <w:numPr>
                <w:ilvl w:val="0"/>
                <w:numId w:val="106"/>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 xml:space="preserve">Prowadzenie okresowych kontroli w zakresie przestrzegania przepisów i stosowania zabezpieczeń dotyczących informacji niejawnych, w tym sprawowanie nadzoru nad ochroną i zabezpieczeniem </w:t>
            </w:r>
            <w:r w:rsidRPr="00C94C19">
              <w:rPr>
                <w:rFonts w:eastAsia="Times New Roman"/>
                <w:color w:val="auto"/>
                <w:szCs w:val="24"/>
                <w:lang w:eastAsia="pl-PL"/>
              </w:rPr>
              <w:lastRenderedPageBreak/>
              <w:t>systemów teleinformatycznych do przetwarzania informacji niejawnych.</w:t>
            </w:r>
          </w:p>
          <w:p w14:paraId="31F4EA71" w14:textId="77777777" w:rsidR="004D621C" w:rsidRPr="00C94C19" w:rsidRDefault="004D621C" w:rsidP="005A0B66">
            <w:pPr>
              <w:pStyle w:val="Akapitzlist"/>
              <w:numPr>
                <w:ilvl w:val="0"/>
                <w:numId w:val="106"/>
              </w:numPr>
              <w:shd w:val="clear" w:color="auto" w:fill="auto"/>
              <w:spacing w:before="0" w:line="280" w:lineRule="exact"/>
              <w:ind w:left="360" w:right="0"/>
              <w:rPr>
                <w:rFonts w:eastAsia="Arial"/>
                <w:color w:val="auto"/>
                <w:spacing w:val="-4"/>
                <w:kern w:val="2"/>
                <w:szCs w:val="24"/>
                <w:lang w:eastAsia="ar-SA"/>
              </w:rPr>
            </w:pPr>
            <w:r w:rsidRPr="00C94C19">
              <w:rPr>
                <w:rFonts w:eastAsia="Times New Roman"/>
                <w:color w:val="auto"/>
                <w:spacing w:val="-2"/>
                <w:szCs w:val="24"/>
                <w:lang w:eastAsia="pl-PL"/>
              </w:rPr>
              <w:t>Planowanie, organizowanie i prowadzenie szkoleń z zakresu ochrony informacji niejawnych.</w:t>
            </w:r>
          </w:p>
          <w:p w14:paraId="1BD2C3C6" w14:textId="77777777" w:rsidR="004D621C" w:rsidRPr="00C94C19" w:rsidRDefault="004D621C" w:rsidP="005A0B66">
            <w:pPr>
              <w:pStyle w:val="Akapitzlist"/>
              <w:numPr>
                <w:ilvl w:val="0"/>
                <w:numId w:val="106"/>
              </w:numPr>
              <w:shd w:val="clear" w:color="auto" w:fill="auto"/>
              <w:spacing w:before="0" w:line="280" w:lineRule="exact"/>
              <w:ind w:left="360" w:right="0"/>
              <w:rPr>
                <w:rFonts w:eastAsia="Arial"/>
                <w:color w:val="auto"/>
                <w:spacing w:val="-4"/>
                <w:kern w:val="2"/>
                <w:szCs w:val="24"/>
                <w:lang w:eastAsia="ar-SA"/>
              </w:rPr>
            </w:pPr>
            <w:r w:rsidRPr="00C94C19">
              <w:rPr>
                <w:rFonts w:eastAsia="Times New Roman"/>
                <w:color w:val="auto"/>
                <w:szCs w:val="24"/>
                <w:lang w:eastAsia="pl-PL"/>
              </w:rPr>
              <w:t xml:space="preserve">Opracowywanie procedur wewnętrznych i instrukcji w zakresie ochrony informacji niejawnych, </w:t>
            </w:r>
            <w:r w:rsidRPr="00C94C19">
              <w:rPr>
                <w:rFonts w:eastAsia="Arial"/>
                <w:color w:val="auto"/>
                <w:spacing w:val="-4"/>
                <w:kern w:val="2"/>
                <w:szCs w:val="24"/>
                <w:lang w:eastAsia="ar-SA"/>
              </w:rPr>
              <w:t>w tym procedury przetwarzania informacji o klauzuli „poufne” i „zastrzeżone” oraz nadzorowanie ich realizacji.</w:t>
            </w:r>
          </w:p>
          <w:p w14:paraId="7FAD4AC8" w14:textId="77777777" w:rsidR="004D621C" w:rsidRPr="00C94C19" w:rsidRDefault="004D621C" w:rsidP="004D621C">
            <w:pPr>
              <w:spacing w:line="280" w:lineRule="exact"/>
              <w:rPr>
                <w:rFonts w:eastAsia="Times New Roman"/>
                <w:szCs w:val="24"/>
                <w:lang w:eastAsia="pl-PL"/>
              </w:rPr>
            </w:pPr>
          </w:p>
          <w:p w14:paraId="361AE247" w14:textId="77777777" w:rsidR="004D621C" w:rsidRPr="00C94C19" w:rsidRDefault="004D621C" w:rsidP="004D621C">
            <w:pPr>
              <w:spacing w:line="280" w:lineRule="exact"/>
              <w:rPr>
                <w:rFonts w:eastAsia="Times New Roman"/>
                <w:b/>
                <w:szCs w:val="24"/>
                <w:lang w:eastAsia="pl-PL"/>
              </w:rPr>
            </w:pPr>
            <w:r w:rsidRPr="00C94C19">
              <w:rPr>
                <w:rFonts w:eastAsia="Times New Roman"/>
                <w:b/>
                <w:szCs w:val="24"/>
                <w:lang w:eastAsia="pl-PL"/>
              </w:rPr>
              <w:t>W zakresie ochrony danych osobowych:</w:t>
            </w:r>
          </w:p>
          <w:p w14:paraId="40678EF1" w14:textId="77777777" w:rsidR="007B116B" w:rsidRPr="00C94C19" w:rsidRDefault="007B116B" w:rsidP="005A0B66">
            <w:pPr>
              <w:pStyle w:val="Akapitzlist"/>
              <w:numPr>
                <w:ilvl w:val="0"/>
                <w:numId w:val="198"/>
              </w:numPr>
              <w:shd w:val="clear" w:color="auto" w:fill="auto"/>
              <w:spacing w:before="0" w:line="280" w:lineRule="exact"/>
              <w:ind w:left="426" w:right="0" w:hanging="426"/>
              <w:rPr>
                <w:rFonts w:eastAsia="Times New Roman"/>
                <w:color w:val="auto"/>
                <w:szCs w:val="24"/>
                <w:lang w:eastAsia="pl-PL"/>
              </w:rPr>
            </w:pPr>
            <w:r w:rsidRPr="00C94C19">
              <w:rPr>
                <w:rFonts w:eastAsia="Times New Roman"/>
                <w:color w:val="auto"/>
                <w:szCs w:val="24"/>
                <w:lang w:eastAsia="pl-PL"/>
              </w:rPr>
              <w:t xml:space="preserve">Tworzenie warunków i nadzór nad bezpieczeństwem danych osobowych w Uniwersytecie zgodnie </w:t>
            </w:r>
            <w:r w:rsidR="00DB0A88" w:rsidRPr="00C94C19">
              <w:rPr>
                <w:rFonts w:eastAsia="Times New Roman"/>
                <w:color w:val="auto"/>
                <w:szCs w:val="24"/>
                <w:lang w:eastAsia="pl-PL"/>
              </w:rPr>
              <w:br/>
            </w:r>
            <w:r w:rsidRPr="00C94C19">
              <w:rPr>
                <w:rFonts w:eastAsia="Times New Roman"/>
                <w:color w:val="auto"/>
                <w:szCs w:val="24"/>
                <w:lang w:eastAsia="pl-PL"/>
              </w:rPr>
              <w:t>z aktualnie obowiązującymi przepisami o</w:t>
            </w:r>
            <w:r w:rsidR="004D621C" w:rsidRPr="00C94C19">
              <w:rPr>
                <w:rFonts w:eastAsia="Times New Roman"/>
                <w:color w:val="auto"/>
                <w:szCs w:val="24"/>
                <w:lang w:eastAsia="pl-PL"/>
              </w:rPr>
              <w:t xml:space="preserve"> ochronie danych osobowych, w tym informowanie władz Uniwersytetu, podmiotów przetwarzających oraz pracowników o obowiązkach spoczywających na nich na mocy obowiązujących przepisów, a także doradzanie we wszelkich kwestiach związanych z przetwarzaniem danych osobowych.</w:t>
            </w:r>
          </w:p>
          <w:p w14:paraId="5FE38286" w14:textId="77777777" w:rsidR="007B116B" w:rsidRPr="00C94C19" w:rsidRDefault="007B116B" w:rsidP="005A0B66">
            <w:pPr>
              <w:pStyle w:val="Akapitzlist"/>
              <w:numPr>
                <w:ilvl w:val="0"/>
                <w:numId w:val="198"/>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 xml:space="preserve">Ocena i monitorowanie skuteczności działania wdrożonych </w:t>
            </w:r>
            <w:r w:rsidR="004D621C" w:rsidRPr="00C94C19">
              <w:rPr>
                <w:rFonts w:eastAsia="Times New Roman"/>
                <w:color w:val="auto"/>
                <w:szCs w:val="24"/>
                <w:lang w:eastAsia="pl-PL"/>
              </w:rPr>
              <w:t xml:space="preserve">środków organizacyjnych i technicznych </w:t>
            </w:r>
            <w:r w:rsidRPr="00C94C19">
              <w:rPr>
                <w:rFonts w:eastAsia="Times New Roman"/>
                <w:color w:val="auto"/>
                <w:szCs w:val="24"/>
                <w:lang w:eastAsia="pl-PL"/>
              </w:rPr>
              <w:t>w zakresie ochrony danych osobowych</w:t>
            </w:r>
            <w:r w:rsidR="004D621C" w:rsidRPr="00C94C19">
              <w:rPr>
                <w:rFonts w:eastAsia="Times New Roman"/>
                <w:color w:val="auto"/>
                <w:szCs w:val="24"/>
                <w:lang w:eastAsia="pl-PL"/>
              </w:rPr>
              <w:t>, w tym prowadzenie audytów w tym zakresie</w:t>
            </w:r>
            <w:r w:rsidRPr="00C94C19">
              <w:rPr>
                <w:rFonts w:eastAsia="Times New Roman"/>
                <w:color w:val="auto"/>
                <w:szCs w:val="24"/>
                <w:lang w:eastAsia="pl-PL"/>
              </w:rPr>
              <w:t>.</w:t>
            </w:r>
          </w:p>
          <w:p w14:paraId="361339C1" w14:textId="77777777" w:rsidR="004D621C" w:rsidRPr="00C94C19" w:rsidRDefault="004D621C" w:rsidP="005A0B66">
            <w:pPr>
              <w:pStyle w:val="Akapitzlist"/>
              <w:numPr>
                <w:ilvl w:val="0"/>
                <w:numId w:val="198"/>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 xml:space="preserve">Inicjowanie i podejmowanie przedsięwzięć w zakresie doskonalenia ochrony danych osobowych </w:t>
            </w:r>
            <w:r w:rsidRPr="00C94C19">
              <w:rPr>
                <w:rFonts w:eastAsia="Times New Roman"/>
                <w:color w:val="auto"/>
                <w:szCs w:val="24"/>
                <w:lang w:eastAsia="pl-PL"/>
              </w:rPr>
              <w:br/>
              <w:t>w Uniwersytecie, w tym prowadzenie działań zwiększających świadomość w obszarze przetwarz</w:t>
            </w:r>
            <w:r w:rsidRPr="00C94C19">
              <w:rPr>
                <w:rFonts w:eastAsia="Times New Roman"/>
                <w:color w:val="auto"/>
                <w:szCs w:val="24"/>
                <w:lang w:eastAsia="pl-PL"/>
              </w:rPr>
              <w:t>a</w:t>
            </w:r>
            <w:r w:rsidRPr="00C94C19">
              <w:rPr>
                <w:rFonts w:eastAsia="Times New Roman"/>
                <w:color w:val="auto"/>
                <w:szCs w:val="24"/>
                <w:lang w:eastAsia="pl-PL"/>
              </w:rPr>
              <w:t>nia danych osobowych.</w:t>
            </w:r>
          </w:p>
          <w:p w14:paraId="1A9B6A3F" w14:textId="77777777" w:rsidR="004D621C" w:rsidRPr="00C94C19" w:rsidRDefault="004D621C" w:rsidP="005A0B66">
            <w:pPr>
              <w:pStyle w:val="Akapitzlist"/>
              <w:numPr>
                <w:ilvl w:val="0"/>
                <w:numId w:val="198"/>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Pełnienie funkcji punktu kontaktowego w sprawach związanych z przetwarzaniem danych osob</w:t>
            </w:r>
            <w:r w:rsidRPr="00C94C19">
              <w:rPr>
                <w:rFonts w:eastAsia="Times New Roman"/>
                <w:color w:val="auto"/>
                <w:szCs w:val="24"/>
                <w:lang w:eastAsia="pl-PL"/>
              </w:rPr>
              <w:t>o</w:t>
            </w:r>
            <w:r w:rsidRPr="00C94C19">
              <w:rPr>
                <w:rFonts w:eastAsia="Times New Roman"/>
                <w:color w:val="auto"/>
                <w:szCs w:val="24"/>
                <w:lang w:eastAsia="pl-PL"/>
              </w:rPr>
              <w:t>wych oraz wykonywaniem praw przysługujących osobom, których dane dotyczą.</w:t>
            </w:r>
          </w:p>
          <w:p w14:paraId="5747B127" w14:textId="77777777" w:rsidR="007B116B" w:rsidRPr="00C94C19" w:rsidRDefault="004D621C" w:rsidP="005A0B66">
            <w:pPr>
              <w:pStyle w:val="Akapitzlist"/>
              <w:numPr>
                <w:ilvl w:val="0"/>
                <w:numId w:val="198"/>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Współpraca, prowadzenie konsultacji oraz pełnienie funkcji punktu kontaktowego dla organu na</w:t>
            </w:r>
            <w:r w:rsidRPr="00C94C19">
              <w:rPr>
                <w:rFonts w:eastAsia="Times New Roman"/>
                <w:color w:val="auto"/>
                <w:szCs w:val="24"/>
                <w:lang w:eastAsia="pl-PL"/>
              </w:rPr>
              <w:t>d</w:t>
            </w:r>
            <w:r w:rsidRPr="00C94C19">
              <w:rPr>
                <w:rFonts w:eastAsia="Times New Roman"/>
                <w:color w:val="auto"/>
                <w:szCs w:val="24"/>
                <w:lang w:eastAsia="pl-PL"/>
              </w:rPr>
              <w:t>zorczego.</w:t>
            </w:r>
          </w:p>
          <w:p w14:paraId="7463FCD5" w14:textId="77777777" w:rsidR="007B116B" w:rsidRPr="00C94C19" w:rsidRDefault="007B116B" w:rsidP="00BA586A">
            <w:pPr>
              <w:spacing w:line="280" w:lineRule="exact"/>
              <w:ind w:left="360" w:hanging="360"/>
              <w:contextualSpacing/>
              <w:jc w:val="both"/>
              <w:rPr>
                <w:rFonts w:eastAsia="Arial"/>
                <w:spacing w:val="-4"/>
                <w:kern w:val="2"/>
                <w:szCs w:val="24"/>
                <w:lang w:eastAsia="ar-SA"/>
              </w:rPr>
            </w:pPr>
          </w:p>
          <w:p w14:paraId="3AE76526" w14:textId="77777777" w:rsidR="007B116B" w:rsidRPr="00C94C19" w:rsidRDefault="007B116B" w:rsidP="00BA586A">
            <w:pPr>
              <w:spacing w:line="280" w:lineRule="exact"/>
              <w:ind w:left="360" w:hanging="360"/>
              <w:contextualSpacing/>
              <w:jc w:val="both"/>
              <w:rPr>
                <w:rFonts w:eastAsia="Arial"/>
                <w:b/>
                <w:spacing w:val="-4"/>
                <w:kern w:val="2"/>
                <w:szCs w:val="24"/>
                <w:lang w:eastAsia="ar-SA"/>
              </w:rPr>
            </w:pPr>
            <w:r w:rsidRPr="00C94C19">
              <w:rPr>
                <w:rFonts w:eastAsia="Arial"/>
                <w:b/>
                <w:spacing w:val="-4"/>
                <w:kern w:val="2"/>
                <w:szCs w:val="24"/>
                <w:lang w:eastAsia="ar-SA"/>
              </w:rPr>
              <w:t>W zakresie funkcjonowania kancelarii niejawnej</w:t>
            </w:r>
          </w:p>
          <w:p w14:paraId="5A2040B0" w14:textId="77777777" w:rsidR="007B116B" w:rsidRPr="00C94C19" w:rsidRDefault="007B116B" w:rsidP="005A0B66">
            <w:pPr>
              <w:pStyle w:val="Akapitzlist"/>
              <w:numPr>
                <w:ilvl w:val="0"/>
                <w:numId w:val="107"/>
              </w:numPr>
              <w:shd w:val="clear" w:color="auto" w:fill="auto"/>
              <w:spacing w:before="0" w:line="280" w:lineRule="exact"/>
              <w:ind w:left="360" w:right="0"/>
              <w:rPr>
                <w:rFonts w:eastAsia="Times New Roman"/>
                <w:color w:val="auto"/>
                <w:spacing w:val="-4"/>
                <w:szCs w:val="24"/>
                <w:lang w:eastAsia="pl-PL"/>
              </w:rPr>
            </w:pPr>
            <w:r w:rsidRPr="00C94C19">
              <w:rPr>
                <w:rFonts w:eastAsia="Times New Roman"/>
                <w:color w:val="auto"/>
                <w:spacing w:val="-4"/>
                <w:szCs w:val="24"/>
                <w:lang w:eastAsia="pl-PL"/>
              </w:rPr>
              <w:t>Zapewnienie bezpieczeństwa fizycznego materiałom i dokumentom zawierającym informacje ni</w:t>
            </w:r>
            <w:r w:rsidRPr="00C94C19">
              <w:rPr>
                <w:rFonts w:eastAsia="Times New Roman"/>
                <w:color w:val="auto"/>
                <w:spacing w:val="-4"/>
                <w:szCs w:val="24"/>
                <w:lang w:eastAsia="pl-PL"/>
              </w:rPr>
              <w:t>e</w:t>
            </w:r>
            <w:r w:rsidRPr="00C94C19">
              <w:rPr>
                <w:rFonts w:eastAsia="Times New Roman"/>
                <w:color w:val="auto"/>
                <w:spacing w:val="-4"/>
                <w:szCs w:val="24"/>
                <w:lang w:eastAsia="pl-PL"/>
              </w:rPr>
              <w:t>jawne i inne tajemnice ustawowo chronione, związane z przetwarzaniem informacji niejawnych.</w:t>
            </w:r>
          </w:p>
          <w:p w14:paraId="225E90A2" w14:textId="77777777" w:rsidR="007B116B" w:rsidRPr="00C94C19" w:rsidRDefault="007B116B" w:rsidP="005A0B66">
            <w:pPr>
              <w:pStyle w:val="Akapitzlist"/>
              <w:numPr>
                <w:ilvl w:val="0"/>
                <w:numId w:val="107"/>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Dokumentowanie, kontrola obiegu i archiwizacja dokumentów niejawnych.</w:t>
            </w:r>
          </w:p>
          <w:p w14:paraId="20DF5186" w14:textId="77777777" w:rsidR="007B116B" w:rsidRPr="00C94C19" w:rsidRDefault="007B116B" w:rsidP="005A0B66">
            <w:pPr>
              <w:pStyle w:val="Akapitzlist"/>
              <w:numPr>
                <w:ilvl w:val="0"/>
                <w:numId w:val="107"/>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pacing w:val="-2"/>
                <w:szCs w:val="24"/>
                <w:lang w:eastAsia="pl-PL"/>
              </w:rPr>
              <w:t>Ewidencjonowanie i przechowywanie materiałów i dokumentów zawierających informacje ni</w:t>
            </w:r>
            <w:r w:rsidRPr="00C94C19">
              <w:rPr>
                <w:rFonts w:eastAsia="Times New Roman"/>
                <w:color w:val="auto"/>
                <w:spacing w:val="-2"/>
                <w:szCs w:val="24"/>
                <w:lang w:eastAsia="pl-PL"/>
              </w:rPr>
              <w:t>e</w:t>
            </w:r>
            <w:r w:rsidRPr="00C94C19">
              <w:rPr>
                <w:rFonts w:eastAsia="Times New Roman"/>
                <w:color w:val="auto"/>
                <w:spacing w:val="-2"/>
                <w:szCs w:val="24"/>
                <w:lang w:eastAsia="pl-PL"/>
              </w:rPr>
              <w:t>jawne, u</w:t>
            </w:r>
            <w:r w:rsidRPr="00C94C19">
              <w:rPr>
                <w:rFonts w:eastAsia="Times New Roman"/>
                <w:color w:val="auto"/>
                <w:szCs w:val="24"/>
                <w:lang w:eastAsia="pl-PL"/>
              </w:rPr>
              <w:t>wierzytelnianie dokumentów niejawnych.</w:t>
            </w:r>
          </w:p>
          <w:p w14:paraId="32473DC6" w14:textId="77777777" w:rsidR="007B116B" w:rsidRPr="00C94C19" w:rsidRDefault="007B116B" w:rsidP="005A0B66">
            <w:pPr>
              <w:pStyle w:val="Akapitzlist"/>
              <w:numPr>
                <w:ilvl w:val="0"/>
                <w:numId w:val="107"/>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Wskazywanie kierunków działań naprawczych oraz minimalizujących przesłanki do powstawania zdarzeń negatywnych w obszarze bezpieczeństwa informacji.</w:t>
            </w:r>
          </w:p>
          <w:p w14:paraId="7219A254" w14:textId="77777777" w:rsidR="007B116B" w:rsidRPr="00C94C19" w:rsidRDefault="007B116B" w:rsidP="00BA586A">
            <w:pPr>
              <w:autoSpaceDN w:val="0"/>
              <w:spacing w:before="100" w:beforeAutospacing="1" w:after="100" w:afterAutospacing="1"/>
              <w:ind w:left="360"/>
              <w:textAlignment w:val="baseline"/>
              <w:rPr>
                <w:rFonts w:eastAsia="Times New Roman"/>
                <w:szCs w:val="24"/>
                <w:lang w:eastAsia="pl-PL"/>
              </w:rPr>
            </w:pPr>
            <w:r w:rsidRPr="00C94C19">
              <w:rPr>
                <w:rFonts w:eastAsia="Times New Roman"/>
                <w:szCs w:val="24"/>
                <w:lang w:eastAsia="pl-PL"/>
              </w:rPr>
              <w:t> </w:t>
            </w:r>
          </w:p>
        </w:tc>
      </w:tr>
    </w:tbl>
    <w:p w14:paraId="1E588CB4" w14:textId="77777777" w:rsidR="00A62C32" w:rsidRPr="00C94C19" w:rsidRDefault="00A62C32" w:rsidP="00A62C32"/>
    <w:p w14:paraId="461A8BCA" w14:textId="77777777" w:rsidR="00A62C32" w:rsidRPr="00C94C19" w:rsidRDefault="00A62C32" w:rsidP="00A62C32"/>
    <w:p w14:paraId="03719948" w14:textId="77777777" w:rsidR="00675AFD" w:rsidRPr="00C94C19" w:rsidRDefault="00675AFD" w:rsidP="00675AFD"/>
    <w:p w14:paraId="38120AEA" w14:textId="77777777" w:rsidR="00833A84" w:rsidRPr="00C94C19" w:rsidRDefault="00833A84" w:rsidP="00675AFD"/>
    <w:p w14:paraId="27398FD9" w14:textId="77777777" w:rsidR="00833A84" w:rsidRPr="00C94C19" w:rsidRDefault="00833A84" w:rsidP="00675AFD"/>
    <w:p w14:paraId="66502D54" w14:textId="77777777" w:rsidR="00833A84" w:rsidRPr="00C94C19" w:rsidRDefault="00833A84" w:rsidP="00675AFD"/>
    <w:p w14:paraId="2CE7E3E1" w14:textId="77777777" w:rsidR="00833A84" w:rsidRPr="00C94C19" w:rsidRDefault="00833A84" w:rsidP="00675AFD"/>
    <w:p w14:paraId="571E0BF3" w14:textId="77777777" w:rsidR="00833A84" w:rsidRPr="00C94C19" w:rsidRDefault="00833A84" w:rsidP="00675AFD"/>
    <w:p w14:paraId="36BD419E" w14:textId="77777777" w:rsidR="00833A84" w:rsidRPr="00C94C19" w:rsidRDefault="00833A84" w:rsidP="00675AFD"/>
    <w:p w14:paraId="158B2A29" w14:textId="77777777" w:rsidR="00833A84" w:rsidRPr="00C94C19" w:rsidRDefault="00833A84" w:rsidP="00675AFD"/>
    <w:p w14:paraId="16DD1F9E" w14:textId="77777777" w:rsidR="00833A84" w:rsidRPr="00C94C19" w:rsidRDefault="00833A84" w:rsidP="00675AFD"/>
    <w:p w14:paraId="3C12B722" w14:textId="77777777" w:rsidR="00833A84" w:rsidRPr="00C94C19" w:rsidRDefault="00833A84" w:rsidP="00675AFD"/>
    <w:p w14:paraId="350858D0" w14:textId="77777777" w:rsidR="00833A84" w:rsidRPr="00C94C19" w:rsidRDefault="00833A84" w:rsidP="00675AFD"/>
    <w:p w14:paraId="1C43E5A7" w14:textId="77777777" w:rsidR="00833A84" w:rsidRPr="00C94C19" w:rsidRDefault="00833A84" w:rsidP="00675AFD"/>
    <w:p w14:paraId="73CDF315" w14:textId="77777777" w:rsidR="00833A84" w:rsidRPr="00C94C19" w:rsidRDefault="00833A84" w:rsidP="00675AFD"/>
    <w:p w14:paraId="3EF36E68" w14:textId="77777777" w:rsidR="00833A84" w:rsidRPr="00C94C19" w:rsidRDefault="00833A84" w:rsidP="00675AFD"/>
    <w:p w14:paraId="1BDF5656" w14:textId="77777777" w:rsidR="00AE6072" w:rsidRPr="00C94C19" w:rsidRDefault="00AE6072" w:rsidP="00675AFD"/>
    <w:p w14:paraId="61FFF0D0" w14:textId="77777777" w:rsidR="00833A84" w:rsidRDefault="00833A84" w:rsidP="00675AFD"/>
    <w:p w14:paraId="3EF7C67A" w14:textId="77777777" w:rsidR="00E812C5" w:rsidRPr="00C94C19" w:rsidRDefault="00E812C5" w:rsidP="00675AFD"/>
    <w:p w14:paraId="32C65805" w14:textId="77777777" w:rsidR="003769E6" w:rsidRPr="00C94C19" w:rsidRDefault="003769E6" w:rsidP="00675AFD"/>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94C19" w:rsidRPr="00C94C19" w14:paraId="5249E522" w14:textId="77777777" w:rsidTr="00833A84">
        <w:trPr>
          <w:trHeight w:val="735"/>
        </w:trPr>
        <w:tc>
          <w:tcPr>
            <w:tcW w:w="1248" w:type="dxa"/>
            <w:tcBorders>
              <w:top w:val="double" w:sz="4" w:space="0" w:color="auto"/>
              <w:left w:val="double" w:sz="4" w:space="0" w:color="auto"/>
              <w:bottom w:val="double" w:sz="4" w:space="0" w:color="auto"/>
            </w:tcBorders>
            <w:shd w:val="clear" w:color="auto" w:fill="auto"/>
          </w:tcPr>
          <w:p w14:paraId="7E2B8656" w14:textId="77777777" w:rsidR="00833A84" w:rsidRPr="00C94C19" w:rsidRDefault="00833A84" w:rsidP="00833A84">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66CD9F3B" w14:textId="77777777" w:rsidR="00833A84" w:rsidRPr="00C94C19" w:rsidRDefault="00833A84" w:rsidP="006A3FCE">
            <w:pPr>
              <w:pStyle w:val="Nagwek3"/>
              <w:rPr>
                <w:rFonts w:eastAsia="Times New Roman"/>
              </w:rPr>
            </w:pPr>
            <w:bookmarkStart w:id="41" w:name="_Toc104972560"/>
            <w:r w:rsidRPr="00C94C19">
              <w:rPr>
                <w:rFonts w:eastAsia="Times New Roman"/>
              </w:rPr>
              <w:t>BIURO AUDYTU WEWNĘTRZNEGO</w:t>
            </w:r>
            <w:bookmarkEnd w:id="41"/>
          </w:p>
        </w:tc>
        <w:tc>
          <w:tcPr>
            <w:tcW w:w="997" w:type="dxa"/>
            <w:tcBorders>
              <w:top w:val="double" w:sz="4" w:space="0" w:color="auto"/>
              <w:right w:val="double" w:sz="4" w:space="0" w:color="auto"/>
            </w:tcBorders>
            <w:shd w:val="clear" w:color="auto" w:fill="auto"/>
          </w:tcPr>
          <w:p w14:paraId="79627C5D" w14:textId="77777777" w:rsidR="00833A84" w:rsidRPr="00C94C19" w:rsidRDefault="00833A84" w:rsidP="0074434B">
            <w:pPr>
              <w:suppressAutoHyphens/>
              <w:spacing w:before="120" w:after="120"/>
              <w:jc w:val="center"/>
              <w:rPr>
                <w:b/>
                <w:sz w:val="26"/>
                <w:szCs w:val="26"/>
              </w:rPr>
            </w:pPr>
            <w:r w:rsidRPr="00C94C19">
              <w:rPr>
                <w:b/>
                <w:sz w:val="26"/>
                <w:szCs w:val="26"/>
              </w:rPr>
              <w:t>RAW</w:t>
            </w:r>
          </w:p>
        </w:tc>
      </w:tr>
      <w:tr w:rsidR="00C94C19" w:rsidRPr="00C94C19" w14:paraId="6A3B9BD9" w14:textId="77777777" w:rsidTr="00833A84">
        <w:trPr>
          <w:trHeight w:val="210"/>
        </w:trPr>
        <w:tc>
          <w:tcPr>
            <w:tcW w:w="1248" w:type="dxa"/>
            <w:vMerge w:val="restart"/>
            <w:tcBorders>
              <w:top w:val="double" w:sz="4" w:space="0" w:color="auto"/>
              <w:left w:val="double" w:sz="4" w:space="0" w:color="auto"/>
            </w:tcBorders>
            <w:shd w:val="clear" w:color="auto" w:fill="auto"/>
          </w:tcPr>
          <w:p w14:paraId="77E8322C" w14:textId="77777777" w:rsidR="00833A84" w:rsidRPr="00C94C19" w:rsidRDefault="00833A84" w:rsidP="00833A84">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21D9C69C" w14:textId="77777777" w:rsidR="00833A84" w:rsidRPr="00C94C19" w:rsidRDefault="00833A84" w:rsidP="00833A84">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3AA515A1" w14:textId="77777777" w:rsidR="00833A84" w:rsidRPr="00C94C19" w:rsidRDefault="00833A84" w:rsidP="00833A84">
            <w:pPr>
              <w:suppressAutoHyphens/>
            </w:pPr>
            <w:r w:rsidRPr="00C94C19">
              <w:rPr>
                <w:rFonts w:eastAsia="Times New Roman"/>
              </w:rPr>
              <w:t>Podległość merytoryczna</w:t>
            </w:r>
          </w:p>
        </w:tc>
      </w:tr>
      <w:tr w:rsidR="00C94C19" w:rsidRPr="00C94C19" w14:paraId="7A0EB49A" w14:textId="77777777" w:rsidTr="00833A84">
        <w:trPr>
          <w:trHeight w:val="398"/>
        </w:trPr>
        <w:tc>
          <w:tcPr>
            <w:tcW w:w="1248" w:type="dxa"/>
            <w:vMerge/>
            <w:tcBorders>
              <w:left w:val="double" w:sz="4" w:space="0" w:color="auto"/>
              <w:bottom w:val="double" w:sz="4" w:space="0" w:color="auto"/>
            </w:tcBorders>
            <w:shd w:val="clear" w:color="auto" w:fill="auto"/>
          </w:tcPr>
          <w:p w14:paraId="0BD6D649" w14:textId="77777777" w:rsidR="00833A84" w:rsidRPr="00C94C19" w:rsidRDefault="00833A84" w:rsidP="00833A84">
            <w:pPr>
              <w:rPr>
                <w:szCs w:val="24"/>
              </w:rPr>
            </w:pPr>
          </w:p>
        </w:tc>
        <w:tc>
          <w:tcPr>
            <w:tcW w:w="3278" w:type="dxa"/>
            <w:tcBorders>
              <w:bottom w:val="double" w:sz="4" w:space="0" w:color="auto"/>
            </w:tcBorders>
            <w:shd w:val="clear" w:color="auto" w:fill="auto"/>
          </w:tcPr>
          <w:p w14:paraId="4BE76B10" w14:textId="77777777" w:rsidR="00833A84" w:rsidRPr="00C94C19" w:rsidRDefault="00833A84" w:rsidP="00833A84">
            <w:pPr>
              <w:rPr>
                <w:szCs w:val="24"/>
              </w:rPr>
            </w:pPr>
            <w:r w:rsidRPr="00C94C19">
              <w:rPr>
                <w:szCs w:val="24"/>
              </w:rPr>
              <w:t>Rektor</w:t>
            </w:r>
          </w:p>
        </w:tc>
        <w:tc>
          <w:tcPr>
            <w:tcW w:w="997" w:type="dxa"/>
            <w:tcBorders>
              <w:bottom w:val="double" w:sz="4" w:space="0" w:color="auto"/>
            </w:tcBorders>
            <w:shd w:val="clear" w:color="auto" w:fill="auto"/>
          </w:tcPr>
          <w:p w14:paraId="080315AA" w14:textId="77777777" w:rsidR="00833A84" w:rsidRPr="00C94C19" w:rsidRDefault="00833A84" w:rsidP="00833A84">
            <w:pPr>
              <w:rPr>
                <w:szCs w:val="24"/>
              </w:rPr>
            </w:pPr>
            <w:r w:rsidRPr="00C94C19">
              <w:rPr>
                <w:rFonts w:eastAsia="Times New Roman"/>
              </w:rPr>
              <w:t>R</w:t>
            </w:r>
          </w:p>
        </w:tc>
        <w:tc>
          <w:tcPr>
            <w:tcW w:w="3277" w:type="dxa"/>
            <w:tcBorders>
              <w:bottom w:val="double" w:sz="4" w:space="0" w:color="auto"/>
            </w:tcBorders>
            <w:shd w:val="clear" w:color="auto" w:fill="auto"/>
          </w:tcPr>
          <w:p w14:paraId="7962CDDB" w14:textId="77777777" w:rsidR="00833A84" w:rsidRPr="00C94C19" w:rsidRDefault="00833A84" w:rsidP="00833A84">
            <w:pPr>
              <w:suppressAutoHyphens/>
              <w:rPr>
                <w:rFonts w:cs="Calibri"/>
              </w:rPr>
            </w:pPr>
            <w:r w:rsidRPr="00C94C19">
              <w:rPr>
                <w:rFonts w:eastAsia="Times New Roman"/>
              </w:rPr>
              <w:t>Rektor</w:t>
            </w:r>
          </w:p>
        </w:tc>
        <w:tc>
          <w:tcPr>
            <w:tcW w:w="997" w:type="dxa"/>
            <w:tcBorders>
              <w:bottom w:val="double" w:sz="4" w:space="0" w:color="auto"/>
              <w:right w:val="double" w:sz="4" w:space="0" w:color="auto"/>
            </w:tcBorders>
            <w:shd w:val="clear" w:color="auto" w:fill="auto"/>
          </w:tcPr>
          <w:p w14:paraId="5E80461D" w14:textId="77777777" w:rsidR="00833A84" w:rsidRPr="00C94C19" w:rsidRDefault="00833A84" w:rsidP="00833A84">
            <w:pPr>
              <w:suppressAutoHyphens/>
            </w:pPr>
            <w:r w:rsidRPr="00C94C19">
              <w:t>R</w:t>
            </w:r>
          </w:p>
        </w:tc>
      </w:tr>
      <w:tr w:rsidR="00C94C19" w:rsidRPr="00C94C19" w14:paraId="626F02B3" w14:textId="77777777" w:rsidTr="00833A84">
        <w:trPr>
          <w:trHeight w:val="210"/>
        </w:trPr>
        <w:tc>
          <w:tcPr>
            <w:tcW w:w="1248" w:type="dxa"/>
            <w:vMerge w:val="restart"/>
            <w:tcBorders>
              <w:top w:val="double" w:sz="4" w:space="0" w:color="auto"/>
              <w:left w:val="double" w:sz="4" w:space="0" w:color="auto"/>
            </w:tcBorders>
            <w:shd w:val="clear" w:color="auto" w:fill="auto"/>
          </w:tcPr>
          <w:p w14:paraId="213371A2" w14:textId="77777777" w:rsidR="00833A84" w:rsidRPr="00C94C19" w:rsidRDefault="00833A84" w:rsidP="00833A84">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4D9B06BA" w14:textId="77777777" w:rsidR="00833A84" w:rsidRPr="00C94C19" w:rsidRDefault="00833A84" w:rsidP="00833A84">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4F5DF439" w14:textId="77777777" w:rsidR="00833A84" w:rsidRPr="00C94C19" w:rsidRDefault="00833A84" w:rsidP="00833A84">
            <w:pPr>
              <w:suppressAutoHyphens/>
            </w:pPr>
            <w:r w:rsidRPr="00C94C19">
              <w:rPr>
                <w:rFonts w:eastAsia="Times New Roman"/>
              </w:rPr>
              <w:t>Podległość merytoryczna</w:t>
            </w:r>
          </w:p>
        </w:tc>
      </w:tr>
      <w:tr w:rsidR="00C94C19" w:rsidRPr="00C94C19" w14:paraId="000611E0" w14:textId="77777777" w:rsidTr="00833A84">
        <w:trPr>
          <w:trHeight w:val="338"/>
        </w:trPr>
        <w:tc>
          <w:tcPr>
            <w:tcW w:w="1248" w:type="dxa"/>
            <w:vMerge/>
            <w:tcBorders>
              <w:left w:val="double" w:sz="4" w:space="0" w:color="auto"/>
              <w:bottom w:val="double" w:sz="4" w:space="0" w:color="auto"/>
            </w:tcBorders>
            <w:shd w:val="clear" w:color="auto" w:fill="auto"/>
          </w:tcPr>
          <w:p w14:paraId="57C77E9E" w14:textId="77777777" w:rsidR="00833A84" w:rsidRPr="00C94C19" w:rsidRDefault="00833A84" w:rsidP="00833A84">
            <w:pPr>
              <w:rPr>
                <w:szCs w:val="24"/>
              </w:rPr>
            </w:pPr>
          </w:p>
        </w:tc>
        <w:tc>
          <w:tcPr>
            <w:tcW w:w="3278" w:type="dxa"/>
            <w:tcBorders>
              <w:bottom w:val="double" w:sz="4" w:space="0" w:color="auto"/>
            </w:tcBorders>
            <w:shd w:val="clear" w:color="auto" w:fill="auto"/>
          </w:tcPr>
          <w:p w14:paraId="1B515B54" w14:textId="77777777" w:rsidR="00833A84" w:rsidRPr="00C94C19" w:rsidRDefault="00833A84" w:rsidP="00833A84">
            <w:pPr>
              <w:rPr>
                <w:szCs w:val="24"/>
              </w:rPr>
            </w:pPr>
          </w:p>
        </w:tc>
        <w:tc>
          <w:tcPr>
            <w:tcW w:w="997" w:type="dxa"/>
            <w:tcBorders>
              <w:bottom w:val="double" w:sz="4" w:space="0" w:color="auto"/>
            </w:tcBorders>
            <w:shd w:val="clear" w:color="auto" w:fill="auto"/>
          </w:tcPr>
          <w:p w14:paraId="1B295685" w14:textId="77777777" w:rsidR="00833A84" w:rsidRPr="00C94C19" w:rsidRDefault="00833A84" w:rsidP="00833A84">
            <w:pPr>
              <w:rPr>
                <w:szCs w:val="24"/>
              </w:rPr>
            </w:pPr>
          </w:p>
        </w:tc>
        <w:tc>
          <w:tcPr>
            <w:tcW w:w="3277" w:type="dxa"/>
            <w:tcBorders>
              <w:bottom w:val="double" w:sz="4" w:space="0" w:color="auto"/>
            </w:tcBorders>
            <w:shd w:val="clear" w:color="auto" w:fill="auto"/>
          </w:tcPr>
          <w:p w14:paraId="1BE8FE37" w14:textId="77777777" w:rsidR="00833A84" w:rsidRPr="00C94C19" w:rsidRDefault="00833A84" w:rsidP="00833A84">
            <w:pPr>
              <w:suppressAutoHyphens/>
              <w:rPr>
                <w:rFonts w:cs="Calibri"/>
              </w:rPr>
            </w:pPr>
          </w:p>
        </w:tc>
        <w:tc>
          <w:tcPr>
            <w:tcW w:w="997" w:type="dxa"/>
            <w:tcBorders>
              <w:bottom w:val="double" w:sz="4" w:space="0" w:color="auto"/>
              <w:right w:val="double" w:sz="4" w:space="0" w:color="auto"/>
            </w:tcBorders>
            <w:shd w:val="clear" w:color="auto" w:fill="auto"/>
          </w:tcPr>
          <w:p w14:paraId="546D4BE9" w14:textId="77777777" w:rsidR="00833A84" w:rsidRPr="00C94C19" w:rsidRDefault="00833A84" w:rsidP="00833A84">
            <w:pPr>
              <w:suppressAutoHyphens/>
              <w:rPr>
                <w:rFonts w:cs="Calibri"/>
              </w:rPr>
            </w:pPr>
          </w:p>
        </w:tc>
      </w:tr>
      <w:tr w:rsidR="00C94C19" w:rsidRPr="00C94C19" w14:paraId="0573403F" w14:textId="77777777" w:rsidTr="00833A84">
        <w:trPr>
          <w:trHeight w:val="210"/>
        </w:trPr>
        <w:tc>
          <w:tcPr>
            <w:tcW w:w="9797" w:type="dxa"/>
            <w:gridSpan w:val="5"/>
            <w:tcBorders>
              <w:top w:val="single" w:sz="4" w:space="0" w:color="auto"/>
              <w:left w:val="nil"/>
              <w:bottom w:val="double" w:sz="4" w:space="0" w:color="auto"/>
              <w:right w:val="nil"/>
            </w:tcBorders>
            <w:shd w:val="clear" w:color="auto" w:fill="auto"/>
          </w:tcPr>
          <w:p w14:paraId="03E864E4" w14:textId="77777777" w:rsidR="00833A84" w:rsidRPr="00C94C19" w:rsidRDefault="00833A84" w:rsidP="00833A84">
            <w:pPr>
              <w:rPr>
                <w:szCs w:val="24"/>
              </w:rPr>
            </w:pPr>
          </w:p>
        </w:tc>
      </w:tr>
      <w:tr w:rsidR="00C94C19" w:rsidRPr="00C94C19" w14:paraId="76174F64" w14:textId="77777777" w:rsidTr="00833A84">
        <w:trPr>
          <w:trHeight w:val="262"/>
        </w:trPr>
        <w:tc>
          <w:tcPr>
            <w:tcW w:w="9797" w:type="dxa"/>
            <w:gridSpan w:val="5"/>
            <w:tcBorders>
              <w:top w:val="double" w:sz="4" w:space="0" w:color="auto"/>
              <w:left w:val="double" w:sz="4" w:space="0" w:color="auto"/>
              <w:right w:val="double" w:sz="4" w:space="0" w:color="auto"/>
            </w:tcBorders>
            <w:shd w:val="clear" w:color="auto" w:fill="auto"/>
          </w:tcPr>
          <w:p w14:paraId="3174619C" w14:textId="77777777" w:rsidR="00833A84" w:rsidRPr="00C94C19" w:rsidRDefault="00833A84" w:rsidP="00833A84">
            <w:pPr>
              <w:suppressAutoHyphens/>
              <w:rPr>
                <w:rFonts w:eastAsia="Times New Roman"/>
              </w:rPr>
            </w:pPr>
          </w:p>
          <w:p w14:paraId="58D17235" w14:textId="77777777" w:rsidR="00833A84" w:rsidRPr="00C94C19" w:rsidRDefault="00833A84" w:rsidP="00833A84">
            <w:pPr>
              <w:suppressAutoHyphens/>
            </w:pPr>
            <w:r w:rsidRPr="00C94C19">
              <w:rPr>
                <w:rFonts w:eastAsia="Times New Roman"/>
              </w:rPr>
              <w:t xml:space="preserve">Cel działalności </w:t>
            </w:r>
          </w:p>
        </w:tc>
      </w:tr>
      <w:tr w:rsidR="00C94C19" w:rsidRPr="00C94C19" w14:paraId="77B3246A" w14:textId="77777777" w:rsidTr="00833A84">
        <w:trPr>
          <w:trHeight w:val="1389"/>
        </w:trPr>
        <w:tc>
          <w:tcPr>
            <w:tcW w:w="9797" w:type="dxa"/>
            <w:gridSpan w:val="5"/>
            <w:tcBorders>
              <w:left w:val="double" w:sz="4" w:space="0" w:color="auto"/>
              <w:bottom w:val="double" w:sz="4" w:space="0" w:color="auto"/>
              <w:right w:val="double" w:sz="4" w:space="0" w:color="auto"/>
            </w:tcBorders>
            <w:shd w:val="clear" w:color="auto" w:fill="auto"/>
          </w:tcPr>
          <w:p w14:paraId="774D9DFF" w14:textId="77777777" w:rsidR="00833A84" w:rsidRPr="00C94C19" w:rsidRDefault="00833A84" w:rsidP="005A0B66">
            <w:pPr>
              <w:pStyle w:val="Akapitzlist"/>
              <w:numPr>
                <w:ilvl w:val="0"/>
                <w:numId w:val="116"/>
              </w:numPr>
              <w:spacing w:line="276" w:lineRule="auto"/>
              <w:rPr>
                <w:rFonts w:eastAsia="Times New Roman"/>
                <w:color w:val="auto"/>
              </w:rPr>
            </w:pPr>
            <w:r w:rsidRPr="00C94C19">
              <w:rPr>
                <w:rFonts w:eastAsia="Times New Roman"/>
                <w:color w:val="auto"/>
              </w:rPr>
              <w:t xml:space="preserve">Niezależne i obiektywne wspieranie </w:t>
            </w:r>
            <w:r w:rsidR="00C54F38" w:rsidRPr="00C94C19">
              <w:rPr>
                <w:rFonts w:eastAsia="Times New Roman"/>
                <w:color w:val="auto"/>
              </w:rPr>
              <w:t>R</w:t>
            </w:r>
            <w:r w:rsidRPr="00C94C19">
              <w:rPr>
                <w:rFonts w:eastAsia="Times New Roman"/>
                <w:color w:val="auto"/>
              </w:rPr>
              <w:t>ektora w realizacji celów i zadań poprzez systematyczną ocenę adekwatności, skuteczności i efektywności kontroli zarządczej oraz wykonywanie czynności dora</w:t>
            </w:r>
            <w:r w:rsidRPr="00C94C19">
              <w:rPr>
                <w:rFonts w:eastAsia="Times New Roman"/>
                <w:color w:val="auto"/>
              </w:rPr>
              <w:t>d</w:t>
            </w:r>
            <w:r w:rsidRPr="00C94C19">
              <w:rPr>
                <w:rFonts w:eastAsia="Times New Roman"/>
                <w:color w:val="auto"/>
              </w:rPr>
              <w:t>czych.</w:t>
            </w:r>
          </w:p>
        </w:tc>
      </w:tr>
      <w:tr w:rsidR="00C94C19" w:rsidRPr="00C94C19" w14:paraId="1FF1125A" w14:textId="77777777" w:rsidTr="00833A84">
        <w:trPr>
          <w:trHeight w:val="295"/>
        </w:trPr>
        <w:tc>
          <w:tcPr>
            <w:tcW w:w="9797" w:type="dxa"/>
            <w:gridSpan w:val="5"/>
            <w:tcBorders>
              <w:top w:val="double" w:sz="4" w:space="0" w:color="auto"/>
              <w:left w:val="double" w:sz="4" w:space="0" w:color="auto"/>
              <w:right w:val="double" w:sz="4" w:space="0" w:color="auto"/>
            </w:tcBorders>
            <w:shd w:val="clear" w:color="auto" w:fill="auto"/>
          </w:tcPr>
          <w:p w14:paraId="2E88DC30" w14:textId="77777777" w:rsidR="00833A84" w:rsidRPr="00C94C19" w:rsidRDefault="00833A84" w:rsidP="00833A84">
            <w:pPr>
              <w:suppressAutoHyphens/>
              <w:rPr>
                <w:rFonts w:eastAsia="Times New Roman"/>
              </w:rPr>
            </w:pPr>
          </w:p>
          <w:p w14:paraId="5373E3A5" w14:textId="77777777" w:rsidR="00833A84" w:rsidRPr="00C94C19" w:rsidRDefault="00833A84" w:rsidP="00833A84">
            <w:pPr>
              <w:suppressAutoHyphens/>
            </w:pPr>
            <w:r w:rsidRPr="00C94C19">
              <w:rPr>
                <w:rFonts w:eastAsia="Times New Roman"/>
              </w:rPr>
              <w:t>Kluczowe zadania</w:t>
            </w:r>
          </w:p>
        </w:tc>
      </w:tr>
      <w:tr w:rsidR="00833A84" w:rsidRPr="00C94C19" w14:paraId="712BF7B7" w14:textId="77777777" w:rsidTr="00833A84">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7E59BF43"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Wykonywanie zadań audytowych o charakterze zapewniającym i doradczym, na podstawie planu audytu, a w uzasadnionych przypadkach poza planem audytu:</w:t>
            </w:r>
          </w:p>
          <w:p w14:paraId="540B72DC" w14:textId="77777777" w:rsidR="00833A84" w:rsidRPr="00C94C19" w:rsidRDefault="00467095" w:rsidP="005A0B66">
            <w:pPr>
              <w:pStyle w:val="Akapitzlist"/>
              <w:numPr>
                <w:ilvl w:val="0"/>
                <w:numId w:val="130"/>
              </w:numPr>
              <w:shd w:val="clear" w:color="auto" w:fill="auto"/>
              <w:spacing w:before="0" w:line="276" w:lineRule="auto"/>
              <w:ind w:left="731" w:right="0" w:hanging="283"/>
              <w:rPr>
                <w:rFonts w:eastAsia="Times New Roman"/>
                <w:color w:val="auto"/>
              </w:rPr>
            </w:pPr>
            <w:r w:rsidRPr="00C94C19">
              <w:rPr>
                <w:rFonts w:eastAsia="Times New Roman"/>
                <w:color w:val="auto"/>
              </w:rPr>
              <w:t>w</w:t>
            </w:r>
            <w:r w:rsidR="00833A84" w:rsidRPr="00C94C19">
              <w:rPr>
                <w:rFonts w:eastAsia="Times New Roman"/>
                <w:color w:val="auto"/>
              </w:rPr>
              <w:t xml:space="preserve"> zakresie realizacji zadań zapewniających - dokonywanie oceny systemu kontroli zarządczej </w:t>
            </w:r>
            <w:r w:rsidR="00833A84" w:rsidRPr="00C94C19">
              <w:rPr>
                <w:rFonts w:eastAsia="Times New Roman"/>
                <w:color w:val="auto"/>
              </w:rPr>
              <w:br/>
              <w:t xml:space="preserve">w badanym obszarze, </w:t>
            </w:r>
          </w:p>
          <w:p w14:paraId="56425622" w14:textId="77777777" w:rsidR="00833A84" w:rsidRPr="00C94C19" w:rsidRDefault="00467095" w:rsidP="005A0B66">
            <w:pPr>
              <w:pStyle w:val="Akapitzlist"/>
              <w:numPr>
                <w:ilvl w:val="0"/>
                <w:numId w:val="130"/>
              </w:numPr>
              <w:shd w:val="clear" w:color="auto" w:fill="auto"/>
              <w:spacing w:before="0" w:line="276" w:lineRule="auto"/>
              <w:ind w:left="731" w:right="0" w:hanging="283"/>
              <w:rPr>
                <w:rFonts w:eastAsia="Times New Roman"/>
                <w:color w:val="auto"/>
              </w:rPr>
            </w:pPr>
            <w:r w:rsidRPr="00C94C19">
              <w:rPr>
                <w:rFonts w:eastAsia="Times New Roman"/>
                <w:color w:val="auto"/>
              </w:rPr>
              <w:t>w</w:t>
            </w:r>
            <w:r w:rsidR="00833A84" w:rsidRPr="00C94C19">
              <w:rPr>
                <w:rFonts w:eastAsia="Times New Roman"/>
                <w:color w:val="auto"/>
              </w:rPr>
              <w:t xml:space="preserve"> zakresie czynności doradczych - podejmowanie działań mających na celu usprawnienie fun</w:t>
            </w:r>
            <w:r w:rsidR="00833A84" w:rsidRPr="00C94C19">
              <w:rPr>
                <w:rFonts w:eastAsia="Times New Roman"/>
                <w:color w:val="auto"/>
              </w:rPr>
              <w:t>k</w:t>
            </w:r>
            <w:r w:rsidR="00833A84" w:rsidRPr="00C94C19">
              <w:rPr>
                <w:rFonts w:eastAsia="Times New Roman"/>
                <w:color w:val="auto"/>
              </w:rPr>
              <w:t>cjonowania Uczelni.</w:t>
            </w:r>
          </w:p>
          <w:p w14:paraId="49EF4BFD"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Sporządzan</w:t>
            </w:r>
            <w:r w:rsidR="00A61C8F" w:rsidRPr="00C94C19">
              <w:rPr>
                <w:rFonts w:eastAsia="Times New Roman"/>
                <w:color w:val="auto"/>
              </w:rPr>
              <w:t>i</w:t>
            </w:r>
            <w:r w:rsidRPr="00C94C19">
              <w:rPr>
                <w:rFonts w:eastAsia="Times New Roman"/>
                <w:color w:val="auto"/>
              </w:rPr>
              <w:t>e sp</w:t>
            </w:r>
            <w:r w:rsidR="00A61C8F" w:rsidRPr="00C94C19">
              <w:rPr>
                <w:rFonts w:eastAsia="Times New Roman"/>
                <w:color w:val="auto"/>
              </w:rPr>
              <w:t>rawozdań z realizacji</w:t>
            </w:r>
            <w:r w:rsidRPr="00C94C19">
              <w:rPr>
                <w:rFonts w:eastAsia="Times New Roman"/>
                <w:color w:val="auto"/>
              </w:rPr>
              <w:t xml:space="preserve"> zadań audytowych, dokumentowanie wyników audytu.</w:t>
            </w:r>
          </w:p>
          <w:p w14:paraId="7C43097D"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Monitorowanie realizacji zaleceń audytu oraz przeprowadzanie czynności sprawdzających.</w:t>
            </w:r>
          </w:p>
          <w:p w14:paraId="32D005C9"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Działania wspierające system kontroli zarządczej w Uczelni.</w:t>
            </w:r>
          </w:p>
          <w:p w14:paraId="717AAFC8"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Opracowywanie rocznego planu audytu na podstawie analizy ryzyka.</w:t>
            </w:r>
          </w:p>
          <w:p w14:paraId="0AB67B9A"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 xml:space="preserve">Sporządzanie sprawozdań z wykonania rocznych planów audytu. </w:t>
            </w:r>
          </w:p>
          <w:p w14:paraId="15B084CF"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Prowadzenie dokumentacji audytu zgodnie z przepisami.</w:t>
            </w:r>
          </w:p>
          <w:p w14:paraId="2FE3C614" w14:textId="77777777" w:rsidR="00833A84" w:rsidRPr="00C94C19" w:rsidRDefault="00833A84" w:rsidP="00833A84">
            <w:pPr>
              <w:pStyle w:val="Akapitzlist"/>
              <w:spacing w:line="240" w:lineRule="auto"/>
              <w:ind w:left="1080"/>
              <w:rPr>
                <w:rFonts w:eastAsia="Times New Roman"/>
                <w:color w:val="auto"/>
              </w:rPr>
            </w:pPr>
          </w:p>
          <w:p w14:paraId="5032AEAD" w14:textId="77777777" w:rsidR="00833A84" w:rsidRPr="00C94C19" w:rsidRDefault="00833A84" w:rsidP="00833A84">
            <w:pPr>
              <w:pStyle w:val="Akapitzlist"/>
              <w:spacing w:line="240" w:lineRule="auto"/>
              <w:ind w:left="1080"/>
              <w:rPr>
                <w:rFonts w:eastAsia="Times New Roman"/>
                <w:color w:val="auto"/>
              </w:rPr>
            </w:pPr>
          </w:p>
          <w:p w14:paraId="436412A4" w14:textId="77777777" w:rsidR="00833A84" w:rsidRPr="00C94C19" w:rsidRDefault="00833A84" w:rsidP="00833A84">
            <w:pPr>
              <w:pStyle w:val="Akapitzlist"/>
              <w:spacing w:line="240" w:lineRule="auto"/>
              <w:ind w:left="22"/>
              <w:rPr>
                <w:rFonts w:eastAsia="Times New Roman"/>
                <w:i/>
                <w:color w:val="auto"/>
              </w:rPr>
            </w:pPr>
            <w:r w:rsidRPr="00C94C19">
              <w:rPr>
                <w:rFonts w:eastAsia="Times New Roman"/>
                <w:i/>
                <w:color w:val="auto"/>
              </w:rPr>
              <w:t>Biuro Audytu Wewnętrznego działa na podstawie ustawy o finansach publicznych oraz innych przepisów regulujących sposób i tryb prowadzenia audytu wewnętrznego.</w:t>
            </w:r>
          </w:p>
        </w:tc>
      </w:tr>
    </w:tbl>
    <w:p w14:paraId="3ECB1507" w14:textId="77777777" w:rsidR="00833A84" w:rsidRPr="00C94C19" w:rsidRDefault="00833A84" w:rsidP="00675AFD"/>
    <w:p w14:paraId="0FF2769A" w14:textId="77777777" w:rsidR="00833A84" w:rsidRPr="00C94C19" w:rsidRDefault="00833A84" w:rsidP="00675AFD"/>
    <w:p w14:paraId="63BCA93E" w14:textId="77777777" w:rsidR="00833A84" w:rsidRPr="00C94C19" w:rsidRDefault="00833A84" w:rsidP="00675AFD"/>
    <w:p w14:paraId="57B58B4F" w14:textId="77777777" w:rsidR="00833A84" w:rsidRPr="00C94C19" w:rsidRDefault="00833A84" w:rsidP="00675AFD"/>
    <w:p w14:paraId="6AAE4318" w14:textId="77777777" w:rsidR="00833A84" w:rsidRPr="00C94C19" w:rsidRDefault="00833A84" w:rsidP="00675AFD"/>
    <w:p w14:paraId="3A50D10D" w14:textId="77777777" w:rsidR="00833A84" w:rsidRPr="00C94C19" w:rsidRDefault="00833A84" w:rsidP="00675AFD"/>
    <w:p w14:paraId="4970B7B0" w14:textId="77777777" w:rsidR="00833A84" w:rsidRPr="00C94C19" w:rsidRDefault="00833A84" w:rsidP="00675AFD"/>
    <w:p w14:paraId="0443BE39" w14:textId="77777777" w:rsidR="00833A84" w:rsidRPr="00C94C19" w:rsidRDefault="00833A84" w:rsidP="00675AFD"/>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94C19" w:rsidRPr="00C94C19" w14:paraId="40E0F6A8" w14:textId="3AA46FD8" w:rsidTr="00833A84">
        <w:trPr>
          <w:trHeight w:val="735"/>
        </w:trPr>
        <w:tc>
          <w:tcPr>
            <w:tcW w:w="1248" w:type="dxa"/>
            <w:tcBorders>
              <w:top w:val="double" w:sz="4" w:space="0" w:color="auto"/>
              <w:left w:val="double" w:sz="4" w:space="0" w:color="auto"/>
              <w:bottom w:val="double" w:sz="4" w:space="0" w:color="auto"/>
            </w:tcBorders>
            <w:shd w:val="clear" w:color="auto" w:fill="auto"/>
          </w:tcPr>
          <w:p w14:paraId="35E537AC" w14:textId="5694E021" w:rsidR="00833A84" w:rsidRPr="00C94C19" w:rsidRDefault="00833A84" w:rsidP="00833A84">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35958658" w14:textId="28672EE7" w:rsidR="00833A84" w:rsidRPr="00C94C19" w:rsidRDefault="00833A84" w:rsidP="006A3FCE">
            <w:pPr>
              <w:pStyle w:val="Nagwek3"/>
              <w:rPr>
                <w:rFonts w:eastAsia="Times New Roman"/>
              </w:rPr>
            </w:pPr>
            <w:bookmarkStart w:id="42" w:name="_Toc104972561"/>
            <w:r w:rsidRPr="00C94C19">
              <w:rPr>
                <w:rFonts w:eastAsia="Times New Roman"/>
              </w:rPr>
              <w:t>BIURO KONTROLI WEWNĘTRZNEJ</w:t>
            </w:r>
            <w:bookmarkEnd w:id="42"/>
          </w:p>
        </w:tc>
        <w:tc>
          <w:tcPr>
            <w:tcW w:w="997" w:type="dxa"/>
            <w:tcBorders>
              <w:top w:val="double" w:sz="4" w:space="0" w:color="auto"/>
              <w:right w:val="double" w:sz="4" w:space="0" w:color="auto"/>
            </w:tcBorders>
            <w:shd w:val="clear" w:color="auto" w:fill="auto"/>
          </w:tcPr>
          <w:p w14:paraId="444FB509" w14:textId="197F1063" w:rsidR="00833A84" w:rsidRPr="00C94C19" w:rsidRDefault="00833A84" w:rsidP="0074434B">
            <w:pPr>
              <w:suppressAutoHyphens/>
              <w:spacing w:before="120" w:after="120"/>
              <w:jc w:val="center"/>
              <w:rPr>
                <w:b/>
                <w:sz w:val="26"/>
                <w:szCs w:val="26"/>
              </w:rPr>
            </w:pPr>
            <w:r w:rsidRPr="00C94C19">
              <w:rPr>
                <w:b/>
                <w:sz w:val="26"/>
                <w:szCs w:val="26"/>
              </w:rPr>
              <w:t>RKW</w:t>
            </w:r>
          </w:p>
        </w:tc>
      </w:tr>
      <w:tr w:rsidR="00C94C19" w:rsidRPr="00C94C19" w14:paraId="2D0F781B" w14:textId="25322DE8" w:rsidTr="00833A84">
        <w:trPr>
          <w:trHeight w:val="210"/>
        </w:trPr>
        <w:tc>
          <w:tcPr>
            <w:tcW w:w="1248" w:type="dxa"/>
            <w:vMerge w:val="restart"/>
            <w:tcBorders>
              <w:top w:val="double" w:sz="4" w:space="0" w:color="auto"/>
              <w:left w:val="double" w:sz="4" w:space="0" w:color="auto"/>
            </w:tcBorders>
            <w:shd w:val="clear" w:color="auto" w:fill="auto"/>
          </w:tcPr>
          <w:p w14:paraId="11636373" w14:textId="5CF9565B" w:rsidR="00833A84" w:rsidRPr="00C94C19" w:rsidRDefault="00833A84" w:rsidP="00833A84">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2CEAF324" w14:textId="21C36C5B" w:rsidR="00833A84" w:rsidRPr="00C94C19" w:rsidRDefault="00833A84" w:rsidP="00833A84">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4C7E870A" w14:textId="3D489969" w:rsidR="00833A84" w:rsidRPr="00C94C19" w:rsidRDefault="00833A84" w:rsidP="00833A84">
            <w:pPr>
              <w:suppressAutoHyphens/>
            </w:pPr>
            <w:r w:rsidRPr="00C94C19">
              <w:rPr>
                <w:rFonts w:eastAsia="Times New Roman"/>
              </w:rPr>
              <w:t>Podległość merytoryczna</w:t>
            </w:r>
          </w:p>
        </w:tc>
      </w:tr>
      <w:tr w:rsidR="00C94C19" w:rsidRPr="00C94C19" w14:paraId="2A0FD088" w14:textId="38AEB733" w:rsidTr="00833A84">
        <w:trPr>
          <w:trHeight w:val="398"/>
        </w:trPr>
        <w:tc>
          <w:tcPr>
            <w:tcW w:w="1248" w:type="dxa"/>
            <w:vMerge/>
            <w:tcBorders>
              <w:left w:val="double" w:sz="4" w:space="0" w:color="auto"/>
              <w:bottom w:val="double" w:sz="4" w:space="0" w:color="auto"/>
            </w:tcBorders>
            <w:shd w:val="clear" w:color="auto" w:fill="auto"/>
          </w:tcPr>
          <w:p w14:paraId="457F65BF" w14:textId="1117F22E" w:rsidR="00833A84" w:rsidRPr="00C94C19" w:rsidRDefault="00833A84" w:rsidP="00833A84">
            <w:pPr>
              <w:rPr>
                <w:szCs w:val="24"/>
              </w:rPr>
            </w:pPr>
          </w:p>
        </w:tc>
        <w:tc>
          <w:tcPr>
            <w:tcW w:w="3278" w:type="dxa"/>
            <w:tcBorders>
              <w:bottom w:val="double" w:sz="4" w:space="0" w:color="auto"/>
            </w:tcBorders>
            <w:shd w:val="clear" w:color="auto" w:fill="auto"/>
          </w:tcPr>
          <w:p w14:paraId="436F243B" w14:textId="5EB27A78" w:rsidR="00833A84" w:rsidRPr="00C94C19" w:rsidRDefault="00833A84" w:rsidP="00833A84">
            <w:pPr>
              <w:rPr>
                <w:szCs w:val="24"/>
              </w:rPr>
            </w:pPr>
            <w:r w:rsidRPr="00C94C19">
              <w:rPr>
                <w:szCs w:val="24"/>
              </w:rPr>
              <w:t>Rektor</w:t>
            </w:r>
          </w:p>
        </w:tc>
        <w:tc>
          <w:tcPr>
            <w:tcW w:w="997" w:type="dxa"/>
            <w:tcBorders>
              <w:bottom w:val="double" w:sz="4" w:space="0" w:color="auto"/>
            </w:tcBorders>
            <w:shd w:val="clear" w:color="auto" w:fill="auto"/>
          </w:tcPr>
          <w:p w14:paraId="19CDCF17" w14:textId="2D9599D3" w:rsidR="00833A84" w:rsidRPr="00C94C19" w:rsidRDefault="00833A84" w:rsidP="00833A84">
            <w:pPr>
              <w:rPr>
                <w:szCs w:val="24"/>
              </w:rPr>
            </w:pPr>
            <w:r w:rsidRPr="00C94C19">
              <w:rPr>
                <w:rFonts w:eastAsia="Times New Roman"/>
              </w:rPr>
              <w:t>R</w:t>
            </w:r>
          </w:p>
        </w:tc>
        <w:tc>
          <w:tcPr>
            <w:tcW w:w="3277" w:type="dxa"/>
            <w:tcBorders>
              <w:bottom w:val="double" w:sz="4" w:space="0" w:color="auto"/>
            </w:tcBorders>
            <w:shd w:val="clear" w:color="auto" w:fill="auto"/>
          </w:tcPr>
          <w:p w14:paraId="078E6F2A" w14:textId="75BB4E83" w:rsidR="00833A84" w:rsidRPr="00C94C19" w:rsidRDefault="00833A84" w:rsidP="00833A84">
            <w:pPr>
              <w:suppressAutoHyphens/>
              <w:rPr>
                <w:rFonts w:cs="Calibri"/>
              </w:rPr>
            </w:pPr>
            <w:r w:rsidRPr="00C94C19">
              <w:rPr>
                <w:rFonts w:eastAsia="Times New Roman"/>
              </w:rPr>
              <w:t>Rektor</w:t>
            </w:r>
          </w:p>
        </w:tc>
        <w:tc>
          <w:tcPr>
            <w:tcW w:w="997" w:type="dxa"/>
            <w:tcBorders>
              <w:bottom w:val="double" w:sz="4" w:space="0" w:color="auto"/>
              <w:right w:val="double" w:sz="4" w:space="0" w:color="auto"/>
            </w:tcBorders>
            <w:shd w:val="clear" w:color="auto" w:fill="auto"/>
          </w:tcPr>
          <w:p w14:paraId="7E4B4E82" w14:textId="2DBFF88B" w:rsidR="00833A84" w:rsidRPr="00C94C19" w:rsidRDefault="00833A84" w:rsidP="00833A84">
            <w:pPr>
              <w:suppressAutoHyphens/>
            </w:pPr>
            <w:r w:rsidRPr="00C94C19">
              <w:t>R</w:t>
            </w:r>
          </w:p>
        </w:tc>
      </w:tr>
      <w:tr w:rsidR="00C94C19" w:rsidRPr="00C94C19" w14:paraId="3D03C347" w14:textId="41FAE4A3" w:rsidTr="00833A84">
        <w:trPr>
          <w:trHeight w:val="210"/>
        </w:trPr>
        <w:tc>
          <w:tcPr>
            <w:tcW w:w="1248" w:type="dxa"/>
            <w:vMerge w:val="restart"/>
            <w:tcBorders>
              <w:top w:val="double" w:sz="4" w:space="0" w:color="auto"/>
              <w:left w:val="double" w:sz="4" w:space="0" w:color="auto"/>
            </w:tcBorders>
            <w:shd w:val="clear" w:color="auto" w:fill="auto"/>
          </w:tcPr>
          <w:p w14:paraId="3BBFBC43" w14:textId="03A6E460" w:rsidR="00833A84" w:rsidRPr="00C94C19" w:rsidRDefault="00833A84" w:rsidP="00833A84">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45A61B6C" w14:textId="2A58A772" w:rsidR="00833A84" w:rsidRPr="00C94C19" w:rsidRDefault="00833A84" w:rsidP="00833A84">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1076EA36" w14:textId="2FE6BD5A" w:rsidR="00833A84" w:rsidRPr="00C94C19" w:rsidRDefault="00833A84" w:rsidP="00833A84">
            <w:pPr>
              <w:suppressAutoHyphens/>
            </w:pPr>
            <w:r w:rsidRPr="00C94C19">
              <w:rPr>
                <w:rFonts w:eastAsia="Times New Roman"/>
              </w:rPr>
              <w:t>Podległość merytoryczna</w:t>
            </w:r>
          </w:p>
        </w:tc>
      </w:tr>
      <w:tr w:rsidR="00C94C19" w:rsidRPr="00C94C19" w14:paraId="69AF3B5B" w14:textId="6108D52C" w:rsidTr="00833A84">
        <w:trPr>
          <w:trHeight w:val="338"/>
        </w:trPr>
        <w:tc>
          <w:tcPr>
            <w:tcW w:w="1248" w:type="dxa"/>
            <w:vMerge/>
            <w:tcBorders>
              <w:left w:val="double" w:sz="4" w:space="0" w:color="auto"/>
              <w:bottom w:val="double" w:sz="4" w:space="0" w:color="auto"/>
            </w:tcBorders>
            <w:shd w:val="clear" w:color="auto" w:fill="auto"/>
          </w:tcPr>
          <w:p w14:paraId="54675455" w14:textId="51220ADE" w:rsidR="00833A84" w:rsidRPr="00C94C19" w:rsidRDefault="00833A84" w:rsidP="00833A84">
            <w:pPr>
              <w:rPr>
                <w:szCs w:val="24"/>
              </w:rPr>
            </w:pPr>
          </w:p>
        </w:tc>
        <w:tc>
          <w:tcPr>
            <w:tcW w:w="3278" w:type="dxa"/>
            <w:tcBorders>
              <w:bottom w:val="double" w:sz="4" w:space="0" w:color="auto"/>
            </w:tcBorders>
            <w:shd w:val="clear" w:color="auto" w:fill="auto"/>
          </w:tcPr>
          <w:p w14:paraId="1B1B1D0B" w14:textId="2207D5B2" w:rsidR="00833A84" w:rsidRPr="00C94C19" w:rsidRDefault="00833A84" w:rsidP="00833A84">
            <w:pPr>
              <w:rPr>
                <w:szCs w:val="24"/>
              </w:rPr>
            </w:pPr>
          </w:p>
        </w:tc>
        <w:tc>
          <w:tcPr>
            <w:tcW w:w="997" w:type="dxa"/>
            <w:tcBorders>
              <w:bottom w:val="double" w:sz="4" w:space="0" w:color="auto"/>
            </w:tcBorders>
            <w:shd w:val="clear" w:color="auto" w:fill="auto"/>
          </w:tcPr>
          <w:p w14:paraId="7A35F281" w14:textId="219DC87C" w:rsidR="00833A84" w:rsidRPr="00C94C19" w:rsidRDefault="00833A84" w:rsidP="00833A84">
            <w:pPr>
              <w:rPr>
                <w:szCs w:val="24"/>
              </w:rPr>
            </w:pPr>
          </w:p>
        </w:tc>
        <w:tc>
          <w:tcPr>
            <w:tcW w:w="3277" w:type="dxa"/>
            <w:tcBorders>
              <w:bottom w:val="double" w:sz="4" w:space="0" w:color="auto"/>
            </w:tcBorders>
            <w:shd w:val="clear" w:color="auto" w:fill="auto"/>
          </w:tcPr>
          <w:p w14:paraId="02A531F5" w14:textId="3D210714" w:rsidR="00833A84" w:rsidRPr="00C94C19" w:rsidRDefault="00833A84" w:rsidP="00833A84">
            <w:pPr>
              <w:suppressAutoHyphens/>
              <w:rPr>
                <w:rFonts w:cs="Calibri"/>
              </w:rPr>
            </w:pPr>
          </w:p>
        </w:tc>
        <w:tc>
          <w:tcPr>
            <w:tcW w:w="997" w:type="dxa"/>
            <w:tcBorders>
              <w:bottom w:val="double" w:sz="4" w:space="0" w:color="auto"/>
              <w:right w:val="double" w:sz="4" w:space="0" w:color="auto"/>
            </w:tcBorders>
            <w:shd w:val="clear" w:color="auto" w:fill="auto"/>
          </w:tcPr>
          <w:p w14:paraId="167A377C" w14:textId="37194F6D" w:rsidR="00833A84" w:rsidRPr="00C94C19" w:rsidRDefault="00833A84" w:rsidP="00833A84">
            <w:pPr>
              <w:suppressAutoHyphens/>
              <w:rPr>
                <w:rFonts w:cs="Calibri"/>
              </w:rPr>
            </w:pPr>
          </w:p>
        </w:tc>
      </w:tr>
      <w:tr w:rsidR="00C94C19" w:rsidRPr="00C94C19" w14:paraId="43BBE14D" w14:textId="77DBD029" w:rsidTr="00833A84">
        <w:trPr>
          <w:trHeight w:val="210"/>
        </w:trPr>
        <w:tc>
          <w:tcPr>
            <w:tcW w:w="9797" w:type="dxa"/>
            <w:gridSpan w:val="5"/>
            <w:tcBorders>
              <w:top w:val="single" w:sz="4" w:space="0" w:color="auto"/>
              <w:left w:val="nil"/>
              <w:bottom w:val="double" w:sz="4" w:space="0" w:color="auto"/>
              <w:right w:val="nil"/>
            </w:tcBorders>
            <w:shd w:val="clear" w:color="auto" w:fill="auto"/>
          </w:tcPr>
          <w:p w14:paraId="02850275" w14:textId="2AE6EB40" w:rsidR="00833A84" w:rsidRPr="00C94C19" w:rsidRDefault="00833A84" w:rsidP="00833A84">
            <w:pPr>
              <w:rPr>
                <w:szCs w:val="24"/>
              </w:rPr>
            </w:pPr>
          </w:p>
        </w:tc>
      </w:tr>
      <w:tr w:rsidR="00C94C19" w:rsidRPr="00C94C19" w14:paraId="781221D5" w14:textId="16C9B3BD" w:rsidTr="00833A84">
        <w:trPr>
          <w:trHeight w:val="262"/>
        </w:trPr>
        <w:tc>
          <w:tcPr>
            <w:tcW w:w="9797" w:type="dxa"/>
            <w:gridSpan w:val="5"/>
            <w:tcBorders>
              <w:top w:val="double" w:sz="4" w:space="0" w:color="auto"/>
              <w:left w:val="double" w:sz="4" w:space="0" w:color="auto"/>
              <w:right w:val="double" w:sz="4" w:space="0" w:color="auto"/>
            </w:tcBorders>
            <w:shd w:val="clear" w:color="auto" w:fill="auto"/>
          </w:tcPr>
          <w:p w14:paraId="19BF138E" w14:textId="46CDB3E6" w:rsidR="00833A84" w:rsidRPr="00C94C19" w:rsidRDefault="00833A84" w:rsidP="00833A84">
            <w:pPr>
              <w:suppressAutoHyphens/>
              <w:rPr>
                <w:rFonts w:eastAsia="Times New Roman"/>
              </w:rPr>
            </w:pPr>
          </w:p>
          <w:p w14:paraId="525DEB21" w14:textId="024E7420" w:rsidR="00833A84" w:rsidRPr="00C94C19" w:rsidRDefault="00833A84" w:rsidP="00833A84">
            <w:pPr>
              <w:suppressAutoHyphens/>
            </w:pPr>
            <w:r w:rsidRPr="00C94C19">
              <w:rPr>
                <w:rFonts w:eastAsia="Times New Roman"/>
              </w:rPr>
              <w:t xml:space="preserve">Cel działalności </w:t>
            </w:r>
          </w:p>
        </w:tc>
      </w:tr>
      <w:tr w:rsidR="00C94C19" w:rsidRPr="00C94C19" w14:paraId="10F9D927" w14:textId="39BDAD5A" w:rsidTr="00833A84">
        <w:trPr>
          <w:trHeight w:val="1389"/>
        </w:trPr>
        <w:tc>
          <w:tcPr>
            <w:tcW w:w="9797" w:type="dxa"/>
            <w:gridSpan w:val="5"/>
            <w:tcBorders>
              <w:left w:val="double" w:sz="4" w:space="0" w:color="auto"/>
              <w:bottom w:val="double" w:sz="4" w:space="0" w:color="auto"/>
              <w:right w:val="double" w:sz="4" w:space="0" w:color="auto"/>
            </w:tcBorders>
            <w:shd w:val="clear" w:color="auto" w:fill="auto"/>
          </w:tcPr>
          <w:p w14:paraId="6AA8E834" w14:textId="6B05B904" w:rsidR="00833A84" w:rsidRPr="00C94C19" w:rsidRDefault="00833A84" w:rsidP="005A0B66">
            <w:pPr>
              <w:pStyle w:val="Akapitzlist"/>
              <w:numPr>
                <w:ilvl w:val="0"/>
                <w:numId w:val="116"/>
              </w:numPr>
              <w:spacing w:line="276" w:lineRule="auto"/>
              <w:rPr>
                <w:color w:val="auto"/>
              </w:rPr>
            </w:pPr>
            <w:r w:rsidRPr="00C94C19">
              <w:rPr>
                <w:color w:val="auto"/>
              </w:rPr>
              <w:t>Wspieranie Rektora w prawidłowej realizacji zadań Uczelni i zabezpieczenie przed powstaniem ni</w:t>
            </w:r>
            <w:r w:rsidRPr="00C94C19">
              <w:rPr>
                <w:color w:val="auto"/>
              </w:rPr>
              <w:t>e</w:t>
            </w:r>
            <w:r w:rsidRPr="00C94C19">
              <w:rPr>
                <w:color w:val="auto"/>
              </w:rPr>
              <w:t>prawidłowości poprzez przeprowadzanie kontroli wewnętrznych w jednostkach organizacyjnych Uczelni.</w:t>
            </w:r>
          </w:p>
          <w:p w14:paraId="6CE10E98" w14:textId="5597C06B" w:rsidR="00833A84" w:rsidRPr="00C94C19" w:rsidRDefault="00833A84" w:rsidP="00467095">
            <w:pPr>
              <w:suppressAutoHyphens/>
              <w:ind w:right="10"/>
              <w:jc w:val="both"/>
              <w:rPr>
                <w:rFonts w:eastAsia="Times New Roman"/>
                <w:spacing w:val="-6"/>
              </w:rPr>
            </w:pPr>
          </w:p>
        </w:tc>
      </w:tr>
      <w:tr w:rsidR="00C94C19" w:rsidRPr="00C94C19" w14:paraId="109DE6F0" w14:textId="7F94D5AD" w:rsidTr="00833A84">
        <w:trPr>
          <w:trHeight w:val="295"/>
        </w:trPr>
        <w:tc>
          <w:tcPr>
            <w:tcW w:w="9797" w:type="dxa"/>
            <w:gridSpan w:val="5"/>
            <w:tcBorders>
              <w:top w:val="double" w:sz="4" w:space="0" w:color="auto"/>
              <w:left w:val="double" w:sz="4" w:space="0" w:color="auto"/>
              <w:right w:val="double" w:sz="4" w:space="0" w:color="auto"/>
            </w:tcBorders>
            <w:shd w:val="clear" w:color="auto" w:fill="auto"/>
          </w:tcPr>
          <w:p w14:paraId="5C0C716D" w14:textId="3CB01F6D" w:rsidR="00833A84" w:rsidRPr="00C94C19" w:rsidRDefault="00833A84" w:rsidP="00833A84">
            <w:pPr>
              <w:suppressAutoHyphens/>
              <w:rPr>
                <w:rFonts w:eastAsia="Times New Roman"/>
              </w:rPr>
            </w:pPr>
          </w:p>
          <w:p w14:paraId="64684EA4" w14:textId="165615F3" w:rsidR="00833A84" w:rsidRPr="00C94C19" w:rsidRDefault="00833A84" w:rsidP="00833A84">
            <w:pPr>
              <w:suppressAutoHyphens/>
            </w:pPr>
            <w:r w:rsidRPr="00C94C19">
              <w:rPr>
                <w:rFonts w:eastAsia="Times New Roman"/>
              </w:rPr>
              <w:t>Kluczowe zadania</w:t>
            </w:r>
          </w:p>
        </w:tc>
      </w:tr>
      <w:tr w:rsidR="00C94C19" w:rsidRPr="00C94C19" w14:paraId="06C5282B" w14:textId="4D8F017A" w:rsidTr="00833A84">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14B1343F" w14:textId="0BD65C37" w:rsidR="00833A84" w:rsidRPr="00C94C19" w:rsidRDefault="00833A84" w:rsidP="00E84C14">
            <w:pPr>
              <w:pStyle w:val="Akapitzlist"/>
              <w:spacing w:line="276" w:lineRule="auto"/>
              <w:ind w:left="164"/>
              <w:rPr>
                <w:rFonts w:eastAsia="Times New Roman"/>
                <w:color w:val="auto"/>
              </w:rPr>
            </w:pPr>
            <w:r w:rsidRPr="00C94C19">
              <w:rPr>
                <w:rFonts w:eastAsia="Times New Roman"/>
                <w:color w:val="auto"/>
              </w:rPr>
              <w:t>Dokonywanie kontroli na zlecenie Rektora, w szczególności:</w:t>
            </w:r>
          </w:p>
          <w:p w14:paraId="6D2E0B0F" w14:textId="3F669B6B" w:rsidR="00833A84" w:rsidRPr="00C94C19" w:rsidRDefault="00833A84" w:rsidP="005A0B66">
            <w:pPr>
              <w:pStyle w:val="Akapitzlist"/>
              <w:numPr>
                <w:ilvl w:val="0"/>
                <w:numId w:val="181"/>
              </w:numPr>
              <w:shd w:val="clear" w:color="auto" w:fill="auto"/>
              <w:spacing w:before="0" w:line="276" w:lineRule="auto"/>
              <w:ind w:left="306" w:right="0" w:hanging="142"/>
              <w:rPr>
                <w:rFonts w:eastAsia="Times New Roman"/>
                <w:color w:val="auto"/>
              </w:rPr>
            </w:pPr>
            <w:r w:rsidRPr="00C94C19">
              <w:rPr>
                <w:rFonts w:eastAsia="Times New Roman"/>
                <w:color w:val="auto"/>
              </w:rPr>
              <w:t>Opracowywanie półrocznych planów kontroli wewnętrznej w zakresie tematyki mającej istotne zn</w:t>
            </w:r>
            <w:r w:rsidRPr="00C94C19">
              <w:rPr>
                <w:rFonts w:eastAsia="Times New Roman"/>
                <w:color w:val="auto"/>
              </w:rPr>
              <w:t>a</w:t>
            </w:r>
            <w:r w:rsidRPr="00C94C19">
              <w:rPr>
                <w:rFonts w:eastAsia="Times New Roman"/>
                <w:color w:val="auto"/>
              </w:rPr>
              <w:t>czenie dla działalności Uczelni, ustalonej przez Rektora, z uwzględnieniem wniosków kierownictwa Uniwersytetu oraz własnych analiz zatwierdzanych przez Rektora,</w:t>
            </w:r>
          </w:p>
          <w:p w14:paraId="1A6B24CE" w14:textId="5E65202D" w:rsidR="00833A84" w:rsidRPr="00C94C19" w:rsidRDefault="00833A84" w:rsidP="005A0B66">
            <w:pPr>
              <w:pStyle w:val="Akapitzlist"/>
              <w:numPr>
                <w:ilvl w:val="0"/>
                <w:numId w:val="181"/>
              </w:numPr>
              <w:shd w:val="clear" w:color="auto" w:fill="auto"/>
              <w:spacing w:before="0" w:line="276" w:lineRule="auto"/>
              <w:ind w:left="306" w:right="0" w:hanging="142"/>
              <w:rPr>
                <w:rFonts w:eastAsia="Times New Roman"/>
                <w:color w:val="auto"/>
              </w:rPr>
            </w:pPr>
            <w:r w:rsidRPr="00C94C19">
              <w:rPr>
                <w:rFonts w:eastAsia="Times New Roman"/>
                <w:color w:val="auto"/>
              </w:rPr>
              <w:t>Dokonywanie kontroli w jednostkach organizacyjnych Uniwersytetu w zakresie ustalonej problem</w:t>
            </w:r>
            <w:r w:rsidRPr="00C94C19">
              <w:rPr>
                <w:rFonts w:eastAsia="Times New Roman"/>
                <w:color w:val="auto"/>
              </w:rPr>
              <w:t>a</w:t>
            </w:r>
            <w:r w:rsidRPr="00C94C19">
              <w:rPr>
                <w:rFonts w:eastAsia="Times New Roman"/>
                <w:color w:val="auto"/>
              </w:rPr>
              <w:t>tyki,</w:t>
            </w:r>
          </w:p>
          <w:p w14:paraId="1B6FAB1C" w14:textId="0169285C" w:rsidR="00833A84" w:rsidRPr="00C94C19" w:rsidRDefault="00833A84" w:rsidP="005A0B66">
            <w:pPr>
              <w:pStyle w:val="Akapitzlist"/>
              <w:numPr>
                <w:ilvl w:val="0"/>
                <w:numId w:val="181"/>
              </w:numPr>
              <w:shd w:val="clear" w:color="auto" w:fill="auto"/>
              <w:spacing w:before="0" w:line="276" w:lineRule="auto"/>
              <w:ind w:left="306" w:right="0" w:hanging="142"/>
              <w:rPr>
                <w:rFonts w:eastAsia="Times New Roman"/>
                <w:color w:val="auto"/>
              </w:rPr>
            </w:pPr>
            <w:r w:rsidRPr="00C94C19">
              <w:rPr>
                <w:rFonts w:eastAsia="Times New Roman"/>
                <w:color w:val="auto"/>
              </w:rPr>
              <w:t>Sporządzanie protokołów pokontrolnych z ustaleń przeprowadzonych kontroli,</w:t>
            </w:r>
          </w:p>
          <w:p w14:paraId="26041476" w14:textId="3A3E14B5" w:rsidR="00833A84" w:rsidRPr="00C94C19" w:rsidRDefault="00833A84" w:rsidP="005A0B66">
            <w:pPr>
              <w:pStyle w:val="Akapitzlist"/>
              <w:numPr>
                <w:ilvl w:val="0"/>
                <w:numId w:val="181"/>
              </w:numPr>
              <w:shd w:val="clear" w:color="auto" w:fill="auto"/>
              <w:spacing w:before="0" w:line="276" w:lineRule="auto"/>
              <w:ind w:left="306" w:right="0" w:hanging="142"/>
              <w:rPr>
                <w:rFonts w:eastAsia="Times New Roman"/>
                <w:color w:val="auto"/>
              </w:rPr>
            </w:pPr>
            <w:r w:rsidRPr="00C94C19">
              <w:rPr>
                <w:rFonts w:eastAsia="Times New Roman"/>
                <w:color w:val="auto"/>
              </w:rPr>
              <w:t>Opracowywanie wniosków i zaleceń pokontrolnych na podstawie wyników kontroli oraz dokonyw</w:t>
            </w:r>
            <w:r w:rsidRPr="00C94C19">
              <w:rPr>
                <w:rFonts w:eastAsia="Times New Roman"/>
                <w:color w:val="auto"/>
              </w:rPr>
              <w:t>a</w:t>
            </w:r>
            <w:r w:rsidRPr="00C94C19">
              <w:rPr>
                <w:rFonts w:eastAsia="Times New Roman"/>
                <w:color w:val="auto"/>
              </w:rPr>
              <w:t>nie kontroli ich wykonania,</w:t>
            </w:r>
          </w:p>
          <w:p w14:paraId="0591AAB1" w14:textId="63C785DA" w:rsidR="00833A84" w:rsidRPr="00C94C19" w:rsidRDefault="00833A84" w:rsidP="005A0B66">
            <w:pPr>
              <w:pStyle w:val="Akapitzlist"/>
              <w:numPr>
                <w:ilvl w:val="0"/>
                <w:numId w:val="181"/>
              </w:numPr>
              <w:shd w:val="clear" w:color="auto" w:fill="auto"/>
              <w:spacing w:before="0" w:line="276" w:lineRule="auto"/>
              <w:ind w:left="306" w:right="0" w:hanging="142"/>
              <w:rPr>
                <w:rFonts w:eastAsia="Times New Roman"/>
                <w:color w:val="auto"/>
              </w:rPr>
            </w:pPr>
            <w:r w:rsidRPr="00C94C19">
              <w:rPr>
                <w:rFonts w:eastAsia="Times New Roman"/>
                <w:color w:val="auto"/>
              </w:rPr>
              <w:t xml:space="preserve">Prowadzenie ewidencji przeprowadzanych kontroli oraz kompletowanie dokumentacji kontroli </w:t>
            </w:r>
            <w:r w:rsidRPr="00C94C19">
              <w:rPr>
                <w:rFonts w:eastAsia="Times New Roman"/>
                <w:color w:val="auto"/>
              </w:rPr>
              <w:br/>
              <w:t>i wykonania zaleceń pokontrolnych,</w:t>
            </w:r>
          </w:p>
          <w:p w14:paraId="404E0824" w14:textId="7866EB29" w:rsidR="00833A84" w:rsidRPr="00C94C19" w:rsidRDefault="00833A84" w:rsidP="005A0B66">
            <w:pPr>
              <w:pStyle w:val="Akapitzlist"/>
              <w:numPr>
                <w:ilvl w:val="0"/>
                <w:numId w:val="181"/>
              </w:numPr>
              <w:shd w:val="clear" w:color="auto" w:fill="auto"/>
              <w:spacing w:before="0" w:line="276" w:lineRule="auto"/>
              <w:ind w:left="306" w:right="0" w:hanging="142"/>
              <w:rPr>
                <w:rFonts w:eastAsia="Times New Roman"/>
                <w:color w:val="auto"/>
              </w:rPr>
            </w:pPr>
            <w:r w:rsidRPr="00C94C19">
              <w:rPr>
                <w:rFonts w:eastAsia="Times New Roman"/>
                <w:color w:val="auto"/>
              </w:rPr>
              <w:t>Sporządzanie rocznych sprawozdań ze swej działalności,</w:t>
            </w:r>
          </w:p>
          <w:p w14:paraId="0C9B1DA1" w14:textId="7EE1CAF4" w:rsidR="00833A84" w:rsidRPr="00C94C19" w:rsidRDefault="00833A84" w:rsidP="005A0B66">
            <w:pPr>
              <w:pStyle w:val="Akapitzlist"/>
              <w:numPr>
                <w:ilvl w:val="0"/>
                <w:numId w:val="181"/>
              </w:numPr>
              <w:shd w:val="clear" w:color="auto" w:fill="auto"/>
              <w:spacing w:before="0" w:line="276" w:lineRule="auto"/>
              <w:ind w:left="306" w:right="0" w:hanging="142"/>
              <w:rPr>
                <w:rFonts w:eastAsia="Times New Roman"/>
                <w:color w:val="auto"/>
              </w:rPr>
            </w:pPr>
            <w:r w:rsidRPr="00C94C19">
              <w:rPr>
                <w:rFonts w:eastAsia="Times New Roman"/>
                <w:color w:val="auto"/>
              </w:rPr>
              <w:t xml:space="preserve">Natychmiastowe informowanie Rektora o stwierdzonych w czasie kontroli nadużyciach, kradzieżach </w:t>
            </w:r>
            <w:r w:rsidR="00E84C14" w:rsidRPr="00C94C19">
              <w:rPr>
                <w:rFonts w:eastAsia="Times New Roman"/>
                <w:color w:val="auto"/>
              </w:rPr>
              <w:br/>
            </w:r>
            <w:r w:rsidRPr="00C94C19">
              <w:rPr>
                <w:rFonts w:eastAsia="Times New Roman"/>
                <w:color w:val="auto"/>
              </w:rPr>
              <w:t>i wszelkiego rodzaju nieprawidłowościach,</w:t>
            </w:r>
          </w:p>
          <w:p w14:paraId="35CC6715" w14:textId="5D826B07" w:rsidR="00833A84" w:rsidRPr="00C94C19" w:rsidRDefault="00833A84" w:rsidP="005A0B66">
            <w:pPr>
              <w:pStyle w:val="Akapitzlist"/>
              <w:numPr>
                <w:ilvl w:val="0"/>
                <w:numId w:val="181"/>
              </w:numPr>
              <w:shd w:val="clear" w:color="auto" w:fill="auto"/>
              <w:spacing w:before="0" w:line="276" w:lineRule="auto"/>
              <w:ind w:left="306" w:right="0" w:hanging="142"/>
              <w:rPr>
                <w:rFonts w:eastAsia="Times New Roman"/>
                <w:color w:val="auto"/>
              </w:rPr>
            </w:pPr>
            <w:r w:rsidRPr="00C94C19">
              <w:rPr>
                <w:rFonts w:eastAsia="Times New Roman"/>
                <w:color w:val="auto"/>
              </w:rPr>
              <w:t>Udzielanie pomocy – na polecenie Rektora – organom kontroli zewnętrznej w zakresie przeprow</w:t>
            </w:r>
            <w:r w:rsidRPr="00C94C19">
              <w:rPr>
                <w:rFonts w:eastAsia="Times New Roman"/>
                <w:color w:val="auto"/>
              </w:rPr>
              <w:t>a</w:t>
            </w:r>
            <w:r w:rsidRPr="00C94C19">
              <w:rPr>
                <w:rFonts w:eastAsia="Times New Roman"/>
                <w:color w:val="auto"/>
              </w:rPr>
              <w:t>dzanych kontroli,</w:t>
            </w:r>
          </w:p>
          <w:p w14:paraId="7D9B4FF1" w14:textId="6F50CA8D" w:rsidR="00833A84" w:rsidRPr="00C94C19" w:rsidRDefault="00833A84" w:rsidP="005A0B66">
            <w:pPr>
              <w:pStyle w:val="Akapitzlist"/>
              <w:numPr>
                <w:ilvl w:val="0"/>
                <w:numId w:val="181"/>
              </w:numPr>
              <w:shd w:val="clear" w:color="auto" w:fill="auto"/>
              <w:spacing w:before="0" w:line="276" w:lineRule="auto"/>
              <w:ind w:left="306" w:right="0" w:hanging="142"/>
              <w:rPr>
                <w:rFonts w:eastAsia="Times New Roman"/>
                <w:color w:val="auto"/>
              </w:rPr>
            </w:pPr>
            <w:r w:rsidRPr="00C94C19">
              <w:rPr>
                <w:rFonts w:eastAsia="Times New Roman"/>
                <w:color w:val="auto"/>
              </w:rPr>
              <w:t>Analizowanie – na polecenie Rektora – protokołów pokontrolnych dotyczących kontroli przeprow</w:t>
            </w:r>
            <w:r w:rsidRPr="00C94C19">
              <w:rPr>
                <w:rFonts w:eastAsia="Times New Roman"/>
                <w:color w:val="auto"/>
              </w:rPr>
              <w:t>a</w:t>
            </w:r>
            <w:r w:rsidRPr="00C94C19">
              <w:rPr>
                <w:rFonts w:eastAsia="Times New Roman"/>
                <w:color w:val="auto"/>
              </w:rPr>
              <w:t>dzanych przez organy kontroli zewnętrznej.</w:t>
            </w:r>
          </w:p>
          <w:p w14:paraId="4A56BD0C" w14:textId="0977695B" w:rsidR="00833A84" w:rsidRPr="00C94C19" w:rsidRDefault="00833A84" w:rsidP="00833A84">
            <w:pPr>
              <w:ind w:left="731" w:hanging="284"/>
              <w:jc w:val="both"/>
              <w:rPr>
                <w:rFonts w:eastAsia="Times New Roman"/>
                <w:spacing w:val="-6"/>
              </w:rPr>
            </w:pPr>
          </w:p>
          <w:p w14:paraId="7C9F4FCB" w14:textId="4590580F" w:rsidR="00833A84" w:rsidRPr="00C94C19" w:rsidRDefault="00833A84" w:rsidP="00467095">
            <w:pPr>
              <w:jc w:val="both"/>
              <w:rPr>
                <w:rFonts w:eastAsia="Times New Roman"/>
                <w:spacing w:val="-6"/>
              </w:rPr>
            </w:pPr>
            <w:r w:rsidRPr="00C94C19">
              <w:rPr>
                <w:rFonts w:eastAsia="Times New Roman"/>
                <w:i/>
                <w:spacing w:val="-6"/>
              </w:rPr>
              <w:t>Procedurę przeprowadzania kontroli reguluje odrębne Zarządzenie Rektora Uniwersytetu Medycznego we Wrocławiu.</w:t>
            </w:r>
          </w:p>
        </w:tc>
      </w:tr>
    </w:tbl>
    <w:p w14:paraId="54A2B231" w14:textId="77777777" w:rsidR="00675AFD" w:rsidRPr="00C94C19" w:rsidRDefault="00675AFD">
      <w:pPr>
        <w:spacing w:after="200" w:line="276" w:lineRule="auto"/>
        <w:rPr>
          <w:b/>
          <w:sz w:val="28"/>
          <w:szCs w:val="20"/>
        </w:rPr>
      </w:pPr>
      <w:r w:rsidRPr="00C94C19">
        <w:rPr>
          <w:b/>
          <w:sz w:val="28"/>
          <w:szCs w:val="20"/>
        </w:rPr>
        <w:br w:type="page"/>
      </w:r>
    </w:p>
    <w:p w14:paraId="52B62441" w14:textId="77777777" w:rsidR="00235BEA" w:rsidRPr="00C94C19" w:rsidRDefault="00235BEA">
      <w:pPr>
        <w:spacing w:after="200" w:line="276" w:lineRule="auto"/>
        <w:rPr>
          <w:b/>
          <w:sz w:val="28"/>
          <w:szCs w:val="20"/>
        </w:rPr>
      </w:pPr>
    </w:p>
    <w:tbl>
      <w:tblPr>
        <w:tblW w:w="100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433"/>
      </w:tblGrid>
      <w:tr w:rsidR="003F5EE3" w:rsidRPr="00C94C19" w14:paraId="41C73D2E" w14:textId="77777777" w:rsidTr="003120AF">
        <w:tc>
          <w:tcPr>
            <w:tcW w:w="1243" w:type="dxa"/>
            <w:tcBorders>
              <w:top w:val="double" w:sz="4" w:space="0" w:color="auto"/>
              <w:left w:val="double" w:sz="4" w:space="0" w:color="auto"/>
              <w:bottom w:val="double" w:sz="4" w:space="0" w:color="auto"/>
              <w:right w:val="single" w:sz="4" w:space="0" w:color="auto"/>
            </w:tcBorders>
            <w:hideMark/>
          </w:tcPr>
          <w:p w14:paraId="3E7B4181" w14:textId="77777777" w:rsidR="003F5EE3" w:rsidRPr="00C94C19" w:rsidRDefault="003F5EE3" w:rsidP="003120AF">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198CBCA5" w14:textId="7C4881EA" w:rsidR="003F5EE3" w:rsidRPr="00C94C19" w:rsidRDefault="003F5EE3" w:rsidP="003120AF">
            <w:pPr>
              <w:pStyle w:val="Nagwek3"/>
              <w:rPr>
                <w:rFonts w:eastAsia="Calibri"/>
              </w:rPr>
            </w:pPr>
            <w:bookmarkStart w:id="43" w:name="_Toc104972562"/>
            <w:r w:rsidRPr="00C94C19">
              <w:t>BIURO REKTORA</w:t>
            </w:r>
            <w:r>
              <w:rPr>
                <w:rStyle w:val="Odwoanieprzypisudolnego"/>
              </w:rPr>
              <w:footnoteReference w:id="6"/>
            </w:r>
            <w:bookmarkEnd w:id="43"/>
          </w:p>
        </w:tc>
        <w:tc>
          <w:tcPr>
            <w:tcW w:w="1433" w:type="dxa"/>
            <w:tcBorders>
              <w:top w:val="double" w:sz="4" w:space="0" w:color="auto"/>
              <w:left w:val="single" w:sz="4" w:space="0" w:color="auto"/>
              <w:bottom w:val="single" w:sz="4" w:space="0" w:color="auto"/>
              <w:right w:val="single" w:sz="4" w:space="0" w:color="auto"/>
            </w:tcBorders>
            <w:hideMark/>
          </w:tcPr>
          <w:p w14:paraId="472DC40F" w14:textId="77777777" w:rsidR="003F5EE3" w:rsidRPr="00C94C19" w:rsidRDefault="003F5EE3" w:rsidP="003120AF">
            <w:pPr>
              <w:spacing w:before="120" w:after="120"/>
              <w:jc w:val="center"/>
              <w:rPr>
                <w:rFonts w:eastAsia="Calibri"/>
                <w:b/>
                <w:szCs w:val="24"/>
              </w:rPr>
            </w:pPr>
            <w:bookmarkStart w:id="44" w:name="_Toc451160161"/>
            <w:bookmarkStart w:id="45" w:name="_Toc451160287"/>
            <w:bookmarkStart w:id="46" w:name="_Toc451933151"/>
            <w:bookmarkStart w:id="47" w:name="_Toc452630943"/>
            <w:bookmarkStart w:id="48" w:name="_Toc453838351"/>
            <w:bookmarkStart w:id="49" w:name="_Toc453838546"/>
            <w:bookmarkStart w:id="50" w:name="_Toc453839530"/>
            <w:bookmarkStart w:id="51" w:name="_Toc453839822"/>
            <w:bookmarkStart w:id="52" w:name="_Toc477419176"/>
            <w:bookmarkStart w:id="53" w:name="_Toc483340173"/>
            <w:bookmarkStart w:id="54" w:name="_Toc532212717"/>
            <w:bookmarkStart w:id="55" w:name="_Toc15989114"/>
            <w:r w:rsidRPr="00C94C19">
              <w:rPr>
                <w:b/>
              </w:rPr>
              <w:t>R-B</w:t>
            </w:r>
            <w:bookmarkEnd w:id="44"/>
            <w:bookmarkEnd w:id="45"/>
            <w:bookmarkEnd w:id="46"/>
            <w:bookmarkEnd w:id="47"/>
            <w:bookmarkEnd w:id="48"/>
            <w:bookmarkEnd w:id="49"/>
            <w:bookmarkEnd w:id="50"/>
            <w:bookmarkEnd w:id="51"/>
            <w:bookmarkEnd w:id="52"/>
            <w:bookmarkEnd w:id="53"/>
            <w:bookmarkEnd w:id="54"/>
            <w:bookmarkEnd w:id="55"/>
          </w:p>
        </w:tc>
      </w:tr>
      <w:tr w:rsidR="003F5EE3" w:rsidRPr="00C94C19" w14:paraId="314E4DC7" w14:textId="77777777" w:rsidTr="003120AF">
        <w:tc>
          <w:tcPr>
            <w:tcW w:w="1243" w:type="dxa"/>
            <w:vMerge w:val="restart"/>
            <w:tcBorders>
              <w:top w:val="double" w:sz="4" w:space="0" w:color="auto"/>
              <w:left w:val="double" w:sz="4" w:space="0" w:color="auto"/>
              <w:bottom w:val="double" w:sz="4" w:space="0" w:color="auto"/>
              <w:right w:val="single" w:sz="4" w:space="0" w:color="auto"/>
            </w:tcBorders>
            <w:hideMark/>
          </w:tcPr>
          <w:p w14:paraId="1382DD5D" w14:textId="77777777" w:rsidR="003F5EE3" w:rsidRPr="00C94C19" w:rsidRDefault="003F5EE3" w:rsidP="003120AF">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E72EF7C" w14:textId="77777777" w:rsidR="003F5EE3" w:rsidRPr="00C94C19" w:rsidRDefault="003F5EE3" w:rsidP="003120AF">
            <w:pPr>
              <w:rPr>
                <w:rFonts w:eastAsia="Calibri"/>
                <w:szCs w:val="24"/>
              </w:rPr>
            </w:pPr>
            <w:r w:rsidRPr="00C94C19">
              <w:t>Podległość formalna</w:t>
            </w:r>
          </w:p>
        </w:tc>
        <w:tc>
          <w:tcPr>
            <w:tcW w:w="4517" w:type="dxa"/>
            <w:gridSpan w:val="2"/>
            <w:tcBorders>
              <w:top w:val="double" w:sz="4" w:space="0" w:color="auto"/>
              <w:left w:val="single" w:sz="4" w:space="0" w:color="auto"/>
              <w:bottom w:val="single" w:sz="4" w:space="0" w:color="auto"/>
              <w:right w:val="double" w:sz="4" w:space="0" w:color="auto"/>
            </w:tcBorders>
            <w:hideMark/>
          </w:tcPr>
          <w:p w14:paraId="3A5A3274" w14:textId="77777777" w:rsidR="003F5EE3" w:rsidRPr="00C94C19" w:rsidRDefault="003F5EE3" w:rsidP="003120AF">
            <w:pPr>
              <w:rPr>
                <w:rFonts w:eastAsia="Calibri"/>
                <w:szCs w:val="24"/>
              </w:rPr>
            </w:pPr>
            <w:r w:rsidRPr="00C94C19">
              <w:t>Podległość merytoryczna</w:t>
            </w:r>
          </w:p>
        </w:tc>
      </w:tr>
      <w:tr w:rsidR="003F5EE3" w:rsidRPr="00C94C19" w14:paraId="638F7BDE" w14:textId="77777777" w:rsidTr="003120AF">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40AA9A1" w14:textId="77777777" w:rsidR="003F5EE3" w:rsidRPr="00C94C19" w:rsidRDefault="003F5EE3" w:rsidP="003120A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481A5344" w14:textId="77777777" w:rsidR="003F5EE3" w:rsidRPr="00C94C19" w:rsidRDefault="003F5EE3" w:rsidP="003120AF">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34F92003" w14:textId="77777777" w:rsidR="003F5EE3" w:rsidRPr="00C94C19" w:rsidRDefault="003F5EE3" w:rsidP="003120AF">
            <w:pPr>
              <w:rPr>
                <w:rFonts w:eastAsia="Calibri"/>
                <w:szCs w:val="24"/>
              </w:rPr>
            </w:pPr>
            <w:r w:rsidRPr="00C94C19">
              <w:t>RA</w:t>
            </w:r>
          </w:p>
        </w:tc>
        <w:tc>
          <w:tcPr>
            <w:tcW w:w="3084" w:type="dxa"/>
            <w:tcBorders>
              <w:top w:val="single" w:sz="4" w:space="0" w:color="auto"/>
              <w:left w:val="single" w:sz="4" w:space="0" w:color="auto"/>
              <w:bottom w:val="double" w:sz="4" w:space="0" w:color="auto"/>
              <w:right w:val="single" w:sz="4" w:space="0" w:color="auto"/>
            </w:tcBorders>
            <w:hideMark/>
          </w:tcPr>
          <w:p w14:paraId="544DD16E" w14:textId="77777777" w:rsidR="003F5EE3" w:rsidRPr="00C94C19" w:rsidRDefault="003F5EE3" w:rsidP="003120AF">
            <w:pPr>
              <w:rPr>
                <w:rFonts w:eastAsia="Calibri"/>
                <w:szCs w:val="24"/>
              </w:rPr>
            </w:pPr>
            <w:r w:rsidRPr="00C94C19">
              <w:t>Rektor</w:t>
            </w:r>
          </w:p>
        </w:tc>
        <w:tc>
          <w:tcPr>
            <w:tcW w:w="1433" w:type="dxa"/>
            <w:tcBorders>
              <w:top w:val="single" w:sz="4" w:space="0" w:color="auto"/>
              <w:left w:val="single" w:sz="4" w:space="0" w:color="auto"/>
              <w:bottom w:val="double" w:sz="4" w:space="0" w:color="auto"/>
              <w:right w:val="single" w:sz="4" w:space="0" w:color="auto"/>
            </w:tcBorders>
            <w:hideMark/>
          </w:tcPr>
          <w:p w14:paraId="48684798" w14:textId="77777777" w:rsidR="003F5EE3" w:rsidRPr="00C94C19" w:rsidRDefault="003F5EE3" w:rsidP="003120AF">
            <w:pPr>
              <w:rPr>
                <w:rFonts w:eastAsia="Calibri"/>
                <w:szCs w:val="24"/>
              </w:rPr>
            </w:pPr>
            <w:r w:rsidRPr="00C94C19">
              <w:t>R</w:t>
            </w:r>
          </w:p>
        </w:tc>
      </w:tr>
      <w:tr w:rsidR="003F5EE3" w:rsidRPr="00C94C19" w14:paraId="04D712CE" w14:textId="77777777" w:rsidTr="003120AF">
        <w:tc>
          <w:tcPr>
            <w:tcW w:w="1243" w:type="dxa"/>
            <w:vMerge w:val="restart"/>
            <w:tcBorders>
              <w:top w:val="double" w:sz="4" w:space="0" w:color="auto"/>
              <w:left w:val="double" w:sz="4" w:space="0" w:color="auto"/>
              <w:bottom w:val="double" w:sz="4" w:space="0" w:color="auto"/>
              <w:right w:val="single" w:sz="4" w:space="0" w:color="auto"/>
            </w:tcBorders>
            <w:hideMark/>
          </w:tcPr>
          <w:p w14:paraId="128FD1D6" w14:textId="77777777" w:rsidR="003F5EE3" w:rsidRPr="00C94C19" w:rsidRDefault="003F5EE3" w:rsidP="003120AF">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3271BE95" w14:textId="77777777" w:rsidR="003F5EE3" w:rsidRPr="00C94C19" w:rsidRDefault="003F5EE3" w:rsidP="003120AF">
            <w:pPr>
              <w:rPr>
                <w:rFonts w:eastAsia="Calibri"/>
                <w:szCs w:val="24"/>
              </w:rPr>
            </w:pPr>
            <w:r w:rsidRPr="00C94C19">
              <w:t>Podległość formalna</w:t>
            </w:r>
          </w:p>
        </w:tc>
        <w:tc>
          <w:tcPr>
            <w:tcW w:w="4517" w:type="dxa"/>
            <w:gridSpan w:val="2"/>
            <w:tcBorders>
              <w:top w:val="single" w:sz="4" w:space="0" w:color="auto"/>
              <w:left w:val="single" w:sz="4" w:space="0" w:color="auto"/>
              <w:bottom w:val="single" w:sz="4" w:space="0" w:color="auto"/>
              <w:right w:val="double" w:sz="4" w:space="0" w:color="auto"/>
            </w:tcBorders>
            <w:hideMark/>
          </w:tcPr>
          <w:p w14:paraId="50A92AAD" w14:textId="77777777" w:rsidR="003F5EE3" w:rsidRPr="00C94C19" w:rsidRDefault="003F5EE3" w:rsidP="003120AF">
            <w:pPr>
              <w:rPr>
                <w:rFonts w:eastAsia="Calibri"/>
                <w:szCs w:val="24"/>
              </w:rPr>
            </w:pPr>
            <w:r w:rsidRPr="00C94C19">
              <w:t>Podległość merytoryczna</w:t>
            </w:r>
          </w:p>
        </w:tc>
      </w:tr>
      <w:tr w:rsidR="003F5EE3" w:rsidRPr="00C94C19" w14:paraId="7589A02C" w14:textId="77777777" w:rsidTr="003120AF">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9F92826" w14:textId="77777777" w:rsidR="003F5EE3" w:rsidRPr="00C94C19" w:rsidRDefault="003F5EE3" w:rsidP="003120A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686264C" w14:textId="77777777" w:rsidR="003F5EE3" w:rsidRPr="00C94C19" w:rsidRDefault="003F5EE3" w:rsidP="003120A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1378326A" w14:textId="77777777" w:rsidR="003F5EE3" w:rsidRPr="00C94C19" w:rsidRDefault="003F5EE3" w:rsidP="003120A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0532C947" w14:textId="77777777" w:rsidR="003F5EE3" w:rsidRPr="00C94C19" w:rsidRDefault="003F5EE3" w:rsidP="003120AF">
            <w:pPr>
              <w:rPr>
                <w:rFonts w:eastAsia="Calibri"/>
                <w:szCs w:val="24"/>
              </w:rPr>
            </w:pPr>
          </w:p>
        </w:tc>
        <w:tc>
          <w:tcPr>
            <w:tcW w:w="1433" w:type="dxa"/>
            <w:tcBorders>
              <w:top w:val="single" w:sz="4" w:space="0" w:color="auto"/>
              <w:left w:val="single" w:sz="4" w:space="0" w:color="auto"/>
              <w:bottom w:val="double" w:sz="4" w:space="0" w:color="auto"/>
              <w:right w:val="single" w:sz="4" w:space="0" w:color="auto"/>
            </w:tcBorders>
          </w:tcPr>
          <w:p w14:paraId="08606830" w14:textId="77777777" w:rsidR="003F5EE3" w:rsidRPr="00C94C19" w:rsidRDefault="003F5EE3" w:rsidP="003120AF">
            <w:pPr>
              <w:rPr>
                <w:rFonts w:eastAsia="Calibri"/>
                <w:szCs w:val="24"/>
              </w:rPr>
            </w:pPr>
          </w:p>
        </w:tc>
      </w:tr>
      <w:tr w:rsidR="003F5EE3" w:rsidRPr="00C94C19" w14:paraId="1D69C131" w14:textId="77777777" w:rsidTr="003120AF">
        <w:tc>
          <w:tcPr>
            <w:tcW w:w="10014" w:type="dxa"/>
            <w:gridSpan w:val="5"/>
            <w:tcBorders>
              <w:top w:val="single" w:sz="4" w:space="0" w:color="auto"/>
              <w:left w:val="nil"/>
              <w:bottom w:val="double" w:sz="4" w:space="0" w:color="auto"/>
              <w:right w:val="nil"/>
            </w:tcBorders>
          </w:tcPr>
          <w:p w14:paraId="3BD2B4AA" w14:textId="77777777" w:rsidR="003F5EE3" w:rsidRPr="00C94C19" w:rsidRDefault="003F5EE3" w:rsidP="003120AF">
            <w:pPr>
              <w:rPr>
                <w:rFonts w:eastAsia="Calibri"/>
                <w:szCs w:val="24"/>
              </w:rPr>
            </w:pPr>
          </w:p>
        </w:tc>
      </w:tr>
      <w:tr w:rsidR="003F5EE3" w:rsidRPr="00C94C19" w14:paraId="25F0739F" w14:textId="77777777" w:rsidTr="003120AF">
        <w:tc>
          <w:tcPr>
            <w:tcW w:w="10014" w:type="dxa"/>
            <w:gridSpan w:val="5"/>
            <w:tcBorders>
              <w:top w:val="double" w:sz="4" w:space="0" w:color="auto"/>
              <w:left w:val="double" w:sz="4" w:space="0" w:color="auto"/>
              <w:bottom w:val="single" w:sz="4" w:space="0" w:color="auto"/>
              <w:right w:val="double" w:sz="4" w:space="0" w:color="auto"/>
            </w:tcBorders>
            <w:hideMark/>
          </w:tcPr>
          <w:p w14:paraId="7D2529B2" w14:textId="77777777" w:rsidR="003F5EE3" w:rsidRPr="00C94C19" w:rsidRDefault="003F5EE3" w:rsidP="003120AF">
            <w:pPr>
              <w:rPr>
                <w:szCs w:val="24"/>
              </w:rPr>
            </w:pPr>
          </w:p>
          <w:p w14:paraId="15BD9B03" w14:textId="77777777" w:rsidR="003F5EE3" w:rsidRPr="00C94C19" w:rsidRDefault="003F5EE3" w:rsidP="003120AF">
            <w:pPr>
              <w:rPr>
                <w:rFonts w:eastAsia="Calibri"/>
                <w:szCs w:val="24"/>
              </w:rPr>
            </w:pPr>
            <w:r w:rsidRPr="00C94C19">
              <w:rPr>
                <w:szCs w:val="24"/>
              </w:rPr>
              <w:t xml:space="preserve">Cel działalności </w:t>
            </w:r>
          </w:p>
        </w:tc>
      </w:tr>
      <w:tr w:rsidR="003F5EE3" w:rsidRPr="009E3509" w14:paraId="4C7BAA29" w14:textId="77777777" w:rsidTr="003120AF">
        <w:trPr>
          <w:trHeight w:val="1239"/>
        </w:trPr>
        <w:tc>
          <w:tcPr>
            <w:tcW w:w="10014" w:type="dxa"/>
            <w:gridSpan w:val="5"/>
            <w:tcBorders>
              <w:top w:val="single" w:sz="4" w:space="0" w:color="auto"/>
              <w:left w:val="double" w:sz="4" w:space="0" w:color="auto"/>
              <w:bottom w:val="double" w:sz="4" w:space="0" w:color="auto"/>
              <w:right w:val="double" w:sz="4" w:space="0" w:color="auto"/>
            </w:tcBorders>
          </w:tcPr>
          <w:p w14:paraId="149050B7" w14:textId="77777777" w:rsidR="003F5EE3" w:rsidRPr="00C94C19" w:rsidRDefault="003F5EE3" w:rsidP="003F5EE3">
            <w:pPr>
              <w:numPr>
                <w:ilvl w:val="0"/>
                <w:numId w:val="86"/>
              </w:numPr>
              <w:shd w:val="clear" w:color="auto" w:fill="FFFFFF"/>
              <w:spacing w:line="276" w:lineRule="auto"/>
              <w:ind w:right="10"/>
              <w:jc w:val="both"/>
              <w:rPr>
                <w:rFonts w:eastAsia="Calibri"/>
                <w:spacing w:val="-6"/>
                <w:szCs w:val="24"/>
              </w:rPr>
            </w:pPr>
            <w:r w:rsidRPr="00C94C19">
              <w:rPr>
                <w:spacing w:val="-6"/>
                <w:szCs w:val="24"/>
              </w:rPr>
              <w:t xml:space="preserve">Zapewnienie profesjonalnej obsługi administracyjnej Rektora i Prorektorów. </w:t>
            </w:r>
          </w:p>
          <w:p w14:paraId="7F752790" w14:textId="77777777" w:rsidR="003F5EE3" w:rsidRPr="009E3509" w:rsidRDefault="003F5EE3" w:rsidP="003F5EE3">
            <w:pPr>
              <w:numPr>
                <w:ilvl w:val="0"/>
                <w:numId w:val="86"/>
              </w:numPr>
              <w:shd w:val="clear" w:color="auto" w:fill="FFFFFF"/>
              <w:spacing w:line="276" w:lineRule="auto"/>
              <w:ind w:right="10"/>
              <w:jc w:val="both"/>
              <w:rPr>
                <w:rFonts w:eastAsia="Calibri"/>
                <w:strike/>
                <w:spacing w:val="-6"/>
                <w:szCs w:val="24"/>
              </w:rPr>
            </w:pPr>
            <w:r w:rsidRPr="00C94C19">
              <w:rPr>
                <w:spacing w:val="-6"/>
                <w:szCs w:val="24"/>
              </w:rPr>
              <w:t xml:space="preserve">Organizacja i obsługa administracyjna Kolegium rektorsko-dziekańskiego oraz innych zespołów </w:t>
            </w:r>
            <w:r w:rsidRPr="00C94C19">
              <w:rPr>
                <w:spacing w:val="-6"/>
                <w:szCs w:val="24"/>
              </w:rPr>
              <w:br/>
              <w:t>i ciał doradczych zarządzanych przez Rektora i Prorektorów.</w:t>
            </w:r>
          </w:p>
        </w:tc>
      </w:tr>
      <w:tr w:rsidR="003F5EE3" w:rsidRPr="00C94C19" w14:paraId="3C9AA32C" w14:textId="77777777" w:rsidTr="003120AF">
        <w:trPr>
          <w:trHeight w:val="279"/>
        </w:trPr>
        <w:tc>
          <w:tcPr>
            <w:tcW w:w="10014" w:type="dxa"/>
            <w:gridSpan w:val="5"/>
            <w:tcBorders>
              <w:top w:val="double" w:sz="4" w:space="0" w:color="auto"/>
              <w:left w:val="double" w:sz="4" w:space="0" w:color="auto"/>
              <w:bottom w:val="single" w:sz="4" w:space="0" w:color="auto"/>
              <w:right w:val="double" w:sz="4" w:space="0" w:color="auto"/>
            </w:tcBorders>
            <w:hideMark/>
          </w:tcPr>
          <w:p w14:paraId="3F3BC1A2" w14:textId="77777777" w:rsidR="003F5EE3" w:rsidRPr="00C94C19" w:rsidRDefault="003F5EE3" w:rsidP="003120AF">
            <w:pPr>
              <w:rPr>
                <w:szCs w:val="24"/>
              </w:rPr>
            </w:pPr>
          </w:p>
          <w:p w14:paraId="72803C6A" w14:textId="77777777" w:rsidR="003F5EE3" w:rsidRPr="00C94C19" w:rsidRDefault="003F5EE3" w:rsidP="003120AF">
            <w:pPr>
              <w:rPr>
                <w:rFonts w:eastAsia="Calibri"/>
                <w:szCs w:val="24"/>
              </w:rPr>
            </w:pPr>
            <w:r w:rsidRPr="00C94C19">
              <w:rPr>
                <w:szCs w:val="24"/>
              </w:rPr>
              <w:t>Kluczowe zadania</w:t>
            </w:r>
          </w:p>
        </w:tc>
      </w:tr>
      <w:tr w:rsidR="003F5EE3" w:rsidRPr="00C94C19" w14:paraId="62C6B632" w14:textId="77777777" w:rsidTr="003120AF">
        <w:trPr>
          <w:trHeight w:val="6578"/>
        </w:trPr>
        <w:tc>
          <w:tcPr>
            <w:tcW w:w="10014" w:type="dxa"/>
            <w:gridSpan w:val="5"/>
            <w:tcBorders>
              <w:top w:val="single" w:sz="4" w:space="0" w:color="auto"/>
              <w:left w:val="double" w:sz="4" w:space="0" w:color="auto"/>
              <w:bottom w:val="double" w:sz="4" w:space="0" w:color="auto"/>
              <w:right w:val="double" w:sz="4" w:space="0" w:color="auto"/>
            </w:tcBorders>
          </w:tcPr>
          <w:p w14:paraId="1372A1C8" w14:textId="77777777" w:rsidR="003F5EE3" w:rsidRPr="00C94C19" w:rsidRDefault="003F5EE3" w:rsidP="003F5EE3">
            <w:pPr>
              <w:numPr>
                <w:ilvl w:val="0"/>
                <w:numId w:val="87"/>
              </w:numPr>
              <w:shd w:val="clear" w:color="auto" w:fill="FFFFFF"/>
              <w:spacing w:line="276" w:lineRule="auto"/>
              <w:ind w:right="10"/>
              <w:jc w:val="both"/>
              <w:rPr>
                <w:rFonts w:eastAsia="Calibri"/>
                <w:szCs w:val="24"/>
              </w:rPr>
            </w:pPr>
            <w:r w:rsidRPr="00C94C19">
              <w:rPr>
                <w:szCs w:val="24"/>
              </w:rPr>
              <w:t>Obsługa sekretarska Rektora i Prorektorów (m.in. prowadzenie korespondencji, terminarza sp</w:t>
            </w:r>
            <w:r w:rsidRPr="00C94C19">
              <w:rPr>
                <w:szCs w:val="24"/>
              </w:rPr>
              <w:t>o</w:t>
            </w:r>
            <w:r w:rsidRPr="00C94C19">
              <w:rPr>
                <w:szCs w:val="24"/>
              </w:rPr>
              <w:t xml:space="preserve">tkań i spraw do załatwienia, przygotowanie materiałów i prezentacji). </w:t>
            </w:r>
          </w:p>
          <w:p w14:paraId="2FB5447B" w14:textId="77777777" w:rsidR="003F5EE3" w:rsidRPr="00C94C19" w:rsidRDefault="003F5EE3" w:rsidP="003F5EE3">
            <w:pPr>
              <w:numPr>
                <w:ilvl w:val="0"/>
                <w:numId w:val="87"/>
              </w:numPr>
              <w:shd w:val="clear" w:color="auto" w:fill="FFFFFF"/>
              <w:spacing w:line="276" w:lineRule="auto"/>
              <w:ind w:right="10"/>
              <w:jc w:val="both"/>
              <w:rPr>
                <w:szCs w:val="24"/>
              </w:rPr>
            </w:pPr>
            <w:r w:rsidRPr="00C94C19">
              <w:rPr>
                <w:szCs w:val="24"/>
              </w:rPr>
              <w:t>Organizacja wyjazdów służbowych Rektora i Prorektorów.</w:t>
            </w:r>
          </w:p>
          <w:p w14:paraId="5810FFD1" w14:textId="77777777" w:rsidR="003F5EE3" w:rsidRPr="00C94C19" w:rsidRDefault="003F5EE3" w:rsidP="003F5EE3">
            <w:pPr>
              <w:numPr>
                <w:ilvl w:val="0"/>
                <w:numId w:val="87"/>
              </w:numPr>
              <w:shd w:val="clear" w:color="auto" w:fill="FFFFFF"/>
              <w:spacing w:line="276" w:lineRule="auto"/>
              <w:ind w:right="10"/>
              <w:jc w:val="both"/>
              <w:rPr>
                <w:szCs w:val="24"/>
              </w:rPr>
            </w:pPr>
            <w:r w:rsidRPr="00C94C19">
              <w:rPr>
                <w:szCs w:val="24"/>
              </w:rPr>
              <w:t>Organizacja spotkań zwoływanych przez Rektora i Prorektorów w siedzibie i poza siedzibą Uczelni, w tym przygotowywanie programu, materiałów, wysyłanie zaproszeń, sporządzanie pr</w:t>
            </w:r>
            <w:r w:rsidRPr="00C94C19">
              <w:rPr>
                <w:szCs w:val="24"/>
              </w:rPr>
              <w:t>o</w:t>
            </w:r>
            <w:r w:rsidRPr="00C94C19">
              <w:rPr>
                <w:szCs w:val="24"/>
              </w:rPr>
              <w:t>tokołów i sprawozdań, organizacja cateringu, informowanie o podjętych decyzjach, monitoring realizacji postanowień.</w:t>
            </w:r>
          </w:p>
          <w:p w14:paraId="1F32ECAA" w14:textId="77777777" w:rsidR="003F5EE3" w:rsidRPr="00C94C19" w:rsidRDefault="003F5EE3" w:rsidP="003F5EE3">
            <w:pPr>
              <w:numPr>
                <w:ilvl w:val="0"/>
                <w:numId w:val="87"/>
              </w:numPr>
              <w:shd w:val="clear" w:color="auto" w:fill="FFFFFF"/>
              <w:spacing w:line="276" w:lineRule="auto"/>
              <w:ind w:right="10"/>
              <w:jc w:val="both"/>
              <w:rPr>
                <w:szCs w:val="24"/>
              </w:rPr>
            </w:pPr>
            <w:r w:rsidRPr="00C94C19">
              <w:rPr>
                <w:szCs w:val="24"/>
              </w:rPr>
              <w:t xml:space="preserve">Koordynowanie i obsługa uroczystości uczelnianych, których organizatorem jest Rektor </w:t>
            </w:r>
            <w:r w:rsidRPr="00C94C19">
              <w:rPr>
                <w:szCs w:val="24"/>
              </w:rPr>
              <w:br/>
              <w:t xml:space="preserve">i wspieranie Działu </w:t>
            </w:r>
            <w:r>
              <w:rPr>
                <w:szCs w:val="24"/>
              </w:rPr>
              <w:t xml:space="preserve">Komunikacji i </w:t>
            </w:r>
            <w:r w:rsidRPr="00C94C19">
              <w:rPr>
                <w:szCs w:val="24"/>
              </w:rPr>
              <w:t>Marketingu przy organizacji inauguracji i promocji uczelni</w:t>
            </w:r>
            <w:r w:rsidRPr="00C94C19">
              <w:rPr>
                <w:szCs w:val="24"/>
              </w:rPr>
              <w:t>a</w:t>
            </w:r>
            <w:r w:rsidRPr="00C94C19">
              <w:rPr>
                <w:szCs w:val="24"/>
              </w:rPr>
              <w:t xml:space="preserve">nych. </w:t>
            </w:r>
          </w:p>
          <w:p w14:paraId="7FADF345" w14:textId="77777777" w:rsidR="003F5EE3" w:rsidRPr="00C94C19" w:rsidRDefault="003F5EE3" w:rsidP="003F5EE3">
            <w:pPr>
              <w:numPr>
                <w:ilvl w:val="0"/>
                <w:numId w:val="87"/>
              </w:numPr>
              <w:shd w:val="clear" w:color="auto" w:fill="FFFFFF"/>
              <w:spacing w:line="276" w:lineRule="auto"/>
              <w:ind w:right="10"/>
              <w:jc w:val="both"/>
              <w:rPr>
                <w:szCs w:val="24"/>
              </w:rPr>
            </w:pPr>
            <w:r w:rsidRPr="00C94C19">
              <w:rPr>
                <w:szCs w:val="24"/>
              </w:rPr>
              <w:t>Prowadzenie spraw związanych z przyznawaniem nagród i stypendiów państwowych, nagród rektorskich oraz staży krajowych.</w:t>
            </w:r>
          </w:p>
          <w:p w14:paraId="4F5AA323" w14:textId="77777777" w:rsidR="003F5EE3" w:rsidRPr="00C94C19" w:rsidRDefault="003F5EE3" w:rsidP="003F5EE3">
            <w:pPr>
              <w:numPr>
                <w:ilvl w:val="0"/>
                <w:numId w:val="87"/>
              </w:numPr>
              <w:shd w:val="clear" w:color="auto" w:fill="FFFFFF"/>
              <w:spacing w:line="276" w:lineRule="auto"/>
              <w:ind w:right="10"/>
              <w:jc w:val="both"/>
              <w:rPr>
                <w:szCs w:val="24"/>
              </w:rPr>
            </w:pPr>
            <w:r w:rsidRPr="00C94C19">
              <w:rPr>
                <w:szCs w:val="24"/>
              </w:rPr>
              <w:t>Prowadzenie i ewidencjonowania sprawozdawczości z działalności naukowej i dydaktycznej na potrzeby Ministers</w:t>
            </w:r>
            <w:r>
              <w:rPr>
                <w:szCs w:val="24"/>
              </w:rPr>
              <w:t>twa Edukacji i Nauki</w:t>
            </w:r>
            <w:r w:rsidRPr="00C94C19">
              <w:rPr>
                <w:szCs w:val="24"/>
              </w:rPr>
              <w:t>, Ministerstwa Zdrowia oraz pozostałych organów władzy i administracji publicznej, a także urzędów statystycznych.</w:t>
            </w:r>
          </w:p>
          <w:p w14:paraId="63316655" w14:textId="77777777" w:rsidR="003F5EE3" w:rsidRPr="00C94C19" w:rsidRDefault="003F5EE3" w:rsidP="003F5EE3">
            <w:pPr>
              <w:numPr>
                <w:ilvl w:val="0"/>
                <w:numId w:val="87"/>
              </w:numPr>
              <w:shd w:val="clear" w:color="auto" w:fill="FFFFFF"/>
              <w:spacing w:line="276" w:lineRule="auto"/>
              <w:ind w:right="10"/>
              <w:jc w:val="both"/>
              <w:rPr>
                <w:rFonts w:eastAsia="Calibri"/>
                <w:spacing w:val="-4"/>
                <w:szCs w:val="24"/>
              </w:rPr>
            </w:pPr>
            <w:r w:rsidRPr="00C94C19">
              <w:rPr>
                <w:spacing w:val="-4"/>
                <w:szCs w:val="24"/>
              </w:rPr>
              <w:t>Przyjmowanie, rejestrowanie i monitorowanie rozpatrywania skarg i wniosków skierowanych do Rektora i jego zastępców.</w:t>
            </w:r>
          </w:p>
          <w:p w14:paraId="792FA4F1" w14:textId="77777777" w:rsidR="003F5EE3" w:rsidRPr="00C94C19" w:rsidRDefault="003F5EE3" w:rsidP="003F5EE3">
            <w:pPr>
              <w:numPr>
                <w:ilvl w:val="0"/>
                <w:numId w:val="87"/>
              </w:numPr>
              <w:shd w:val="clear" w:color="auto" w:fill="FFFFFF"/>
              <w:spacing w:line="276" w:lineRule="auto"/>
              <w:ind w:right="10"/>
              <w:jc w:val="both"/>
              <w:rPr>
                <w:rFonts w:eastAsia="Calibri"/>
                <w:spacing w:val="-4"/>
                <w:szCs w:val="24"/>
              </w:rPr>
            </w:pPr>
            <w:r w:rsidRPr="00C94C19">
              <w:rPr>
                <w:spacing w:val="-4"/>
                <w:szCs w:val="24"/>
              </w:rPr>
              <w:t>Sporządzanie sprawozdania w zakresie skarg i wniosków dotyczących działalności Uczelni.</w:t>
            </w:r>
          </w:p>
          <w:p w14:paraId="33D79821" w14:textId="77777777" w:rsidR="003F5EE3" w:rsidRPr="00C94C19" w:rsidRDefault="003F5EE3" w:rsidP="003F5EE3">
            <w:pPr>
              <w:numPr>
                <w:ilvl w:val="0"/>
                <w:numId w:val="87"/>
              </w:numPr>
              <w:shd w:val="clear" w:color="auto" w:fill="FFFFFF"/>
              <w:spacing w:line="276" w:lineRule="auto"/>
              <w:ind w:right="10"/>
              <w:jc w:val="both"/>
              <w:rPr>
                <w:rFonts w:eastAsia="Calibri"/>
                <w:spacing w:val="-4"/>
                <w:szCs w:val="24"/>
              </w:rPr>
            </w:pPr>
            <w:r w:rsidRPr="00C94C19">
              <w:rPr>
                <w:spacing w:val="-4"/>
                <w:szCs w:val="24"/>
              </w:rPr>
              <w:t>Prowadzenie ewidencji kontroli zewnętrznych.</w:t>
            </w:r>
          </w:p>
          <w:p w14:paraId="70F3F716" w14:textId="77777777" w:rsidR="003F5EE3" w:rsidRPr="00C94C19" w:rsidRDefault="003F5EE3" w:rsidP="003120AF">
            <w:pPr>
              <w:shd w:val="clear" w:color="auto" w:fill="FFFFFF"/>
              <w:spacing w:line="276" w:lineRule="auto"/>
              <w:ind w:right="10"/>
              <w:jc w:val="both"/>
              <w:rPr>
                <w:b/>
                <w:spacing w:val="-4"/>
                <w:szCs w:val="24"/>
                <w:u w:val="single"/>
              </w:rPr>
            </w:pPr>
          </w:p>
          <w:p w14:paraId="5A5B03AC" w14:textId="77777777" w:rsidR="003F5EE3" w:rsidRPr="004F2A64" w:rsidRDefault="003F5EE3" w:rsidP="003120AF">
            <w:pPr>
              <w:shd w:val="clear" w:color="auto" w:fill="FFFFFF"/>
              <w:spacing w:line="276" w:lineRule="auto"/>
              <w:ind w:right="10"/>
              <w:jc w:val="both"/>
              <w:rPr>
                <w:strike/>
                <w:spacing w:val="-4"/>
                <w:szCs w:val="24"/>
              </w:rPr>
            </w:pPr>
          </w:p>
          <w:p w14:paraId="70A8C0E9" w14:textId="77777777" w:rsidR="003F5EE3" w:rsidRPr="004F2A64" w:rsidRDefault="003F5EE3" w:rsidP="003F5EE3">
            <w:pPr>
              <w:shd w:val="clear" w:color="auto" w:fill="FFFFFF"/>
              <w:spacing w:line="276" w:lineRule="auto"/>
              <w:ind w:right="10"/>
              <w:jc w:val="both"/>
              <w:rPr>
                <w:rFonts w:eastAsia="Calibri"/>
                <w:strike/>
                <w:spacing w:val="-4"/>
                <w:szCs w:val="24"/>
              </w:rPr>
            </w:pPr>
          </w:p>
          <w:p w14:paraId="14FDAC46" w14:textId="77777777" w:rsidR="003F5EE3" w:rsidRPr="00C94C19" w:rsidRDefault="003F5EE3" w:rsidP="003120AF">
            <w:pPr>
              <w:shd w:val="clear" w:color="auto" w:fill="FFFFFF"/>
              <w:spacing w:line="280" w:lineRule="exact"/>
              <w:ind w:left="360" w:right="10"/>
              <w:rPr>
                <w:rFonts w:eastAsia="Calibri"/>
                <w:spacing w:val="-4"/>
                <w:szCs w:val="24"/>
              </w:rPr>
            </w:pPr>
          </w:p>
        </w:tc>
      </w:tr>
    </w:tbl>
    <w:p w14:paraId="55B6F73E" w14:textId="479161F5" w:rsidR="00F96DFE" w:rsidRDefault="00F96DFE">
      <w:pPr>
        <w:spacing w:after="200" w:line="276" w:lineRule="auto"/>
        <w:rPr>
          <w:b/>
          <w:sz w:val="28"/>
          <w:szCs w:val="20"/>
        </w:rPr>
      </w:pPr>
    </w:p>
    <w:p w14:paraId="2F67C993" w14:textId="747F80E9" w:rsidR="00E3491B" w:rsidRDefault="00E3491B">
      <w:pPr>
        <w:spacing w:after="200" w:line="276" w:lineRule="auto"/>
        <w:rPr>
          <w:b/>
          <w:sz w:val="28"/>
          <w:szCs w:val="20"/>
        </w:rPr>
      </w:pPr>
    </w:p>
    <w:p w14:paraId="4285FF4D" w14:textId="77777777" w:rsidR="00E812C5" w:rsidRDefault="00E812C5">
      <w:pPr>
        <w:spacing w:after="200" w:line="276" w:lineRule="auto"/>
        <w:rPr>
          <w:b/>
          <w:sz w:val="28"/>
          <w:szCs w:val="20"/>
        </w:rPr>
      </w:pPr>
    </w:p>
    <w:p w14:paraId="7EAD1EB3" w14:textId="77777777" w:rsidR="00E812C5" w:rsidRDefault="00E812C5">
      <w:pPr>
        <w:spacing w:after="200" w:line="276" w:lineRule="auto"/>
        <w:rPr>
          <w:b/>
          <w:sz w:val="28"/>
          <w:szCs w:val="20"/>
        </w:rPr>
      </w:pPr>
    </w:p>
    <w:tbl>
      <w:tblPr>
        <w:tblW w:w="101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575"/>
      </w:tblGrid>
      <w:tr w:rsidR="00E3491B" w:rsidRPr="00C94C19" w14:paraId="29D1827E" w14:textId="77777777" w:rsidTr="00D73D2E">
        <w:trPr>
          <w:trHeight w:val="591"/>
        </w:trPr>
        <w:tc>
          <w:tcPr>
            <w:tcW w:w="1243" w:type="dxa"/>
            <w:tcBorders>
              <w:top w:val="double" w:sz="4" w:space="0" w:color="auto"/>
              <w:left w:val="double" w:sz="4" w:space="0" w:color="auto"/>
              <w:bottom w:val="double" w:sz="4" w:space="0" w:color="auto"/>
              <w:right w:val="single" w:sz="4" w:space="0" w:color="auto"/>
            </w:tcBorders>
            <w:hideMark/>
          </w:tcPr>
          <w:p w14:paraId="63CE0C21" w14:textId="77777777" w:rsidR="00E3491B" w:rsidRPr="00C94C19" w:rsidRDefault="00E3491B" w:rsidP="005D5E66">
            <w:pPr>
              <w:spacing w:line="276" w:lineRule="auto"/>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tcPr>
          <w:p w14:paraId="72B43829" w14:textId="77777777" w:rsidR="00E3491B" w:rsidRPr="00C94C19" w:rsidRDefault="00E3491B" w:rsidP="00E812C5">
            <w:pPr>
              <w:pStyle w:val="Nagwek3"/>
              <w:rPr>
                <w:rFonts w:eastAsia="Calibri"/>
              </w:rPr>
            </w:pPr>
            <w:bookmarkStart w:id="56" w:name="_Toc451933152"/>
            <w:bookmarkStart w:id="57" w:name="_Toc104972563"/>
            <w:r w:rsidRPr="00C94C19">
              <w:t>ZESPÓŁ RADCÓW PRAWNYCH</w:t>
            </w:r>
            <w:bookmarkEnd w:id="56"/>
            <w:bookmarkEnd w:id="57"/>
          </w:p>
        </w:tc>
        <w:tc>
          <w:tcPr>
            <w:tcW w:w="1575" w:type="dxa"/>
            <w:tcBorders>
              <w:top w:val="double" w:sz="4" w:space="0" w:color="auto"/>
              <w:left w:val="single" w:sz="4" w:space="0" w:color="auto"/>
              <w:bottom w:val="single" w:sz="4" w:space="0" w:color="auto"/>
              <w:right w:val="single" w:sz="4" w:space="0" w:color="auto"/>
            </w:tcBorders>
            <w:hideMark/>
          </w:tcPr>
          <w:p w14:paraId="06DB6580" w14:textId="77777777" w:rsidR="00E3491B" w:rsidRPr="00C94C19" w:rsidRDefault="00E3491B" w:rsidP="005D5E66">
            <w:pPr>
              <w:spacing w:before="120" w:after="120"/>
              <w:jc w:val="center"/>
              <w:rPr>
                <w:rFonts w:eastAsia="Calibri"/>
                <w:b/>
                <w:szCs w:val="24"/>
              </w:rPr>
            </w:pPr>
            <w:bookmarkStart w:id="58" w:name="_Toc451933153"/>
            <w:bookmarkStart w:id="59" w:name="_Toc452630941"/>
            <w:bookmarkStart w:id="60" w:name="_Toc453838349"/>
            <w:bookmarkStart w:id="61" w:name="_Toc453838544"/>
            <w:bookmarkStart w:id="62" w:name="_Toc453839528"/>
            <w:bookmarkStart w:id="63" w:name="_Toc453839820"/>
            <w:bookmarkStart w:id="64" w:name="_Toc477419174"/>
            <w:bookmarkStart w:id="65" w:name="_Toc483340171"/>
            <w:bookmarkStart w:id="66" w:name="_Toc532212715"/>
            <w:bookmarkStart w:id="67" w:name="_Toc15989112"/>
            <w:r w:rsidRPr="00C94C19">
              <w:rPr>
                <w:b/>
              </w:rPr>
              <w:t>RP</w:t>
            </w:r>
            <w:bookmarkEnd w:id="58"/>
            <w:bookmarkEnd w:id="59"/>
            <w:bookmarkEnd w:id="60"/>
            <w:bookmarkEnd w:id="61"/>
            <w:bookmarkEnd w:id="62"/>
            <w:bookmarkEnd w:id="63"/>
            <w:bookmarkEnd w:id="64"/>
            <w:bookmarkEnd w:id="65"/>
            <w:bookmarkEnd w:id="66"/>
            <w:bookmarkEnd w:id="67"/>
          </w:p>
        </w:tc>
      </w:tr>
      <w:tr w:rsidR="00E3491B" w:rsidRPr="00C94C19" w14:paraId="3096CD9F"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6587EEF1" w14:textId="77777777" w:rsidR="00E3491B" w:rsidRPr="00C94C19" w:rsidRDefault="00E3491B" w:rsidP="005D5E66">
            <w:pPr>
              <w:spacing w:line="276" w:lineRule="auto"/>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2AE68538" w14:textId="77777777" w:rsidR="00E3491B" w:rsidRPr="00C94C19" w:rsidRDefault="00E3491B" w:rsidP="005D5E66">
            <w:pPr>
              <w:spacing w:line="276" w:lineRule="auto"/>
              <w:rPr>
                <w:rFonts w:eastAsia="Calibri"/>
                <w:szCs w:val="24"/>
              </w:rPr>
            </w:pPr>
            <w:r w:rsidRPr="00C94C19">
              <w:t>Podległość formalna</w:t>
            </w:r>
          </w:p>
        </w:tc>
        <w:tc>
          <w:tcPr>
            <w:tcW w:w="4659" w:type="dxa"/>
            <w:gridSpan w:val="2"/>
            <w:tcBorders>
              <w:top w:val="double" w:sz="4" w:space="0" w:color="auto"/>
              <w:left w:val="single" w:sz="4" w:space="0" w:color="auto"/>
              <w:bottom w:val="single" w:sz="4" w:space="0" w:color="auto"/>
              <w:right w:val="double" w:sz="4" w:space="0" w:color="auto"/>
            </w:tcBorders>
            <w:hideMark/>
          </w:tcPr>
          <w:p w14:paraId="68917DDF" w14:textId="77777777" w:rsidR="00E3491B" w:rsidRPr="00C94C19" w:rsidRDefault="00E3491B" w:rsidP="005D5E66">
            <w:pPr>
              <w:spacing w:line="276" w:lineRule="auto"/>
              <w:rPr>
                <w:rFonts w:eastAsia="Calibri"/>
                <w:szCs w:val="24"/>
              </w:rPr>
            </w:pPr>
            <w:r w:rsidRPr="00C94C19">
              <w:t>Podległość merytoryczna</w:t>
            </w:r>
          </w:p>
        </w:tc>
      </w:tr>
      <w:tr w:rsidR="00E3491B" w:rsidRPr="00C94C19" w14:paraId="3C6E43F8"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45B1F09" w14:textId="77777777" w:rsidR="00E3491B" w:rsidRPr="00C94C19" w:rsidRDefault="00E3491B" w:rsidP="005D5E66">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6C260AE" w14:textId="77777777" w:rsidR="00E3491B" w:rsidRPr="00C94C19" w:rsidRDefault="00E3491B" w:rsidP="005D5E66">
            <w:pPr>
              <w:spacing w:line="276" w:lineRule="auto"/>
              <w:rPr>
                <w:rFonts w:eastAsia="Calibri"/>
                <w:szCs w:val="24"/>
              </w:rPr>
            </w:pPr>
            <w:r w:rsidRPr="00C94C19">
              <w:t>Rektor</w:t>
            </w:r>
          </w:p>
        </w:tc>
        <w:tc>
          <w:tcPr>
            <w:tcW w:w="992" w:type="dxa"/>
            <w:tcBorders>
              <w:top w:val="single" w:sz="4" w:space="0" w:color="auto"/>
              <w:left w:val="single" w:sz="4" w:space="0" w:color="auto"/>
              <w:bottom w:val="double" w:sz="4" w:space="0" w:color="auto"/>
              <w:right w:val="single" w:sz="4" w:space="0" w:color="auto"/>
            </w:tcBorders>
            <w:hideMark/>
          </w:tcPr>
          <w:p w14:paraId="7A03C6D4" w14:textId="77777777" w:rsidR="00E3491B" w:rsidRPr="00C94C19" w:rsidRDefault="00E3491B" w:rsidP="005D5E66">
            <w:pPr>
              <w:spacing w:line="276" w:lineRule="auto"/>
              <w:rPr>
                <w:rFonts w:eastAsia="Calibri"/>
                <w:szCs w:val="24"/>
              </w:rPr>
            </w:pPr>
            <w:r w:rsidRPr="00C94C19">
              <w:t>R</w:t>
            </w:r>
          </w:p>
        </w:tc>
        <w:tc>
          <w:tcPr>
            <w:tcW w:w="3084" w:type="dxa"/>
            <w:tcBorders>
              <w:top w:val="single" w:sz="4" w:space="0" w:color="auto"/>
              <w:left w:val="single" w:sz="4" w:space="0" w:color="auto"/>
              <w:bottom w:val="double" w:sz="4" w:space="0" w:color="auto"/>
              <w:right w:val="single" w:sz="4" w:space="0" w:color="auto"/>
            </w:tcBorders>
            <w:hideMark/>
          </w:tcPr>
          <w:p w14:paraId="7DEFA820" w14:textId="77777777" w:rsidR="00E3491B" w:rsidRPr="00C94C19" w:rsidRDefault="00E3491B" w:rsidP="005D5E66">
            <w:pPr>
              <w:spacing w:line="276" w:lineRule="auto"/>
              <w:rPr>
                <w:rFonts w:eastAsia="Calibri"/>
                <w:szCs w:val="24"/>
              </w:rPr>
            </w:pPr>
            <w:r w:rsidRPr="00C94C19">
              <w:t>Rektor</w:t>
            </w:r>
          </w:p>
        </w:tc>
        <w:tc>
          <w:tcPr>
            <w:tcW w:w="1575" w:type="dxa"/>
            <w:tcBorders>
              <w:top w:val="single" w:sz="4" w:space="0" w:color="auto"/>
              <w:left w:val="single" w:sz="4" w:space="0" w:color="auto"/>
              <w:bottom w:val="double" w:sz="4" w:space="0" w:color="auto"/>
              <w:right w:val="single" w:sz="4" w:space="0" w:color="auto"/>
            </w:tcBorders>
            <w:hideMark/>
          </w:tcPr>
          <w:p w14:paraId="6E11D03A" w14:textId="77777777" w:rsidR="00E3491B" w:rsidRPr="00C94C19" w:rsidRDefault="00E3491B" w:rsidP="005D5E66">
            <w:pPr>
              <w:spacing w:line="276" w:lineRule="auto"/>
              <w:rPr>
                <w:rFonts w:eastAsia="Calibri"/>
                <w:szCs w:val="24"/>
              </w:rPr>
            </w:pPr>
            <w:r w:rsidRPr="00C94C19">
              <w:t>R</w:t>
            </w:r>
          </w:p>
        </w:tc>
      </w:tr>
      <w:tr w:rsidR="00E3491B" w:rsidRPr="00C94C19" w14:paraId="204B1C1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6D326785" w14:textId="77777777" w:rsidR="00E3491B" w:rsidRPr="00C94C19" w:rsidRDefault="00E3491B" w:rsidP="005D5E66">
            <w:pPr>
              <w:spacing w:line="276" w:lineRule="auto"/>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41BA3EC5" w14:textId="77777777" w:rsidR="00E3491B" w:rsidRPr="00C94C19" w:rsidRDefault="00E3491B" w:rsidP="005D5E66">
            <w:pPr>
              <w:spacing w:line="276" w:lineRule="auto"/>
              <w:rPr>
                <w:rFonts w:eastAsia="Calibri"/>
                <w:szCs w:val="24"/>
              </w:rPr>
            </w:pPr>
            <w:r w:rsidRPr="00C94C19">
              <w:t>Podległość formalna</w:t>
            </w:r>
          </w:p>
        </w:tc>
        <w:tc>
          <w:tcPr>
            <w:tcW w:w="4659" w:type="dxa"/>
            <w:gridSpan w:val="2"/>
            <w:tcBorders>
              <w:top w:val="single" w:sz="4" w:space="0" w:color="auto"/>
              <w:left w:val="single" w:sz="4" w:space="0" w:color="auto"/>
              <w:bottom w:val="single" w:sz="4" w:space="0" w:color="auto"/>
              <w:right w:val="double" w:sz="4" w:space="0" w:color="auto"/>
            </w:tcBorders>
            <w:hideMark/>
          </w:tcPr>
          <w:p w14:paraId="2106E34F" w14:textId="77777777" w:rsidR="00E3491B" w:rsidRPr="00C94C19" w:rsidRDefault="00E3491B" w:rsidP="005D5E66">
            <w:pPr>
              <w:spacing w:line="276" w:lineRule="auto"/>
              <w:rPr>
                <w:rFonts w:eastAsia="Calibri"/>
                <w:szCs w:val="24"/>
              </w:rPr>
            </w:pPr>
            <w:r w:rsidRPr="00C94C19">
              <w:t>Podległość merytoryczna</w:t>
            </w:r>
          </w:p>
        </w:tc>
      </w:tr>
      <w:tr w:rsidR="00E3491B" w:rsidRPr="00C94C19" w14:paraId="44DB96FB"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C80DE97" w14:textId="77777777" w:rsidR="00E3491B" w:rsidRPr="00C94C19" w:rsidRDefault="00E3491B" w:rsidP="005D5E66">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6E830F3" w14:textId="77777777" w:rsidR="00E3491B" w:rsidRPr="00C94C19" w:rsidRDefault="00E3491B" w:rsidP="005D5E66">
            <w:pPr>
              <w:spacing w:line="276" w:lineRule="auto"/>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44AAE246" w14:textId="77777777" w:rsidR="00E3491B" w:rsidRPr="00C94C19" w:rsidRDefault="00E3491B" w:rsidP="005D5E66">
            <w:pPr>
              <w:spacing w:line="276" w:lineRule="auto"/>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6AB764FA" w14:textId="77777777" w:rsidR="00E3491B" w:rsidRPr="00C94C19" w:rsidRDefault="00E3491B" w:rsidP="005D5E66">
            <w:pPr>
              <w:spacing w:line="276" w:lineRule="auto"/>
              <w:rPr>
                <w:rFonts w:eastAsia="Calibri"/>
                <w:szCs w:val="24"/>
              </w:rPr>
            </w:pPr>
          </w:p>
        </w:tc>
        <w:tc>
          <w:tcPr>
            <w:tcW w:w="1575" w:type="dxa"/>
            <w:tcBorders>
              <w:top w:val="single" w:sz="4" w:space="0" w:color="auto"/>
              <w:left w:val="single" w:sz="4" w:space="0" w:color="auto"/>
              <w:bottom w:val="double" w:sz="4" w:space="0" w:color="auto"/>
              <w:right w:val="single" w:sz="4" w:space="0" w:color="auto"/>
            </w:tcBorders>
          </w:tcPr>
          <w:p w14:paraId="18A9CAF3" w14:textId="77777777" w:rsidR="00E3491B" w:rsidRPr="00C94C19" w:rsidRDefault="00E3491B" w:rsidP="005D5E66">
            <w:pPr>
              <w:spacing w:line="276" w:lineRule="auto"/>
              <w:rPr>
                <w:rFonts w:eastAsia="Calibri"/>
                <w:szCs w:val="24"/>
              </w:rPr>
            </w:pPr>
          </w:p>
        </w:tc>
      </w:tr>
      <w:tr w:rsidR="00E3491B" w:rsidRPr="00C94C19" w14:paraId="12C09285" w14:textId="77777777" w:rsidTr="00D73D2E">
        <w:tc>
          <w:tcPr>
            <w:tcW w:w="10156" w:type="dxa"/>
            <w:gridSpan w:val="5"/>
            <w:tcBorders>
              <w:top w:val="single" w:sz="4" w:space="0" w:color="auto"/>
              <w:left w:val="nil"/>
              <w:bottom w:val="double" w:sz="4" w:space="0" w:color="auto"/>
              <w:right w:val="nil"/>
            </w:tcBorders>
          </w:tcPr>
          <w:p w14:paraId="373BF8B2" w14:textId="77777777" w:rsidR="00E3491B" w:rsidRPr="00C94C19" w:rsidRDefault="00E3491B" w:rsidP="005D5E66">
            <w:pPr>
              <w:spacing w:line="276" w:lineRule="auto"/>
              <w:rPr>
                <w:rFonts w:eastAsia="Calibri"/>
                <w:sz w:val="16"/>
                <w:szCs w:val="16"/>
              </w:rPr>
            </w:pPr>
          </w:p>
        </w:tc>
      </w:tr>
      <w:tr w:rsidR="00E3491B" w:rsidRPr="00C94C19" w14:paraId="5065FBAD" w14:textId="77777777" w:rsidTr="00D73D2E">
        <w:trPr>
          <w:trHeight w:val="474"/>
        </w:trPr>
        <w:tc>
          <w:tcPr>
            <w:tcW w:w="10156" w:type="dxa"/>
            <w:gridSpan w:val="5"/>
            <w:tcBorders>
              <w:top w:val="double" w:sz="4" w:space="0" w:color="auto"/>
              <w:left w:val="double" w:sz="4" w:space="0" w:color="auto"/>
              <w:bottom w:val="single" w:sz="4" w:space="0" w:color="auto"/>
              <w:right w:val="double" w:sz="4" w:space="0" w:color="auto"/>
            </w:tcBorders>
          </w:tcPr>
          <w:p w14:paraId="00C1A13B" w14:textId="77777777" w:rsidR="00E3491B" w:rsidRPr="00C94C19" w:rsidRDefault="00E3491B" w:rsidP="005D5E66">
            <w:pPr>
              <w:spacing w:line="276" w:lineRule="auto"/>
              <w:rPr>
                <w:szCs w:val="24"/>
              </w:rPr>
            </w:pPr>
          </w:p>
          <w:p w14:paraId="1F530EA8" w14:textId="77777777" w:rsidR="00E3491B" w:rsidRPr="00C94C19" w:rsidRDefault="00E3491B" w:rsidP="005D5E66">
            <w:pPr>
              <w:spacing w:line="276" w:lineRule="auto"/>
              <w:rPr>
                <w:szCs w:val="24"/>
              </w:rPr>
            </w:pPr>
            <w:r w:rsidRPr="00C94C19">
              <w:rPr>
                <w:szCs w:val="24"/>
              </w:rPr>
              <w:t>Cel działalności</w:t>
            </w:r>
          </w:p>
        </w:tc>
      </w:tr>
      <w:tr w:rsidR="00E3491B" w:rsidRPr="00C94C19" w14:paraId="6C92D995" w14:textId="77777777" w:rsidTr="00D73D2E">
        <w:trPr>
          <w:trHeight w:val="842"/>
        </w:trPr>
        <w:tc>
          <w:tcPr>
            <w:tcW w:w="10156" w:type="dxa"/>
            <w:gridSpan w:val="5"/>
            <w:tcBorders>
              <w:top w:val="single" w:sz="4" w:space="0" w:color="auto"/>
              <w:left w:val="double" w:sz="4" w:space="0" w:color="auto"/>
              <w:bottom w:val="double" w:sz="4" w:space="0" w:color="auto"/>
              <w:right w:val="double" w:sz="4" w:space="0" w:color="auto"/>
            </w:tcBorders>
            <w:hideMark/>
          </w:tcPr>
          <w:p w14:paraId="73750D79" w14:textId="77777777" w:rsidR="00E3491B" w:rsidRPr="00C94C19" w:rsidRDefault="00E3491B" w:rsidP="005A0B66">
            <w:pPr>
              <w:pStyle w:val="Akapitzlist"/>
              <w:numPr>
                <w:ilvl w:val="0"/>
                <w:numId w:val="86"/>
              </w:numPr>
              <w:shd w:val="clear" w:color="auto" w:fill="auto"/>
              <w:spacing w:before="0" w:line="276" w:lineRule="auto"/>
              <w:ind w:right="0"/>
              <w:rPr>
                <w:rFonts w:eastAsia="Calibri"/>
                <w:strike/>
                <w:color w:val="auto"/>
                <w:szCs w:val="24"/>
              </w:rPr>
            </w:pPr>
            <w:r w:rsidRPr="00C94C19">
              <w:rPr>
                <w:color w:val="auto"/>
              </w:rPr>
              <w:t>Zapewnienie ochrony prawnej interesów Uczelni oraz kompleksowej obsługi prawnej jednostek organ</w:t>
            </w:r>
            <w:r w:rsidRPr="00C94C19">
              <w:rPr>
                <w:color w:val="auto"/>
              </w:rPr>
              <w:t>i</w:t>
            </w:r>
            <w:r w:rsidRPr="00C94C19">
              <w:rPr>
                <w:color w:val="auto"/>
              </w:rPr>
              <w:t>zacyjnych Uczelni.</w:t>
            </w:r>
          </w:p>
        </w:tc>
      </w:tr>
      <w:tr w:rsidR="00E3491B" w:rsidRPr="00C94C19" w14:paraId="15B419B8" w14:textId="77777777" w:rsidTr="00D73D2E">
        <w:trPr>
          <w:trHeight w:val="279"/>
        </w:trPr>
        <w:tc>
          <w:tcPr>
            <w:tcW w:w="10156" w:type="dxa"/>
            <w:gridSpan w:val="5"/>
            <w:tcBorders>
              <w:top w:val="double" w:sz="4" w:space="0" w:color="auto"/>
              <w:left w:val="double" w:sz="4" w:space="0" w:color="auto"/>
              <w:bottom w:val="single" w:sz="4" w:space="0" w:color="auto"/>
              <w:right w:val="double" w:sz="4" w:space="0" w:color="auto"/>
            </w:tcBorders>
          </w:tcPr>
          <w:p w14:paraId="58B2286E" w14:textId="77777777" w:rsidR="00E3491B" w:rsidRPr="00C94C19" w:rsidRDefault="00E3491B" w:rsidP="005D5E66">
            <w:pPr>
              <w:spacing w:line="276" w:lineRule="auto"/>
              <w:rPr>
                <w:szCs w:val="24"/>
              </w:rPr>
            </w:pPr>
          </w:p>
          <w:p w14:paraId="45C5F52D" w14:textId="77777777" w:rsidR="00E3491B" w:rsidRPr="00C94C19" w:rsidRDefault="00E3491B" w:rsidP="005D5E66">
            <w:pPr>
              <w:spacing w:line="276" w:lineRule="auto"/>
              <w:rPr>
                <w:szCs w:val="24"/>
              </w:rPr>
            </w:pPr>
            <w:r w:rsidRPr="00C94C19">
              <w:rPr>
                <w:szCs w:val="24"/>
              </w:rPr>
              <w:t>Kluczowe zadania</w:t>
            </w:r>
          </w:p>
          <w:p w14:paraId="565BAACB" w14:textId="77777777" w:rsidR="00E3491B" w:rsidRPr="00C94C19" w:rsidRDefault="00E3491B" w:rsidP="005D5E66">
            <w:pPr>
              <w:spacing w:line="276" w:lineRule="auto"/>
              <w:rPr>
                <w:sz w:val="8"/>
                <w:szCs w:val="24"/>
              </w:rPr>
            </w:pPr>
          </w:p>
        </w:tc>
      </w:tr>
      <w:tr w:rsidR="00E3491B" w:rsidRPr="00C94C19" w14:paraId="6AEF52C3" w14:textId="77777777" w:rsidTr="00D73D2E">
        <w:trPr>
          <w:trHeight w:val="2879"/>
        </w:trPr>
        <w:tc>
          <w:tcPr>
            <w:tcW w:w="10156" w:type="dxa"/>
            <w:gridSpan w:val="5"/>
            <w:tcBorders>
              <w:top w:val="single" w:sz="4" w:space="0" w:color="auto"/>
              <w:left w:val="double" w:sz="4" w:space="0" w:color="auto"/>
              <w:bottom w:val="double" w:sz="4" w:space="0" w:color="auto"/>
              <w:right w:val="double" w:sz="4" w:space="0" w:color="auto"/>
            </w:tcBorders>
          </w:tcPr>
          <w:p w14:paraId="394B77DE"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Zapewnienie reprezentowania Uniwersytetu przed sądami wszystkich instancji, organami administracji publicznej i samorządowej oraz urzędami (w tym sprawowanie zastępstwa procesowego).</w:t>
            </w:r>
          </w:p>
          <w:p w14:paraId="1F425931"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 xml:space="preserve">Świadczenie pomocy prawnej, sporządzanie opinii i udzielanie porad prawnych, wyjaśnień </w:t>
            </w:r>
            <w:r w:rsidRPr="00C94C19">
              <w:rPr>
                <w:color w:val="auto"/>
              </w:rPr>
              <w:br/>
              <w:t>i interpretacji przepisów prawnych służących prawidłowemu wykonywaniu obowiązków przez organy kolegialne i jednoosobowe oraz jednostki organizacyjne Uczelni.</w:t>
            </w:r>
          </w:p>
          <w:p w14:paraId="4F646299"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Opiniowanie i zatwierdzanie pod względem zgodności z prawem wszelkich dokumentów rodzących skutki prawne w obszarze działalności Uczelni, w tym umów i porozumień zawieranych przez Uczelnię z podmiotami zewnętrznymi oraz wewnętrznych aktów prawnych, w szczególności: Zarządzeń, Uchwał organów kolegialnych, regulaminów, procedur, decyzji wydawanych przez organy jednoosobowe.</w:t>
            </w:r>
          </w:p>
          <w:p w14:paraId="59277174"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Udzielanie informacji na zapytania władz Uczelni o obowiązującym stanie prawnym i jego zmianach oraz możliwych skutkach w obszarach istotnych dla Uczelni.</w:t>
            </w:r>
          </w:p>
          <w:p w14:paraId="5938623B"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Obsługa prawna Senatu, Rady Uczelni, rad dyscyplin i komisji senackich, w tym uczestniczenie w posi</w:t>
            </w:r>
            <w:r w:rsidRPr="00C94C19">
              <w:rPr>
                <w:color w:val="auto"/>
              </w:rPr>
              <w:t>e</w:t>
            </w:r>
            <w:r w:rsidRPr="00C94C19">
              <w:rPr>
                <w:color w:val="auto"/>
              </w:rPr>
              <w:t>dzeniach.</w:t>
            </w:r>
          </w:p>
          <w:p w14:paraId="631D4B45"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Nadzór prawny nad windykacją należności Uczelni.</w:t>
            </w:r>
          </w:p>
          <w:p w14:paraId="75DD8E19"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Doradztwo w zakresie stosowania i wykładni prawa, w szczególności prawa administracyjnego, prawa pracy oraz przestrzegania Kodeksu pracy.</w:t>
            </w:r>
          </w:p>
          <w:p w14:paraId="4FA154D6"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Prowadzenie obsługi prawnej spraw wynikających z pełnienia przez Rektora nadzoru nad działalnością szpitala klinicznego i innych podmiotów, dla których Uniwersytet jest organem założycielskim, właśc</w:t>
            </w:r>
            <w:r w:rsidRPr="00C94C19">
              <w:rPr>
                <w:color w:val="auto"/>
              </w:rPr>
              <w:t>i</w:t>
            </w:r>
            <w:r w:rsidRPr="00C94C19">
              <w:rPr>
                <w:color w:val="auto"/>
              </w:rPr>
              <w:t>cielskim lub w których ma udziały lub akcje.</w:t>
            </w:r>
          </w:p>
          <w:p w14:paraId="7B40640A"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 xml:space="preserve">Obsługa prawna rokowań, negocjacji i postępowań ugodowych prowadzonych z udziałem Uczelni, </w:t>
            </w:r>
            <w:r w:rsidRPr="00C94C19">
              <w:rPr>
                <w:color w:val="auto"/>
              </w:rPr>
              <w:br/>
              <w:t>w tym uczestniczenie w posiedzeniach.</w:t>
            </w:r>
          </w:p>
          <w:p w14:paraId="704ACCB7"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 xml:space="preserve">Prowadzenie ewidencji spraw rozpatrywanych przez sądy, organy administracji publicznej </w:t>
            </w:r>
            <w:r w:rsidRPr="00C94C19">
              <w:rPr>
                <w:color w:val="auto"/>
              </w:rPr>
              <w:br/>
              <w:t>i samorządowej oraz urzędy, a także udzielanie informacji z tej ewidencji.</w:t>
            </w:r>
          </w:p>
          <w:p w14:paraId="009C76B4"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Prowadzenie i aktualizacja ewidencji wydawanych ekspertyz i opinii prawnych oraz udzielanie informacji w tym zakresie.</w:t>
            </w:r>
          </w:p>
          <w:p w14:paraId="0D82925D" w14:textId="77777777" w:rsidR="00E3491B" w:rsidRPr="00E812C5" w:rsidRDefault="00E3491B" w:rsidP="005A0B66">
            <w:pPr>
              <w:pStyle w:val="Akapitzlist"/>
              <w:numPr>
                <w:ilvl w:val="0"/>
                <w:numId w:val="93"/>
              </w:numPr>
              <w:shd w:val="clear" w:color="auto" w:fill="auto"/>
              <w:spacing w:before="0" w:line="276" w:lineRule="auto"/>
              <w:ind w:left="318" w:right="0" w:hanging="191"/>
              <w:rPr>
                <w:color w:val="auto"/>
                <w:spacing w:val="-4"/>
              </w:rPr>
            </w:pPr>
            <w:r w:rsidRPr="00E812C5">
              <w:rPr>
                <w:color w:val="auto"/>
                <w:spacing w:val="-4"/>
              </w:rPr>
              <w:t>Udzielanie władzom Uczelni i kierownikom jednostek organizacyjnych ustnych konsultacji prawnych.</w:t>
            </w:r>
          </w:p>
          <w:p w14:paraId="6535AB63"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Gromadzenie i archiwizacja dokumentacji w zakresie wykonywanych zadań.</w:t>
            </w:r>
          </w:p>
          <w:p w14:paraId="56FCE3BF"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Koordynacja spraw zleconych zewnętrznym kancelariom prawnym i doradczym oraz archiwizacja d</w:t>
            </w:r>
            <w:r w:rsidRPr="00C94C19">
              <w:rPr>
                <w:color w:val="auto"/>
              </w:rPr>
              <w:t>o</w:t>
            </w:r>
            <w:r w:rsidRPr="00C94C19">
              <w:rPr>
                <w:color w:val="auto"/>
              </w:rPr>
              <w:t>kumentacji w tym zakresie.</w:t>
            </w:r>
          </w:p>
          <w:p w14:paraId="3EB9F266"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lastRenderedPageBreak/>
              <w:t xml:space="preserve"> Prowadzenie ewidencji spraw zleconych zewnętrznym kancelariom prawnym i doradczym oraz archiw</w:t>
            </w:r>
            <w:r w:rsidRPr="00C94C19">
              <w:rPr>
                <w:color w:val="auto"/>
              </w:rPr>
              <w:t>i</w:t>
            </w:r>
            <w:r w:rsidRPr="00C94C19">
              <w:rPr>
                <w:color w:val="auto"/>
              </w:rPr>
              <w:t>zacja dokumentacji w tym zakresie.</w:t>
            </w:r>
          </w:p>
          <w:p w14:paraId="7E950EFD" w14:textId="77777777" w:rsidR="00E3491B" w:rsidRPr="00C94C19" w:rsidRDefault="00E3491B" w:rsidP="005D5E66">
            <w:pPr>
              <w:pStyle w:val="Akapitzlist"/>
              <w:shd w:val="clear" w:color="auto" w:fill="auto"/>
              <w:spacing w:before="0" w:line="240" w:lineRule="auto"/>
              <w:ind w:left="318" w:right="0"/>
              <w:rPr>
                <w:strike/>
                <w:color w:val="auto"/>
                <w:sz w:val="16"/>
                <w:szCs w:val="16"/>
              </w:rPr>
            </w:pPr>
          </w:p>
          <w:p w14:paraId="376CFB3E" w14:textId="77777777" w:rsidR="00E3491B" w:rsidRPr="00C94C19" w:rsidRDefault="00E3491B" w:rsidP="005D5E66">
            <w:pPr>
              <w:spacing w:line="276" w:lineRule="auto"/>
              <w:jc w:val="both"/>
              <w:rPr>
                <w:i/>
              </w:rPr>
            </w:pPr>
            <w:r w:rsidRPr="00C94C19">
              <w:rPr>
                <w:i/>
              </w:rPr>
              <w:t>Radcowie Prawni wchodzący w skład Zespołu Radców Prawnych działają na podstawie przepisów ustawy z dnia 6 lipca 1982 r. o radcach prawnych (</w:t>
            </w:r>
            <w:proofErr w:type="spellStart"/>
            <w:r w:rsidRPr="00C94C19">
              <w:rPr>
                <w:i/>
              </w:rPr>
              <w:t>t.j</w:t>
            </w:r>
            <w:proofErr w:type="spellEnd"/>
            <w:r w:rsidRPr="00C94C19">
              <w:rPr>
                <w:i/>
              </w:rPr>
              <w:t>. Dz. U. z 2020 r. poz. 75 ze zm.) oraz Kodeksu Etyki Zawodowej</w:t>
            </w:r>
          </w:p>
        </w:tc>
      </w:tr>
    </w:tbl>
    <w:p w14:paraId="5A81727D" w14:textId="3E9DB4C5" w:rsidR="00E3491B" w:rsidRDefault="00E3491B">
      <w:pPr>
        <w:spacing w:after="200" w:line="276" w:lineRule="auto"/>
        <w:rPr>
          <w:b/>
          <w:sz w:val="28"/>
          <w:szCs w:val="20"/>
        </w:rPr>
      </w:pPr>
    </w:p>
    <w:p w14:paraId="432CB71E" w14:textId="72449058" w:rsidR="00532AA8" w:rsidRDefault="00532AA8">
      <w:pPr>
        <w:spacing w:after="200" w:line="276" w:lineRule="auto"/>
        <w:rPr>
          <w:b/>
          <w:sz w:val="28"/>
          <w:szCs w:val="20"/>
        </w:rPr>
      </w:pPr>
    </w:p>
    <w:p w14:paraId="4B628125" w14:textId="77777777" w:rsidR="00532AA8" w:rsidRPr="00C94C19" w:rsidRDefault="00532AA8">
      <w:pPr>
        <w:spacing w:after="200" w:line="276" w:lineRule="auto"/>
        <w:rPr>
          <w:b/>
          <w:sz w:val="28"/>
          <w:szCs w:val="20"/>
        </w:rPr>
      </w:pPr>
    </w:p>
    <w:p w14:paraId="3A46CB70" w14:textId="0860C255" w:rsidR="00F96DFE" w:rsidRDefault="00F96DFE">
      <w:pPr>
        <w:spacing w:after="200" w:line="276" w:lineRule="auto"/>
        <w:rPr>
          <w:b/>
          <w:sz w:val="28"/>
          <w:szCs w:val="20"/>
        </w:rPr>
      </w:pPr>
    </w:p>
    <w:p w14:paraId="030BD946" w14:textId="77777777" w:rsidR="004635EA" w:rsidRDefault="004635EA">
      <w:pPr>
        <w:spacing w:after="200" w:line="276" w:lineRule="auto"/>
        <w:rPr>
          <w:b/>
          <w:sz w:val="28"/>
          <w:szCs w:val="20"/>
        </w:rPr>
      </w:pPr>
    </w:p>
    <w:p w14:paraId="527FAE11" w14:textId="77777777" w:rsidR="00E812C5" w:rsidRDefault="00E812C5">
      <w:pPr>
        <w:spacing w:after="200" w:line="276" w:lineRule="auto"/>
        <w:rPr>
          <w:b/>
          <w:sz w:val="28"/>
          <w:szCs w:val="20"/>
        </w:rPr>
      </w:pPr>
    </w:p>
    <w:p w14:paraId="07459187" w14:textId="77777777" w:rsidR="00E812C5" w:rsidRDefault="00E812C5">
      <w:pPr>
        <w:spacing w:after="200" w:line="276" w:lineRule="auto"/>
        <w:rPr>
          <w:b/>
          <w:sz w:val="28"/>
          <w:szCs w:val="20"/>
        </w:rPr>
      </w:pPr>
    </w:p>
    <w:p w14:paraId="12ECA93C" w14:textId="77777777" w:rsidR="00E812C5" w:rsidRDefault="00E812C5">
      <w:pPr>
        <w:spacing w:after="200" w:line="276" w:lineRule="auto"/>
        <w:rPr>
          <w:b/>
          <w:sz w:val="28"/>
          <w:szCs w:val="20"/>
        </w:rPr>
      </w:pPr>
    </w:p>
    <w:p w14:paraId="1C251753" w14:textId="77777777" w:rsidR="00E812C5" w:rsidRDefault="00E812C5">
      <w:pPr>
        <w:spacing w:after="200" w:line="276" w:lineRule="auto"/>
        <w:rPr>
          <w:b/>
          <w:sz w:val="28"/>
          <w:szCs w:val="20"/>
        </w:rPr>
      </w:pPr>
    </w:p>
    <w:p w14:paraId="55FC8B4A" w14:textId="77777777" w:rsidR="00E812C5" w:rsidRDefault="00E812C5">
      <w:pPr>
        <w:spacing w:after="200" w:line="276" w:lineRule="auto"/>
        <w:rPr>
          <w:b/>
          <w:sz w:val="28"/>
          <w:szCs w:val="20"/>
        </w:rPr>
      </w:pPr>
    </w:p>
    <w:p w14:paraId="5478824E" w14:textId="77777777" w:rsidR="00E812C5" w:rsidRDefault="00E812C5">
      <w:pPr>
        <w:spacing w:after="200" w:line="276" w:lineRule="auto"/>
        <w:rPr>
          <w:b/>
          <w:sz w:val="28"/>
          <w:szCs w:val="20"/>
        </w:rPr>
      </w:pPr>
    </w:p>
    <w:p w14:paraId="2E2BBDCF" w14:textId="77777777" w:rsidR="00E812C5" w:rsidRDefault="00E812C5">
      <w:pPr>
        <w:spacing w:after="200" w:line="276" w:lineRule="auto"/>
        <w:rPr>
          <w:b/>
          <w:sz w:val="28"/>
          <w:szCs w:val="20"/>
        </w:rPr>
      </w:pPr>
    </w:p>
    <w:p w14:paraId="5F1D6F03" w14:textId="77777777" w:rsidR="00E812C5" w:rsidRDefault="00E812C5">
      <w:pPr>
        <w:spacing w:after="200" w:line="276" w:lineRule="auto"/>
        <w:rPr>
          <w:b/>
          <w:sz w:val="28"/>
          <w:szCs w:val="20"/>
        </w:rPr>
      </w:pPr>
    </w:p>
    <w:p w14:paraId="0738A481" w14:textId="77777777" w:rsidR="00E812C5" w:rsidRDefault="00E812C5">
      <w:pPr>
        <w:spacing w:after="200" w:line="276" w:lineRule="auto"/>
        <w:rPr>
          <w:b/>
          <w:sz w:val="28"/>
          <w:szCs w:val="20"/>
        </w:rPr>
      </w:pPr>
    </w:p>
    <w:p w14:paraId="230B973F" w14:textId="77777777" w:rsidR="00E812C5" w:rsidRDefault="00E812C5">
      <w:pPr>
        <w:spacing w:after="200" w:line="276" w:lineRule="auto"/>
        <w:rPr>
          <w:b/>
          <w:sz w:val="28"/>
          <w:szCs w:val="20"/>
        </w:rPr>
      </w:pPr>
    </w:p>
    <w:p w14:paraId="0EB61013" w14:textId="77777777" w:rsidR="00E812C5" w:rsidRDefault="00E812C5">
      <w:pPr>
        <w:spacing w:after="200" w:line="276" w:lineRule="auto"/>
        <w:rPr>
          <w:b/>
          <w:sz w:val="28"/>
          <w:szCs w:val="20"/>
        </w:rPr>
      </w:pPr>
    </w:p>
    <w:p w14:paraId="7993679D" w14:textId="77777777" w:rsidR="00E812C5" w:rsidRDefault="00E812C5">
      <w:pPr>
        <w:spacing w:after="200" w:line="276" w:lineRule="auto"/>
        <w:rPr>
          <w:b/>
          <w:sz w:val="28"/>
          <w:szCs w:val="20"/>
        </w:rPr>
      </w:pPr>
    </w:p>
    <w:p w14:paraId="26FAF383" w14:textId="77777777" w:rsidR="00E812C5" w:rsidRDefault="00E812C5">
      <w:pPr>
        <w:spacing w:after="200" w:line="276" w:lineRule="auto"/>
        <w:rPr>
          <w:b/>
          <w:sz w:val="28"/>
          <w:szCs w:val="20"/>
        </w:rPr>
      </w:pPr>
    </w:p>
    <w:p w14:paraId="045CBDA3" w14:textId="77777777" w:rsidR="00E812C5" w:rsidRDefault="00E812C5">
      <w:pPr>
        <w:spacing w:after="200" w:line="276" w:lineRule="auto"/>
        <w:rPr>
          <w:b/>
          <w:sz w:val="28"/>
          <w:szCs w:val="20"/>
        </w:rPr>
      </w:pPr>
    </w:p>
    <w:p w14:paraId="74E3CFE8" w14:textId="77777777" w:rsidR="00E812C5" w:rsidRPr="00C94C19" w:rsidRDefault="00E812C5">
      <w:pPr>
        <w:spacing w:after="200" w:line="276" w:lineRule="auto"/>
        <w:rPr>
          <w:b/>
          <w:sz w:val="28"/>
          <w:szCs w:val="20"/>
        </w:rPr>
      </w:pP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3"/>
        <w:gridCol w:w="992"/>
        <w:gridCol w:w="3085"/>
        <w:gridCol w:w="1467"/>
      </w:tblGrid>
      <w:tr w:rsidR="00BE5003" w14:paraId="1AB5E469" w14:textId="77777777" w:rsidTr="00BE5B34">
        <w:trPr>
          <w:trHeight w:val="591"/>
        </w:trPr>
        <w:tc>
          <w:tcPr>
            <w:tcW w:w="1243" w:type="dxa"/>
            <w:tcBorders>
              <w:top w:val="double" w:sz="4" w:space="0" w:color="auto"/>
              <w:left w:val="double" w:sz="4" w:space="0" w:color="auto"/>
              <w:bottom w:val="double" w:sz="4" w:space="0" w:color="auto"/>
              <w:right w:val="single" w:sz="4" w:space="0" w:color="auto"/>
            </w:tcBorders>
            <w:shd w:val="clear" w:color="auto" w:fill="auto"/>
            <w:hideMark/>
          </w:tcPr>
          <w:p w14:paraId="4F53DB49" w14:textId="77777777" w:rsidR="00BE5003" w:rsidRDefault="00BE5003" w:rsidP="00B06976">
            <w:pPr>
              <w:spacing w:line="276" w:lineRule="auto"/>
              <w:rPr>
                <w:rFonts w:eastAsia="Calibri"/>
                <w:szCs w:val="24"/>
              </w:rPr>
            </w:pPr>
            <w:r>
              <w:lastRenderedPageBreak/>
              <w:t xml:space="preserve">Nazwa </w:t>
            </w:r>
            <w:r>
              <w:br/>
              <w:t>i symbol</w:t>
            </w:r>
          </w:p>
        </w:tc>
        <w:tc>
          <w:tcPr>
            <w:tcW w:w="7340" w:type="dxa"/>
            <w:gridSpan w:val="3"/>
            <w:tcBorders>
              <w:top w:val="double" w:sz="4" w:space="0" w:color="auto"/>
              <w:left w:val="single" w:sz="4" w:space="0" w:color="auto"/>
              <w:bottom w:val="single" w:sz="4" w:space="0" w:color="auto"/>
              <w:right w:val="single" w:sz="4" w:space="0" w:color="auto"/>
            </w:tcBorders>
            <w:shd w:val="clear" w:color="auto" w:fill="auto"/>
            <w:hideMark/>
          </w:tcPr>
          <w:p w14:paraId="5F106160" w14:textId="7978EAD8" w:rsidR="00BE5003" w:rsidRDefault="00BE5003" w:rsidP="00E812C5">
            <w:pPr>
              <w:pStyle w:val="Nagwek3"/>
              <w:rPr>
                <w:rFonts w:eastAsia="Calibri"/>
              </w:rPr>
            </w:pPr>
            <w:bookmarkStart w:id="68" w:name="_Toc104972564"/>
            <w:r>
              <w:t>DYREKTOR DS. PRAWNYCH</w:t>
            </w:r>
            <w:r w:rsidR="00E812C5">
              <w:t xml:space="preserve"> </w:t>
            </w:r>
            <w:r>
              <w:t>-</w:t>
            </w:r>
            <w:r w:rsidR="00E812C5">
              <w:t xml:space="preserve"> </w:t>
            </w:r>
            <w:r>
              <w:t>KOORDYNATOR RADCÓW PRAWNYCH</w:t>
            </w:r>
            <w:bookmarkEnd w:id="68"/>
          </w:p>
        </w:tc>
        <w:tc>
          <w:tcPr>
            <w:tcW w:w="1467" w:type="dxa"/>
            <w:tcBorders>
              <w:top w:val="double" w:sz="4" w:space="0" w:color="auto"/>
              <w:left w:val="single" w:sz="4" w:space="0" w:color="auto"/>
              <w:bottom w:val="single" w:sz="4" w:space="0" w:color="auto"/>
              <w:right w:val="single" w:sz="4" w:space="0" w:color="auto"/>
            </w:tcBorders>
            <w:shd w:val="clear" w:color="auto" w:fill="auto"/>
            <w:hideMark/>
          </w:tcPr>
          <w:p w14:paraId="12748242" w14:textId="77777777" w:rsidR="00BE5003" w:rsidRDefault="00BE5003" w:rsidP="00B06976">
            <w:pPr>
              <w:spacing w:before="120" w:after="120"/>
              <w:jc w:val="center"/>
              <w:rPr>
                <w:rFonts w:eastAsia="Calibri"/>
                <w:b/>
                <w:szCs w:val="24"/>
              </w:rPr>
            </w:pPr>
            <w:r>
              <w:rPr>
                <w:b/>
              </w:rPr>
              <w:t>RDK</w:t>
            </w:r>
          </w:p>
        </w:tc>
      </w:tr>
      <w:tr w:rsidR="00BE5003" w14:paraId="6B7ED2C1" w14:textId="77777777" w:rsidTr="00BE5B34">
        <w:tc>
          <w:tcPr>
            <w:tcW w:w="1243"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4F086018" w14:textId="77777777" w:rsidR="00BE5003" w:rsidRDefault="00BE5003" w:rsidP="00B06976">
            <w:pPr>
              <w:spacing w:line="276" w:lineRule="auto"/>
              <w:rPr>
                <w:rFonts w:eastAsia="Calibri"/>
                <w:szCs w:val="24"/>
              </w:rPr>
            </w:pPr>
            <w:r>
              <w:t xml:space="preserve">Jednostka </w:t>
            </w:r>
            <w:r>
              <w:br/>
              <w:t>nadrzędna</w:t>
            </w:r>
          </w:p>
        </w:tc>
        <w:tc>
          <w:tcPr>
            <w:tcW w:w="4255" w:type="dxa"/>
            <w:gridSpan w:val="2"/>
            <w:tcBorders>
              <w:top w:val="double" w:sz="4" w:space="0" w:color="auto"/>
              <w:left w:val="single" w:sz="4" w:space="0" w:color="auto"/>
              <w:bottom w:val="single" w:sz="4" w:space="0" w:color="auto"/>
              <w:right w:val="single" w:sz="4" w:space="0" w:color="auto"/>
            </w:tcBorders>
            <w:shd w:val="clear" w:color="auto" w:fill="auto"/>
            <w:hideMark/>
          </w:tcPr>
          <w:p w14:paraId="0F5B4B4B" w14:textId="77777777" w:rsidR="00BE5003" w:rsidRDefault="00BE5003" w:rsidP="00B06976">
            <w:pPr>
              <w:spacing w:line="276" w:lineRule="auto"/>
              <w:rPr>
                <w:rFonts w:eastAsia="Calibri"/>
                <w:szCs w:val="24"/>
              </w:rPr>
            </w:pPr>
            <w:r>
              <w:t>Podległość formalna</w:t>
            </w:r>
          </w:p>
        </w:tc>
        <w:tc>
          <w:tcPr>
            <w:tcW w:w="4552" w:type="dxa"/>
            <w:gridSpan w:val="2"/>
            <w:tcBorders>
              <w:top w:val="double" w:sz="4" w:space="0" w:color="auto"/>
              <w:left w:val="single" w:sz="4" w:space="0" w:color="auto"/>
              <w:bottom w:val="single" w:sz="4" w:space="0" w:color="auto"/>
              <w:right w:val="double" w:sz="4" w:space="0" w:color="auto"/>
            </w:tcBorders>
            <w:shd w:val="clear" w:color="auto" w:fill="auto"/>
            <w:hideMark/>
          </w:tcPr>
          <w:p w14:paraId="3C64362B" w14:textId="77777777" w:rsidR="00BE5003" w:rsidRDefault="00BE5003" w:rsidP="00B06976">
            <w:pPr>
              <w:spacing w:line="276" w:lineRule="auto"/>
              <w:rPr>
                <w:rFonts w:eastAsia="Calibri"/>
                <w:szCs w:val="24"/>
              </w:rPr>
            </w:pPr>
            <w:r>
              <w:t>Podległość merytoryczna</w:t>
            </w:r>
          </w:p>
        </w:tc>
      </w:tr>
      <w:tr w:rsidR="00BE5003" w14:paraId="77936D8A" w14:textId="77777777" w:rsidTr="00BE5B34">
        <w:trPr>
          <w:trHeight w:val="376"/>
        </w:trPr>
        <w:tc>
          <w:tcPr>
            <w:tcW w:w="1243"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B682CB9" w14:textId="77777777" w:rsidR="00BE5003" w:rsidRDefault="00BE5003" w:rsidP="00B06976">
            <w:pPr>
              <w:rPr>
                <w:rFonts w:eastAsia="Calibri"/>
                <w:szCs w:val="24"/>
              </w:rPr>
            </w:pPr>
          </w:p>
        </w:tc>
        <w:tc>
          <w:tcPr>
            <w:tcW w:w="3263" w:type="dxa"/>
            <w:tcBorders>
              <w:top w:val="single" w:sz="4" w:space="0" w:color="auto"/>
              <w:left w:val="single" w:sz="4" w:space="0" w:color="auto"/>
              <w:bottom w:val="double" w:sz="4" w:space="0" w:color="auto"/>
              <w:right w:val="single" w:sz="4" w:space="0" w:color="auto"/>
            </w:tcBorders>
            <w:shd w:val="clear" w:color="auto" w:fill="auto"/>
            <w:hideMark/>
          </w:tcPr>
          <w:p w14:paraId="6688A3B9" w14:textId="77777777" w:rsidR="00BE5003" w:rsidRDefault="00BE5003" w:rsidP="00B06976">
            <w:pPr>
              <w:spacing w:line="276" w:lineRule="auto"/>
              <w:rPr>
                <w:rFonts w:eastAsia="Calibri"/>
                <w:szCs w:val="24"/>
              </w:rPr>
            </w:pPr>
            <w:r>
              <w:t>Rektor</w:t>
            </w:r>
          </w:p>
        </w:tc>
        <w:tc>
          <w:tcPr>
            <w:tcW w:w="992" w:type="dxa"/>
            <w:tcBorders>
              <w:top w:val="single" w:sz="4" w:space="0" w:color="auto"/>
              <w:left w:val="single" w:sz="4" w:space="0" w:color="auto"/>
              <w:bottom w:val="double" w:sz="4" w:space="0" w:color="auto"/>
              <w:right w:val="single" w:sz="4" w:space="0" w:color="auto"/>
            </w:tcBorders>
            <w:shd w:val="clear" w:color="auto" w:fill="auto"/>
            <w:hideMark/>
          </w:tcPr>
          <w:p w14:paraId="22FDED6A" w14:textId="77777777" w:rsidR="00BE5003" w:rsidRDefault="00BE5003" w:rsidP="00B06976">
            <w:pPr>
              <w:spacing w:line="276" w:lineRule="auto"/>
              <w:rPr>
                <w:rFonts w:eastAsia="Calibri"/>
                <w:szCs w:val="24"/>
              </w:rPr>
            </w:pPr>
            <w:r>
              <w:t>R</w:t>
            </w:r>
          </w:p>
        </w:tc>
        <w:tc>
          <w:tcPr>
            <w:tcW w:w="3085" w:type="dxa"/>
            <w:tcBorders>
              <w:top w:val="single" w:sz="4" w:space="0" w:color="auto"/>
              <w:left w:val="single" w:sz="4" w:space="0" w:color="auto"/>
              <w:bottom w:val="double" w:sz="4" w:space="0" w:color="auto"/>
              <w:right w:val="single" w:sz="4" w:space="0" w:color="auto"/>
            </w:tcBorders>
            <w:shd w:val="clear" w:color="auto" w:fill="auto"/>
            <w:hideMark/>
          </w:tcPr>
          <w:p w14:paraId="0289C2FE" w14:textId="77777777" w:rsidR="00BE5003" w:rsidRDefault="00BE5003" w:rsidP="00B06976">
            <w:pPr>
              <w:spacing w:line="276" w:lineRule="auto"/>
              <w:rPr>
                <w:rFonts w:eastAsia="Calibri"/>
                <w:szCs w:val="24"/>
              </w:rPr>
            </w:pPr>
            <w:r>
              <w:t>Rektor</w:t>
            </w:r>
          </w:p>
        </w:tc>
        <w:tc>
          <w:tcPr>
            <w:tcW w:w="1467" w:type="dxa"/>
            <w:tcBorders>
              <w:top w:val="single" w:sz="4" w:space="0" w:color="auto"/>
              <w:left w:val="single" w:sz="4" w:space="0" w:color="auto"/>
              <w:bottom w:val="double" w:sz="4" w:space="0" w:color="auto"/>
              <w:right w:val="single" w:sz="4" w:space="0" w:color="auto"/>
            </w:tcBorders>
            <w:shd w:val="clear" w:color="auto" w:fill="auto"/>
            <w:hideMark/>
          </w:tcPr>
          <w:p w14:paraId="7A0A48AF" w14:textId="77777777" w:rsidR="00BE5003" w:rsidRDefault="00BE5003" w:rsidP="00B06976">
            <w:pPr>
              <w:spacing w:line="276" w:lineRule="auto"/>
              <w:rPr>
                <w:rFonts w:eastAsia="Calibri"/>
                <w:szCs w:val="24"/>
              </w:rPr>
            </w:pPr>
            <w:r>
              <w:t>R</w:t>
            </w:r>
          </w:p>
        </w:tc>
      </w:tr>
      <w:tr w:rsidR="00BE5003" w14:paraId="471C1050" w14:textId="77777777" w:rsidTr="00BE5B34">
        <w:tc>
          <w:tcPr>
            <w:tcW w:w="1243"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DDE43BC" w14:textId="77777777" w:rsidR="00BE5003" w:rsidRDefault="00BE5003" w:rsidP="00B06976">
            <w:pPr>
              <w:spacing w:line="276" w:lineRule="auto"/>
              <w:rPr>
                <w:rFonts w:eastAsia="Calibri"/>
                <w:szCs w:val="24"/>
              </w:rPr>
            </w:pPr>
            <w:r>
              <w:t xml:space="preserve">Jednostki </w:t>
            </w:r>
            <w:r>
              <w:br/>
              <w:t>podległe</w:t>
            </w:r>
          </w:p>
        </w:tc>
        <w:tc>
          <w:tcPr>
            <w:tcW w:w="4255" w:type="dxa"/>
            <w:gridSpan w:val="2"/>
            <w:tcBorders>
              <w:top w:val="single" w:sz="4" w:space="0" w:color="auto"/>
              <w:left w:val="single" w:sz="4" w:space="0" w:color="auto"/>
              <w:bottom w:val="single" w:sz="4" w:space="0" w:color="auto"/>
              <w:right w:val="single" w:sz="4" w:space="0" w:color="auto"/>
            </w:tcBorders>
            <w:shd w:val="clear" w:color="auto" w:fill="auto"/>
            <w:hideMark/>
          </w:tcPr>
          <w:p w14:paraId="02D98633" w14:textId="77777777" w:rsidR="00BE5003" w:rsidRDefault="00BE5003" w:rsidP="00B06976">
            <w:pPr>
              <w:spacing w:line="276" w:lineRule="auto"/>
              <w:rPr>
                <w:rFonts w:eastAsia="Calibri"/>
                <w:szCs w:val="24"/>
              </w:rPr>
            </w:pPr>
            <w:r>
              <w:t>Podległość formalna</w:t>
            </w:r>
          </w:p>
        </w:tc>
        <w:tc>
          <w:tcPr>
            <w:tcW w:w="4552" w:type="dxa"/>
            <w:gridSpan w:val="2"/>
            <w:tcBorders>
              <w:top w:val="single" w:sz="4" w:space="0" w:color="auto"/>
              <w:left w:val="single" w:sz="4" w:space="0" w:color="auto"/>
              <w:bottom w:val="single" w:sz="4" w:space="0" w:color="auto"/>
              <w:right w:val="double" w:sz="4" w:space="0" w:color="auto"/>
            </w:tcBorders>
            <w:shd w:val="clear" w:color="auto" w:fill="auto"/>
            <w:hideMark/>
          </w:tcPr>
          <w:p w14:paraId="6DFE1297" w14:textId="77777777" w:rsidR="00BE5003" w:rsidRDefault="00BE5003" w:rsidP="00B06976">
            <w:pPr>
              <w:spacing w:line="276" w:lineRule="auto"/>
              <w:rPr>
                <w:rFonts w:eastAsia="Calibri"/>
                <w:szCs w:val="24"/>
              </w:rPr>
            </w:pPr>
            <w:r>
              <w:t>Podległość merytoryczna</w:t>
            </w:r>
          </w:p>
        </w:tc>
      </w:tr>
      <w:tr w:rsidR="00BE5003" w14:paraId="2E66F946" w14:textId="77777777" w:rsidTr="00BE5B34">
        <w:trPr>
          <w:trHeight w:val="346"/>
        </w:trPr>
        <w:tc>
          <w:tcPr>
            <w:tcW w:w="1243"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AAA955F" w14:textId="77777777" w:rsidR="00BE5003" w:rsidRDefault="00BE5003" w:rsidP="00B06976">
            <w:pPr>
              <w:rPr>
                <w:rFonts w:eastAsia="Calibri"/>
                <w:szCs w:val="24"/>
              </w:rPr>
            </w:pPr>
          </w:p>
        </w:tc>
        <w:tc>
          <w:tcPr>
            <w:tcW w:w="3263" w:type="dxa"/>
            <w:tcBorders>
              <w:top w:val="single" w:sz="4" w:space="0" w:color="auto"/>
              <w:left w:val="single" w:sz="4" w:space="0" w:color="auto"/>
              <w:bottom w:val="double" w:sz="4" w:space="0" w:color="auto"/>
              <w:right w:val="single" w:sz="4" w:space="0" w:color="auto"/>
            </w:tcBorders>
            <w:shd w:val="clear" w:color="auto" w:fill="auto"/>
            <w:hideMark/>
          </w:tcPr>
          <w:p w14:paraId="1D311BDB" w14:textId="77777777" w:rsidR="00BE5003" w:rsidRDefault="00BE5003" w:rsidP="00B06976">
            <w:pPr>
              <w:spacing w:line="276" w:lineRule="auto"/>
              <w:rPr>
                <w:rFonts w:eastAsia="Calibri"/>
                <w:szCs w:val="24"/>
              </w:rPr>
            </w:pPr>
            <w:r>
              <w:rPr>
                <w:rFonts w:eastAsia="Calibri"/>
                <w:szCs w:val="24"/>
              </w:rPr>
              <w:t>Dział Organizacyjno-Prawny</w:t>
            </w:r>
          </w:p>
          <w:p w14:paraId="000658D5" w14:textId="77777777" w:rsidR="00BE5003" w:rsidRDefault="00BE5003" w:rsidP="00B06976">
            <w:pPr>
              <w:spacing w:line="276" w:lineRule="auto"/>
              <w:rPr>
                <w:rFonts w:eastAsia="Calibri"/>
                <w:szCs w:val="24"/>
              </w:rPr>
            </w:pPr>
            <w:r>
              <w:rPr>
                <w:rFonts w:eastAsia="Calibri"/>
                <w:szCs w:val="24"/>
              </w:rPr>
              <w:t>Stanowisko ds. dyscyplina</w:t>
            </w:r>
            <w:r>
              <w:rPr>
                <w:rFonts w:eastAsia="Calibri"/>
                <w:szCs w:val="24"/>
              </w:rPr>
              <w:t>r</w:t>
            </w:r>
            <w:r>
              <w:rPr>
                <w:rFonts w:eastAsia="Calibri"/>
                <w:szCs w:val="24"/>
              </w:rPr>
              <w:t xml:space="preserve">nych nauczycieli akademickich </w:t>
            </w:r>
          </w:p>
        </w:tc>
        <w:tc>
          <w:tcPr>
            <w:tcW w:w="992" w:type="dxa"/>
            <w:tcBorders>
              <w:top w:val="single" w:sz="4" w:space="0" w:color="auto"/>
              <w:left w:val="single" w:sz="4" w:space="0" w:color="auto"/>
              <w:bottom w:val="double" w:sz="4" w:space="0" w:color="auto"/>
              <w:right w:val="single" w:sz="4" w:space="0" w:color="auto"/>
            </w:tcBorders>
            <w:shd w:val="clear" w:color="auto" w:fill="auto"/>
            <w:hideMark/>
          </w:tcPr>
          <w:p w14:paraId="0E8AA6AB" w14:textId="03510A26" w:rsidR="00BE5003" w:rsidRDefault="00B35F05" w:rsidP="00B06976">
            <w:pPr>
              <w:spacing w:line="276" w:lineRule="auto"/>
              <w:rPr>
                <w:rFonts w:eastAsia="Calibri"/>
                <w:szCs w:val="24"/>
              </w:rPr>
            </w:pPr>
            <w:r>
              <w:rPr>
                <w:rFonts w:eastAsia="Calibri"/>
                <w:szCs w:val="24"/>
              </w:rPr>
              <w:t>DKO</w:t>
            </w:r>
          </w:p>
          <w:p w14:paraId="7828A5F1" w14:textId="56FF173D" w:rsidR="00BE5003" w:rsidRDefault="00B35F05" w:rsidP="00B06976">
            <w:pPr>
              <w:spacing w:line="276" w:lineRule="auto"/>
              <w:rPr>
                <w:rFonts w:eastAsia="Calibri"/>
                <w:szCs w:val="24"/>
              </w:rPr>
            </w:pPr>
            <w:r>
              <w:rPr>
                <w:rFonts w:eastAsia="Calibri"/>
                <w:szCs w:val="24"/>
              </w:rPr>
              <w:t>DKD</w:t>
            </w:r>
          </w:p>
          <w:p w14:paraId="4A730269" w14:textId="77777777" w:rsidR="00BE5003" w:rsidRDefault="00BE5003" w:rsidP="00B06976">
            <w:pPr>
              <w:spacing w:line="276" w:lineRule="auto"/>
              <w:rPr>
                <w:rFonts w:eastAsia="Calibri"/>
                <w:szCs w:val="24"/>
              </w:rPr>
            </w:pPr>
          </w:p>
        </w:tc>
        <w:tc>
          <w:tcPr>
            <w:tcW w:w="3085" w:type="dxa"/>
            <w:tcBorders>
              <w:top w:val="single" w:sz="4" w:space="0" w:color="auto"/>
              <w:left w:val="single" w:sz="4" w:space="0" w:color="auto"/>
              <w:bottom w:val="double" w:sz="4" w:space="0" w:color="auto"/>
              <w:right w:val="single" w:sz="4" w:space="0" w:color="auto"/>
            </w:tcBorders>
            <w:shd w:val="clear" w:color="auto" w:fill="auto"/>
            <w:hideMark/>
          </w:tcPr>
          <w:p w14:paraId="39304126" w14:textId="77777777" w:rsidR="00BE5003" w:rsidRDefault="00BE5003" w:rsidP="00B06976">
            <w:pPr>
              <w:spacing w:line="276" w:lineRule="auto"/>
              <w:rPr>
                <w:rFonts w:eastAsia="Calibri"/>
                <w:szCs w:val="24"/>
              </w:rPr>
            </w:pPr>
            <w:r>
              <w:rPr>
                <w:rFonts w:eastAsia="Calibri"/>
                <w:szCs w:val="24"/>
              </w:rPr>
              <w:t>Dział Organizacyjno-Prawny</w:t>
            </w:r>
          </w:p>
          <w:p w14:paraId="0B4021D4" w14:textId="77777777" w:rsidR="00BE5003" w:rsidRDefault="00BE5003" w:rsidP="00B06976">
            <w:pPr>
              <w:spacing w:line="276" w:lineRule="auto"/>
              <w:rPr>
                <w:rFonts w:eastAsia="Calibri"/>
                <w:szCs w:val="24"/>
              </w:rPr>
            </w:pPr>
            <w:r>
              <w:rPr>
                <w:rFonts w:eastAsia="Calibri"/>
                <w:szCs w:val="24"/>
              </w:rPr>
              <w:t>Stanowisko ds. dyscyplina</w:t>
            </w:r>
            <w:r>
              <w:rPr>
                <w:rFonts w:eastAsia="Calibri"/>
                <w:szCs w:val="24"/>
              </w:rPr>
              <w:t>r</w:t>
            </w:r>
            <w:r>
              <w:rPr>
                <w:rFonts w:eastAsia="Calibri"/>
                <w:szCs w:val="24"/>
              </w:rPr>
              <w:t>nych nauczycieli akademi</w:t>
            </w:r>
            <w:r>
              <w:rPr>
                <w:rFonts w:eastAsia="Calibri"/>
                <w:szCs w:val="24"/>
              </w:rPr>
              <w:t>c</w:t>
            </w:r>
            <w:r>
              <w:rPr>
                <w:rFonts w:eastAsia="Calibri"/>
                <w:szCs w:val="24"/>
              </w:rPr>
              <w:t>kich</w:t>
            </w:r>
          </w:p>
          <w:p w14:paraId="365E7F62" w14:textId="77777777" w:rsidR="00BE5003" w:rsidRDefault="00BE5003" w:rsidP="00B06976">
            <w:pPr>
              <w:spacing w:line="276" w:lineRule="auto"/>
              <w:rPr>
                <w:rFonts w:eastAsia="Calibri"/>
                <w:szCs w:val="24"/>
              </w:rPr>
            </w:pPr>
          </w:p>
        </w:tc>
        <w:tc>
          <w:tcPr>
            <w:tcW w:w="1467" w:type="dxa"/>
            <w:tcBorders>
              <w:top w:val="single" w:sz="4" w:space="0" w:color="auto"/>
              <w:left w:val="single" w:sz="4" w:space="0" w:color="auto"/>
              <w:bottom w:val="double" w:sz="4" w:space="0" w:color="auto"/>
              <w:right w:val="single" w:sz="4" w:space="0" w:color="auto"/>
            </w:tcBorders>
            <w:shd w:val="clear" w:color="auto" w:fill="auto"/>
            <w:hideMark/>
          </w:tcPr>
          <w:p w14:paraId="6249A35F" w14:textId="132B6B49" w:rsidR="00BE5003" w:rsidRDefault="00B35F05" w:rsidP="00B06976">
            <w:pPr>
              <w:spacing w:line="276" w:lineRule="auto"/>
              <w:rPr>
                <w:rFonts w:eastAsia="Calibri"/>
                <w:szCs w:val="24"/>
              </w:rPr>
            </w:pPr>
            <w:r>
              <w:rPr>
                <w:rFonts w:eastAsia="Calibri"/>
                <w:szCs w:val="24"/>
              </w:rPr>
              <w:t>DKO</w:t>
            </w:r>
          </w:p>
          <w:p w14:paraId="3E0D6C5F" w14:textId="03BF9E20" w:rsidR="00BE5003" w:rsidRDefault="00B35F05" w:rsidP="00B06976">
            <w:pPr>
              <w:spacing w:line="276" w:lineRule="auto"/>
              <w:rPr>
                <w:rFonts w:eastAsia="Calibri"/>
                <w:szCs w:val="24"/>
              </w:rPr>
            </w:pPr>
            <w:r>
              <w:rPr>
                <w:rFonts w:eastAsia="Calibri"/>
                <w:szCs w:val="24"/>
              </w:rPr>
              <w:t>DKD</w:t>
            </w:r>
          </w:p>
          <w:p w14:paraId="240351D4" w14:textId="77777777" w:rsidR="00BE5003" w:rsidRDefault="00BE5003" w:rsidP="00B06976">
            <w:pPr>
              <w:spacing w:line="276" w:lineRule="auto"/>
              <w:rPr>
                <w:rFonts w:eastAsia="Calibri"/>
                <w:szCs w:val="24"/>
              </w:rPr>
            </w:pPr>
          </w:p>
        </w:tc>
      </w:tr>
      <w:tr w:rsidR="00BE5003" w14:paraId="1706DC98" w14:textId="77777777" w:rsidTr="00BE5B34">
        <w:tc>
          <w:tcPr>
            <w:tcW w:w="10050" w:type="dxa"/>
            <w:gridSpan w:val="5"/>
            <w:tcBorders>
              <w:top w:val="single" w:sz="4" w:space="0" w:color="auto"/>
              <w:left w:val="nil"/>
              <w:bottom w:val="double" w:sz="4" w:space="0" w:color="auto"/>
              <w:right w:val="nil"/>
            </w:tcBorders>
            <w:shd w:val="clear" w:color="auto" w:fill="auto"/>
          </w:tcPr>
          <w:p w14:paraId="3F75C24E" w14:textId="77777777" w:rsidR="00BE5003" w:rsidRDefault="00BE5003" w:rsidP="00B06976">
            <w:pPr>
              <w:spacing w:line="276" w:lineRule="auto"/>
              <w:rPr>
                <w:rFonts w:eastAsia="Calibri"/>
                <w:sz w:val="16"/>
                <w:szCs w:val="16"/>
              </w:rPr>
            </w:pPr>
          </w:p>
          <w:p w14:paraId="23ABF5F1" w14:textId="77777777" w:rsidR="00BE5003" w:rsidRDefault="00BE5003" w:rsidP="00B06976">
            <w:pPr>
              <w:spacing w:line="276" w:lineRule="auto"/>
              <w:rPr>
                <w:rFonts w:eastAsia="Calibri"/>
                <w:sz w:val="16"/>
                <w:szCs w:val="16"/>
              </w:rPr>
            </w:pPr>
          </w:p>
        </w:tc>
      </w:tr>
      <w:tr w:rsidR="00BE5003" w14:paraId="78CCB11C" w14:textId="77777777" w:rsidTr="00BE5B34">
        <w:trPr>
          <w:trHeight w:val="1147"/>
        </w:trPr>
        <w:tc>
          <w:tcPr>
            <w:tcW w:w="10050" w:type="dxa"/>
            <w:gridSpan w:val="5"/>
            <w:tcBorders>
              <w:top w:val="single" w:sz="4" w:space="0" w:color="auto"/>
              <w:left w:val="double" w:sz="4" w:space="0" w:color="auto"/>
              <w:bottom w:val="double" w:sz="4" w:space="0" w:color="auto"/>
              <w:right w:val="double" w:sz="4" w:space="0" w:color="auto"/>
            </w:tcBorders>
            <w:shd w:val="clear" w:color="auto" w:fill="auto"/>
          </w:tcPr>
          <w:p w14:paraId="7D4975FA" w14:textId="77777777" w:rsidR="00BE5003" w:rsidRDefault="00BE5003" w:rsidP="00B06976">
            <w:pPr>
              <w:spacing w:line="276" w:lineRule="auto"/>
              <w:rPr>
                <w:szCs w:val="24"/>
              </w:rPr>
            </w:pPr>
            <w:r>
              <w:rPr>
                <w:szCs w:val="24"/>
              </w:rPr>
              <w:t xml:space="preserve">Cel działalności </w:t>
            </w:r>
          </w:p>
          <w:p w14:paraId="063FF1F5" w14:textId="77777777" w:rsidR="00BE5003" w:rsidRPr="002666AC" w:rsidRDefault="00BE5003" w:rsidP="005A0B66">
            <w:pPr>
              <w:pStyle w:val="Akapitzlist"/>
              <w:numPr>
                <w:ilvl w:val="0"/>
                <w:numId w:val="256"/>
              </w:numPr>
              <w:shd w:val="clear" w:color="auto" w:fill="auto"/>
              <w:spacing w:before="0" w:line="276" w:lineRule="auto"/>
              <w:ind w:right="0"/>
              <w:jc w:val="left"/>
              <w:rPr>
                <w:szCs w:val="24"/>
              </w:rPr>
            </w:pPr>
            <w:r w:rsidRPr="002666AC">
              <w:rPr>
                <w:szCs w:val="24"/>
              </w:rPr>
              <w:t>Efektywne zarządzanie i koordynowanie obsługą prawną jednostek organizacyjnych Uczelni w celu zapewnienie pełnej ochrony interesów Uczelni</w:t>
            </w:r>
          </w:p>
          <w:p w14:paraId="758B3712" w14:textId="07964767" w:rsidR="00BE5003" w:rsidRPr="00AA794A" w:rsidRDefault="00BE5003" w:rsidP="005A0B66">
            <w:pPr>
              <w:pStyle w:val="Akapitzlist"/>
              <w:numPr>
                <w:ilvl w:val="0"/>
                <w:numId w:val="256"/>
              </w:numPr>
              <w:shd w:val="clear" w:color="auto" w:fill="auto"/>
              <w:spacing w:before="0" w:line="276" w:lineRule="auto"/>
              <w:ind w:right="0"/>
              <w:jc w:val="left"/>
              <w:rPr>
                <w:szCs w:val="24"/>
              </w:rPr>
            </w:pPr>
            <w:r w:rsidRPr="002666AC">
              <w:rPr>
                <w:szCs w:val="24"/>
              </w:rPr>
              <w:t xml:space="preserve">Zapewnienie kompleksowej obsługi prawnej i organizacyjno-prawnej jednostek organizacyjnych Uczelni </w:t>
            </w:r>
          </w:p>
        </w:tc>
      </w:tr>
      <w:tr w:rsidR="00BE5003" w14:paraId="0A10AF7E" w14:textId="77777777" w:rsidTr="00BE5B34">
        <w:trPr>
          <w:trHeight w:val="1147"/>
        </w:trPr>
        <w:tc>
          <w:tcPr>
            <w:tcW w:w="10050" w:type="dxa"/>
            <w:gridSpan w:val="5"/>
            <w:tcBorders>
              <w:top w:val="single" w:sz="4" w:space="0" w:color="auto"/>
              <w:left w:val="double" w:sz="4" w:space="0" w:color="auto"/>
              <w:bottom w:val="double" w:sz="4" w:space="0" w:color="auto"/>
              <w:right w:val="double" w:sz="4" w:space="0" w:color="auto"/>
            </w:tcBorders>
            <w:shd w:val="clear" w:color="auto" w:fill="auto"/>
          </w:tcPr>
          <w:p w14:paraId="5FB37DE0" w14:textId="77777777" w:rsidR="00BE5003" w:rsidRDefault="00BE5003" w:rsidP="00B06976">
            <w:pPr>
              <w:spacing w:line="276" w:lineRule="auto"/>
              <w:rPr>
                <w:szCs w:val="24"/>
              </w:rPr>
            </w:pPr>
            <w:r>
              <w:rPr>
                <w:szCs w:val="24"/>
              </w:rPr>
              <w:t>Kluczowe zadania:</w:t>
            </w:r>
          </w:p>
          <w:p w14:paraId="03F0DA36" w14:textId="77777777" w:rsidR="00BE5003" w:rsidRPr="002666AC" w:rsidRDefault="00BE5003" w:rsidP="005A0B66">
            <w:pPr>
              <w:numPr>
                <w:ilvl w:val="0"/>
                <w:numId w:val="257"/>
              </w:numPr>
              <w:spacing w:line="276" w:lineRule="auto"/>
              <w:rPr>
                <w:szCs w:val="24"/>
              </w:rPr>
            </w:pPr>
            <w:r w:rsidRPr="002666AC">
              <w:rPr>
                <w:szCs w:val="24"/>
              </w:rPr>
              <w:t>Koordynowanie i organizacja Pracy Zespołu Radców Prawnych,</w:t>
            </w:r>
          </w:p>
          <w:p w14:paraId="49F0094E" w14:textId="77777777" w:rsidR="00BE5003" w:rsidRPr="002666AC" w:rsidRDefault="00BE5003" w:rsidP="005A0B66">
            <w:pPr>
              <w:numPr>
                <w:ilvl w:val="0"/>
                <w:numId w:val="257"/>
              </w:numPr>
              <w:spacing w:line="276" w:lineRule="auto"/>
              <w:rPr>
                <w:szCs w:val="24"/>
              </w:rPr>
            </w:pPr>
            <w:r w:rsidRPr="002666AC">
              <w:rPr>
                <w:szCs w:val="24"/>
              </w:rPr>
              <w:t>Uzgadnianie z radcami prawnymi system</w:t>
            </w:r>
            <w:r>
              <w:rPr>
                <w:szCs w:val="24"/>
              </w:rPr>
              <w:t>u</w:t>
            </w:r>
            <w:r w:rsidRPr="002666AC">
              <w:rPr>
                <w:szCs w:val="24"/>
              </w:rPr>
              <w:t xml:space="preserve"> rozdziału spraw</w:t>
            </w:r>
            <w:r>
              <w:rPr>
                <w:szCs w:val="24"/>
              </w:rPr>
              <w:t>,</w:t>
            </w:r>
          </w:p>
          <w:p w14:paraId="18A1DE50" w14:textId="77777777" w:rsidR="00BE5003" w:rsidRPr="002666AC" w:rsidRDefault="00BE5003" w:rsidP="005A0B66">
            <w:pPr>
              <w:numPr>
                <w:ilvl w:val="0"/>
                <w:numId w:val="257"/>
              </w:numPr>
              <w:spacing w:line="276" w:lineRule="auto"/>
              <w:rPr>
                <w:szCs w:val="24"/>
              </w:rPr>
            </w:pPr>
            <w:r>
              <w:rPr>
                <w:szCs w:val="24"/>
              </w:rPr>
              <w:t>Ro</w:t>
            </w:r>
            <w:r w:rsidRPr="002666AC">
              <w:rPr>
                <w:szCs w:val="24"/>
              </w:rPr>
              <w:t>zdzielanie prac</w:t>
            </w:r>
            <w:r>
              <w:rPr>
                <w:szCs w:val="24"/>
              </w:rPr>
              <w:t>y</w:t>
            </w:r>
            <w:r w:rsidRPr="002666AC">
              <w:rPr>
                <w:szCs w:val="24"/>
              </w:rPr>
              <w:t xml:space="preserve"> między radców prawnych wchodzących w skład Zespołu</w:t>
            </w:r>
            <w:r>
              <w:rPr>
                <w:szCs w:val="24"/>
              </w:rPr>
              <w:t xml:space="preserve"> Radców Pra</w:t>
            </w:r>
            <w:r>
              <w:rPr>
                <w:szCs w:val="24"/>
              </w:rPr>
              <w:t>w</w:t>
            </w:r>
            <w:r>
              <w:rPr>
                <w:szCs w:val="24"/>
              </w:rPr>
              <w:t>nych</w:t>
            </w:r>
            <w:r w:rsidRPr="002666AC">
              <w:rPr>
                <w:szCs w:val="24"/>
              </w:rPr>
              <w:t xml:space="preserve"> zgodnie z zakresem określonym w opisach stanowisk pracy i uzgodnieniami o których mowa w pkt 2.</w:t>
            </w:r>
            <w:r>
              <w:rPr>
                <w:szCs w:val="24"/>
              </w:rPr>
              <w:t>,</w:t>
            </w:r>
          </w:p>
          <w:p w14:paraId="14DA68E6" w14:textId="46AE36ED" w:rsidR="00BE5003" w:rsidRPr="002666AC" w:rsidRDefault="00BE5003" w:rsidP="005A0B66">
            <w:pPr>
              <w:numPr>
                <w:ilvl w:val="0"/>
                <w:numId w:val="257"/>
              </w:numPr>
              <w:spacing w:line="276" w:lineRule="auto"/>
              <w:rPr>
                <w:szCs w:val="24"/>
              </w:rPr>
            </w:pPr>
            <w:r>
              <w:rPr>
                <w:szCs w:val="24"/>
              </w:rPr>
              <w:t>O</w:t>
            </w:r>
            <w:r w:rsidRPr="002666AC">
              <w:rPr>
                <w:szCs w:val="24"/>
              </w:rPr>
              <w:t>rganizacja prac</w:t>
            </w:r>
            <w:r>
              <w:rPr>
                <w:szCs w:val="24"/>
              </w:rPr>
              <w:t>y</w:t>
            </w:r>
            <w:r w:rsidRPr="002666AC">
              <w:rPr>
                <w:szCs w:val="24"/>
              </w:rPr>
              <w:t xml:space="preserve"> Zespołu Radców Prawnych w sposób zapewniający stałą obsługę prawną Uczelni i reprezentowanie w rozprawach przed sądami, Prokuraturą, Policją i urzędami z p</w:t>
            </w:r>
            <w:r w:rsidRPr="002666AC">
              <w:rPr>
                <w:szCs w:val="24"/>
              </w:rPr>
              <w:t>o</w:t>
            </w:r>
            <w:r w:rsidRPr="002666AC">
              <w:rPr>
                <w:szCs w:val="24"/>
              </w:rPr>
              <w:t>szanowaniem samodzielności radców prawnych w wykonywaniu powierzonych im zadań</w:t>
            </w:r>
            <w:r>
              <w:rPr>
                <w:szCs w:val="24"/>
              </w:rPr>
              <w:t>,</w:t>
            </w:r>
          </w:p>
          <w:p w14:paraId="19F6FE1F" w14:textId="77777777" w:rsidR="00BE5003" w:rsidRPr="002666AC" w:rsidRDefault="00BE5003" w:rsidP="005A0B66">
            <w:pPr>
              <w:numPr>
                <w:ilvl w:val="0"/>
                <w:numId w:val="257"/>
              </w:numPr>
              <w:spacing w:line="276" w:lineRule="auto"/>
              <w:rPr>
                <w:szCs w:val="24"/>
              </w:rPr>
            </w:pPr>
            <w:r w:rsidRPr="002666AC">
              <w:rPr>
                <w:szCs w:val="24"/>
              </w:rPr>
              <w:t>Dbałość o prawidłowy rozkład czasu pracy radców prawnych uwzględniający potrzeby Uczelni oraz postanowienia ustawy o radcach prawnych</w:t>
            </w:r>
            <w:r>
              <w:rPr>
                <w:szCs w:val="24"/>
              </w:rPr>
              <w:t>,</w:t>
            </w:r>
          </w:p>
          <w:p w14:paraId="337FB870" w14:textId="77777777" w:rsidR="00BE5003" w:rsidRPr="002666AC" w:rsidRDefault="00BE5003" w:rsidP="005A0B66">
            <w:pPr>
              <w:numPr>
                <w:ilvl w:val="0"/>
                <w:numId w:val="257"/>
              </w:numPr>
              <w:spacing w:line="276" w:lineRule="auto"/>
              <w:rPr>
                <w:szCs w:val="24"/>
              </w:rPr>
            </w:pPr>
            <w:r w:rsidRPr="002666AC">
              <w:rPr>
                <w:szCs w:val="24"/>
              </w:rPr>
              <w:t>Dbałość o ustalenie urlopów z uwzględnieniem potrzeb radców prawnych i Uczelni oraz o</w:t>
            </w:r>
            <w:r w:rsidRPr="002666AC">
              <w:rPr>
                <w:szCs w:val="24"/>
              </w:rPr>
              <w:t>r</w:t>
            </w:r>
            <w:r w:rsidRPr="002666AC">
              <w:rPr>
                <w:szCs w:val="24"/>
              </w:rPr>
              <w:t>ganizacja zastępstwa za nieobecnego w pracy radcę prawnego</w:t>
            </w:r>
            <w:r>
              <w:rPr>
                <w:szCs w:val="24"/>
              </w:rPr>
              <w:t>,</w:t>
            </w:r>
            <w:r w:rsidRPr="002666AC">
              <w:rPr>
                <w:szCs w:val="24"/>
              </w:rPr>
              <w:t xml:space="preserve"> </w:t>
            </w:r>
          </w:p>
          <w:p w14:paraId="45D37DF9" w14:textId="7AD29E2A" w:rsidR="00BE5003" w:rsidRPr="002666AC" w:rsidRDefault="00BE5003" w:rsidP="005A0B66">
            <w:pPr>
              <w:numPr>
                <w:ilvl w:val="0"/>
                <w:numId w:val="257"/>
              </w:numPr>
              <w:spacing w:line="276" w:lineRule="auto"/>
              <w:rPr>
                <w:szCs w:val="24"/>
              </w:rPr>
            </w:pPr>
            <w:r w:rsidRPr="002666AC">
              <w:rPr>
                <w:szCs w:val="24"/>
              </w:rPr>
              <w:t>Wykonywanie polecenia Rektora w zakresie przeprowadzenia przeglądu wszystkich spraw z</w:t>
            </w:r>
            <w:r w:rsidRPr="002666AC">
              <w:rPr>
                <w:szCs w:val="24"/>
              </w:rPr>
              <w:t>a</w:t>
            </w:r>
            <w:r w:rsidRPr="002666AC">
              <w:rPr>
                <w:szCs w:val="24"/>
              </w:rPr>
              <w:t>łatwianych przez radców</w:t>
            </w:r>
            <w:r>
              <w:rPr>
                <w:szCs w:val="24"/>
              </w:rPr>
              <w:t xml:space="preserve"> prawnych</w:t>
            </w:r>
            <w:r w:rsidRPr="002666AC">
              <w:rPr>
                <w:szCs w:val="24"/>
              </w:rPr>
              <w:t>, ze szczególnym uwzględnieniem nakładu pracy i term</w:t>
            </w:r>
            <w:r w:rsidRPr="002666AC">
              <w:rPr>
                <w:szCs w:val="24"/>
              </w:rPr>
              <w:t>i</w:t>
            </w:r>
            <w:r w:rsidRPr="002666AC">
              <w:rPr>
                <w:szCs w:val="24"/>
              </w:rPr>
              <w:t>nowości podjętych działań i przedstawia rektorowi pisemne sprawozdanie z prac Zespołu.</w:t>
            </w:r>
          </w:p>
          <w:p w14:paraId="5D9498C4" w14:textId="77777777" w:rsidR="00BE5003" w:rsidRPr="002666AC" w:rsidRDefault="00BE5003" w:rsidP="005A0B66">
            <w:pPr>
              <w:numPr>
                <w:ilvl w:val="0"/>
                <w:numId w:val="257"/>
              </w:numPr>
              <w:spacing w:line="276" w:lineRule="auto"/>
              <w:rPr>
                <w:szCs w:val="24"/>
              </w:rPr>
            </w:pPr>
            <w:r>
              <w:rPr>
                <w:szCs w:val="24"/>
              </w:rPr>
              <w:t>W</w:t>
            </w:r>
            <w:r w:rsidRPr="002666AC">
              <w:rPr>
                <w:szCs w:val="24"/>
              </w:rPr>
              <w:t>nioskowanie o zlecanie spraw zewnętrznym kancelariom, współpraca z kancelariami z</w:t>
            </w:r>
            <w:r w:rsidRPr="002666AC">
              <w:rPr>
                <w:szCs w:val="24"/>
              </w:rPr>
              <w:t>e</w:t>
            </w:r>
            <w:r w:rsidRPr="002666AC">
              <w:rPr>
                <w:szCs w:val="24"/>
              </w:rPr>
              <w:t>wnętrznymi i koordynacja ich pracy</w:t>
            </w:r>
            <w:r>
              <w:rPr>
                <w:szCs w:val="24"/>
              </w:rPr>
              <w:t>,</w:t>
            </w:r>
            <w:r w:rsidRPr="002666AC">
              <w:rPr>
                <w:szCs w:val="24"/>
              </w:rPr>
              <w:t xml:space="preserve"> </w:t>
            </w:r>
          </w:p>
          <w:p w14:paraId="28B572D8" w14:textId="7C980F33" w:rsidR="00BE5003" w:rsidRPr="002666AC" w:rsidRDefault="00BE5003" w:rsidP="005A0B66">
            <w:pPr>
              <w:numPr>
                <w:ilvl w:val="0"/>
                <w:numId w:val="257"/>
              </w:numPr>
              <w:spacing w:line="276" w:lineRule="auto"/>
              <w:rPr>
                <w:szCs w:val="24"/>
              </w:rPr>
            </w:pPr>
            <w:r>
              <w:rPr>
                <w:szCs w:val="24"/>
              </w:rPr>
              <w:t>Ś</w:t>
            </w:r>
            <w:r w:rsidRPr="002666AC">
              <w:rPr>
                <w:szCs w:val="24"/>
              </w:rPr>
              <w:t>wiadczenie usług pomocy prawnej na rzecz Uczelni</w:t>
            </w:r>
            <w:r>
              <w:rPr>
                <w:szCs w:val="24"/>
              </w:rPr>
              <w:t>,</w:t>
            </w:r>
            <w:r w:rsidRPr="002666AC">
              <w:rPr>
                <w:szCs w:val="24"/>
              </w:rPr>
              <w:t xml:space="preserve"> </w:t>
            </w:r>
          </w:p>
          <w:p w14:paraId="54038190" w14:textId="77777777" w:rsidR="00BE5003" w:rsidRDefault="00BE5003" w:rsidP="005A0B66">
            <w:pPr>
              <w:numPr>
                <w:ilvl w:val="0"/>
                <w:numId w:val="257"/>
              </w:numPr>
              <w:spacing w:line="276" w:lineRule="auto"/>
              <w:rPr>
                <w:szCs w:val="24"/>
              </w:rPr>
            </w:pPr>
            <w:r w:rsidRPr="002666AC">
              <w:rPr>
                <w:szCs w:val="24"/>
              </w:rPr>
              <w:t xml:space="preserve"> </w:t>
            </w:r>
            <w:r>
              <w:rPr>
                <w:szCs w:val="24"/>
              </w:rPr>
              <w:t>Z</w:t>
            </w:r>
            <w:r w:rsidRPr="002666AC">
              <w:rPr>
                <w:szCs w:val="24"/>
              </w:rPr>
              <w:t>apewnienie obsługi organizacyjno-prawnej wszystkich jednostek organizacyjnych Uczelni</w:t>
            </w:r>
            <w:r>
              <w:rPr>
                <w:szCs w:val="24"/>
              </w:rPr>
              <w:t xml:space="preserve">, </w:t>
            </w:r>
          </w:p>
          <w:p w14:paraId="258E5AE3" w14:textId="77777777" w:rsidR="00BE5003" w:rsidRDefault="00BE5003" w:rsidP="005A0B66">
            <w:pPr>
              <w:numPr>
                <w:ilvl w:val="0"/>
                <w:numId w:val="257"/>
              </w:numPr>
              <w:spacing w:line="276" w:lineRule="auto"/>
              <w:rPr>
                <w:szCs w:val="24"/>
              </w:rPr>
            </w:pPr>
            <w:r>
              <w:rPr>
                <w:szCs w:val="24"/>
              </w:rPr>
              <w:t>Wykonywanie czynności przełożonego wobec podległych jednostek z uwzględnieniem rodz</w:t>
            </w:r>
            <w:r>
              <w:rPr>
                <w:szCs w:val="24"/>
              </w:rPr>
              <w:t>a</w:t>
            </w:r>
            <w:r>
              <w:rPr>
                <w:szCs w:val="24"/>
              </w:rPr>
              <w:t xml:space="preserve">ju podległości, </w:t>
            </w:r>
          </w:p>
          <w:p w14:paraId="61418DAE" w14:textId="77777777" w:rsidR="00BE5003" w:rsidRDefault="00BE5003" w:rsidP="005A0B66">
            <w:pPr>
              <w:numPr>
                <w:ilvl w:val="0"/>
                <w:numId w:val="257"/>
              </w:numPr>
              <w:spacing w:line="276" w:lineRule="auto"/>
              <w:rPr>
                <w:szCs w:val="24"/>
              </w:rPr>
            </w:pPr>
            <w:r>
              <w:rPr>
                <w:szCs w:val="24"/>
              </w:rPr>
              <w:t>Wykonywanie innych zadań wynikających z wewnętrznych aktów normatywnych Uczelni.</w:t>
            </w:r>
          </w:p>
          <w:p w14:paraId="1A0D0608" w14:textId="77777777" w:rsidR="00BE5003" w:rsidRDefault="00BE5003" w:rsidP="00B06976">
            <w:pPr>
              <w:spacing w:line="276" w:lineRule="auto"/>
              <w:rPr>
                <w:szCs w:val="24"/>
              </w:rPr>
            </w:pPr>
          </w:p>
          <w:p w14:paraId="00AD0E78" w14:textId="77777777" w:rsidR="00BE5003" w:rsidRDefault="00BE5003" w:rsidP="00B06976">
            <w:pPr>
              <w:spacing w:line="276" w:lineRule="auto"/>
              <w:rPr>
                <w:szCs w:val="24"/>
              </w:rPr>
            </w:pPr>
            <w:r w:rsidRPr="001E04C7">
              <w:rPr>
                <w:i/>
                <w:iCs/>
                <w:szCs w:val="24"/>
              </w:rPr>
              <w:t>Dyrektor ds. Prawnych -Koordynator radców prawnych wykonuje zawód radcy prawnego i</w:t>
            </w:r>
            <w:r>
              <w:rPr>
                <w:szCs w:val="24"/>
              </w:rPr>
              <w:t xml:space="preserve"> </w:t>
            </w:r>
            <w:r>
              <w:rPr>
                <w:i/>
              </w:rPr>
              <w:t>działa na podstawie przepisów ustawy z dnia 6 lipca 1982 r. o radcach prawnych (</w:t>
            </w:r>
            <w:proofErr w:type="spellStart"/>
            <w:r>
              <w:rPr>
                <w:i/>
              </w:rPr>
              <w:t>t.j</w:t>
            </w:r>
            <w:proofErr w:type="spellEnd"/>
            <w:r>
              <w:rPr>
                <w:i/>
              </w:rPr>
              <w:t>. Dz. U. z 2020 r. poz. 75 ze zm.) oraz Kodeksu Etyki Radcy Prawnego</w:t>
            </w:r>
          </w:p>
        </w:tc>
      </w:tr>
    </w:tbl>
    <w:p w14:paraId="045D3F07" w14:textId="77777777" w:rsidR="00AA794A" w:rsidRPr="00C94C19" w:rsidRDefault="00AA794A">
      <w:pPr>
        <w:spacing w:after="200" w:line="276" w:lineRule="auto"/>
        <w:rPr>
          <w:b/>
          <w:sz w:val="28"/>
          <w:szCs w:val="20"/>
        </w:rPr>
      </w:pPr>
    </w:p>
    <w:tbl>
      <w:tblPr>
        <w:tblW w:w="1022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5"/>
        <w:gridCol w:w="19"/>
        <w:gridCol w:w="3259"/>
        <w:gridCol w:w="997"/>
        <w:gridCol w:w="3277"/>
        <w:gridCol w:w="19"/>
        <w:gridCol w:w="978"/>
        <w:gridCol w:w="19"/>
      </w:tblGrid>
      <w:tr w:rsidR="00C0207F" w:rsidRPr="00C94C19" w14:paraId="25C43F43" w14:textId="77777777" w:rsidTr="00D73D2E">
        <w:trPr>
          <w:trHeight w:val="735"/>
        </w:trPr>
        <w:tc>
          <w:tcPr>
            <w:tcW w:w="1674" w:type="dxa"/>
            <w:gridSpan w:val="2"/>
            <w:tcBorders>
              <w:top w:val="double" w:sz="4" w:space="0" w:color="auto"/>
              <w:left w:val="double" w:sz="4" w:space="0" w:color="auto"/>
              <w:bottom w:val="double" w:sz="4" w:space="0" w:color="auto"/>
            </w:tcBorders>
            <w:shd w:val="clear" w:color="auto" w:fill="auto"/>
          </w:tcPr>
          <w:p w14:paraId="3AC90482" w14:textId="77777777" w:rsidR="00C0207F" w:rsidRPr="00C94C19" w:rsidRDefault="00C0207F" w:rsidP="005D5E66">
            <w:pPr>
              <w:suppressAutoHyphens/>
            </w:pPr>
            <w:r w:rsidRPr="00C94C19">
              <w:br w:type="page"/>
            </w: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4"/>
            <w:tcBorders>
              <w:top w:val="double" w:sz="4" w:space="0" w:color="auto"/>
            </w:tcBorders>
            <w:shd w:val="clear" w:color="auto" w:fill="auto"/>
          </w:tcPr>
          <w:p w14:paraId="4CBEB7E8" w14:textId="21E94DDA" w:rsidR="00C0207F" w:rsidRPr="00C94C19" w:rsidRDefault="00C0207F" w:rsidP="005D5E66">
            <w:pPr>
              <w:pStyle w:val="Nagwek3"/>
              <w:spacing w:before="120"/>
            </w:pPr>
            <w:bookmarkStart w:id="69" w:name="_Toc104972565"/>
            <w:r w:rsidRPr="00C94C19">
              <w:rPr>
                <w:sz w:val="24"/>
              </w:rPr>
              <w:t>DZIAŁ ORGANIZACYJNO-PRAWNY</w:t>
            </w:r>
            <w:bookmarkEnd w:id="69"/>
          </w:p>
        </w:tc>
        <w:tc>
          <w:tcPr>
            <w:tcW w:w="997" w:type="dxa"/>
            <w:gridSpan w:val="2"/>
            <w:tcBorders>
              <w:top w:val="double" w:sz="4" w:space="0" w:color="auto"/>
              <w:right w:val="double" w:sz="4" w:space="0" w:color="auto"/>
            </w:tcBorders>
            <w:shd w:val="clear" w:color="auto" w:fill="auto"/>
          </w:tcPr>
          <w:p w14:paraId="4BA22076" w14:textId="6921D37E" w:rsidR="00C0207F" w:rsidRPr="00C94C19" w:rsidRDefault="00B35F05" w:rsidP="005D5E66">
            <w:pPr>
              <w:suppressAutoHyphens/>
              <w:spacing w:before="120" w:after="120"/>
              <w:rPr>
                <w:b/>
                <w:sz w:val="26"/>
                <w:szCs w:val="26"/>
              </w:rPr>
            </w:pPr>
            <w:r>
              <w:rPr>
                <w:b/>
                <w:szCs w:val="26"/>
              </w:rPr>
              <w:t>DKO</w:t>
            </w:r>
          </w:p>
        </w:tc>
      </w:tr>
      <w:tr w:rsidR="00C0207F" w:rsidRPr="00C94C19" w14:paraId="161D5747" w14:textId="77777777" w:rsidTr="00D73D2E">
        <w:trPr>
          <w:gridAfter w:val="1"/>
          <w:wAfter w:w="19" w:type="dxa"/>
          <w:trHeight w:val="210"/>
        </w:trPr>
        <w:tc>
          <w:tcPr>
            <w:tcW w:w="1655" w:type="dxa"/>
            <w:vMerge w:val="restart"/>
            <w:tcBorders>
              <w:top w:val="double" w:sz="4" w:space="0" w:color="auto"/>
              <w:left w:val="double" w:sz="4" w:space="0" w:color="auto"/>
            </w:tcBorders>
            <w:shd w:val="clear" w:color="auto" w:fill="auto"/>
          </w:tcPr>
          <w:p w14:paraId="74BBB27F" w14:textId="77777777" w:rsidR="00C0207F" w:rsidRPr="00C94C19" w:rsidRDefault="00C0207F" w:rsidP="005D5E66">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3"/>
            <w:tcBorders>
              <w:top w:val="double" w:sz="4" w:space="0" w:color="auto"/>
            </w:tcBorders>
            <w:shd w:val="clear" w:color="auto" w:fill="auto"/>
          </w:tcPr>
          <w:p w14:paraId="5FBBA513" w14:textId="77777777" w:rsidR="00C0207F" w:rsidRPr="00C94C19" w:rsidRDefault="00C0207F" w:rsidP="005D5E66">
            <w:pPr>
              <w:suppressAutoHyphens/>
            </w:pPr>
            <w:r w:rsidRPr="00C94C19">
              <w:rPr>
                <w:rFonts w:eastAsia="Times New Roman"/>
              </w:rPr>
              <w:t>Podległość formalna</w:t>
            </w:r>
          </w:p>
        </w:tc>
        <w:tc>
          <w:tcPr>
            <w:tcW w:w="4274" w:type="dxa"/>
            <w:gridSpan w:val="3"/>
            <w:tcBorders>
              <w:top w:val="double" w:sz="4" w:space="0" w:color="auto"/>
              <w:right w:val="double" w:sz="4" w:space="0" w:color="auto"/>
            </w:tcBorders>
            <w:shd w:val="clear" w:color="auto" w:fill="auto"/>
          </w:tcPr>
          <w:p w14:paraId="3CB8BC52" w14:textId="77777777" w:rsidR="00C0207F" w:rsidRPr="00C94C19" w:rsidRDefault="00C0207F" w:rsidP="005D5E66">
            <w:pPr>
              <w:suppressAutoHyphens/>
            </w:pPr>
            <w:r w:rsidRPr="00C94C19">
              <w:rPr>
                <w:rFonts w:eastAsia="Times New Roman"/>
              </w:rPr>
              <w:t>Podległość merytoryczna</w:t>
            </w:r>
          </w:p>
        </w:tc>
      </w:tr>
      <w:tr w:rsidR="00C0207F" w:rsidRPr="00C94C19" w14:paraId="48B2CCD8" w14:textId="77777777" w:rsidTr="00D73D2E">
        <w:trPr>
          <w:gridAfter w:val="1"/>
          <w:wAfter w:w="19" w:type="dxa"/>
          <w:trHeight w:val="398"/>
        </w:trPr>
        <w:tc>
          <w:tcPr>
            <w:tcW w:w="1655" w:type="dxa"/>
            <w:vMerge/>
            <w:tcBorders>
              <w:left w:val="double" w:sz="4" w:space="0" w:color="auto"/>
              <w:bottom w:val="double" w:sz="4" w:space="0" w:color="auto"/>
            </w:tcBorders>
            <w:shd w:val="clear" w:color="auto" w:fill="auto"/>
          </w:tcPr>
          <w:p w14:paraId="7EAA0F30" w14:textId="77777777" w:rsidR="00C0207F" w:rsidRPr="00C94C19" w:rsidRDefault="00C0207F" w:rsidP="005D5E66">
            <w:pPr>
              <w:rPr>
                <w:szCs w:val="24"/>
              </w:rPr>
            </w:pPr>
          </w:p>
        </w:tc>
        <w:tc>
          <w:tcPr>
            <w:tcW w:w="3278" w:type="dxa"/>
            <w:gridSpan w:val="2"/>
            <w:tcBorders>
              <w:bottom w:val="double" w:sz="4" w:space="0" w:color="auto"/>
            </w:tcBorders>
            <w:shd w:val="clear" w:color="auto" w:fill="auto"/>
          </w:tcPr>
          <w:p w14:paraId="5D15A0D1" w14:textId="235B78FB" w:rsidR="00C0207F" w:rsidRPr="00C94C19" w:rsidRDefault="00C0207F" w:rsidP="005D5E66">
            <w:pPr>
              <w:rPr>
                <w:szCs w:val="24"/>
              </w:rPr>
            </w:pPr>
            <w:r>
              <w:rPr>
                <w:szCs w:val="24"/>
              </w:rPr>
              <w:t>Dyrektor ds. Prawnych</w:t>
            </w:r>
            <w:r w:rsidR="00AA794A">
              <w:rPr>
                <w:szCs w:val="24"/>
              </w:rPr>
              <w:t xml:space="preserve"> </w:t>
            </w:r>
            <w:r>
              <w:rPr>
                <w:szCs w:val="24"/>
              </w:rPr>
              <w:t>-</w:t>
            </w:r>
            <w:r w:rsidR="00AA794A">
              <w:rPr>
                <w:szCs w:val="24"/>
              </w:rPr>
              <w:t xml:space="preserve"> </w:t>
            </w:r>
            <w:r>
              <w:rPr>
                <w:szCs w:val="24"/>
              </w:rPr>
              <w:t>Koo</w:t>
            </w:r>
            <w:r>
              <w:rPr>
                <w:szCs w:val="24"/>
              </w:rPr>
              <w:t>r</w:t>
            </w:r>
            <w:r>
              <w:rPr>
                <w:szCs w:val="24"/>
              </w:rPr>
              <w:t>dynator Radców Prawnych</w:t>
            </w:r>
          </w:p>
        </w:tc>
        <w:tc>
          <w:tcPr>
            <w:tcW w:w="997" w:type="dxa"/>
            <w:tcBorders>
              <w:bottom w:val="double" w:sz="4" w:space="0" w:color="auto"/>
            </w:tcBorders>
            <w:shd w:val="clear" w:color="auto" w:fill="auto"/>
          </w:tcPr>
          <w:p w14:paraId="21C75FD9" w14:textId="77777777" w:rsidR="00C0207F" w:rsidRPr="00C94C19" w:rsidRDefault="00C0207F" w:rsidP="005D5E66">
            <w:pPr>
              <w:rPr>
                <w:szCs w:val="24"/>
              </w:rPr>
            </w:pPr>
            <w:r>
              <w:rPr>
                <w:rFonts w:eastAsia="Times New Roman"/>
              </w:rPr>
              <w:t>RDK</w:t>
            </w:r>
          </w:p>
        </w:tc>
        <w:tc>
          <w:tcPr>
            <w:tcW w:w="3277" w:type="dxa"/>
            <w:tcBorders>
              <w:bottom w:val="double" w:sz="4" w:space="0" w:color="auto"/>
            </w:tcBorders>
            <w:shd w:val="clear" w:color="auto" w:fill="auto"/>
          </w:tcPr>
          <w:p w14:paraId="78B4CD36" w14:textId="6F2C68B0" w:rsidR="00C0207F" w:rsidRPr="00C94C19" w:rsidRDefault="00C0207F" w:rsidP="005D5E66">
            <w:pPr>
              <w:suppressAutoHyphens/>
              <w:rPr>
                <w:rFonts w:cs="Calibri"/>
              </w:rPr>
            </w:pPr>
            <w:r w:rsidRPr="00C94C19">
              <w:rPr>
                <w:rFonts w:eastAsia="Times New Roman"/>
              </w:rPr>
              <w:t xml:space="preserve"> </w:t>
            </w:r>
            <w:r>
              <w:rPr>
                <w:szCs w:val="24"/>
              </w:rPr>
              <w:t>Dyrektor ds. Prawnych</w:t>
            </w:r>
            <w:r w:rsidR="00AA794A">
              <w:rPr>
                <w:szCs w:val="24"/>
              </w:rPr>
              <w:t xml:space="preserve"> </w:t>
            </w:r>
            <w:r>
              <w:rPr>
                <w:szCs w:val="24"/>
              </w:rPr>
              <w:t>-</w:t>
            </w:r>
            <w:r w:rsidR="00AA794A">
              <w:rPr>
                <w:szCs w:val="24"/>
              </w:rPr>
              <w:t xml:space="preserve">   </w:t>
            </w:r>
            <w:r>
              <w:rPr>
                <w:szCs w:val="24"/>
              </w:rPr>
              <w:t>Koordynator Radców Prawnych</w:t>
            </w:r>
          </w:p>
        </w:tc>
        <w:tc>
          <w:tcPr>
            <w:tcW w:w="997" w:type="dxa"/>
            <w:gridSpan w:val="2"/>
            <w:tcBorders>
              <w:bottom w:val="double" w:sz="4" w:space="0" w:color="auto"/>
              <w:right w:val="double" w:sz="4" w:space="0" w:color="auto"/>
            </w:tcBorders>
            <w:shd w:val="clear" w:color="auto" w:fill="auto"/>
          </w:tcPr>
          <w:p w14:paraId="4B319876" w14:textId="77777777" w:rsidR="00C0207F" w:rsidRPr="00C94C19" w:rsidRDefault="00C0207F" w:rsidP="005D5E66">
            <w:pPr>
              <w:suppressAutoHyphens/>
            </w:pPr>
            <w:r>
              <w:t>RDK</w:t>
            </w:r>
          </w:p>
        </w:tc>
      </w:tr>
      <w:tr w:rsidR="00C0207F" w:rsidRPr="00C94C19" w14:paraId="00B4BF66" w14:textId="77777777" w:rsidTr="00D73D2E">
        <w:trPr>
          <w:gridAfter w:val="1"/>
          <w:wAfter w:w="19" w:type="dxa"/>
          <w:trHeight w:val="210"/>
        </w:trPr>
        <w:tc>
          <w:tcPr>
            <w:tcW w:w="1655" w:type="dxa"/>
            <w:vMerge w:val="restart"/>
            <w:tcBorders>
              <w:top w:val="double" w:sz="4" w:space="0" w:color="auto"/>
              <w:left w:val="double" w:sz="4" w:space="0" w:color="auto"/>
            </w:tcBorders>
            <w:shd w:val="clear" w:color="auto" w:fill="auto"/>
          </w:tcPr>
          <w:p w14:paraId="0E695C7A" w14:textId="77777777" w:rsidR="00C0207F" w:rsidRPr="00C94C19" w:rsidRDefault="00C0207F" w:rsidP="005D5E66">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3"/>
            <w:shd w:val="clear" w:color="auto" w:fill="auto"/>
          </w:tcPr>
          <w:p w14:paraId="7B0D7E45" w14:textId="77777777" w:rsidR="00C0207F" w:rsidRPr="00C94C19" w:rsidRDefault="00C0207F" w:rsidP="005D5E66">
            <w:pPr>
              <w:suppressAutoHyphens/>
            </w:pPr>
            <w:r w:rsidRPr="00C94C19">
              <w:rPr>
                <w:rFonts w:eastAsia="Times New Roman"/>
              </w:rPr>
              <w:t>Podległość formalna</w:t>
            </w:r>
          </w:p>
        </w:tc>
        <w:tc>
          <w:tcPr>
            <w:tcW w:w="4274" w:type="dxa"/>
            <w:gridSpan w:val="3"/>
            <w:tcBorders>
              <w:right w:val="double" w:sz="4" w:space="0" w:color="auto"/>
            </w:tcBorders>
            <w:shd w:val="clear" w:color="auto" w:fill="auto"/>
          </w:tcPr>
          <w:p w14:paraId="4FB227FC" w14:textId="77777777" w:rsidR="00C0207F" w:rsidRPr="00C94C19" w:rsidRDefault="00C0207F" w:rsidP="005D5E66">
            <w:pPr>
              <w:suppressAutoHyphens/>
            </w:pPr>
            <w:r w:rsidRPr="00C94C19">
              <w:rPr>
                <w:rFonts w:eastAsia="Times New Roman"/>
              </w:rPr>
              <w:t>Podległość merytoryczna</w:t>
            </w:r>
          </w:p>
        </w:tc>
      </w:tr>
      <w:tr w:rsidR="00C0207F" w:rsidRPr="00C94C19" w14:paraId="28437E71" w14:textId="77777777" w:rsidTr="00D73D2E">
        <w:trPr>
          <w:gridAfter w:val="1"/>
          <w:wAfter w:w="19" w:type="dxa"/>
          <w:trHeight w:val="338"/>
        </w:trPr>
        <w:tc>
          <w:tcPr>
            <w:tcW w:w="1655" w:type="dxa"/>
            <w:vMerge/>
            <w:tcBorders>
              <w:left w:val="double" w:sz="4" w:space="0" w:color="auto"/>
              <w:bottom w:val="double" w:sz="4" w:space="0" w:color="auto"/>
            </w:tcBorders>
            <w:shd w:val="clear" w:color="auto" w:fill="auto"/>
          </w:tcPr>
          <w:p w14:paraId="311F5F28" w14:textId="77777777" w:rsidR="00C0207F" w:rsidRPr="00C94C19" w:rsidRDefault="00C0207F" w:rsidP="005D5E66">
            <w:pPr>
              <w:rPr>
                <w:szCs w:val="24"/>
              </w:rPr>
            </w:pPr>
          </w:p>
        </w:tc>
        <w:tc>
          <w:tcPr>
            <w:tcW w:w="3278" w:type="dxa"/>
            <w:gridSpan w:val="2"/>
            <w:tcBorders>
              <w:bottom w:val="double" w:sz="4" w:space="0" w:color="auto"/>
            </w:tcBorders>
            <w:shd w:val="clear" w:color="auto" w:fill="auto"/>
          </w:tcPr>
          <w:p w14:paraId="1B9256BA" w14:textId="77777777" w:rsidR="00C0207F" w:rsidRPr="00C94C19" w:rsidRDefault="00C0207F" w:rsidP="005D5E66">
            <w:pPr>
              <w:rPr>
                <w:szCs w:val="24"/>
              </w:rPr>
            </w:pPr>
          </w:p>
        </w:tc>
        <w:tc>
          <w:tcPr>
            <w:tcW w:w="997" w:type="dxa"/>
            <w:tcBorders>
              <w:bottom w:val="double" w:sz="4" w:space="0" w:color="auto"/>
            </w:tcBorders>
            <w:shd w:val="clear" w:color="auto" w:fill="auto"/>
          </w:tcPr>
          <w:p w14:paraId="5815F0B4" w14:textId="77777777" w:rsidR="00C0207F" w:rsidRPr="00C94C19" w:rsidRDefault="00C0207F" w:rsidP="005D5E66">
            <w:pPr>
              <w:rPr>
                <w:szCs w:val="24"/>
              </w:rPr>
            </w:pPr>
          </w:p>
        </w:tc>
        <w:tc>
          <w:tcPr>
            <w:tcW w:w="3277" w:type="dxa"/>
            <w:tcBorders>
              <w:bottom w:val="double" w:sz="4" w:space="0" w:color="auto"/>
            </w:tcBorders>
            <w:shd w:val="clear" w:color="auto" w:fill="auto"/>
          </w:tcPr>
          <w:p w14:paraId="5CC00464" w14:textId="77777777" w:rsidR="00C0207F" w:rsidRPr="00C94C19" w:rsidRDefault="00C0207F" w:rsidP="005D5E66">
            <w:pPr>
              <w:suppressAutoHyphens/>
              <w:rPr>
                <w:rFonts w:cs="Calibri"/>
              </w:rPr>
            </w:pPr>
          </w:p>
        </w:tc>
        <w:tc>
          <w:tcPr>
            <w:tcW w:w="997" w:type="dxa"/>
            <w:gridSpan w:val="2"/>
            <w:tcBorders>
              <w:bottom w:val="double" w:sz="4" w:space="0" w:color="auto"/>
              <w:right w:val="double" w:sz="4" w:space="0" w:color="auto"/>
            </w:tcBorders>
            <w:shd w:val="clear" w:color="auto" w:fill="auto"/>
          </w:tcPr>
          <w:p w14:paraId="4D754E23" w14:textId="77777777" w:rsidR="00C0207F" w:rsidRPr="00C94C19" w:rsidRDefault="00C0207F" w:rsidP="005D5E66">
            <w:pPr>
              <w:suppressAutoHyphens/>
              <w:rPr>
                <w:rFonts w:cs="Calibri"/>
              </w:rPr>
            </w:pPr>
          </w:p>
        </w:tc>
      </w:tr>
      <w:tr w:rsidR="00C0207F" w:rsidRPr="00C94C19" w14:paraId="4FA6E130" w14:textId="77777777" w:rsidTr="00D73D2E">
        <w:trPr>
          <w:gridAfter w:val="1"/>
          <w:wAfter w:w="19" w:type="dxa"/>
          <w:trHeight w:val="210"/>
        </w:trPr>
        <w:tc>
          <w:tcPr>
            <w:tcW w:w="10204" w:type="dxa"/>
            <w:gridSpan w:val="7"/>
            <w:tcBorders>
              <w:top w:val="single" w:sz="4" w:space="0" w:color="auto"/>
              <w:left w:val="nil"/>
              <w:bottom w:val="double" w:sz="4" w:space="0" w:color="auto"/>
              <w:right w:val="nil"/>
            </w:tcBorders>
            <w:shd w:val="clear" w:color="auto" w:fill="auto"/>
          </w:tcPr>
          <w:p w14:paraId="405673D7" w14:textId="77777777" w:rsidR="00C0207F" w:rsidRPr="00C94C19" w:rsidRDefault="00C0207F" w:rsidP="005D5E66">
            <w:pPr>
              <w:rPr>
                <w:szCs w:val="24"/>
              </w:rPr>
            </w:pPr>
          </w:p>
        </w:tc>
      </w:tr>
      <w:tr w:rsidR="00C0207F" w:rsidRPr="00C94C19" w14:paraId="502CFEA1" w14:textId="77777777" w:rsidTr="00D73D2E">
        <w:trPr>
          <w:gridAfter w:val="1"/>
          <w:wAfter w:w="19" w:type="dxa"/>
          <w:trHeight w:val="262"/>
        </w:trPr>
        <w:tc>
          <w:tcPr>
            <w:tcW w:w="10204" w:type="dxa"/>
            <w:gridSpan w:val="7"/>
            <w:tcBorders>
              <w:top w:val="double" w:sz="4" w:space="0" w:color="auto"/>
              <w:left w:val="double" w:sz="4" w:space="0" w:color="auto"/>
              <w:right w:val="double" w:sz="4" w:space="0" w:color="auto"/>
            </w:tcBorders>
            <w:shd w:val="clear" w:color="auto" w:fill="auto"/>
          </w:tcPr>
          <w:p w14:paraId="5019BF5C" w14:textId="77777777" w:rsidR="00C0207F" w:rsidRPr="00C94C19" w:rsidRDefault="00C0207F" w:rsidP="005D5E66">
            <w:pPr>
              <w:suppressAutoHyphens/>
              <w:rPr>
                <w:rFonts w:eastAsia="Times New Roman"/>
                <w:sz w:val="8"/>
                <w:szCs w:val="8"/>
              </w:rPr>
            </w:pPr>
          </w:p>
          <w:p w14:paraId="06CF0CDC" w14:textId="77777777" w:rsidR="00C0207F" w:rsidRPr="00C94C19" w:rsidRDefault="00C0207F" w:rsidP="005D5E66">
            <w:pPr>
              <w:suppressAutoHyphens/>
            </w:pPr>
            <w:r w:rsidRPr="00C94C19">
              <w:rPr>
                <w:rFonts w:eastAsia="Times New Roman"/>
              </w:rPr>
              <w:t xml:space="preserve">Cel działalności </w:t>
            </w:r>
          </w:p>
        </w:tc>
      </w:tr>
      <w:tr w:rsidR="00C0207F" w:rsidRPr="00C94C19" w14:paraId="740768DE" w14:textId="77777777" w:rsidTr="00D73D2E">
        <w:trPr>
          <w:gridAfter w:val="1"/>
          <w:wAfter w:w="19" w:type="dxa"/>
          <w:trHeight w:val="1081"/>
        </w:trPr>
        <w:tc>
          <w:tcPr>
            <w:tcW w:w="10204" w:type="dxa"/>
            <w:gridSpan w:val="7"/>
            <w:tcBorders>
              <w:left w:val="double" w:sz="4" w:space="0" w:color="auto"/>
              <w:bottom w:val="double" w:sz="4" w:space="0" w:color="auto"/>
              <w:right w:val="double" w:sz="4" w:space="0" w:color="auto"/>
            </w:tcBorders>
            <w:shd w:val="clear" w:color="auto" w:fill="auto"/>
          </w:tcPr>
          <w:p w14:paraId="693154DB" w14:textId="77777777" w:rsidR="00C0207F" w:rsidRPr="00C94C19" w:rsidRDefault="00C0207F" w:rsidP="005A0B66">
            <w:pPr>
              <w:numPr>
                <w:ilvl w:val="0"/>
                <w:numId w:val="81"/>
              </w:numPr>
              <w:shd w:val="clear" w:color="auto" w:fill="FFFFFF"/>
              <w:tabs>
                <w:tab w:val="left" w:pos="317"/>
              </w:tabs>
              <w:spacing w:before="149" w:line="276" w:lineRule="auto"/>
              <w:ind w:left="341" w:right="10" w:hanging="284"/>
              <w:contextualSpacing/>
              <w:jc w:val="both"/>
              <w:rPr>
                <w:rFonts w:eastAsia="Times New Roman"/>
                <w:spacing w:val="-6"/>
                <w:szCs w:val="20"/>
              </w:rPr>
            </w:pPr>
            <w:r w:rsidRPr="00C94C19">
              <w:rPr>
                <w:rFonts w:eastAsia="Times New Roman"/>
                <w:spacing w:val="-6"/>
                <w:szCs w:val="20"/>
              </w:rPr>
              <w:t>Zapewnienie ochrony prawnej interesów Uczelni oraz kompleksowej obsługi organizacyjno- prawnej je</w:t>
            </w:r>
            <w:r w:rsidRPr="00C94C19">
              <w:rPr>
                <w:rFonts w:eastAsia="Times New Roman"/>
                <w:spacing w:val="-6"/>
                <w:szCs w:val="20"/>
              </w:rPr>
              <w:t>d</w:t>
            </w:r>
            <w:r w:rsidRPr="00C94C19">
              <w:rPr>
                <w:rFonts w:eastAsia="Times New Roman"/>
                <w:spacing w:val="-6"/>
                <w:szCs w:val="20"/>
              </w:rPr>
              <w:t>nostek organizacyjnych Uczelni.</w:t>
            </w:r>
          </w:p>
          <w:p w14:paraId="249144C1" w14:textId="77777777" w:rsidR="00C0207F" w:rsidRPr="00C94C19" w:rsidRDefault="00C0207F" w:rsidP="005A0B66">
            <w:pPr>
              <w:numPr>
                <w:ilvl w:val="0"/>
                <w:numId w:val="81"/>
              </w:numPr>
              <w:shd w:val="clear" w:color="auto" w:fill="FFFFFF"/>
              <w:tabs>
                <w:tab w:val="left" w:pos="317"/>
              </w:tabs>
              <w:spacing w:before="149" w:line="276" w:lineRule="auto"/>
              <w:ind w:left="341" w:right="10" w:hanging="284"/>
              <w:contextualSpacing/>
              <w:jc w:val="both"/>
              <w:rPr>
                <w:rFonts w:eastAsia="Times New Roman"/>
                <w:spacing w:val="-6"/>
                <w:szCs w:val="20"/>
              </w:rPr>
            </w:pPr>
            <w:r w:rsidRPr="00C94C19">
              <w:rPr>
                <w:rFonts w:eastAsia="Times New Roman"/>
                <w:spacing w:val="-6"/>
                <w:szCs w:val="20"/>
              </w:rPr>
              <w:t>Tworzenie, nadzorowanie i udostępnianie wewnętrznych aktów prawnych.</w:t>
            </w:r>
          </w:p>
        </w:tc>
      </w:tr>
      <w:tr w:rsidR="00C0207F" w:rsidRPr="00C94C19" w14:paraId="7F122287" w14:textId="77777777" w:rsidTr="00D73D2E">
        <w:trPr>
          <w:gridAfter w:val="1"/>
          <w:wAfter w:w="19" w:type="dxa"/>
          <w:trHeight w:val="295"/>
        </w:trPr>
        <w:tc>
          <w:tcPr>
            <w:tcW w:w="10204" w:type="dxa"/>
            <w:gridSpan w:val="7"/>
            <w:tcBorders>
              <w:top w:val="double" w:sz="4" w:space="0" w:color="auto"/>
              <w:left w:val="double" w:sz="4" w:space="0" w:color="auto"/>
              <w:right w:val="double" w:sz="4" w:space="0" w:color="auto"/>
            </w:tcBorders>
            <w:shd w:val="clear" w:color="auto" w:fill="auto"/>
          </w:tcPr>
          <w:p w14:paraId="5B4EF4CC" w14:textId="77777777" w:rsidR="00C0207F" w:rsidRPr="00C94C19" w:rsidRDefault="00C0207F" w:rsidP="005D5E66">
            <w:pPr>
              <w:suppressAutoHyphens/>
            </w:pPr>
            <w:r w:rsidRPr="00C94C19">
              <w:rPr>
                <w:rFonts w:eastAsia="Times New Roman"/>
              </w:rPr>
              <w:t>Kluczowe zadania</w:t>
            </w:r>
          </w:p>
        </w:tc>
      </w:tr>
      <w:tr w:rsidR="00C0207F" w:rsidRPr="00C94C19" w14:paraId="37081B95" w14:textId="77777777" w:rsidTr="00D73D2E">
        <w:trPr>
          <w:gridAfter w:val="1"/>
          <w:wAfter w:w="19" w:type="dxa"/>
          <w:trHeight w:val="3587"/>
        </w:trPr>
        <w:tc>
          <w:tcPr>
            <w:tcW w:w="10204" w:type="dxa"/>
            <w:gridSpan w:val="7"/>
            <w:tcBorders>
              <w:left w:val="double" w:sz="4" w:space="0" w:color="auto"/>
              <w:bottom w:val="double" w:sz="4" w:space="0" w:color="auto"/>
              <w:right w:val="double" w:sz="4" w:space="0" w:color="auto"/>
            </w:tcBorders>
            <w:shd w:val="clear" w:color="auto" w:fill="auto"/>
          </w:tcPr>
          <w:p w14:paraId="75C38EE0" w14:textId="77777777" w:rsidR="00C0207F" w:rsidRPr="00C94C19" w:rsidRDefault="00C0207F" w:rsidP="005D5E66">
            <w:pPr>
              <w:spacing w:line="276" w:lineRule="auto"/>
              <w:rPr>
                <w:b/>
              </w:rPr>
            </w:pPr>
            <w:r w:rsidRPr="00C94C19">
              <w:rPr>
                <w:b/>
              </w:rPr>
              <w:t>Sekcja prawna</w:t>
            </w:r>
          </w:p>
          <w:p w14:paraId="6A4D0EB3" w14:textId="77777777" w:rsidR="00C0207F" w:rsidRPr="00C94C19" w:rsidRDefault="00C0207F" w:rsidP="005A0B66">
            <w:pPr>
              <w:numPr>
                <w:ilvl w:val="0"/>
                <w:numId w:val="103"/>
              </w:numPr>
              <w:spacing w:line="276" w:lineRule="auto"/>
              <w:ind w:left="318"/>
              <w:contextualSpacing/>
              <w:jc w:val="both"/>
              <w:rPr>
                <w:szCs w:val="20"/>
              </w:rPr>
            </w:pPr>
            <w:r w:rsidRPr="00C94C19">
              <w:rPr>
                <w:spacing w:val="-6"/>
                <w:szCs w:val="20"/>
              </w:rPr>
              <w:t xml:space="preserve">Sporządzanie wstępnych opinii i udzielanie porad prawnych, wyjaśnień i interpretacji przepisów prawnych służących prawidłowemu wykonywaniu obowiązków przez organy kolegialne </w:t>
            </w:r>
            <w:r w:rsidRPr="00C94C19">
              <w:rPr>
                <w:spacing w:val="-6"/>
                <w:szCs w:val="20"/>
              </w:rPr>
              <w:br/>
              <w:t>i jednoosobowe oraz jednostki organizacyjne Uczelni.</w:t>
            </w:r>
          </w:p>
          <w:p w14:paraId="2939D573" w14:textId="77777777" w:rsidR="00C0207F" w:rsidRPr="00C94C19" w:rsidRDefault="00C0207F" w:rsidP="005A0B66">
            <w:pPr>
              <w:numPr>
                <w:ilvl w:val="0"/>
                <w:numId w:val="103"/>
              </w:numPr>
              <w:spacing w:line="276" w:lineRule="auto"/>
              <w:ind w:left="360"/>
              <w:contextualSpacing/>
              <w:jc w:val="both"/>
              <w:rPr>
                <w:spacing w:val="-6"/>
                <w:szCs w:val="20"/>
              </w:rPr>
            </w:pPr>
            <w:r w:rsidRPr="00C94C19">
              <w:rPr>
                <w:spacing w:val="-6"/>
                <w:szCs w:val="20"/>
              </w:rPr>
              <w:t xml:space="preserve">Opracowywanie projektów zarządzeń Rektora i Dyrektora Generalnego, uchwał Senatu, uchwał Rady Uczelni, regulaminów oraz innych wewnętrznych aktów normatywnych w merytorycznej współpracy </w:t>
            </w:r>
            <w:r w:rsidRPr="00C94C19">
              <w:rPr>
                <w:spacing w:val="-6"/>
                <w:szCs w:val="20"/>
              </w:rPr>
              <w:br/>
              <w:t>z właściwymi jednostkami.</w:t>
            </w:r>
          </w:p>
          <w:p w14:paraId="2ABE7040" w14:textId="77777777" w:rsidR="00C0207F" w:rsidRPr="00C94C19" w:rsidRDefault="00C0207F" w:rsidP="005A0B66">
            <w:pPr>
              <w:numPr>
                <w:ilvl w:val="0"/>
                <w:numId w:val="103"/>
              </w:numPr>
              <w:spacing w:line="276" w:lineRule="auto"/>
              <w:ind w:left="318"/>
              <w:contextualSpacing/>
              <w:jc w:val="both"/>
              <w:rPr>
                <w:spacing w:val="-6"/>
                <w:szCs w:val="20"/>
              </w:rPr>
            </w:pPr>
            <w:r w:rsidRPr="00C94C19">
              <w:rPr>
                <w:rFonts w:eastAsia="Times New Roman"/>
                <w:spacing w:val="-6"/>
                <w:szCs w:val="20"/>
                <w:lang w:eastAsia="pl-PL"/>
              </w:rPr>
              <w:t>Pomoc w zakresie właściwego formułowania zapisów i opiniowanie tekstów wewnętrznych aktów norm</w:t>
            </w:r>
            <w:r w:rsidRPr="00C94C19">
              <w:rPr>
                <w:rFonts w:eastAsia="Times New Roman"/>
                <w:spacing w:val="-6"/>
                <w:szCs w:val="20"/>
                <w:lang w:eastAsia="pl-PL"/>
              </w:rPr>
              <w:t>a</w:t>
            </w:r>
            <w:r w:rsidRPr="00C94C19">
              <w:rPr>
                <w:rFonts w:eastAsia="Times New Roman"/>
                <w:spacing w:val="-6"/>
                <w:szCs w:val="20"/>
                <w:lang w:eastAsia="pl-PL"/>
              </w:rPr>
              <w:t>tywnych przygotowywanych przez pracowników Uczelni.</w:t>
            </w:r>
          </w:p>
          <w:p w14:paraId="66E50810" w14:textId="77777777" w:rsidR="00C0207F" w:rsidRPr="00C94C19" w:rsidRDefault="00C0207F" w:rsidP="005A0B66">
            <w:pPr>
              <w:numPr>
                <w:ilvl w:val="0"/>
                <w:numId w:val="103"/>
              </w:numPr>
              <w:spacing w:line="276" w:lineRule="auto"/>
              <w:ind w:left="318"/>
              <w:contextualSpacing/>
              <w:jc w:val="both"/>
              <w:rPr>
                <w:spacing w:val="-6"/>
                <w:szCs w:val="20"/>
              </w:rPr>
            </w:pPr>
            <w:r w:rsidRPr="00C94C19">
              <w:rPr>
                <w:spacing w:val="-6"/>
                <w:szCs w:val="20"/>
              </w:rPr>
              <w:t>Dbałość o spójność i bieżącą aktualizację wewnętrznych aktów normatywnych.</w:t>
            </w:r>
          </w:p>
          <w:p w14:paraId="7B732C38" w14:textId="77777777" w:rsidR="00C0207F" w:rsidRPr="00C94C19" w:rsidRDefault="00C0207F" w:rsidP="005A0B66">
            <w:pPr>
              <w:numPr>
                <w:ilvl w:val="0"/>
                <w:numId w:val="103"/>
              </w:numPr>
              <w:spacing w:line="276" w:lineRule="auto"/>
              <w:ind w:left="318"/>
              <w:contextualSpacing/>
              <w:jc w:val="both"/>
              <w:rPr>
                <w:spacing w:val="-6"/>
                <w:szCs w:val="20"/>
              </w:rPr>
            </w:pPr>
            <w:r w:rsidRPr="00C94C19">
              <w:rPr>
                <w:spacing w:val="-6"/>
                <w:szCs w:val="20"/>
              </w:rPr>
              <w:t>Redagowanie zapisów prawnych umów na podstawie danych merytorycznych przygotowywanych przez pracowników Uczelni.</w:t>
            </w:r>
          </w:p>
          <w:p w14:paraId="0C745B74" w14:textId="77777777" w:rsidR="00C0207F" w:rsidRPr="00C94C19" w:rsidRDefault="00C0207F" w:rsidP="005A0B66">
            <w:pPr>
              <w:numPr>
                <w:ilvl w:val="0"/>
                <w:numId w:val="103"/>
              </w:numPr>
              <w:spacing w:line="276" w:lineRule="auto"/>
              <w:ind w:left="318"/>
              <w:contextualSpacing/>
              <w:jc w:val="both"/>
              <w:rPr>
                <w:spacing w:val="-6"/>
                <w:szCs w:val="20"/>
              </w:rPr>
            </w:pPr>
            <w:r w:rsidRPr="00C94C19">
              <w:rPr>
                <w:spacing w:val="-6"/>
                <w:szCs w:val="20"/>
              </w:rPr>
              <w:t xml:space="preserve">Badanie zgodności projektów umów i aktów normatywnych z wewnętrznymi i zewnętrznymi przepisami prawa. </w:t>
            </w:r>
          </w:p>
          <w:p w14:paraId="66E53566" w14:textId="77777777" w:rsidR="00C0207F" w:rsidRPr="00C94C19" w:rsidRDefault="00C0207F" w:rsidP="005A0B66">
            <w:pPr>
              <w:numPr>
                <w:ilvl w:val="0"/>
                <w:numId w:val="103"/>
              </w:numPr>
              <w:spacing w:line="276" w:lineRule="auto"/>
              <w:ind w:left="318"/>
              <w:contextualSpacing/>
              <w:jc w:val="both"/>
              <w:rPr>
                <w:spacing w:val="-6"/>
                <w:szCs w:val="20"/>
              </w:rPr>
            </w:pPr>
            <w:r w:rsidRPr="00C94C19">
              <w:rPr>
                <w:spacing w:val="-6"/>
                <w:szCs w:val="20"/>
              </w:rPr>
              <w:t xml:space="preserve">Prowadzenie Centralnego Rejestru Umów, w tym prowadzenie wszelkich czynności związanych </w:t>
            </w:r>
            <w:r w:rsidRPr="00C94C19">
              <w:rPr>
                <w:spacing w:val="-6"/>
                <w:szCs w:val="20"/>
              </w:rPr>
              <w:br/>
              <w:t>z zawarciem umowy, udzielanie informacji i udostępnianie umów.</w:t>
            </w:r>
          </w:p>
          <w:p w14:paraId="023E761B" w14:textId="77777777" w:rsidR="00C0207F" w:rsidRPr="00C94C19" w:rsidRDefault="00C0207F" w:rsidP="005A0B66">
            <w:pPr>
              <w:numPr>
                <w:ilvl w:val="0"/>
                <w:numId w:val="103"/>
              </w:numPr>
              <w:spacing w:line="276" w:lineRule="auto"/>
              <w:ind w:left="318"/>
              <w:contextualSpacing/>
              <w:jc w:val="both"/>
              <w:rPr>
                <w:spacing w:val="-6"/>
                <w:szCs w:val="20"/>
              </w:rPr>
            </w:pPr>
            <w:r w:rsidRPr="00C94C19">
              <w:rPr>
                <w:spacing w:val="-6"/>
                <w:szCs w:val="20"/>
              </w:rPr>
              <w:t>Prowadzenie rejestru pełnomocnictw oraz dokonywanie wszelkich czynności prawno-administracyjnych związanych z udzielaniem, wygaszaniem i odwoływaniem pełnomocnictw udzielanych przez Rektora i Dyrektora Generalnego (w tym: występowanie do KRK).</w:t>
            </w:r>
          </w:p>
          <w:p w14:paraId="31459A70" w14:textId="77777777" w:rsidR="00C0207F" w:rsidRPr="00C94C19" w:rsidRDefault="00C0207F" w:rsidP="005A0B66">
            <w:pPr>
              <w:numPr>
                <w:ilvl w:val="0"/>
                <w:numId w:val="103"/>
              </w:numPr>
              <w:spacing w:line="276" w:lineRule="auto"/>
              <w:ind w:left="318"/>
              <w:contextualSpacing/>
              <w:jc w:val="both"/>
              <w:rPr>
                <w:spacing w:val="-6"/>
                <w:szCs w:val="20"/>
              </w:rPr>
            </w:pPr>
            <w:r w:rsidRPr="00C94C19">
              <w:rPr>
                <w:spacing w:val="-6"/>
                <w:szCs w:val="20"/>
              </w:rPr>
              <w:t>Obsługa administracyjna posiedzeń Senatu.</w:t>
            </w:r>
          </w:p>
          <w:p w14:paraId="5642901B" w14:textId="77777777" w:rsidR="00C0207F" w:rsidRPr="00C94C19" w:rsidRDefault="00C0207F" w:rsidP="005A0B66">
            <w:pPr>
              <w:numPr>
                <w:ilvl w:val="0"/>
                <w:numId w:val="103"/>
              </w:numPr>
              <w:spacing w:line="276" w:lineRule="auto"/>
              <w:ind w:left="318"/>
              <w:contextualSpacing/>
              <w:jc w:val="both"/>
              <w:rPr>
                <w:spacing w:val="-6"/>
                <w:szCs w:val="20"/>
              </w:rPr>
            </w:pPr>
            <w:r w:rsidRPr="00C94C19">
              <w:rPr>
                <w:spacing w:val="-6"/>
                <w:szCs w:val="20"/>
              </w:rPr>
              <w:t>Obsługa administracyjna posiedzeń Senackiej Komisji Statutowej</w:t>
            </w:r>
          </w:p>
          <w:p w14:paraId="529F4F59" w14:textId="77777777" w:rsidR="00C0207F" w:rsidRPr="00C94C19" w:rsidRDefault="00C0207F" w:rsidP="005A0B66">
            <w:pPr>
              <w:numPr>
                <w:ilvl w:val="0"/>
                <w:numId w:val="103"/>
              </w:numPr>
              <w:spacing w:line="276" w:lineRule="auto"/>
              <w:ind w:left="318"/>
              <w:contextualSpacing/>
              <w:jc w:val="both"/>
              <w:rPr>
                <w:spacing w:val="-6"/>
                <w:szCs w:val="20"/>
              </w:rPr>
            </w:pPr>
            <w:r w:rsidRPr="00C94C19">
              <w:rPr>
                <w:spacing w:val="-6"/>
                <w:szCs w:val="20"/>
              </w:rPr>
              <w:t>Prowadzenie spraw związanych z ubezpieczeniem ogólnym Uczelni w zakresie OC i mienia.</w:t>
            </w:r>
          </w:p>
          <w:p w14:paraId="44B3E69E" w14:textId="77777777" w:rsidR="00C0207F" w:rsidRPr="00C94C19" w:rsidRDefault="00C0207F" w:rsidP="005A0B66">
            <w:pPr>
              <w:numPr>
                <w:ilvl w:val="0"/>
                <w:numId w:val="103"/>
              </w:numPr>
              <w:spacing w:line="276" w:lineRule="auto"/>
              <w:ind w:left="318"/>
              <w:contextualSpacing/>
              <w:jc w:val="both"/>
              <w:rPr>
                <w:spacing w:val="-6"/>
                <w:szCs w:val="20"/>
              </w:rPr>
            </w:pPr>
            <w:r w:rsidRPr="00C94C19">
              <w:rPr>
                <w:spacing w:val="-6"/>
                <w:szCs w:val="20"/>
              </w:rPr>
              <w:t>Prowadzenie rejestru opinii wydanych przez Prokuratorię Generalną,</w:t>
            </w:r>
          </w:p>
          <w:p w14:paraId="44A31AB5" w14:textId="77777777" w:rsidR="00C0207F" w:rsidRPr="00C94C19" w:rsidRDefault="00C0207F" w:rsidP="005A0B66">
            <w:pPr>
              <w:numPr>
                <w:ilvl w:val="0"/>
                <w:numId w:val="103"/>
              </w:numPr>
              <w:spacing w:line="276" w:lineRule="auto"/>
              <w:ind w:left="318"/>
              <w:contextualSpacing/>
              <w:jc w:val="both"/>
              <w:rPr>
                <w:spacing w:val="-6"/>
                <w:szCs w:val="20"/>
              </w:rPr>
            </w:pPr>
            <w:r w:rsidRPr="00C94C19">
              <w:rPr>
                <w:spacing w:val="-6"/>
                <w:szCs w:val="20"/>
              </w:rPr>
              <w:t>Udzielanie odpowiedzi na zajęcia wierzytelności otrzymywane od organów egzekucyjnych.</w:t>
            </w:r>
          </w:p>
          <w:p w14:paraId="1C2574CA" w14:textId="7558014B" w:rsidR="00C0207F" w:rsidRPr="00E812C5" w:rsidRDefault="00C0207F" w:rsidP="005A0B66">
            <w:pPr>
              <w:numPr>
                <w:ilvl w:val="0"/>
                <w:numId w:val="103"/>
              </w:numPr>
              <w:spacing w:line="276" w:lineRule="auto"/>
              <w:ind w:left="318"/>
              <w:contextualSpacing/>
              <w:jc w:val="both"/>
              <w:rPr>
                <w:spacing w:val="-6"/>
                <w:szCs w:val="20"/>
              </w:rPr>
            </w:pPr>
            <w:r w:rsidRPr="00C94C19">
              <w:rPr>
                <w:spacing w:val="-6"/>
                <w:szCs w:val="20"/>
              </w:rPr>
              <w:t>Obsługa administracyjna posiedzeń Rady Uczelni.</w:t>
            </w:r>
          </w:p>
          <w:p w14:paraId="63FE2C97" w14:textId="77777777" w:rsidR="00C0207F" w:rsidRPr="00C94C19" w:rsidRDefault="00C0207F" w:rsidP="005D5E66">
            <w:pPr>
              <w:spacing w:line="276" w:lineRule="auto"/>
              <w:rPr>
                <w:b/>
                <w:sz w:val="10"/>
                <w:szCs w:val="10"/>
              </w:rPr>
            </w:pPr>
          </w:p>
          <w:p w14:paraId="29019A70" w14:textId="77777777" w:rsidR="00C0207F" w:rsidRPr="00C94C19" w:rsidRDefault="00C0207F" w:rsidP="005D5E66">
            <w:pPr>
              <w:spacing w:line="276" w:lineRule="auto"/>
              <w:rPr>
                <w:b/>
              </w:rPr>
            </w:pPr>
            <w:r w:rsidRPr="00C94C19">
              <w:rPr>
                <w:b/>
              </w:rPr>
              <w:t>Sekcja Organizacyjna</w:t>
            </w:r>
          </w:p>
          <w:p w14:paraId="3D8E7EA6" w14:textId="77777777" w:rsidR="00C0207F" w:rsidRPr="00C94C19" w:rsidRDefault="00C0207F" w:rsidP="005A0B66">
            <w:pPr>
              <w:numPr>
                <w:ilvl w:val="0"/>
                <w:numId w:val="101"/>
              </w:numPr>
              <w:spacing w:line="276" w:lineRule="auto"/>
              <w:ind w:left="318" w:hanging="284"/>
              <w:contextualSpacing/>
              <w:jc w:val="both"/>
              <w:rPr>
                <w:spacing w:val="-6"/>
                <w:szCs w:val="20"/>
              </w:rPr>
            </w:pPr>
            <w:r w:rsidRPr="00C94C19">
              <w:rPr>
                <w:spacing w:val="-6"/>
                <w:szCs w:val="20"/>
              </w:rPr>
              <w:t>Weryfikacja formalna oraz sporządzanie ostatecznych wersji projektów zarządzeń oraz poleceń służb</w:t>
            </w:r>
            <w:r w:rsidRPr="00C94C19">
              <w:rPr>
                <w:spacing w:val="-6"/>
                <w:szCs w:val="20"/>
              </w:rPr>
              <w:t>o</w:t>
            </w:r>
            <w:r w:rsidRPr="00C94C19">
              <w:rPr>
                <w:spacing w:val="-6"/>
                <w:szCs w:val="20"/>
              </w:rPr>
              <w:t xml:space="preserve">wych Rektora i Dyrektora Generalnego.  </w:t>
            </w:r>
          </w:p>
          <w:p w14:paraId="1E9D767B" w14:textId="77777777" w:rsidR="00C0207F" w:rsidRPr="00C94C19" w:rsidRDefault="00C0207F" w:rsidP="005A0B66">
            <w:pPr>
              <w:numPr>
                <w:ilvl w:val="0"/>
                <w:numId w:val="101"/>
              </w:numPr>
              <w:spacing w:line="276" w:lineRule="auto"/>
              <w:ind w:left="318" w:hanging="318"/>
              <w:contextualSpacing/>
              <w:jc w:val="both"/>
              <w:rPr>
                <w:spacing w:val="-6"/>
                <w:szCs w:val="20"/>
              </w:rPr>
            </w:pPr>
            <w:r w:rsidRPr="00C94C19">
              <w:rPr>
                <w:spacing w:val="-6"/>
                <w:szCs w:val="20"/>
              </w:rPr>
              <w:t>Pomoc na rzecz jednostek merytorycznych w zakresie formalnego układu zapisów aktu prawnego.</w:t>
            </w:r>
          </w:p>
          <w:p w14:paraId="19D70DCD" w14:textId="77777777" w:rsidR="00C0207F" w:rsidRPr="00C94C19" w:rsidRDefault="00C0207F" w:rsidP="005A0B66">
            <w:pPr>
              <w:numPr>
                <w:ilvl w:val="0"/>
                <w:numId w:val="101"/>
              </w:numPr>
              <w:spacing w:line="276" w:lineRule="auto"/>
              <w:ind w:left="318" w:hanging="318"/>
              <w:contextualSpacing/>
              <w:jc w:val="both"/>
              <w:rPr>
                <w:spacing w:val="-6"/>
                <w:szCs w:val="20"/>
              </w:rPr>
            </w:pPr>
            <w:r w:rsidRPr="00C94C19">
              <w:rPr>
                <w:spacing w:val="-6"/>
                <w:szCs w:val="20"/>
              </w:rPr>
              <w:lastRenderedPageBreak/>
              <w:t>Opracowywanie tekstów jednolitych wewnętrznych aktów prawnych oraz ich tekstów obowiązujących zamieszczanych na stronie internetowej.</w:t>
            </w:r>
          </w:p>
          <w:p w14:paraId="6A391F07" w14:textId="77777777" w:rsidR="00C0207F" w:rsidRPr="00C94C19" w:rsidRDefault="00C0207F" w:rsidP="005A0B66">
            <w:pPr>
              <w:numPr>
                <w:ilvl w:val="0"/>
                <w:numId w:val="101"/>
              </w:numPr>
              <w:spacing w:line="276" w:lineRule="auto"/>
              <w:ind w:left="318" w:hanging="318"/>
              <w:contextualSpacing/>
              <w:jc w:val="both"/>
              <w:rPr>
                <w:spacing w:val="-6"/>
                <w:szCs w:val="20"/>
              </w:rPr>
            </w:pPr>
            <w:r w:rsidRPr="00C94C19">
              <w:rPr>
                <w:spacing w:val="-6"/>
                <w:szCs w:val="20"/>
              </w:rPr>
              <w:t>Prowadzenie rejestrów wewnętrznych aktów normatywnych, w tym: uchwał Senatu, uchwał Rady Ucze</w:t>
            </w:r>
            <w:r w:rsidRPr="00C94C19">
              <w:rPr>
                <w:spacing w:val="-6"/>
                <w:szCs w:val="20"/>
              </w:rPr>
              <w:t>l</w:t>
            </w:r>
            <w:r w:rsidRPr="00C94C19">
              <w:rPr>
                <w:spacing w:val="-6"/>
                <w:szCs w:val="20"/>
              </w:rPr>
              <w:t>ni, zarządzeń i poleceń służbowych Rektora i Dyrektora Generalnego.</w:t>
            </w:r>
          </w:p>
          <w:p w14:paraId="2C683A2B" w14:textId="77777777" w:rsidR="00C0207F" w:rsidRPr="00C94C19" w:rsidRDefault="00C0207F" w:rsidP="005A0B66">
            <w:pPr>
              <w:numPr>
                <w:ilvl w:val="0"/>
                <w:numId w:val="101"/>
              </w:numPr>
              <w:spacing w:line="276" w:lineRule="auto"/>
              <w:ind w:left="284" w:hanging="284"/>
              <w:contextualSpacing/>
              <w:jc w:val="both"/>
              <w:rPr>
                <w:spacing w:val="-6"/>
                <w:szCs w:val="20"/>
              </w:rPr>
            </w:pPr>
            <w:r w:rsidRPr="00C94C19">
              <w:rPr>
                <w:spacing w:val="-6"/>
                <w:szCs w:val="20"/>
              </w:rPr>
              <w:t xml:space="preserve">Informowanie władz Uniwersytetu i kierowników jednostek organizacyjnych o stanie przepisów </w:t>
            </w:r>
            <w:r w:rsidRPr="00C94C19">
              <w:rPr>
                <w:spacing w:val="-6"/>
                <w:szCs w:val="20"/>
              </w:rPr>
              <w:br/>
              <w:t>i nowelizacjach (rozpowszechnianie drogą elektroniczną Dzienników Ustaw, Monitora Polskiego, Dzie</w:t>
            </w:r>
            <w:r w:rsidRPr="00C94C19">
              <w:rPr>
                <w:spacing w:val="-6"/>
                <w:szCs w:val="20"/>
              </w:rPr>
              <w:t>n</w:t>
            </w:r>
            <w:r w:rsidRPr="00C94C19">
              <w:rPr>
                <w:spacing w:val="-6"/>
                <w:szCs w:val="20"/>
              </w:rPr>
              <w:t>ników Urzędowych Ministerstw).</w:t>
            </w:r>
          </w:p>
          <w:p w14:paraId="358C494E" w14:textId="77777777" w:rsidR="00C0207F" w:rsidRPr="00C94C19" w:rsidRDefault="00C0207F" w:rsidP="005A0B66">
            <w:pPr>
              <w:numPr>
                <w:ilvl w:val="0"/>
                <w:numId w:val="101"/>
              </w:numPr>
              <w:spacing w:line="276" w:lineRule="auto"/>
              <w:ind w:left="318" w:hanging="318"/>
              <w:contextualSpacing/>
              <w:jc w:val="both"/>
              <w:rPr>
                <w:spacing w:val="-6"/>
                <w:szCs w:val="20"/>
              </w:rPr>
            </w:pPr>
            <w:r w:rsidRPr="00C94C19">
              <w:rPr>
                <w:spacing w:val="-6"/>
                <w:szCs w:val="20"/>
              </w:rPr>
              <w:t>Rozpowszechnianie zarządzeń i poleceń służbowych Rektora i Dyrektora Generalnego oraz uchwał Sen</w:t>
            </w:r>
            <w:r w:rsidRPr="00C94C19">
              <w:rPr>
                <w:spacing w:val="-6"/>
                <w:szCs w:val="20"/>
              </w:rPr>
              <w:t>a</w:t>
            </w:r>
            <w:r w:rsidRPr="00C94C19">
              <w:rPr>
                <w:spacing w:val="-6"/>
                <w:szCs w:val="20"/>
              </w:rPr>
              <w:t>tu i uchwał Rady Uczelni (obsługa strony Uchwały - Zarządzenia).</w:t>
            </w:r>
          </w:p>
          <w:p w14:paraId="61E50C53" w14:textId="77777777" w:rsidR="00C0207F" w:rsidRPr="00C94C19" w:rsidRDefault="00C0207F" w:rsidP="005A0B66">
            <w:pPr>
              <w:numPr>
                <w:ilvl w:val="0"/>
                <w:numId w:val="101"/>
              </w:numPr>
              <w:spacing w:line="276" w:lineRule="auto"/>
              <w:ind w:left="318" w:hanging="284"/>
              <w:contextualSpacing/>
              <w:jc w:val="both"/>
              <w:rPr>
                <w:spacing w:val="-6"/>
                <w:szCs w:val="20"/>
              </w:rPr>
            </w:pPr>
            <w:r w:rsidRPr="00C94C19">
              <w:rPr>
                <w:spacing w:val="-6"/>
                <w:szCs w:val="20"/>
              </w:rPr>
              <w:t>Obsługa formalno-prawna tworzenia, przekształcania i likwidacji jednostek organizacyjnych Uczelni.</w:t>
            </w:r>
          </w:p>
          <w:p w14:paraId="2B16C7EF" w14:textId="77777777" w:rsidR="00C0207F" w:rsidRPr="00C94C19" w:rsidRDefault="00C0207F" w:rsidP="005A0B66">
            <w:pPr>
              <w:numPr>
                <w:ilvl w:val="0"/>
                <w:numId w:val="101"/>
              </w:numPr>
              <w:spacing w:line="276" w:lineRule="auto"/>
              <w:ind w:left="318" w:hanging="284"/>
              <w:contextualSpacing/>
              <w:jc w:val="both"/>
              <w:rPr>
                <w:spacing w:val="-6"/>
                <w:szCs w:val="20"/>
              </w:rPr>
            </w:pPr>
            <w:r w:rsidRPr="00C94C19">
              <w:rPr>
                <w:spacing w:val="-6"/>
                <w:szCs w:val="20"/>
              </w:rPr>
              <w:t>Aktualizowanie Regulaminu organizacyjnego Uniwersytetu.</w:t>
            </w:r>
          </w:p>
          <w:p w14:paraId="2400F85D" w14:textId="77777777" w:rsidR="00C0207F" w:rsidRPr="00C94C19" w:rsidRDefault="00C0207F" w:rsidP="005A0B66">
            <w:pPr>
              <w:numPr>
                <w:ilvl w:val="0"/>
                <w:numId w:val="101"/>
              </w:numPr>
              <w:spacing w:line="276" w:lineRule="auto"/>
              <w:ind w:left="318" w:hanging="284"/>
              <w:contextualSpacing/>
              <w:jc w:val="both"/>
              <w:rPr>
                <w:spacing w:val="-6"/>
                <w:szCs w:val="20"/>
              </w:rPr>
            </w:pPr>
            <w:r w:rsidRPr="00C94C19">
              <w:rPr>
                <w:spacing w:val="-6"/>
                <w:szCs w:val="20"/>
              </w:rPr>
              <w:t xml:space="preserve">Organizowanie wyborów do jednoosobowych i kolegialnych organów Uczelni, obsługa administracyjna Uczelnianej Komisji Wyborczej. </w:t>
            </w:r>
          </w:p>
          <w:p w14:paraId="5444C7C6" w14:textId="77777777" w:rsidR="00C0207F" w:rsidRPr="00C94C19" w:rsidRDefault="00C0207F" w:rsidP="005A0B66">
            <w:pPr>
              <w:numPr>
                <w:ilvl w:val="0"/>
                <w:numId w:val="101"/>
              </w:numPr>
              <w:spacing w:line="276" w:lineRule="auto"/>
              <w:ind w:left="318" w:hanging="284"/>
              <w:contextualSpacing/>
              <w:jc w:val="both"/>
              <w:rPr>
                <w:spacing w:val="-6"/>
                <w:szCs w:val="20"/>
              </w:rPr>
            </w:pPr>
            <w:r w:rsidRPr="00C94C19">
              <w:rPr>
                <w:spacing w:val="-6"/>
                <w:szCs w:val="20"/>
              </w:rPr>
              <w:t xml:space="preserve"> Obsługa Biuletynu Informacji Publicznej w merytorycznej współpracy z Zespołem Radców </w:t>
            </w:r>
            <w:r w:rsidRPr="00C94C19">
              <w:rPr>
                <w:spacing w:val="-6"/>
                <w:szCs w:val="20"/>
              </w:rPr>
              <w:br/>
              <w:t>Prawnych.</w:t>
            </w:r>
          </w:p>
          <w:p w14:paraId="6DB0D569" w14:textId="77777777" w:rsidR="00C0207F" w:rsidRPr="00C94C19" w:rsidRDefault="00C0207F" w:rsidP="005A0B66">
            <w:pPr>
              <w:numPr>
                <w:ilvl w:val="0"/>
                <w:numId w:val="101"/>
              </w:numPr>
              <w:spacing w:line="276" w:lineRule="auto"/>
              <w:ind w:left="318" w:hanging="284"/>
              <w:contextualSpacing/>
              <w:jc w:val="both"/>
              <w:rPr>
                <w:spacing w:val="-6"/>
                <w:szCs w:val="20"/>
              </w:rPr>
            </w:pPr>
            <w:r w:rsidRPr="00C94C19">
              <w:rPr>
                <w:spacing w:val="-6"/>
                <w:szCs w:val="20"/>
              </w:rPr>
              <w:t xml:space="preserve"> Prowadzenie spraw związanych z powoływaniem komisji przez Senat, Rektora i Dyrektora Generalnego. </w:t>
            </w:r>
          </w:p>
          <w:p w14:paraId="33F81F39" w14:textId="77777777" w:rsidR="00C0207F" w:rsidRPr="00C94C19" w:rsidRDefault="00C0207F" w:rsidP="005A0B66">
            <w:pPr>
              <w:numPr>
                <w:ilvl w:val="0"/>
                <w:numId w:val="101"/>
              </w:numPr>
              <w:spacing w:line="276" w:lineRule="auto"/>
              <w:ind w:left="318" w:hanging="284"/>
              <w:contextualSpacing/>
              <w:jc w:val="both"/>
              <w:rPr>
                <w:spacing w:val="-6"/>
                <w:szCs w:val="20"/>
              </w:rPr>
            </w:pPr>
            <w:r w:rsidRPr="00C94C19">
              <w:rPr>
                <w:spacing w:val="-6"/>
                <w:szCs w:val="20"/>
              </w:rPr>
              <w:t xml:space="preserve"> Prowadzenie spraw związanych z reprezentowaniem związków zawodowych działających </w:t>
            </w:r>
            <w:r w:rsidRPr="00C94C19">
              <w:rPr>
                <w:spacing w:val="-6"/>
                <w:szCs w:val="20"/>
              </w:rPr>
              <w:br/>
              <w:t>w Uczelni.</w:t>
            </w:r>
          </w:p>
          <w:p w14:paraId="50D28DC5" w14:textId="77777777" w:rsidR="00C0207F" w:rsidRPr="00C94C19" w:rsidRDefault="00C0207F" w:rsidP="005A0B66">
            <w:pPr>
              <w:numPr>
                <w:ilvl w:val="0"/>
                <w:numId w:val="101"/>
              </w:numPr>
              <w:spacing w:line="276" w:lineRule="auto"/>
              <w:ind w:left="318" w:hanging="284"/>
              <w:contextualSpacing/>
              <w:jc w:val="both"/>
              <w:rPr>
                <w:spacing w:val="-6"/>
                <w:szCs w:val="20"/>
              </w:rPr>
            </w:pPr>
            <w:r w:rsidRPr="00C94C19">
              <w:rPr>
                <w:spacing w:val="-6"/>
                <w:szCs w:val="20"/>
              </w:rPr>
              <w:t xml:space="preserve"> Gromadzenie i udostępnianie konstytutywnych dokumentów Uczelni (w tym: statut, NIP, REGON, ISO, akredytacje, uprawnienia do nadawania stopni naukowych, kategoryzacja wydziałów, KRK).</w:t>
            </w:r>
          </w:p>
          <w:p w14:paraId="3895A405" w14:textId="77777777" w:rsidR="00C0207F" w:rsidRPr="00C94C19" w:rsidRDefault="00C0207F" w:rsidP="005D5E66">
            <w:pPr>
              <w:rPr>
                <w:b/>
                <w:sz w:val="10"/>
                <w:szCs w:val="10"/>
              </w:rPr>
            </w:pPr>
          </w:p>
          <w:p w14:paraId="5FC22B68" w14:textId="77777777" w:rsidR="00C0207F" w:rsidRPr="00C94C19" w:rsidRDefault="00C0207F" w:rsidP="005D5E66">
            <w:pPr>
              <w:ind w:left="318"/>
              <w:contextualSpacing/>
              <w:jc w:val="both"/>
              <w:rPr>
                <w:rFonts w:eastAsia="Times New Roman"/>
                <w:spacing w:val="-6"/>
                <w:szCs w:val="20"/>
              </w:rPr>
            </w:pPr>
          </w:p>
        </w:tc>
      </w:tr>
    </w:tbl>
    <w:p w14:paraId="747128FF" w14:textId="7A11EBDB" w:rsidR="00682E02" w:rsidRDefault="00682E02">
      <w:pPr>
        <w:spacing w:after="200" w:line="276" w:lineRule="auto"/>
        <w:rPr>
          <w:b/>
          <w:sz w:val="28"/>
          <w:szCs w:val="20"/>
        </w:rPr>
      </w:pPr>
    </w:p>
    <w:p w14:paraId="1C9220BB" w14:textId="77777777" w:rsidR="004635EA" w:rsidRDefault="004635EA">
      <w:pPr>
        <w:spacing w:after="200" w:line="276" w:lineRule="auto"/>
        <w:rPr>
          <w:b/>
          <w:sz w:val="28"/>
          <w:szCs w:val="20"/>
        </w:rPr>
      </w:pPr>
    </w:p>
    <w:p w14:paraId="4C36A1A4" w14:textId="77777777" w:rsidR="00E812C5" w:rsidRDefault="00E812C5">
      <w:pPr>
        <w:spacing w:after="200" w:line="276" w:lineRule="auto"/>
        <w:rPr>
          <w:b/>
          <w:sz w:val="28"/>
          <w:szCs w:val="20"/>
        </w:rPr>
      </w:pPr>
    </w:p>
    <w:p w14:paraId="66E3F31B" w14:textId="77777777" w:rsidR="00E812C5" w:rsidRDefault="00E812C5">
      <w:pPr>
        <w:spacing w:after="200" w:line="276" w:lineRule="auto"/>
        <w:rPr>
          <w:b/>
          <w:sz w:val="28"/>
          <w:szCs w:val="20"/>
        </w:rPr>
      </w:pPr>
    </w:p>
    <w:p w14:paraId="51F24D8A" w14:textId="77777777" w:rsidR="00E812C5" w:rsidRDefault="00E812C5">
      <w:pPr>
        <w:spacing w:after="200" w:line="276" w:lineRule="auto"/>
        <w:rPr>
          <w:b/>
          <w:sz w:val="28"/>
          <w:szCs w:val="20"/>
        </w:rPr>
      </w:pPr>
    </w:p>
    <w:p w14:paraId="57959534" w14:textId="77777777" w:rsidR="00E812C5" w:rsidRDefault="00E812C5">
      <w:pPr>
        <w:spacing w:after="200" w:line="276" w:lineRule="auto"/>
        <w:rPr>
          <w:b/>
          <w:sz w:val="28"/>
          <w:szCs w:val="20"/>
        </w:rPr>
      </w:pPr>
    </w:p>
    <w:p w14:paraId="2089BF37" w14:textId="77777777" w:rsidR="00E812C5" w:rsidRDefault="00E812C5">
      <w:pPr>
        <w:spacing w:after="200" w:line="276" w:lineRule="auto"/>
        <w:rPr>
          <w:b/>
          <w:sz w:val="28"/>
          <w:szCs w:val="20"/>
        </w:rPr>
      </w:pPr>
    </w:p>
    <w:p w14:paraId="5F7953DB" w14:textId="77777777" w:rsidR="00E812C5" w:rsidRDefault="00E812C5">
      <w:pPr>
        <w:spacing w:after="200" w:line="276" w:lineRule="auto"/>
        <w:rPr>
          <w:b/>
          <w:sz w:val="28"/>
          <w:szCs w:val="20"/>
        </w:rPr>
      </w:pPr>
    </w:p>
    <w:p w14:paraId="4C92DF36" w14:textId="77777777" w:rsidR="00E812C5" w:rsidRDefault="00E812C5">
      <w:pPr>
        <w:spacing w:after="200" w:line="276" w:lineRule="auto"/>
        <w:rPr>
          <w:b/>
          <w:sz w:val="28"/>
          <w:szCs w:val="20"/>
        </w:rPr>
      </w:pPr>
    </w:p>
    <w:p w14:paraId="3989EE9D" w14:textId="77777777" w:rsidR="00E812C5" w:rsidRDefault="00E812C5">
      <w:pPr>
        <w:spacing w:after="200" w:line="276" w:lineRule="auto"/>
        <w:rPr>
          <w:b/>
          <w:sz w:val="28"/>
          <w:szCs w:val="20"/>
        </w:rPr>
      </w:pPr>
    </w:p>
    <w:p w14:paraId="7B93C843" w14:textId="77777777" w:rsidR="00E812C5" w:rsidRDefault="00E812C5">
      <w:pPr>
        <w:spacing w:after="200" w:line="276" w:lineRule="auto"/>
        <w:rPr>
          <w:b/>
          <w:sz w:val="28"/>
          <w:szCs w:val="20"/>
        </w:rPr>
      </w:pPr>
    </w:p>
    <w:p w14:paraId="6F769A43" w14:textId="77777777" w:rsidR="00E812C5" w:rsidRDefault="00E812C5">
      <w:pPr>
        <w:spacing w:after="200" w:line="276" w:lineRule="auto"/>
        <w:rPr>
          <w:b/>
          <w:sz w:val="28"/>
          <w:szCs w:val="20"/>
        </w:rPr>
      </w:pPr>
    </w:p>
    <w:p w14:paraId="3408FA25" w14:textId="77777777" w:rsidR="00E812C5" w:rsidRDefault="00E812C5">
      <w:pPr>
        <w:spacing w:after="200" w:line="276" w:lineRule="auto"/>
        <w:rPr>
          <w:b/>
          <w:sz w:val="28"/>
          <w:szCs w:val="20"/>
        </w:rPr>
      </w:pPr>
    </w:p>
    <w:p w14:paraId="57713661" w14:textId="77777777" w:rsidR="00E812C5" w:rsidRDefault="00E812C5">
      <w:pPr>
        <w:spacing w:after="200" w:line="276" w:lineRule="auto"/>
        <w:rPr>
          <w:b/>
          <w:sz w:val="28"/>
          <w:szCs w:val="20"/>
        </w:rPr>
      </w:pPr>
    </w:p>
    <w:p w14:paraId="2D401862" w14:textId="77777777" w:rsidR="00E812C5" w:rsidRPr="00C94C19" w:rsidRDefault="00E812C5">
      <w:pPr>
        <w:spacing w:after="200" w:line="276" w:lineRule="auto"/>
        <w:rPr>
          <w:b/>
          <w:sz w:val="28"/>
          <w:szCs w:val="20"/>
        </w:rPr>
      </w:pPr>
    </w:p>
    <w:tbl>
      <w:tblPr>
        <w:tblStyle w:val="Tabela-Siatka1"/>
        <w:tblW w:w="10191" w:type="dxa"/>
        <w:tblLayout w:type="fixed"/>
        <w:tblLook w:val="04A0" w:firstRow="1" w:lastRow="0" w:firstColumn="1" w:lastColumn="0" w:noHBand="0" w:noVBand="1"/>
      </w:tblPr>
      <w:tblGrid>
        <w:gridCol w:w="1243"/>
        <w:gridCol w:w="3262"/>
        <w:gridCol w:w="992"/>
        <w:gridCol w:w="3119"/>
        <w:gridCol w:w="1575"/>
      </w:tblGrid>
      <w:tr w:rsidR="00C94C19" w:rsidRPr="00C94C19" w14:paraId="5BF02C82" w14:textId="624217CE" w:rsidTr="00D73D2E">
        <w:tc>
          <w:tcPr>
            <w:tcW w:w="1243" w:type="dxa"/>
            <w:tcBorders>
              <w:top w:val="double" w:sz="4" w:space="0" w:color="auto"/>
              <w:left w:val="double" w:sz="4" w:space="0" w:color="auto"/>
              <w:bottom w:val="double" w:sz="4" w:space="0" w:color="auto"/>
              <w:right w:val="single" w:sz="4" w:space="0" w:color="auto"/>
            </w:tcBorders>
            <w:hideMark/>
          </w:tcPr>
          <w:p w14:paraId="542F83E5" w14:textId="4441EF71" w:rsidR="00BE69EC" w:rsidRPr="00C94C19" w:rsidRDefault="00BE69EC" w:rsidP="00CE33EE">
            <w:pPr>
              <w:rPr>
                <w:szCs w:val="24"/>
              </w:rPr>
            </w:pPr>
            <w:r w:rsidRPr="00C94C19">
              <w:rPr>
                <w:szCs w:val="24"/>
              </w:rPr>
              <w:t xml:space="preserve">Nazwa </w:t>
            </w:r>
            <w:r w:rsidRPr="00C94C19">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hideMark/>
          </w:tcPr>
          <w:p w14:paraId="3DE3D5A9" w14:textId="0D859E29" w:rsidR="00BE69EC" w:rsidRPr="00C94C19" w:rsidRDefault="00BE69EC" w:rsidP="00997F36">
            <w:pPr>
              <w:pStyle w:val="Nagwek3"/>
              <w:spacing w:before="120" w:line="276" w:lineRule="auto"/>
              <w:ind w:left="479"/>
              <w:outlineLvl w:val="2"/>
            </w:pPr>
            <w:bookmarkStart w:id="70" w:name="_Toc453839838"/>
            <w:bookmarkStart w:id="71" w:name="_Toc104972566"/>
            <w:r w:rsidRPr="00C94C19">
              <w:t>STANOWISKO DS. DYSCYPLINARNYCH</w:t>
            </w:r>
            <w:bookmarkStart w:id="72" w:name="_Toc483340177"/>
            <w:r w:rsidR="00D728ED" w:rsidRPr="00C94C19">
              <w:t xml:space="preserve"> </w:t>
            </w:r>
            <w:r w:rsidRPr="00C94C19">
              <w:t>NAUCZ</w:t>
            </w:r>
            <w:r w:rsidRPr="00C94C19">
              <w:t>Y</w:t>
            </w:r>
            <w:r w:rsidRPr="00C94C19">
              <w:t>CIELI AKADEMICKICH</w:t>
            </w:r>
            <w:bookmarkEnd w:id="70"/>
            <w:bookmarkEnd w:id="71"/>
            <w:bookmarkEnd w:id="72"/>
          </w:p>
        </w:tc>
        <w:tc>
          <w:tcPr>
            <w:tcW w:w="1575" w:type="dxa"/>
            <w:tcBorders>
              <w:top w:val="double" w:sz="4" w:space="0" w:color="auto"/>
              <w:left w:val="single" w:sz="4" w:space="0" w:color="auto"/>
              <w:bottom w:val="single" w:sz="4" w:space="0" w:color="auto"/>
              <w:right w:val="double" w:sz="4" w:space="0" w:color="auto"/>
            </w:tcBorders>
          </w:tcPr>
          <w:p w14:paraId="68889CB1" w14:textId="51BB6682" w:rsidR="00BE69EC" w:rsidRPr="00C94C19" w:rsidRDefault="00B35F05" w:rsidP="0074434B">
            <w:pPr>
              <w:spacing w:before="120" w:after="120"/>
              <w:rPr>
                <w:b/>
                <w:sz w:val="26"/>
                <w:szCs w:val="26"/>
              </w:rPr>
            </w:pPr>
            <w:r>
              <w:rPr>
                <w:b/>
                <w:sz w:val="26"/>
                <w:szCs w:val="26"/>
              </w:rPr>
              <w:t>DKD</w:t>
            </w:r>
          </w:p>
        </w:tc>
      </w:tr>
      <w:tr w:rsidR="00C94C19" w:rsidRPr="00C94C19" w14:paraId="6A1C237E" w14:textId="01832594"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27E85AE2" w14:textId="1C981387" w:rsidR="00BE69EC" w:rsidRPr="00C94C19" w:rsidRDefault="00BE69EC" w:rsidP="00CE33EE">
            <w:pPr>
              <w:rPr>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7F359E9" w14:textId="1131E5C8" w:rsidR="00BE69EC" w:rsidRPr="00C94C19" w:rsidRDefault="00BE69EC" w:rsidP="00CE33EE">
            <w:pPr>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6DCCEFE5" w14:textId="4248E4ED" w:rsidR="00BE69EC" w:rsidRPr="00C94C19" w:rsidRDefault="00BE69EC" w:rsidP="00CE33EE">
            <w:pPr>
              <w:rPr>
                <w:szCs w:val="24"/>
              </w:rPr>
            </w:pPr>
            <w:r w:rsidRPr="00C94C19">
              <w:rPr>
                <w:szCs w:val="24"/>
              </w:rPr>
              <w:t>Podległość merytoryczna</w:t>
            </w:r>
          </w:p>
        </w:tc>
      </w:tr>
      <w:tr w:rsidR="00C94C19" w:rsidRPr="00C94C19" w14:paraId="4E0AE73C" w14:textId="38192D06"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48A89FD" w14:textId="1F454B33" w:rsidR="00BE69EC" w:rsidRPr="00C94C19" w:rsidRDefault="00BE69EC" w:rsidP="00CE33EE">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61DC9A5B" w14:textId="3EA15E55" w:rsidR="00BE69EC" w:rsidRPr="00C94C19" w:rsidRDefault="00B7267E" w:rsidP="00CE33EE">
            <w:pPr>
              <w:rPr>
                <w:szCs w:val="24"/>
              </w:rPr>
            </w:pPr>
            <w:r w:rsidRPr="00C94C19">
              <w:t xml:space="preserve">Dyrektor </w:t>
            </w:r>
            <w:r w:rsidR="008D61B8">
              <w:t>ds.</w:t>
            </w:r>
            <w:r w:rsidR="00682E02">
              <w:t xml:space="preserve"> </w:t>
            </w:r>
            <w:r w:rsidR="008D61B8">
              <w:t>Prawnych</w:t>
            </w:r>
            <w:r w:rsidR="00AA794A">
              <w:t xml:space="preserve"> </w:t>
            </w:r>
            <w:r w:rsidR="008D61B8">
              <w:t>-</w:t>
            </w:r>
            <w:r w:rsidR="00AA794A">
              <w:t xml:space="preserve"> </w:t>
            </w:r>
            <w:r w:rsidR="008D61B8">
              <w:t>Koo</w:t>
            </w:r>
            <w:r w:rsidR="008D61B8">
              <w:t>r</w:t>
            </w:r>
            <w:r w:rsidR="008D61B8">
              <w:t>dynator Radców Prawnych</w:t>
            </w:r>
          </w:p>
        </w:tc>
        <w:tc>
          <w:tcPr>
            <w:tcW w:w="992" w:type="dxa"/>
            <w:tcBorders>
              <w:top w:val="single" w:sz="4" w:space="0" w:color="auto"/>
              <w:left w:val="single" w:sz="4" w:space="0" w:color="auto"/>
              <w:bottom w:val="double" w:sz="4" w:space="0" w:color="auto"/>
              <w:right w:val="single" w:sz="4" w:space="0" w:color="auto"/>
            </w:tcBorders>
            <w:hideMark/>
          </w:tcPr>
          <w:p w14:paraId="671A8107" w14:textId="427DC740" w:rsidR="00BE69EC" w:rsidRPr="00C94C19" w:rsidRDefault="00BE69EC" w:rsidP="00CE33EE">
            <w:pPr>
              <w:rPr>
                <w:szCs w:val="24"/>
              </w:rPr>
            </w:pPr>
            <w:r w:rsidRPr="00C94C19">
              <w:rPr>
                <w:szCs w:val="24"/>
              </w:rPr>
              <w:t>R</w:t>
            </w:r>
            <w:r w:rsidR="008D61B8">
              <w:rPr>
                <w:szCs w:val="24"/>
              </w:rPr>
              <w:t>DK</w:t>
            </w:r>
          </w:p>
        </w:tc>
        <w:tc>
          <w:tcPr>
            <w:tcW w:w="3119" w:type="dxa"/>
            <w:tcBorders>
              <w:top w:val="single" w:sz="4" w:space="0" w:color="auto"/>
              <w:left w:val="single" w:sz="4" w:space="0" w:color="auto"/>
              <w:bottom w:val="double" w:sz="4" w:space="0" w:color="auto"/>
              <w:right w:val="single" w:sz="4" w:space="0" w:color="auto"/>
            </w:tcBorders>
            <w:hideMark/>
          </w:tcPr>
          <w:p w14:paraId="7ED4DFED" w14:textId="2D63F7F6" w:rsidR="00BE69EC" w:rsidRPr="00C94C19" w:rsidRDefault="008D61B8" w:rsidP="00CE33EE">
            <w:pPr>
              <w:rPr>
                <w:szCs w:val="24"/>
              </w:rPr>
            </w:pPr>
            <w:r w:rsidRPr="00C94C19">
              <w:t xml:space="preserve">Dyrektor </w:t>
            </w:r>
            <w:r>
              <w:t>ds.</w:t>
            </w:r>
            <w:r w:rsidR="00682E02">
              <w:t xml:space="preserve"> </w:t>
            </w:r>
            <w:r>
              <w:t>Prawnych</w:t>
            </w:r>
            <w:r w:rsidR="00AA794A">
              <w:t xml:space="preserve"> </w:t>
            </w:r>
            <w:r>
              <w:t>-</w:t>
            </w:r>
            <w:r w:rsidR="00AA794A">
              <w:t xml:space="preserve"> </w:t>
            </w:r>
            <w:r>
              <w:t>K</w:t>
            </w:r>
            <w:r>
              <w:t>o</w:t>
            </w:r>
            <w:r>
              <w:t>ordynator Radców Prawnych</w:t>
            </w:r>
          </w:p>
        </w:tc>
        <w:tc>
          <w:tcPr>
            <w:tcW w:w="1575" w:type="dxa"/>
            <w:tcBorders>
              <w:top w:val="single" w:sz="4" w:space="0" w:color="auto"/>
              <w:left w:val="single" w:sz="4" w:space="0" w:color="auto"/>
              <w:bottom w:val="double" w:sz="4" w:space="0" w:color="auto"/>
              <w:right w:val="double" w:sz="4" w:space="0" w:color="auto"/>
            </w:tcBorders>
            <w:hideMark/>
          </w:tcPr>
          <w:p w14:paraId="479F8700" w14:textId="5FD3D9B5" w:rsidR="00BE69EC" w:rsidRPr="00C94C19" w:rsidRDefault="00BE69EC" w:rsidP="00CE33EE">
            <w:pPr>
              <w:rPr>
                <w:szCs w:val="24"/>
              </w:rPr>
            </w:pPr>
            <w:r w:rsidRPr="00C94C19">
              <w:rPr>
                <w:szCs w:val="24"/>
              </w:rPr>
              <w:t>R</w:t>
            </w:r>
            <w:r w:rsidR="008D61B8">
              <w:rPr>
                <w:szCs w:val="24"/>
              </w:rPr>
              <w:t>DK</w:t>
            </w:r>
          </w:p>
        </w:tc>
      </w:tr>
      <w:tr w:rsidR="00C94C19" w:rsidRPr="00C94C19" w14:paraId="3BC68F09" w14:textId="6AB0A26F"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1355D9A4" w14:textId="38E1198B" w:rsidR="00BE69EC" w:rsidRPr="00C94C19" w:rsidRDefault="00BE69EC" w:rsidP="00CE33EE">
            <w:pPr>
              <w:rPr>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5F8B312F" w14:textId="75B1C808" w:rsidR="00BE69EC" w:rsidRPr="00C94C19" w:rsidRDefault="00BE69EC" w:rsidP="00CE33EE">
            <w:pPr>
              <w:rPr>
                <w:szCs w:val="24"/>
              </w:rPr>
            </w:pPr>
            <w:r w:rsidRPr="00C94C19">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79EAB249" w14:textId="4053D21E" w:rsidR="00BE69EC" w:rsidRPr="00C94C19" w:rsidRDefault="00BE69EC" w:rsidP="00CE33EE">
            <w:pPr>
              <w:rPr>
                <w:szCs w:val="24"/>
              </w:rPr>
            </w:pPr>
            <w:r w:rsidRPr="00C94C19">
              <w:rPr>
                <w:szCs w:val="24"/>
              </w:rPr>
              <w:t>Podległość merytoryczna</w:t>
            </w:r>
          </w:p>
        </w:tc>
      </w:tr>
      <w:tr w:rsidR="00C94C19" w:rsidRPr="00C94C19" w14:paraId="75CC9F1F" w14:textId="572A7C15" w:rsidTr="00D73D2E">
        <w:trPr>
          <w:trHeight w:val="372"/>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B6A1121" w14:textId="15547EDA" w:rsidR="00BE69EC" w:rsidRPr="00C94C19" w:rsidRDefault="00BE69EC" w:rsidP="00CE33EE">
            <w:pPr>
              <w:rPr>
                <w:szCs w:val="24"/>
              </w:rPr>
            </w:pPr>
          </w:p>
        </w:tc>
        <w:tc>
          <w:tcPr>
            <w:tcW w:w="3262" w:type="dxa"/>
            <w:tcBorders>
              <w:top w:val="single" w:sz="4" w:space="0" w:color="auto"/>
              <w:left w:val="single" w:sz="4" w:space="0" w:color="auto"/>
              <w:bottom w:val="double" w:sz="4" w:space="0" w:color="auto"/>
              <w:right w:val="single" w:sz="4" w:space="0" w:color="auto"/>
            </w:tcBorders>
          </w:tcPr>
          <w:p w14:paraId="3F1FF60E" w14:textId="659334B4" w:rsidR="00BE69EC" w:rsidRPr="00C94C19" w:rsidRDefault="00BE69EC" w:rsidP="00CE33EE">
            <w:pPr>
              <w:rPr>
                <w:szCs w:val="24"/>
              </w:rPr>
            </w:pPr>
          </w:p>
        </w:tc>
        <w:tc>
          <w:tcPr>
            <w:tcW w:w="992" w:type="dxa"/>
            <w:tcBorders>
              <w:top w:val="single" w:sz="4" w:space="0" w:color="auto"/>
              <w:left w:val="single" w:sz="4" w:space="0" w:color="auto"/>
              <w:bottom w:val="double" w:sz="4" w:space="0" w:color="auto"/>
              <w:right w:val="single" w:sz="4" w:space="0" w:color="auto"/>
            </w:tcBorders>
          </w:tcPr>
          <w:p w14:paraId="482F5379" w14:textId="5B59D07B" w:rsidR="00BE69EC" w:rsidRPr="00C94C19" w:rsidRDefault="00BE69EC" w:rsidP="00CE33EE">
            <w:pPr>
              <w:rPr>
                <w:szCs w:val="24"/>
              </w:rPr>
            </w:pPr>
          </w:p>
        </w:tc>
        <w:tc>
          <w:tcPr>
            <w:tcW w:w="3119" w:type="dxa"/>
            <w:tcBorders>
              <w:top w:val="single" w:sz="4" w:space="0" w:color="auto"/>
              <w:left w:val="single" w:sz="4" w:space="0" w:color="auto"/>
              <w:bottom w:val="double" w:sz="4" w:space="0" w:color="auto"/>
              <w:right w:val="single" w:sz="4" w:space="0" w:color="auto"/>
            </w:tcBorders>
            <w:hideMark/>
          </w:tcPr>
          <w:p w14:paraId="5AA2215F" w14:textId="1F9FD886" w:rsidR="00BE69EC" w:rsidRPr="00C94C19" w:rsidRDefault="00BE69EC" w:rsidP="00CE33EE">
            <w:pPr>
              <w:rPr>
                <w:szCs w:val="24"/>
              </w:rPr>
            </w:pPr>
          </w:p>
        </w:tc>
        <w:tc>
          <w:tcPr>
            <w:tcW w:w="1575" w:type="dxa"/>
            <w:tcBorders>
              <w:top w:val="single" w:sz="4" w:space="0" w:color="auto"/>
              <w:left w:val="single" w:sz="4" w:space="0" w:color="auto"/>
              <w:bottom w:val="double" w:sz="4" w:space="0" w:color="auto"/>
              <w:right w:val="double" w:sz="4" w:space="0" w:color="auto"/>
            </w:tcBorders>
          </w:tcPr>
          <w:p w14:paraId="18E7203E" w14:textId="52425E5A" w:rsidR="00BE69EC" w:rsidRPr="00C94C19" w:rsidRDefault="00BE69EC" w:rsidP="00CE33EE">
            <w:pPr>
              <w:rPr>
                <w:szCs w:val="24"/>
              </w:rPr>
            </w:pPr>
          </w:p>
        </w:tc>
      </w:tr>
      <w:tr w:rsidR="00C94C19" w:rsidRPr="00C94C19" w14:paraId="3C42CF4F" w14:textId="25B1FE19" w:rsidTr="00D73D2E">
        <w:tc>
          <w:tcPr>
            <w:tcW w:w="10191" w:type="dxa"/>
            <w:gridSpan w:val="5"/>
            <w:tcBorders>
              <w:top w:val="single" w:sz="4" w:space="0" w:color="auto"/>
              <w:left w:val="nil"/>
              <w:bottom w:val="double" w:sz="4" w:space="0" w:color="auto"/>
              <w:right w:val="nil"/>
            </w:tcBorders>
          </w:tcPr>
          <w:p w14:paraId="460155BB" w14:textId="13E72638" w:rsidR="00BE69EC" w:rsidRPr="00C94C19" w:rsidRDefault="00BE69EC" w:rsidP="00CE33EE">
            <w:pPr>
              <w:rPr>
                <w:sz w:val="12"/>
                <w:szCs w:val="12"/>
              </w:rPr>
            </w:pPr>
          </w:p>
        </w:tc>
      </w:tr>
      <w:tr w:rsidR="00C94C19" w:rsidRPr="00C94C19" w14:paraId="551C76CE" w14:textId="7EDE4A65" w:rsidTr="00D73D2E">
        <w:tc>
          <w:tcPr>
            <w:tcW w:w="10191" w:type="dxa"/>
            <w:gridSpan w:val="5"/>
            <w:tcBorders>
              <w:top w:val="double" w:sz="4" w:space="0" w:color="auto"/>
              <w:left w:val="double" w:sz="4" w:space="0" w:color="auto"/>
              <w:bottom w:val="single" w:sz="4" w:space="0" w:color="auto"/>
              <w:right w:val="double" w:sz="4" w:space="0" w:color="auto"/>
            </w:tcBorders>
          </w:tcPr>
          <w:p w14:paraId="6A17E483" w14:textId="386DD10F" w:rsidR="00BE69EC" w:rsidRPr="00C94C19" w:rsidRDefault="00BE69EC" w:rsidP="00CE33EE">
            <w:pPr>
              <w:rPr>
                <w:sz w:val="12"/>
                <w:szCs w:val="12"/>
              </w:rPr>
            </w:pPr>
          </w:p>
          <w:p w14:paraId="31A65520" w14:textId="67FA0D54" w:rsidR="00BE69EC" w:rsidRPr="00C94C19" w:rsidRDefault="00BE69EC" w:rsidP="00CE33EE">
            <w:pPr>
              <w:rPr>
                <w:szCs w:val="24"/>
              </w:rPr>
            </w:pPr>
            <w:r w:rsidRPr="00C94C19">
              <w:rPr>
                <w:szCs w:val="24"/>
              </w:rPr>
              <w:t xml:space="preserve">Cel działalności </w:t>
            </w:r>
          </w:p>
        </w:tc>
      </w:tr>
      <w:tr w:rsidR="00C94C19" w:rsidRPr="00C94C19" w14:paraId="56CC8828" w14:textId="0FFC9E2F" w:rsidTr="00D73D2E">
        <w:trPr>
          <w:trHeight w:val="707"/>
        </w:trPr>
        <w:tc>
          <w:tcPr>
            <w:tcW w:w="10191" w:type="dxa"/>
            <w:gridSpan w:val="5"/>
            <w:tcBorders>
              <w:top w:val="single" w:sz="4" w:space="0" w:color="auto"/>
              <w:left w:val="double" w:sz="4" w:space="0" w:color="auto"/>
              <w:bottom w:val="double" w:sz="4" w:space="0" w:color="auto"/>
              <w:right w:val="double" w:sz="4" w:space="0" w:color="auto"/>
            </w:tcBorders>
          </w:tcPr>
          <w:p w14:paraId="40068FEF" w14:textId="162D8E85" w:rsidR="00BE69EC" w:rsidRPr="00C94C19" w:rsidRDefault="00BE69EC" w:rsidP="005A0B66">
            <w:pPr>
              <w:pStyle w:val="Akapitzlist"/>
              <w:numPr>
                <w:ilvl w:val="0"/>
                <w:numId w:val="116"/>
              </w:numPr>
              <w:spacing w:before="120" w:line="276" w:lineRule="auto"/>
              <w:ind w:right="11"/>
              <w:rPr>
                <w:color w:val="auto"/>
              </w:rPr>
            </w:pPr>
            <w:r w:rsidRPr="00C94C19">
              <w:rPr>
                <w:color w:val="auto"/>
              </w:rPr>
              <w:t>Zapewnienie obsługi administracyjnej</w:t>
            </w:r>
            <w:r w:rsidR="005128B1">
              <w:rPr>
                <w:color w:val="auto"/>
              </w:rPr>
              <w:t>, wsparcia prawno-organizacyjnego</w:t>
            </w:r>
            <w:r w:rsidRPr="00C94C19">
              <w:rPr>
                <w:color w:val="auto"/>
              </w:rPr>
              <w:t xml:space="preserve"> postępowań wyjaśniających i dyscyplinarnych ds. nauczycieli akademickich oraz obsługi administracyjnej</w:t>
            </w:r>
            <w:r w:rsidR="005128B1">
              <w:rPr>
                <w:color w:val="auto"/>
              </w:rPr>
              <w:t>, wsparcia prawno-organizacyjnego</w:t>
            </w:r>
            <w:r w:rsidRPr="00C94C19">
              <w:rPr>
                <w:color w:val="auto"/>
              </w:rPr>
              <w:t xml:space="preserve"> Senackiej Komisji Arbitrażowej</w:t>
            </w:r>
          </w:p>
        </w:tc>
      </w:tr>
      <w:tr w:rsidR="00C94C19" w:rsidRPr="00C94C19" w14:paraId="1BE935E1" w14:textId="69B6A431" w:rsidTr="00D73D2E">
        <w:trPr>
          <w:trHeight w:val="279"/>
        </w:trPr>
        <w:tc>
          <w:tcPr>
            <w:tcW w:w="10191" w:type="dxa"/>
            <w:gridSpan w:val="5"/>
            <w:tcBorders>
              <w:top w:val="double" w:sz="4" w:space="0" w:color="auto"/>
              <w:left w:val="double" w:sz="4" w:space="0" w:color="auto"/>
              <w:bottom w:val="single" w:sz="4" w:space="0" w:color="auto"/>
              <w:right w:val="double" w:sz="4" w:space="0" w:color="auto"/>
            </w:tcBorders>
          </w:tcPr>
          <w:p w14:paraId="7F90598B" w14:textId="694D2BAA" w:rsidR="00BE69EC" w:rsidRPr="00C94C19" w:rsidRDefault="00BE69EC" w:rsidP="00CE33EE">
            <w:pPr>
              <w:rPr>
                <w:sz w:val="12"/>
                <w:szCs w:val="12"/>
              </w:rPr>
            </w:pPr>
          </w:p>
          <w:p w14:paraId="5FC822BA" w14:textId="50911A9C" w:rsidR="00BE69EC" w:rsidRPr="00C94C19" w:rsidRDefault="00BE69EC" w:rsidP="00CE33EE">
            <w:pPr>
              <w:rPr>
                <w:szCs w:val="24"/>
              </w:rPr>
            </w:pPr>
            <w:r w:rsidRPr="00C94C19">
              <w:rPr>
                <w:szCs w:val="24"/>
              </w:rPr>
              <w:t>Kluczowe zadania</w:t>
            </w:r>
          </w:p>
        </w:tc>
      </w:tr>
      <w:tr w:rsidR="00BE69EC" w:rsidRPr="00C94C19" w14:paraId="62FA3924" w14:textId="673F075B" w:rsidTr="00D73D2E">
        <w:trPr>
          <w:trHeight w:val="3104"/>
        </w:trPr>
        <w:tc>
          <w:tcPr>
            <w:tcW w:w="10191" w:type="dxa"/>
            <w:gridSpan w:val="5"/>
            <w:tcBorders>
              <w:top w:val="single" w:sz="4" w:space="0" w:color="auto"/>
              <w:left w:val="double" w:sz="4" w:space="0" w:color="auto"/>
              <w:bottom w:val="double" w:sz="4" w:space="0" w:color="auto"/>
              <w:right w:val="double" w:sz="4" w:space="0" w:color="auto"/>
            </w:tcBorders>
            <w:hideMark/>
          </w:tcPr>
          <w:p w14:paraId="5CC4B953" w14:textId="1EC5DD9F" w:rsidR="00BE69EC" w:rsidRPr="00C94C19" w:rsidRDefault="00BE69EC" w:rsidP="00CE33EE">
            <w:pPr>
              <w:spacing w:before="120" w:after="120"/>
              <w:rPr>
                <w:b/>
                <w:sz w:val="22"/>
              </w:rPr>
            </w:pPr>
            <w:r w:rsidRPr="00C94C19">
              <w:rPr>
                <w:b/>
                <w:sz w:val="22"/>
              </w:rPr>
              <w:t>W zakresie postępowań wyjaśniających ds. nauczycieli akademickich:</w:t>
            </w:r>
          </w:p>
          <w:p w14:paraId="02069506" w14:textId="01DCDBAC" w:rsidR="00BE69EC" w:rsidRPr="00C94C19" w:rsidRDefault="00311859" w:rsidP="005A0B66">
            <w:pPr>
              <w:pStyle w:val="Akapitzlist"/>
              <w:numPr>
                <w:ilvl w:val="0"/>
                <w:numId w:val="111"/>
              </w:numPr>
              <w:spacing w:before="120" w:after="120" w:line="276" w:lineRule="auto"/>
              <w:ind w:left="426" w:hanging="284"/>
              <w:rPr>
                <w:b/>
                <w:color w:val="auto"/>
                <w:sz w:val="22"/>
              </w:rPr>
            </w:pPr>
            <w:r w:rsidRPr="00C94C19">
              <w:rPr>
                <w:bCs/>
                <w:color w:val="auto"/>
                <w:spacing w:val="-4"/>
              </w:rPr>
              <w:t>P</w:t>
            </w:r>
            <w:r w:rsidR="00BE69EC" w:rsidRPr="00C94C19">
              <w:rPr>
                <w:bCs/>
                <w:color w:val="auto"/>
                <w:spacing w:val="-4"/>
              </w:rPr>
              <w:t>rowadzenie spraw związanych z powoływa</w:t>
            </w:r>
            <w:r w:rsidRPr="00C94C19">
              <w:rPr>
                <w:bCs/>
                <w:color w:val="auto"/>
                <w:spacing w:val="-4"/>
              </w:rPr>
              <w:t>niem rzeczników dyscyplinarnych.</w:t>
            </w:r>
          </w:p>
          <w:p w14:paraId="518FC1EC" w14:textId="7045CA51" w:rsidR="00BE69EC" w:rsidRPr="00C94C19" w:rsidRDefault="00311859" w:rsidP="005A0B66">
            <w:pPr>
              <w:pStyle w:val="Akapitzlist"/>
              <w:numPr>
                <w:ilvl w:val="0"/>
                <w:numId w:val="111"/>
              </w:numPr>
              <w:spacing w:before="120" w:after="120" w:line="276" w:lineRule="auto"/>
              <w:ind w:left="426" w:hanging="284"/>
              <w:rPr>
                <w:b/>
                <w:color w:val="auto"/>
                <w:sz w:val="22"/>
              </w:rPr>
            </w:pPr>
            <w:r w:rsidRPr="00C94C19">
              <w:rPr>
                <w:bCs/>
                <w:color w:val="auto"/>
                <w:spacing w:val="-4"/>
              </w:rPr>
              <w:t>P</w:t>
            </w:r>
            <w:r w:rsidR="00BE69EC" w:rsidRPr="00C94C19">
              <w:rPr>
                <w:bCs/>
                <w:color w:val="auto"/>
                <w:spacing w:val="-4"/>
              </w:rPr>
              <w:t xml:space="preserve">rowadzenie rejestru spraw kierowanych do postępowania wyjaśniającego (w formie papierowej </w:t>
            </w:r>
            <w:r w:rsidR="00D728ED" w:rsidRPr="00C94C19">
              <w:rPr>
                <w:bCs/>
                <w:color w:val="auto"/>
                <w:spacing w:val="-4"/>
              </w:rPr>
              <w:br/>
            </w:r>
            <w:r w:rsidRPr="00C94C19">
              <w:rPr>
                <w:bCs/>
                <w:color w:val="auto"/>
                <w:spacing w:val="-4"/>
              </w:rPr>
              <w:t>i elektronicznej).</w:t>
            </w:r>
          </w:p>
          <w:p w14:paraId="130F642A" w14:textId="44C37EA9" w:rsidR="00BE69EC" w:rsidRPr="00C94C19" w:rsidRDefault="00311859" w:rsidP="005A0B66">
            <w:pPr>
              <w:pStyle w:val="Akapitzlist"/>
              <w:numPr>
                <w:ilvl w:val="0"/>
                <w:numId w:val="111"/>
              </w:numPr>
              <w:spacing w:before="120" w:after="120" w:line="276" w:lineRule="auto"/>
              <w:ind w:left="426" w:hanging="284"/>
              <w:rPr>
                <w:b/>
                <w:color w:val="auto"/>
                <w:spacing w:val="-8"/>
                <w:sz w:val="22"/>
              </w:rPr>
            </w:pPr>
            <w:r w:rsidRPr="00C94C19">
              <w:rPr>
                <w:bCs/>
                <w:color w:val="auto"/>
                <w:spacing w:val="-8"/>
              </w:rPr>
              <w:t>S</w:t>
            </w:r>
            <w:r w:rsidR="00BE69EC" w:rsidRPr="00C94C19">
              <w:rPr>
                <w:bCs/>
                <w:color w:val="auto"/>
                <w:spacing w:val="-8"/>
              </w:rPr>
              <w:t>porządzanie projektów postanowień i innych pism kierowanych przez rzeczników dyscyplinar</w:t>
            </w:r>
            <w:r w:rsidRPr="00C94C19">
              <w:rPr>
                <w:bCs/>
                <w:color w:val="auto"/>
                <w:spacing w:val="-8"/>
              </w:rPr>
              <w:t>nych.</w:t>
            </w:r>
          </w:p>
          <w:p w14:paraId="5082592D" w14:textId="387FAD6F" w:rsidR="00BE69EC" w:rsidRPr="00C94C19" w:rsidRDefault="00311859" w:rsidP="005A0B66">
            <w:pPr>
              <w:pStyle w:val="Akapitzlist"/>
              <w:numPr>
                <w:ilvl w:val="0"/>
                <w:numId w:val="111"/>
              </w:numPr>
              <w:spacing w:before="120" w:after="120" w:line="276" w:lineRule="auto"/>
              <w:ind w:left="426" w:hanging="284"/>
              <w:rPr>
                <w:b/>
                <w:color w:val="auto"/>
                <w:sz w:val="22"/>
              </w:rPr>
            </w:pPr>
            <w:r w:rsidRPr="00C94C19">
              <w:rPr>
                <w:bCs/>
                <w:color w:val="auto"/>
                <w:spacing w:val="-2"/>
              </w:rPr>
              <w:t>O</w:t>
            </w:r>
            <w:r w:rsidR="00BE69EC" w:rsidRPr="00C94C19">
              <w:rPr>
                <w:bCs/>
                <w:color w:val="auto"/>
                <w:spacing w:val="-2"/>
              </w:rPr>
              <w:t>bsługa kancelaryjna</w:t>
            </w:r>
            <w:r w:rsidR="00215484">
              <w:rPr>
                <w:bCs/>
                <w:color w:val="auto"/>
                <w:spacing w:val="-2"/>
              </w:rPr>
              <w:t xml:space="preserve"> oraz wsparcie prawno-organizacyjne</w:t>
            </w:r>
            <w:r w:rsidR="00BE69EC" w:rsidRPr="00C94C19">
              <w:rPr>
                <w:bCs/>
                <w:color w:val="auto"/>
                <w:spacing w:val="-2"/>
              </w:rPr>
              <w:t xml:space="preserve"> postępowań wyjaśniających, zgodnie z </w:t>
            </w:r>
            <w:r w:rsidR="00BE69EC" w:rsidRPr="00C94C19">
              <w:rPr>
                <w:bCs/>
                <w:color w:val="auto"/>
              </w:rPr>
              <w:t xml:space="preserve">rozporządzeniem określającym tryb </w:t>
            </w:r>
            <w:r w:rsidR="00BE69EC" w:rsidRPr="00C94C19">
              <w:rPr>
                <w:color w:val="auto"/>
              </w:rPr>
              <w:t>postępowania wyjaśniającego i dyscyplinarnego prowadzonego w</w:t>
            </w:r>
            <w:r w:rsidR="00BE69EC" w:rsidRPr="00C94C19">
              <w:rPr>
                <w:color w:val="auto"/>
              </w:rPr>
              <w:t>o</w:t>
            </w:r>
            <w:r w:rsidR="00BE69EC" w:rsidRPr="00C94C19">
              <w:rPr>
                <w:color w:val="auto"/>
              </w:rPr>
              <w:t>bec nauczycieli akademickich oraz sposobu wykonywania</w:t>
            </w:r>
            <w:r w:rsidRPr="00C94C19">
              <w:rPr>
                <w:color w:val="auto"/>
              </w:rPr>
              <w:t xml:space="preserve"> i zatarcia kar dyscyplinarnych.</w:t>
            </w:r>
          </w:p>
          <w:p w14:paraId="33A3FCD9" w14:textId="33086DA0" w:rsidR="00BE69EC" w:rsidRPr="00C94C19" w:rsidRDefault="00311859" w:rsidP="005A0B66">
            <w:pPr>
              <w:pStyle w:val="Akapitzlist"/>
              <w:numPr>
                <w:ilvl w:val="0"/>
                <w:numId w:val="111"/>
              </w:numPr>
              <w:spacing w:before="120" w:after="120" w:line="276" w:lineRule="auto"/>
              <w:ind w:left="426" w:hanging="284"/>
              <w:rPr>
                <w:b/>
                <w:color w:val="auto"/>
                <w:sz w:val="22"/>
              </w:rPr>
            </w:pPr>
            <w:r w:rsidRPr="00C94C19">
              <w:rPr>
                <w:bCs/>
                <w:color w:val="auto"/>
              </w:rPr>
              <w:t>G</w:t>
            </w:r>
            <w:r w:rsidR="00BE69EC" w:rsidRPr="00C94C19">
              <w:rPr>
                <w:bCs/>
                <w:color w:val="auto"/>
              </w:rPr>
              <w:t xml:space="preserve">romadzenie dokumentacji postępowań </w:t>
            </w:r>
            <w:r w:rsidRPr="00C94C19">
              <w:rPr>
                <w:bCs/>
                <w:color w:val="auto"/>
              </w:rPr>
              <w:t>wyjaśniających.</w:t>
            </w:r>
            <w:r w:rsidR="00BE69EC" w:rsidRPr="00C94C19">
              <w:rPr>
                <w:bCs/>
                <w:color w:val="auto"/>
              </w:rPr>
              <w:t xml:space="preserve"> </w:t>
            </w:r>
          </w:p>
          <w:p w14:paraId="3527E115" w14:textId="16AE3CE3" w:rsidR="00BE69EC" w:rsidRPr="00C94C19" w:rsidRDefault="00311859" w:rsidP="005A0B66">
            <w:pPr>
              <w:pStyle w:val="Akapitzlist"/>
              <w:numPr>
                <w:ilvl w:val="0"/>
                <w:numId w:val="111"/>
              </w:numPr>
              <w:spacing w:before="120" w:after="120" w:line="276" w:lineRule="auto"/>
              <w:ind w:left="426" w:hanging="284"/>
              <w:rPr>
                <w:b/>
                <w:color w:val="auto"/>
                <w:sz w:val="22"/>
              </w:rPr>
            </w:pPr>
            <w:r w:rsidRPr="00C94C19">
              <w:rPr>
                <w:bCs/>
                <w:color w:val="auto"/>
              </w:rPr>
              <w:t>U</w:t>
            </w:r>
            <w:r w:rsidR="00BE69EC" w:rsidRPr="00C94C19">
              <w:rPr>
                <w:bCs/>
                <w:color w:val="auto"/>
              </w:rPr>
              <w:t>dzielanie informacj</w:t>
            </w:r>
            <w:r w:rsidRPr="00C94C19">
              <w:rPr>
                <w:bCs/>
                <w:color w:val="auto"/>
              </w:rPr>
              <w:t>i w zakresie prowadzonych spraw.</w:t>
            </w:r>
          </w:p>
          <w:p w14:paraId="55F2AAB5" w14:textId="3A7CFE40" w:rsidR="00BE69EC" w:rsidRPr="00C94C19" w:rsidRDefault="00311859" w:rsidP="005A0B66">
            <w:pPr>
              <w:pStyle w:val="Akapitzlist"/>
              <w:numPr>
                <w:ilvl w:val="0"/>
                <w:numId w:val="111"/>
              </w:numPr>
              <w:spacing w:before="120" w:after="120" w:line="276" w:lineRule="auto"/>
              <w:ind w:left="426" w:hanging="284"/>
              <w:rPr>
                <w:b/>
                <w:color w:val="auto"/>
                <w:sz w:val="22"/>
              </w:rPr>
            </w:pPr>
            <w:r w:rsidRPr="00C94C19">
              <w:rPr>
                <w:bCs/>
                <w:color w:val="auto"/>
              </w:rPr>
              <w:t>U</w:t>
            </w:r>
            <w:r w:rsidR="00BE69EC" w:rsidRPr="00C94C19">
              <w:rPr>
                <w:bCs/>
                <w:color w:val="auto"/>
              </w:rPr>
              <w:t>dostępnianie akt postępowania wyjaśniającego.</w:t>
            </w:r>
          </w:p>
          <w:p w14:paraId="598BD7EA" w14:textId="78FDA92F" w:rsidR="00BE69EC" w:rsidRPr="00C94C19" w:rsidRDefault="00BE69EC" w:rsidP="00E84C14">
            <w:pPr>
              <w:spacing w:before="120" w:after="120" w:line="276" w:lineRule="auto"/>
              <w:jc w:val="both"/>
              <w:rPr>
                <w:b/>
                <w:sz w:val="22"/>
              </w:rPr>
            </w:pPr>
            <w:r w:rsidRPr="00C94C19">
              <w:rPr>
                <w:b/>
                <w:sz w:val="22"/>
              </w:rPr>
              <w:t>W zakresie postępowań przed Komisją Dyscyplinarną ds. Nauczycieli Akademickich:</w:t>
            </w:r>
          </w:p>
          <w:p w14:paraId="64E71701" w14:textId="17738FB1" w:rsidR="00BE69EC" w:rsidRPr="00C94C19" w:rsidRDefault="00311859" w:rsidP="005A0B66">
            <w:pPr>
              <w:pStyle w:val="Akapitzlist"/>
              <w:numPr>
                <w:ilvl w:val="0"/>
                <w:numId w:val="112"/>
              </w:numPr>
              <w:shd w:val="clear" w:color="auto" w:fill="auto"/>
              <w:tabs>
                <w:tab w:val="right" w:leader="dot" w:pos="284"/>
              </w:tabs>
              <w:spacing w:before="0" w:line="276" w:lineRule="auto"/>
              <w:ind w:left="426" w:right="0" w:hanging="284"/>
              <w:rPr>
                <w:color w:val="auto"/>
                <w:spacing w:val="-4"/>
              </w:rPr>
            </w:pPr>
            <w:r w:rsidRPr="00C94C19">
              <w:rPr>
                <w:bCs/>
                <w:color w:val="auto"/>
                <w:spacing w:val="-4"/>
              </w:rPr>
              <w:t>P</w:t>
            </w:r>
            <w:r w:rsidR="00BE69EC" w:rsidRPr="00C94C19">
              <w:rPr>
                <w:bCs/>
                <w:color w:val="auto"/>
                <w:spacing w:val="-4"/>
              </w:rPr>
              <w:t xml:space="preserve">rowadzenie spraw związanych z powoływaniem </w:t>
            </w:r>
            <w:r w:rsidRPr="00C94C19">
              <w:rPr>
                <w:bCs/>
                <w:color w:val="auto"/>
                <w:spacing w:val="-4"/>
              </w:rPr>
              <w:t>członków komisji dyscyplinarnej.</w:t>
            </w:r>
          </w:p>
          <w:p w14:paraId="106A69E4" w14:textId="438F8D44" w:rsidR="00BE69EC" w:rsidRPr="00C94C19" w:rsidRDefault="00311859" w:rsidP="005A0B66">
            <w:pPr>
              <w:pStyle w:val="Akapitzlist"/>
              <w:numPr>
                <w:ilvl w:val="0"/>
                <w:numId w:val="112"/>
              </w:numPr>
              <w:shd w:val="clear" w:color="auto" w:fill="auto"/>
              <w:tabs>
                <w:tab w:val="right" w:leader="dot" w:pos="284"/>
              </w:tabs>
              <w:spacing w:before="0" w:line="276" w:lineRule="auto"/>
              <w:ind w:left="426" w:right="0" w:hanging="284"/>
              <w:rPr>
                <w:color w:val="auto"/>
                <w:spacing w:val="-4"/>
              </w:rPr>
            </w:pPr>
            <w:r w:rsidRPr="00C94C19">
              <w:rPr>
                <w:bCs/>
                <w:color w:val="auto"/>
                <w:spacing w:val="-4"/>
              </w:rPr>
              <w:t>P</w:t>
            </w:r>
            <w:r w:rsidR="00BE69EC" w:rsidRPr="00C94C19">
              <w:rPr>
                <w:bCs/>
                <w:color w:val="auto"/>
                <w:spacing w:val="-4"/>
              </w:rPr>
              <w:t>rowadzenie rejestru spraw kierowanych do postępowania dyscyplinarnego (w formie papierowej i elektronicznej) ora</w:t>
            </w:r>
            <w:r w:rsidRPr="00C94C19">
              <w:rPr>
                <w:bCs/>
                <w:color w:val="auto"/>
                <w:spacing w:val="-4"/>
              </w:rPr>
              <w:t>z rejestru składów orzekających.</w:t>
            </w:r>
          </w:p>
          <w:p w14:paraId="5D6D1237" w14:textId="30C81E50" w:rsidR="00BE69EC" w:rsidRPr="00C94C19" w:rsidRDefault="00311859" w:rsidP="005A0B66">
            <w:pPr>
              <w:pStyle w:val="Akapitzlist"/>
              <w:numPr>
                <w:ilvl w:val="0"/>
                <w:numId w:val="112"/>
              </w:numPr>
              <w:shd w:val="clear" w:color="auto" w:fill="auto"/>
              <w:tabs>
                <w:tab w:val="right" w:leader="dot" w:pos="284"/>
              </w:tabs>
              <w:spacing w:before="0" w:line="276" w:lineRule="auto"/>
              <w:ind w:left="426" w:right="0" w:hanging="284"/>
              <w:rPr>
                <w:color w:val="auto"/>
                <w:spacing w:val="-4"/>
              </w:rPr>
            </w:pPr>
            <w:r w:rsidRPr="00C94C19">
              <w:rPr>
                <w:bCs/>
                <w:color w:val="auto"/>
              </w:rPr>
              <w:t>P</w:t>
            </w:r>
            <w:r w:rsidR="00BE69EC" w:rsidRPr="00C94C19">
              <w:rPr>
                <w:bCs/>
                <w:color w:val="auto"/>
              </w:rPr>
              <w:t>ełnienie funkcji protokolanta posiedzeń komisji i składów orzekających oraz sporządzanie pisem</w:t>
            </w:r>
            <w:r w:rsidRPr="00C94C19">
              <w:rPr>
                <w:bCs/>
                <w:color w:val="auto"/>
              </w:rPr>
              <w:t>nych protokołów.</w:t>
            </w:r>
          </w:p>
          <w:p w14:paraId="3C609F46" w14:textId="32F9ABE6" w:rsidR="00BE69EC" w:rsidRPr="00C94C19" w:rsidRDefault="00311859" w:rsidP="005A0B66">
            <w:pPr>
              <w:pStyle w:val="Akapitzlist"/>
              <w:numPr>
                <w:ilvl w:val="0"/>
                <w:numId w:val="112"/>
              </w:numPr>
              <w:shd w:val="clear" w:color="auto" w:fill="auto"/>
              <w:tabs>
                <w:tab w:val="right" w:leader="dot" w:pos="284"/>
              </w:tabs>
              <w:spacing w:before="0" w:line="276" w:lineRule="auto"/>
              <w:ind w:left="426" w:right="0" w:hanging="284"/>
              <w:rPr>
                <w:color w:val="auto"/>
                <w:spacing w:val="-4"/>
              </w:rPr>
            </w:pPr>
            <w:r w:rsidRPr="00C94C19">
              <w:rPr>
                <w:bCs/>
                <w:color w:val="auto"/>
              </w:rPr>
              <w:t>S</w:t>
            </w:r>
            <w:r w:rsidR="00BE69EC" w:rsidRPr="00C94C19">
              <w:rPr>
                <w:bCs/>
                <w:color w:val="auto"/>
              </w:rPr>
              <w:t>porządzanie projektów postanowień i orzeczeń komisji dyscyplinarnej oraz innych pism kierowanych przez przewodnicząceg</w:t>
            </w:r>
            <w:r w:rsidRPr="00C94C19">
              <w:rPr>
                <w:bCs/>
                <w:color w:val="auto"/>
              </w:rPr>
              <w:t>o Komisji lub składy orzekające.</w:t>
            </w:r>
          </w:p>
          <w:p w14:paraId="61CB0B5B" w14:textId="64D07DCA" w:rsidR="00BE69EC" w:rsidRPr="00C94C19" w:rsidRDefault="00311859" w:rsidP="005A0B66">
            <w:pPr>
              <w:pStyle w:val="Akapitzlist"/>
              <w:numPr>
                <w:ilvl w:val="0"/>
                <w:numId w:val="112"/>
              </w:numPr>
              <w:shd w:val="clear" w:color="auto" w:fill="auto"/>
              <w:tabs>
                <w:tab w:val="right" w:leader="dot" w:pos="284"/>
              </w:tabs>
              <w:spacing w:before="0" w:line="276" w:lineRule="auto"/>
              <w:ind w:left="426" w:right="0" w:hanging="284"/>
              <w:rPr>
                <w:color w:val="auto"/>
                <w:spacing w:val="-4"/>
              </w:rPr>
            </w:pPr>
            <w:r w:rsidRPr="00C94C19">
              <w:rPr>
                <w:bCs/>
                <w:color w:val="auto"/>
                <w:spacing w:val="-2"/>
              </w:rPr>
              <w:t>P</w:t>
            </w:r>
            <w:r w:rsidR="00BE69EC" w:rsidRPr="00C94C19">
              <w:rPr>
                <w:bCs/>
                <w:color w:val="auto"/>
                <w:spacing w:val="-2"/>
              </w:rPr>
              <w:t xml:space="preserve">rzekazywanie postanowień i orzeczeń w sprawach dyscyplinarnych, zgodnie z </w:t>
            </w:r>
            <w:r w:rsidR="00BE69EC" w:rsidRPr="00C94C19">
              <w:rPr>
                <w:bCs/>
                <w:color w:val="auto"/>
              </w:rPr>
              <w:t xml:space="preserve">rozporządzeniem określającym tryb </w:t>
            </w:r>
            <w:r w:rsidR="00BE69EC" w:rsidRPr="00C94C19">
              <w:rPr>
                <w:color w:val="auto"/>
              </w:rPr>
              <w:t>postępowania wyjaśniającego i dyscyplinarnego prowadzonego wobec nauczycieli akademickich oraz sposobu wykonywania</w:t>
            </w:r>
            <w:r w:rsidRPr="00C94C19">
              <w:rPr>
                <w:color w:val="auto"/>
              </w:rPr>
              <w:t xml:space="preserve"> i zatarcia kar dyscyplinarnych.</w:t>
            </w:r>
          </w:p>
          <w:p w14:paraId="457F9479" w14:textId="60797F8C" w:rsidR="00BE69EC" w:rsidRPr="00C94C19" w:rsidRDefault="00311859" w:rsidP="005A0B66">
            <w:pPr>
              <w:pStyle w:val="Akapitzlist"/>
              <w:numPr>
                <w:ilvl w:val="0"/>
                <w:numId w:val="112"/>
              </w:numPr>
              <w:shd w:val="clear" w:color="auto" w:fill="auto"/>
              <w:tabs>
                <w:tab w:val="right" w:leader="dot" w:pos="284"/>
              </w:tabs>
              <w:spacing w:before="0" w:line="276" w:lineRule="auto"/>
              <w:ind w:left="426" w:right="0" w:hanging="284"/>
              <w:rPr>
                <w:color w:val="auto"/>
                <w:spacing w:val="-4"/>
              </w:rPr>
            </w:pPr>
            <w:r w:rsidRPr="00C94C19">
              <w:rPr>
                <w:bCs/>
                <w:color w:val="auto"/>
              </w:rPr>
              <w:t>O</w:t>
            </w:r>
            <w:r w:rsidR="00BE69EC" w:rsidRPr="00C94C19">
              <w:rPr>
                <w:bCs/>
                <w:color w:val="auto"/>
              </w:rPr>
              <w:t>bsługa kancelaryjna</w:t>
            </w:r>
            <w:r w:rsidR="00141F92">
              <w:rPr>
                <w:bCs/>
                <w:color w:val="auto"/>
              </w:rPr>
              <w:t xml:space="preserve"> i wsparcie prawno-organizacyjne</w:t>
            </w:r>
            <w:r w:rsidR="00BE69EC" w:rsidRPr="00C94C19">
              <w:rPr>
                <w:bCs/>
                <w:color w:val="auto"/>
              </w:rPr>
              <w:t xml:space="preserve"> komisji dyscyplin</w:t>
            </w:r>
            <w:r w:rsidRPr="00C94C19">
              <w:rPr>
                <w:bCs/>
                <w:color w:val="auto"/>
              </w:rPr>
              <w:t>arnej oraz składów orzekaj</w:t>
            </w:r>
            <w:r w:rsidRPr="00C94C19">
              <w:rPr>
                <w:bCs/>
                <w:color w:val="auto"/>
              </w:rPr>
              <w:t>ą</w:t>
            </w:r>
            <w:r w:rsidRPr="00C94C19">
              <w:rPr>
                <w:bCs/>
                <w:color w:val="auto"/>
              </w:rPr>
              <w:t>cych.</w:t>
            </w:r>
          </w:p>
          <w:p w14:paraId="4A6FCDCF" w14:textId="2B49666E" w:rsidR="00BE69EC" w:rsidRPr="00C94C19" w:rsidRDefault="00311859" w:rsidP="005A0B66">
            <w:pPr>
              <w:pStyle w:val="Akapitzlist"/>
              <w:numPr>
                <w:ilvl w:val="0"/>
                <w:numId w:val="112"/>
              </w:numPr>
              <w:shd w:val="clear" w:color="auto" w:fill="auto"/>
              <w:tabs>
                <w:tab w:val="right" w:leader="dot" w:pos="284"/>
              </w:tabs>
              <w:spacing w:before="0" w:line="276" w:lineRule="auto"/>
              <w:ind w:left="426" w:right="0" w:hanging="284"/>
              <w:rPr>
                <w:color w:val="auto"/>
                <w:spacing w:val="-4"/>
              </w:rPr>
            </w:pPr>
            <w:r w:rsidRPr="00C94C19">
              <w:rPr>
                <w:bCs/>
                <w:color w:val="auto"/>
              </w:rPr>
              <w:t>G</w:t>
            </w:r>
            <w:r w:rsidR="00BE69EC" w:rsidRPr="00C94C19">
              <w:rPr>
                <w:bCs/>
                <w:color w:val="auto"/>
              </w:rPr>
              <w:t>romadzenie dokument</w:t>
            </w:r>
            <w:r w:rsidRPr="00C94C19">
              <w:rPr>
                <w:bCs/>
                <w:color w:val="auto"/>
              </w:rPr>
              <w:t>acji postępowań dyscyplinarnych.</w:t>
            </w:r>
            <w:r w:rsidR="00BE69EC" w:rsidRPr="00C94C19">
              <w:rPr>
                <w:bCs/>
                <w:color w:val="auto"/>
              </w:rPr>
              <w:t xml:space="preserve"> </w:t>
            </w:r>
          </w:p>
          <w:p w14:paraId="3E374E99" w14:textId="489CD0D5" w:rsidR="00BE69EC" w:rsidRPr="00C94C19" w:rsidRDefault="00311859" w:rsidP="005A0B66">
            <w:pPr>
              <w:pStyle w:val="Akapitzlist"/>
              <w:numPr>
                <w:ilvl w:val="0"/>
                <w:numId w:val="112"/>
              </w:numPr>
              <w:shd w:val="clear" w:color="auto" w:fill="auto"/>
              <w:tabs>
                <w:tab w:val="right" w:leader="dot" w:pos="284"/>
              </w:tabs>
              <w:spacing w:before="0" w:line="276" w:lineRule="auto"/>
              <w:ind w:left="426" w:right="0" w:hanging="284"/>
              <w:rPr>
                <w:color w:val="auto"/>
                <w:spacing w:val="-4"/>
              </w:rPr>
            </w:pPr>
            <w:r w:rsidRPr="00C94C19">
              <w:rPr>
                <w:bCs/>
                <w:color w:val="auto"/>
              </w:rPr>
              <w:t>U</w:t>
            </w:r>
            <w:r w:rsidR="00BE69EC" w:rsidRPr="00C94C19">
              <w:rPr>
                <w:bCs/>
                <w:color w:val="auto"/>
              </w:rPr>
              <w:t>dzielanie informacji w zakresie prowadzonych</w:t>
            </w:r>
            <w:r w:rsidRPr="00C94C19">
              <w:rPr>
                <w:bCs/>
                <w:color w:val="auto"/>
              </w:rPr>
              <w:t xml:space="preserve"> spraw.</w:t>
            </w:r>
          </w:p>
          <w:p w14:paraId="6ACF1999" w14:textId="6B1DD5ED" w:rsidR="00BE69EC" w:rsidRPr="00C94C19" w:rsidRDefault="00311859" w:rsidP="005A0B66">
            <w:pPr>
              <w:pStyle w:val="Akapitzlist"/>
              <w:numPr>
                <w:ilvl w:val="0"/>
                <w:numId w:val="112"/>
              </w:numPr>
              <w:shd w:val="clear" w:color="auto" w:fill="auto"/>
              <w:tabs>
                <w:tab w:val="right" w:leader="dot" w:pos="284"/>
              </w:tabs>
              <w:spacing w:before="0" w:line="276" w:lineRule="auto"/>
              <w:ind w:left="426" w:right="0" w:hanging="284"/>
              <w:rPr>
                <w:color w:val="auto"/>
                <w:spacing w:val="-4"/>
              </w:rPr>
            </w:pPr>
            <w:r w:rsidRPr="00C94C19">
              <w:rPr>
                <w:bCs/>
                <w:color w:val="auto"/>
              </w:rPr>
              <w:t>U</w:t>
            </w:r>
            <w:r w:rsidR="00BE69EC" w:rsidRPr="00C94C19">
              <w:rPr>
                <w:bCs/>
                <w:color w:val="auto"/>
              </w:rPr>
              <w:t>dostępnianie akt postępowań dyscyplinarnych.</w:t>
            </w:r>
          </w:p>
          <w:p w14:paraId="2615F081" w14:textId="3B0ECBF2" w:rsidR="00BE69EC" w:rsidRPr="00C94C19" w:rsidRDefault="00BE69EC" w:rsidP="00CE33EE">
            <w:pPr>
              <w:spacing w:before="120" w:after="120"/>
              <w:rPr>
                <w:b/>
                <w:sz w:val="22"/>
              </w:rPr>
            </w:pPr>
            <w:r w:rsidRPr="00C94C19">
              <w:rPr>
                <w:b/>
                <w:sz w:val="22"/>
              </w:rPr>
              <w:lastRenderedPageBreak/>
              <w:t>W zakresie postępowań przed Senacką Komisją Arbitrażową</w:t>
            </w:r>
          </w:p>
          <w:p w14:paraId="32B84A53" w14:textId="3C11824E" w:rsidR="00BE69EC" w:rsidRPr="00C94C19" w:rsidRDefault="007D20B9" w:rsidP="005A0B66">
            <w:pPr>
              <w:pStyle w:val="Akapitzlist"/>
              <w:numPr>
                <w:ilvl w:val="0"/>
                <w:numId w:val="113"/>
              </w:numPr>
              <w:shd w:val="clear" w:color="auto" w:fill="auto"/>
              <w:spacing w:before="240" w:after="240" w:line="276" w:lineRule="auto"/>
              <w:ind w:left="284" w:right="0" w:hanging="284"/>
              <w:rPr>
                <w:color w:val="auto"/>
              </w:rPr>
            </w:pPr>
            <w:r w:rsidRPr="00C94C19">
              <w:rPr>
                <w:bCs/>
                <w:color w:val="auto"/>
                <w:spacing w:val="-4"/>
              </w:rPr>
              <w:t>P</w:t>
            </w:r>
            <w:r w:rsidR="00BE69EC" w:rsidRPr="00C94C19">
              <w:rPr>
                <w:bCs/>
                <w:color w:val="auto"/>
                <w:spacing w:val="-4"/>
              </w:rPr>
              <w:t>rowadzenie spraw związanych z powoływanie</w:t>
            </w:r>
            <w:r w:rsidRPr="00C94C19">
              <w:rPr>
                <w:bCs/>
                <w:color w:val="auto"/>
                <w:spacing w:val="-4"/>
              </w:rPr>
              <w:t>m członków komisji arbitrażowej.</w:t>
            </w:r>
          </w:p>
          <w:p w14:paraId="6308143D" w14:textId="686CA824" w:rsidR="00BE69EC" w:rsidRPr="00C94C19" w:rsidRDefault="007D20B9" w:rsidP="005A0B66">
            <w:pPr>
              <w:pStyle w:val="Akapitzlist"/>
              <w:numPr>
                <w:ilvl w:val="0"/>
                <w:numId w:val="113"/>
              </w:numPr>
              <w:shd w:val="clear" w:color="auto" w:fill="auto"/>
              <w:spacing w:before="240" w:after="240" w:line="276" w:lineRule="auto"/>
              <w:ind w:left="284" w:right="0" w:hanging="284"/>
              <w:rPr>
                <w:color w:val="auto"/>
              </w:rPr>
            </w:pPr>
            <w:r w:rsidRPr="00C94C19">
              <w:rPr>
                <w:bCs/>
                <w:color w:val="auto"/>
                <w:spacing w:val="-4"/>
              </w:rPr>
              <w:t>P</w:t>
            </w:r>
            <w:r w:rsidR="00BE69EC" w:rsidRPr="00C94C19">
              <w:rPr>
                <w:bCs/>
                <w:color w:val="auto"/>
                <w:spacing w:val="-4"/>
              </w:rPr>
              <w:t xml:space="preserve">rowadzenie rejestru spraw kierowanych do postępowania arbitrażowego (w formie papierowej </w:t>
            </w:r>
            <w:r w:rsidR="00B26C60" w:rsidRPr="00C94C19">
              <w:rPr>
                <w:bCs/>
                <w:color w:val="auto"/>
                <w:spacing w:val="-4"/>
              </w:rPr>
              <w:br/>
            </w:r>
            <w:r w:rsidR="00BE69EC" w:rsidRPr="00C94C19">
              <w:rPr>
                <w:bCs/>
                <w:color w:val="auto"/>
                <w:spacing w:val="-4"/>
              </w:rPr>
              <w:t>i elektronicznej</w:t>
            </w:r>
            <w:r w:rsidRPr="00C94C19">
              <w:rPr>
                <w:bCs/>
                <w:color w:val="auto"/>
                <w:spacing w:val="-4"/>
              </w:rPr>
              <w:t>).</w:t>
            </w:r>
          </w:p>
          <w:p w14:paraId="47FD49F1" w14:textId="6BDF138E" w:rsidR="00BE69EC" w:rsidRPr="00C94C19" w:rsidRDefault="007D20B9" w:rsidP="005A0B66">
            <w:pPr>
              <w:pStyle w:val="Akapitzlist"/>
              <w:numPr>
                <w:ilvl w:val="0"/>
                <w:numId w:val="113"/>
              </w:numPr>
              <w:shd w:val="clear" w:color="auto" w:fill="auto"/>
              <w:spacing w:before="240" w:after="240" w:line="276" w:lineRule="auto"/>
              <w:ind w:left="284" w:right="0" w:hanging="284"/>
              <w:rPr>
                <w:color w:val="auto"/>
              </w:rPr>
            </w:pPr>
            <w:r w:rsidRPr="00C94C19">
              <w:rPr>
                <w:bCs/>
                <w:color w:val="auto"/>
              </w:rPr>
              <w:t>P</w:t>
            </w:r>
            <w:r w:rsidR="00BE69EC" w:rsidRPr="00C94C19">
              <w:rPr>
                <w:bCs/>
                <w:color w:val="auto"/>
              </w:rPr>
              <w:t>ełnienie funkcji protokolanta posiedzeń komisji i składów orzekających oraz sporządzanie pisem</w:t>
            </w:r>
            <w:r w:rsidRPr="00C94C19">
              <w:rPr>
                <w:bCs/>
                <w:color w:val="auto"/>
              </w:rPr>
              <w:t>nych protokołów.</w:t>
            </w:r>
          </w:p>
          <w:p w14:paraId="5B0A7DF6" w14:textId="49C63D8D" w:rsidR="00BE69EC" w:rsidRPr="00C94C19" w:rsidRDefault="007D20B9" w:rsidP="005A0B66">
            <w:pPr>
              <w:pStyle w:val="Akapitzlist"/>
              <w:numPr>
                <w:ilvl w:val="0"/>
                <w:numId w:val="113"/>
              </w:numPr>
              <w:shd w:val="clear" w:color="auto" w:fill="auto"/>
              <w:spacing w:before="240" w:after="240" w:line="276" w:lineRule="auto"/>
              <w:ind w:left="284" w:right="0" w:hanging="284"/>
              <w:rPr>
                <w:color w:val="auto"/>
              </w:rPr>
            </w:pPr>
            <w:r w:rsidRPr="00C94C19">
              <w:rPr>
                <w:bCs/>
                <w:color w:val="auto"/>
              </w:rPr>
              <w:t>S</w:t>
            </w:r>
            <w:r w:rsidR="00BE69EC" w:rsidRPr="00C94C19">
              <w:rPr>
                <w:bCs/>
                <w:color w:val="auto"/>
              </w:rPr>
              <w:t xml:space="preserve">porządzanie projektów sprawozdań, stanowisk, postanowień komisji arbitrażowej </w:t>
            </w:r>
            <w:r w:rsidR="00BE69EC" w:rsidRPr="00C94C19">
              <w:rPr>
                <w:bCs/>
                <w:color w:val="auto"/>
                <w:spacing w:val="-2"/>
              </w:rPr>
              <w:t>i składów orzekaj</w:t>
            </w:r>
            <w:r w:rsidR="00BE69EC" w:rsidRPr="00C94C19">
              <w:rPr>
                <w:bCs/>
                <w:color w:val="auto"/>
                <w:spacing w:val="-2"/>
              </w:rPr>
              <w:t>ą</w:t>
            </w:r>
            <w:r w:rsidR="00BE69EC" w:rsidRPr="00C94C19">
              <w:rPr>
                <w:bCs/>
                <w:color w:val="auto"/>
                <w:spacing w:val="-2"/>
              </w:rPr>
              <w:t xml:space="preserve">cych </w:t>
            </w:r>
            <w:r w:rsidR="00BE69EC" w:rsidRPr="00C94C19">
              <w:rPr>
                <w:bCs/>
                <w:color w:val="auto"/>
              </w:rPr>
              <w:t>oraz innych pism kierowanych przez przewodnicząceg</w:t>
            </w:r>
            <w:r w:rsidRPr="00C94C19">
              <w:rPr>
                <w:bCs/>
                <w:color w:val="auto"/>
              </w:rPr>
              <w:t>o Komisji lub składy orzekające.</w:t>
            </w:r>
          </w:p>
          <w:p w14:paraId="3C8F3749" w14:textId="72909178" w:rsidR="00BE69EC" w:rsidRPr="00C94C19" w:rsidRDefault="007D20B9" w:rsidP="005A0B66">
            <w:pPr>
              <w:pStyle w:val="Akapitzlist"/>
              <w:numPr>
                <w:ilvl w:val="0"/>
                <w:numId w:val="113"/>
              </w:numPr>
              <w:shd w:val="clear" w:color="auto" w:fill="auto"/>
              <w:spacing w:before="240" w:after="240" w:line="276" w:lineRule="auto"/>
              <w:ind w:left="284" w:right="0" w:hanging="284"/>
              <w:rPr>
                <w:color w:val="auto"/>
              </w:rPr>
            </w:pPr>
            <w:r w:rsidRPr="00C94C19">
              <w:rPr>
                <w:bCs/>
                <w:color w:val="auto"/>
                <w:spacing w:val="-2"/>
              </w:rPr>
              <w:t>P</w:t>
            </w:r>
            <w:r w:rsidR="00BE69EC" w:rsidRPr="00C94C19">
              <w:rPr>
                <w:bCs/>
                <w:color w:val="auto"/>
                <w:spacing w:val="-2"/>
              </w:rPr>
              <w:t xml:space="preserve">rzekazywanie stanowiska komisji i składów orzekających zgodnie z </w:t>
            </w:r>
            <w:r w:rsidR="00BE69EC" w:rsidRPr="00C94C19">
              <w:rPr>
                <w:bCs/>
                <w:color w:val="auto"/>
              </w:rPr>
              <w:t xml:space="preserve">regulaminem określającym tryb </w:t>
            </w:r>
            <w:r w:rsidRPr="00C94C19">
              <w:rPr>
                <w:color w:val="auto"/>
              </w:rPr>
              <w:t>postępowania arbitrażowego.</w:t>
            </w:r>
          </w:p>
          <w:p w14:paraId="5D48BB18" w14:textId="2B70ACEB" w:rsidR="00BE69EC" w:rsidRPr="00C94C19" w:rsidRDefault="007D20B9" w:rsidP="005A0B66">
            <w:pPr>
              <w:pStyle w:val="Akapitzlist"/>
              <w:numPr>
                <w:ilvl w:val="0"/>
                <w:numId w:val="113"/>
              </w:numPr>
              <w:shd w:val="clear" w:color="auto" w:fill="auto"/>
              <w:spacing w:before="240" w:after="240" w:line="276" w:lineRule="auto"/>
              <w:ind w:left="284" w:right="0" w:hanging="284"/>
              <w:rPr>
                <w:color w:val="auto"/>
              </w:rPr>
            </w:pPr>
            <w:r w:rsidRPr="00C94C19">
              <w:rPr>
                <w:bCs/>
                <w:color w:val="auto"/>
              </w:rPr>
              <w:t>O</w:t>
            </w:r>
            <w:r w:rsidR="00BE69EC" w:rsidRPr="00C94C19">
              <w:rPr>
                <w:bCs/>
                <w:color w:val="auto"/>
              </w:rPr>
              <w:t xml:space="preserve">bsługa kancelaryjna </w:t>
            </w:r>
            <w:r w:rsidR="00141F92">
              <w:rPr>
                <w:bCs/>
                <w:color w:val="auto"/>
              </w:rPr>
              <w:t xml:space="preserve">i wsparcie prawno-organizacyjne </w:t>
            </w:r>
            <w:r w:rsidR="00BE69EC" w:rsidRPr="00C94C19">
              <w:rPr>
                <w:bCs/>
                <w:color w:val="auto"/>
              </w:rPr>
              <w:t>komisji arbitrażowej oraz składów orzekających</w:t>
            </w:r>
            <w:r w:rsidRPr="00C94C19">
              <w:rPr>
                <w:bCs/>
                <w:color w:val="auto"/>
                <w:spacing w:val="-2"/>
              </w:rPr>
              <w:t>.</w:t>
            </w:r>
            <w:r w:rsidR="00BE69EC" w:rsidRPr="00C94C19">
              <w:rPr>
                <w:bCs/>
                <w:color w:val="auto"/>
                <w:spacing w:val="-2"/>
              </w:rPr>
              <w:t xml:space="preserve"> </w:t>
            </w:r>
          </w:p>
          <w:p w14:paraId="4A3E5DD0" w14:textId="60809F1C" w:rsidR="00BE69EC" w:rsidRPr="00C94C19" w:rsidRDefault="007D20B9" w:rsidP="005A0B66">
            <w:pPr>
              <w:pStyle w:val="Akapitzlist"/>
              <w:numPr>
                <w:ilvl w:val="0"/>
                <w:numId w:val="113"/>
              </w:numPr>
              <w:shd w:val="clear" w:color="auto" w:fill="auto"/>
              <w:spacing w:before="240" w:after="240" w:line="276" w:lineRule="auto"/>
              <w:ind w:left="284" w:right="0" w:hanging="284"/>
              <w:rPr>
                <w:color w:val="auto"/>
              </w:rPr>
            </w:pPr>
            <w:r w:rsidRPr="00C94C19">
              <w:rPr>
                <w:bCs/>
                <w:color w:val="auto"/>
              </w:rPr>
              <w:t>Gromadzenie dokumentacji.</w:t>
            </w:r>
          </w:p>
          <w:p w14:paraId="55A1C316" w14:textId="7744AA48" w:rsidR="00BE69EC" w:rsidRPr="00C94C19" w:rsidRDefault="007D20B9" w:rsidP="005A0B66">
            <w:pPr>
              <w:pStyle w:val="Akapitzlist"/>
              <w:numPr>
                <w:ilvl w:val="0"/>
                <w:numId w:val="113"/>
              </w:numPr>
              <w:shd w:val="clear" w:color="auto" w:fill="auto"/>
              <w:spacing w:before="240" w:after="240" w:line="276" w:lineRule="auto"/>
              <w:ind w:left="284" w:right="0" w:hanging="284"/>
              <w:rPr>
                <w:color w:val="auto"/>
              </w:rPr>
            </w:pPr>
            <w:r w:rsidRPr="00C94C19">
              <w:rPr>
                <w:bCs/>
                <w:color w:val="auto"/>
              </w:rPr>
              <w:t>U</w:t>
            </w:r>
            <w:r w:rsidR="00BE69EC" w:rsidRPr="00C94C19">
              <w:rPr>
                <w:bCs/>
                <w:color w:val="auto"/>
              </w:rPr>
              <w:t>dzielanie informacj</w:t>
            </w:r>
            <w:r w:rsidRPr="00C94C19">
              <w:rPr>
                <w:bCs/>
                <w:color w:val="auto"/>
              </w:rPr>
              <w:t>i w zakresie prowadzonych spraw.</w:t>
            </w:r>
          </w:p>
          <w:p w14:paraId="39C60A9E" w14:textId="17FA7A4B" w:rsidR="00BE69EC" w:rsidRPr="00C94C19" w:rsidRDefault="007D20B9" w:rsidP="005A0B66">
            <w:pPr>
              <w:pStyle w:val="Akapitzlist"/>
              <w:numPr>
                <w:ilvl w:val="0"/>
                <w:numId w:val="113"/>
              </w:numPr>
              <w:shd w:val="clear" w:color="auto" w:fill="auto"/>
              <w:spacing w:before="240" w:after="240" w:line="276" w:lineRule="auto"/>
              <w:ind w:left="284" w:right="0" w:hanging="284"/>
              <w:rPr>
                <w:color w:val="auto"/>
              </w:rPr>
            </w:pPr>
            <w:r w:rsidRPr="00C94C19">
              <w:rPr>
                <w:bCs/>
                <w:color w:val="auto"/>
              </w:rPr>
              <w:t>S</w:t>
            </w:r>
            <w:r w:rsidR="00BE69EC" w:rsidRPr="00C94C19">
              <w:rPr>
                <w:bCs/>
                <w:color w:val="auto"/>
              </w:rPr>
              <w:t>porząd</w:t>
            </w:r>
            <w:r w:rsidRPr="00C94C19">
              <w:rPr>
                <w:bCs/>
                <w:color w:val="auto"/>
              </w:rPr>
              <w:t>zanie sprawozdań z prac komisji.</w:t>
            </w:r>
          </w:p>
          <w:p w14:paraId="7D923140" w14:textId="31F2F26C" w:rsidR="00BE69EC" w:rsidRPr="00C94C19" w:rsidRDefault="007D20B9" w:rsidP="005A0B66">
            <w:pPr>
              <w:pStyle w:val="Akapitzlist"/>
              <w:numPr>
                <w:ilvl w:val="0"/>
                <w:numId w:val="113"/>
              </w:numPr>
              <w:shd w:val="clear" w:color="auto" w:fill="auto"/>
              <w:tabs>
                <w:tab w:val="left" w:pos="426"/>
              </w:tabs>
              <w:spacing w:before="240" w:after="240" w:line="276" w:lineRule="auto"/>
              <w:ind w:left="22" w:right="0" w:firstLine="0"/>
              <w:rPr>
                <w:color w:val="auto"/>
              </w:rPr>
            </w:pPr>
            <w:r w:rsidRPr="00C94C19">
              <w:rPr>
                <w:bCs/>
                <w:color w:val="auto"/>
              </w:rPr>
              <w:t>U</w:t>
            </w:r>
            <w:r w:rsidR="00BE69EC" w:rsidRPr="00C94C19">
              <w:rPr>
                <w:bCs/>
                <w:color w:val="auto"/>
              </w:rPr>
              <w:t>dostępnianie akt postępowań arbitrażowych.</w:t>
            </w:r>
          </w:p>
          <w:p w14:paraId="6C786CFE" w14:textId="504AF8FE" w:rsidR="00BE69EC" w:rsidRPr="00C94C19" w:rsidRDefault="00BE69EC" w:rsidP="00CE33EE">
            <w:pPr>
              <w:pStyle w:val="Akapitzlist"/>
              <w:spacing w:before="240" w:after="240"/>
              <w:rPr>
                <w:color w:val="auto"/>
                <w:szCs w:val="24"/>
              </w:rPr>
            </w:pPr>
          </w:p>
        </w:tc>
      </w:tr>
    </w:tbl>
    <w:p w14:paraId="7A7B07BD" w14:textId="77777777" w:rsidR="00AB4473" w:rsidRPr="00C94C19" w:rsidRDefault="00AB4473">
      <w:pPr>
        <w:spacing w:after="200" w:line="276" w:lineRule="auto"/>
        <w:rPr>
          <w:b/>
          <w:sz w:val="28"/>
          <w:szCs w:val="20"/>
        </w:rPr>
      </w:pPr>
    </w:p>
    <w:p w14:paraId="5CE4DB2A" w14:textId="77777777" w:rsidR="00AB4473" w:rsidRDefault="00AB4473">
      <w:pPr>
        <w:spacing w:after="200" w:line="276" w:lineRule="auto"/>
        <w:rPr>
          <w:b/>
          <w:sz w:val="28"/>
          <w:szCs w:val="20"/>
        </w:rPr>
      </w:pPr>
    </w:p>
    <w:p w14:paraId="0EF425B8" w14:textId="77777777" w:rsidR="00E812C5" w:rsidRDefault="00E812C5">
      <w:pPr>
        <w:spacing w:after="200" w:line="276" w:lineRule="auto"/>
        <w:rPr>
          <w:b/>
          <w:sz w:val="28"/>
          <w:szCs w:val="20"/>
        </w:rPr>
      </w:pPr>
    </w:p>
    <w:p w14:paraId="4757CD93" w14:textId="77777777" w:rsidR="00E812C5" w:rsidRDefault="00E812C5">
      <w:pPr>
        <w:spacing w:after="200" w:line="276" w:lineRule="auto"/>
        <w:rPr>
          <w:b/>
          <w:sz w:val="28"/>
          <w:szCs w:val="20"/>
        </w:rPr>
      </w:pPr>
    </w:p>
    <w:p w14:paraId="0E76500E" w14:textId="77777777" w:rsidR="00E812C5" w:rsidRDefault="00E812C5">
      <w:pPr>
        <w:spacing w:after="200" w:line="276" w:lineRule="auto"/>
        <w:rPr>
          <w:b/>
          <w:sz w:val="28"/>
          <w:szCs w:val="20"/>
        </w:rPr>
      </w:pPr>
    </w:p>
    <w:p w14:paraId="6BE9DFC8" w14:textId="77777777" w:rsidR="00E812C5" w:rsidRDefault="00E812C5">
      <w:pPr>
        <w:spacing w:after="200" w:line="276" w:lineRule="auto"/>
        <w:rPr>
          <w:b/>
          <w:sz w:val="28"/>
          <w:szCs w:val="20"/>
        </w:rPr>
      </w:pPr>
    </w:p>
    <w:p w14:paraId="063AEC6D" w14:textId="77777777" w:rsidR="00E812C5" w:rsidRDefault="00E812C5">
      <w:pPr>
        <w:spacing w:after="200" w:line="276" w:lineRule="auto"/>
        <w:rPr>
          <w:b/>
          <w:sz w:val="28"/>
          <w:szCs w:val="20"/>
        </w:rPr>
      </w:pPr>
    </w:p>
    <w:p w14:paraId="1D8CD350" w14:textId="77777777" w:rsidR="00E812C5" w:rsidRDefault="00E812C5">
      <w:pPr>
        <w:spacing w:after="200" w:line="276" w:lineRule="auto"/>
        <w:rPr>
          <w:b/>
          <w:sz w:val="28"/>
          <w:szCs w:val="20"/>
        </w:rPr>
      </w:pPr>
    </w:p>
    <w:p w14:paraId="3E936301" w14:textId="77777777" w:rsidR="00E812C5" w:rsidRDefault="00E812C5">
      <w:pPr>
        <w:spacing w:after="200" w:line="276" w:lineRule="auto"/>
        <w:rPr>
          <w:b/>
          <w:sz w:val="28"/>
          <w:szCs w:val="20"/>
        </w:rPr>
      </w:pPr>
    </w:p>
    <w:p w14:paraId="3749E705" w14:textId="77777777" w:rsidR="00E812C5" w:rsidRDefault="00E812C5">
      <w:pPr>
        <w:spacing w:after="200" w:line="276" w:lineRule="auto"/>
        <w:rPr>
          <w:b/>
          <w:sz w:val="28"/>
          <w:szCs w:val="20"/>
        </w:rPr>
      </w:pPr>
    </w:p>
    <w:p w14:paraId="29307380" w14:textId="77777777" w:rsidR="00E812C5" w:rsidRDefault="00E812C5">
      <w:pPr>
        <w:spacing w:after="200" w:line="276" w:lineRule="auto"/>
        <w:rPr>
          <w:b/>
          <w:sz w:val="28"/>
          <w:szCs w:val="20"/>
        </w:rPr>
      </w:pPr>
    </w:p>
    <w:p w14:paraId="42CBB052" w14:textId="77777777" w:rsidR="00E812C5" w:rsidRDefault="00E812C5">
      <w:pPr>
        <w:spacing w:after="200" w:line="276" w:lineRule="auto"/>
        <w:rPr>
          <w:b/>
          <w:sz w:val="28"/>
          <w:szCs w:val="20"/>
        </w:rPr>
      </w:pPr>
    </w:p>
    <w:p w14:paraId="1B3803D2" w14:textId="77777777" w:rsidR="00E812C5" w:rsidRDefault="00E812C5">
      <w:pPr>
        <w:spacing w:after="200" w:line="276" w:lineRule="auto"/>
        <w:rPr>
          <w:b/>
          <w:sz w:val="28"/>
          <w:szCs w:val="20"/>
        </w:rPr>
      </w:pPr>
    </w:p>
    <w:p w14:paraId="4EF75473" w14:textId="77777777" w:rsidR="00E812C5" w:rsidRDefault="00E812C5">
      <w:pPr>
        <w:spacing w:after="200" w:line="276" w:lineRule="auto"/>
        <w:rPr>
          <w:b/>
          <w:sz w:val="28"/>
          <w:szCs w:val="20"/>
        </w:rPr>
      </w:pPr>
    </w:p>
    <w:p w14:paraId="016F8C5C" w14:textId="77777777" w:rsidR="00E812C5" w:rsidRDefault="00E812C5">
      <w:pPr>
        <w:spacing w:after="200" w:line="276" w:lineRule="auto"/>
        <w:rPr>
          <w:b/>
          <w:sz w:val="28"/>
          <w:szCs w:val="20"/>
        </w:rPr>
      </w:pPr>
    </w:p>
    <w:p w14:paraId="2F684AF6" w14:textId="77777777" w:rsidR="00E812C5" w:rsidRDefault="00E812C5">
      <w:pPr>
        <w:spacing w:after="200" w:line="276" w:lineRule="auto"/>
        <w:rPr>
          <w:b/>
          <w:sz w:val="28"/>
          <w:szCs w:val="20"/>
        </w:rPr>
      </w:pPr>
    </w:p>
    <w:p w14:paraId="4F109948" w14:textId="77777777" w:rsidR="00E812C5" w:rsidRDefault="00E812C5">
      <w:pPr>
        <w:spacing w:after="200" w:line="276" w:lineRule="auto"/>
        <w:rPr>
          <w:b/>
          <w:sz w:val="28"/>
          <w:szCs w:val="20"/>
        </w:rPr>
      </w:pPr>
    </w:p>
    <w:p w14:paraId="72839E90" w14:textId="77777777" w:rsidR="00E812C5" w:rsidRPr="00C94C19" w:rsidRDefault="00E812C5">
      <w:pPr>
        <w:spacing w:after="200" w:line="276" w:lineRule="auto"/>
        <w:rPr>
          <w:b/>
          <w:sz w:val="28"/>
          <w:szCs w:val="20"/>
        </w:rPr>
      </w:pPr>
    </w:p>
    <w:p w14:paraId="52B8BDB0" w14:textId="77777777" w:rsidR="00C204A7" w:rsidRPr="00C94C19" w:rsidRDefault="00C204A7" w:rsidP="00D73D2E">
      <w:pPr>
        <w:pStyle w:val="Nagwek2"/>
        <w:spacing w:before="120" w:after="0"/>
        <w:ind w:left="0"/>
      </w:pPr>
      <w:bookmarkStart w:id="73" w:name="_Toc104972567"/>
      <w:r w:rsidRPr="00C94C19">
        <w:t>PION PROREKTORA DS. NAUKI</w:t>
      </w:r>
      <w:bookmarkEnd w:id="73"/>
    </w:p>
    <w:p w14:paraId="24AC5B82" w14:textId="53EAB8FE" w:rsidR="00C204A7" w:rsidRPr="00C94C19" w:rsidRDefault="00C204A7" w:rsidP="000B2171">
      <w:pPr>
        <w:spacing w:line="320" w:lineRule="exact"/>
        <w:jc w:val="center"/>
        <w:rPr>
          <w:szCs w:val="24"/>
        </w:rPr>
      </w:pPr>
      <w:r w:rsidRPr="00C94C19">
        <w:rPr>
          <w:szCs w:val="24"/>
        </w:rPr>
        <w:t xml:space="preserve">§ </w:t>
      </w:r>
      <w:r w:rsidR="00782DBD" w:rsidRPr="00C94C19">
        <w:rPr>
          <w:szCs w:val="24"/>
        </w:rPr>
        <w:t>3</w:t>
      </w:r>
      <w:r w:rsidR="00A3463C" w:rsidRPr="00C94C19">
        <w:rPr>
          <w:szCs w:val="24"/>
        </w:rPr>
        <w:t>4</w:t>
      </w:r>
    </w:p>
    <w:p w14:paraId="033F620C" w14:textId="4EF4A3AF" w:rsidR="00C204A7" w:rsidRPr="00C94C19" w:rsidRDefault="00C204A7" w:rsidP="00220521">
      <w:pPr>
        <w:pStyle w:val="Akapitzlist"/>
        <w:numPr>
          <w:ilvl w:val="0"/>
          <w:numId w:val="13"/>
        </w:numPr>
        <w:spacing w:line="276" w:lineRule="auto"/>
        <w:ind w:left="284" w:hanging="284"/>
        <w:rPr>
          <w:color w:val="auto"/>
        </w:rPr>
      </w:pPr>
      <w:r w:rsidRPr="00C94C19">
        <w:rPr>
          <w:color w:val="auto"/>
        </w:rPr>
        <w:t>Prorektorowi ds. Nauki podlega</w:t>
      </w:r>
      <w:r w:rsidR="004F2A84">
        <w:rPr>
          <w:color w:val="auto"/>
        </w:rPr>
        <w:t>ją</w:t>
      </w:r>
      <w:r w:rsidRPr="00C94C19">
        <w:rPr>
          <w:color w:val="auto"/>
        </w:rPr>
        <w:t xml:space="preserve"> formalnie i merytorycznie</w:t>
      </w:r>
      <w:r w:rsidR="0029396F" w:rsidRPr="00C94C19">
        <w:rPr>
          <w:color w:val="auto"/>
        </w:rPr>
        <w:t xml:space="preserve"> </w:t>
      </w:r>
      <w:r w:rsidR="008E048A" w:rsidRPr="00C94C19">
        <w:rPr>
          <w:color w:val="auto"/>
        </w:rPr>
        <w:t>Uniwersyteckie Cen</w:t>
      </w:r>
      <w:r w:rsidR="004F2A84">
        <w:rPr>
          <w:color w:val="auto"/>
        </w:rPr>
        <w:t>trum Wsparcia Badań Klinic</w:t>
      </w:r>
      <w:r w:rsidR="004F2A84">
        <w:rPr>
          <w:color w:val="auto"/>
        </w:rPr>
        <w:t>z</w:t>
      </w:r>
      <w:r w:rsidR="004F2A84">
        <w:rPr>
          <w:color w:val="auto"/>
        </w:rPr>
        <w:t>nych oraz Centrum Badań Przedklinicznych.</w:t>
      </w:r>
      <w:r w:rsidR="005422B5" w:rsidRPr="00C94C19">
        <w:rPr>
          <w:color w:val="auto"/>
        </w:rPr>
        <w:t xml:space="preserve"> </w:t>
      </w:r>
    </w:p>
    <w:p w14:paraId="31A11557" w14:textId="1A3856B4" w:rsidR="00C204A7" w:rsidRPr="00C94C19" w:rsidRDefault="00C204A7" w:rsidP="00220521">
      <w:pPr>
        <w:pStyle w:val="Akapitzlist"/>
        <w:numPr>
          <w:ilvl w:val="0"/>
          <w:numId w:val="13"/>
        </w:numPr>
        <w:spacing w:line="276" w:lineRule="auto"/>
        <w:rPr>
          <w:color w:val="auto"/>
        </w:rPr>
      </w:pPr>
      <w:r w:rsidRPr="00C94C19">
        <w:rPr>
          <w:color w:val="auto"/>
        </w:rPr>
        <w:t>Prorektorowi ds. Nauki podlega</w:t>
      </w:r>
      <w:r w:rsidR="008E048A" w:rsidRPr="00C94C19">
        <w:rPr>
          <w:color w:val="auto"/>
        </w:rPr>
        <w:t>ją</w:t>
      </w:r>
      <w:r w:rsidRPr="00C94C19">
        <w:rPr>
          <w:color w:val="auto"/>
        </w:rPr>
        <w:t xml:space="preserve"> merytorycznie Centrum </w:t>
      </w:r>
      <w:r w:rsidR="0013747E" w:rsidRPr="00C94C19">
        <w:rPr>
          <w:color w:val="auto"/>
        </w:rPr>
        <w:t>Zarządzania Projektami</w:t>
      </w:r>
      <w:r w:rsidRPr="00C94C19">
        <w:rPr>
          <w:color w:val="auto"/>
        </w:rPr>
        <w:t xml:space="preserve">, </w:t>
      </w:r>
      <w:r w:rsidR="003268B4" w:rsidRPr="00C94C19">
        <w:rPr>
          <w:color w:val="auto"/>
        </w:rPr>
        <w:t>Biuro Rady Dyscypliny Nauki Medyczne, Biuro Rady Dy</w:t>
      </w:r>
      <w:r w:rsidR="008E048A" w:rsidRPr="00C94C19">
        <w:rPr>
          <w:color w:val="auto"/>
        </w:rPr>
        <w:t xml:space="preserve">scypliny Nauki Farmaceutyczne, </w:t>
      </w:r>
      <w:r w:rsidR="003268B4" w:rsidRPr="00C94C19">
        <w:rPr>
          <w:color w:val="auto"/>
        </w:rPr>
        <w:t>Biuro Rady Dyscypliny Nauki o Zdrowiu</w:t>
      </w:r>
      <w:r w:rsidR="00E055E8" w:rsidRPr="00C94C19">
        <w:rPr>
          <w:color w:val="auto"/>
        </w:rPr>
        <w:t>,</w:t>
      </w:r>
      <w:r w:rsidR="003268B4" w:rsidRPr="00C94C19">
        <w:rPr>
          <w:color w:val="auto"/>
        </w:rPr>
        <w:t xml:space="preserve"> </w:t>
      </w:r>
      <w:r w:rsidR="0029396F" w:rsidRPr="00C94C19">
        <w:rPr>
          <w:color w:val="auto"/>
        </w:rPr>
        <w:t>Biblioteka, Dział ds. Systemu POL-on</w:t>
      </w:r>
      <w:r w:rsidR="000B2171" w:rsidRPr="00C94C19">
        <w:rPr>
          <w:color w:val="auto"/>
        </w:rPr>
        <w:t>, Biuro ds. Ewaluacji Dyscyplin Naukowych</w:t>
      </w:r>
      <w:r w:rsidR="0029396F" w:rsidRPr="00C94C19">
        <w:rPr>
          <w:color w:val="auto"/>
        </w:rPr>
        <w:t xml:space="preserve"> </w:t>
      </w:r>
      <w:r w:rsidR="008E048A" w:rsidRPr="00C94C19">
        <w:rPr>
          <w:color w:val="auto"/>
        </w:rPr>
        <w:t>oraz Centrum Analiz Stat</w:t>
      </w:r>
      <w:r w:rsidR="008E048A" w:rsidRPr="00C94C19">
        <w:rPr>
          <w:color w:val="auto"/>
        </w:rPr>
        <w:t>y</w:t>
      </w:r>
      <w:r w:rsidR="008E048A" w:rsidRPr="00C94C19">
        <w:rPr>
          <w:color w:val="auto"/>
        </w:rPr>
        <w:t xml:space="preserve">stycznych, </w:t>
      </w:r>
      <w:r w:rsidRPr="00C94C19">
        <w:rPr>
          <w:color w:val="auto"/>
        </w:rPr>
        <w:t>które formalnie podlega</w:t>
      </w:r>
      <w:r w:rsidR="00FF2EA6" w:rsidRPr="00C94C19">
        <w:rPr>
          <w:color w:val="auto"/>
        </w:rPr>
        <w:t>ją</w:t>
      </w:r>
      <w:r w:rsidR="0013747E" w:rsidRPr="00C94C19">
        <w:rPr>
          <w:color w:val="auto"/>
        </w:rPr>
        <w:t xml:space="preserve"> </w:t>
      </w:r>
      <w:r w:rsidR="00B7267E" w:rsidRPr="00C94C19">
        <w:rPr>
          <w:color w:val="auto"/>
        </w:rPr>
        <w:t>Dyrektorowi Generalnemu</w:t>
      </w:r>
      <w:r w:rsidR="0013747E" w:rsidRPr="00C94C19">
        <w:rPr>
          <w:color w:val="auto"/>
        </w:rPr>
        <w:t xml:space="preserve"> oraz Szkoła Doktorska i D</w:t>
      </w:r>
      <w:r w:rsidR="00D11677" w:rsidRPr="00C94C19">
        <w:rPr>
          <w:color w:val="auto"/>
        </w:rPr>
        <w:t>yrektor Szkoły Doktorskiej, którzy</w:t>
      </w:r>
      <w:r w:rsidR="00305315" w:rsidRPr="00C94C19">
        <w:rPr>
          <w:color w:val="auto"/>
        </w:rPr>
        <w:t xml:space="preserve"> formalnie podlegają Rektorowi.</w:t>
      </w:r>
    </w:p>
    <w:p w14:paraId="598E1976" w14:textId="77777777" w:rsidR="0029396F" w:rsidRPr="00C94C19" w:rsidRDefault="0029396F" w:rsidP="000B2171">
      <w:pPr>
        <w:spacing w:line="276" w:lineRule="auto"/>
      </w:pPr>
    </w:p>
    <w:p w14:paraId="3B7398E9" w14:textId="16AE57CE" w:rsidR="0029396F" w:rsidRPr="00C94C19" w:rsidRDefault="0029396F" w:rsidP="0029396F">
      <w:pPr>
        <w:spacing w:line="276" w:lineRule="auto"/>
      </w:pPr>
      <w:r w:rsidRPr="00C94C19">
        <w:rPr>
          <w:rFonts w:eastAsia="Calibri"/>
          <w:noProof/>
          <w:szCs w:val="24"/>
          <w:lang w:eastAsia="pl-PL"/>
        </w:rPr>
        <mc:AlternateContent>
          <mc:Choice Requires="wps">
            <w:drawing>
              <wp:anchor distT="0" distB="0" distL="114300" distR="114300" simplePos="0" relativeHeight="252231680" behindDoc="0" locked="0" layoutInCell="1" allowOverlap="1" wp14:anchorId="74A1944A" wp14:editId="75C2DE61">
                <wp:simplePos x="0" y="0"/>
                <wp:positionH relativeFrom="column">
                  <wp:posOffset>3656965</wp:posOffset>
                </wp:positionH>
                <wp:positionV relativeFrom="paragraph">
                  <wp:posOffset>70485</wp:posOffset>
                </wp:positionV>
                <wp:extent cx="1067435" cy="389255"/>
                <wp:effectExtent l="0" t="0" r="18415" b="10795"/>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389255"/>
                        </a:xfrm>
                        <a:prstGeom prst="rect">
                          <a:avLst/>
                        </a:prstGeom>
                        <a:solidFill>
                          <a:srgbClr val="92D050"/>
                        </a:solidFill>
                        <a:ln w="9525">
                          <a:solidFill>
                            <a:srgbClr val="000000"/>
                          </a:solidFill>
                          <a:miter lim="800000"/>
                          <a:headEnd/>
                          <a:tailEnd/>
                        </a:ln>
                      </wps:spPr>
                      <wps:txbx>
                        <w:txbxContent>
                          <w:p w14:paraId="3B0A2B0A" w14:textId="77777777" w:rsidR="003120AF" w:rsidRPr="00FD2FA1" w:rsidRDefault="003120AF" w:rsidP="0029396F">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48" type="#_x0000_t202" style="position:absolute;margin-left:287.95pt;margin-top:5.55pt;width:84.05pt;height:30.65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" fillcolor="#92d050">
                <v:textbox>
                  <w:txbxContent>
                    <w:p w14:paraId="3B0A2B0A" w14:textId="77777777" w:rsidR="003120AF" w:rsidRPr="00FD2FA1" w:rsidRDefault="003120AF" w:rsidP="0029396F">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v:textbox>
              </v:shape>
            </w:pict>
          </mc:Fallback>
        </mc:AlternateContent>
      </w:r>
    </w:p>
    <w:p w14:paraId="5CBE02B4" w14:textId="77777777" w:rsidR="0029396F" w:rsidRPr="00C94C19" w:rsidRDefault="0029396F" w:rsidP="0029396F">
      <w:pPr>
        <w:jc w:val="center"/>
      </w:pPr>
      <w:r w:rsidRPr="00C94C19">
        <w:rPr>
          <w:noProof/>
          <w:lang w:eastAsia="pl-PL"/>
        </w:rPr>
        <mc:AlternateContent>
          <mc:Choice Requires="wps">
            <w:drawing>
              <wp:anchor distT="0" distB="0" distL="114300" distR="114300" simplePos="0" relativeHeight="252230656" behindDoc="0" locked="0" layoutInCell="1" allowOverlap="1" wp14:anchorId="4FDA270C" wp14:editId="283D2D92">
                <wp:simplePos x="0" y="0"/>
                <wp:positionH relativeFrom="column">
                  <wp:posOffset>4876800</wp:posOffset>
                </wp:positionH>
                <wp:positionV relativeFrom="paragraph">
                  <wp:posOffset>71755</wp:posOffset>
                </wp:positionV>
                <wp:extent cx="0" cy="2209800"/>
                <wp:effectExtent l="0" t="0" r="19050" b="19050"/>
                <wp:wrapNone/>
                <wp:docPr id="5" name="Łącznik prostoliniowy 5"/>
                <wp:cNvGraphicFramePr/>
                <a:graphic xmlns:a="http://schemas.openxmlformats.org/drawingml/2006/main">
                  <a:graphicData uri="http://schemas.microsoft.com/office/word/2010/wordprocessingShape">
                    <wps:wsp>
                      <wps:cNvCnPr/>
                      <wps:spPr>
                        <a:xfrm>
                          <a:off x="0" y="0"/>
                          <a:ext cx="0" cy="22098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5BCAE0C6" id="Łącznik prostoliniowy 5" o:spid="_x0000_s1026" style="position:absolute;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pt,5.65pt" to="384pt,1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"/>
            </w:pict>
          </mc:Fallback>
        </mc:AlternateContent>
      </w:r>
      <w:r w:rsidRPr="00C94C19">
        <w:rPr>
          <w:rFonts w:eastAsia="Calibri"/>
          <w:noProof/>
          <w:szCs w:val="24"/>
          <w:lang w:eastAsia="pl-PL"/>
        </w:rPr>
        <mc:AlternateContent>
          <mc:Choice Requires="wps">
            <w:drawing>
              <wp:anchor distT="0" distB="0" distL="114300" distR="114300" simplePos="0" relativeHeight="252238848" behindDoc="0" locked="0" layoutInCell="1" allowOverlap="1" wp14:anchorId="78ADC5B6" wp14:editId="3D86C423">
                <wp:simplePos x="0" y="0"/>
                <wp:positionH relativeFrom="column">
                  <wp:posOffset>1386205</wp:posOffset>
                </wp:positionH>
                <wp:positionV relativeFrom="paragraph">
                  <wp:posOffset>67310</wp:posOffset>
                </wp:positionV>
                <wp:extent cx="2278380" cy="0"/>
                <wp:effectExtent l="0" t="0" r="26670" b="19050"/>
                <wp:wrapNone/>
                <wp:docPr id="14" name="Łącznik prosty ze strzałką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838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48093F5C" id="Łącznik prosty ze strzałką 14" o:spid="_x0000_s1026" type="#_x0000_t32" style="position:absolute;margin-left:109.15pt;margin-top:5.3pt;width:179.4pt;height:0;flip:x;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" strokecolor="#92d050">
                <v:stroke dashstyle="dash"/>
              </v:shape>
            </w:pict>
          </mc:Fallback>
        </mc:AlternateContent>
      </w:r>
      <w:r w:rsidRPr="00C94C19">
        <w:rPr>
          <w:noProof/>
          <w:lang w:eastAsia="pl-PL"/>
        </w:rPr>
        <mc:AlternateContent>
          <mc:Choice Requires="wps">
            <w:drawing>
              <wp:anchor distT="0" distB="0" distL="114300" distR="114300" simplePos="0" relativeHeight="252237824" behindDoc="0" locked="0" layoutInCell="1" allowOverlap="1" wp14:anchorId="761F57A4" wp14:editId="2B72221F">
                <wp:simplePos x="0" y="0"/>
                <wp:positionH relativeFrom="column">
                  <wp:posOffset>1390650</wp:posOffset>
                </wp:positionH>
                <wp:positionV relativeFrom="paragraph">
                  <wp:posOffset>62865</wp:posOffset>
                </wp:positionV>
                <wp:extent cx="9525" cy="1590675"/>
                <wp:effectExtent l="0" t="0" r="28575" b="9525"/>
                <wp:wrapNone/>
                <wp:docPr id="13" name="Łącznik prosty ze strzałką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590675"/>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37812809" id="Łącznik prosty ze strzałką 13" o:spid="_x0000_s1026" type="#_x0000_t32" style="position:absolute;margin-left:109.5pt;margin-top:4.95pt;width:.75pt;height:125.25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" strokecolor="#92d050">
                <v:stroke dashstyle="dash"/>
              </v:shape>
            </w:pict>
          </mc:Fallback>
        </mc:AlternateContent>
      </w:r>
      <w:r w:rsidRPr="00C94C19">
        <w:rPr>
          <w:noProof/>
          <w:lang w:eastAsia="pl-PL"/>
        </w:rPr>
        <mc:AlternateContent>
          <mc:Choice Requires="wps">
            <w:drawing>
              <wp:anchor distT="0" distB="0" distL="114300" distR="114300" simplePos="0" relativeHeight="252244992" behindDoc="0" locked="0" layoutInCell="1" allowOverlap="1" wp14:anchorId="5493B655" wp14:editId="41C6C820">
                <wp:simplePos x="0" y="0"/>
                <wp:positionH relativeFrom="column">
                  <wp:posOffset>4720590</wp:posOffset>
                </wp:positionH>
                <wp:positionV relativeFrom="paragraph">
                  <wp:posOffset>68261</wp:posOffset>
                </wp:positionV>
                <wp:extent cx="149115" cy="0"/>
                <wp:effectExtent l="0" t="0" r="22860" b="19050"/>
                <wp:wrapNone/>
                <wp:docPr id="30" name="Łącznik prostoliniowy 30"/>
                <wp:cNvGraphicFramePr/>
                <a:graphic xmlns:a="http://schemas.openxmlformats.org/drawingml/2006/main">
                  <a:graphicData uri="http://schemas.microsoft.com/office/word/2010/wordprocessingShape">
                    <wps:wsp>
                      <wps:cNvCnPr/>
                      <wps:spPr>
                        <a:xfrm>
                          <a:off x="0" y="0"/>
                          <a:ext cx="14911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1AF935A0" id="Łącznik prostoliniowy 30" o:spid="_x0000_s1026" style="position:absolute;z-index:252244992;visibility:visible;mso-wrap-style:square;mso-wrap-distance-left:9pt;mso-wrap-distance-top:0;mso-wrap-distance-right:9pt;mso-wrap-distance-bottom:0;mso-position-horizontal:absolute;mso-position-horizontal-relative:text;mso-position-vertical:absolute;mso-position-vertical-relative:text" from="371.7pt,5.35pt" to="383.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"/>
            </w:pict>
          </mc:Fallback>
        </mc:AlternateContent>
      </w:r>
    </w:p>
    <w:p w14:paraId="007A87FD" w14:textId="77777777" w:rsidR="0029396F" w:rsidRPr="00C94C19" w:rsidRDefault="0029396F" w:rsidP="0029396F">
      <w:pPr>
        <w:jc w:val="center"/>
      </w:pPr>
      <w:r w:rsidRPr="00C94C19">
        <w:rPr>
          <w:noProof/>
          <w:lang w:eastAsia="pl-PL"/>
        </w:rPr>
        <mc:AlternateContent>
          <mc:Choice Requires="wps">
            <w:drawing>
              <wp:anchor distT="0" distB="0" distL="114300" distR="114300" simplePos="0" relativeHeight="252233728" behindDoc="0" locked="0" layoutInCell="1" allowOverlap="1" wp14:anchorId="01F84706" wp14:editId="2CC96B07">
                <wp:simplePos x="0" y="0"/>
                <wp:positionH relativeFrom="column">
                  <wp:posOffset>1619250</wp:posOffset>
                </wp:positionH>
                <wp:positionV relativeFrom="paragraph">
                  <wp:posOffset>154304</wp:posOffset>
                </wp:positionV>
                <wp:extent cx="1476375" cy="452755"/>
                <wp:effectExtent l="0" t="0" r="28575" b="23495"/>
                <wp:wrapNone/>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52755"/>
                        </a:xfrm>
                        <a:prstGeom prst="rect">
                          <a:avLst/>
                        </a:prstGeom>
                        <a:solidFill>
                          <a:srgbClr val="CCC0D9"/>
                        </a:solidFill>
                        <a:ln w="9525">
                          <a:solidFill>
                            <a:srgbClr val="000000"/>
                          </a:solidFill>
                          <a:miter lim="800000"/>
                          <a:headEnd/>
                          <a:tailEnd/>
                        </a:ln>
                      </wps:spPr>
                      <wps:txbx>
                        <w:txbxContent>
                          <w:p w14:paraId="02124DF6" w14:textId="77777777" w:rsidR="003120AF" w:rsidRPr="0063627E" w:rsidRDefault="003120AF" w:rsidP="0029396F">
                            <w:pPr>
                              <w:jc w:val="center"/>
                              <w:rPr>
                                <w:rFonts w:ascii="Arial Narrow" w:hAnsi="Arial Narrow"/>
                                <w:sz w:val="18"/>
                                <w:szCs w:val="18"/>
                              </w:rPr>
                            </w:pPr>
                            <w:r>
                              <w:rPr>
                                <w:rFonts w:ascii="Arial Narrow" w:hAnsi="Arial Narrow"/>
                                <w:sz w:val="18"/>
                                <w:szCs w:val="18"/>
                              </w:rPr>
                              <w:t>Biuro Rady Dyscypliny Nauki Medyczne</w:t>
                            </w:r>
                          </w:p>
                          <w:p w14:paraId="134586D9" w14:textId="77777777" w:rsidR="003120AF" w:rsidRPr="0063627E" w:rsidRDefault="003120AF" w:rsidP="0029396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4" o:spid="_x0000_s1049" type="#_x0000_t202" style="position:absolute;left:0;text-align:left;margin-left:127.5pt;margin-top:12.15pt;width:116.25pt;height:35.6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" fillcolor="#ccc0d9">
                <v:textbox>
                  <w:txbxContent>
                    <w:p w14:paraId="02124DF6" w14:textId="77777777" w:rsidR="003120AF" w:rsidRPr="0063627E" w:rsidRDefault="003120AF" w:rsidP="0029396F">
                      <w:pPr>
                        <w:jc w:val="center"/>
                        <w:rPr>
                          <w:rFonts w:ascii="Arial Narrow" w:hAnsi="Arial Narrow"/>
                          <w:sz w:val="18"/>
                          <w:szCs w:val="18"/>
                        </w:rPr>
                      </w:pPr>
                      <w:r>
                        <w:rPr>
                          <w:rFonts w:ascii="Arial Narrow" w:hAnsi="Arial Narrow"/>
                          <w:sz w:val="18"/>
                          <w:szCs w:val="18"/>
                        </w:rPr>
                        <w:t>Biuro Rady Dyscypliny Nauki Medyczne</w:t>
                      </w:r>
                    </w:p>
                    <w:p w14:paraId="134586D9" w14:textId="77777777" w:rsidR="003120AF" w:rsidRPr="0063627E" w:rsidRDefault="003120AF" w:rsidP="0029396F">
                      <w:pPr>
                        <w:jc w:val="center"/>
                        <w:rPr>
                          <w:rFonts w:ascii="Arial Narrow" w:hAnsi="Arial Narrow"/>
                          <w:sz w:val="18"/>
                          <w:szCs w:val="18"/>
                        </w:rPr>
                      </w:pPr>
                    </w:p>
                  </w:txbxContent>
                </v:textbox>
              </v:shape>
            </w:pict>
          </mc:Fallback>
        </mc:AlternateContent>
      </w:r>
    </w:p>
    <w:p w14:paraId="77BFAB28" w14:textId="77777777" w:rsidR="0029396F" w:rsidRPr="00C94C19" w:rsidRDefault="0029396F" w:rsidP="0029396F">
      <w:pPr>
        <w:jc w:val="center"/>
      </w:pPr>
      <w:r w:rsidRPr="00C94C19">
        <w:rPr>
          <w:rFonts w:eastAsia="Calibri"/>
          <w:noProof/>
          <w:szCs w:val="24"/>
          <w:lang w:eastAsia="pl-PL"/>
        </w:rPr>
        <mc:AlternateContent>
          <mc:Choice Requires="wps">
            <w:drawing>
              <wp:anchor distT="0" distB="0" distL="114300" distR="114300" simplePos="0" relativeHeight="252232704" behindDoc="0" locked="0" layoutInCell="1" allowOverlap="1" wp14:anchorId="461BA7B6" wp14:editId="2DFDDC7E">
                <wp:simplePos x="0" y="0"/>
                <wp:positionH relativeFrom="column">
                  <wp:posOffset>3662045</wp:posOffset>
                </wp:positionH>
                <wp:positionV relativeFrom="paragraph">
                  <wp:posOffset>88265</wp:posOffset>
                </wp:positionV>
                <wp:extent cx="949325" cy="347980"/>
                <wp:effectExtent l="0" t="0" r="22225" b="13970"/>
                <wp:wrapNone/>
                <wp:docPr id="116" name="Pole tekstowe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347980"/>
                        </a:xfrm>
                        <a:prstGeom prst="rect">
                          <a:avLst/>
                        </a:prstGeom>
                        <a:solidFill>
                          <a:srgbClr val="92D050"/>
                        </a:solidFill>
                        <a:ln w="9525">
                          <a:solidFill>
                            <a:srgbClr val="000000"/>
                          </a:solidFill>
                          <a:miter lim="800000"/>
                          <a:headEnd/>
                          <a:tailEnd/>
                        </a:ln>
                      </wps:spPr>
                      <wps:txbx>
                        <w:txbxContent>
                          <w:p w14:paraId="2359CAD9" w14:textId="77777777" w:rsidR="003120AF" w:rsidRPr="00772EBC" w:rsidRDefault="003120AF" w:rsidP="0029396F">
                            <w:pPr>
                              <w:jc w:val="center"/>
                              <w:rPr>
                                <w:rFonts w:ascii="Arial Narrow" w:hAnsi="Arial Narrow"/>
                                <w:sz w:val="8"/>
                                <w:szCs w:val="8"/>
                              </w:rPr>
                            </w:pPr>
                          </w:p>
                          <w:p w14:paraId="46C79D01" w14:textId="77777777" w:rsidR="003120AF" w:rsidRPr="00512EAD" w:rsidRDefault="003120AF" w:rsidP="0029396F">
                            <w:pPr>
                              <w:jc w:val="center"/>
                              <w:rPr>
                                <w:rFonts w:ascii="Arial Narrow" w:hAnsi="Arial Narrow"/>
                                <w:sz w:val="18"/>
                                <w:szCs w:val="18"/>
                              </w:rPr>
                            </w:pPr>
                            <w:r w:rsidRPr="001A7C3A">
                              <w:rPr>
                                <w:rFonts w:ascii="Arial Narrow" w:hAnsi="Arial Narrow"/>
                                <w:sz w:val="18"/>
                                <w:szCs w:val="18"/>
                              </w:rPr>
                              <w:t>Biblioteka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6" o:spid="_x0000_s1050" type="#_x0000_t202" style="position:absolute;left:0;text-align:left;margin-left:288.35pt;margin-top:6.95pt;width:74.75pt;height:27.4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" fillcolor="#92d050">
                <v:textbox>
                  <w:txbxContent>
                    <w:p w14:paraId="2359CAD9" w14:textId="77777777" w:rsidR="003120AF" w:rsidRPr="00772EBC" w:rsidRDefault="003120AF" w:rsidP="0029396F">
                      <w:pPr>
                        <w:jc w:val="center"/>
                        <w:rPr>
                          <w:rFonts w:ascii="Arial Narrow" w:hAnsi="Arial Narrow"/>
                          <w:sz w:val="8"/>
                          <w:szCs w:val="8"/>
                        </w:rPr>
                      </w:pPr>
                    </w:p>
                    <w:p w14:paraId="46C79D01" w14:textId="77777777" w:rsidR="003120AF" w:rsidRPr="00512EAD" w:rsidRDefault="003120AF" w:rsidP="0029396F">
                      <w:pPr>
                        <w:jc w:val="center"/>
                        <w:rPr>
                          <w:rFonts w:ascii="Arial Narrow" w:hAnsi="Arial Narrow"/>
                          <w:sz w:val="18"/>
                          <w:szCs w:val="18"/>
                        </w:rPr>
                      </w:pPr>
                      <w:r w:rsidRPr="001A7C3A">
                        <w:rPr>
                          <w:rFonts w:ascii="Arial Narrow" w:hAnsi="Arial Narrow"/>
                          <w:sz w:val="18"/>
                          <w:szCs w:val="18"/>
                        </w:rPr>
                        <w:t>Biblioteka</w:t>
                      </w:r>
                    </w:p>
                  </w:txbxContent>
                </v:textbox>
              </v:shape>
            </w:pict>
          </mc:Fallback>
        </mc:AlternateContent>
      </w:r>
    </w:p>
    <w:p w14:paraId="0F160ADB" w14:textId="77777777" w:rsidR="0029396F" w:rsidRPr="00C94C19" w:rsidRDefault="0029396F" w:rsidP="0029396F">
      <w:pPr>
        <w:jc w:val="center"/>
      </w:pPr>
      <w:r w:rsidRPr="00C94C19">
        <w:rPr>
          <w:noProof/>
          <w:lang w:eastAsia="pl-PL"/>
        </w:rPr>
        <mc:AlternateContent>
          <mc:Choice Requires="wps">
            <w:drawing>
              <wp:anchor distT="0" distB="0" distL="114300" distR="114300" simplePos="0" relativeHeight="252243968" behindDoc="0" locked="0" layoutInCell="1" allowOverlap="1" wp14:anchorId="7F008C69" wp14:editId="7726D0C1">
                <wp:simplePos x="0" y="0"/>
                <wp:positionH relativeFrom="column">
                  <wp:posOffset>3460115</wp:posOffset>
                </wp:positionH>
                <wp:positionV relativeFrom="paragraph">
                  <wp:posOffset>86360</wp:posOffset>
                </wp:positionV>
                <wp:extent cx="198755" cy="0"/>
                <wp:effectExtent l="0" t="0" r="10795" b="19050"/>
                <wp:wrapNone/>
                <wp:docPr id="18" name="Łącznik prosty ze strzałką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488A29DB" id="Łącznik prosty ze strzałką 18" o:spid="_x0000_s1026" type="#_x0000_t32" style="position:absolute;margin-left:272.45pt;margin-top:6.8pt;width:15.65pt;height:0;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" strokecolor="#92d050">
                <v:stroke dashstyle="dash"/>
              </v:shape>
            </w:pict>
          </mc:Fallback>
        </mc:AlternateContent>
      </w:r>
      <w:r w:rsidRPr="00C94C19">
        <w:rPr>
          <w:noProof/>
          <w:lang w:eastAsia="pl-PL"/>
        </w:rPr>
        <mc:AlternateContent>
          <mc:Choice Requires="wps">
            <w:drawing>
              <wp:anchor distT="0" distB="0" distL="114300" distR="114300" simplePos="0" relativeHeight="252241920" behindDoc="0" locked="0" layoutInCell="1" allowOverlap="1" wp14:anchorId="4A61E9E8" wp14:editId="29574FEF">
                <wp:simplePos x="0" y="0"/>
                <wp:positionH relativeFrom="column">
                  <wp:posOffset>1390650</wp:posOffset>
                </wp:positionH>
                <wp:positionV relativeFrom="paragraph">
                  <wp:posOffset>70485</wp:posOffset>
                </wp:positionV>
                <wp:extent cx="295275" cy="0"/>
                <wp:effectExtent l="0" t="0" r="9525" b="19050"/>
                <wp:wrapNone/>
                <wp:docPr id="16" name="Łącznik prosty ze strzałką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701C7FAF" id="Łącznik prosty ze strzałką 16" o:spid="_x0000_s1026" type="#_x0000_t32" style="position:absolute;margin-left:109.5pt;margin-top:5.55pt;width:23.25pt;height:0;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" strokecolor="#92d050">
                <v:stroke dashstyle="dash"/>
              </v:shape>
            </w:pict>
          </mc:Fallback>
        </mc:AlternateContent>
      </w:r>
    </w:p>
    <w:p w14:paraId="5BAB332C" w14:textId="77777777" w:rsidR="0029396F" w:rsidRPr="00C94C19" w:rsidRDefault="0029396F" w:rsidP="0029396F">
      <w:pPr>
        <w:jc w:val="center"/>
      </w:pPr>
    </w:p>
    <w:p w14:paraId="51D700FD" w14:textId="77777777" w:rsidR="0029396F" w:rsidRPr="00C94C19" w:rsidRDefault="0029396F" w:rsidP="0029396F">
      <w:pPr>
        <w:jc w:val="center"/>
      </w:pPr>
      <w:r w:rsidRPr="00C94C19">
        <w:rPr>
          <w:noProof/>
          <w:lang w:eastAsia="pl-PL"/>
        </w:rPr>
        <mc:AlternateContent>
          <mc:Choice Requires="wps">
            <w:drawing>
              <wp:anchor distT="0" distB="0" distL="114300" distR="114300" simplePos="0" relativeHeight="252246016" behindDoc="0" locked="0" layoutInCell="1" allowOverlap="1" wp14:anchorId="15A257D2" wp14:editId="45BB59C2">
                <wp:simplePos x="0" y="0"/>
                <wp:positionH relativeFrom="column">
                  <wp:posOffset>3646805</wp:posOffset>
                </wp:positionH>
                <wp:positionV relativeFrom="paragraph">
                  <wp:posOffset>5715</wp:posOffset>
                </wp:positionV>
                <wp:extent cx="949325" cy="447675"/>
                <wp:effectExtent l="0" t="0" r="22225" b="28575"/>
                <wp:wrapNone/>
                <wp:docPr id="461" name="Pole tekstowe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447675"/>
                        </a:xfrm>
                        <a:prstGeom prst="rect">
                          <a:avLst/>
                        </a:prstGeom>
                        <a:solidFill>
                          <a:srgbClr val="92D050"/>
                        </a:solidFill>
                        <a:ln w="9525">
                          <a:solidFill>
                            <a:srgbClr val="000000"/>
                          </a:solidFill>
                          <a:miter lim="800000"/>
                          <a:headEnd/>
                          <a:tailEnd/>
                        </a:ln>
                      </wps:spPr>
                      <wps:txbx>
                        <w:txbxContent>
                          <w:p w14:paraId="7350EBF6" w14:textId="114EFD3C" w:rsidR="003120AF" w:rsidRPr="00512EAD" w:rsidRDefault="003120AF" w:rsidP="0029396F">
                            <w:pPr>
                              <w:jc w:val="center"/>
                              <w:rPr>
                                <w:rFonts w:ascii="Arial Narrow" w:hAnsi="Arial Narrow"/>
                                <w:sz w:val="18"/>
                                <w:szCs w:val="18"/>
                              </w:rPr>
                            </w:pPr>
                            <w:r>
                              <w:rPr>
                                <w:rFonts w:ascii="Arial Narrow" w:hAnsi="Arial Narrow"/>
                                <w:sz w:val="18"/>
                                <w:szCs w:val="18"/>
                              </w:rPr>
                              <w:t>Centrum Badań Przedklinicznych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61" o:spid="_x0000_s1051" type="#_x0000_t202" style="position:absolute;left:0;text-align:left;margin-left:287.15pt;margin-top:.45pt;width:74.75pt;height:35.25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" fillcolor="#92d050">
                <v:textbox>
                  <w:txbxContent>
                    <w:p w14:paraId="7350EBF6" w14:textId="114EFD3C" w:rsidR="003120AF" w:rsidRPr="00512EAD" w:rsidRDefault="003120AF" w:rsidP="0029396F">
                      <w:pPr>
                        <w:jc w:val="center"/>
                        <w:rPr>
                          <w:rFonts w:ascii="Arial Narrow" w:hAnsi="Arial Narrow"/>
                          <w:sz w:val="18"/>
                          <w:szCs w:val="18"/>
                        </w:rPr>
                      </w:pPr>
                      <w:r>
                        <w:rPr>
                          <w:rFonts w:ascii="Arial Narrow" w:hAnsi="Arial Narrow"/>
                          <w:sz w:val="18"/>
                          <w:szCs w:val="18"/>
                        </w:rPr>
                        <w:t>Centrum Badań Przedklinicznych</w:t>
                      </w:r>
                    </w:p>
                  </w:txbxContent>
                </v:textbox>
              </v:shape>
            </w:pict>
          </mc:Fallback>
        </mc:AlternateContent>
      </w:r>
      <w:r w:rsidRPr="00C94C19">
        <w:rPr>
          <w:noProof/>
          <w:lang w:eastAsia="pl-PL"/>
        </w:rPr>
        <mc:AlternateContent>
          <mc:Choice Requires="wps">
            <w:drawing>
              <wp:anchor distT="0" distB="0" distL="114300" distR="114300" simplePos="0" relativeHeight="252234752" behindDoc="0" locked="0" layoutInCell="1" allowOverlap="1" wp14:anchorId="4BD855E1" wp14:editId="4563701B">
                <wp:simplePos x="0" y="0"/>
                <wp:positionH relativeFrom="column">
                  <wp:posOffset>1619250</wp:posOffset>
                </wp:positionH>
                <wp:positionV relativeFrom="paragraph">
                  <wp:posOffset>-3809</wp:posOffset>
                </wp:positionV>
                <wp:extent cx="1476375" cy="438150"/>
                <wp:effectExtent l="0" t="0" r="28575" b="19050"/>
                <wp:wrapNone/>
                <wp:docPr id="29"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38150"/>
                        </a:xfrm>
                        <a:prstGeom prst="rect">
                          <a:avLst/>
                        </a:prstGeom>
                        <a:solidFill>
                          <a:srgbClr val="CCC0D9"/>
                        </a:solidFill>
                        <a:ln w="9525">
                          <a:solidFill>
                            <a:srgbClr val="000000"/>
                          </a:solidFill>
                          <a:miter lim="800000"/>
                          <a:headEnd/>
                          <a:tailEnd/>
                        </a:ln>
                      </wps:spPr>
                      <wps:txbx>
                        <w:txbxContent>
                          <w:p w14:paraId="00603B6D" w14:textId="77777777" w:rsidR="003120AF" w:rsidRPr="0063627E" w:rsidRDefault="003120AF" w:rsidP="0029396F">
                            <w:pPr>
                              <w:jc w:val="center"/>
                              <w:rPr>
                                <w:rFonts w:ascii="Arial Narrow" w:hAnsi="Arial Narrow"/>
                                <w:sz w:val="18"/>
                                <w:szCs w:val="18"/>
                              </w:rPr>
                            </w:pPr>
                            <w:r>
                              <w:rPr>
                                <w:rFonts w:ascii="Arial Narrow" w:hAnsi="Arial Narrow"/>
                                <w:sz w:val="18"/>
                                <w:szCs w:val="18"/>
                              </w:rPr>
                              <w:t>Biuro Rady Dyscypliny Nauki Farmaceutyczne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 o:spid="_x0000_s1052" type="#_x0000_t202" style="position:absolute;left:0;text-align:left;margin-left:127.5pt;margin-top:-.3pt;width:116.25pt;height:34.5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" fillcolor="#ccc0d9">
                <v:textbox>
                  <w:txbxContent>
                    <w:p w14:paraId="00603B6D" w14:textId="77777777" w:rsidR="003120AF" w:rsidRPr="0063627E" w:rsidRDefault="003120AF" w:rsidP="0029396F">
                      <w:pPr>
                        <w:jc w:val="center"/>
                        <w:rPr>
                          <w:rFonts w:ascii="Arial Narrow" w:hAnsi="Arial Narrow"/>
                          <w:sz w:val="18"/>
                          <w:szCs w:val="18"/>
                        </w:rPr>
                      </w:pPr>
                      <w:r>
                        <w:rPr>
                          <w:rFonts w:ascii="Arial Narrow" w:hAnsi="Arial Narrow"/>
                          <w:sz w:val="18"/>
                          <w:szCs w:val="18"/>
                        </w:rPr>
                        <w:t>Biuro Rady Dyscypliny Nauki Farmaceutyczne</w:t>
                      </w:r>
                    </w:p>
                  </w:txbxContent>
                </v:textbox>
              </v:shape>
            </w:pict>
          </mc:Fallback>
        </mc:AlternateContent>
      </w:r>
    </w:p>
    <w:p w14:paraId="404DDA3A" w14:textId="625C6C92" w:rsidR="0029396F" w:rsidRPr="00C94C19" w:rsidRDefault="0075678A" w:rsidP="0029396F">
      <w:pPr>
        <w:jc w:val="center"/>
      </w:pPr>
      <w:r>
        <w:rPr>
          <w:noProof/>
          <w:lang w:eastAsia="pl-PL"/>
        </w:rPr>
        <mc:AlternateContent>
          <mc:Choice Requires="wps">
            <w:drawing>
              <wp:anchor distT="0" distB="0" distL="114300" distR="114300" simplePos="0" relativeHeight="252585984" behindDoc="0" locked="0" layoutInCell="1" allowOverlap="1" wp14:anchorId="0EBE03EB" wp14:editId="76DC9C93">
                <wp:simplePos x="0" y="0"/>
                <wp:positionH relativeFrom="column">
                  <wp:posOffset>4601183</wp:posOffset>
                </wp:positionH>
                <wp:positionV relativeFrom="paragraph">
                  <wp:posOffset>39167</wp:posOffset>
                </wp:positionV>
                <wp:extent cx="272374" cy="0"/>
                <wp:effectExtent l="0" t="0" r="7620" b="12700"/>
                <wp:wrapNone/>
                <wp:docPr id="496" name="Łącznik prosty 496"/>
                <wp:cNvGraphicFramePr/>
                <a:graphic xmlns:a="http://schemas.openxmlformats.org/drawingml/2006/main">
                  <a:graphicData uri="http://schemas.microsoft.com/office/word/2010/wordprocessingShape">
                    <wps:wsp>
                      <wps:cNvCnPr/>
                      <wps:spPr>
                        <a:xfrm>
                          <a:off x="0" y="0"/>
                          <a:ext cx="2723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05E877E7" id="Łącznik prosty 496" o:spid="_x0000_s1026" style="position:absolute;z-index:252585984;visibility:visible;mso-wrap-style:square;mso-wrap-distance-left:9pt;mso-wrap-distance-top:0;mso-wrap-distance-right:9pt;mso-wrap-distance-bottom:0;mso-position-horizontal:absolute;mso-position-horizontal-relative:text;mso-position-vertical:absolute;mso-position-vertical-relative:text" from="362.3pt,3.1pt" to="383.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" strokecolor="black [3213]"/>
            </w:pict>
          </mc:Fallback>
        </mc:AlternateContent>
      </w:r>
      <w:r w:rsidR="0029396F" w:rsidRPr="00C94C19">
        <w:rPr>
          <w:noProof/>
          <w:lang w:eastAsia="pl-PL"/>
        </w:rPr>
        <mc:AlternateContent>
          <mc:Choice Requires="wps">
            <w:drawing>
              <wp:anchor distT="0" distB="0" distL="114300" distR="114300" simplePos="0" relativeHeight="252242944" behindDoc="0" locked="0" layoutInCell="1" allowOverlap="1" wp14:anchorId="12D08DB5" wp14:editId="115C15C2">
                <wp:simplePos x="0" y="0"/>
                <wp:positionH relativeFrom="column">
                  <wp:posOffset>3453130</wp:posOffset>
                </wp:positionH>
                <wp:positionV relativeFrom="paragraph">
                  <wp:posOffset>64135</wp:posOffset>
                </wp:positionV>
                <wp:extent cx="198755" cy="0"/>
                <wp:effectExtent l="0" t="0" r="10795" b="19050"/>
                <wp:wrapNone/>
                <wp:docPr id="23" name="Łącznik prosty ze strzałk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2D1087DF" id="Łącznik prosty ze strzałką 23" o:spid="_x0000_s1026" type="#_x0000_t32" style="position:absolute;margin-left:271.9pt;margin-top:5.05pt;width:15.65pt;height:0;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" strokecolor="#92d050">
                <v:stroke dashstyle="dash"/>
              </v:shape>
            </w:pict>
          </mc:Fallback>
        </mc:AlternateContent>
      </w:r>
      <w:r w:rsidR="0029396F" w:rsidRPr="00C94C19">
        <w:rPr>
          <w:noProof/>
          <w:lang w:eastAsia="pl-PL"/>
        </w:rPr>
        <mc:AlternateContent>
          <mc:Choice Requires="wps">
            <w:drawing>
              <wp:anchor distT="0" distB="0" distL="114300" distR="114300" simplePos="0" relativeHeight="252240896" behindDoc="0" locked="0" layoutInCell="1" allowOverlap="1" wp14:anchorId="55C7C1CC" wp14:editId="6B62A259">
                <wp:simplePos x="0" y="0"/>
                <wp:positionH relativeFrom="column">
                  <wp:posOffset>1390650</wp:posOffset>
                </wp:positionH>
                <wp:positionV relativeFrom="paragraph">
                  <wp:posOffset>30480</wp:posOffset>
                </wp:positionV>
                <wp:extent cx="246380" cy="0"/>
                <wp:effectExtent l="0" t="0" r="0" b="19050"/>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6294CA2E" id="Łącznik prosty ze strzałką 21" o:spid="_x0000_s1026" type="#_x0000_t32" style="position:absolute;margin-left:109.5pt;margin-top:2.4pt;width:19.4pt;height:0;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" strokecolor="#92d050">
                <v:stroke dashstyle="dash"/>
              </v:shape>
            </w:pict>
          </mc:Fallback>
        </mc:AlternateContent>
      </w:r>
    </w:p>
    <w:p w14:paraId="05B9C7A1" w14:textId="77777777" w:rsidR="0029396F" w:rsidRPr="00C94C19" w:rsidRDefault="0029396F" w:rsidP="0029396F">
      <w:pPr>
        <w:jc w:val="center"/>
      </w:pPr>
    </w:p>
    <w:p w14:paraId="432C15D3" w14:textId="77777777" w:rsidR="0029396F" w:rsidRPr="00C94C19" w:rsidRDefault="0029396F" w:rsidP="0029396F">
      <w:pPr>
        <w:jc w:val="center"/>
      </w:pPr>
      <w:r w:rsidRPr="00C94C19">
        <w:rPr>
          <w:rFonts w:ascii="Arial Narrow" w:hAnsi="Arial Narrow"/>
          <w:noProof/>
          <w:sz w:val="12"/>
          <w:szCs w:val="12"/>
          <w:lang w:eastAsia="pl-PL"/>
        </w:rPr>
        <mc:AlternateContent>
          <mc:Choice Requires="wps">
            <w:drawing>
              <wp:anchor distT="0" distB="0" distL="114300" distR="114300" simplePos="0" relativeHeight="252250112" behindDoc="0" locked="0" layoutInCell="1" allowOverlap="1" wp14:anchorId="41FB181C" wp14:editId="7D106E5D">
                <wp:simplePos x="0" y="0"/>
                <wp:positionH relativeFrom="column">
                  <wp:posOffset>3667125</wp:posOffset>
                </wp:positionH>
                <wp:positionV relativeFrom="paragraph">
                  <wp:posOffset>12700</wp:posOffset>
                </wp:positionV>
                <wp:extent cx="952500" cy="504825"/>
                <wp:effectExtent l="0" t="0" r="19050" b="28575"/>
                <wp:wrapNone/>
                <wp:docPr id="471" name="Prostokąt 471"/>
                <wp:cNvGraphicFramePr/>
                <a:graphic xmlns:a="http://schemas.openxmlformats.org/drawingml/2006/main">
                  <a:graphicData uri="http://schemas.microsoft.com/office/word/2010/wordprocessingShape">
                    <wps:wsp>
                      <wps:cNvSpPr/>
                      <wps:spPr>
                        <a:xfrm>
                          <a:off x="0" y="0"/>
                          <a:ext cx="952500" cy="504825"/>
                        </a:xfrm>
                        <a:prstGeom prst="rect">
                          <a:avLst/>
                        </a:prstGeom>
                        <a:solidFill>
                          <a:srgbClr val="92D050"/>
                        </a:solidFill>
                        <a:ln w="6350" cap="flat" cmpd="sng" algn="ctr">
                          <a:solidFill>
                            <a:sysClr val="windowText" lastClr="000000"/>
                          </a:solidFill>
                          <a:prstDash val="solid"/>
                        </a:ln>
                        <a:effectLst/>
                      </wps:spPr>
                      <wps:txbx>
                        <w:txbxContent>
                          <w:p w14:paraId="223A209D" w14:textId="77777777" w:rsidR="003120AF" w:rsidRPr="009439BE" w:rsidRDefault="003120AF" w:rsidP="0029396F">
                            <w:pPr>
                              <w:jc w:val="center"/>
                              <w:rPr>
                                <w:rFonts w:ascii="Arial Narrow" w:hAnsi="Arial Narrow"/>
                                <w:sz w:val="18"/>
                                <w:szCs w:val="18"/>
                              </w:rPr>
                            </w:pPr>
                            <w:r w:rsidRPr="009439BE">
                              <w:rPr>
                                <w:rFonts w:ascii="Arial Narrow" w:hAnsi="Arial Narrow"/>
                                <w:sz w:val="18"/>
                                <w:szCs w:val="18"/>
                              </w:rPr>
                              <w:t xml:space="preserve">Dział ds. Systemu </w:t>
                            </w:r>
                          </w:p>
                          <w:p w14:paraId="2B01F160" w14:textId="77777777" w:rsidR="003120AF" w:rsidRPr="009439BE" w:rsidRDefault="003120AF" w:rsidP="0029396F">
                            <w:pPr>
                              <w:jc w:val="center"/>
                              <w:rPr>
                                <w:rFonts w:ascii="Arial Narrow" w:hAnsi="Arial Narrow"/>
                                <w:sz w:val="18"/>
                                <w:szCs w:val="18"/>
                              </w:rPr>
                            </w:pPr>
                            <w:r w:rsidRPr="009439BE">
                              <w:rPr>
                                <w:rFonts w:ascii="Arial Narrow" w:hAnsi="Arial Narrow"/>
                                <w:sz w:val="18"/>
                                <w:szCs w:val="18"/>
                              </w:rPr>
                              <w:t>POL-on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71" o:spid="_x0000_s1053" style="position:absolute;left:0;text-align:left;margin-left:288.75pt;margin-top:1pt;width:75pt;height:39.75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" fillcolor="#92d050" strokecolor="windowText" strokeweight=".5pt">
                <v:textbox>
                  <w:txbxContent>
                    <w:p w14:paraId="223A209D" w14:textId="77777777" w:rsidR="003120AF" w:rsidRPr="009439BE" w:rsidRDefault="003120AF" w:rsidP="0029396F">
                      <w:pPr>
                        <w:jc w:val="center"/>
                        <w:rPr>
                          <w:rFonts w:ascii="Arial Narrow" w:hAnsi="Arial Narrow"/>
                          <w:sz w:val="18"/>
                          <w:szCs w:val="18"/>
                        </w:rPr>
                      </w:pPr>
                      <w:r w:rsidRPr="009439BE">
                        <w:rPr>
                          <w:rFonts w:ascii="Arial Narrow" w:hAnsi="Arial Narrow"/>
                          <w:sz w:val="18"/>
                          <w:szCs w:val="18"/>
                        </w:rPr>
                        <w:t xml:space="preserve">Dział ds. Systemu </w:t>
                      </w:r>
                    </w:p>
                    <w:p w14:paraId="2B01F160" w14:textId="77777777" w:rsidR="003120AF" w:rsidRPr="009439BE" w:rsidRDefault="003120AF" w:rsidP="0029396F">
                      <w:pPr>
                        <w:jc w:val="center"/>
                        <w:rPr>
                          <w:rFonts w:ascii="Arial Narrow" w:hAnsi="Arial Narrow"/>
                          <w:sz w:val="18"/>
                          <w:szCs w:val="18"/>
                        </w:rPr>
                      </w:pPr>
                      <w:r w:rsidRPr="009439BE">
                        <w:rPr>
                          <w:rFonts w:ascii="Arial Narrow" w:hAnsi="Arial Narrow"/>
                          <w:sz w:val="18"/>
                          <w:szCs w:val="18"/>
                        </w:rPr>
                        <w:t>POL-on</w:t>
                      </w:r>
                    </w:p>
                  </w:txbxContent>
                </v:textbox>
              </v:rect>
            </w:pict>
          </mc:Fallback>
        </mc:AlternateContent>
      </w:r>
      <w:r w:rsidRPr="00C94C19">
        <w:rPr>
          <w:noProof/>
          <w:lang w:eastAsia="pl-PL"/>
        </w:rPr>
        <mc:AlternateContent>
          <mc:Choice Requires="wps">
            <w:drawing>
              <wp:anchor distT="0" distB="0" distL="114300" distR="114300" simplePos="0" relativeHeight="252235776" behindDoc="0" locked="0" layoutInCell="1" allowOverlap="1" wp14:anchorId="0C71D4F5" wp14:editId="06037E12">
                <wp:simplePos x="0" y="0"/>
                <wp:positionH relativeFrom="column">
                  <wp:posOffset>1600200</wp:posOffset>
                </wp:positionH>
                <wp:positionV relativeFrom="paragraph">
                  <wp:posOffset>22859</wp:posOffset>
                </wp:positionV>
                <wp:extent cx="1495425" cy="428625"/>
                <wp:effectExtent l="0" t="0" r="28575" b="28575"/>
                <wp:wrapNone/>
                <wp:docPr id="25" name="Pole tekstow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28625"/>
                        </a:xfrm>
                        <a:prstGeom prst="rect">
                          <a:avLst/>
                        </a:prstGeom>
                        <a:solidFill>
                          <a:srgbClr val="CCC0D9"/>
                        </a:solidFill>
                        <a:ln w="9525">
                          <a:solidFill>
                            <a:srgbClr val="000000"/>
                          </a:solidFill>
                          <a:miter lim="800000"/>
                          <a:headEnd/>
                          <a:tailEnd/>
                        </a:ln>
                      </wps:spPr>
                      <wps:txbx>
                        <w:txbxContent>
                          <w:p w14:paraId="7F056EA1" w14:textId="77777777" w:rsidR="003120AF" w:rsidRDefault="003120AF" w:rsidP="0029396F">
                            <w:pPr>
                              <w:jc w:val="center"/>
                              <w:rPr>
                                <w:rFonts w:ascii="Arial Narrow" w:hAnsi="Arial Narrow"/>
                                <w:sz w:val="18"/>
                                <w:szCs w:val="18"/>
                              </w:rPr>
                            </w:pPr>
                            <w:r w:rsidRPr="00270332">
                              <w:rPr>
                                <w:rFonts w:ascii="Arial Narrow" w:hAnsi="Arial Narrow"/>
                                <w:sz w:val="18"/>
                                <w:szCs w:val="18"/>
                              </w:rPr>
                              <w:t>Biuro Rady Dyscypliny Nauki</w:t>
                            </w:r>
                          </w:p>
                          <w:p w14:paraId="0E7222CB" w14:textId="77777777" w:rsidR="003120AF" w:rsidRPr="00270332" w:rsidRDefault="003120AF" w:rsidP="0029396F">
                            <w:pPr>
                              <w:jc w:val="center"/>
                              <w:rPr>
                                <w:rFonts w:ascii="Arial Narrow" w:hAnsi="Arial Narrow"/>
                                <w:sz w:val="18"/>
                                <w:szCs w:val="18"/>
                              </w:rPr>
                            </w:pPr>
                            <w:r w:rsidRPr="00270332">
                              <w:rPr>
                                <w:rFonts w:ascii="Arial Narrow" w:hAnsi="Arial Narrow"/>
                                <w:sz w:val="18"/>
                                <w:szCs w:val="18"/>
                              </w:rPr>
                              <w:t>o Zdrowiu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5" o:spid="_x0000_s1054" type="#_x0000_t202" style="position:absolute;left:0;text-align:left;margin-left:126pt;margin-top:1.8pt;width:117.75pt;height:33.7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" fillcolor="#ccc0d9">
                <v:textbox>
                  <w:txbxContent>
                    <w:p w14:paraId="7F056EA1" w14:textId="77777777" w:rsidR="003120AF" w:rsidRDefault="003120AF" w:rsidP="0029396F">
                      <w:pPr>
                        <w:jc w:val="center"/>
                        <w:rPr>
                          <w:rFonts w:ascii="Arial Narrow" w:hAnsi="Arial Narrow"/>
                          <w:sz w:val="18"/>
                          <w:szCs w:val="18"/>
                        </w:rPr>
                      </w:pPr>
                      <w:r w:rsidRPr="00270332">
                        <w:rPr>
                          <w:rFonts w:ascii="Arial Narrow" w:hAnsi="Arial Narrow"/>
                          <w:sz w:val="18"/>
                          <w:szCs w:val="18"/>
                        </w:rPr>
                        <w:t>Biuro Rady Dyscypliny Nauki</w:t>
                      </w:r>
                    </w:p>
                    <w:p w14:paraId="0E7222CB" w14:textId="77777777" w:rsidR="003120AF" w:rsidRPr="00270332" w:rsidRDefault="003120AF" w:rsidP="0029396F">
                      <w:pPr>
                        <w:jc w:val="center"/>
                        <w:rPr>
                          <w:rFonts w:ascii="Arial Narrow" w:hAnsi="Arial Narrow"/>
                          <w:sz w:val="18"/>
                          <w:szCs w:val="18"/>
                        </w:rPr>
                      </w:pPr>
                      <w:r w:rsidRPr="00270332">
                        <w:rPr>
                          <w:rFonts w:ascii="Arial Narrow" w:hAnsi="Arial Narrow"/>
                          <w:sz w:val="18"/>
                          <w:szCs w:val="18"/>
                        </w:rPr>
                        <w:t>o Zdrowiu</w:t>
                      </w:r>
                    </w:p>
                  </w:txbxContent>
                </v:textbox>
              </v:shape>
            </w:pict>
          </mc:Fallback>
        </mc:AlternateContent>
      </w:r>
    </w:p>
    <w:p w14:paraId="0D4E0B2F" w14:textId="717863BD" w:rsidR="0029396F" w:rsidRPr="00C94C19" w:rsidRDefault="000B2171" w:rsidP="0029396F">
      <w:pPr>
        <w:tabs>
          <w:tab w:val="left" w:pos="1040"/>
        </w:tabs>
        <w:jc w:val="center"/>
      </w:pPr>
      <w:r w:rsidRPr="00C94C19">
        <w:rPr>
          <w:noProof/>
          <w:lang w:eastAsia="pl-PL"/>
        </w:rPr>
        <mc:AlternateContent>
          <mc:Choice Requires="wps">
            <w:drawing>
              <wp:anchor distT="0" distB="0" distL="114300" distR="114300" simplePos="0" relativeHeight="252247040" behindDoc="0" locked="0" layoutInCell="1" allowOverlap="1" wp14:anchorId="23F0A62E" wp14:editId="6219FD58">
                <wp:simplePos x="0" y="0"/>
                <wp:positionH relativeFrom="column">
                  <wp:posOffset>3462655</wp:posOffset>
                </wp:positionH>
                <wp:positionV relativeFrom="paragraph">
                  <wp:posOffset>100330</wp:posOffset>
                </wp:positionV>
                <wp:extent cx="198755" cy="0"/>
                <wp:effectExtent l="0" t="0" r="10795" b="19050"/>
                <wp:wrapNone/>
                <wp:docPr id="463" name="Łącznik prosty ze strzałką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4A6C8EA9" id="Łącznik prosty ze strzałką 463" o:spid="_x0000_s1026" type="#_x0000_t32" style="position:absolute;margin-left:272.65pt;margin-top:7.9pt;width:15.65pt;height:0;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" strokecolor="#92d050">
                <v:stroke dashstyle="dash"/>
              </v:shape>
            </w:pict>
          </mc:Fallback>
        </mc:AlternateContent>
      </w:r>
      <w:r w:rsidR="0029396F" w:rsidRPr="00C94C19">
        <w:rPr>
          <w:noProof/>
          <w:lang w:eastAsia="pl-PL"/>
        </w:rPr>
        <mc:AlternateContent>
          <mc:Choice Requires="wps">
            <w:drawing>
              <wp:anchor distT="0" distB="0" distL="114300" distR="114300" simplePos="0" relativeHeight="252239872" behindDoc="0" locked="0" layoutInCell="1" allowOverlap="1" wp14:anchorId="4F081B74" wp14:editId="051223B6">
                <wp:simplePos x="0" y="0"/>
                <wp:positionH relativeFrom="column">
                  <wp:posOffset>1397000</wp:posOffset>
                </wp:positionH>
                <wp:positionV relativeFrom="paragraph">
                  <wp:posOffset>74930</wp:posOffset>
                </wp:positionV>
                <wp:extent cx="198755" cy="0"/>
                <wp:effectExtent l="0" t="0" r="10795" b="19050"/>
                <wp:wrapNone/>
                <wp:docPr id="26" name="Łącznik prosty ze strzałką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7F3E04AF" id="Łącznik prosty ze strzałką 26" o:spid="_x0000_s1026" type="#_x0000_t32" style="position:absolute;margin-left:110pt;margin-top:5.9pt;width:15.65pt;height:0;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" strokecolor="#92d050">
                <v:stroke dashstyle="dash"/>
              </v:shape>
            </w:pict>
          </mc:Fallback>
        </mc:AlternateContent>
      </w:r>
    </w:p>
    <w:p w14:paraId="060FC126" w14:textId="096B390D" w:rsidR="0029396F" w:rsidRPr="00C94C19" w:rsidRDefault="0029396F" w:rsidP="0029396F">
      <w:pPr>
        <w:jc w:val="center"/>
      </w:pPr>
    </w:p>
    <w:p w14:paraId="257195B0" w14:textId="479BFFB6" w:rsidR="0029396F" w:rsidRPr="00C94C19" w:rsidRDefault="000B2171" w:rsidP="0029396F">
      <w:pPr>
        <w:spacing w:line="276" w:lineRule="auto"/>
      </w:pPr>
      <w:r w:rsidRPr="00C94C19">
        <w:rPr>
          <w:noProof/>
          <w:lang w:eastAsia="pl-PL"/>
        </w:rPr>
        <mc:AlternateContent>
          <mc:Choice Requires="wps">
            <w:drawing>
              <wp:anchor distT="0" distB="0" distL="114300" distR="114300" simplePos="0" relativeHeight="252253184" behindDoc="0" locked="0" layoutInCell="1" allowOverlap="1" wp14:anchorId="195BED6B" wp14:editId="13ACBC36">
                <wp:simplePos x="0" y="0"/>
                <wp:positionH relativeFrom="column">
                  <wp:posOffset>3672840</wp:posOffset>
                </wp:positionH>
                <wp:positionV relativeFrom="paragraph">
                  <wp:posOffset>97155</wp:posOffset>
                </wp:positionV>
                <wp:extent cx="1000125" cy="514350"/>
                <wp:effectExtent l="0" t="0" r="28575" b="19050"/>
                <wp:wrapNone/>
                <wp:docPr id="69" name="Prostokąt 69"/>
                <wp:cNvGraphicFramePr/>
                <a:graphic xmlns:a="http://schemas.openxmlformats.org/drawingml/2006/main">
                  <a:graphicData uri="http://schemas.microsoft.com/office/word/2010/wordprocessingShape">
                    <wps:wsp>
                      <wps:cNvSpPr/>
                      <wps:spPr>
                        <a:xfrm>
                          <a:off x="0" y="0"/>
                          <a:ext cx="1000125" cy="514350"/>
                        </a:xfrm>
                        <a:prstGeom prst="rect">
                          <a:avLst/>
                        </a:prstGeom>
                        <a:solidFill>
                          <a:srgbClr val="92D050"/>
                        </a:solidFill>
                        <a:ln w="6350" cap="flat" cmpd="sng" algn="ctr">
                          <a:solidFill>
                            <a:sysClr val="windowText" lastClr="000000"/>
                          </a:solidFill>
                          <a:prstDash val="solid"/>
                        </a:ln>
                        <a:effectLst/>
                      </wps:spPr>
                      <wps:txbx>
                        <w:txbxContent>
                          <w:p w14:paraId="5CA827FE" w14:textId="77777777" w:rsidR="003120AF" w:rsidRPr="00B4338E" w:rsidRDefault="003120AF" w:rsidP="0029396F">
                            <w:pPr>
                              <w:jc w:val="center"/>
                              <w:rPr>
                                <w:rFonts w:ascii="Arial Narrow" w:hAnsi="Arial Narrow"/>
                                <w:sz w:val="18"/>
                                <w:szCs w:val="18"/>
                              </w:rPr>
                            </w:pPr>
                            <w:r>
                              <w:rPr>
                                <w:rFonts w:ascii="Arial Narrow" w:hAnsi="Arial Narrow"/>
                                <w:sz w:val="18"/>
                                <w:szCs w:val="18"/>
                              </w:rPr>
                              <w:t>Uniwersyteckie Centrum Wsparcia Badań Klinicznych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69" o:spid="_x0000_s1055" style="position:absolute;margin-left:289.2pt;margin-top:7.65pt;width:78.75pt;height:40.5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" fillcolor="#92d050" strokecolor="windowText" strokeweight=".5pt">
                <v:textbox>
                  <w:txbxContent>
                    <w:p w14:paraId="5CA827FE" w14:textId="77777777" w:rsidR="003120AF" w:rsidRPr="00B4338E" w:rsidRDefault="003120AF" w:rsidP="0029396F">
                      <w:pPr>
                        <w:jc w:val="center"/>
                        <w:rPr>
                          <w:rFonts w:ascii="Arial Narrow" w:hAnsi="Arial Narrow"/>
                          <w:sz w:val="18"/>
                          <w:szCs w:val="18"/>
                        </w:rPr>
                      </w:pPr>
                      <w:r>
                        <w:rPr>
                          <w:rFonts w:ascii="Arial Narrow" w:hAnsi="Arial Narrow"/>
                          <w:sz w:val="18"/>
                          <w:szCs w:val="18"/>
                        </w:rPr>
                        <w:t>Uniwersyteckie Centrum Wsparcia Badań Klinicznych</w:t>
                      </w:r>
                    </w:p>
                  </w:txbxContent>
                </v:textbox>
              </v:rect>
            </w:pict>
          </mc:Fallback>
        </mc:AlternateContent>
      </w:r>
    </w:p>
    <w:p w14:paraId="11885456" w14:textId="42CA90B0" w:rsidR="0029396F" w:rsidRPr="00C94C19" w:rsidRDefault="000B2171" w:rsidP="0029396F">
      <w:r w:rsidRPr="00C94C19">
        <w:rPr>
          <w:noProof/>
          <w:lang w:eastAsia="pl-PL"/>
        </w:rPr>
        <mc:AlternateContent>
          <mc:Choice Requires="wps">
            <w:drawing>
              <wp:anchor distT="0" distB="0" distL="114300" distR="114300" simplePos="0" relativeHeight="252259328" behindDoc="0" locked="0" layoutInCell="1" allowOverlap="1" wp14:anchorId="548CB280" wp14:editId="5099A1C1">
                <wp:simplePos x="0" y="0"/>
                <wp:positionH relativeFrom="column">
                  <wp:posOffset>4676775</wp:posOffset>
                </wp:positionH>
                <wp:positionV relativeFrom="paragraph">
                  <wp:posOffset>152400</wp:posOffset>
                </wp:positionV>
                <wp:extent cx="200025" cy="0"/>
                <wp:effectExtent l="0" t="0" r="9525" b="19050"/>
                <wp:wrapNone/>
                <wp:docPr id="9" name="Łącznik prostoliniowy 9"/>
                <wp:cNvGraphicFramePr/>
                <a:graphic xmlns:a="http://schemas.openxmlformats.org/drawingml/2006/main">
                  <a:graphicData uri="http://schemas.microsoft.com/office/word/2010/wordprocessingShape">
                    <wps:wsp>
                      <wps:cNvCnPr/>
                      <wps:spPr>
                        <a:xfrm>
                          <a:off x="0" y="0"/>
                          <a:ext cx="2000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3A0FC28E" id="Łącznik prostoliniowy 9" o:spid="_x0000_s1026" style="position:absolute;z-index:252259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8.25pt,12pt" to="38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"/>
            </w:pict>
          </mc:Fallback>
        </mc:AlternateContent>
      </w:r>
    </w:p>
    <w:p w14:paraId="36182116" w14:textId="65E950B8" w:rsidR="0029396F" w:rsidRPr="00C94C19" w:rsidRDefault="0029396F" w:rsidP="0029396F">
      <w:pPr>
        <w:spacing w:line="276" w:lineRule="auto"/>
        <w:jc w:val="center"/>
      </w:pPr>
      <w:r w:rsidRPr="00C94C19">
        <w:rPr>
          <w:noProof/>
          <w:lang w:eastAsia="pl-PL"/>
        </w:rPr>
        <mc:AlternateContent>
          <mc:Choice Requires="wps">
            <w:drawing>
              <wp:anchor distT="0" distB="0" distL="114300" distR="114300" simplePos="0" relativeHeight="252249088" behindDoc="0" locked="0" layoutInCell="1" allowOverlap="1" wp14:anchorId="4883719F" wp14:editId="61BEA639">
                <wp:simplePos x="0" y="0"/>
                <wp:positionH relativeFrom="column">
                  <wp:posOffset>3474085</wp:posOffset>
                </wp:positionH>
                <wp:positionV relativeFrom="paragraph">
                  <wp:posOffset>19685</wp:posOffset>
                </wp:positionV>
                <wp:extent cx="198755" cy="0"/>
                <wp:effectExtent l="0" t="0" r="10795" b="19050"/>
                <wp:wrapNone/>
                <wp:docPr id="541" name="Łącznik prosty ze strzałką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4958185F" id="Łącznik prosty ze strzałką 541" o:spid="_x0000_s1026" type="#_x0000_t32" style="position:absolute;margin-left:273.55pt;margin-top:1.55pt;width:15.65pt;height:0;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" strokecolor="#92d050">
                <v:stroke dashstyle="dash"/>
              </v:shape>
            </w:pict>
          </mc:Fallback>
        </mc:AlternateContent>
      </w:r>
    </w:p>
    <w:p w14:paraId="56BA2B86" w14:textId="2F073769" w:rsidR="0029396F" w:rsidRPr="00C94C19" w:rsidRDefault="000B2171" w:rsidP="0029396F">
      <w:pPr>
        <w:spacing w:line="276" w:lineRule="auto"/>
      </w:pPr>
      <w:r w:rsidRPr="00C94C19">
        <w:rPr>
          <w:noProof/>
          <w:lang w:eastAsia="pl-PL"/>
        </w:rPr>
        <mc:AlternateContent>
          <mc:Choice Requires="wps">
            <w:drawing>
              <wp:anchor distT="0" distB="0" distL="114300" distR="114300" simplePos="0" relativeHeight="252248064" behindDoc="0" locked="0" layoutInCell="1" allowOverlap="1" wp14:anchorId="4B5AAD54" wp14:editId="487FC5DD">
                <wp:simplePos x="0" y="0"/>
                <wp:positionH relativeFrom="column">
                  <wp:posOffset>3695700</wp:posOffset>
                </wp:positionH>
                <wp:positionV relativeFrom="paragraph">
                  <wp:posOffset>149225</wp:posOffset>
                </wp:positionV>
                <wp:extent cx="949325" cy="444500"/>
                <wp:effectExtent l="0" t="0" r="22225" b="12700"/>
                <wp:wrapNone/>
                <wp:docPr id="540" name="Pole tekstowe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444500"/>
                        </a:xfrm>
                        <a:prstGeom prst="rect">
                          <a:avLst/>
                        </a:prstGeom>
                        <a:solidFill>
                          <a:srgbClr val="92D050"/>
                        </a:solidFill>
                        <a:ln w="9525">
                          <a:solidFill>
                            <a:srgbClr val="000000"/>
                          </a:solidFill>
                          <a:miter lim="800000"/>
                          <a:headEnd/>
                          <a:tailEnd/>
                        </a:ln>
                      </wps:spPr>
                      <wps:txbx>
                        <w:txbxContent>
                          <w:p w14:paraId="0CA4629A" w14:textId="77777777" w:rsidR="003120AF" w:rsidRPr="00512EAD" w:rsidRDefault="003120AF" w:rsidP="0029396F">
                            <w:pPr>
                              <w:spacing w:before="120"/>
                              <w:jc w:val="center"/>
                              <w:rPr>
                                <w:rFonts w:ascii="Arial Narrow" w:hAnsi="Arial Narrow"/>
                                <w:sz w:val="18"/>
                                <w:szCs w:val="18"/>
                              </w:rPr>
                            </w:pPr>
                            <w:r>
                              <w:rPr>
                                <w:rFonts w:ascii="Arial Narrow" w:hAnsi="Arial Narrow"/>
                                <w:sz w:val="18"/>
                                <w:szCs w:val="18"/>
                              </w:rPr>
                              <w:t xml:space="preserve"> Centrum Analiz Statystycznych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40" o:spid="_x0000_s1056" type="#_x0000_t202" style="position:absolute;margin-left:291pt;margin-top:11.75pt;width:74.75pt;height:35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" fillcolor="#92d050">
                <v:textbox>
                  <w:txbxContent>
                    <w:p w14:paraId="0CA4629A" w14:textId="77777777" w:rsidR="003120AF" w:rsidRPr="00512EAD" w:rsidRDefault="003120AF" w:rsidP="0029396F">
                      <w:pPr>
                        <w:spacing w:before="120"/>
                        <w:jc w:val="center"/>
                        <w:rPr>
                          <w:rFonts w:ascii="Arial Narrow" w:hAnsi="Arial Narrow"/>
                          <w:sz w:val="18"/>
                          <w:szCs w:val="18"/>
                        </w:rPr>
                      </w:pPr>
                      <w:r>
                        <w:rPr>
                          <w:rFonts w:ascii="Arial Narrow" w:hAnsi="Arial Narrow"/>
                          <w:sz w:val="18"/>
                          <w:szCs w:val="18"/>
                        </w:rPr>
                        <w:t xml:space="preserve"> Centrum Analiz Statystycznych</w:t>
                      </w:r>
                    </w:p>
                  </w:txbxContent>
                </v:textbox>
              </v:shape>
            </w:pict>
          </mc:Fallback>
        </mc:AlternateContent>
      </w:r>
    </w:p>
    <w:p w14:paraId="3F24880D" w14:textId="42E58525" w:rsidR="0029396F" w:rsidRPr="00C94C19" w:rsidRDefault="007431A1" w:rsidP="0029396F">
      <w:r w:rsidRPr="00C94C19">
        <w:rPr>
          <w:noProof/>
          <w:lang w:eastAsia="pl-PL"/>
        </w:rPr>
        <mc:AlternateContent>
          <mc:Choice Requires="wps">
            <w:drawing>
              <wp:anchor distT="0" distB="0" distL="114300" distR="114300" simplePos="0" relativeHeight="252236800" behindDoc="0" locked="0" layoutInCell="1" allowOverlap="1" wp14:anchorId="2FD14E1F" wp14:editId="41530400">
                <wp:simplePos x="0" y="0"/>
                <wp:positionH relativeFrom="column">
                  <wp:posOffset>805180</wp:posOffset>
                </wp:positionH>
                <wp:positionV relativeFrom="paragraph">
                  <wp:posOffset>25400</wp:posOffset>
                </wp:positionV>
                <wp:extent cx="5330190" cy="13970"/>
                <wp:effectExtent l="0" t="8890" r="33020" b="13970"/>
                <wp:wrapNone/>
                <wp:docPr id="19" name="Łącznik łamany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330190" cy="13970"/>
                        </a:xfrm>
                        <a:prstGeom prst="bentConnector3">
                          <a:avLst>
                            <a:gd name="adj1" fmla="val 50000"/>
                          </a:avLst>
                        </a:prstGeom>
                        <a:noFill/>
                        <a:ln w="9525">
                          <a:solidFill>
                            <a:srgbClr val="92D05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type w14:anchorId="70F70F9A" id="_x0000_t34" coordsize="21600,21600" o:spt="34" o:oned="t" adj="10800" path="m,l@0,0@0,21600,21600,21600e" filled="f">
                <v:stroke joinstyle="miter"/>
                <v:formulas>
                  <v:f eqn="val #0"/>
                </v:formulas>
                <v:path arrowok="t" fillok="f" o:connecttype="none"/>
                <v:handles>
                  <v:h position="#0,center"/>
                </v:handles>
                <o:lock v:ext="edit" shapetype="t"/>
              </v:shapetype>
              <v:shape id="Łącznik łamany 19" o:spid="_x0000_s1026" type="#_x0000_t34" style="position:absolute;margin-left:63.4pt;margin-top:2pt;width:419.7pt;height:1.1pt;rotation:90;flip:x;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" strokecolor="#92d050">
                <v:stroke dashstyle="dash"/>
              </v:shape>
            </w:pict>
          </mc:Fallback>
        </mc:AlternateContent>
      </w:r>
    </w:p>
    <w:p w14:paraId="7784226D" w14:textId="77777777" w:rsidR="0029396F" w:rsidRPr="00C94C19" w:rsidRDefault="0029396F" w:rsidP="0029396F">
      <w:pPr>
        <w:spacing w:after="200" w:line="276" w:lineRule="auto"/>
        <w:rPr>
          <w:rFonts w:ascii="Arial Narrow" w:hAnsi="Arial Narrow"/>
          <w:sz w:val="12"/>
          <w:szCs w:val="12"/>
        </w:rPr>
      </w:pPr>
      <w:r w:rsidRPr="00C94C19">
        <w:rPr>
          <w:noProof/>
          <w:lang w:eastAsia="pl-PL"/>
        </w:rPr>
        <mc:AlternateContent>
          <mc:Choice Requires="wps">
            <w:drawing>
              <wp:anchor distT="0" distB="0" distL="114300" distR="114300" simplePos="0" relativeHeight="252251136" behindDoc="0" locked="0" layoutInCell="1" allowOverlap="1" wp14:anchorId="669E53DA" wp14:editId="71D302DE">
                <wp:simplePos x="0" y="0"/>
                <wp:positionH relativeFrom="column">
                  <wp:posOffset>3472815</wp:posOffset>
                </wp:positionH>
                <wp:positionV relativeFrom="paragraph">
                  <wp:posOffset>-5715</wp:posOffset>
                </wp:positionV>
                <wp:extent cx="189865" cy="0"/>
                <wp:effectExtent l="0" t="0" r="19685" b="19050"/>
                <wp:wrapNone/>
                <wp:docPr id="7" name="Łącznik prosty ze strzałk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86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5BF66683" id="Łącznik prosty ze strzałką 7" o:spid="_x0000_s1026" type="#_x0000_t32" style="position:absolute;margin-left:273.45pt;margin-top:-.45pt;width:14.95pt;height:0;flip:x;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" strokecolor="#92d050">
                <v:stroke dashstyle="dash"/>
              </v:shape>
            </w:pict>
          </mc:Fallback>
        </mc:AlternateContent>
      </w:r>
    </w:p>
    <w:p w14:paraId="2329A949" w14:textId="5767FC7E" w:rsidR="0029396F" w:rsidRPr="00C94C19" w:rsidRDefault="000B2171" w:rsidP="0029396F">
      <w:pPr>
        <w:spacing w:after="200" w:line="276" w:lineRule="auto"/>
        <w:rPr>
          <w:rFonts w:ascii="Arial Narrow" w:hAnsi="Arial Narrow"/>
          <w:sz w:val="12"/>
          <w:szCs w:val="12"/>
        </w:rPr>
      </w:pPr>
      <w:r w:rsidRPr="00C94C19">
        <w:rPr>
          <w:noProof/>
          <w:lang w:eastAsia="pl-PL"/>
        </w:rPr>
        <mc:AlternateContent>
          <mc:Choice Requires="wps">
            <w:drawing>
              <wp:anchor distT="0" distB="0" distL="114300" distR="114300" simplePos="0" relativeHeight="252252160" behindDoc="0" locked="0" layoutInCell="1" allowOverlap="1" wp14:anchorId="22DF796C" wp14:editId="5F9C4F6A">
                <wp:simplePos x="0" y="0"/>
                <wp:positionH relativeFrom="column">
                  <wp:posOffset>3683000</wp:posOffset>
                </wp:positionH>
                <wp:positionV relativeFrom="paragraph">
                  <wp:posOffset>81280</wp:posOffset>
                </wp:positionV>
                <wp:extent cx="962025" cy="523875"/>
                <wp:effectExtent l="0" t="0" r="28575" b="28575"/>
                <wp:wrapNone/>
                <wp:docPr id="308" name="Prostokąt 308"/>
                <wp:cNvGraphicFramePr/>
                <a:graphic xmlns:a="http://schemas.openxmlformats.org/drawingml/2006/main">
                  <a:graphicData uri="http://schemas.microsoft.com/office/word/2010/wordprocessingShape">
                    <wps:wsp>
                      <wps:cNvSpPr/>
                      <wps:spPr>
                        <a:xfrm>
                          <a:off x="0" y="0"/>
                          <a:ext cx="962025" cy="523875"/>
                        </a:xfrm>
                        <a:prstGeom prst="rect">
                          <a:avLst/>
                        </a:prstGeom>
                        <a:solidFill>
                          <a:srgbClr val="92D050"/>
                        </a:solidFill>
                        <a:ln w="6350" cap="flat" cmpd="sng" algn="ctr">
                          <a:solidFill>
                            <a:sysClr val="windowText" lastClr="000000"/>
                          </a:solidFill>
                          <a:prstDash val="solid"/>
                        </a:ln>
                        <a:effectLst/>
                      </wps:spPr>
                      <wps:txbx>
                        <w:txbxContent>
                          <w:p w14:paraId="2F8CACD6" w14:textId="77777777" w:rsidR="003120AF" w:rsidRPr="00B4338E" w:rsidRDefault="003120AF" w:rsidP="0029396F">
                            <w:pPr>
                              <w:jc w:val="center"/>
                              <w:rPr>
                                <w:rFonts w:ascii="Arial Narrow" w:hAnsi="Arial Narrow"/>
                                <w:sz w:val="18"/>
                                <w:szCs w:val="18"/>
                              </w:rPr>
                            </w:pPr>
                            <w:r>
                              <w:rPr>
                                <w:rFonts w:ascii="Arial Narrow" w:hAnsi="Arial Narrow"/>
                                <w:sz w:val="18"/>
                                <w:szCs w:val="18"/>
                              </w:rPr>
                              <w:t>Centrum Zarz</w:t>
                            </w:r>
                            <w:r>
                              <w:rPr>
                                <w:rFonts w:ascii="Arial Narrow" w:hAnsi="Arial Narrow"/>
                                <w:sz w:val="18"/>
                                <w:szCs w:val="18"/>
                              </w:rPr>
                              <w:t>ą</w:t>
                            </w:r>
                            <w:r>
                              <w:rPr>
                                <w:rFonts w:ascii="Arial Narrow" w:hAnsi="Arial Narrow"/>
                                <w:sz w:val="18"/>
                                <w:szCs w:val="18"/>
                              </w:rPr>
                              <w:t>dzania Projektami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08" o:spid="_x0000_s1057" style="position:absolute;margin-left:290pt;margin-top:6.4pt;width:75.75pt;height:41.25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" fillcolor="#92d050" strokecolor="windowText" strokeweight=".5pt">
                <v:textbox>
                  <w:txbxContent>
                    <w:p w14:paraId="2F8CACD6" w14:textId="77777777" w:rsidR="003120AF" w:rsidRPr="00B4338E" w:rsidRDefault="003120AF" w:rsidP="0029396F">
                      <w:pPr>
                        <w:jc w:val="center"/>
                        <w:rPr>
                          <w:rFonts w:ascii="Arial Narrow" w:hAnsi="Arial Narrow"/>
                          <w:sz w:val="18"/>
                          <w:szCs w:val="18"/>
                        </w:rPr>
                      </w:pPr>
                      <w:r>
                        <w:rPr>
                          <w:rFonts w:ascii="Arial Narrow" w:hAnsi="Arial Narrow"/>
                          <w:sz w:val="18"/>
                          <w:szCs w:val="18"/>
                        </w:rPr>
                        <w:t>Centrum Zarz</w:t>
                      </w:r>
                      <w:r>
                        <w:rPr>
                          <w:rFonts w:ascii="Arial Narrow" w:hAnsi="Arial Narrow"/>
                          <w:sz w:val="18"/>
                          <w:szCs w:val="18"/>
                        </w:rPr>
                        <w:t>ą</w:t>
                      </w:r>
                      <w:r>
                        <w:rPr>
                          <w:rFonts w:ascii="Arial Narrow" w:hAnsi="Arial Narrow"/>
                          <w:sz w:val="18"/>
                          <w:szCs w:val="18"/>
                        </w:rPr>
                        <w:t>dzania Projektami</w:t>
                      </w:r>
                    </w:p>
                  </w:txbxContent>
                </v:textbox>
              </v:rect>
            </w:pict>
          </mc:Fallback>
        </mc:AlternateContent>
      </w:r>
    </w:p>
    <w:p w14:paraId="10500866" w14:textId="32068C4D" w:rsidR="0029396F" w:rsidRPr="00C94C19" w:rsidRDefault="007431A1" w:rsidP="0029396F">
      <w:pPr>
        <w:spacing w:after="200" w:line="276" w:lineRule="auto"/>
        <w:rPr>
          <w:rFonts w:ascii="Arial Narrow" w:hAnsi="Arial Narrow"/>
          <w:sz w:val="12"/>
          <w:szCs w:val="12"/>
        </w:rPr>
      </w:pPr>
      <w:r w:rsidRPr="00C94C19">
        <w:rPr>
          <w:noProof/>
          <w:lang w:eastAsia="pl-PL"/>
        </w:rPr>
        <mc:AlternateContent>
          <mc:Choice Requires="wps">
            <w:drawing>
              <wp:anchor distT="0" distB="0" distL="114300" distR="114300" simplePos="0" relativeHeight="252256256" behindDoc="0" locked="0" layoutInCell="1" allowOverlap="1" wp14:anchorId="466795E5" wp14:editId="41EC5017">
                <wp:simplePos x="0" y="0"/>
                <wp:positionH relativeFrom="column">
                  <wp:posOffset>3472180</wp:posOffset>
                </wp:positionH>
                <wp:positionV relativeFrom="paragraph">
                  <wp:posOffset>139065</wp:posOffset>
                </wp:positionV>
                <wp:extent cx="218440" cy="0"/>
                <wp:effectExtent l="0" t="0" r="10160" b="19050"/>
                <wp:wrapNone/>
                <wp:docPr id="474" name="Łącznik prosty ze strzałką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44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28EC3461" id="Łącznik prosty ze strzałką 474" o:spid="_x0000_s1026" type="#_x0000_t32" style="position:absolute;margin-left:273.4pt;margin-top:10.95pt;width:17.2pt;height:0;flip:x;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" strokecolor="#92d050">
                <v:stroke dashstyle="dash"/>
              </v:shape>
            </w:pict>
          </mc:Fallback>
        </mc:AlternateContent>
      </w:r>
    </w:p>
    <w:p w14:paraId="695EF157" w14:textId="462AAF92" w:rsidR="0029396F" w:rsidRPr="00C94C19" w:rsidRDefault="0029396F" w:rsidP="0029396F"/>
    <w:p w14:paraId="7A5D90F6" w14:textId="4FD51560" w:rsidR="0029396F" w:rsidRPr="00C94C19" w:rsidRDefault="000B2171" w:rsidP="00C204A7">
      <w:r w:rsidRPr="00C94C19">
        <w:rPr>
          <w:noProof/>
          <w:lang w:eastAsia="pl-PL"/>
        </w:rPr>
        <mc:AlternateContent>
          <mc:Choice Requires="wps">
            <w:drawing>
              <wp:anchor distT="0" distB="0" distL="114300" distR="114300" simplePos="0" relativeHeight="252379136" behindDoc="0" locked="0" layoutInCell="1" allowOverlap="1" wp14:anchorId="6F2D1BF7" wp14:editId="1FF27796">
                <wp:simplePos x="0" y="0"/>
                <wp:positionH relativeFrom="column">
                  <wp:posOffset>3686175</wp:posOffset>
                </wp:positionH>
                <wp:positionV relativeFrom="paragraph">
                  <wp:posOffset>121920</wp:posOffset>
                </wp:positionV>
                <wp:extent cx="1038225" cy="523875"/>
                <wp:effectExtent l="0" t="0" r="28575" b="28575"/>
                <wp:wrapNone/>
                <wp:docPr id="483" name="Prostokąt 483"/>
                <wp:cNvGraphicFramePr/>
                <a:graphic xmlns:a="http://schemas.openxmlformats.org/drawingml/2006/main">
                  <a:graphicData uri="http://schemas.microsoft.com/office/word/2010/wordprocessingShape">
                    <wps:wsp>
                      <wps:cNvSpPr/>
                      <wps:spPr>
                        <a:xfrm>
                          <a:off x="0" y="0"/>
                          <a:ext cx="1038225" cy="523875"/>
                        </a:xfrm>
                        <a:prstGeom prst="rect">
                          <a:avLst/>
                        </a:prstGeom>
                        <a:solidFill>
                          <a:srgbClr val="92D050"/>
                        </a:solidFill>
                        <a:ln w="6350" cap="flat" cmpd="sng" algn="ctr">
                          <a:solidFill>
                            <a:sysClr val="windowText" lastClr="000000"/>
                          </a:solidFill>
                          <a:prstDash val="solid"/>
                        </a:ln>
                        <a:effectLst/>
                      </wps:spPr>
                      <wps:txbx>
                        <w:txbxContent>
                          <w:p w14:paraId="3BCB7786" w14:textId="008064A2" w:rsidR="003120AF" w:rsidRPr="00B4338E" w:rsidRDefault="003120AF" w:rsidP="000B2171">
                            <w:pPr>
                              <w:jc w:val="center"/>
                              <w:rPr>
                                <w:rFonts w:ascii="Arial Narrow" w:hAnsi="Arial Narrow"/>
                                <w:sz w:val="18"/>
                                <w:szCs w:val="18"/>
                              </w:rPr>
                            </w:pPr>
                            <w:r>
                              <w:rPr>
                                <w:rFonts w:ascii="Arial Narrow" w:hAnsi="Arial Narrow"/>
                                <w:sz w:val="18"/>
                                <w:szCs w:val="18"/>
                              </w:rPr>
                              <w:t>Biuro ds. Ewaluacji Dyscyplin Nauk</w:t>
                            </w:r>
                            <w:r>
                              <w:rPr>
                                <w:rFonts w:ascii="Arial Narrow" w:hAnsi="Arial Narrow"/>
                                <w:sz w:val="18"/>
                                <w:szCs w:val="18"/>
                              </w:rPr>
                              <w:t>o</w:t>
                            </w:r>
                            <w:r>
                              <w:rPr>
                                <w:rFonts w:ascii="Arial Narrow" w:hAnsi="Arial Narrow"/>
                                <w:sz w:val="18"/>
                                <w:szCs w:val="18"/>
                              </w:rPr>
                              <w:t>wych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83" o:spid="_x0000_s1058" style="position:absolute;margin-left:290.25pt;margin-top:9.6pt;width:81.75pt;height:41.25pt;z-index:2523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" fillcolor="#92d050" strokecolor="windowText" strokeweight=".5pt">
                <v:textbox>
                  <w:txbxContent>
                    <w:p w14:paraId="3BCB7786" w14:textId="008064A2" w:rsidR="003120AF" w:rsidRPr="00B4338E" w:rsidRDefault="003120AF" w:rsidP="000B2171">
                      <w:pPr>
                        <w:jc w:val="center"/>
                        <w:rPr>
                          <w:rFonts w:ascii="Arial Narrow" w:hAnsi="Arial Narrow"/>
                          <w:sz w:val="18"/>
                          <w:szCs w:val="18"/>
                        </w:rPr>
                      </w:pPr>
                      <w:r>
                        <w:rPr>
                          <w:rFonts w:ascii="Arial Narrow" w:hAnsi="Arial Narrow"/>
                          <w:sz w:val="18"/>
                          <w:szCs w:val="18"/>
                        </w:rPr>
                        <w:t>Biuro ds. Ewaluacji Dyscyplin Nauk</w:t>
                      </w:r>
                      <w:r>
                        <w:rPr>
                          <w:rFonts w:ascii="Arial Narrow" w:hAnsi="Arial Narrow"/>
                          <w:sz w:val="18"/>
                          <w:szCs w:val="18"/>
                        </w:rPr>
                        <w:t>o</w:t>
                      </w:r>
                      <w:r>
                        <w:rPr>
                          <w:rFonts w:ascii="Arial Narrow" w:hAnsi="Arial Narrow"/>
                          <w:sz w:val="18"/>
                          <w:szCs w:val="18"/>
                        </w:rPr>
                        <w:t>wych</w:t>
                      </w:r>
                    </w:p>
                  </w:txbxContent>
                </v:textbox>
              </v:rect>
            </w:pict>
          </mc:Fallback>
        </mc:AlternateContent>
      </w:r>
    </w:p>
    <w:p w14:paraId="728F1EF5" w14:textId="77777777" w:rsidR="0029396F" w:rsidRPr="00C94C19" w:rsidRDefault="0029396F" w:rsidP="00C204A7"/>
    <w:p w14:paraId="77A384ED" w14:textId="2E15214B" w:rsidR="0029396F" w:rsidRPr="00C94C19" w:rsidRDefault="007431A1" w:rsidP="00C204A7">
      <w:r w:rsidRPr="00C94C19">
        <w:rPr>
          <w:noProof/>
          <w:lang w:eastAsia="pl-PL"/>
        </w:rPr>
        <mc:AlternateContent>
          <mc:Choice Requires="wps">
            <w:drawing>
              <wp:anchor distT="0" distB="0" distL="114300" distR="114300" simplePos="0" relativeHeight="252257280" behindDoc="0" locked="0" layoutInCell="1" allowOverlap="1" wp14:anchorId="7DD2D466" wp14:editId="42D149F1">
                <wp:simplePos x="0" y="0"/>
                <wp:positionH relativeFrom="column">
                  <wp:posOffset>3472180</wp:posOffset>
                </wp:positionH>
                <wp:positionV relativeFrom="paragraph">
                  <wp:posOffset>43180</wp:posOffset>
                </wp:positionV>
                <wp:extent cx="218440" cy="0"/>
                <wp:effectExtent l="0" t="0" r="10160" b="19050"/>
                <wp:wrapNone/>
                <wp:docPr id="473" name="Łącznik prosty ze strzałką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44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0C47D30E" id="Łącznik prosty ze strzałką 473" o:spid="_x0000_s1026" type="#_x0000_t32" style="position:absolute;margin-left:273.4pt;margin-top:3.4pt;width:17.2pt;height:0;flip:x;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" strokecolor="#92d050">
                <v:stroke dashstyle="dash"/>
              </v:shape>
            </w:pict>
          </mc:Fallback>
        </mc:AlternateContent>
      </w:r>
    </w:p>
    <w:p w14:paraId="572F75E7" w14:textId="13653E56" w:rsidR="0029396F" w:rsidRPr="00C94C19" w:rsidRDefault="0029396F" w:rsidP="00C204A7"/>
    <w:p w14:paraId="52CAF7DB" w14:textId="1F4D26B7" w:rsidR="0029396F" w:rsidRPr="00C94C19" w:rsidRDefault="000B2171" w:rsidP="00C204A7">
      <w:r w:rsidRPr="00C94C19">
        <w:rPr>
          <w:noProof/>
          <w:lang w:eastAsia="pl-PL"/>
        </w:rPr>
        <mc:AlternateContent>
          <mc:Choice Requires="wps">
            <w:drawing>
              <wp:anchor distT="0" distB="0" distL="114300" distR="114300" simplePos="0" relativeHeight="252254208" behindDoc="0" locked="0" layoutInCell="1" allowOverlap="1" wp14:anchorId="565DF883" wp14:editId="73F61085">
                <wp:simplePos x="0" y="0"/>
                <wp:positionH relativeFrom="column">
                  <wp:posOffset>3692525</wp:posOffset>
                </wp:positionH>
                <wp:positionV relativeFrom="paragraph">
                  <wp:posOffset>83185</wp:posOffset>
                </wp:positionV>
                <wp:extent cx="962025" cy="523875"/>
                <wp:effectExtent l="0" t="0" r="28575" b="28575"/>
                <wp:wrapNone/>
                <wp:docPr id="1" name="Prostokąt 1"/>
                <wp:cNvGraphicFramePr/>
                <a:graphic xmlns:a="http://schemas.openxmlformats.org/drawingml/2006/main">
                  <a:graphicData uri="http://schemas.microsoft.com/office/word/2010/wordprocessingShape">
                    <wps:wsp>
                      <wps:cNvSpPr/>
                      <wps:spPr>
                        <a:xfrm>
                          <a:off x="0" y="0"/>
                          <a:ext cx="962025" cy="523875"/>
                        </a:xfrm>
                        <a:prstGeom prst="rect">
                          <a:avLst/>
                        </a:prstGeom>
                        <a:solidFill>
                          <a:srgbClr val="92D050"/>
                        </a:solidFill>
                        <a:ln w="6350" cap="flat" cmpd="sng" algn="ctr">
                          <a:solidFill>
                            <a:sysClr val="windowText" lastClr="000000"/>
                          </a:solidFill>
                          <a:prstDash val="solid"/>
                        </a:ln>
                        <a:effectLst/>
                      </wps:spPr>
                      <wps:txbx>
                        <w:txbxContent>
                          <w:p w14:paraId="45BEF5A4" w14:textId="77777777" w:rsidR="003120AF" w:rsidRPr="00B4338E" w:rsidRDefault="003120AF" w:rsidP="0029396F">
                            <w:pPr>
                              <w:jc w:val="center"/>
                              <w:rPr>
                                <w:rFonts w:ascii="Arial Narrow" w:hAnsi="Arial Narrow"/>
                                <w:sz w:val="18"/>
                                <w:szCs w:val="18"/>
                              </w:rPr>
                            </w:pPr>
                            <w:r>
                              <w:rPr>
                                <w:rFonts w:ascii="Arial Narrow" w:hAnsi="Arial Narrow"/>
                                <w:sz w:val="18"/>
                                <w:szCs w:val="18"/>
                              </w:rPr>
                              <w:t>Szkoła Doktorska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 o:spid="_x0000_s1059" style="position:absolute;margin-left:290.75pt;margin-top:6.55pt;width:75.75pt;height:41.25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" fillcolor="#92d050" strokecolor="windowText" strokeweight=".5pt">
                <v:textbox>
                  <w:txbxContent>
                    <w:p w14:paraId="45BEF5A4" w14:textId="77777777" w:rsidR="003120AF" w:rsidRPr="00B4338E" w:rsidRDefault="003120AF" w:rsidP="0029396F">
                      <w:pPr>
                        <w:jc w:val="center"/>
                        <w:rPr>
                          <w:rFonts w:ascii="Arial Narrow" w:hAnsi="Arial Narrow"/>
                          <w:sz w:val="18"/>
                          <w:szCs w:val="18"/>
                        </w:rPr>
                      </w:pPr>
                      <w:r>
                        <w:rPr>
                          <w:rFonts w:ascii="Arial Narrow" w:hAnsi="Arial Narrow"/>
                          <w:sz w:val="18"/>
                          <w:szCs w:val="18"/>
                        </w:rPr>
                        <w:t>Szkoła Doktorska</w:t>
                      </w:r>
                    </w:p>
                  </w:txbxContent>
                </v:textbox>
              </v:rect>
            </w:pict>
          </mc:Fallback>
        </mc:AlternateContent>
      </w:r>
    </w:p>
    <w:p w14:paraId="4F937DB3" w14:textId="40EFE5FA" w:rsidR="0029396F" w:rsidRPr="00C94C19" w:rsidRDefault="0029396F" w:rsidP="00C204A7"/>
    <w:p w14:paraId="684A2081" w14:textId="3C845CCE" w:rsidR="0029396F" w:rsidRPr="00C94C19" w:rsidRDefault="007431A1" w:rsidP="00C204A7">
      <w:r w:rsidRPr="00C94C19">
        <w:rPr>
          <w:noProof/>
          <w:lang w:eastAsia="pl-PL"/>
        </w:rPr>
        <mc:AlternateContent>
          <mc:Choice Requires="wps">
            <w:drawing>
              <wp:anchor distT="0" distB="0" distL="114300" distR="114300" simplePos="0" relativeHeight="252258304" behindDoc="0" locked="0" layoutInCell="1" allowOverlap="1" wp14:anchorId="63FFE726" wp14:editId="3E77C2E4">
                <wp:simplePos x="0" y="0"/>
                <wp:positionH relativeFrom="column">
                  <wp:posOffset>3472180</wp:posOffset>
                </wp:positionH>
                <wp:positionV relativeFrom="paragraph">
                  <wp:posOffset>9525</wp:posOffset>
                </wp:positionV>
                <wp:extent cx="238125" cy="0"/>
                <wp:effectExtent l="0" t="0" r="9525" b="19050"/>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4C737FB8" id="Łącznik prosty ze strzałką 6" o:spid="_x0000_s1026" type="#_x0000_t32" style="position:absolute;margin-left:273.4pt;margin-top:.75pt;width:18.75pt;height:0;flip:x y;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" strokecolor="#92d050">
                <v:stroke dashstyle="dash"/>
              </v:shape>
            </w:pict>
          </mc:Fallback>
        </mc:AlternateContent>
      </w:r>
    </w:p>
    <w:p w14:paraId="7ECDE4F4" w14:textId="1F4C05ED" w:rsidR="0029396F" w:rsidRPr="00C94C19" w:rsidRDefault="0029396F" w:rsidP="00C204A7"/>
    <w:p w14:paraId="3BD55AA7" w14:textId="09C18980" w:rsidR="0029396F" w:rsidRPr="00C94C19" w:rsidRDefault="000B2171" w:rsidP="00C204A7">
      <w:r w:rsidRPr="00C94C19">
        <w:rPr>
          <w:noProof/>
          <w:lang w:eastAsia="pl-PL"/>
        </w:rPr>
        <mc:AlternateContent>
          <mc:Choice Requires="wps">
            <w:drawing>
              <wp:anchor distT="0" distB="0" distL="114300" distR="114300" simplePos="0" relativeHeight="252255232" behindDoc="0" locked="0" layoutInCell="1" allowOverlap="1" wp14:anchorId="6449DEB6" wp14:editId="74A82695">
                <wp:simplePos x="0" y="0"/>
                <wp:positionH relativeFrom="column">
                  <wp:posOffset>3711575</wp:posOffset>
                </wp:positionH>
                <wp:positionV relativeFrom="paragraph">
                  <wp:posOffset>1270</wp:posOffset>
                </wp:positionV>
                <wp:extent cx="962025" cy="523875"/>
                <wp:effectExtent l="0" t="0" r="28575" b="28575"/>
                <wp:wrapNone/>
                <wp:docPr id="475" name="Prostokąt 475"/>
                <wp:cNvGraphicFramePr/>
                <a:graphic xmlns:a="http://schemas.openxmlformats.org/drawingml/2006/main">
                  <a:graphicData uri="http://schemas.microsoft.com/office/word/2010/wordprocessingShape">
                    <wps:wsp>
                      <wps:cNvSpPr/>
                      <wps:spPr>
                        <a:xfrm>
                          <a:off x="0" y="0"/>
                          <a:ext cx="962025" cy="523875"/>
                        </a:xfrm>
                        <a:prstGeom prst="rect">
                          <a:avLst/>
                        </a:prstGeom>
                        <a:solidFill>
                          <a:srgbClr val="92D050"/>
                        </a:solidFill>
                        <a:ln w="6350" cap="flat" cmpd="sng" algn="ctr">
                          <a:solidFill>
                            <a:sysClr val="windowText" lastClr="000000"/>
                          </a:solidFill>
                          <a:prstDash val="solid"/>
                        </a:ln>
                        <a:effectLst/>
                      </wps:spPr>
                      <wps:txbx>
                        <w:txbxContent>
                          <w:p w14:paraId="28ABDD7A" w14:textId="77777777" w:rsidR="003120AF" w:rsidRPr="00B4338E" w:rsidRDefault="003120AF" w:rsidP="0029396F">
                            <w:pPr>
                              <w:jc w:val="center"/>
                              <w:rPr>
                                <w:rFonts w:ascii="Arial Narrow" w:hAnsi="Arial Narrow"/>
                                <w:sz w:val="18"/>
                                <w:szCs w:val="18"/>
                              </w:rPr>
                            </w:pPr>
                            <w:r>
                              <w:rPr>
                                <w:rFonts w:ascii="Arial Narrow" w:hAnsi="Arial Narrow"/>
                                <w:sz w:val="18"/>
                                <w:szCs w:val="18"/>
                              </w:rPr>
                              <w:t>Dyrektor Szkoły Doktorskiej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75" o:spid="_x0000_s1060" style="position:absolute;margin-left:292.25pt;margin-top:.1pt;width:75.75pt;height:41.25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" fillcolor="#92d050" strokecolor="windowText" strokeweight=".5pt">
                <v:textbox>
                  <w:txbxContent>
                    <w:p w14:paraId="28ABDD7A" w14:textId="77777777" w:rsidR="003120AF" w:rsidRPr="00B4338E" w:rsidRDefault="003120AF" w:rsidP="0029396F">
                      <w:pPr>
                        <w:jc w:val="center"/>
                        <w:rPr>
                          <w:rFonts w:ascii="Arial Narrow" w:hAnsi="Arial Narrow"/>
                          <w:sz w:val="18"/>
                          <w:szCs w:val="18"/>
                        </w:rPr>
                      </w:pPr>
                      <w:r>
                        <w:rPr>
                          <w:rFonts w:ascii="Arial Narrow" w:hAnsi="Arial Narrow"/>
                          <w:sz w:val="18"/>
                          <w:szCs w:val="18"/>
                        </w:rPr>
                        <w:t>Dyrektor Szkoły Doktorskiej</w:t>
                      </w:r>
                    </w:p>
                  </w:txbxContent>
                </v:textbox>
              </v:rect>
            </w:pict>
          </mc:Fallback>
        </mc:AlternateContent>
      </w:r>
    </w:p>
    <w:p w14:paraId="030395CF" w14:textId="60C4B031" w:rsidR="0029396F" w:rsidRPr="00C94C19" w:rsidRDefault="007431A1" w:rsidP="00C204A7">
      <w:r w:rsidRPr="00C94C19">
        <w:rPr>
          <w:noProof/>
          <w:lang w:eastAsia="pl-PL"/>
        </w:rPr>
        <mc:AlternateContent>
          <mc:Choice Requires="wps">
            <w:drawing>
              <wp:anchor distT="0" distB="0" distL="114300" distR="114300" simplePos="0" relativeHeight="252381184" behindDoc="0" locked="0" layoutInCell="1" allowOverlap="1" wp14:anchorId="1F130D60" wp14:editId="22AB5B83">
                <wp:simplePos x="0" y="0"/>
                <wp:positionH relativeFrom="column">
                  <wp:posOffset>3491230</wp:posOffset>
                </wp:positionH>
                <wp:positionV relativeFrom="paragraph">
                  <wp:posOffset>83820</wp:posOffset>
                </wp:positionV>
                <wp:extent cx="238125" cy="0"/>
                <wp:effectExtent l="0" t="0" r="9525" b="19050"/>
                <wp:wrapNone/>
                <wp:docPr id="502" name="Łącznik prosty ze strzałką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34056F5E" id="Łącznik prosty ze strzałką 502" o:spid="_x0000_s1026" type="#_x0000_t32" style="position:absolute;margin-left:274.9pt;margin-top:6.6pt;width:18.75pt;height:0;flip:x y;z-index:2523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" strokecolor="#92d050">
                <v:stroke dashstyle="dash"/>
              </v:shape>
            </w:pict>
          </mc:Fallback>
        </mc:AlternateContent>
      </w:r>
    </w:p>
    <w:p w14:paraId="3B96D135" w14:textId="1F944094" w:rsidR="0029396F" w:rsidRPr="00C94C19" w:rsidRDefault="0029396F" w:rsidP="00C204A7"/>
    <w:p w14:paraId="23E4C223" w14:textId="77777777" w:rsidR="0029396F" w:rsidRPr="00C94C19" w:rsidRDefault="0029396F" w:rsidP="00C204A7"/>
    <w:p w14:paraId="5FECC547" w14:textId="77777777" w:rsidR="00F91077" w:rsidRPr="00C94C19" w:rsidRDefault="00F91077" w:rsidP="00C204A7"/>
    <w:p w14:paraId="19590C9D" w14:textId="77777777" w:rsidR="00F91077" w:rsidRPr="00C94C19" w:rsidRDefault="00F91077" w:rsidP="00C204A7"/>
    <w:p w14:paraId="08459205" w14:textId="77777777" w:rsidR="00F91077" w:rsidRPr="00C94C19" w:rsidRDefault="00F91077" w:rsidP="00C204A7"/>
    <w:p w14:paraId="6FFF7905" w14:textId="77777777" w:rsidR="00F91077" w:rsidRPr="00C94C19" w:rsidRDefault="00F91077" w:rsidP="00C204A7"/>
    <w:p w14:paraId="36D29F4A" w14:textId="77777777" w:rsidR="00F91077" w:rsidRPr="00C94C19" w:rsidRDefault="00F91077" w:rsidP="00C204A7"/>
    <w:tbl>
      <w:tblPr>
        <w:tblStyle w:val="Tabela-Siatka1"/>
        <w:tblW w:w="10012" w:type="dxa"/>
        <w:tblInd w:w="127" w:type="dxa"/>
        <w:tblLayout w:type="fixed"/>
        <w:tblLook w:val="04A0" w:firstRow="1" w:lastRow="0" w:firstColumn="1" w:lastColumn="0" w:noHBand="0" w:noVBand="1"/>
      </w:tblPr>
      <w:tblGrid>
        <w:gridCol w:w="1507"/>
        <w:gridCol w:w="2835"/>
        <w:gridCol w:w="851"/>
        <w:gridCol w:w="3737"/>
        <w:gridCol w:w="1082"/>
      </w:tblGrid>
      <w:tr w:rsidR="00C94C19" w:rsidRPr="00C94C19" w14:paraId="2FD52C10" w14:textId="77777777" w:rsidTr="00D73D2E">
        <w:tc>
          <w:tcPr>
            <w:tcW w:w="1507" w:type="dxa"/>
            <w:tcBorders>
              <w:top w:val="double" w:sz="4" w:space="0" w:color="auto"/>
              <w:left w:val="double" w:sz="4" w:space="0" w:color="auto"/>
              <w:bottom w:val="double" w:sz="4" w:space="0" w:color="auto"/>
            </w:tcBorders>
          </w:tcPr>
          <w:p w14:paraId="19F88811" w14:textId="77777777" w:rsidR="00EB1849" w:rsidRPr="00C94C19" w:rsidRDefault="00EB1849" w:rsidP="00B954B3">
            <w:pPr>
              <w:rPr>
                <w:szCs w:val="24"/>
              </w:rPr>
            </w:pPr>
            <w:r w:rsidRPr="00C94C19">
              <w:rPr>
                <w:szCs w:val="24"/>
              </w:rPr>
              <w:t xml:space="preserve">Nazwa </w:t>
            </w:r>
            <w:r w:rsidRPr="00C94C19">
              <w:rPr>
                <w:szCs w:val="24"/>
              </w:rPr>
              <w:br/>
              <w:t>i symbol</w:t>
            </w:r>
          </w:p>
        </w:tc>
        <w:tc>
          <w:tcPr>
            <w:tcW w:w="7423" w:type="dxa"/>
            <w:gridSpan w:val="3"/>
            <w:tcBorders>
              <w:top w:val="double" w:sz="4" w:space="0" w:color="auto"/>
            </w:tcBorders>
          </w:tcPr>
          <w:p w14:paraId="6E88B55C" w14:textId="77777777" w:rsidR="00EB1849" w:rsidRPr="00C94C19" w:rsidRDefault="00EB1849" w:rsidP="0074434B">
            <w:pPr>
              <w:pStyle w:val="Nagwek3"/>
              <w:spacing w:before="120"/>
              <w:outlineLvl w:val="2"/>
            </w:pPr>
            <w:bookmarkStart w:id="74" w:name="_Toc104972568"/>
            <w:r w:rsidRPr="00C94C19">
              <w:t>PROREKTOR DS. NAUKI</w:t>
            </w:r>
            <w:bookmarkEnd w:id="74"/>
          </w:p>
        </w:tc>
        <w:tc>
          <w:tcPr>
            <w:tcW w:w="1082" w:type="dxa"/>
            <w:tcBorders>
              <w:top w:val="double" w:sz="4" w:space="0" w:color="auto"/>
              <w:right w:val="double" w:sz="4" w:space="0" w:color="auto"/>
            </w:tcBorders>
          </w:tcPr>
          <w:p w14:paraId="0DA28BAD" w14:textId="77777777" w:rsidR="00EB1849" w:rsidRPr="00C94C19" w:rsidRDefault="00EB1849" w:rsidP="0074434B">
            <w:pPr>
              <w:spacing w:before="120" w:after="120"/>
              <w:rPr>
                <w:b/>
                <w:sz w:val="26"/>
                <w:szCs w:val="26"/>
              </w:rPr>
            </w:pPr>
            <w:r w:rsidRPr="00C94C19">
              <w:rPr>
                <w:b/>
                <w:sz w:val="26"/>
                <w:szCs w:val="26"/>
              </w:rPr>
              <w:t>RN</w:t>
            </w:r>
          </w:p>
        </w:tc>
      </w:tr>
      <w:tr w:rsidR="00C94C19" w:rsidRPr="00C94C19" w14:paraId="2F9C4B57" w14:textId="77777777" w:rsidTr="00D73D2E">
        <w:tc>
          <w:tcPr>
            <w:tcW w:w="1507" w:type="dxa"/>
            <w:vMerge w:val="restart"/>
            <w:tcBorders>
              <w:top w:val="double" w:sz="4" w:space="0" w:color="auto"/>
              <w:left w:val="double" w:sz="4" w:space="0" w:color="auto"/>
            </w:tcBorders>
          </w:tcPr>
          <w:p w14:paraId="20082ED7" w14:textId="77777777" w:rsidR="00EB1849" w:rsidRPr="00C94C19" w:rsidRDefault="00EB1849" w:rsidP="00B954B3">
            <w:pPr>
              <w:rPr>
                <w:szCs w:val="24"/>
              </w:rPr>
            </w:pPr>
            <w:r w:rsidRPr="00C94C19">
              <w:rPr>
                <w:szCs w:val="24"/>
              </w:rPr>
              <w:t xml:space="preserve">Jednostka </w:t>
            </w:r>
            <w:r w:rsidRPr="00C94C19">
              <w:rPr>
                <w:szCs w:val="24"/>
              </w:rPr>
              <w:br/>
              <w:t>nadrzędna</w:t>
            </w:r>
          </w:p>
        </w:tc>
        <w:tc>
          <w:tcPr>
            <w:tcW w:w="3686" w:type="dxa"/>
            <w:gridSpan w:val="2"/>
            <w:tcBorders>
              <w:top w:val="double" w:sz="4" w:space="0" w:color="auto"/>
            </w:tcBorders>
          </w:tcPr>
          <w:p w14:paraId="74F9BD74" w14:textId="77777777" w:rsidR="00EB1849" w:rsidRPr="00C94C19" w:rsidRDefault="00EB1849" w:rsidP="00B954B3">
            <w:pPr>
              <w:rPr>
                <w:szCs w:val="24"/>
              </w:rPr>
            </w:pPr>
            <w:r w:rsidRPr="00C94C19">
              <w:rPr>
                <w:szCs w:val="24"/>
              </w:rPr>
              <w:t>Podległość formalna</w:t>
            </w:r>
          </w:p>
        </w:tc>
        <w:tc>
          <w:tcPr>
            <w:tcW w:w="4819" w:type="dxa"/>
            <w:gridSpan w:val="2"/>
            <w:tcBorders>
              <w:top w:val="double" w:sz="4" w:space="0" w:color="auto"/>
              <w:right w:val="double" w:sz="4" w:space="0" w:color="auto"/>
            </w:tcBorders>
          </w:tcPr>
          <w:p w14:paraId="2BE5F2B1" w14:textId="77777777" w:rsidR="00EB1849" w:rsidRPr="00C94C19" w:rsidRDefault="00EB1849" w:rsidP="00B954B3">
            <w:pPr>
              <w:rPr>
                <w:szCs w:val="24"/>
              </w:rPr>
            </w:pPr>
            <w:r w:rsidRPr="00C94C19">
              <w:rPr>
                <w:szCs w:val="24"/>
              </w:rPr>
              <w:t>Podległość merytoryczna</w:t>
            </w:r>
          </w:p>
        </w:tc>
      </w:tr>
      <w:tr w:rsidR="00C94C19" w:rsidRPr="00C94C19" w14:paraId="3453883C" w14:textId="77777777" w:rsidTr="00D73D2E">
        <w:trPr>
          <w:trHeight w:val="376"/>
        </w:trPr>
        <w:tc>
          <w:tcPr>
            <w:tcW w:w="1507" w:type="dxa"/>
            <w:vMerge/>
            <w:tcBorders>
              <w:left w:val="double" w:sz="4" w:space="0" w:color="auto"/>
              <w:bottom w:val="double" w:sz="4" w:space="0" w:color="auto"/>
            </w:tcBorders>
          </w:tcPr>
          <w:p w14:paraId="1A0316AF" w14:textId="77777777" w:rsidR="00EB1849" w:rsidRPr="00C94C19" w:rsidRDefault="00EB1849" w:rsidP="00B954B3">
            <w:pPr>
              <w:rPr>
                <w:szCs w:val="24"/>
              </w:rPr>
            </w:pPr>
          </w:p>
        </w:tc>
        <w:tc>
          <w:tcPr>
            <w:tcW w:w="2835" w:type="dxa"/>
            <w:tcBorders>
              <w:bottom w:val="double" w:sz="4" w:space="0" w:color="auto"/>
            </w:tcBorders>
          </w:tcPr>
          <w:p w14:paraId="0389F565" w14:textId="77777777" w:rsidR="00EB1849" w:rsidRPr="00C94C19" w:rsidRDefault="00EB1849" w:rsidP="00B954B3">
            <w:pPr>
              <w:rPr>
                <w:szCs w:val="24"/>
              </w:rPr>
            </w:pPr>
            <w:r w:rsidRPr="00C94C19">
              <w:rPr>
                <w:szCs w:val="24"/>
              </w:rPr>
              <w:t>Rektor</w:t>
            </w:r>
          </w:p>
        </w:tc>
        <w:tc>
          <w:tcPr>
            <w:tcW w:w="851" w:type="dxa"/>
            <w:tcBorders>
              <w:bottom w:val="double" w:sz="4" w:space="0" w:color="auto"/>
            </w:tcBorders>
          </w:tcPr>
          <w:p w14:paraId="5E97D18C" w14:textId="77777777" w:rsidR="00EB1849" w:rsidRPr="00C94C19" w:rsidRDefault="00EB1849" w:rsidP="00B954B3">
            <w:pPr>
              <w:rPr>
                <w:szCs w:val="24"/>
              </w:rPr>
            </w:pPr>
            <w:r w:rsidRPr="00C94C19">
              <w:rPr>
                <w:szCs w:val="24"/>
              </w:rPr>
              <w:t>R</w:t>
            </w:r>
          </w:p>
        </w:tc>
        <w:tc>
          <w:tcPr>
            <w:tcW w:w="3737" w:type="dxa"/>
            <w:tcBorders>
              <w:bottom w:val="double" w:sz="4" w:space="0" w:color="auto"/>
            </w:tcBorders>
          </w:tcPr>
          <w:p w14:paraId="014EC7FF" w14:textId="77777777" w:rsidR="00EB1849" w:rsidRPr="00C94C19" w:rsidRDefault="00EB1849" w:rsidP="00B954B3">
            <w:pPr>
              <w:rPr>
                <w:szCs w:val="24"/>
              </w:rPr>
            </w:pPr>
            <w:r w:rsidRPr="00C94C19">
              <w:rPr>
                <w:szCs w:val="24"/>
              </w:rPr>
              <w:t>Rektor</w:t>
            </w:r>
          </w:p>
        </w:tc>
        <w:tc>
          <w:tcPr>
            <w:tcW w:w="1082" w:type="dxa"/>
            <w:tcBorders>
              <w:bottom w:val="double" w:sz="4" w:space="0" w:color="auto"/>
              <w:right w:val="double" w:sz="4" w:space="0" w:color="auto"/>
            </w:tcBorders>
          </w:tcPr>
          <w:p w14:paraId="465B36D6" w14:textId="77777777" w:rsidR="00EB1849" w:rsidRPr="00C94C19" w:rsidRDefault="00EB1849" w:rsidP="00B954B3">
            <w:pPr>
              <w:rPr>
                <w:szCs w:val="24"/>
              </w:rPr>
            </w:pPr>
            <w:r w:rsidRPr="00C94C19">
              <w:rPr>
                <w:szCs w:val="24"/>
              </w:rPr>
              <w:t>R</w:t>
            </w:r>
          </w:p>
        </w:tc>
      </w:tr>
      <w:tr w:rsidR="00C94C19" w:rsidRPr="00C94C19" w14:paraId="6B4F5EB9" w14:textId="77777777" w:rsidTr="00D73D2E">
        <w:tc>
          <w:tcPr>
            <w:tcW w:w="1507" w:type="dxa"/>
            <w:vMerge w:val="restart"/>
            <w:tcBorders>
              <w:top w:val="double" w:sz="4" w:space="0" w:color="auto"/>
              <w:left w:val="double" w:sz="4" w:space="0" w:color="auto"/>
            </w:tcBorders>
          </w:tcPr>
          <w:p w14:paraId="039E3899" w14:textId="77777777" w:rsidR="00EB1849" w:rsidRPr="00C94C19" w:rsidRDefault="00EB1849" w:rsidP="00B954B3">
            <w:pPr>
              <w:rPr>
                <w:szCs w:val="24"/>
              </w:rPr>
            </w:pPr>
            <w:r w:rsidRPr="00C94C19">
              <w:rPr>
                <w:szCs w:val="24"/>
              </w:rPr>
              <w:t xml:space="preserve">Jednostki </w:t>
            </w:r>
            <w:r w:rsidRPr="00C94C19">
              <w:rPr>
                <w:szCs w:val="24"/>
              </w:rPr>
              <w:br/>
              <w:t>podległe</w:t>
            </w:r>
          </w:p>
        </w:tc>
        <w:tc>
          <w:tcPr>
            <w:tcW w:w="3686" w:type="dxa"/>
            <w:gridSpan w:val="2"/>
          </w:tcPr>
          <w:p w14:paraId="67EDEE0B" w14:textId="396B2EBC" w:rsidR="00EB1849" w:rsidRPr="00C94C19" w:rsidRDefault="00EB1849" w:rsidP="00F91077">
            <w:pPr>
              <w:rPr>
                <w:szCs w:val="24"/>
              </w:rPr>
            </w:pPr>
            <w:r w:rsidRPr="00C94C19">
              <w:rPr>
                <w:szCs w:val="24"/>
              </w:rPr>
              <w:t>Podległość formalna</w:t>
            </w:r>
          </w:p>
        </w:tc>
        <w:tc>
          <w:tcPr>
            <w:tcW w:w="4819" w:type="dxa"/>
            <w:gridSpan w:val="2"/>
            <w:tcBorders>
              <w:right w:val="double" w:sz="4" w:space="0" w:color="auto"/>
            </w:tcBorders>
          </w:tcPr>
          <w:p w14:paraId="2DD1F922" w14:textId="77777777" w:rsidR="00EB1849" w:rsidRPr="00C94C19" w:rsidRDefault="00EB1849" w:rsidP="00B954B3">
            <w:pPr>
              <w:rPr>
                <w:szCs w:val="24"/>
              </w:rPr>
            </w:pPr>
            <w:r w:rsidRPr="00C94C19">
              <w:rPr>
                <w:szCs w:val="24"/>
              </w:rPr>
              <w:t>Podległość merytoryczna</w:t>
            </w:r>
          </w:p>
        </w:tc>
      </w:tr>
      <w:tr w:rsidR="00C94C19" w:rsidRPr="00D73D2E" w14:paraId="4088C37D" w14:textId="77777777" w:rsidTr="00D73D2E">
        <w:trPr>
          <w:trHeight w:val="2850"/>
        </w:trPr>
        <w:tc>
          <w:tcPr>
            <w:tcW w:w="1507" w:type="dxa"/>
            <w:vMerge/>
            <w:tcBorders>
              <w:left w:val="double" w:sz="4" w:space="0" w:color="auto"/>
              <w:bottom w:val="double" w:sz="4" w:space="0" w:color="auto"/>
            </w:tcBorders>
          </w:tcPr>
          <w:p w14:paraId="5EF1C316" w14:textId="77777777" w:rsidR="00EB1849" w:rsidRPr="00C94C19" w:rsidRDefault="00EB1849" w:rsidP="00B954B3">
            <w:pPr>
              <w:rPr>
                <w:szCs w:val="24"/>
              </w:rPr>
            </w:pPr>
          </w:p>
        </w:tc>
        <w:tc>
          <w:tcPr>
            <w:tcW w:w="2835" w:type="dxa"/>
            <w:tcBorders>
              <w:bottom w:val="double" w:sz="4" w:space="0" w:color="auto"/>
            </w:tcBorders>
          </w:tcPr>
          <w:p w14:paraId="69BD722C" w14:textId="77777777" w:rsidR="00EA4799" w:rsidRDefault="008E048A" w:rsidP="00B954B3">
            <w:pPr>
              <w:rPr>
                <w:szCs w:val="24"/>
              </w:rPr>
            </w:pPr>
            <w:r w:rsidRPr="00C94C19">
              <w:rPr>
                <w:szCs w:val="24"/>
              </w:rPr>
              <w:t>Uniwersyteckie Centrum Wsparcia Badań Klinic</w:t>
            </w:r>
            <w:r w:rsidRPr="00C94C19">
              <w:rPr>
                <w:szCs w:val="24"/>
              </w:rPr>
              <w:t>z</w:t>
            </w:r>
            <w:r w:rsidRPr="00C94C19">
              <w:rPr>
                <w:szCs w:val="24"/>
              </w:rPr>
              <w:t>nych</w:t>
            </w:r>
          </w:p>
          <w:p w14:paraId="7BD601C6" w14:textId="0F425B43" w:rsidR="00F15FBE" w:rsidRPr="00C94C19" w:rsidRDefault="00F15FBE" w:rsidP="00B954B3">
            <w:pPr>
              <w:rPr>
                <w:szCs w:val="24"/>
              </w:rPr>
            </w:pPr>
            <w:r>
              <w:rPr>
                <w:szCs w:val="24"/>
              </w:rPr>
              <w:t>Centrum Badań Przedkl</w:t>
            </w:r>
            <w:r>
              <w:rPr>
                <w:szCs w:val="24"/>
              </w:rPr>
              <w:t>i</w:t>
            </w:r>
            <w:r>
              <w:rPr>
                <w:szCs w:val="24"/>
              </w:rPr>
              <w:t>nicznych</w:t>
            </w:r>
          </w:p>
        </w:tc>
        <w:tc>
          <w:tcPr>
            <w:tcW w:w="851" w:type="dxa"/>
            <w:tcBorders>
              <w:bottom w:val="double" w:sz="4" w:space="0" w:color="auto"/>
            </w:tcBorders>
          </w:tcPr>
          <w:p w14:paraId="7FB3D49B" w14:textId="77777777" w:rsidR="008E048A" w:rsidRDefault="008E048A" w:rsidP="00B954B3">
            <w:pPr>
              <w:rPr>
                <w:szCs w:val="24"/>
              </w:rPr>
            </w:pPr>
            <w:r w:rsidRPr="00C94C19">
              <w:rPr>
                <w:szCs w:val="24"/>
              </w:rPr>
              <w:t>RNC</w:t>
            </w:r>
          </w:p>
          <w:p w14:paraId="30F03226" w14:textId="77777777" w:rsidR="00F15FBE" w:rsidRDefault="00F15FBE" w:rsidP="00B954B3">
            <w:pPr>
              <w:rPr>
                <w:szCs w:val="24"/>
              </w:rPr>
            </w:pPr>
          </w:p>
          <w:p w14:paraId="5C0F0084" w14:textId="08459A8D" w:rsidR="00F15FBE" w:rsidRPr="00C94C19" w:rsidRDefault="00F15FBE" w:rsidP="00B954B3">
            <w:pPr>
              <w:rPr>
                <w:szCs w:val="24"/>
              </w:rPr>
            </w:pPr>
            <w:r>
              <w:rPr>
                <w:szCs w:val="24"/>
              </w:rPr>
              <w:t>RN-BP</w:t>
            </w:r>
          </w:p>
        </w:tc>
        <w:tc>
          <w:tcPr>
            <w:tcW w:w="3737" w:type="dxa"/>
            <w:tcBorders>
              <w:bottom w:val="double" w:sz="4" w:space="0" w:color="auto"/>
            </w:tcBorders>
          </w:tcPr>
          <w:p w14:paraId="46939DE5" w14:textId="77777777" w:rsidR="00EB1849" w:rsidRPr="00C94C19" w:rsidRDefault="00EB1849" w:rsidP="00D04115">
            <w:pPr>
              <w:rPr>
                <w:szCs w:val="24"/>
              </w:rPr>
            </w:pPr>
            <w:r w:rsidRPr="00C94C19">
              <w:rPr>
                <w:szCs w:val="24"/>
              </w:rPr>
              <w:t>Biblioteka</w:t>
            </w:r>
          </w:p>
          <w:p w14:paraId="0558F1F3" w14:textId="77777777" w:rsidR="00EA4799" w:rsidRPr="00C94C19" w:rsidRDefault="00EA4799" w:rsidP="00014496">
            <w:pPr>
              <w:rPr>
                <w:szCs w:val="24"/>
              </w:rPr>
            </w:pPr>
            <w:r w:rsidRPr="00C94C19">
              <w:rPr>
                <w:szCs w:val="24"/>
              </w:rPr>
              <w:t>Dział ds. Systemu POL-on</w:t>
            </w:r>
          </w:p>
          <w:p w14:paraId="4046B205" w14:textId="77777777" w:rsidR="00EB1849" w:rsidRPr="00C94C19" w:rsidRDefault="00EB1849" w:rsidP="00D04115">
            <w:pPr>
              <w:rPr>
                <w:szCs w:val="24"/>
              </w:rPr>
            </w:pPr>
            <w:r w:rsidRPr="00C94C19">
              <w:rPr>
                <w:szCs w:val="24"/>
              </w:rPr>
              <w:t xml:space="preserve">Centrum </w:t>
            </w:r>
            <w:r w:rsidR="00014496" w:rsidRPr="00C94C19">
              <w:rPr>
                <w:szCs w:val="24"/>
              </w:rPr>
              <w:t>Zarządzania Projektami</w:t>
            </w:r>
            <w:r w:rsidRPr="00C94C19">
              <w:rPr>
                <w:szCs w:val="24"/>
              </w:rPr>
              <w:t xml:space="preserve"> </w:t>
            </w:r>
          </w:p>
          <w:p w14:paraId="7328533D" w14:textId="77777777" w:rsidR="003F6A4E" w:rsidRPr="00C94C19" w:rsidRDefault="00C80D76" w:rsidP="00D04115">
            <w:pPr>
              <w:rPr>
                <w:szCs w:val="24"/>
              </w:rPr>
            </w:pPr>
            <w:r w:rsidRPr="00C94C19">
              <w:rPr>
                <w:szCs w:val="24"/>
              </w:rPr>
              <w:t>Biuro</w:t>
            </w:r>
            <w:r w:rsidR="003F6A4E" w:rsidRPr="00C94C19">
              <w:rPr>
                <w:szCs w:val="24"/>
              </w:rPr>
              <w:t xml:space="preserve"> Rady Dyscypliny Nauki M</w:t>
            </w:r>
            <w:r w:rsidR="003F6A4E" w:rsidRPr="00C94C19">
              <w:rPr>
                <w:szCs w:val="24"/>
              </w:rPr>
              <w:t>e</w:t>
            </w:r>
            <w:r w:rsidR="003F6A4E" w:rsidRPr="00C94C19">
              <w:rPr>
                <w:szCs w:val="24"/>
              </w:rPr>
              <w:t>dyczne</w:t>
            </w:r>
          </w:p>
          <w:p w14:paraId="6D0E3ACD" w14:textId="77777777" w:rsidR="003F6A4E" w:rsidRPr="00C94C19" w:rsidRDefault="00C80D76" w:rsidP="00D04115">
            <w:pPr>
              <w:rPr>
                <w:szCs w:val="24"/>
              </w:rPr>
            </w:pPr>
            <w:r w:rsidRPr="00C94C19">
              <w:rPr>
                <w:szCs w:val="24"/>
              </w:rPr>
              <w:t xml:space="preserve">Biuro </w:t>
            </w:r>
            <w:r w:rsidR="003F6A4E" w:rsidRPr="00C94C19">
              <w:rPr>
                <w:szCs w:val="24"/>
              </w:rPr>
              <w:t>Rady Dyscypliny Nauki Fa</w:t>
            </w:r>
            <w:r w:rsidR="003F6A4E" w:rsidRPr="00C94C19">
              <w:rPr>
                <w:szCs w:val="24"/>
              </w:rPr>
              <w:t>r</w:t>
            </w:r>
            <w:r w:rsidR="003F6A4E" w:rsidRPr="00C94C19">
              <w:rPr>
                <w:szCs w:val="24"/>
              </w:rPr>
              <w:t>maceutyczne</w:t>
            </w:r>
          </w:p>
          <w:p w14:paraId="55F2BD30" w14:textId="77777777" w:rsidR="003F6A4E" w:rsidRPr="00C94C19" w:rsidRDefault="00C80D76" w:rsidP="00D04115">
            <w:pPr>
              <w:rPr>
                <w:szCs w:val="24"/>
              </w:rPr>
            </w:pPr>
            <w:r w:rsidRPr="00C94C19">
              <w:rPr>
                <w:szCs w:val="24"/>
              </w:rPr>
              <w:t xml:space="preserve">Biuro </w:t>
            </w:r>
            <w:r w:rsidR="003F6A4E" w:rsidRPr="00C94C19">
              <w:rPr>
                <w:szCs w:val="24"/>
              </w:rPr>
              <w:t xml:space="preserve">Rady Dyscypliny Nauki </w:t>
            </w:r>
            <w:r w:rsidR="00B63724" w:rsidRPr="00C94C19">
              <w:rPr>
                <w:szCs w:val="24"/>
              </w:rPr>
              <w:br/>
            </w:r>
            <w:r w:rsidR="00E84C14" w:rsidRPr="00C94C19">
              <w:rPr>
                <w:szCs w:val="24"/>
              </w:rPr>
              <w:t>o Zdrowiu</w:t>
            </w:r>
          </w:p>
          <w:p w14:paraId="5C50B7DF" w14:textId="77777777" w:rsidR="0013007A" w:rsidRPr="00C94C19" w:rsidRDefault="0013007A" w:rsidP="00D04115">
            <w:pPr>
              <w:rPr>
                <w:szCs w:val="24"/>
              </w:rPr>
            </w:pPr>
            <w:r w:rsidRPr="00C94C19">
              <w:rPr>
                <w:szCs w:val="24"/>
              </w:rPr>
              <w:t>Szkoła Doktorska</w:t>
            </w:r>
          </w:p>
          <w:p w14:paraId="1FAAD342" w14:textId="77777777" w:rsidR="0013007A" w:rsidRPr="00C94C19" w:rsidRDefault="0013007A" w:rsidP="00D04115">
            <w:pPr>
              <w:rPr>
                <w:szCs w:val="24"/>
              </w:rPr>
            </w:pPr>
            <w:r w:rsidRPr="00C94C19">
              <w:rPr>
                <w:szCs w:val="24"/>
              </w:rPr>
              <w:t>Dyrektor Szkoły Doktorskiej</w:t>
            </w:r>
          </w:p>
          <w:p w14:paraId="77775E5E" w14:textId="77777777" w:rsidR="00B4561E" w:rsidRPr="00C94C19" w:rsidRDefault="008E048A" w:rsidP="00F33007">
            <w:pPr>
              <w:rPr>
                <w:szCs w:val="24"/>
              </w:rPr>
            </w:pPr>
            <w:r w:rsidRPr="00C94C19">
              <w:rPr>
                <w:szCs w:val="24"/>
              </w:rPr>
              <w:t>Uniwersyteckie Centrum Wsparcia Badań Klinicznych</w:t>
            </w:r>
          </w:p>
          <w:p w14:paraId="09625D66" w14:textId="77777777" w:rsidR="008E048A" w:rsidRPr="00C94C19" w:rsidRDefault="008E048A" w:rsidP="00F33007">
            <w:pPr>
              <w:rPr>
                <w:szCs w:val="24"/>
              </w:rPr>
            </w:pPr>
            <w:r w:rsidRPr="00C94C19">
              <w:rPr>
                <w:szCs w:val="24"/>
              </w:rPr>
              <w:t>Centrum Analiz Statystycznych</w:t>
            </w:r>
          </w:p>
          <w:p w14:paraId="7146D54F" w14:textId="77777777" w:rsidR="00F65826" w:rsidRDefault="00F65826" w:rsidP="00F91077">
            <w:pPr>
              <w:rPr>
                <w:szCs w:val="24"/>
              </w:rPr>
            </w:pPr>
            <w:r w:rsidRPr="00C94C19">
              <w:rPr>
                <w:szCs w:val="24"/>
              </w:rPr>
              <w:t>Biuro ds. Ewaluacji Dyscyplin N</w:t>
            </w:r>
            <w:r w:rsidRPr="00C94C19">
              <w:rPr>
                <w:szCs w:val="24"/>
              </w:rPr>
              <w:t>a</w:t>
            </w:r>
            <w:r w:rsidRPr="00C94C19">
              <w:rPr>
                <w:szCs w:val="24"/>
              </w:rPr>
              <w:t>ukowych</w:t>
            </w:r>
          </w:p>
          <w:p w14:paraId="396C42B8" w14:textId="2E478DBB" w:rsidR="00F15FBE" w:rsidRPr="00C94C19" w:rsidRDefault="00F15FBE" w:rsidP="00F91077">
            <w:pPr>
              <w:rPr>
                <w:szCs w:val="24"/>
              </w:rPr>
            </w:pPr>
            <w:r>
              <w:rPr>
                <w:szCs w:val="24"/>
              </w:rPr>
              <w:t>Centrum Badań Przedklinicznych</w:t>
            </w:r>
          </w:p>
        </w:tc>
        <w:tc>
          <w:tcPr>
            <w:tcW w:w="1082" w:type="dxa"/>
            <w:tcBorders>
              <w:bottom w:val="double" w:sz="4" w:space="0" w:color="auto"/>
              <w:right w:val="double" w:sz="4" w:space="0" w:color="auto"/>
            </w:tcBorders>
          </w:tcPr>
          <w:p w14:paraId="3AE58A3F" w14:textId="271B9F5D" w:rsidR="00EA4799" w:rsidRPr="00C94C19" w:rsidRDefault="00F15FBE" w:rsidP="00EA4799">
            <w:pPr>
              <w:rPr>
                <w:szCs w:val="24"/>
              </w:rPr>
            </w:pPr>
            <w:r>
              <w:rPr>
                <w:szCs w:val="24"/>
              </w:rPr>
              <w:t>RNB</w:t>
            </w:r>
          </w:p>
          <w:p w14:paraId="12F55A99" w14:textId="77777777" w:rsidR="00EA4799" w:rsidRPr="00C94C19" w:rsidRDefault="00EA4799" w:rsidP="00B954B3">
            <w:pPr>
              <w:rPr>
                <w:szCs w:val="24"/>
              </w:rPr>
            </w:pPr>
            <w:r w:rsidRPr="00C94C19">
              <w:rPr>
                <w:szCs w:val="24"/>
              </w:rPr>
              <w:t>RNP</w:t>
            </w:r>
          </w:p>
          <w:p w14:paraId="69A14C89" w14:textId="77777777" w:rsidR="00EB1849" w:rsidRPr="00C94C19" w:rsidRDefault="00EB1849" w:rsidP="00B954B3">
            <w:pPr>
              <w:rPr>
                <w:szCs w:val="24"/>
              </w:rPr>
            </w:pPr>
            <w:r w:rsidRPr="00C94C19">
              <w:rPr>
                <w:szCs w:val="24"/>
              </w:rPr>
              <w:t>RN-</w:t>
            </w:r>
            <w:r w:rsidR="00014496" w:rsidRPr="00C94C19">
              <w:rPr>
                <w:szCs w:val="24"/>
              </w:rPr>
              <w:t>ZP</w:t>
            </w:r>
          </w:p>
          <w:p w14:paraId="6C02235F" w14:textId="77777777" w:rsidR="003F6A4E" w:rsidRPr="00C94C19" w:rsidRDefault="003F6A4E" w:rsidP="00B954B3">
            <w:pPr>
              <w:rPr>
                <w:szCs w:val="24"/>
              </w:rPr>
            </w:pPr>
            <w:r w:rsidRPr="00C94C19">
              <w:rPr>
                <w:szCs w:val="24"/>
              </w:rPr>
              <w:t>R</w:t>
            </w:r>
            <w:r w:rsidR="00B63724" w:rsidRPr="00C94C19">
              <w:rPr>
                <w:szCs w:val="24"/>
              </w:rPr>
              <w:t>N-B</w:t>
            </w:r>
            <w:r w:rsidRPr="00C94C19">
              <w:rPr>
                <w:szCs w:val="24"/>
              </w:rPr>
              <w:t>M</w:t>
            </w:r>
          </w:p>
          <w:p w14:paraId="2913DA2A" w14:textId="77777777" w:rsidR="003F6A4E" w:rsidRPr="00C94C19" w:rsidRDefault="003F6A4E" w:rsidP="00B954B3">
            <w:pPr>
              <w:rPr>
                <w:szCs w:val="24"/>
              </w:rPr>
            </w:pPr>
          </w:p>
          <w:p w14:paraId="79A55166" w14:textId="77777777" w:rsidR="003F6A4E" w:rsidRPr="00C94C19" w:rsidRDefault="003F6A4E" w:rsidP="00B954B3">
            <w:pPr>
              <w:rPr>
                <w:szCs w:val="24"/>
                <w:lang w:val="en-GB"/>
              </w:rPr>
            </w:pPr>
            <w:r w:rsidRPr="00C94C19">
              <w:rPr>
                <w:szCs w:val="24"/>
                <w:lang w:val="en-GB"/>
              </w:rPr>
              <w:t>R</w:t>
            </w:r>
            <w:r w:rsidR="00B63724" w:rsidRPr="00C94C19">
              <w:rPr>
                <w:szCs w:val="24"/>
                <w:lang w:val="en-GB"/>
              </w:rPr>
              <w:t>N-B</w:t>
            </w:r>
            <w:r w:rsidRPr="00C94C19">
              <w:rPr>
                <w:szCs w:val="24"/>
                <w:lang w:val="en-GB"/>
              </w:rPr>
              <w:t>F</w:t>
            </w:r>
          </w:p>
          <w:p w14:paraId="5630B595" w14:textId="77777777" w:rsidR="003F6A4E" w:rsidRPr="00C94C19" w:rsidRDefault="003F6A4E" w:rsidP="00B954B3">
            <w:pPr>
              <w:rPr>
                <w:szCs w:val="24"/>
                <w:lang w:val="en-GB"/>
              </w:rPr>
            </w:pPr>
          </w:p>
          <w:p w14:paraId="25B2F4F7" w14:textId="77777777" w:rsidR="003F6A4E" w:rsidRPr="00C94C19" w:rsidRDefault="003F6A4E" w:rsidP="00B954B3">
            <w:pPr>
              <w:rPr>
                <w:szCs w:val="24"/>
                <w:lang w:val="en-GB"/>
              </w:rPr>
            </w:pPr>
            <w:r w:rsidRPr="00C94C19">
              <w:rPr>
                <w:szCs w:val="24"/>
                <w:lang w:val="en-GB"/>
              </w:rPr>
              <w:t>R</w:t>
            </w:r>
            <w:r w:rsidR="00B63724" w:rsidRPr="00C94C19">
              <w:rPr>
                <w:szCs w:val="24"/>
                <w:lang w:val="en-GB"/>
              </w:rPr>
              <w:t>N-B</w:t>
            </w:r>
            <w:r w:rsidRPr="00C94C19">
              <w:rPr>
                <w:szCs w:val="24"/>
                <w:lang w:val="en-GB"/>
              </w:rPr>
              <w:t>Z</w:t>
            </w:r>
          </w:p>
          <w:p w14:paraId="5D6C676B" w14:textId="77777777" w:rsidR="0013007A" w:rsidRPr="00C94C19" w:rsidRDefault="0013007A" w:rsidP="00B954B3">
            <w:pPr>
              <w:rPr>
                <w:szCs w:val="24"/>
                <w:lang w:val="en-GB"/>
              </w:rPr>
            </w:pPr>
          </w:p>
          <w:p w14:paraId="22C85CD9" w14:textId="77777777" w:rsidR="0013007A" w:rsidRPr="00C94C19" w:rsidRDefault="0013007A" w:rsidP="00B954B3">
            <w:pPr>
              <w:rPr>
                <w:szCs w:val="24"/>
                <w:lang w:val="en-GB"/>
              </w:rPr>
            </w:pPr>
            <w:r w:rsidRPr="00C94C19">
              <w:rPr>
                <w:szCs w:val="24"/>
                <w:lang w:val="en-GB"/>
              </w:rPr>
              <w:t>RSD</w:t>
            </w:r>
          </w:p>
          <w:p w14:paraId="7B9EB6A9" w14:textId="77777777" w:rsidR="0013007A" w:rsidRPr="00C94C19" w:rsidRDefault="0013007A" w:rsidP="0013007A">
            <w:pPr>
              <w:rPr>
                <w:szCs w:val="24"/>
                <w:lang w:val="en-GB"/>
              </w:rPr>
            </w:pPr>
            <w:r w:rsidRPr="00C94C19">
              <w:rPr>
                <w:szCs w:val="24"/>
                <w:lang w:val="en-GB"/>
              </w:rPr>
              <w:t>RN-SD</w:t>
            </w:r>
          </w:p>
          <w:p w14:paraId="12D27CB0" w14:textId="77777777" w:rsidR="00B4561E" w:rsidRPr="00C94C19" w:rsidRDefault="008E048A" w:rsidP="00F33007">
            <w:pPr>
              <w:rPr>
                <w:szCs w:val="24"/>
                <w:lang w:val="en-GB"/>
              </w:rPr>
            </w:pPr>
            <w:r w:rsidRPr="00C94C19">
              <w:rPr>
                <w:szCs w:val="24"/>
                <w:lang w:val="en-GB"/>
              </w:rPr>
              <w:t>RNC</w:t>
            </w:r>
          </w:p>
          <w:p w14:paraId="30063931" w14:textId="77777777" w:rsidR="008E048A" w:rsidRPr="00C94C19" w:rsidRDefault="008E048A" w:rsidP="00F33007">
            <w:pPr>
              <w:rPr>
                <w:szCs w:val="24"/>
                <w:lang w:val="en-GB"/>
              </w:rPr>
            </w:pPr>
          </w:p>
          <w:p w14:paraId="5FDF0226" w14:textId="77777777" w:rsidR="008E048A" w:rsidRPr="00C94C19" w:rsidRDefault="008E048A" w:rsidP="00F33007">
            <w:pPr>
              <w:rPr>
                <w:szCs w:val="24"/>
                <w:lang w:val="en-GB"/>
              </w:rPr>
            </w:pPr>
            <w:r w:rsidRPr="00C94C19">
              <w:rPr>
                <w:szCs w:val="24"/>
                <w:lang w:val="en-GB"/>
              </w:rPr>
              <w:t>RN-A</w:t>
            </w:r>
          </w:p>
          <w:p w14:paraId="0A150FC9" w14:textId="77777777" w:rsidR="00F65826" w:rsidRDefault="00F65826" w:rsidP="00F33007">
            <w:pPr>
              <w:rPr>
                <w:szCs w:val="24"/>
                <w:lang w:val="en-GB"/>
              </w:rPr>
            </w:pPr>
            <w:r w:rsidRPr="00C94C19">
              <w:rPr>
                <w:szCs w:val="24"/>
                <w:lang w:val="en-GB"/>
              </w:rPr>
              <w:t>RN-E</w:t>
            </w:r>
          </w:p>
          <w:p w14:paraId="650B451E" w14:textId="77777777" w:rsidR="00F15FBE" w:rsidRDefault="00F15FBE" w:rsidP="00F33007">
            <w:pPr>
              <w:rPr>
                <w:szCs w:val="24"/>
                <w:lang w:val="en-GB"/>
              </w:rPr>
            </w:pPr>
          </w:p>
          <w:p w14:paraId="79CCCAB0" w14:textId="48E03E11" w:rsidR="00F15FBE" w:rsidRPr="00C94C19" w:rsidRDefault="00F15FBE" w:rsidP="00F33007">
            <w:pPr>
              <w:rPr>
                <w:szCs w:val="24"/>
                <w:lang w:val="en-GB"/>
              </w:rPr>
            </w:pPr>
            <w:r>
              <w:rPr>
                <w:szCs w:val="24"/>
                <w:lang w:val="en-GB"/>
              </w:rPr>
              <w:t>RN-BP</w:t>
            </w:r>
          </w:p>
        </w:tc>
      </w:tr>
      <w:tr w:rsidR="00C94C19" w:rsidRPr="00D73D2E" w14:paraId="465BE10B" w14:textId="77777777" w:rsidTr="00D73D2E">
        <w:trPr>
          <w:trHeight w:val="50"/>
        </w:trPr>
        <w:tc>
          <w:tcPr>
            <w:tcW w:w="10012" w:type="dxa"/>
            <w:gridSpan w:val="5"/>
            <w:tcBorders>
              <w:top w:val="single" w:sz="4" w:space="0" w:color="auto"/>
              <w:left w:val="nil"/>
              <w:bottom w:val="double" w:sz="4" w:space="0" w:color="auto"/>
              <w:right w:val="nil"/>
            </w:tcBorders>
          </w:tcPr>
          <w:p w14:paraId="59C06E7F" w14:textId="77777777" w:rsidR="00EB1849" w:rsidRPr="00C94C19" w:rsidRDefault="00EB1849" w:rsidP="00B954B3">
            <w:pPr>
              <w:rPr>
                <w:szCs w:val="24"/>
                <w:lang w:val="en-GB"/>
              </w:rPr>
            </w:pPr>
          </w:p>
        </w:tc>
      </w:tr>
      <w:tr w:rsidR="00C94C19" w:rsidRPr="00C94C19" w14:paraId="0732BEF0" w14:textId="77777777" w:rsidTr="00D73D2E">
        <w:tc>
          <w:tcPr>
            <w:tcW w:w="10012" w:type="dxa"/>
            <w:gridSpan w:val="5"/>
            <w:tcBorders>
              <w:top w:val="double" w:sz="4" w:space="0" w:color="auto"/>
              <w:left w:val="double" w:sz="4" w:space="0" w:color="auto"/>
              <w:right w:val="double" w:sz="4" w:space="0" w:color="auto"/>
            </w:tcBorders>
          </w:tcPr>
          <w:p w14:paraId="4DD533D8" w14:textId="77777777" w:rsidR="00EB1849" w:rsidRPr="00C94C19" w:rsidRDefault="00EB1849" w:rsidP="00B954B3">
            <w:pPr>
              <w:rPr>
                <w:szCs w:val="24"/>
              </w:rPr>
            </w:pPr>
            <w:r w:rsidRPr="00C94C19">
              <w:rPr>
                <w:szCs w:val="24"/>
              </w:rPr>
              <w:t xml:space="preserve">Cel działalności </w:t>
            </w:r>
          </w:p>
        </w:tc>
      </w:tr>
      <w:tr w:rsidR="00C94C19" w:rsidRPr="00C94C19" w14:paraId="43F71259" w14:textId="77777777" w:rsidTr="00D73D2E">
        <w:trPr>
          <w:trHeight w:val="876"/>
        </w:trPr>
        <w:tc>
          <w:tcPr>
            <w:tcW w:w="10012" w:type="dxa"/>
            <w:gridSpan w:val="5"/>
            <w:tcBorders>
              <w:left w:val="double" w:sz="4" w:space="0" w:color="auto"/>
              <w:bottom w:val="double" w:sz="4" w:space="0" w:color="auto"/>
              <w:right w:val="double" w:sz="4" w:space="0" w:color="auto"/>
            </w:tcBorders>
          </w:tcPr>
          <w:p w14:paraId="40D3AC05" w14:textId="77777777" w:rsidR="00EB1849" w:rsidRPr="00C94C19" w:rsidRDefault="00F771CA" w:rsidP="00E84C14">
            <w:pPr>
              <w:pStyle w:val="Akapitzlist"/>
              <w:numPr>
                <w:ilvl w:val="0"/>
                <w:numId w:val="6"/>
              </w:numPr>
              <w:spacing w:before="120" w:line="276" w:lineRule="auto"/>
              <w:ind w:left="284" w:right="11" w:hanging="284"/>
              <w:rPr>
                <w:color w:val="auto"/>
                <w:szCs w:val="24"/>
              </w:rPr>
            </w:pPr>
            <w:r w:rsidRPr="00C94C19">
              <w:rPr>
                <w:color w:val="auto"/>
                <w:szCs w:val="24"/>
              </w:rPr>
              <w:t>Osiągnięcie</w:t>
            </w:r>
            <w:r w:rsidR="008551F9" w:rsidRPr="00C94C19">
              <w:rPr>
                <w:color w:val="auto"/>
                <w:szCs w:val="24"/>
              </w:rPr>
              <w:t xml:space="preserve"> przez Uniwersytet Medyczny we Wrocławiu </w:t>
            </w:r>
            <w:r w:rsidR="00F5355C" w:rsidRPr="00C94C19">
              <w:rPr>
                <w:color w:val="auto"/>
                <w:szCs w:val="24"/>
              </w:rPr>
              <w:t>jak najlepszego wyniku w procesach ewaluacji działalności naukowej w dyscyplinach, w których Uniwersytet prowadzi działalność badawczą</w:t>
            </w:r>
            <w:r w:rsidR="00EB1849" w:rsidRPr="00C94C19">
              <w:rPr>
                <w:color w:val="auto"/>
                <w:szCs w:val="24"/>
              </w:rPr>
              <w:t>.</w:t>
            </w:r>
          </w:p>
          <w:p w14:paraId="137B0373" w14:textId="77777777" w:rsidR="00EB1849" w:rsidRPr="00C94C19" w:rsidRDefault="00EB1849" w:rsidP="00E84C14">
            <w:pPr>
              <w:pStyle w:val="Akapitzlist"/>
              <w:numPr>
                <w:ilvl w:val="0"/>
                <w:numId w:val="6"/>
              </w:numPr>
              <w:spacing w:before="120" w:line="276" w:lineRule="auto"/>
              <w:ind w:left="284" w:right="11" w:hanging="284"/>
              <w:rPr>
                <w:color w:val="auto"/>
                <w:szCs w:val="24"/>
              </w:rPr>
            </w:pPr>
            <w:r w:rsidRPr="00C94C19">
              <w:rPr>
                <w:color w:val="auto"/>
                <w:szCs w:val="24"/>
              </w:rPr>
              <w:t xml:space="preserve">Koordynacja współpracy podmiotów sprawujących opiekę zdrowotną z jednostkami uczelnianymi </w:t>
            </w:r>
            <w:r w:rsidR="00B63724" w:rsidRPr="00C94C19">
              <w:rPr>
                <w:color w:val="auto"/>
                <w:szCs w:val="24"/>
              </w:rPr>
              <w:br/>
            </w:r>
            <w:r w:rsidRPr="00C94C19">
              <w:rPr>
                <w:color w:val="auto"/>
                <w:szCs w:val="24"/>
              </w:rPr>
              <w:t>w obszarze działalności naukowej.</w:t>
            </w:r>
          </w:p>
          <w:p w14:paraId="71401F20" w14:textId="77777777" w:rsidR="000B6FD7" w:rsidRPr="00C94C19" w:rsidRDefault="000B6FD7" w:rsidP="00E84C14">
            <w:pPr>
              <w:pStyle w:val="Akapitzlist"/>
              <w:numPr>
                <w:ilvl w:val="0"/>
                <w:numId w:val="6"/>
              </w:numPr>
              <w:spacing w:before="120" w:line="276" w:lineRule="auto"/>
              <w:ind w:left="284" w:right="11" w:hanging="284"/>
              <w:rPr>
                <w:color w:val="auto"/>
                <w:szCs w:val="24"/>
              </w:rPr>
            </w:pPr>
            <w:r w:rsidRPr="00C94C19">
              <w:rPr>
                <w:color w:val="auto"/>
                <w:szCs w:val="24"/>
              </w:rPr>
              <w:t>Inicjowanie i wdrażanie projektów strategicznych</w:t>
            </w:r>
            <w:r w:rsidR="00CB5A4B" w:rsidRPr="00C94C19">
              <w:rPr>
                <w:color w:val="auto"/>
                <w:szCs w:val="24"/>
              </w:rPr>
              <w:t>.</w:t>
            </w:r>
          </w:p>
        </w:tc>
      </w:tr>
      <w:tr w:rsidR="00C94C19" w:rsidRPr="00C94C19" w14:paraId="0BE0E5EF" w14:textId="77777777" w:rsidTr="00D73D2E">
        <w:trPr>
          <w:trHeight w:val="279"/>
        </w:trPr>
        <w:tc>
          <w:tcPr>
            <w:tcW w:w="10012" w:type="dxa"/>
            <w:gridSpan w:val="5"/>
            <w:tcBorders>
              <w:top w:val="double" w:sz="4" w:space="0" w:color="auto"/>
              <w:left w:val="double" w:sz="4" w:space="0" w:color="auto"/>
              <w:right w:val="double" w:sz="4" w:space="0" w:color="auto"/>
            </w:tcBorders>
          </w:tcPr>
          <w:p w14:paraId="7887C6C2" w14:textId="77777777" w:rsidR="00EB1849" w:rsidRPr="00C94C19" w:rsidRDefault="00EB1849" w:rsidP="00B954B3">
            <w:pPr>
              <w:rPr>
                <w:szCs w:val="24"/>
              </w:rPr>
            </w:pPr>
            <w:r w:rsidRPr="00C94C19">
              <w:rPr>
                <w:szCs w:val="24"/>
              </w:rPr>
              <w:t>Kluczowe zadania</w:t>
            </w:r>
          </w:p>
        </w:tc>
      </w:tr>
      <w:tr w:rsidR="00EB1849" w:rsidRPr="00C94C19" w14:paraId="0AB8227D" w14:textId="77777777" w:rsidTr="00D73D2E">
        <w:trPr>
          <w:trHeight w:val="1036"/>
        </w:trPr>
        <w:tc>
          <w:tcPr>
            <w:tcW w:w="10012" w:type="dxa"/>
            <w:gridSpan w:val="5"/>
            <w:tcBorders>
              <w:left w:val="double" w:sz="4" w:space="0" w:color="auto"/>
              <w:bottom w:val="double" w:sz="4" w:space="0" w:color="auto"/>
              <w:right w:val="double" w:sz="4" w:space="0" w:color="auto"/>
            </w:tcBorders>
          </w:tcPr>
          <w:p w14:paraId="4DE1B334" w14:textId="77777777" w:rsidR="00EB1849" w:rsidRPr="00C94C19" w:rsidRDefault="006B2C9C" w:rsidP="00212FBE">
            <w:pPr>
              <w:pStyle w:val="Akapitzlist"/>
              <w:widowControl w:val="0"/>
              <w:numPr>
                <w:ilvl w:val="0"/>
                <w:numId w:val="7"/>
              </w:numPr>
              <w:suppressAutoHyphens/>
              <w:spacing w:before="0" w:line="240" w:lineRule="auto"/>
              <w:rPr>
                <w:color w:val="auto"/>
                <w:szCs w:val="24"/>
              </w:rPr>
            </w:pPr>
            <w:r w:rsidRPr="00C94C19">
              <w:rPr>
                <w:color w:val="auto"/>
                <w:szCs w:val="24"/>
              </w:rPr>
              <w:t>I</w:t>
            </w:r>
            <w:r w:rsidR="00EB1849" w:rsidRPr="00C94C19">
              <w:rPr>
                <w:color w:val="auto"/>
                <w:szCs w:val="24"/>
              </w:rPr>
              <w:t xml:space="preserve">nicjowanie i uzgadnianie kierunków rozwoju badań naukowych Uczelni, wspieranie rozwoju wiodących w Uczelni dyscyplin naukowych. </w:t>
            </w:r>
          </w:p>
          <w:p w14:paraId="66A4A043" w14:textId="05FA11CF"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 xml:space="preserve">Zarządzanie procesem naukowym na poziomie całej Uczelni, koordynowanie procesów naukowych realizowanych </w:t>
            </w:r>
            <w:r w:rsidR="008551F9" w:rsidRPr="00C94C19">
              <w:rPr>
                <w:color w:val="auto"/>
                <w:szCs w:val="24"/>
              </w:rPr>
              <w:t>w ramach dyscyplin, w których Uczelnia prowadzi działalność badawczą</w:t>
            </w:r>
            <w:r w:rsidRPr="00C94C19">
              <w:rPr>
                <w:color w:val="auto"/>
                <w:szCs w:val="24"/>
              </w:rPr>
              <w:t>.</w:t>
            </w:r>
          </w:p>
          <w:p w14:paraId="54A52A64" w14:textId="77777777"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Inicjowanie i koordynowanie współpracy podmiotów sprawujących opiekę zdrowotną z jednostkami uczelnianymi w obszarze działalności naukowej.</w:t>
            </w:r>
          </w:p>
          <w:p w14:paraId="5F58286D" w14:textId="77777777"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Inicjowanie działań podnoszących jakość prac naukowo-badawczych i sprzyjających rozwojowi</w:t>
            </w:r>
            <w:r w:rsidR="008551F9" w:rsidRPr="00C94C19">
              <w:rPr>
                <w:color w:val="auto"/>
                <w:szCs w:val="24"/>
              </w:rPr>
              <w:t xml:space="preserve"> naukowemu Uczelni</w:t>
            </w:r>
            <w:r w:rsidRPr="00C94C19">
              <w:rPr>
                <w:color w:val="auto"/>
                <w:szCs w:val="24"/>
              </w:rPr>
              <w:t xml:space="preserve">.  </w:t>
            </w:r>
          </w:p>
          <w:p w14:paraId="5413BF3A" w14:textId="77777777"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Pozyskiwanie i podział środków finansowych na badania naukowe oraz aparaturę badawczą.</w:t>
            </w:r>
          </w:p>
          <w:p w14:paraId="149C07EA" w14:textId="77777777" w:rsidR="007F6F22" w:rsidRPr="00C94C19" w:rsidRDefault="007F6F22" w:rsidP="00212FBE">
            <w:pPr>
              <w:pStyle w:val="Akapitzlist"/>
              <w:widowControl w:val="0"/>
              <w:numPr>
                <w:ilvl w:val="0"/>
                <w:numId w:val="7"/>
              </w:numPr>
              <w:suppressAutoHyphens/>
              <w:spacing w:before="0" w:line="240" w:lineRule="auto"/>
              <w:rPr>
                <w:color w:val="auto"/>
                <w:szCs w:val="24"/>
              </w:rPr>
            </w:pPr>
            <w:r w:rsidRPr="00C94C19">
              <w:rPr>
                <w:color w:val="auto"/>
                <w:szCs w:val="24"/>
              </w:rPr>
              <w:t>Pozyskiwanie środków pozabudżetowych na realizację projektów inwestycyjnych i rozwojowych Uczelni, w szczególności w zakresie: infrastruktury, zasobów ludzkich i systemów zarządczych.</w:t>
            </w:r>
          </w:p>
          <w:p w14:paraId="40E84871" w14:textId="77777777" w:rsidR="000A5CAE" w:rsidRPr="00C94C19" w:rsidRDefault="000A5CAE" w:rsidP="00212FBE">
            <w:pPr>
              <w:pStyle w:val="Akapitzlist"/>
              <w:widowControl w:val="0"/>
              <w:numPr>
                <w:ilvl w:val="0"/>
                <w:numId w:val="7"/>
              </w:numPr>
              <w:suppressAutoHyphens/>
              <w:spacing w:before="0" w:line="240" w:lineRule="auto"/>
              <w:rPr>
                <w:color w:val="auto"/>
                <w:szCs w:val="24"/>
              </w:rPr>
            </w:pPr>
            <w:r w:rsidRPr="00C94C19">
              <w:rPr>
                <w:color w:val="auto"/>
                <w:szCs w:val="24"/>
              </w:rPr>
              <w:t>Inicjowanie i wdrażanie strategicznych projektów</w:t>
            </w:r>
            <w:r w:rsidR="00CB5A4B" w:rsidRPr="00C94C19">
              <w:rPr>
                <w:color w:val="auto"/>
                <w:szCs w:val="24"/>
              </w:rPr>
              <w:t>.</w:t>
            </w:r>
          </w:p>
          <w:p w14:paraId="2A2FE5E1"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 xml:space="preserve">Komercjalizacja wyników badań, wprowadzanie do praktyki klinicznej i przemysłowej opracowanych w Uczelni nowych technologii diagnostycznych i terapeutycznych (patenty). </w:t>
            </w:r>
          </w:p>
          <w:p w14:paraId="0A929F84" w14:textId="77777777" w:rsidR="000A5CAE" w:rsidRPr="00C94C19" w:rsidRDefault="000A5CAE" w:rsidP="00212FBE">
            <w:pPr>
              <w:pStyle w:val="Akapitzlist"/>
              <w:numPr>
                <w:ilvl w:val="0"/>
                <w:numId w:val="7"/>
              </w:numPr>
              <w:spacing w:before="0" w:line="240" w:lineRule="auto"/>
              <w:rPr>
                <w:color w:val="auto"/>
                <w:szCs w:val="24"/>
              </w:rPr>
            </w:pPr>
            <w:r w:rsidRPr="00C94C19">
              <w:rPr>
                <w:color w:val="auto"/>
                <w:szCs w:val="24"/>
              </w:rPr>
              <w:t>Opracowywanie kryteriów oceny okresowej nauczycieli akademickich.</w:t>
            </w:r>
          </w:p>
          <w:p w14:paraId="35FE35F7"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Planowanie i nadzorowanie realizacji polityki zatrudnienia nauczycieli akademickich oraz pracown</w:t>
            </w:r>
            <w:r w:rsidRPr="00C94C19">
              <w:rPr>
                <w:color w:val="auto"/>
                <w:szCs w:val="24"/>
              </w:rPr>
              <w:t>i</w:t>
            </w:r>
            <w:r w:rsidRPr="00C94C19">
              <w:rPr>
                <w:color w:val="auto"/>
                <w:szCs w:val="24"/>
              </w:rPr>
              <w:t xml:space="preserve">ków naukowo-technicznych. </w:t>
            </w:r>
            <w:r w:rsidR="008551F9" w:rsidRPr="00C94C19">
              <w:rPr>
                <w:color w:val="auto"/>
                <w:szCs w:val="24"/>
              </w:rPr>
              <w:t>Rekomendowanie kryteriów zatrudnienia na stanowiska nauczycieli ak</w:t>
            </w:r>
            <w:r w:rsidR="008551F9" w:rsidRPr="00C94C19">
              <w:rPr>
                <w:color w:val="auto"/>
                <w:szCs w:val="24"/>
              </w:rPr>
              <w:t>a</w:t>
            </w:r>
            <w:r w:rsidR="008551F9" w:rsidRPr="00C94C19">
              <w:rPr>
                <w:color w:val="auto"/>
                <w:szCs w:val="24"/>
              </w:rPr>
              <w:lastRenderedPageBreak/>
              <w:t>demickich w grupie badawczej i badawczo – dydaktycznej.</w:t>
            </w:r>
          </w:p>
          <w:p w14:paraId="7469023E" w14:textId="77777777" w:rsidR="008551F9" w:rsidRPr="00C94C19" w:rsidRDefault="008551F9" w:rsidP="00212FBE">
            <w:pPr>
              <w:pStyle w:val="Akapitzlist"/>
              <w:numPr>
                <w:ilvl w:val="0"/>
                <w:numId w:val="7"/>
              </w:numPr>
              <w:spacing w:before="0" w:line="240" w:lineRule="auto"/>
              <w:rPr>
                <w:color w:val="auto"/>
                <w:szCs w:val="24"/>
              </w:rPr>
            </w:pPr>
            <w:r w:rsidRPr="00C94C19">
              <w:rPr>
                <w:color w:val="auto"/>
                <w:szCs w:val="24"/>
              </w:rPr>
              <w:t xml:space="preserve">Rekomendowanie kryteriów ocen okresowych nauczycieli akademickich w grupie badawczej </w:t>
            </w:r>
            <w:r w:rsidR="0074434B" w:rsidRPr="00C94C19">
              <w:rPr>
                <w:color w:val="auto"/>
                <w:szCs w:val="24"/>
              </w:rPr>
              <w:br/>
            </w:r>
            <w:r w:rsidRPr="00C94C19">
              <w:rPr>
                <w:color w:val="auto"/>
                <w:szCs w:val="24"/>
              </w:rPr>
              <w:t>i badawczo – dydaktycznej</w:t>
            </w:r>
            <w:r w:rsidR="00001A26" w:rsidRPr="00C94C19">
              <w:rPr>
                <w:color w:val="auto"/>
                <w:szCs w:val="24"/>
              </w:rPr>
              <w:t xml:space="preserve"> (w zakresie nauki)</w:t>
            </w:r>
            <w:r w:rsidRPr="00C94C19">
              <w:rPr>
                <w:color w:val="auto"/>
                <w:szCs w:val="24"/>
              </w:rPr>
              <w:t>.</w:t>
            </w:r>
          </w:p>
          <w:p w14:paraId="7B880998"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Podejmowanie na wniosek Dziekana decyzji w sprawach zatrudnienia i zwolnienia nauczycieli akad</w:t>
            </w:r>
            <w:r w:rsidRPr="00C94C19">
              <w:rPr>
                <w:color w:val="auto"/>
                <w:szCs w:val="24"/>
              </w:rPr>
              <w:t>e</w:t>
            </w:r>
            <w:r w:rsidRPr="00C94C19">
              <w:rPr>
                <w:color w:val="auto"/>
                <w:szCs w:val="24"/>
              </w:rPr>
              <w:t>mickich (z wyłączeniem stanowiska profesora nadzwyczajnego i profesora zwyczajnego oraz powoł</w:t>
            </w:r>
            <w:r w:rsidRPr="00C94C19">
              <w:rPr>
                <w:color w:val="auto"/>
                <w:szCs w:val="24"/>
              </w:rPr>
              <w:t>y</w:t>
            </w:r>
            <w:r w:rsidRPr="00C94C19">
              <w:rPr>
                <w:color w:val="auto"/>
                <w:szCs w:val="24"/>
              </w:rPr>
              <w:t xml:space="preserve">wania funkcji kierownika jednostki wydziałowej i międzywydziałowej). </w:t>
            </w:r>
          </w:p>
          <w:p w14:paraId="2CE4FCD6"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 xml:space="preserve">Opiniowanie wniosków o nagrody za osiągnięcia naukowe. </w:t>
            </w:r>
          </w:p>
          <w:p w14:paraId="67C477E1"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Zapewnienie rozwoju i efektywnego wykorzystania laboratoriów i aparatury badawczej.</w:t>
            </w:r>
          </w:p>
          <w:p w14:paraId="7737E048" w14:textId="77777777" w:rsidR="00EB1849" w:rsidRPr="00C94C19" w:rsidRDefault="008551F9" w:rsidP="00212FBE">
            <w:pPr>
              <w:pStyle w:val="Akapitzlist"/>
              <w:numPr>
                <w:ilvl w:val="0"/>
                <w:numId w:val="7"/>
              </w:numPr>
              <w:spacing w:before="0" w:line="240" w:lineRule="auto"/>
              <w:rPr>
                <w:color w:val="auto"/>
                <w:szCs w:val="24"/>
              </w:rPr>
            </w:pPr>
            <w:r w:rsidRPr="00C94C19">
              <w:rPr>
                <w:color w:val="auto"/>
                <w:szCs w:val="24"/>
              </w:rPr>
              <w:t xml:space="preserve">Współpraca z </w:t>
            </w:r>
            <w:r w:rsidR="00EB1849" w:rsidRPr="00C94C19">
              <w:rPr>
                <w:color w:val="auto"/>
                <w:szCs w:val="24"/>
              </w:rPr>
              <w:t>wrocławski</w:t>
            </w:r>
            <w:r w:rsidRPr="00C94C19">
              <w:rPr>
                <w:color w:val="auto"/>
                <w:szCs w:val="24"/>
              </w:rPr>
              <w:t>m</w:t>
            </w:r>
            <w:r w:rsidR="00EB1849" w:rsidRPr="00C94C19">
              <w:rPr>
                <w:color w:val="auto"/>
                <w:szCs w:val="24"/>
              </w:rPr>
              <w:t xml:space="preserve"> środowisk</w:t>
            </w:r>
            <w:r w:rsidRPr="00C94C19">
              <w:rPr>
                <w:color w:val="auto"/>
                <w:szCs w:val="24"/>
              </w:rPr>
              <w:t>iem</w:t>
            </w:r>
            <w:r w:rsidR="00EB1849" w:rsidRPr="00C94C19">
              <w:rPr>
                <w:color w:val="auto"/>
                <w:szCs w:val="24"/>
              </w:rPr>
              <w:t xml:space="preserve"> naukow</w:t>
            </w:r>
            <w:r w:rsidRPr="00C94C19">
              <w:rPr>
                <w:color w:val="auto"/>
                <w:szCs w:val="24"/>
              </w:rPr>
              <w:t>ym</w:t>
            </w:r>
            <w:r w:rsidR="00EB1849" w:rsidRPr="00C94C19">
              <w:rPr>
                <w:color w:val="auto"/>
                <w:szCs w:val="24"/>
              </w:rPr>
              <w:t>.</w:t>
            </w:r>
          </w:p>
          <w:p w14:paraId="35A4196D" w14:textId="77777777" w:rsidR="00043999" w:rsidRPr="00C94C19" w:rsidRDefault="00043999" w:rsidP="000300CF">
            <w:pPr>
              <w:pStyle w:val="Akapitzlist"/>
              <w:numPr>
                <w:ilvl w:val="0"/>
                <w:numId w:val="7"/>
              </w:numPr>
              <w:suppressAutoHyphens/>
              <w:spacing w:before="0" w:line="276" w:lineRule="auto"/>
              <w:rPr>
                <w:rFonts w:eastAsia="Times New Roman"/>
                <w:color w:val="auto"/>
              </w:rPr>
            </w:pPr>
            <w:r w:rsidRPr="00C94C19">
              <w:rPr>
                <w:color w:val="auto"/>
                <w:szCs w:val="24"/>
              </w:rPr>
              <w:t xml:space="preserve">Nadzór nad procesem </w:t>
            </w:r>
            <w:r w:rsidRPr="00C94C19">
              <w:rPr>
                <w:rFonts w:eastAsia="Times New Roman"/>
                <w:color w:val="auto"/>
              </w:rPr>
              <w:t xml:space="preserve">sprawozdawczym Uczelni </w:t>
            </w:r>
            <w:r w:rsidRPr="00C94C19">
              <w:rPr>
                <w:color w:val="auto"/>
              </w:rPr>
              <w:t>w Zintegrowanym Systemie Informacji o Nauce i Szkolnictwie Wyższym POL-on</w:t>
            </w:r>
            <w:r w:rsidRPr="00C94C19">
              <w:rPr>
                <w:color w:val="auto"/>
                <w:u w:val="single"/>
              </w:rPr>
              <w:t xml:space="preserve"> </w:t>
            </w:r>
            <w:r w:rsidRPr="00C94C19">
              <w:rPr>
                <w:rFonts w:eastAsia="Times New Roman"/>
                <w:color w:val="auto"/>
              </w:rPr>
              <w:t>w zakresie prawidłowego, rzetelnego i terminowego wprowadzania oraz uzupełniania danych przez uczestników procesu, w tym użytkowników systemu POL-on.</w:t>
            </w:r>
          </w:p>
          <w:p w14:paraId="73703A65" w14:textId="137F4991" w:rsidR="000E0225" w:rsidRPr="00C94C19" w:rsidRDefault="000E0225" w:rsidP="000300CF">
            <w:pPr>
              <w:pStyle w:val="Akapitzlist"/>
              <w:numPr>
                <w:ilvl w:val="0"/>
                <w:numId w:val="7"/>
              </w:numPr>
              <w:suppressAutoHyphens/>
              <w:spacing w:before="0" w:line="276" w:lineRule="auto"/>
              <w:rPr>
                <w:rFonts w:eastAsia="Times New Roman"/>
                <w:color w:val="auto"/>
              </w:rPr>
            </w:pPr>
            <w:r w:rsidRPr="00C94C19">
              <w:rPr>
                <w:rFonts w:eastAsia="Times New Roman"/>
                <w:color w:val="auto"/>
              </w:rPr>
              <w:t>Sprawowanie nadzoru nad rekrutacją do Szkoły Doktorskiej.</w:t>
            </w:r>
          </w:p>
          <w:p w14:paraId="337D1FB1" w14:textId="1535EFEF" w:rsidR="0093593E" w:rsidRPr="00C94C19" w:rsidRDefault="0093593E" w:rsidP="000300CF">
            <w:pPr>
              <w:pStyle w:val="Akapitzlist"/>
              <w:numPr>
                <w:ilvl w:val="0"/>
                <w:numId w:val="7"/>
              </w:numPr>
              <w:suppressAutoHyphens/>
              <w:spacing w:before="0" w:line="276" w:lineRule="auto"/>
              <w:rPr>
                <w:rFonts w:eastAsia="Times New Roman"/>
                <w:color w:val="auto"/>
              </w:rPr>
            </w:pPr>
            <w:r w:rsidRPr="00C94C19">
              <w:rPr>
                <w:rFonts w:eastAsia="Times New Roman"/>
                <w:color w:val="auto"/>
              </w:rPr>
              <w:t>Sprawowanie opieki i nadzoru nad działalnością organizacji doktoranckich i kół naukowych, współpraca z samorządem doktorantów.</w:t>
            </w:r>
          </w:p>
          <w:p w14:paraId="62358B76" w14:textId="51425666" w:rsidR="0093593E" w:rsidRPr="00C94C19" w:rsidRDefault="0093593E" w:rsidP="000300CF">
            <w:pPr>
              <w:pStyle w:val="Akapitzlist"/>
              <w:numPr>
                <w:ilvl w:val="0"/>
                <w:numId w:val="7"/>
              </w:numPr>
              <w:suppressAutoHyphens/>
              <w:spacing w:before="0" w:line="276" w:lineRule="auto"/>
              <w:rPr>
                <w:rFonts w:eastAsia="Times New Roman"/>
                <w:color w:val="auto"/>
              </w:rPr>
            </w:pPr>
            <w:r w:rsidRPr="00C94C19">
              <w:rPr>
                <w:rFonts w:eastAsia="Times New Roman"/>
                <w:color w:val="auto"/>
              </w:rPr>
              <w:t>Nadzór nad zaspokajaniem potrzeb zdrowotnych, materialnych i kulturalnych doktorantów, w tym zapewnienie sprawnej realizacji pomocy materialnej dla doktorantów.</w:t>
            </w:r>
          </w:p>
          <w:p w14:paraId="3B34169E" w14:textId="77777777" w:rsidR="00662A0C" w:rsidRPr="00C94C19" w:rsidRDefault="00662A0C" w:rsidP="008767FD">
            <w:pPr>
              <w:jc w:val="both"/>
              <w:rPr>
                <w:i/>
                <w:szCs w:val="24"/>
              </w:rPr>
            </w:pPr>
          </w:p>
          <w:p w14:paraId="585482B0" w14:textId="249FF3A0" w:rsidR="00456594" w:rsidRPr="00247592" w:rsidRDefault="00EB1849" w:rsidP="008767FD">
            <w:pPr>
              <w:jc w:val="both"/>
              <w:rPr>
                <w:i/>
                <w:spacing w:val="-2"/>
                <w:szCs w:val="24"/>
              </w:rPr>
            </w:pPr>
            <w:r w:rsidRPr="00247592">
              <w:rPr>
                <w:i/>
                <w:spacing w:val="-2"/>
                <w:szCs w:val="24"/>
              </w:rPr>
              <w:t xml:space="preserve">Prorektor ds. Nauki </w:t>
            </w:r>
            <w:r w:rsidR="00456594" w:rsidRPr="00247592">
              <w:rPr>
                <w:i/>
                <w:spacing w:val="-2"/>
                <w:szCs w:val="24"/>
              </w:rPr>
              <w:t>jest upoważniony do załatwiania spraw w imieniu Rektora w zakresie ustalonym w pełnomocnictwach udzielonych przez Rektora, obejmujących w szczególności upoważnienie do wyd</w:t>
            </w:r>
            <w:r w:rsidR="00456594" w:rsidRPr="00247592">
              <w:rPr>
                <w:i/>
                <w:spacing w:val="-2"/>
                <w:szCs w:val="24"/>
              </w:rPr>
              <w:t>a</w:t>
            </w:r>
            <w:r w:rsidR="00456594" w:rsidRPr="00247592">
              <w:rPr>
                <w:i/>
                <w:spacing w:val="-2"/>
                <w:szCs w:val="24"/>
              </w:rPr>
              <w:t xml:space="preserve">wania </w:t>
            </w:r>
            <w:r w:rsidR="00662A0C" w:rsidRPr="00247592">
              <w:rPr>
                <w:i/>
                <w:spacing w:val="-2"/>
                <w:szCs w:val="24"/>
              </w:rPr>
              <w:t>decyzji administracyjnych, postanowień i zaświadczeń oraz dokonywania innych czynności.</w:t>
            </w:r>
          </w:p>
          <w:p w14:paraId="3D268B3B" w14:textId="370DBA41" w:rsidR="00EB1849" w:rsidRPr="00C94C19" w:rsidRDefault="00EB1849" w:rsidP="008767FD">
            <w:pPr>
              <w:jc w:val="both"/>
              <w:rPr>
                <w:sz w:val="20"/>
                <w:szCs w:val="20"/>
              </w:rPr>
            </w:pPr>
            <w:r w:rsidRPr="00C94C19">
              <w:rPr>
                <w:i/>
                <w:szCs w:val="24"/>
              </w:rPr>
              <w:t xml:space="preserve"> </w:t>
            </w:r>
          </w:p>
        </w:tc>
      </w:tr>
    </w:tbl>
    <w:p w14:paraId="3E52D034" w14:textId="77777777" w:rsidR="00F96DFE" w:rsidRPr="00C94C19" w:rsidRDefault="00F96DFE">
      <w:pPr>
        <w:spacing w:after="200" w:line="276" w:lineRule="auto"/>
      </w:pPr>
    </w:p>
    <w:p w14:paraId="77B82CE8" w14:textId="27F8D333" w:rsidR="00F96DFE" w:rsidRDefault="00F96DFE">
      <w:pPr>
        <w:spacing w:after="200" w:line="276" w:lineRule="auto"/>
      </w:pPr>
    </w:p>
    <w:p w14:paraId="3E66DFFE" w14:textId="77777777" w:rsidR="00E812C5" w:rsidRDefault="00E812C5">
      <w:pPr>
        <w:spacing w:after="200" w:line="276" w:lineRule="auto"/>
      </w:pPr>
    </w:p>
    <w:p w14:paraId="0BABD97C" w14:textId="77777777" w:rsidR="00E812C5" w:rsidRDefault="00E812C5">
      <w:pPr>
        <w:spacing w:after="200" w:line="276" w:lineRule="auto"/>
      </w:pPr>
    </w:p>
    <w:p w14:paraId="5AC32517" w14:textId="77777777" w:rsidR="00E812C5" w:rsidRDefault="00E812C5">
      <w:pPr>
        <w:spacing w:after="200" w:line="276" w:lineRule="auto"/>
      </w:pPr>
    </w:p>
    <w:p w14:paraId="0B72C24B" w14:textId="77777777" w:rsidR="00E812C5" w:rsidRDefault="00E812C5">
      <w:pPr>
        <w:spacing w:after="200" w:line="276" w:lineRule="auto"/>
      </w:pPr>
    </w:p>
    <w:p w14:paraId="4C94700B" w14:textId="77777777" w:rsidR="00E812C5" w:rsidRDefault="00E812C5">
      <w:pPr>
        <w:spacing w:after="200" w:line="276" w:lineRule="auto"/>
      </w:pPr>
    </w:p>
    <w:p w14:paraId="759B23B2" w14:textId="77777777" w:rsidR="00E812C5" w:rsidRDefault="00E812C5">
      <w:pPr>
        <w:spacing w:after="200" w:line="276" w:lineRule="auto"/>
      </w:pPr>
    </w:p>
    <w:p w14:paraId="5BB54B5D" w14:textId="77777777" w:rsidR="00E812C5" w:rsidRDefault="00E812C5">
      <w:pPr>
        <w:spacing w:after="200" w:line="276" w:lineRule="auto"/>
      </w:pPr>
    </w:p>
    <w:p w14:paraId="5519179C" w14:textId="77777777" w:rsidR="00E812C5" w:rsidRDefault="00E812C5">
      <w:pPr>
        <w:spacing w:after="200" w:line="276" w:lineRule="auto"/>
      </w:pPr>
    </w:p>
    <w:p w14:paraId="3EAB99EF" w14:textId="77777777" w:rsidR="00E812C5" w:rsidRDefault="00E812C5">
      <w:pPr>
        <w:spacing w:after="200" w:line="276" w:lineRule="auto"/>
      </w:pPr>
    </w:p>
    <w:p w14:paraId="583D2CA1" w14:textId="77777777" w:rsidR="00E812C5" w:rsidRDefault="00E812C5">
      <w:pPr>
        <w:spacing w:after="200" w:line="276" w:lineRule="auto"/>
      </w:pPr>
    </w:p>
    <w:p w14:paraId="3DE60F47" w14:textId="77777777" w:rsidR="00E812C5" w:rsidRDefault="00E812C5">
      <w:pPr>
        <w:spacing w:after="200" w:line="276" w:lineRule="auto"/>
      </w:pPr>
    </w:p>
    <w:p w14:paraId="3DE4FB1F" w14:textId="77777777" w:rsidR="00E812C5" w:rsidRDefault="00E812C5">
      <w:pPr>
        <w:spacing w:after="200" w:line="276" w:lineRule="auto"/>
      </w:pPr>
    </w:p>
    <w:p w14:paraId="1482B66C" w14:textId="77777777" w:rsidR="00E812C5" w:rsidRDefault="00E812C5">
      <w:pPr>
        <w:spacing w:after="200" w:line="276" w:lineRule="auto"/>
      </w:pPr>
    </w:p>
    <w:p w14:paraId="759CFEC2" w14:textId="77777777" w:rsidR="00E812C5" w:rsidRPr="00C94C19" w:rsidRDefault="00E812C5">
      <w:pPr>
        <w:spacing w:after="200" w:line="276" w:lineRule="auto"/>
      </w:pP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279"/>
      </w:tblGrid>
      <w:tr w:rsidR="00C94C19" w:rsidRPr="00C94C19" w14:paraId="7B8AF946"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0C6BF4E2" w14:textId="77777777" w:rsidR="00F96DFE" w:rsidRPr="00C94C19" w:rsidRDefault="00F96DFE" w:rsidP="00D857FB">
            <w:pPr>
              <w:suppressAutoHyphens/>
            </w:pPr>
            <w:r w:rsidRPr="00C94C19">
              <w:lastRenderedPageBreak/>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49E4C0F" w14:textId="77777777" w:rsidR="00F96DFE" w:rsidRPr="00C94C19" w:rsidRDefault="00F96DFE" w:rsidP="00D857FB">
            <w:pPr>
              <w:pStyle w:val="Nagwek3"/>
              <w:spacing w:before="120"/>
            </w:pPr>
            <w:bookmarkStart w:id="75" w:name="_Toc104972569"/>
            <w:r w:rsidRPr="00C94C19">
              <w:t>UNIWERSYTECKIE CENTRUM WSPARCIA BADAŃ KLINICZNYCH</w:t>
            </w:r>
            <w:bookmarkEnd w:id="75"/>
          </w:p>
        </w:tc>
        <w:tc>
          <w:tcPr>
            <w:tcW w:w="1279" w:type="dxa"/>
            <w:tcBorders>
              <w:top w:val="double" w:sz="4" w:space="0" w:color="auto"/>
              <w:left w:val="single" w:sz="4" w:space="0" w:color="auto"/>
              <w:bottom w:val="single" w:sz="4" w:space="0" w:color="auto"/>
              <w:right w:val="double" w:sz="4" w:space="0" w:color="auto"/>
            </w:tcBorders>
            <w:shd w:val="clear" w:color="auto" w:fill="auto"/>
          </w:tcPr>
          <w:p w14:paraId="67D899A3" w14:textId="77777777" w:rsidR="00F96DFE" w:rsidRPr="00C94C19" w:rsidRDefault="00F96DFE" w:rsidP="00D857FB">
            <w:pPr>
              <w:suppressAutoHyphens/>
              <w:spacing w:before="120" w:after="120"/>
              <w:jc w:val="center"/>
              <w:rPr>
                <w:b/>
                <w:sz w:val="26"/>
                <w:szCs w:val="26"/>
              </w:rPr>
            </w:pPr>
            <w:r w:rsidRPr="00C94C19">
              <w:rPr>
                <w:b/>
                <w:sz w:val="26"/>
                <w:szCs w:val="26"/>
              </w:rPr>
              <w:t>RNC</w:t>
            </w:r>
          </w:p>
        </w:tc>
      </w:tr>
      <w:tr w:rsidR="00C94C19" w:rsidRPr="00C94C19" w14:paraId="4D03B209"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1D89E453" w14:textId="77777777" w:rsidR="00F96DFE" w:rsidRPr="00C94C19" w:rsidRDefault="00F96DFE" w:rsidP="00D857FB">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4E08FB39" w14:textId="77777777" w:rsidR="00F96DFE" w:rsidRPr="00C94C19" w:rsidRDefault="00F96DFE" w:rsidP="00D857FB">
            <w:pPr>
              <w:suppressAutoHyphens/>
            </w:pPr>
            <w:r w:rsidRPr="00C94C19">
              <w:rPr>
                <w:rFonts w:eastAsia="Times New Roman"/>
              </w:rPr>
              <w:t>Podległość formalna</w:t>
            </w:r>
          </w:p>
        </w:tc>
        <w:tc>
          <w:tcPr>
            <w:tcW w:w="4544" w:type="dxa"/>
            <w:gridSpan w:val="2"/>
            <w:tcBorders>
              <w:top w:val="double" w:sz="4" w:space="0" w:color="auto"/>
              <w:left w:val="single" w:sz="4" w:space="0" w:color="auto"/>
              <w:bottom w:val="single" w:sz="4" w:space="0" w:color="auto"/>
              <w:right w:val="double" w:sz="4" w:space="0" w:color="auto"/>
            </w:tcBorders>
            <w:shd w:val="clear" w:color="auto" w:fill="auto"/>
            <w:hideMark/>
          </w:tcPr>
          <w:p w14:paraId="499AA6F4" w14:textId="77777777" w:rsidR="00F96DFE" w:rsidRPr="00C94C19" w:rsidRDefault="00F96DFE" w:rsidP="00D857FB">
            <w:pPr>
              <w:suppressAutoHyphens/>
            </w:pPr>
            <w:r w:rsidRPr="00C94C19">
              <w:rPr>
                <w:rFonts w:eastAsia="Times New Roman"/>
              </w:rPr>
              <w:t>Podległość merytoryczna</w:t>
            </w:r>
          </w:p>
        </w:tc>
      </w:tr>
      <w:tr w:rsidR="00C94C19" w:rsidRPr="00C94C19" w14:paraId="3A054ED8"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21D1E37B" w14:textId="77777777" w:rsidR="00F96DFE" w:rsidRPr="00C94C19" w:rsidRDefault="00F96DFE" w:rsidP="00D857FB"/>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0C10A1DB" w14:textId="77777777" w:rsidR="00F96DFE" w:rsidRPr="00C94C19" w:rsidRDefault="00F96DFE" w:rsidP="00D857FB">
            <w:pPr>
              <w:rPr>
                <w:szCs w:val="24"/>
              </w:rPr>
            </w:pPr>
            <w:r w:rsidRPr="00C94C19">
              <w:rPr>
                <w:rFonts w:eastAsia="Times New Roman"/>
              </w:rPr>
              <w:t>Prorektor ds. Nauki</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751DFC90" w14:textId="77777777" w:rsidR="00F96DFE" w:rsidRPr="00C94C19" w:rsidRDefault="00F96DFE" w:rsidP="00D857FB">
            <w:pPr>
              <w:rPr>
                <w:szCs w:val="24"/>
              </w:rPr>
            </w:pPr>
            <w:r w:rsidRPr="00C94C19">
              <w:rPr>
                <w:rFonts w:eastAsia="Times New Roman"/>
              </w:rPr>
              <w:t>RN</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1A6F0E63" w14:textId="77777777" w:rsidR="00F96DFE" w:rsidRPr="00C94C19" w:rsidRDefault="00F96DFE" w:rsidP="00D857FB">
            <w:pPr>
              <w:suppressAutoHyphens/>
              <w:rPr>
                <w:rFonts w:ascii="Calibri" w:hAnsi="Calibri" w:cs="Calibri"/>
              </w:rPr>
            </w:pPr>
            <w:r w:rsidRPr="00C94C19">
              <w:rPr>
                <w:rFonts w:eastAsia="Times New Roman"/>
              </w:rPr>
              <w:t xml:space="preserve">Prorektor ds. Nauki </w:t>
            </w:r>
          </w:p>
        </w:tc>
        <w:tc>
          <w:tcPr>
            <w:tcW w:w="1279" w:type="dxa"/>
            <w:tcBorders>
              <w:top w:val="single" w:sz="4" w:space="0" w:color="auto"/>
              <w:left w:val="single" w:sz="4" w:space="0" w:color="auto"/>
              <w:bottom w:val="double" w:sz="4" w:space="0" w:color="auto"/>
              <w:right w:val="double" w:sz="4" w:space="0" w:color="auto"/>
            </w:tcBorders>
            <w:shd w:val="clear" w:color="auto" w:fill="auto"/>
            <w:hideMark/>
          </w:tcPr>
          <w:p w14:paraId="318798FF" w14:textId="77777777" w:rsidR="00F96DFE" w:rsidRPr="00C94C19" w:rsidRDefault="00F96DFE" w:rsidP="00D857FB">
            <w:pPr>
              <w:suppressAutoHyphens/>
            </w:pPr>
            <w:r w:rsidRPr="00C94C19">
              <w:t>RN</w:t>
            </w:r>
          </w:p>
        </w:tc>
      </w:tr>
      <w:tr w:rsidR="00C94C19" w:rsidRPr="00C94C19" w14:paraId="0E7AD269"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78AE96FF" w14:textId="77777777" w:rsidR="00F96DFE" w:rsidRPr="00C94C19" w:rsidRDefault="00F96DFE" w:rsidP="00D857FB">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E3AF5E" w14:textId="77777777" w:rsidR="00F96DFE" w:rsidRPr="00C94C19" w:rsidRDefault="00F96DFE" w:rsidP="00D857FB">
            <w:pPr>
              <w:suppressAutoHyphens/>
            </w:pPr>
            <w:r w:rsidRPr="00C94C19">
              <w:rPr>
                <w:rFonts w:eastAsia="Times New Roman"/>
              </w:rPr>
              <w:t>Podległość formalna</w:t>
            </w:r>
          </w:p>
        </w:tc>
        <w:tc>
          <w:tcPr>
            <w:tcW w:w="4544" w:type="dxa"/>
            <w:gridSpan w:val="2"/>
            <w:tcBorders>
              <w:top w:val="single" w:sz="4" w:space="0" w:color="auto"/>
              <w:left w:val="single" w:sz="4" w:space="0" w:color="auto"/>
              <w:bottom w:val="single" w:sz="4" w:space="0" w:color="auto"/>
              <w:right w:val="double" w:sz="4" w:space="0" w:color="auto"/>
            </w:tcBorders>
            <w:shd w:val="clear" w:color="auto" w:fill="auto"/>
            <w:hideMark/>
          </w:tcPr>
          <w:p w14:paraId="25CB975F" w14:textId="77777777" w:rsidR="00F96DFE" w:rsidRPr="00C94C19" w:rsidRDefault="00F96DFE" w:rsidP="00D857FB">
            <w:pPr>
              <w:suppressAutoHyphens/>
            </w:pPr>
            <w:r w:rsidRPr="00C94C19">
              <w:rPr>
                <w:rFonts w:eastAsia="Times New Roman"/>
              </w:rPr>
              <w:t>Podległość merytoryczna</w:t>
            </w:r>
          </w:p>
        </w:tc>
      </w:tr>
      <w:tr w:rsidR="00C94C19" w:rsidRPr="00C94C19" w14:paraId="053B79FE"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8E6B0C8" w14:textId="77777777" w:rsidR="00F96DFE" w:rsidRPr="00C94C19" w:rsidRDefault="00F96DFE" w:rsidP="00D857FB"/>
        </w:tc>
        <w:tc>
          <w:tcPr>
            <w:tcW w:w="3266" w:type="dxa"/>
            <w:tcBorders>
              <w:top w:val="single" w:sz="4" w:space="0" w:color="auto"/>
              <w:left w:val="single" w:sz="4" w:space="0" w:color="auto"/>
              <w:bottom w:val="double" w:sz="4" w:space="0" w:color="auto"/>
              <w:right w:val="single" w:sz="4" w:space="0" w:color="auto"/>
            </w:tcBorders>
            <w:shd w:val="clear" w:color="auto" w:fill="auto"/>
          </w:tcPr>
          <w:p w14:paraId="6518A9B1" w14:textId="77777777" w:rsidR="00F96DFE" w:rsidRPr="00C94C19" w:rsidRDefault="00F96DFE" w:rsidP="00D857FB">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7E32DE9D" w14:textId="77777777" w:rsidR="00F96DFE" w:rsidRPr="00C94C19" w:rsidRDefault="00F96DFE" w:rsidP="00D857FB">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00931BC9" w14:textId="77777777" w:rsidR="00F96DFE" w:rsidRPr="00C94C19" w:rsidRDefault="00F96DFE" w:rsidP="00D857FB">
            <w:pPr>
              <w:suppressAutoHyphens/>
              <w:rPr>
                <w:rFonts w:ascii="Calibri" w:hAnsi="Calibri" w:cs="Calibri"/>
              </w:rPr>
            </w:pPr>
          </w:p>
        </w:tc>
        <w:tc>
          <w:tcPr>
            <w:tcW w:w="1279" w:type="dxa"/>
            <w:tcBorders>
              <w:top w:val="single" w:sz="4" w:space="0" w:color="auto"/>
              <w:left w:val="single" w:sz="4" w:space="0" w:color="auto"/>
              <w:bottom w:val="double" w:sz="4" w:space="0" w:color="auto"/>
              <w:right w:val="double" w:sz="4" w:space="0" w:color="auto"/>
            </w:tcBorders>
            <w:shd w:val="clear" w:color="auto" w:fill="auto"/>
          </w:tcPr>
          <w:p w14:paraId="269D8D1E" w14:textId="77777777" w:rsidR="00F96DFE" w:rsidRPr="00C94C19" w:rsidRDefault="00F96DFE" w:rsidP="00D857FB">
            <w:pPr>
              <w:suppressAutoHyphens/>
              <w:rPr>
                <w:rFonts w:ascii="Calibri" w:hAnsi="Calibri" w:cs="Calibri"/>
              </w:rPr>
            </w:pPr>
          </w:p>
        </w:tc>
      </w:tr>
      <w:tr w:rsidR="00C94C19" w:rsidRPr="00C94C19" w14:paraId="4DBDA013" w14:textId="77777777" w:rsidTr="00D73D2E">
        <w:trPr>
          <w:trHeight w:val="279"/>
        </w:trPr>
        <w:tc>
          <w:tcPr>
            <w:tcW w:w="10050" w:type="dxa"/>
            <w:gridSpan w:val="5"/>
            <w:tcBorders>
              <w:top w:val="single" w:sz="4" w:space="0" w:color="auto"/>
              <w:left w:val="nil"/>
              <w:bottom w:val="double" w:sz="4" w:space="0" w:color="auto"/>
              <w:right w:val="nil"/>
            </w:tcBorders>
            <w:shd w:val="clear" w:color="auto" w:fill="auto"/>
          </w:tcPr>
          <w:p w14:paraId="55C3A5D4" w14:textId="77777777" w:rsidR="00F96DFE" w:rsidRPr="00C94C19" w:rsidRDefault="00F96DFE" w:rsidP="00D857FB">
            <w:pPr>
              <w:rPr>
                <w:szCs w:val="24"/>
              </w:rPr>
            </w:pPr>
          </w:p>
        </w:tc>
      </w:tr>
      <w:tr w:rsidR="00C94C19" w:rsidRPr="00C94C19" w14:paraId="30CF4C38" w14:textId="77777777" w:rsidTr="00D73D2E">
        <w:trPr>
          <w:trHeight w:val="337"/>
        </w:trPr>
        <w:tc>
          <w:tcPr>
            <w:tcW w:w="10050" w:type="dxa"/>
            <w:gridSpan w:val="5"/>
            <w:tcBorders>
              <w:top w:val="double" w:sz="4" w:space="0" w:color="auto"/>
              <w:left w:val="double" w:sz="4" w:space="0" w:color="auto"/>
              <w:bottom w:val="single" w:sz="4" w:space="0" w:color="auto"/>
              <w:right w:val="double" w:sz="4" w:space="0" w:color="auto"/>
            </w:tcBorders>
            <w:shd w:val="clear" w:color="auto" w:fill="auto"/>
          </w:tcPr>
          <w:p w14:paraId="7EB2EA31" w14:textId="77777777" w:rsidR="00F96DFE" w:rsidRPr="00C94C19" w:rsidRDefault="00F96DFE" w:rsidP="00D857FB">
            <w:pPr>
              <w:suppressAutoHyphens/>
              <w:spacing w:line="276" w:lineRule="auto"/>
            </w:pPr>
            <w:r w:rsidRPr="00C94C19">
              <w:rPr>
                <w:rFonts w:eastAsia="Times New Roman"/>
              </w:rPr>
              <w:t xml:space="preserve">Cel działalności </w:t>
            </w:r>
          </w:p>
        </w:tc>
      </w:tr>
      <w:tr w:rsidR="00C94C19" w:rsidRPr="00C94C19" w14:paraId="273AB8A6" w14:textId="77777777" w:rsidTr="00D73D2E">
        <w:trPr>
          <w:trHeight w:val="467"/>
        </w:trPr>
        <w:tc>
          <w:tcPr>
            <w:tcW w:w="10050" w:type="dxa"/>
            <w:gridSpan w:val="5"/>
            <w:tcBorders>
              <w:top w:val="single" w:sz="4" w:space="0" w:color="auto"/>
              <w:left w:val="double" w:sz="4" w:space="0" w:color="auto"/>
              <w:bottom w:val="double" w:sz="4" w:space="0" w:color="auto"/>
              <w:right w:val="double" w:sz="4" w:space="0" w:color="auto"/>
            </w:tcBorders>
            <w:shd w:val="clear" w:color="auto" w:fill="auto"/>
          </w:tcPr>
          <w:p w14:paraId="1BABC1E9" w14:textId="77777777" w:rsidR="00F96DFE" w:rsidRPr="00C94C19" w:rsidRDefault="00F96DFE" w:rsidP="00D857FB">
            <w:pPr>
              <w:pStyle w:val="Zwykytekst"/>
              <w:spacing w:line="276" w:lineRule="auto"/>
              <w:ind w:left="142"/>
              <w:jc w:val="both"/>
              <w:rPr>
                <w:rFonts w:ascii="Times New Roman" w:hAnsi="Times New Roman"/>
                <w:sz w:val="24"/>
                <w:szCs w:val="24"/>
              </w:rPr>
            </w:pPr>
            <w:r w:rsidRPr="00C94C19">
              <w:rPr>
                <w:rFonts w:ascii="Times New Roman" w:hAnsi="Times New Roman"/>
                <w:sz w:val="24"/>
                <w:szCs w:val="24"/>
              </w:rPr>
              <w:t>Zapewnienie kompleksowego i systemowego wsparcia realizacji badań komercyjnych i niekome</w:t>
            </w:r>
            <w:r w:rsidRPr="00C94C19">
              <w:rPr>
                <w:rFonts w:ascii="Times New Roman" w:hAnsi="Times New Roman"/>
                <w:sz w:val="24"/>
                <w:szCs w:val="24"/>
              </w:rPr>
              <w:t>r</w:t>
            </w:r>
            <w:r w:rsidRPr="00C94C19">
              <w:rPr>
                <w:rFonts w:ascii="Times New Roman" w:hAnsi="Times New Roman"/>
                <w:sz w:val="24"/>
                <w:szCs w:val="24"/>
              </w:rPr>
              <w:t>cyjnych</w:t>
            </w:r>
          </w:p>
        </w:tc>
      </w:tr>
      <w:tr w:rsidR="00C94C19" w:rsidRPr="00C94C19" w14:paraId="7F24B4D1" w14:textId="77777777" w:rsidTr="00D73D2E">
        <w:trPr>
          <w:trHeight w:val="301"/>
        </w:trPr>
        <w:tc>
          <w:tcPr>
            <w:tcW w:w="10050" w:type="dxa"/>
            <w:gridSpan w:val="5"/>
            <w:tcBorders>
              <w:top w:val="double" w:sz="4" w:space="0" w:color="auto"/>
              <w:left w:val="double" w:sz="4" w:space="0" w:color="auto"/>
              <w:bottom w:val="single" w:sz="4" w:space="0" w:color="auto"/>
              <w:right w:val="double" w:sz="4" w:space="0" w:color="auto"/>
            </w:tcBorders>
            <w:shd w:val="clear" w:color="auto" w:fill="auto"/>
          </w:tcPr>
          <w:p w14:paraId="12CA8A34" w14:textId="77777777" w:rsidR="00F96DFE" w:rsidRPr="00C94C19" w:rsidRDefault="00F96DFE" w:rsidP="00D857FB">
            <w:pPr>
              <w:suppressAutoHyphens/>
              <w:spacing w:line="276" w:lineRule="auto"/>
            </w:pPr>
            <w:r w:rsidRPr="00C94C19">
              <w:rPr>
                <w:rFonts w:eastAsia="Times New Roman"/>
              </w:rPr>
              <w:t>Kluczowe zadania</w:t>
            </w:r>
          </w:p>
        </w:tc>
      </w:tr>
      <w:tr w:rsidR="00F96DFE" w:rsidRPr="00C94C19" w14:paraId="08FAEFC8" w14:textId="77777777" w:rsidTr="00D73D2E">
        <w:trPr>
          <w:trHeight w:val="416"/>
        </w:trPr>
        <w:tc>
          <w:tcPr>
            <w:tcW w:w="10050" w:type="dxa"/>
            <w:gridSpan w:val="5"/>
            <w:tcBorders>
              <w:top w:val="single" w:sz="4" w:space="0" w:color="auto"/>
              <w:left w:val="double" w:sz="4" w:space="0" w:color="auto"/>
              <w:bottom w:val="single" w:sz="4" w:space="0" w:color="auto"/>
              <w:right w:val="double" w:sz="4" w:space="0" w:color="auto"/>
            </w:tcBorders>
            <w:shd w:val="clear" w:color="auto" w:fill="auto"/>
          </w:tcPr>
          <w:p w14:paraId="3E39C484" w14:textId="77777777" w:rsidR="00F96DFE" w:rsidRPr="00C94C19" w:rsidRDefault="00F96DFE" w:rsidP="00D857FB">
            <w:pPr>
              <w:pStyle w:val="Zwykytekst"/>
              <w:spacing w:line="276" w:lineRule="auto"/>
              <w:jc w:val="both"/>
              <w:rPr>
                <w:rFonts w:ascii="Times New Roman" w:hAnsi="Times New Roman"/>
                <w:sz w:val="10"/>
                <w:szCs w:val="10"/>
              </w:rPr>
            </w:pPr>
          </w:p>
          <w:p w14:paraId="4934C8E7"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Stworzenie uporządkowanej i efektywnej struktury organizacyjnej w modelu usług wspólnych, tj.  Uniwersyteckiego Centrum Wsparcia Badań Klinicznych na bazie szpitala klinicznego. </w:t>
            </w:r>
          </w:p>
          <w:p w14:paraId="090C34AA"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Zapewnienie kluczowych zasobów ludzkich odpowiedzialnych za: Zarządzanie Centrum Wspa</w:t>
            </w:r>
            <w:r w:rsidRPr="00C94C19">
              <w:rPr>
                <w:rFonts w:ascii="Times New Roman" w:hAnsi="Times New Roman"/>
                <w:sz w:val="24"/>
                <w:szCs w:val="24"/>
              </w:rPr>
              <w:t>r</w:t>
            </w:r>
            <w:r w:rsidRPr="00C94C19">
              <w:rPr>
                <w:rFonts w:ascii="Times New Roman" w:hAnsi="Times New Roman"/>
                <w:sz w:val="24"/>
                <w:szCs w:val="24"/>
              </w:rPr>
              <w:t>cia Badań Klinicznych, Obsługę finansowo-księgową badań klinicznych, Zapewnienie jakości, Obsługę informatyczną, Obsługę prawną, Przechowywanie dokumentacji badania, Zarządzanie materiałem biologicznym, Zarządzanie produktem leczniczym, Koordynację badań, Realizację badań, Obsługę medyczno-naukową, Personel ośrodka wczesnej fazy.</w:t>
            </w:r>
          </w:p>
          <w:p w14:paraId="344D2311"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Wdrożenie i stosowanie Standardów Modelowego Centrum Wsparcia Badań Klinicznych okr</w:t>
            </w:r>
            <w:r w:rsidRPr="00C94C19">
              <w:rPr>
                <w:rFonts w:ascii="Times New Roman" w:hAnsi="Times New Roman"/>
                <w:sz w:val="24"/>
                <w:szCs w:val="24"/>
              </w:rPr>
              <w:t>e</w:t>
            </w:r>
            <w:r w:rsidRPr="00C94C19">
              <w:rPr>
                <w:rFonts w:ascii="Times New Roman" w:hAnsi="Times New Roman"/>
                <w:sz w:val="24"/>
                <w:szCs w:val="24"/>
              </w:rPr>
              <w:t xml:space="preserve">ślonych przez Agencję Badań Medycznych. </w:t>
            </w:r>
          </w:p>
          <w:p w14:paraId="0E471DB1"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Zwiększenie dostępności badań dla pacjentów.</w:t>
            </w:r>
          </w:p>
          <w:p w14:paraId="594AD2F6"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Ustandaryzowanie procesów operacyjnych związanych z prowadzeniem badań klinicznych. </w:t>
            </w:r>
          </w:p>
          <w:p w14:paraId="268C0208"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Wprowadzenie systemów jakościowych i innych systemów wspierających. </w:t>
            </w:r>
          </w:p>
          <w:p w14:paraId="6436BE80"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Skrócenie całkowitego czasu trwania badań i uzyskanie poprawy jakości danych z badań klinic</w:t>
            </w:r>
            <w:r w:rsidRPr="00C94C19">
              <w:rPr>
                <w:rFonts w:ascii="Times New Roman" w:hAnsi="Times New Roman"/>
                <w:sz w:val="24"/>
                <w:szCs w:val="24"/>
              </w:rPr>
              <w:t>z</w:t>
            </w:r>
            <w:r w:rsidRPr="00C94C19">
              <w:rPr>
                <w:rFonts w:ascii="Times New Roman" w:hAnsi="Times New Roman"/>
                <w:sz w:val="24"/>
                <w:szCs w:val="24"/>
              </w:rPr>
              <w:t xml:space="preserve">nych. </w:t>
            </w:r>
          </w:p>
          <w:p w14:paraId="23372D49"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Wprowadzenie systemowych rozwiązań w zakresie IT wspierających realizację badań klinic</w:t>
            </w:r>
            <w:r w:rsidRPr="00C94C19">
              <w:rPr>
                <w:rFonts w:ascii="Times New Roman" w:hAnsi="Times New Roman"/>
                <w:sz w:val="24"/>
                <w:szCs w:val="24"/>
              </w:rPr>
              <w:t>z</w:t>
            </w:r>
            <w:r w:rsidRPr="00C94C19">
              <w:rPr>
                <w:rFonts w:ascii="Times New Roman" w:hAnsi="Times New Roman"/>
                <w:sz w:val="24"/>
                <w:szCs w:val="24"/>
              </w:rPr>
              <w:t xml:space="preserve">nych. </w:t>
            </w:r>
          </w:p>
          <w:p w14:paraId="16D11BDE"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Realizacja Projektu finansowanego w ramach umowy z ABM nr 2020/ABM/03/00023-00.</w:t>
            </w:r>
          </w:p>
          <w:p w14:paraId="6F26DF06" w14:textId="0FAA7F26"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Integracja rozproszonych zasobów i zadań związanych z realizacją badań klinicznych, w tym nadzór nad zadaniami realizowanymi w Obszarze Strategicznym 3 Regionalnej Inicjatywy D</w:t>
            </w:r>
            <w:r w:rsidRPr="00C94C19">
              <w:rPr>
                <w:rFonts w:ascii="Times New Roman" w:hAnsi="Times New Roman"/>
                <w:sz w:val="24"/>
                <w:szCs w:val="24"/>
              </w:rPr>
              <w:t>o</w:t>
            </w:r>
            <w:r w:rsidRPr="00C94C19">
              <w:rPr>
                <w:rFonts w:ascii="Times New Roman" w:hAnsi="Times New Roman"/>
                <w:sz w:val="24"/>
                <w:szCs w:val="24"/>
              </w:rPr>
              <w:t>skonałości w ramach umowy nr 016/RID/2018/19.</w:t>
            </w:r>
          </w:p>
          <w:p w14:paraId="4146DF0B"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Kierowanie pracowników do udziału w działaniach edukacyjnych Agencji Badań Medycznych. </w:t>
            </w:r>
          </w:p>
          <w:p w14:paraId="56E77832" w14:textId="77777777" w:rsidR="00F96DFE" w:rsidRPr="00C94C19" w:rsidRDefault="00F96DFE" w:rsidP="00D857FB">
            <w:pPr>
              <w:pStyle w:val="Zwykytekst"/>
              <w:spacing w:line="276" w:lineRule="auto"/>
              <w:jc w:val="both"/>
              <w:rPr>
                <w:rFonts w:ascii="Times New Roman" w:hAnsi="Times New Roman"/>
                <w:sz w:val="24"/>
                <w:szCs w:val="24"/>
              </w:rPr>
            </w:pPr>
          </w:p>
        </w:tc>
      </w:tr>
    </w:tbl>
    <w:p w14:paraId="0FCB0C7E" w14:textId="77777777" w:rsidR="00F96DFE" w:rsidRPr="00C94C19" w:rsidRDefault="00F96DFE">
      <w:pPr>
        <w:spacing w:after="200" w:line="276" w:lineRule="auto"/>
      </w:pPr>
    </w:p>
    <w:p w14:paraId="0F5AF103" w14:textId="77777777" w:rsidR="00F15FBE" w:rsidRDefault="00F15FBE">
      <w:pPr>
        <w:spacing w:after="200" w:line="276" w:lineRule="auto"/>
      </w:pPr>
    </w:p>
    <w:p w14:paraId="22E65B27" w14:textId="77777777" w:rsidR="00E812C5" w:rsidRDefault="00E812C5">
      <w:pPr>
        <w:spacing w:after="200" w:line="276" w:lineRule="auto"/>
      </w:pPr>
    </w:p>
    <w:p w14:paraId="7A43B89D" w14:textId="77777777" w:rsidR="00E812C5" w:rsidRDefault="00E812C5">
      <w:pPr>
        <w:spacing w:after="200" w:line="276" w:lineRule="auto"/>
      </w:pPr>
    </w:p>
    <w:p w14:paraId="130E49E3" w14:textId="77777777" w:rsidR="00E812C5" w:rsidRDefault="00E812C5">
      <w:pPr>
        <w:spacing w:after="200" w:line="276" w:lineRule="auto"/>
      </w:pPr>
    </w:p>
    <w:p w14:paraId="2EDCC40D" w14:textId="77777777" w:rsidR="00F15FBE" w:rsidRPr="00C94C19" w:rsidRDefault="00F15FBE">
      <w:pPr>
        <w:spacing w:after="200" w:line="276" w:lineRule="auto"/>
      </w:pPr>
    </w:p>
    <w:p w14:paraId="447C82D0" w14:textId="77777777" w:rsidR="00D41577" w:rsidRDefault="00D41577">
      <w:pPr>
        <w:spacing w:after="200" w:line="276" w:lineRule="auto"/>
      </w:pPr>
    </w:p>
    <w:tbl>
      <w:tblPr>
        <w:tblW w:w="9624"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3120"/>
        <w:gridCol w:w="992"/>
        <w:gridCol w:w="3119"/>
        <w:gridCol w:w="1008"/>
      </w:tblGrid>
      <w:tr w:rsidR="00E449F5" w:rsidRPr="00013E61" w14:paraId="2A05AA33" w14:textId="77777777" w:rsidTr="00E449F5">
        <w:tc>
          <w:tcPr>
            <w:tcW w:w="1385" w:type="dxa"/>
            <w:tcBorders>
              <w:top w:val="double" w:sz="4" w:space="0" w:color="auto"/>
              <w:left w:val="double" w:sz="4" w:space="0" w:color="auto"/>
              <w:bottom w:val="double" w:sz="4" w:space="0" w:color="auto"/>
              <w:right w:val="single" w:sz="4" w:space="0" w:color="auto"/>
            </w:tcBorders>
            <w:hideMark/>
          </w:tcPr>
          <w:p w14:paraId="7DCD9143" w14:textId="77777777" w:rsidR="00E449F5" w:rsidRPr="007D11F5" w:rsidRDefault="00E449F5" w:rsidP="00E449F5">
            <w:pPr>
              <w:spacing w:line="276" w:lineRule="auto"/>
              <w:jc w:val="both"/>
              <w:rPr>
                <w:szCs w:val="24"/>
              </w:rPr>
            </w:pPr>
            <w:r w:rsidRPr="007D11F5">
              <w:rPr>
                <w:szCs w:val="24"/>
              </w:rPr>
              <w:lastRenderedPageBreak/>
              <w:t xml:space="preserve">Nazwa </w:t>
            </w:r>
            <w:r w:rsidRPr="007D11F5">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524ABB70" w14:textId="52AB630B" w:rsidR="00E449F5" w:rsidRPr="00013E61" w:rsidRDefault="00E449F5" w:rsidP="00E449F5">
            <w:pPr>
              <w:pStyle w:val="Nagwek3"/>
              <w:spacing w:before="120" w:line="276" w:lineRule="auto"/>
              <w:jc w:val="both"/>
              <w:rPr>
                <w:rFonts w:cs="Times New Roman"/>
                <w:sz w:val="24"/>
                <w:szCs w:val="24"/>
              </w:rPr>
            </w:pPr>
            <w:bookmarkStart w:id="76" w:name="_Toc104972570"/>
            <w:r w:rsidRPr="00013E61">
              <w:rPr>
                <w:rFonts w:cs="Times New Roman"/>
                <w:sz w:val="24"/>
                <w:szCs w:val="24"/>
              </w:rPr>
              <w:t>CENTRUM BADAŃ PRZEDKLINICZNYCH</w:t>
            </w:r>
            <w:r w:rsidR="00C91686">
              <w:rPr>
                <w:rStyle w:val="Odwoanieprzypisudolnego"/>
                <w:rFonts w:cs="Times New Roman"/>
                <w:sz w:val="24"/>
                <w:szCs w:val="24"/>
              </w:rPr>
              <w:footnoteReference w:id="7"/>
            </w:r>
            <w:bookmarkEnd w:id="76"/>
          </w:p>
        </w:tc>
        <w:tc>
          <w:tcPr>
            <w:tcW w:w="1008" w:type="dxa"/>
            <w:tcBorders>
              <w:top w:val="double" w:sz="4" w:space="0" w:color="auto"/>
              <w:left w:val="single" w:sz="4" w:space="0" w:color="auto"/>
              <w:bottom w:val="single" w:sz="4" w:space="0" w:color="auto"/>
              <w:right w:val="double" w:sz="4" w:space="0" w:color="auto"/>
            </w:tcBorders>
            <w:hideMark/>
          </w:tcPr>
          <w:p w14:paraId="18059A85" w14:textId="77777777" w:rsidR="00E449F5" w:rsidRPr="00013E61" w:rsidRDefault="00E449F5" w:rsidP="00E449F5">
            <w:pPr>
              <w:spacing w:before="120" w:after="120" w:line="276" w:lineRule="auto"/>
              <w:jc w:val="both"/>
              <w:rPr>
                <w:b/>
                <w:szCs w:val="24"/>
              </w:rPr>
            </w:pPr>
            <w:r w:rsidRPr="00013E61">
              <w:rPr>
                <w:b/>
                <w:szCs w:val="24"/>
              </w:rPr>
              <w:t>RN-BP</w:t>
            </w:r>
          </w:p>
        </w:tc>
      </w:tr>
      <w:tr w:rsidR="00E449F5" w:rsidRPr="007D11F5" w14:paraId="52142FD5" w14:textId="77777777" w:rsidTr="00E449F5">
        <w:tc>
          <w:tcPr>
            <w:tcW w:w="1385" w:type="dxa"/>
            <w:vMerge w:val="restart"/>
            <w:tcBorders>
              <w:top w:val="double" w:sz="4" w:space="0" w:color="auto"/>
              <w:left w:val="double" w:sz="4" w:space="0" w:color="auto"/>
              <w:bottom w:val="double" w:sz="4" w:space="0" w:color="auto"/>
              <w:right w:val="single" w:sz="4" w:space="0" w:color="auto"/>
            </w:tcBorders>
            <w:hideMark/>
          </w:tcPr>
          <w:p w14:paraId="365F1DC0" w14:textId="77777777" w:rsidR="00E449F5" w:rsidRPr="007D11F5" w:rsidRDefault="00E449F5" w:rsidP="00E449F5">
            <w:pPr>
              <w:spacing w:line="276" w:lineRule="auto"/>
              <w:jc w:val="both"/>
              <w:rPr>
                <w:szCs w:val="24"/>
              </w:rPr>
            </w:pPr>
            <w:r w:rsidRPr="007D11F5">
              <w:rPr>
                <w:szCs w:val="24"/>
              </w:rPr>
              <w:t xml:space="preserve">Jednostka </w:t>
            </w:r>
            <w:r w:rsidRPr="007D11F5">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7A052391" w14:textId="77777777" w:rsidR="00E449F5" w:rsidRPr="007D11F5" w:rsidRDefault="00E449F5" w:rsidP="00E449F5">
            <w:pPr>
              <w:spacing w:line="276" w:lineRule="auto"/>
              <w:jc w:val="both"/>
              <w:rPr>
                <w:szCs w:val="24"/>
              </w:rPr>
            </w:pPr>
            <w:r w:rsidRPr="007D11F5">
              <w:rPr>
                <w:szCs w:val="24"/>
              </w:rPr>
              <w:t>Podległość formalna</w:t>
            </w:r>
          </w:p>
        </w:tc>
        <w:tc>
          <w:tcPr>
            <w:tcW w:w="4127" w:type="dxa"/>
            <w:gridSpan w:val="2"/>
            <w:tcBorders>
              <w:top w:val="double" w:sz="4" w:space="0" w:color="auto"/>
              <w:left w:val="single" w:sz="4" w:space="0" w:color="auto"/>
              <w:bottom w:val="single" w:sz="4" w:space="0" w:color="auto"/>
              <w:right w:val="double" w:sz="4" w:space="0" w:color="auto"/>
            </w:tcBorders>
            <w:hideMark/>
          </w:tcPr>
          <w:p w14:paraId="32326331" w14:textId="77777777" w:rsidR="00E449F5" w:rsidRPr="007D11F5" w:rsidRDefault="00E449F5" w:rsidP="00E449F5">
            <w:pPr>
              <w:spacing w:line="276" w:lineRule="auto"/>
              <w:jc w:val="both"/>
              <w:rPr>
                <w:szCs w:val="24"/>
              </w:rPr>
            </w:pPr>
            <w:r w:rsidRPr="007D11F5">
              <w:rPr>
                <w:szCs w:val="24"/>
              </w:rPr>
              <w:t>Podległość merytoryczna</w:t>
            </w:r>
          </w:p>
        </w:tc>
      </w:tr>
      <w:tr w:rsidR="00E449F5" w:rsidRPr="007D11F5" w14:paraId="09189F4C" w14:textId="77777777" w:rsidTr="00E449F5">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B7BE0D5" w14:textId="77777777" w:rsidR="00E449F5" w:rsidRPr="007D11F5" w:rsidRDefault="00E449F5" w:rsidP="00E449F5">
            <w:pPr>
              <w:spacing w:line="276" w:lineRule="auto"/>
              <w:jc w:val="both"/>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0A6D3F26" w14:textId="77777777" w:rsidR="00E449F5" w:rsidRPr="007D11F5" w:rsidRDefault="00E449F5" w:rsidP="00E449F5">
            <w:pPr>
              <w:spacing w:line="276" w:lineRule="auto"/>
              <w:jc w:val="both"/>
              <w:rPr>
                <w:szCs w:val="24"/>
              </w:rPr>
            </w:pPr>
            <w:r w:rsidRPr="007D11F5">
              <w:rPr>
                <w:szCs w:val="24"/>
              </w:rPr>
              <w:t>Prorektor ds. Nauki</w:t>
            </w:r>
          </w:p>
        </w:tc>
        <w:tc>
          <w:tcPr>
            <w:tcW w:w="992" w:type="dxa"/>
            <w:tcBorders>
              <w:top w:val="single" w:sz="4" w:space="0" w:color="auto"/>
              <w:left w:val="single" w:sz="4" w:space="0" w:color="auto"/>
              <w:bottom w:val="double" w:sz="4" w:space="0" w:color="auto"/>
              <w:right w:val="single" w:sz="4" w:space="0" w:color="auto"/>
            </w:tcBorders>
            <w:hideMark/>
          </w:tcPr>
          <w:p w14:paraId="1C1C3A59" w14:textId="77777777" w:rsidR="00E449F5" w:rsidRPr="007D11F5" w:rsidRDefault="00E449F5" w:rsidP="00E449F5">
            <w:pPr>
              <w:spacing w:line="276" w:lineRule="auto"/>
              <w:jc w:val="both"/>
              <w:rPr>
                <w:szCs w:val="24"/>
              </w:rPr>
            </w:pPr>
            <w:r w:rsidRPr="007D11F5">
              <w:rPr>
                <w:szCs w:val="24"/>
              </w:rPr>
              <w:t>RN</w:t>
            </w:r>
          </w:p>
        </w:tc>
        <w:tc>
          <w:tcPr>
            <w:tcW w:w="3119" w:type="dxa"/>
            <w:tcBorders>
              <w:top w:val="single" w:sz="4" w:space="0" w:color="auto"/>
              <w:left w:val="single" w:sz="4" w:space="0" w:color="auto"/>
              <w:bottom w:val="double" w:sz="4" w:space="0" w:color="auto"/>
              <w:right w:val="single" w:sz="4" w:space="0" w:color="auto"/>
            </w:tcBorders>
            <w:hideMark/>
          </w:tcPr>
          <w:p w14:paraId="01F71BE3" w14:textId="77777777" w:rsidR="00E449F5" w:rsidRPr="007D11F5" w:rsidRDefault="00E449F5" w:rsidP="00E449F5">
            <w:pPr>
              <w:spacing w:line="276" w:lineRule="auto"/>
              <w:jc w:val="both"/>
              <w:rPr>
                <w:szCs w:val="24"/>
              </w:rPr>
            </w:pPr>
            <w:r w:rsidRPr="007D11F5">
              <w:rPr>
                <w:szCs w:val="24"/>
              </w:rPr>
              <w:t>Prorektor ds. Nauki</w:t>
            </w:r>
          </w:p>
        </w:tc>
        <w:tc>
          <w:tcPr>
            <w:tcW w:w="1008" w:type="dxa"/>
            <w:tcBorders>
              <w:top w:val="single" w:sz="4" w:space="0" w:color="auto"/>
              <w:left w:val="single" w:sz="4" w:space="0" w:color="auto"/>
              <w:bottom w:val="double" w:sz="4" w:space="0" w:color="auto"/>
              <w:right w:val="double" w:sz="4" w:space="0" w:color="auto"/>
            </w:tcBorders>
            <w:hideMark/>
          </w:tcPr>
          <w:p w14:paraId="7FF585BD" w14:textId="77777777" w:rsidR="00E449F5" w:rsidRPr="007D11F5" w:rsidRDefault="00E449F5" w:rsidP="00E449F5">
            <w:pPr>
              <w:spacing w:line="276" w:lineRule="auto"/>
              <w:jc w:val="both"/>
              <w:rPr>
                <w:szCs w:val="24"/>
              </w:rPr>
            </w:pPr>
            <w:r w:rsidRPr="007D11F5">
              <w:rPr>
                <w:szCs w:val="24"/>
              </w:rPr>
              <w:t>RN</w:t>
            </w:r>
          </w:p>
        </w:tc>
      </w:tr>
      <w:tr w:rsidR="00E449F5" w:rsidRPr="007D11F5" w14:paraId="7CFD2E23" w14:textId="77777777" w:rsidTr="00E449F5">
        <w:tc>
          <w:tcPr>
            <w:tcW w:w="1385" w:type="dxa"/>
            <w:vMerge w:val="restart"/>
            <w:tcBorders>
              <w:top w:val="double" w:sz="4" w:space="0" w:color="auto"/>
              <w:left w:val="double" w:sz="4" w:space="0" w:color="auto"/>
              <w:bottom w:val="double" w:sz="4" w:space="0" w:color="auto"/>
              <w:right w:val="single" w:sz="4" w:space="0" w:color="auto"/>
            </w:tcBorders>
            <w:hideMark/>
          </w:tcPr>
          <w:p w14:paraId="10A3E5ED" w14:textId="77777777" w:rsidR="00E449F5" w:rsidRPr="007D11F5" w:rsidRDefault="00E449F5" w:rsidP="00E449F5">
            <w:pPr>
              <w:spacing w:line="276" w:lineRule="auto"/>
              <w:jc w:val="both"/>
              <w:rPr>
                <w:szCs w:val="24"/>
              </w:rPr>
            </w:pPr>
            <w:r w:rsidRPr="007D11F5">
              <w:rPr>
                <w:szCs w:val="24"/>
              </w:rPr>
              <w:t xml:space="preserve">Jednostki </w:t>
            </w:r>
            <w:r w:rsidRPr="007D11F5">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7AB87B3A" w14:textId="77777777" w:rsidR="00E449F5" w:rsidRPr="007D11F5" w:rsidRDefault="00E449F5" w:rsidP="00E449F5">
            <w:pPr>
              <w:spacing w:line="276" w:lineRule="auto"/>
              <w:jc w:val="both"/>
              <w:rPr>
                <w:szCs w:val="24"/>
              </w:rPr>
            </w:pPr>
            <w:r w:rsidRPr="007D11F5">
              <w:rPr>
                <w:szCs w:val="24"/>
              </w:rPr>
              <w:t>Podległość formalna</w:t>
            </w:r>
          </w:p>
        </w:tc>
        <w:tc>
          <w:tcPr>
            <w:tcW w:w="4127" w:type="dxa"/>
            <w:gridSpan w:val="2"/>
            <w:tcBorders>
              <w:top w:val="single" w:sz="4" w:space="0" w:color="auto"/>
              <w:left w:val="single" w:sz="4" w:space="0" w:color="auto"/>
              <w:bottom w:val="single" w:sz="4" w:space="0" w:color="auto"/>
              <w:right w:val="double" w:sz="4" w:space="0" w:color="auto"/>
            </w:tcBorders>
            <w:hideMark/>
          </w:tcPr>
          <w:p w14:paraId="125C60E0" w14:textId="77777777" w:rsidR="00E449F5" w:rsidRPr="007D11F5" w:rsidRDefault="00E449F5" w:rsidP="00E449F5">
            <w:pPr>
              <w:spacing w:line="276" w:lineRule="auto"/>
              <w:jc w:val="both"/>
              <w:rPr>
                <w:szCs w:val="24"/>
              </w:rPr>
            </w:pPr>
            <w:r w:rsidRPr="007D11F5">
              <w:rPr>
                <w:szCs w:val="24"/>
              </w:rPr>
              <w:t>Podległość merytoryczna</w:t>
            </w:r>
          </w:p>
        </w:tc>
      </w:tr>
      <w:tr w:rsidR="00E449F5" w:rsidRPr="007D11F5" w14:paraId="170D836E" w14:textId="77777777" w:rsidTr="00E449F5">
        <w:trPr>
          <w:trHeight w:val="204"/>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17E000D5" w14:textId="77777777" w:rsidR="00E449F5" w:rsidRPr="007D11F5" w:rsidRDefault="00E449F5" w:rsidP="00E449F5">
            <w:pPr>
              <w:spacing w:line="276" w:lineRule="auto"/>
              <w:jc w:val="both"/>
              <w:rPr>
                <w:szCs w:val="24"/>
              </w:rPr>
            </w:pPr>
          </w:p>
        </w:tc>
        <w:tc>
          <w:tcPr>
            <w:tcW w:w="3120" w:type="dxa"/>
            <w:tcBorders>
              <w:top w:val="single" w:sz="4" w:space="0" w:color="auto"/>
              <w:left w:val="single" w:sz="4" w:space="0" w:color="auto"/>
              <w:bottom w:val="double" w:sz="4" w:space="0" w:color="auto"/>
              <w:right w:val="single" w:sz="4" w:space="0" w:color="auto"/>
            </w:tcBorders>
          </w:tcPr>
          <w:p w14:paraId="078CB8A2" w14:textId="77777777" w:rsidR="00E449F5" w:rsidRPr="007D11F5" w:rsidRDefault="00E449F5" w:rsidP="00E449F5">
            <w:pPr>
              <w:spacing w:line="276" w:lineRule="auto"/>
              <w:jc w:val="both"/>
              <w:rPr>
                <w:szCs w:val="24"/>
              </w:rPr>
            </w:pPr>
          </w:p>
        </w:tc>
        <w:tc>
          <w:tcPr>
            <w:tcW w:w="992" w:type="dxa"/>
            <w:tcBorders>
              <w:top w:val="single" w:sz="4" w:space="0" w:color="auto"/>
              <w:left w:val="single" w:sz="4" w:space="0" w:color="auto"/>
              <w:bottom w:val="double" w:sz="4" w:space="0" w:color="auto"/>
              <w:right w:val="single" w:sz="4" w:space="0" w:color="auto"/>
            </w:tcBorders>
          </w:tcPr>
          <w:p w14:paraId="3C93DCBE" w14:textId="77777777" w:rsidR="00E449F5" w:rsidRPr="007D11F5" w:rsidRDefault="00E449F5" w:rsidP="00E449F5">
            <w:pPr>
              <w:spacing w:line="276" w:lineRule="auto"/>
              <w:jc w:val="both"/>
              <w:rPr>
                <w:szCs w:val="24"/>
              </w:rPr>
            </w:pPr>
          </w:p>
        </w:tc>
        <w:tc>
          <w:tcPr>
            <w:tcW w:w="3119" w:type="dxa"/>
            <w:tcBorders>
              <w:top w:val="single" w:sz="4" w:space="0" w:color="auto"/>
              <w:left w:val="single" w:sz="4" w:space="0" w:color="auto"/>
              <w:bottom w:val="double" w:sz="4" w:space="0" w:color="auto"/>
              <w:right w:val="single" w:sz="4" w:space="0" w:color="auto"/>
            </w:tcBorders>
          </w:tcPr>
          <w:p w14:paraId="0F884037" w14:textId="77777777" w:rsidR="00E449F5" w:rsidRPr="007D11F5" w:rsidRDefault="00E449F5" w:rsidP="00E449F5">
            <w:pPr>
              <w:spacing w:line="276" w:lineRule="auto"/>
              <w:jc w:val="both"/>
              <w:rPr>
                <w:szCs w:val="24"/>
              </w:rPr>
            </w:pPr>
          </w:p>
        </w:tc>
        <w:tc>
          <w:tcPr>
            <w:tcW w:w="1008" w:type="dxa"/>
            <w:tcBorders>
              <w:top w:val="single" w:sz="4" w:space="0" w:color="auto"/>
              <w:left w:val="single" w:sz="4" w:space="0" w:color="auto"/>
              <w:bottom w:val="double" w:sz="4" w:space="0" w:color="auto"/>
              <w:right w:val="double" w:sz="4" w:space="0" w:color="auto"/>
            </w:tcBorders>
          </w:tcPr>
          <w:p w14:paraId="791433A0" w14:textId="77777777" w:rsidR="00E449F5" w:rsidRPr="007D11F5" w:rsidRDefault="00E449F5" w:rsidP="00E449F5">
            <w:pPr>
              <w:spacing w:line="276" w:lineRule="auto"/>
              <w:jc w:val="both"/>
              <w:rPr>
                <w:szCs w:val="24"/>
              </w:rPr>
            </w:pPr>
          </w:p>
        </w:tc>
      </w:tr>
      <w:tr w:rsidR="00E449F5" w:rsidRPr="007D11F5" w14:paraId="194C90A4" w14:textId="77777777" w:rsidTr="00E449F5">
        <w:tc>
          <w:tcPr>
            <w:tcW w:w="9624" w:type="dxa"/>
            <w:gridSpan w:val="5"/>
            <w:tcBorders>
              <w:top w:val="single" w:sz="4" w:space="0" w:color="auto"/>
              <w:left w:val="nil"/>
              <w:bottom w:val="double" w:sz="4" w:space="0" w:color="auto"/>
              <w:right w:val="nil"/>
            </w:tcBorders>
          </w:tcPr>
          <w:p w14:paraId="7C77C1A3" w14:textId="77777777" w:rsidR="00E449F5" w:rsidRPr="007D11F5" w:rsidRDefault="00E449F5" w:rsidP="00E449F5">
            <w:pPr>
              <w:spacing w:line="276" w:lineRule="auto"/>
              <w:jc w:val="both"/>
              <w:rPr>
                <w:szCs w:val="24"/>
              </w:rPr>
            </w:pPr>
          </w:p>
        </w:tc>
      </w:tr>
      <w:tr w:rsidR="00E449F5" w:rsidRPr="007D11F5" w14:paraId="52CD4E8D" w14:textId="77777777" w:rsidTr="00E449F5">
        <w:trPr>
          <w:trHeight w:val="309"/>
        </w:trPr>
        <w:tc>
          <w:tcPr>
            <w:tcW w:w="9624" w:type="dxa"/>
            <w:gridSpan w:val="5"/>
            <w:tcBorders>
              <w:top w:val="double" w:sz="4" w:space="0" w:color="auto"/>
              <w:left w:val="double" w:sz="4" w:space="0" w:color="auto"/>
              <w:bottom w:val="single" w:sz="4" w:space="0" w:color="auto"/>
              <w:right w:val="double" w:sz="4" w:space="0" w:color="auto"/>
            </w:tcBorders>
            <w:hideMark/>
          </w:tcPr>
          <w:p w14:paraId="295591F6" w14:textId="77777777" w:rsidR="00E449F5" w:rsidRPr="007D11F5" w:rsidRDefault="00E449F5" w:rsidP="00E449F5">
            <w:pPr>
              <w:spacing w:line="276" w:lineRule="auto"/>
              <w:jc w:val="both"/>
              <w:rPr>
                <w:szCs w:val="24"/>
              </w:rPr>
            </w:pPr>
            <w:r w:rsidRPr="007D11F5">
              <w:rPr>
                <w:szCs w:val="24"/>
              </w:rPr>
              <w:t xml:space="preserve">Cel działalności </w:t>
            </w:r>
          </w:p>
        </w:tc>
      </w:tr>
      <w:tr w:rsidR="00E449F5" w:rsidRPr="00013E61" w14:paraId="4B20D116" w14:textId="77777777" w:rsidTr="00E449F5">
        <w:trPr>
          <w:trHeight w:val="1422"/>
        </w:trPr>
        <w:tc>
          <w:tcPr>
            <w:tcW w:w="9624" w:type="dxa"/>
            <w:gridSpan w:val="5"/>
            <w:tcBorders>
              <w:top w:val="single" w:sz="4" w:space="0" w:color="auto"/>
              <w:left w:val="double" w:sz="4" w:space="0" w:color="auto"/>
              <w:bottom w:val="double" w:sz="4" w:space="0" w:color="auto"/>
              <w:right w:val="double" w:sz="4" w:space="0" w:color="auto"/>
            </w:tcBorders>
          </w:tcPr>
          <w:p w14:paraId="294B5C4D" w14:textId="77777777" w:rsidR="00E449F5" w:rsidRPr="00013E61" w:rsidRDefault="00E449F5" w:rsidP="00E449F5">
            <w:pPr>
              <w:pStyle w:val="Akapitzlist"/>
              <w:numPr>
                <w:ilvl w:val="0"/>
                <w:numId w:val="246"/>
              </w:numPr>
              <w:spacing w:before="60" w:after="60" w:line="276" w:lineRule="auto"/>
              <w:ind w:left="447" w:hanging="283"/>
              <w:rPr>
                <w:szCs w:val="24"/>
              </w:rPr>
            </w:pPr>
            <w:r>
              <w:rPr>
                <w:color w:val="202124"/>
                <w:szCs w:val="24"/>
                <w:shd w:val="clear" w:color="auto" w:fill="FFFFFF"/>
              </w:rPr>
              <w:t>W</w:t>
            </w:r>
            <w:r w:rsidRPr="00013E61">
              <w:rPr>
                <w:color w:val="202124"/>
                <w:szCs w:val="24"/>
                <w:shd w:val="clear" w:color="auto" w:fill="FFFFFF"/>
              </w:rPr>
              <w:t xml:space="preserve">spieranie rozwoju interdyscyplinarnych </w:t>
            </w:r>
            <w:r w:rsidRPr="00013E61">
              <w:rPr>
                <w:bCs/>
                <w:color w:val="202124"/>
                <w:szCs w:val="24"/>
                <w:shd w:val="clear" w:color="auto" w:fill="FFFFFF"/>
              </w:rPr>
              <w:t xml:space="preserve">badań przedklinicznych </w:t>
            </w:r>
            <w:r w:rsidRPr="00013E61">
              <w:rPr>
                <w:color w:val="202124"/>
                <w:szCs w:val="24"/>
                <w:shd w:val="clear" w:color="auto" w:fill="FFFFFF"/>
              </w:rPr>
              <w:t>i wprowadzania ich osiągnięć do medycyny praktycznej</w:t>
            </w:r>
          </w:p>
        </w:tc>
      </w:tr>
      <w:tr w:rsidR="00E449F5" w:rsidRPr="007D11F5" w14:paraId="2D4B4188" w14:textId="77777777" w:rsidTr="00E449F5">
        <w:trPr>
          <w:trHeight w:val="408"/>
        </w:trPr>
        <w:tc>
          <w:tcPr>
            <w:tcW w:w="9624" w:type="dxa"/>
            <w:gridSpan w:val="5"/>
            <w:tcBorders>
              <w:top w:val="double" w:sz="4" w:space="0" w:color="auto"/>
              <w:left w:val="double" w:sz="4" w:space="0" w:color="auto"/>
              <w:bottom w:val="single" w:sz="4" w:space="0" w:color="auto"/>
              <w:right w:val="double" w:sz="4" w:space="0" w:color="auto"/>
            </w:tcBorders>
          </w:tcPr>
          <w:p w14:paraId="45020E09" w14:textId="77777777" w:rsidR="00E449F5" w:rsidRPr="007A3262" w:rsidRDefault="00E449F5" w:rsidP="00E449F5">
            <w:pPr>
              <w:spacing w:line="276" w:lineRule="auto"/>
              <w:jc w:val="both"/>
            </w:pPr>
            <w:r w:rsidRPr="007A3262">
              <w:t>Kluczowe zadania:</w:t>
            </w:r>
          </w:p>
          <w:p w14:paraId="7AE14F53" w14:textId="77777777" w:rsidR="00E449F5" w:rsidRPr="007A3262" w:rsidRDefault="00E449F5" w:rsidP="00E449F5">
            <w:pPr>
              <w:pStyle w:val="Akapitzlist"/>
              <w:numPr>
                <w:ilvl w:val="0"/>
                <w:numId w:val="244"/>
              </w:numPr>
              <w:spacing w:line="276" w:lineRule="auto"/>
              <w:ind w:left="306"/>
            </w:pPr>
            <w:r>
              <w:t>w</w:t>
            </w:r>
            <w:r w:rsidRPr="007A3262">
              <w:t>spółpraca z pozostałymi jednostkami Uniwersytetu oraz nadzór kompetencyjny w zakresie prze</w:t>
            </w:r>
            <w:r w:rsidRPr="007A3262">
              <w:t>d</w:t>
            </w:r>
            <w:r w:rsidRPr="007A3262">
              <w:t xml:space="preserve">klinicznych badań biomateriałów i nowych technologii biomedycznych zgodnie z </w:t>
            </w:r>
            <w:proofErr w:type="spellStart"/>
            <w:r w:rsidRPr="007A3262">
              <w:t>Normą:PN-EN</w:t>
            </w:r>
            <w:proofErr w:type="spellEnd"/>
            <w:r w:rsidRPr="007A3262">
              <w:t xml:space="preserve"> ISO 10993 „Biologiczna ocena wyrobów medycznych” obejmującą m.in. poniższe działania</w:t>
            </w:r>
            <w:r>
              <w:t>:</w:t>
            </w:r>
          </w:p>
          <w:p w14:paraId="30AD1E1C" w14:textId="77777777" w:rsidR="00E449F5" w:rsidRPr="007A3262" w:rsidRDefault="00E449F5" w:rsidP="00E449F5">
            <w:pPr>
              <w:pStyle w:val="Akapitzlist"/>
              <w:numPr>
                <w:ilvl w:val="0"/>
                <w:numId w:val="247"/>
              </w:numPr>
              <w:spacing w:line="276" w:lineRule="auto"/>
            </w:pPr>
            <w:r w:rsidRPr="007A3262">
              <w:t xml:space="preserve">współpraca z Uniwersyteckim Szpitalem Klinicznym w zakresie testowania biomateriałów </w:t>
            </w:r>
            <w:r w:rsidRPr="007A3262">
              <w:br/>
              <w:t>i innowacyjnych technologii do etapu badań klinicznych</w:t>
            </w:r>
            <w:r>
              <w:t>,</w:t>
            </w:r>
          </w:p>
          <w:p w14:paraId="7C68F4DB" w14:textId="77777777" w:rsidR="00E449F5" w:rsidRPr="007A3262" w:rsidRDefault="00E449F5" w:rsidP="00E449F5">
            <w:pPr>
              <w:pStyle w:val="Akapitzlist"/>
              <w:numPr>
                <w:ilvl w:val="0"/>
                <w:numId w:val="247"/>
              </w:numPr>
              <w:spacing w:line="276" w:lineRule="auto"/>
            </w:pPr>
            <w:r w:rsidRPr="007A3262">
              <w:t>współpraca z jednostkami typu Biobank w zakresie badań przedklinicznych hodowli innow</w:t>
            </w:r>
            <w:r w:rsidRPr="007A3262">
              <w:t>a</w:t>
            </w:r>
            <w:r w:rsidRPr="007A3262">
              <w:t>cyjnych linii komórkowych i tkanek</w:t>
            </w:r>
            <w:r>
              <w:t>,</w:t>
            </w:r>
          </w:p>
          <w:p w14:paraId="618669D8" w14:textId="77777777" w:rsidR="00E449F5" w:rsidRPr="007A3262" w:rsidRDefault="00E449F5" w:rsidP="00E449F5">
            <w:pPr>
              <w:pStyle w:val="Akapitzlist"/>
              <w:numPr>
                <w:ilvl w:val="0"/>
                <w:numId w:val="247"/>
              </w:numPr>
              <w:spacing w:line="276" w:lineRule="auto"/>
            </w:pPr>
            <w:r w:rsidRPr="007A3262">
              <w:t>współpraca z innymi jednostkami Uniwersytetu prowadzącymi badania podstawowe w zakr</w:t>
            </w:r>
            <w:r w:rsidRPr="007A3262">
              <w:t>e</w:t>
            </w:r>
            <w:r w:rsidRPr="007A3262">
              <w:t>sie wprowadzenie kolejnego etapu badań</w:t>
            </w:r>
            <w:r>
              <w:t>,</w:t>
            </w:r>
          </w:p>
          <w:p w14:paraId="7C978012" w14:textId="77777777" w:rsidR="00E449F5" w:rsidRPr="007A3262" w:rsidRDefault="00E449F5" w:rsidP="00E449F5">
            <w:pPr>
              <w:pStyle w:val="Akapitzlist"/>
              <w:numPr>
                <w:ilvl w:val="0"/>
                <w:numId w:val="247"/>
              </w:numPr>
              <w:spacing w:line="276" w:lineRule="auto"/>
            </w:pPr>
            <w:r w:rsidRPr="007A3262">
              <w:t>współpraca z innymi jednostkami Uniwersytetu w zakresie przeprowadzania procedur z wyk</w:t>
            </w:r>
            <w:r w:rsidRPr="007A3262">
              <w:t>o</w:t>
            </w:r>
            <w:r w:rsidRPr="007A3262">
              <w:t>rzystaniem zwierząt</w:t>
            </w:r>
            <w:r>
              <w:t>.</w:t>
            </w:r>
          </w:p>
          <w:p w14:paraId="5B19355D" w14:textId="77777777" w:rsidR="00E449F5" w:rsidRPr="007A3262" w:rsidRDefault="00E449F5" w:rsidP="00E449F5">
            <w:pPr>
              <w:pStyle w:val="Akapitzlist"/>
              <w:numPr>
                <w:ilvl w:val="0"/>
                <w:numId w:val="244"/>
              </w:numPr>
              <w:spacing w:line="276" w:lineRule="auto"/>
              <w:ind w:left="306"/>
            </w:pPr>
            <w:r>
              <w:t>d</w:t>
            </w:r>
            <w:r w:rsidRPr="007A3262">
              <w:t>ziałania koordynujące współpracę z innymi jednostkami badawczymi i naukowymi oraz sektorem prywatnym mające na celu wzrost potencjału i pozycji Uniwersytetu w zakresie współpracy interd</w:t>
            </w:r>
            <w:r w:rsidRPr="007A3262">
              <w:t>y</w:t>
            </w:r>
            <w:r w:rsidRPr="007A3262">
              <w:t>scyplinarnej</w:t>
            </w:r>
            <w:r>
              <w:t>,</w:t>
            </w:r>
          </w:p>
          <w:p w14:paraId="71211051" w14:textId="77777777" w:rsidR="00E449F5" w:rsidRPr="007A3262" w:rsidRDefault="00E449F5" w:rsidP="00E449F5">
            <w:pPr>
              <w:pStyle w:val="Akapitzlist"/>
              <w:numPr>
                <w:ilvl w:val="0"/>
                <w:numId w:val="244"/>
              </w:numPr>
              <w:spacing w:line="276" w:lineRule="auto"/>
              <w:ind w:left="306"/>
            </w:pPr>
            <w:r>
              <w:t>d</w:t>
            </w:r>
            <w:r w:rsidRPr="007A3262">
              <w:t>ziałania w obszarze badawczym obejmującym pierwsze trzy z czterech etapów badań nad innow</w:t>
            </w:r>
            <w:r w:rsidRPr="007A3262">
              <w:t>a</w:t>
            </w:r>
            <w:r w:rsidRPr="007A3262">
              <w:t>cyjnymi biomateriałami, substancjami farmakologicznymi oraz metodami diagnostycznymi z uż</w:t>
            </w:r>
            <w:r w:rsidRPr="007A3262">
              <w:t>y</w:t>
            </w:r>
            <w:r w:rsidRPr="007A3262">
              <w:t>ciem nanotechn</w:t>
            </w:r>
            <w:r>
              <w:t>o</w:t>
            </w:r>
            <w:r w:rsidRPr="007A3262">
              <w:t>logii (wypełnienie luki w procesie technologiczno- badawczym):</w:t>
            </w:r>
          </w:p>
          <w:p w14:paraId="1C7BE3F8" w14:textId="77777777" w:rsidR="00E449F5" w:rsidRPr="007A3262" w:rsidRDefault="00E449F5" w:rsidP="00E449F5">
            <w:pPr>
              <w:pStyle w:val="Akapitzlist"/>
              <w:numPr>
                <w:ilvl w:val="0"/>
                <w:numId w:val="245"/>
              </w:numPr>
              <w:spacing w:line="276" w:lineRule="auto"/>
            </w:pPr>
            <w:r w:rsidRPr="007A3262">
              <w:t xml:space="preserve">Etap 1:Testy in vitro cytotoksyczności, </w:t>
            </w:r>
            <w:proofErr w:type="spellStart"/>
            <w:r w:rsidRPr="007A3262">
              <w:t>genotoksyczności</w:t>
            </w:r>
            <w:proofErr w:type="spellEnd"/>
            <w:r w:rsidRPr="007A3262">
              <w:t xml:space="preserve">, </w:t>
            </w:r>
            <w:proofErr w:type="spellStart"/>
            <w:r w:rsidRPr="007A3262">
              <w:t>hemokompatybilności</w:t>
            </w:r>
            <w:proofErr w:type="spellEnd"/>
            <w:r w:rsidRPr="007A3262">
              <w:t xml:space="preserve"> na hodowlach komórkowych</w:t>
            </w:r>
            <w:r>
              <w:t>,</w:t>
            </w:r>
          </w:p>
          <w:p w14:paraId="57E57457" w14:textId="77777777" w:rsidR="00E449F5" w:rsidRPr="007A3262" w:rsidRDefault="00E449F5" w:rsidP="00E449F5">
            <w:pPr>
              <w:pStyle w:val="Akapitzlist"/>
              <w:numPr>
                <w:ilvl w:val="0"/>
                <w:numId w:val="245"/>
              </w:numPr>
              <w:spacing w:line="276" w:lineRule="auto"/>
            </w:pPr>
            <w:r w:rsidRPr="007A3262">
              <w:t>Etap 2:Testy alergologiczne, toksykologiczne i immunologiczne na małych zwierzętach</w:t>
            </w:r>
            <w:r>
              <w:t>,</w:t>
            </w:r>
          </w:p>
          <w:p w14:paraId="18ACFFE1" w14:textId="77777777" w:rsidR="00E449F5" w:rsidRPr="007A3262" w:rsidRDefault="00E449F5" w:rsidP="00E449F5">
            <w:pPr>
              <w:pStyle w:val="Akapitzlist"/>
              <w:numPr>
                <w:ilvl w:val="0"/>
                <w:numId w:val="245"/>
              </w:numPr>
              <w:spacing w:line="276" w:lineRule="auto"/>
            </w:pPr>
            <w:r w:rsidRPr="007A3262">
              <w:t>Etap 3:Testy na zwierzętach dużych – model biokompatybilności  najbardziej zbliżony do m</w:t>
            </w:r>
            <w:r w:rsidRPr="007A3262">
              <w:t>o</w:t>
            </w:r>
            <w:r w:rsidRPr="007A3262">
              <w:t>delu ludzkiego</w:t>
            </w:r>
            <w:r>
              <w:t>,</w:t>
            </w:r>
          </w:p>
          <w:p w14:paraId="3FE11F26" w14:textId="77777777" w:rsidR="00E449F5" w:rsidRPr="007A3262" w:rsidRDefault="00E449F5" w:rsidP="00E449F5">
            <w:pPr>
              <w:pStyle w:val="Akapitzlist"/>
              <w:numPr>
                <w:ilvl w:val="0"/>
                <w:numId w:val="244"/>
              </w:numPr>
              <w:spacing w:line="276" w:lineRule="auto"/>
              <w:ind w:left="306"/>
            </w:pPr>
            <w:r>
              <w:t>t</w:t>
            </w:r>
            <w:r w:rsidRPr="007A3262">
              <w:t>worzenie interdyscyplinarnych  zespołów badawczych</w:t>
            </w:r>
            <w:r>
              <w:t>,</w:t>
            </w:r>
          </w:p>
          <w:p w14:paraId="3A74C86D" w14:textId="77777777" w:rsidR="00E449F5" w:rsidRPr="007A3262" w:rsidRDefault="00E449F5" w:rsidP="00E449F5">
            <w:pPr>
              <w:pStyle w:val="Akapitzlist"/>
              <w:numPr>
                <w:ilvl w:val="0"/>
                <w:numId w:val="244"/>
              </w:numPr>
              <w:spacing w:line="276" w:lineRule="auto"/>
              <w:ind w:left="306"/>
            </w:pPr>
            <w:r>
              <w:t>u</w:t>
            </w:r>
            <w:r w:rsidRPr="007A3262">
              <w:t xml:space="preserve">czestnictwo w dużych, </w:t>
            </w:r>
            <w:proofErr w:type="spellStart"/>
            <w:r w:rsidRPr="007A3262">
              <w:t>multidyscyplinarnych</w:t>
            </w:r>
            <w:proofErr w:type="spellEnd"/>
            <w:r w:rsidRPr="007A3262">
              <w:t xml:space="preserve"> projektach międzynarodowych o charakterze inte</w:t>
            </w:r>
            <w:r w:rsidRPr="007A3262">
              <w:t>r</w:t>
            </w:r>
            <w:r w:rsidRPr="007A3262">
              <w:t>dyscyplinarnym</w:t>
            </w:r>
            <w:r>
              <w:t>,</w:t>
            </w:r>
          </w:p>
          <w:p w14:paraId="2D39CC59" w14:textId="77777777" w:rsidR="00E449F5" w:rsidRPr="007A3262" w:rsidRDefault="00E449F5" w:rsidP="00E449F5">
            <w:pPr>
              <w:pStyle w:val="Akapitzlist"/>
              <w:numPr>
                <w:ilvl w:val="0"/>
                <w:numId w:val="244"/>
              </w:numPr>
              <w:spacing w:line="276" w:lineRule="auto"/>
              <w:ind w:left="306"/>
            </w:pPr>
            <w:r>
              <w:t>o</w:t>
            </w:r>
            <w:r w:rsidRPr="007A3262">
              <w:t>ptymalizacja czasu i kosztów  prowadzonych badań doświadczalnych</w:t>
            </w:r>
            <w:r>
              <w:t>,</w:t>
            </w:r>
          </w:p>
          <w:p w14:paraId="1D614881" w14:textId="77777777" w:rsidR="00E449F5" w:rsidRPr="007A3262" w:rsidRDefault="00E449F5" w:rsidP="00E449F5">
            <w:pPr>
              <w:pStyle w:val="Akapitzlist"/>
              <w:numPr>
                <w:ilvl w:val="0"/>
                <w:numId w:val="244"/>
              </w:numPr>
              <w:spacing w:line="276" w:lineRule="auto"/>
              <w:ind w:left="306"/>
            </w:pPr>
            <w:r>
              <w:t>u</w:t>
            </w:r>
            <w:r w:rsidRPr="007A3262">
              <w:t>zyskiwanie punktowanych publikacji naukowych z udziałem Uniwersytetu w czasopisma o ch</w:t>
            </w:r>
            <w:r w:rsidRPr="007A3262">
              <w:t>a</w:t>
            </w:r>
            <w:r w:rsidRPr="007A3262">
              <w:t>rakterze interdy</w:t>
            </w:r>
            <w:r>
              <w:t xml:space="preserve">scyplinarnym min. 100 pkt </w:t>
            </w:r>
            <w:proofErr w:type="spellStart"/>
            <w:r>
              <w:t>MEiN</w:t>
            </w:r>
            <w:proofErr w:type="spellEnd"/>
            <w:r>
              <w:t>,</w:t>
            </w:r>
          </w:p>
          <w:p w14:paraId="38272BFE" w14:textId="77777777" w:rsidR="00E449F5" w:rsidRPr="007A3262" w:rsidRDefault="00E449F5" w:rsidP="00E449F5">
            <w:pPr>
              <w:pStyle w:val="Akapitzlist"/>
              <w:numPr>
                <w:ilvl w:val="0"/>
                <w:numId w:val="244"/>
              </w:numPr>
              <w:spacing w:line="276" w:lineRule="auto"/>
              <w:ind w:left="306"/>
            </w:pPr>
            <w:r>
              <w:t>u</w:t>
            </w:r>
            <w:r w:rsidRPr="007A3262">
              <w:t>zyskiwanie patentów i wdrożeń z udziałem Uniwersytetu</w:t>
            </w:r>
            <w:r>
              <w:t>,</w:t>
            </w:r>
          </w:p>
          <w:p w14:paraId="51CF92C7" w14:textId="77777777" w:rsidR="00E449F5" w:rsidRPr="00C8037A" w:rsidRDefault="00E449F5" w:rsidP="00E449F5">
            <w:pPr>
              <w:pStyle w:val="Akapitzlist"/>
              <w:numPr>
                <w:ilvl w:val="0"/>
                <w:numId w:val="244"/>
              </w:numPr>
              <w:spacing w:line="276" w:lineRule="auto"/>
              <w:ind w:left="306"/>
              <w:rPr>
                <w:szCs w:val="24"/>
              </w:rPr>
            </w:pPr>
            <w:r>
              <w:rPr>
                <w:szCs w:val="24"/>
              </w:rPr>
              <w:lastRenderedPageBreak/>
              <w:t>s</w:t>
            </w:r>
            <w:r w:rsidRPr="00C8037A">
              <w:rPr>
                <w:szCs w:val="24"/>
              </w:rPr>
              <w:t>tworzenie możliwości kadrowych i infrastrukturalnych dla współpracy międzynarodowej w zakr</w:t>
            </w:r>
            <w:r w:rsidRPr="00C8037A">
              <w:rPr>
                <w:szCs w:val="24"/>
              </w:rPr>
              <w:t>e</w:t>
            </w:r>
            <w:r w:rsidRPr="00C8037A">
              <w:rPr>
                <w:szCs w:val="24"/>
              </w:rPr>
              <w:t>sie wymiany naukowej na p</w:t>
            </w:r>
            <w:r>
              <w:rPr>
                <w:szCs w:val="24"/>
              </w:rPr>
              <w:t>oziomie studiów doktoranckich (</w:t>
            </w:r>
            <w:r w:rsidRPr="00C8037A">
              <w:rPr>
                <w:szCs w:val="24"/>
              </w:rPr>
              <w:t>doktoraty międzynarodowe) oraz st</w:t>
            </w:r>
            <w:r w:rsidRPr="00C8037A">
              <w:rPr>
                <w:szCs w:val="24"/>
              </w:rPr>
              <w:t>y</w:t>
            </w:r>
            <w:r w:rsidRPr="00C8037A">
              <w:rPr>
                <w:szCs w:val="24"/>
              </w:rPr>
              <w:t>pendiów o charakterze „post-</w:t>
            </w:r>
            <w:proofErr w:type="spellStart"/>
            <w:r w:rsidRPr="00C8037A">
              <w:rPr>
                <w:szCs w:val="24"/>
              </w:rPr>
              <w:t>doc</w:t>
            </w:r>
            <w:proofErr w:type="spellEnd"/>
            <w:r w:rsidRPr="00C8037A">
              <w:rPr>
                <w:szCs w:val="24"/>
              </w:rPr>
              <w:t>” na zasadzie współpracy interdyscyplinarnej</w:t>
            </w:r>
            <w:r>
              <w:rPr>
                <w:szCs w:val="24"/>
              </w:rPr>
              <w:t>,</w:t>
            </w:r>
          </w:p>
          <w:p w14:paraId="233EBE87" w14:textId="77777777" w:rsidR="00E449F5" w:rsidRPr="007A3262" w:rsidRDefault="00E449F5" w:rsidP="00E449F5">
            <w:pPr>
              <w:pStyle w:val="Akapitzlist"/>
              <w:numPr>
                <w:ilvl w:val="0"/>
                <w:numId w:val="244"/>
              </w:numPr>
              <w:spacing w:line="276" w:lineRule="auto"/>
              <w:ind w:left="306"/>
            </w:pPr>
            <w:r>
              <w:t>a</w:t>
            </w:r>
            <w:r w:rsidRPr="007A3262">
              <w:t>plikowanie o fundusze krajowe i międzynarodowe (granty, dofinansowania, sektor prywatny) w obszarach badawczych o charakterze interdyscyplinarnym</w:t>
            </w:r>
            <w:r>
              <w:t>,</w:t>
            </w:r>
          </w:p>
          <w:p w14:paraId="391FF98A" w14:textId="77777777" w:rsidR="00E449F5" w:rsidRPr="007A3262" w:rsidRDefault="00E449F5" w:rsidP="00E449F5">
            <w:pPr>
              <w:pStyle w:val="Akapitzlist"/>
              <w:numPr>
                <w:ilvl w:val="0"/>
                <w:numId w:val="244"/>
              </w:numPr>
              <w:spacing w:line="276" w:lineRule="auto"/>
              <w:ind w:left="306"/>
            </w:pPr>
            <w:r>
              <w:t>b</w:t>
            </w:r>
            <w:r w:rsidRPr="007A3262">
              <w:t>adania biomateriałów</w:t>
            </w:r>
            <w:r>
              <w:t>:</w:t>
            </w:r>
          </w:p>
          <w:p w14:paraId="1AB4FB53" w14:textId="77777777" w:rsidR="00E449F5" w:rsidRPr="007A3262" w:rsidRDefault="00E449F5" w:rsidP="00E449F5">
            <w:pPr>
              <w:pStyle w:val="Akapitzlist"/>
              <w:numPr>
                <w:ilvl w:val="0"/>
                <w:numId w:val="248"/>
              </w:numPr>
              <w:spacing w:line="276" w:lineRule="auto"/>
            </w:pPr>
            <w:r>
              <w:t>m</w:t>
            </w:r>
            <w:r w:rsidRPr="007A3262">
              <w:t>ateriały biodegradowalne do zastosowań medycznych</w:t>
            </w:r>
            <w:r>
              <w:t>,</w:t>
            </w:r>
          </w:p>
          <w:p w14:paraId="2C1A70FA" w14:textId="77777777" w:rsidR="00E449F5" w:rsidRPr="007A3262" w:rsidRDefault="00E449F5" w:rsidP="00E449F5">
            <w:pPr>
              <w:pStyle w:val="Akapitzlist"/>
              <w:numPr>
                <w:ilvl w:val="0"/>
                <w:numId w:val="248"/>
              </w:numPr>
              <w:spacing w:line="276" w:lineRule="auto"/>
            </w:pPr>
            <w:r>
              <w:t>m</w:t>
            </w:r>
            <w:r w:rsidRPr="007A3262">
              <w:t>ateriały zawie</w:t>
            </w:r>
            <w:r>
              <w:t>rające grafen i jego pochodne (</w:t>
            </w:r>
            <w:r w:rsidRPr="007A3262">
              <w:t>w tym nanomateriały) do zastosowań medyc</w:t>
            </w:r>
            <w:r w:rsidRPr="007A3262">
              <w:t>z</w:t>
            </w:r>
            <w:r w:rsidRPr="007A3262">
              <w:t>nych</w:t>
            </w:r>
            <w:r>
              <w:t>,</w:t>
            </w:r>
          </w:p>
          <w:p w14:paraId="0D6CE7C9" w14:textId="77777777" w:rsidR="00E449F5" w:rsidRPr="007A3262" w:rsidRDefault="00E449F5" w:rsidP="00E449F5">
            <w:pPr>
              <w:pStyle w:val="Akapitzlist"/>
              <w:numPr>
                <w:ilvl w:val="0"/>
                <w:numId w:val="248"/>
              </w:numPr>
              <w:spacing w:line="276" w:lineRule="auto"/>
            </w:pPr>
            <w:r>
              <w:t>i</w:t>
            </w:r>
            <w:r w:rsidRPr="007A3262">
              <w:t>mplanty oparte o nowe technologie materiałów (materiały o strukturze amorficznej)</w:t>
            </w:r>
            <w:r>
              <w:t>,</w:t>
            </w:r>
          </w:p>
          <w:p w14:paraId="2604D001" w14:textId="77777777" w:rsidR="00E449F5" w:rsidRPr="007A3262" w:rsidRDefault="00E449F5" w:rsidP="00E449F5">
            <w:pPr>
              <w:pStyle w:val="Akapitzlist"/>
              <w:numPr>
                <w:ilvl w:val="0"/>
                <w:numId w:val="248"/>
              </w:numPr>
              <w:spacing w:line="276" w:lineRule="auto"/>
            </w:pPr>
            <w:r>
              <w:t>m</w:t>
            </w:r>
            <w:r w:rsidRPr="007A3262">
              <w:t xml:space="preserve">ateriały opatrunkowe z  </w:t>
            </w:r>
            <w:proofErr w:type="spellStart"/>
            <w:r w:rsidRPr="007A3262">
              <w:t>multifunkcyjnych</w:t>
            </w:r>
            <w:proofErr w:type="spellEnd"/>
            <w:r w:rsidRPr="007A3262">
              <w:t xml:space="preserve"> nanokompozytów</w:t>
            </w:r>
            <w:r>
              <w:t>.</w:t>
            </w:r>
          </w:p>
          <w:p w14:paraId="21AC82DE" w14:textId="77777777" w:rsidR="00E449F5" w:rsidRPr="007A3262" w:rsidRDefault="00E449F5" w:rsidP="00E449F5">
            <w:pPr>
              <w:pStyle w:val="Akapitzlist"/>
              <w:numPr>
                <w:ilvl w:val="0"/>
                <w:numId w:val="244"/>
              </w:numPr>
              <w:spacing w:line="276" w:lineRule="auto"/>
              <w:ind w:left="306"/>
            </w:pPr>
            <w:r>
              <w:t>b</w:t>
            </w:r>
            <w:r w:rsidRPr="007A3262">
              <w:t>adania nad rozwojem nowych postaci leków i molekuł diagnostycznych w tym z wykorzystaniem nanotechnologii</w:t>
            </w:r>
            <w:r>
              <w:t>,</w:t>
            </w:r>
          </w:p>
          <w:p w14:paraId="72254394" w14:textId="77777777" w:rsidR="00E449F5" w:rsidRPr="007A3262" w:rsidRDefault="00E449F5" w:rsidP="00E449F5">
            <w:pPr>
              <w:pStyle w:val="Akapitzlist"/>
              <w:numPr>
                <w:ilvl w:val="0"/>
                <w:numId w:val="244"/>
              </w:numPr>
              <w:spacing w:line="276" w:lineRule="auto"/>
              <w:ind w:left="306"/>
            </w:pPr>
            <w:r>
              <w:t>b</w:t>
            </w:r>
            <w:r w:rsidRPr="007A3262">
              <w:t>adania nad innowacyjnymi technologiami diagnostyce i leczeniu schorzeń cywilizacyjnych</w:t>
            </w:r>
            <w:r>
              <w:t>,</w:t>
            </w:r>
            <w:r w:rsidRPr="007A3262">
              <w:t xml:space="preserve"> w tym</w:t>
            </w:r>
            <w:r>
              <w:t>:</w:t>
            </w:r>
          </w:p>
          <w:p w14:paraId="1A9E892B" w14:textId="77777777" w:rsidR="00E449F5" w:rsidRPr="007A3262" w:rsidRDefault="00E449F5" w:rsidP="00E449F5">
            <w:pPr>
              <w:pStyle w:val="Akapitzlist"/>
              <w:numPr>
                <w:ilvl w:val="0"/>
                <w:numId w:val="249"/>
              </w:numPr>
              <w:spacing w:line="276" w:lineRule="auto"/>
            </w:pPr>
            <w:r w:rsidRPr="007A3262">
              <w:t>chorób układu sercowo-naczyniowego</w:t>
            </w:r>
            <w:r>
              <w:t>,</w:t>
            </w:r>
          </w:p>
          <w:p w14:paraId="4F00E899" w14:textId="77777777" w:rsidR="00E449F5" w:rsidRPr="007A3262" w:rsidRDefault="00E449F5" w:rsidP="00E449F5">
            <w:pPr>
              <w:pStyle w:val="Akapitzlist"/>
              <w:numPr>
                <w:ilvl w:val="0"/>
                <w:numId w:val="249"/>
              </w:numPr>
              <w:spacing w:line="276" w:lineRule="auto"/>
            </w:pPr>
            <w:r w:rsidRPr="007A3262">
              <w:t>chorób nowotworowych</w:t>
            </w:r>
            <w:r>
              <w:t>,</w:t>
            </w:r>
          </w:p>
          <w:p w14:paraId="70E81556" w14:textId="77777777" w:rsidR="00E449F5" w:rsidRPr="007A3262" w:rsidRDefault="00E449F5" w:rsidP="00E449F5">
            <w:pPr>
              <w:pStyle w:val="Akapitzlist"/>
              <w:numPr>
                <w:ilvl w:val="0"/>
                <w:numId w:val="249"/>
              </w:numPr>
              <w:spacing w:line="276" w:lineRule="auto"/>
            </w:pPr>
            <w:r w:rsidRPr="007A3262">
              <w:t>chorób układu nerwowego</w:t>
            </w:r>
            <w:r>
              <w:t>.</w:t>
            </w:r>
          </w:p>
          <w:p w14:paraId="128789B1" w14:textId="77777777" w:rsidR="00E449F5" w:rsidRPr="007A3262" w:rsidRDefault="00E449F5" w:rsidP="00E449F5">
            <w:pPr>
              <w:pStyle w:val="Akapitzlist"/>
              <w:numPr>
                <w:ilvl w:val="0"/>
                <w:numId w:val="244"/>
              </w:numPr>
              <w:spacing w:line="276" w:lineRule="auto"/>
              <w:ind w:left="306"/>
            </w:pPr>
            <w:r>
              <w:t>b</w:t>
            </w:r>
            <w:r w:rsidRPr="007A3262">
              <w:t>adania nad wykorzystaniem optoelektroniki w medycynie- analiza obrazu i komputerowa detekcja zmian w układach biologicznych, lasery w medycynie</w:t>
            </w:r>
            <w:r>
              <w:t>,</w:t>
            </w:r>
          </w:p>
          <w:p w14:paraId="74BA121B" w14:textId="77777777" w:rsidR="00E449F5" w:rsidRDefault="00E449F5" w:rsidP="00E449F5">
            <w:pPr>
              <w:pStyle w:val="Akapitzlist"/>
              <w:numPr>
                <w:ilvl w:val="0"/>
                <w:numId w:val="244"/>
              </w:numPr>
              <w:spacing w:line="276" w:lineRule="auto"/>
              <w:ind w:left="306"/>
            </w:pPr>
            <w:r>
              <w:t>prowadzenie zajęć dydaktycznych dla studentów Uniwersytetu zgodnie ze zleceniami Dziekanów.</w:t>
            </w:r>
          </w:p>
          <w:p w14:paraId="2155889A" w14:textId="77777777" w:rsidR="00E449F5" w:rsidRDefault="00E449F5" w:rsidP="00E449F5">
            <w:pPr>
              <w:pStyle w:val="Akapitzlist"/>
              <w:spacing w:line="276" w:lineRule="auto"/>
              <w:ind w:left="306"/>
            </w:pPr>
          </w:p>
          <w:p w14:paraId="696639E9" w14:textId="77777777" w:rsidR="00E449F5" w:rsidRPr="00B80D56" w:rsidRDefault="00E449F5" w:rsidP="00E449F5">
            <w:pPr>
              <w:pStyle w:val="Akapitzlist"/>
              <w:spacing w:line="276" w:lineRule="auto"/>
              <w:ind w:left="142"/>
              <w:rPr>
                <w:b/>
                <w:color w:val="auto"/>
              </w:rPr>
            </w:pPr>
            <w:r w:rsidRPr="00B80D56">
              <w:rPr>
                <w:b/>
                <w:color w:val="auto"/>
              </w:rPr>
              <w:t>Zwierzętarnia Doświadczalna</w:t>
            </w:r>
          </w:p>
          <w:p w14:paraId="11C881CE" w14:textId="77777777" w:rsidR="00E449F5" w:rsidRPr="00B80D56" w:rsidRDefault="00E449F5" w:rsidP="00E449F5">
            <w:pPr>
              <w:pStyle w:val="Akapitzlist"/>
              <w:numPr>
                <w:ilvl w:val="0"/>
                <w:numId w:val="289"/>
              </w:numPr>
              <w:spacing w:line="276" w:lineRule="auto"/>
              <w:ind w:left="284" w:hanging="284"/>
              <w:rPr>
                <w:color w:val="auto"/>
              </w:rPr>
            </w:pPr>
            <w:r w:rsidRPr="00B80D56">
              <w:rPr>
                <w:color w:val="auto"/>
              </w:rPr>
              <w:t>prowadzenie hodowli zwierząt eksperymentalnych,</w:t>
            </w:r>
          </w:p>
          <w:p w14:paraId="54286D5D" w14:textId="77777777" w:rsidR="00E449F5" w:rsidRPr="00B80D56" w:rsidRDefault="00E449F5" w:rsidP="00E449F5">
            <w:pPr>
              <w:pStyle w:val="Akapitzlist"/>
              <w:numPr>
                <w:ilvl w:val="0"/>
                <w:numId w:val="289"/>
              </w:numPr>
              <w:spacing w:line="276" w:lineRule="auto"/>
              <w:ind w:left="284" w:hanging="284"/>
              <w:rPr>
                <w:b/>
                <w:color w:val="auto"/>
              </w:rPr>
            </w:pPr>
            <w:r w:rsidRPr="00B80D56">
              <w:rPr>
                <w:color w:val="auto"/>
              </w:rPr>
              <w:t>przeprowadzanie badań naukowych na zwierzętach eksperymentalnych (na potrzeby jednostek o</w:t>
            </w:r>
            <w:r w:rsidRPr="00B80D56">
              <w:rPr>
                <w:color w:val="auto"/>
              </w:rPr>
              <w:t>r</w:t>
            </w:r>
            <w:r w:rsidRPr="00B80D56">
              <w:rPr>
                <w:color w:val="auto"/>
              </w:rPr>
              <w:t>ganizacyjnych Uczelni oraz na zlecenie podmiotów zewnętrznych).</w:t>
            </w:r>
          </w:p>
          <w:p w14:paraId="2DF86519" w14:textId="77777777" w:rsidR="00E449F5" w:rsidRPr="007D11F5" w:rsidRDefault="00E449F5" w:rsidP="00E449F5">
            <w:pPr>
              <w:pStyle w:val="Akapitzlist"/>
              <w:spacing w:line="276" w:lineRule="auto"/>
              <w:ind w:left="306"/>
            </w:pPr>
          </w:p>
        </w:tc>
      </w:tr>
    </w:tbl>
    <w:p w14:paraId="1872D03F" w14:textId="77777777" w:rsidR="00E449F5" w:rsidRPr="00C94C19" w:rsidRDefault="00E449F5">
      <w:pPr>
        <w:spacing w:after="200" w:line="276" w:lineRule="auto"/>
      </w:pPr>
    </w:p>
    <w:p w14:paraId="77B33309" w14:textId="77777777" w:rsidR="00F33007" w:rsidRPr="00C94C19" w:rsidRDefault="00F33007">
      <w:pPr>
        <w:spacing w:after="200" w:line="276" w:lineRule="auto"/>
      </w:pPr>
    </w:p>
    <w:p w14:paraId="55F3784D" w14:textId="77777777" w:rsidR="00B175DA" w:rsidRDefault="00B175DA">
      <w:pPr>
        <w:spacing w:after="200" w:line="276" w:lineRule="auto"/>
      </w:pPr>
    </w:p>
    <w:p w14:paraId="08D411AA" w14:textId="77777777" w:rsidR="00F15FBE" w:rsidRPr="00C94C19" w:rsidRDefault="00F15FBE">
      <w:pPr>
        <w:spacing w:after="200" w:line="276" w:lineRule="auto"/>
      </w:pPr>
    </w:p>
    <w:p w14:paraId="2BEE1F07" w14:textId="77777777" w:rsidR="00D41577" w:rsidRDefault="00D41577">
      <w:pPr>
        <w:spacing w:after="200" w:line="276" w:lineRule="auto"/>
      </w:pPr>
    </w:p>
    <w:p w14:paraId="26353DD7" w14:textId="77777777" w:rsidR="00E812C5" w:rsidRDefault="00E812C5">
      <w:pPr>
        <w:spacing w:after="200" w:line="276" w:lineRule="auto"/>
      </w:pPr>
    </w:p>
    <w:p w14:paraId="639239AB" w14:textId="77777777" w:rsidR="00E812C5" w:rsidRDefault="00E812C5">
      <w:pPr>
        <w:spacing w:after="200" w:line="276" w:lineRule="auto"/>
      </w:pPr>
    </w:p>
    <w:p w14:paraId="7BBB49C8" w14:textId="77777777" w:rsidR="00E812C5" w:rsidRDefault="00E812C5">
      <w:pPr>
        <w:spacing w:after="200" w:line="276" w:lineRule="auto"/>
      </w:pPr>
    </w:p>
    <w:p w14:paraId="5B0A76BD" w14:textId="77777777" w:rsidR="00E812C5" w:rsidRDefault="00E812C5">
      <w:pPr>
        <w:spacing w:after="200" w:line="276" w:lineRule="auto"/>
      </w:pPr>
    </w:p>
    <w:p w14:paraId="3B7A1EE1" w14:textId="77777777" w:rsidR="00E812C5" w:rsidRDefault="00E812C5">
      <w:pPr>
        <w:spacing w:after="200" w:line="276" w:lineRule="auto"/>
      </w:pPr>
    </w:p>
    <w:p w14:paraId="56FF7EFE" w14:textId="77777777" w:rsidR="00E812C5" w:rsidRDefault="00E812C5">
      <w:pPr>
        <w:spacing w:after="200" w:line="276" w:lineRule="auto"/>
      </w:pPr>
    </w:p>
    <w:p w14:paraId="22B7CDA3" w14:textId="77777777" w:rsidR="00E812C5" w:rsidRDefault="00E812C5">
      <w:pPr>
        <w:spacing w:after="200" w:line="276" w:lineRule="auto"/>
      </w:pPr>
    </w:p>
    <w:p w14:paraId="0058A742" w14:textId="77777777" w:rsidR="00E812C5" w:rsidRPr="00C94C19" w:rsidRDefault="00E812C5">
      <w:pPr>
        <w:spacing w:after="200" w:line="276" w:lineRule="auto"/>
      </w:pPr>
    </w:p>
    <w:tbl>
      <w:tblPr>
        <w:tblStyle w:val="Tabela-Siatka111"/>
        <w:tblW w:w="10191" w:type="dxa"/>
        <w:tblLayout w:type="fixed"/>
        <w:tblLook w:val="04A0" w:firstRow="1" w:lastRow="0" w:firstColumn="1" w:lastColumn="0" w:noHBand="0" w:noVBand="1"/>
      </w:tblPr>
      <w:tblGrid>
        <w:gridCol w:w="1385"/>
        <w:gridCol w:w="3120"/>
        <w:gridCol w:w="992"/>
        <w:gridCol w:w="3119"/>
        <w:gridCol w:w="1575"/>
      </w:tblGrid>
      <w:tr w:rsidR="00C94C19" w:rsidRPr="00C94C19" w14:paraId="4ECC5570"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3E482FB7" w14:textId="77777777" w:rsidR="00D41577" w:rsidRPr="00C94C19" w:rsidRDefault="00D41577" w:rsidP="00CA666F">
            <w:pPr>
              <w:rPr>
                <w:szCs w:val="24"/>
              </w:rPr>
            </w:pPr>
            <w:r w:rsidRPr="00C94C19">
              <w:rPr>
                <w:szCs w:val="24"/>
              </w:rPr>
              <w:t xml:space="preserve">Nazwa </w:t>
            </w:r>
            <w:r w:rsidRPr="00C94C19">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725B5472" w14:textId="77777777" w:rsidR="00D41577" w:rsidRPr="00C94C19" w:rsidRDefault="00D41577" w:rsidP="00CA666F">
            <w:pPr>
              <w:pStyle w:val="Nagwek3"/>
              <w:spacing w:before="120"/>
              <w:outlineLvl w:val="2"/>
              <w:rPr>
                <w:rFonts w:cs="Times New Roman"/>
              </w:rPr>
            </w:pPr>
            <w:bookmarkStart w:id="77" w:name="_Toc104972571"/>
            <w:r w:rsidRPr="00C94C19">
              <w:rPr>
                <w:rFonts w:cs="Times New Roman"/>
              </w:rPr>
              <w:t>BIBLIOTEKA</w:t>
            </w:r>
            <w:bookmarkEnd w:id="77"/>
            <w:r w:rsidRPr="00C94C19">
              <w:rPr>
                <w:rFonts w:cs="Times New Roman"/>
              </w:rPr>
              <w:t xml:space="preserve"> </w:t>
            </w:r>
          </w:p>
        </w:tc>
        <w:tc>
          <w:tcPr>
            <w:tcW w:w="1575" w:type="dxa"/>
            <w:tcBorders>
              <w:top w:val="double" w:sz="4" w:space="0" w:color="auto"/>
              <w:left w:val="single" w:sz="4" w:space="0" w:color="auto"/>
              <w:bottom w:val="single" w:sz="4" w:space="0" w:color="auto"/>
              <w:right w:val="double" w:sz="4" w:space="0" w:color="auto"/>
            </w:tcBorders>
          </w:tcPr>
          <w:p w14:paraId="34C398DE" w14:textId="77777777" w:rsidR="00D41577" w:rsidRPr="00C94C19" w:rsidRDefault="00D41577" w:rsidP="00CA666F">
            <w:pPr>
              <w:spacing w:before="120" w:after="120"/>
              <w:rPr>
                <w:b/>
                <w:sz w:val="28"/>
                <w:szCs w:val="28"/>
              </w:rPr>
            </w:pPr>
            <w:r w:rsidRPr="00C94C19">
              <w:rPr>
                <w:b/>
                <w:sz w:val="28"/>
                <w:szCs w:val="28"/>
              </w:rPr>
              <w:t>RNB</w:t>
            </w:r>
          </w:p>
        </w:tc>
      </w:tr>
      <w:tr w:rsidR="00C94C19" w:rsidRPr="00C94C19" w14:paraId="15476E96"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0FF68CE5" w14:textId="77777777" w:rsidR="00D41577" w:rsidRPr="00C94C19" w:rsidRDefault="00D41577" w:rsidP="00CA666F">
            <w:pPr>
              <w:rPr>
                <w:szCs w:val="24"/>
              </w:rPr>
            </w:pPr>
            <w:r w:rsidRPr="00C94C19">
              <w:rPr>
                <w:szCs w:val="24"/>
              </w:rPr>
              <w:t xml:space="preserve">Jednostka </w:t>
            </w:r>
            <w:r w:rsidRPr="00C94C19">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0087F38E" w14:textId="2CE34A61" w:rsidR="00D41577" w:rsidRPr="00C94C19" w:rsidRDefault="00D41577" w:rsidP="00F91077">
            <w:pPr>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7A973133" w14:textId="77777777" w:rsidR="00D41577" w:rsidRPr="00C94C19" w:rsidRDefault="00D41577" w:rsidP="00CA666F">
            <w:pPr>
              <w:rPr>
                <w:szCs w:val="24"/>
              </w:rPr>
            </w:pPr>
            <w:r w:rsidRPr="00C94C19">
              <w:rPr>
                <w:szCs w:val="24"/>
              </w:rPr>
              <w:t>Podległość merytoryczna</w:t>
            </w:r>
          </w:p>
        </w:tc>
      </w:tr>
      <w:tr w:rsidR="00C94C19" w:rsidRPr="00C94C19" w14:paraId="1177AFED"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706A35A6" w14:textId="77777777" w:rsidR="00D41577" w:rsidRPr="00C94C19" w:rsidRDefault="00D41577" w:rsidP="00CA666F">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3599143F" w14:textId="19F0197E" w:rsidR="00D41577" w:rsidRPr="00C94C19" w:rsidRDefault="00B7267E" w:rsidP="00CA666F">
            <w:pPr>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4CAA80F0" w14:textId="77777777" w:rsidR="00D41577" w:rsidRPr="00C94C19" w:rsidRDefault="0029396F" w:rsidP="00CA666F">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44215F0A" w14:textId="77777777" w:rsidR="00D41577" w:rsidRPr="00C94C19" w:rsidRDefault="00D41577" w:rsidP="00CA666F">
            <w:pPr>
              <w:rPr>
                <w:szCs w:val="24"/>
              </w:rPr>
            </w:pPr>
            <w:r w:rsidRPr="00C94C19">
              <w:rPr>
                <w:szCs w:val="24"/>
              </w:rPr>
              <w:t>Prorektor ds. Nauki</w:t>
            </w:r>
          </w:p>
        </w:tc>
        <w:tc>
          <w:tcPr>
            <w:tcW w:w="1575" w:type="dxa"/>
            <w:tcBorders>
              <w:top w:val="single" w:sz="4" w:space="0" w:color="auto"/>
              <w:left w:val="single" w:sz="4" w:space="0" w:color="auto"/>
              <w:bottom w:val="double" w:sz="4" w:space="0" w:color="auto"/>
              <w:right w:val="double" w:sz="4" w:space="0" w:color="auto"/>
            </w:tcBorders>
            <w:hideMark/>
          </w:tcPr>
          <w:p w14:paraId="4F47D308" w14:textId="77777777" w:rsidR="00D41577" w:rsidRPr="00C94C19" w:rsidRDefault="00D41577" w:rsidP="00CA666F">
            <w:pPr>
              <w:rPr>
                <w:szCs w:val="24"/>
              </w:rPr>
            </w:pPr>
            <w:r w:rsidRPr="00C94C19">
              <w:rPr>
                <w:szCs w:val="24"/>
              </w:rPr>
              <w:t>RN</w:t>
            </w:r>
          </w:p>
        </w:tc>
      </w:tr>
      <w:tr w:rsidR="00C94C19" w:rsidRPr="00C94C19" w14:paraId="79B4FECF"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37A4DEA8" w14:textId="77777777" w:rsidR="00D41577" w:rsidRPr="00C94C19" w:rsidRDefault="00D41577" w:rsidP="00CA666F">
            <w:pPr>
              <w:rPr>
                <w:szCs w:val="24"/>
              </w:rPr>
            </w:pPr>
            <w:r w:rsidRPr="00C94C19">
              <w:rPr>
                <w:szCs w:val="24"/>
              </w:rPr>
              <w:t xml:space="preserve">Jednostki </w:t>
            </w:r>
            <w:r w:rsidRPr="00C94C19">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4AFE986A" w14:textId="77777777" w:rsidR="00D41577" w:rsidRPr="00C94C19" w:rsidRDefault="00D41577" w:rsidP="00CA666F">
            <w:pPr>
              <w:rPr>
                <w:szCs w:val="24"/>
              </w:rPr>
            </w:pPr>
            <w:r w:rsidRPr="00C94C19">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2429FBFE" w14:textId="77777777" w:rsidR="00D41577" w:rsidRPr="00C94C19" w:rsidRDefault="00D41577" w:rsidP="00CA666F">
            <w:pPr>
              <w:rPr>
                <w:szCs w:val="24"/>
              </w:rPr>
            </w:pPr>
            <w:r w:rsidRPr="00C94C19">
              <w:rPr>
                <w:szCs w:val="24"/>
              </w:rPr>
              <w:t>Podległość merytoryczna</w:t>
            </w:r>
          </w:p>
        </w:tc>
      </w:tr>
      <w:tr w:rsidR="00C94C19" w:rsidRPr="00C94C19" w14:paraId="20286D3C" w14:textId="77777777" w:rsidTr="00D73D2E">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2FA04C9A" w14:textId="77777777" w:rsidR="00D41577" w:rsidRPr="00C94C19" w:rsidRDefault="00D41577" w:rsidP="00CA666F">
            <w:pPr>
              <w:rPr>
                <w:szCs w:val="24"/>
              </w:rPr>
            </w:pPr>
          </w:p>
        </w:tc>
        <w:tc>
          <w:tcPr>
            <w:tcW w:w="3120" w:type="dxa"/>
            <w:tcBorders>
              <w:top w:val="single" w:sz="4" w:space="0" w:color="auto"/>
              <w:left w:val="single" w:sz="4" w:space="0" w:color="auto"/>
              <w:bottom w:val="double" w:sz="4" w:space="0" w:color="auto"/>
              <w:right w:val="single" w:sz="4" w:space="0" w:color="auto"/>
            </w:tcBorders>
          </w:tcPr>
          <w:p w14:paraId="33A77E19" w14:textId="77777777" w:rsidR="00D41577" w:rsidRPr="00C94C19" w:rsidRDefault="00D41577" w:rsidP="00CA666F">
            <w:pPr>
              <w:rPr>
                <w:szCs w:val="24"/>
              </w:rPr>
            </w:pPr>
          </w:p>
        </w:tc>
        <w:tc>
          <w:tcPr>
            <w:tcW w:w="992" w:type="dxa"/>
            <w:tcBorders>
              <w:top w:val="single" w:sz="4" w:space="0" w:color="auto"/>
              <w:left w:val="single" w:sz="4" w:space="0" w:color="auto"/>
              <w:bottom w:val="double" w:sz="4" w:space="0" w:color="auto"/>
              <w:right w:val="single" w:sz="4" w:space="0" w:color="auto"/>
            </w:tcBorders>
          </w:tcPr>
          <w:p w14:paraId="3B9D49DE" w14:textId="77777777" w:rsidR="00D41577" w:rsidRPr="00C94C19" w:rsidRDefault="00D41577" w:rsidP="00CA666F">
            <w:pPr>
              <w:rPr>
                <w:szCs w:val="24"/>
              </w:rPr>
            </w:pPr>
          </w:p>
        </w:tc>
        <w:tc>
          <w:tcPr>
            <w:tcW w:w="3119" w:type="dxa"/>
            <w:tcBorders>
              <w:top w:val="single" w:sz="4" w:space="0" w:color="auto"/>
              <w:left w:val="single" w:sz="4" w:space="0" w:color="auto"/>
              <w:bottom w:val="double" w:sz="4" w:space="0" w:color="auto"/>
              <w:right w:val="single" w:sz="4" w:space="0" w:color="auto"/>
            </w:tcBorders>
            <w:hideMark/>
          </w:tcPr>
          <w:p w14:paraId="1C2799C0" w14:textId="77777777" w:rsidR="00D41577" w:rsidRPr="00C94C19" w:rsidRDefault="00D41577" w:rsidP="00CA666F">
            <w:pPr>
              <w:rPr>
                <w:szCs w:val="24"/>
              </w:rPr>
            </w:pPr>
            <w:r w:rsidRPr="00C94C19">
              <w:rPr>
                <w:szCs w:val="24"/>
              </w:rPr>
              <w:t>biblioteki specjalistyczne</w:t>
            </w:r>
          </w:p>
        </w:tc>
        <w:tc>
          <w:tcPr>
            <w:tcW w:w="1575" w:type="dxa"/>
            <w:tcBorders>
              <w:top w:val="single" w:sz="4" w:space="0" w:color="auto"/>
              <w:left w:val="single" w:sz="4" w:space="0" w:color="auto"/>
              <w:bottom w:val="double" w:sz="4" w:space="0" w:color="auto"/>
              <w:right w:val="double" w:sz="4" w:space="0" w:color="auto"/>
            </w:tcBorders>
          </w:tcPr>
          <w:p w14:paraId="364214E5" w14:textId="77777777" w:rsidR="00D41577" w:rsidRPr="00C94C19" w:rsidRDefault="00D41577" w:rsidP="00CA666F">
            <w:pPr>
              <w:rPr>
                <w:szCs w:val="24"/>
              </w:rPr>
            </w:pPr>
          </w:p>
        </w:tc>
      </w:tr>
      <w:tr w:rsidR="00C94C19" w:rsidRPr="00C94C19" w14:paraId="17EAB4C8" w14:textId="77777777" w:rsidTr="00D73D2E">
        <w:tc>
          <w:tcPr>
            <w:tcW w:w="10191" w:type="dxa"/>
            <w:gridSpan w:val="5"/>
            <w:tcBorders>
              <w:top w:val="single" w:sz="4" w:space="0" w:color="auto"/>
              <w:left w:val="nil"/>
              <w:bottom w:val="double" w:sz="4" w:space="0" w:color="auto"/>
              <w:right w:val="nil"/>
            </w:tcBorders>
          </w:tcPr>
          <w:p w14:paraId="49F35AAE" w14:textId="77777777" w:rsidR="00D41577" w:rsidRPr="00C94C19" w:rsidRDefault="00D41577" w:rsidP="00CA666F">
            <w:pPr>
              <w:rPr>
                <w:szCs w:val="24"/>
              </w:rPr>
            </w:pPr>
          </w:p>
        </w:tc>
      </w:tr>
      <w:tr w:rsidR="00C94C19" w:rsidRPr="00C94C19" w14:paraId="2BEEFB60"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222621E4" w14:textId="77777777" w:rsidR="00D41577" w:rsidRPr="00C94C19" w:rsidRDefault="00D41577" w:rsidP="00CA666F">
            <w:pPr>
              <w:spacing w:line="276" w:lineRule="auto"/>
              <w:rPr>
                <w:szCs w:val="24"/>
              </w:rPr>
            </w:pPr>
            <w:r w:rsidRPr="00C94C19">
              <w:rPr>
                <w:szCs w:val="24"/>
              </w:rPr>
              <w:t xml:space="preserve">Cel działalności </w:t>
            </w:r>
          </w:p>
        </w:tc>
      </w:tr>
      <w:tr w:rsidR="00C94C19" w:rsidRPr="00C94C19" w14:paraId="2F325C52" w14:textId="77777777" w:rsidTr="00D73D2E">
        <w:trPr>
          <w:trHeight w:val="1539"/>
        </w:trPr>
        <w:tc>
          <w:tcPr>
            <w:tcW w:w="10191" w:type="dxa"/>
            <w:gridSpan w:val="5"/>
            <w:tcBorders>
              <w:top w:val="single" w:sz="4" w:space="0" w:color="auto"/>
              <w:left w:val="double" w:sz="4" w:space="0" w:color="auto"/>
              <w:bottom w:val="double" w:sz="4" w:space="0" w:color="auto"/>
              <w:right w:val="double" w:sz="4" w:space="0" w:color="auto"/>
            </w:tcBorders>
            <w:hideMark/>
          </w:tcPr>
          <w:p w14:paraId="0A2E59A9" w14:textId="77777777" w:rsidR="00D41577" w:rsidRPr="00C94C19" w:rsidRDefault="00D41577" w:rsidP="005A0B66">
            <w:pPr>
              <w:pStyle w:val="Akapitzlist"/>
              <w:numPr>
                <w:ilvl w:val="0"/>
                <w:numId w:val="177"/>
              </w:numPr>
              <w:spacing w:line="276" w:lineRule="auto"/>
              <w:ind w:left="284" w:hanging="284"/>
              <w:rPr>
                <w:color w:val="auto"/>
                <w:szCs w:val="24"/>
              </w:rPr>
            </w:pPr>
            <w:r w:rsidRPr="00C94C19">
              <w:rPr>
                <w:color w:val="auto"/>
                <w:szCs w:val="24"/>
              </w:rPr>
              <w:t>Wspieranie procesów naukowego i dydaktycznego Uniwersytetu poprzez: gromadzenie, opracowanie i udostępnianie zbiorów i źródeł informacji z zakresu medycyny i nauk pokrewnych, prowadzenie działa</w:t>
            </w:r>
            <w:r w:rsidRPr="00C94C19">
              <w:rPr>
                <w:color w:val="auto"/>
                <w:szCs w:val="24"/>
              </w:rPr>
              <w:t>l</w:t>
            </w:r>
            <w:r w:rsidRPr="00C94C19">
              <w:rPr>
                <w:color w:val="auto"/>
                <w:szCs w:val="24"/>
              </w:rPr>
              <w:t>ności informacyjnej, dokumentowanie dorobku naukowego pracowników Uczelni, prowadzenie działa</w:t>
            </w:r>
            <w:r w:rsidRPr="00C94C19">
              <w:rPr>
                <w:color w:val="auto"/>
                <w:szCs w:val="24"/>
              </w:rPr>
              <w:t>l</w:t>
            </w:r>
            <w:r w:rsidRPr="00C94C19">
              <w:rPr>
                <w:color w:val="auto"/>
                <w:szCs w:val="24"/>
              </w:rPr>
              <w:t xml:space="preserve">ności dydaktycznej oraz naukowo-badawczej z zakresu bibliotekoznawstwa </w:t>
            </w:r>
            <w:r w:rsidRPr="00C94C19">
              <w:rPr>
                <w:color w:val="auto"/>
                <w:szCs w:val="24"/>
              </w:rPr>
              <w:br/>
              <w:t>i informacji naukowej.</w:t>
            </w:r>
          </w:p>
        </w:tc>
      </w:tr>
      <w:tr w:rsidR="00C94C19" w:rsidRPr="00C94C19" w14:paraId="0E39CD50" w14:textId="77777777" w:rsidTr="00D73D2E">
        <w:trPr>
          <w:trHeight w:val="279"/>
        </w:trPr>
        <w:tc>
          <w:tcPr>
            <w:tcW w:w="10191" w:type="dxa"/>
            <w:gridSpan w:val="5"/>
            <w:tcBorders>
              <w:top w:val="double" w:sz="4" w:space="0" w:color="auto"/>
              <w:left w:val="double" w:sz="4" w:space="0" w:color="auto"/>
              <w:bottom w:val="single" w:sz="4" w:space="0" w:color="auto"/>
              <w:right w:val="double" w:sz="4" w:space="0" w:color="auto"/>
            </w:tcBorders>
            <w:hideMark/>
          </w:tcPr>
          <w:p w14:paraId="3A0C8AE9" w14:textId="77777777" w:rsidR="00D41577" w:rsidRPr="00C94C19" w:rsidRDefault="00D41577" w:rsidP="00CA666F">
            <w:pPr>
              <w:rPr>
                <w:szCs w:val="24"/>
              </w:rPr>
            </w:pPr>
            <w:r w:rsidRPr="00C94C19">
              <w:rPr>
                <w:szCs w:val="24"/>
              </w:rPr>
              <w:t>Kluczowe zadania</w:t>
            </w:r>
          </w:p>
        </w:tc>
      </w:tr>
      <w:tr w:rsidR="00D41577" w:rsidRPr="00C94C19" w14:paraId="6D874171" w14:textId="77777777" w:rsidTr="00D73D2E">
        <w:trPr>
          <w:trHeight w:val="3729"/>
        </w:trPr>
        <w:tc>
          <w:tcPr>
            <w:tcW w:w="10191" w:type="dxa"/>
            <w:gridSpan w:val="5"/>
            <w:tcBorders>
              <w:top w:val="single" w:sz="4" w:space="0" w:color="auto"/>
              <w:left w:val="double" w:sz="4" w:space="0" w:color="auto"/>
              <w:bottom w:val="double" w:sz="4" w:space="0" w:color="auto"/>
              <w:right w:val="double" w:sz="4" w:space="0" w:color="auto"/>
            </w:tcBorders>
          </w:tcPr>
          <w:p w14:paraId="5A86202C" w14:textId="77777777" w:rsidR="00D41577" w:rsidRPr="00C94C19" w:rsidRDefault="00D41577" w:rsidP="005A0B66">
            <w:pPr>
              <w:pStyle w:val="Akapitzlist"/>
              <w:numPr>
                <w:ilvl w:val="0"/>
                <w:numId w:val="109"/>
              </w:numPr>
              <w:suppressAutoHyphens/>
              <w:spacing w:line="276" w:lineRule="auto"/>
              <w:rPr>
                <w:rFonts w:eastAsia="Times New Roman"/>
                <w:color w:val="auto"/>
                <w:spacing w:val="0"/>
                <w:szCs w:val="24"/>
                <w:lang w:eastAsia="pl-PL"/>
              </w:rPr>
            </w:pPr>
            <w:r w:rsidRPr="00C94C19">
              <w:rPr>
                <w:rFonts w:eastAsia="Times New Roman"/>
                <w:color w:val="auto"/>
                <w:spacing w:val="0"/>
                <w:szCs w:val="24"/>
                <w:lang w:eastAsia="pl-PL"/>
              </w:rPr>
              <w:t>Organizowanie warsztatu pracy naukowej i dydaktycznej pracowników Uniwersytetu poprzez gromadzenie, opracowywanie i udostępnianie zbiorów i źródeł informacji z zakresu medycyny i nauk pokrewnych, niezależnie od nośnika fizycznego na jakim zostały wydane i sposobu zapisu treści.</w:t>
            </w:r>
          </w:p>
          <w:p w14:paraId="668D14F8"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Prowadzenie działalności informacyjnej zgodnie ze specjalizacją Biblioteki i we współpracy </w:t>
            </w:r>
            <w:r w:rsidRPr="00C94C19">
              <w:rPr>
                <w:rFonts w:eastAsia="Times New Roman"/>
                <w:color w:val="auto"/>
                <w:szCs w:val="24"/>
                <w:lang w:eastAsia="pl-PL"/>
              </w:rPr>
              <w:br/>
              <w:t xml:space="preserve">z innymi bibliotekami naukowymi i instytucjami. </w:t>
            </w:r>
          </w:p>
          <w:p w14:paraId="4D6A57E4"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Dokumentowanie działalności publikacyjnej pracowników Uniwersytetu i udział w parametryzacji dorobku naukowego Uczelni.</w:t>
            </w:r>
          </w:p>
          <w:p w14:paraId="03BAB1F4"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Tworzenie i upowszechnianie naukowej informacji medycznej w oparciu o najnowsze technologie informatyczne.</w:t>
            </w:r>
          </w:p>
          <w:p w14:paraId="2C49953D"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Tworzenie otwartych zasobów wiedzy.</w:t>
            </w:r>
          </w:p>
          <w:p w14:paraId="1DEF1676"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Podnoszenie kompetencji informacyjnych użytkowników, niezbędnych do ustawicznego kształcenia.</w:t>
            </w:r>
          </w:p>
          <w:p w14:paraId="783D6369"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Prowadzenie działalności naukowo-badawczej z zakresu bibliotekoznawstwa, bibliografii </w:t>
            </w:r>
            <w:r w:rsidRPr="00C94C19">
              <w:rPr>
                <w:rFonts w:eastAsia="Times New Roman"/>
                <w:color w:val="auto"/>
                <w:szCs w:val="24"/>
                <w:lang w:eastAsia="pl-PL"/>
              </w:rPr>
              <w:br/>
              <w:t>i informacji naukowej.</w:t>
            </w:r>
          </w:p>
          <w:p w14:paraId="661BBC56"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Prowadzenie działalności dydaktycznej skierowanej do studentów, uczestników studiów doktoranckich, pracowników naukowych oraz pracowników bibliotek naukowych, w tym kształcenie na odległość.</w:t>
            </w:r>
          </w:p>
          <w:p w14:paraId="51151F8F"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Rozwijanie współpracy z bibliotekami i instytucjami naukowymi w zakresie: </w:t>
            </w:r>
          </w:p>
          <w:p w14:paraId="32689581" w14:textId="77777777" w:rsidR="00D41577" w:rsidRPr="00C94C19" w:rsidRDefault="00D41577" w:rsidP="005A0B66">
            <w:pPr>
              <w:pStyle w:val="Akapitzlist"/>
              <w:numPr>
                <w:ilvl w:val="0"/>
                <w:numId w:val="110"/>
              </w:numPr>
              <w:suppressAutoHyphens/>
              <w:spacing w:line="276" w:lineRule="auto"/>
              <w:rPr>
                <w:rFonts w:eastAsia="Times New Roman"/>
                <w:color w:val="auto"/>
                <w:szCs w:val="24"/>
                <w:lang w:eastAsia="pl-PL"/>
              </w:rPr>
            </w:pPr>
            <w:r w:rsidRPr="00C94C19">
              <w:rPr>
                <w:rFonts w:eastAsia="Times New Roman"/>
                <w:color w:val="auto"/>
                <w:szCs w:val="24"/>
                <w:lang w:eastAsia="pl-PL"/>
              </w:rPr>
              <w:t>gromadzenia zbiorów,</w:t>
            </w:r>
          </w:p>
          <w:p w14:paraId="713C468F" w14:textId="77777777" w:rsidR="00D41577" w:rsidRPr="00C94C19" w:rsidRDefault="00D41577" w:rsidP="005A0B66">
            <w:pPr>
              <w:pStyle w:val="Akapitzlist"/>
              <w:numPr>
                <w:ilvl w:val="0"/>
                <w:numId w:val="110"/>
              </w:numPr>
              <w:suppressAutoHyphens/>
              <w:spacing w:line="276" w:lineRule="auto"/>
              <w:rPr>
                <w:rFonts w:eastAsia="Times New Roman"/>
                <w:color w:val="auto"/>
                <w:szCs w:val="24"/>
                <w:lang w:eastAsia="pl-PL"/>
              </w:rPr>
            </w:pPr>
            <w:r w:rsidRPr="00C94C19">
              <w:rPr>
                <w:rFonts w:eastAsia="Times New Roman"/>
                <w:color w:val="auto"/>
                <w:szCs w:val="24"/>
                <w:lang w:eastAsia="pl-PL"/>
              </w:rPr>
              <w:t>tworzenia katalogów środowiskowych i centralnych,</w:t>
            </w:r>
          </w:p>
          <w:p w14:paraId="306BCDD7" w14:textId="77777777" w:rsidR="00D41577" w:rsidRPr="00C94C19" w:rsidRDefault="00D41577" w:rsidP="005A0B66">
            <w:pPr>
              <w:pStyle w:val="Akapitzlist"/>
              <w:numPr>
                <w:ilvl w:val="0"/>
                <w:numId w:val="110"/>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realizacji projektów </w:t>
            </w:r>
            <w:proofErr w:type="spellStart"/>
            <w:r w:rsidRPr="00C94C19">
              <w:rPr>
                <w:rFonts w:eastAsia="Times New Roman"/>
                <w:color w:val="auto"/>
                <w:szCs w:val="24"/>
                <w:lang w:eastAsia="pl-PL"/>
              </w:rPr>
              <w:t>międzyośrodkowych</w:t>
            </w:r>
            <w:proofErr w:type="spellEnd"/>
            <w:r w:rsidRPr="00C94C19">
              <w:rPr>
                <w:rFonts w:eastAsia="Times New Roman"/>
                <w:color w:val="auto"/>
                <w:szCs w:val="24"/>
                <w:lang w:eastAsia="pl-PL"/>
              </w:rPr>
              <w:t>,</w:t>
            </w:r>
          </w:p>
          <w:p w14:paraId="32C48E8B" w14:textId="77777777" w:rsidR="00D41577" w:rsidRPr="00C94C19" w:rsidRDefault="00D41577" w:rsidP="005A0B66">
            <w:pPr>
              <w:pStyle w:val="Akapitzlist"/>
              <w:numPr>
                <w:ilvl w:val="0"/>
                <w:numId w:val="110"/>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standaryzacji funkcjonowania bibliotek naukowych. </w:t>
            </w:r>
          </w:p>
          <w:p w14:paraId="399D3161"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Pełnienie roli ogólnodostępnego ośrodka naukowej informacji medycznej dla regionu.</w:t>
            </w:r>
          </w:p>
          <w:p w14:paraId="5E7C29A2"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Nadzór merytoryczny i koordynacja działalności bibliotek systemu biblioteczno-informacyjnego Uczelni.</w:t>
            </w:r>
          </w:p>
          <w:p w14:paraId="2902DA8E" w14:textId="0B11875E" w:rsidR="00D41577" w:rsidRPr="00C94C19" w:rsidRDefault="00D41577" w:rsidP="005A0B66">
            <w:pPr>
              <w:pStyle w:val="Akapitzlist"/>
              <w:numPr>
                <w:ilvl w:val="0"/>
                <w:numId w:val="109"/>
              </w:numPr>
              <w:suppressAutoHyphens/>
              <w:spacing w:line="276" w:lineRule="auto"/>
              <w:rPr>
                <w:i/>
                <w:lang w:eastAsia="pl-PL"/>
              </w:rPr>
            </w:pPr>
            <w:r w:rsidRPr="00C94C19">
              <w:rPr>
                <w:rFonts w:eastAsia="Times New Roman"/>
                <w:color w:val="auto"/>
                <w:szCs w:val="24"/>
                <w:lang w:eastAsia="pl-PL"/>
              </w:rPr>
              <w:t>Kształcenie i doskonalenie zawodowe pracowników systemu biblioteczno-informacyjnego Uczelni.</w:t>
            </w:r>
          </w:p>
        </w:tc>
      </w:tr>
    </w:tbl>
    <w:p w14:paraId="3AFC40D9" w14:textId="77777777" w:rsidR="00D41577" w:rsidRPr="00C94C19" w:rsidRDefault="00D41577">
      <w:pPr>
        <w:spacing w:after="200" w:line="276" w:lineRule="auto"/>
      </w:pPr>
    </w:p>
    <w:p w14:paraId="01E35ABC" w14:textId="2C2E407E" w:rsidR="00EA3DB1" w:rsidRDefault="00EA3DB1">
      <w:pPr>
        <w:spacing w:after="200" w:line="276" w:lineRule="auto"/>
      </w:pPr>
    </w:p>
    <w:p w14:paraId="056CF1CD" w14:textId="77777777" w:rsidR="006452C3" w:rsidRDefault="006452C3">
      <w:pPr>
        <w:spacing w:after="200" w:line="276" w:lineRule="auto"/>
      </w:pPr>
    </w:p>
    <w:p w14:paraId="32C2F121" w14:textId="77777777" w:rsidR="00B7267E" w:rsidRPr="00C94C19" w:rsidRDefault="00B7267E">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1391"/>
      </w:tblGrid>
      <w:tr w:rsidR="00C94C19" w:rsidRPr="00C94C19" w14:paraId="56CB13C6" w14:textId="77777777" w:rsidTr="00D73D2E">
        <w:trPr>
          <w:trHeight w:val="735"/>
        </w:trPr>
        <w:tc>
          <w:tcPr>
            <w:tcW w:w="1248" w:type="dxa"/>
            <w:tcBorders>
              <w:top w:val="double" w:sz="4" w:space="0" w:color="auto"/>
              <w:left w:val="double" w:sz="4" w:space="0" w:color="auto"/>
              <w:bottom w:val="double" w:sz="4" w:space="0" w:color="auto"/>
            </w:tcBorders>
            <w:shd w:val="clear" w:color="auto" w:fill="auto"/>
          </w:tcPr>
          <w:p w14:paraId="332914DF" w14:textId="77777777" w:rsidR="00F65826" w:rsidRPr="00C94C19" w:rsidRDefault="00F65826" w:rsidP="00490676">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4A128BC6" w14:textId="3CB49A4E" w:rsidR="00F65826" w:rsidRPr="00C94C19" w:rsidRDefault="00F65826" w:rsidP="00F91077">
            <w:pPr>
              <w:pStyle w:val="Nagwek3"/>
              <w:rPr>
                <w:rFonts w:eastAsia="Times New Roman"/>
              </w:rPr>
            </w:pPr>
            <w:bookmarkStart w:id="78" w:name="_Toc104972572"/>
            <w:r w:rsidRPr="00C94C19">
              <w:rPr>
                <w:rFonts w:eastAsia="Times New Roman"/>
              </w:rPr>
              <w:t>DZIAŁ DS. SYSTEMU POL-on</w:t>
            </w:r>
            <w:bookmarkEnd w:id="78"/>
          </w:p>
        </w:tc>
        <w:tc>
          <w:tcPr>
            <w:tcW w:w="1391" w:type="dxa"/>
            <w:tcBorders>
              <w:top w:val="double" w:sz="4" w:space="0" w:color="auto"/>
              <w:right w:val="double" w:sz="4" w:space="0" w:color="auto"/>
            </w:tcBorders>
            <w:shd w:val="clear" w:color="auto" w:fill="auto"/>
          </w:tcPr>
          <w:p w14:paraId="4488FFD3" w14:textId="77777777" w:rsidR="00F65826" w:rsidRPr="00C94C19" w:rsidRDefault="00F65826" w:rsidP="00490676">
            <w:pPr>
              <w:suppressAutoHyphens/>
              <w:spacing w:before="120" w:after="120"/>
              <w:jc w:val="center"/>
              <w:rPr>
                <w:b/>
                <w:sz w:val="26"/>
                <w:szCs w:val="26"/>
              </w:rPr>
            </w:pPr>
            <w:r w:rsidRPr="00C94C19">
              <w:rPr>
                <w:b/>
                <w:sz w:val="26"/>
                <w:szCs w:val="26"/>
              </w:rPr>
              <w:t>RNP</w:t>
            </w:r>
          </w:p>
        </w:tc>
      </w:tr>
      <w:tr w:rsidR="00C94C19" w:rsidRPr="00C94C19" w14:paraId="083ECB90" w14:textId="77777777" w:rsidTr="00D73D2E">
        <w:trPr>
          <w:trHeight w:val="210"/>
        </w:trPr>
        <w:tc>
          <w:tcPr>
            <w:tcW w:w="1248" w:type="dxa"/>
            <w:vMerge w:val="restart"/>
            <w:tcBorders>
              <w:top w:val="double" w:sz="4" w:space="0" w:color="auto"/>
              <w:left w:val="double" w:sz="4" w:space="0" w:color="auto"/>
            </w:tcBorders>
            <w:shd w:val="clear" w:color="auto" w:fill="auto"/>
          </w:tcPr>
          <w:p w14:paraId="47C26FC4" w14:textId="77777777" w:rsidR="00F65826" w:rsidRPr="00C94C19" w:rsidRDefault="00F65826" w:rsidP="00490676">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09468E12" w14:textId="77777777" w:rsidR="00F65826" w:rsidRPr="00C94C19" w:rsidRDefault="00F65826" w:rsidP="00490676">
            <w:pPr>
              <w:suppressAutoHyphens/>
            </w:pPr>
            <w:r w:rsidRPr="00C94C19">
              <w:rPr>
                <w:rFonts w:eastAsia="Times New Roman"/>
              </w:rPr>
              <w:t>Podległość formalna</w:t>
            </w:r>
          </w:p>
        </w:tc>
        <w:tc>
          <w:tcPr>
            <w:tcW w:w="4668" w:type="dxa"/>
            <w:gridSpan w:val="2"/>
            <w:tcBorders>
              <w:top w:val="double" w:sz="4" w:space="0" w:color="auto"/>
              <w:right w:val="double" w:sz="4" w:space="0" w:color="auto"/>
            </w:tcBorders>
            <w:shd w:val="clear" w:color="auto" w:fill="auto"/>
          </w:tcPr>
          <w:p w14:paraId="72C4F02C" w14:textId="77777777" w:rsidR="00F65826" w:rsidRPr="00C94C19" w:rsidRDefault="00F65826" w:rsidP="00490676">
            <w:pPr>
              <w:suppressAutoHyphens/>
            </w:pPr>
            <w:r w:rsidRPr="00C94C19">
              <w:rPr>
                <w:rFonts w:eastAsia="Times New Roman"/>
              </w:rPr>
              <w:t>Podległość merytoryczna</w:t>
            </w:r>
          </w:p>
        </w:tc>
      </w:tr>
      <w:tr w:rsidR="00C94C19" w:rsidRPr="00C94C19" w14:paraId="66C9FC4A" w14:textId="77777777" w:rsidTr="00D73D2E">
        <w:trPr>
          <w:trHeight w:val="398"/>
        </w:trPr>
        <w:tc>
          <w:tcPr>
            <w:tcW w:w="1248" w:type="dxa"/>
            <w:vMerge/>
            <w:tcBorders>
              <w:left w:val="double" w:sz="4" w:space="0" w:color="auto"/>
              <w:bottom w:val="double" w:sz="4" w:space="0" w:color="auto"/>
            </w:tcBorders>
            <w:shd w:val="clear" w:color="auto" w:fill="auto"/>
          </w:tcPr>
          <w:p w14:paraId="6C14054A" w14:textId="77777777" w:rsidR="00F65826" w:rsidRPr="00C94C19" w:rsidRDefault="00F65826" w:rsidP="00490676">
            <w:pPr>
              <w:rPr>
                <w:szCs w:val="24"/>
              </w:rPr>
            </w:pPr>
          </w:p>
        </w:tc>
        <w:tc>
          <w:tcPr>
            <w:tcW w:w="3278" w:type="dxa"/>
            <w:tcBorders>
              <w:bottom w:val="double" w:sz="4" w:space="0" w:color="auto"/>
            </w:tcBorders>
            <w:shd w:val="clear" w:color="auto" w:fill="auto"/>
          </w:tcPr>
          <w:p w14:paraId="571BC7A4" w14:textId="6EABFEE5" w:rsidR="00F65826" w:rsidRPr="00C94C19" w:rsidRDefault="00B7267E" w:rsidP="00490676">
            <w:pPr>
              <w:rPr>
                <w:szCs w:val="24"/>
              </w:rPr>
            </w:pPr>
            <w:r w:rsidRPr="00C94C19">
              <w:t>Dyrektor Generalny</w:t>
            </w:r>
          </w:p>
        </w:tc>
        <w:tc>
          <w:tcPr>
            <w:tcW w:w="997" w:type="dxa"/>
            <w:tcBorders>
              <w:bottom w:val="double" w:sz="4" w:space="0" w:color="auto"/>
            </w:tcBorders>
            <w:shd w:val="clear" w:color="auto" w:fill="auto"/>
          </w:tcPr>
          <w:p w14:paraId="5FC6BDCF" w14:textId="77777777" w:rsidR="00F65826" w:rsidRPr="00C94C19" w:rsidRDefault="00F65826" w:rsidP="00490676">
            <w:pPr>
              <w:rPr>
                <w:szCs w:val="24"/>
              </w:rPr>
            </w:pPr>
            <w:r w:rsidRPr="00C94C19">
              <w:rPr>
                <w:rFonts w:eastAsia="Times New Roman"/>
              </w:rPr>
              <w:t>RA</w:t>
            </w:r>
          </w:p>
        </w:tc>
        <w:tc>
          <w:tcPr>
            <w:tcW w:w="3277" w:type="dxa"/>
            <w:tcBorders>
              <w:bottom w:val="double" w:sz="4" w:space="0" w:color="auto"/>
            </w:tcBorders>
            <w:shd w:val="clear" w:color="auto" w:fill="auto"/>
          </w:tcPr>
          <w:p w14:paraId="666CA93B" w14:textId="77777777" w:rsidR="00F65826" w:rsidRPr="00C94C19" w:rsidRDefault="00F65826" w:rsidP="00490676">
            <w:pPr>
              <w:suppressAutoHyphens/>
              <w:rPr>
                <w:rFonts w:cs="Calibri"/>
              </w:rPr>
            </w:pPr>
            <w:r w:rsidRPr="00C94C19">
              <w:rPr>
                <w:rFonts w:eastAsia="Times New Roman"/>
              </w:rPr>
              <w:t>Prorektor ds. Nauki</w:t>
            </w:r>
          </w:p>
        </w:tc>
        <w:tc>
          <w:tcPr>
            <w:tcW w:w="1391" w:type="dxa"/>
            <w:tcBorders>
              <w:bottom w:val="double" w:sz="4" w:space="0" w:color="auto"/>
              <w:right w:val="double" w:sz="4" w:space="0" w:color="auto"/>
            </w:tcBorders>
            <w:shd w:val="clear" w:color="auto" w:fill="auto"/>
          </w:tcPr>
          <w:p w14:paraId="71A52003" w14:textId="77777777" w:rsidR="00F65826" w:rsidRPr="00C94C19" w:rsidRDefault="00F65826" w:rsidP="00490676">
            <w:pPr>
              <w:suppressAutoHyphens/>
            </w:pPr>
            <w:r w:rsidRPr="00C94C19">
              <w:t>RN</w:t>
            </w:r>
          </w:p>
        </w:tc>
      </w:tr>
      <w:tr w:rsidR="00C94C19" w:rsidRPr="00C94C19" w14:paraId="7D14B562" w14:textId="77777777" w:rsidTr="00D73D2E">
        <w:trPr>
          <w:trHeight w:val="210"/>
        </w:trPr>
        <w:tc>
          <w:tcPr>
            <w:tcW w:w="1248" w:type="dxa"/>
            <w:vMerge w:val="restart"/>
            <w:tcBorders>
              <w:top w:val="double" w:sz="4" w:space="0" w:color="auto"/>
              <w:left w:val="double" w:sz="4" w:space="0" w:color="auto"/>
            </w:tcBorders>
            <w:shd w:val="clear" w:color="auto" w:fill="auto"/>
          </w:tcPr>
          <w:p w14:paraId="6DE07D9E" w14:textId="77777777" w:rsidR="00F65826" w:rsidRPr="00C94C19" w:rsidRDefault="00F65826" w:rsidP="00490676">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58401553" w14:textId="77777777" w:rsidR="00F65826" w:rsidRPr="00C94C19" w:rsidRDefault="00F65826" w:rsidP="00490676">
            <w:pPr>
              <w:suppressAutoHyphens/>
            </w:pPr>
            <w:r w:rsidRPr="00C94C19">
              <w:rPr>
                <w:rFonts w:eastAsia="Times New Roman"/>
              </w:rPr>
              <w:t>Podległość formalna</w:t>
            </w:r>
          </w:p>
        </w:tc>
        <w:tc>
          <w:tcPr>
            <w:tcW w:w="4668" w:type="dxa"/>
            <w:gridSpan w:val="2"/>
            <w:tcBorders>
              <w:right w:val="double" w:sz="4" w:space="0" w:color="auto"/>
            </w:tcBorders>
            <w:shd w:val="clear" w:color="auto" w:fill="auto"/>
          </w:tcPr>
          <w:p w14:paraId="2D7F05F8" w14:textId="77777777" w:rsidR="00F65826" w:rsidRPr="00C94C19" w:rsidRDefault="00F65826" w:rsidP="00490676">
            <w:pPr>
              <w:suppressAutoHyphens/>
            </w:pPr>
            <w:r w:rsidRPr="00C94C19">
              <w:rPr>
                <w:rFonts w:eastAsia="Times New Roman"/>
              </w:rPr>
              <w:t>Podległość merytoryczna</w:t>
            </w:r>
          </w:p>
        </w:tc>
      </w:tr>
      <w:tr w:rsidR="00C94C19" w:rsidRPr="00C94C19" w14:paraId="0189D9EF" w14:textId="77777777" w:rsidTr="00D73D2E">
        <w:trPr>
          <w:trHeight w:val="338"/>
        </w:trPr>
        <w:tc>
          <w:tcPr>
            <w:tcW w:w="1248" w:type="dxa"/>
            <w:vMerge/>
            <w:tcBorders>
              <w:left w:val="double" w:sz="4" w:space="0" w:color="auto"/>
              <w:bottom w:val="double" w:sz="4" w:space="0" w:color="auto"/>
            </w:tcBorders>
            <w:shd w:val="clear" w:color="auto" w:fill="auto"/>
          </w:tcPr>
          <w:p w14:paraId="1E7F7CF2" w14:textId="77777777" w:rsidR="00F65826" w:rsidRPr="00C94C19" w:rsidRDefault="00F65826" w:rsidP="00490676">
            <w:pPr>
              <w:rPr>
                <w:szCs w:val="24"/>
              </w:rPr>
            </w:pPr>
          </w:p>
        </w:tc>
        <w:tc>
          <w:tcPr>
            <w:tcW w:w="3278" w:type="dxa"/>
            <w:tcBorders>
              <w:bottom w:val="double" w:sz="4" w:space="0" w:color="auto"/>
            </w:tcBorders>
            <w:shd w:val="clear" w:color="auto" w:fill="auto"/>
          </w:tcPr>
          <w:p w14:paraId="1BE90BA2" w14:textId="77777777" w:rsidR="00F65826" w:rsidRPr="00C94C19" w:rsidRDefault="00F65826" w:rsidP="00490676">
            <w:pPr>
              <w:rPr>
                <w:szCs w:val="24"/>
              </w:rPr>
            </w:pPr>
          </w:p>
        </w:tc>
        <w:tc>
          <w:tcPr>
            <w:tcW w:w="997" w:type="dxa"/>
            <w:tcBorders>
              <w:bottom w:val="double" w:sz="4" w:space="0" w:color="auto"/>
            </w:tcBorders>
            <w:shd w:val="clear" w:color="auto" w:fill="auto"/>
          </w:tcPr>
          <w:p w14:paraId="567016C6" w14:textId="77777777" w:rsidR="00F65826" w:rsidRPr="00C94C19" w:rsidRDefault="00F65826" w:rsidP="00490676">
            <w:pPr>
              <w:rPr>
                <w:szCs w:val="24"/>
              </w:rPr>
            </w:pPr>
          </w:p>
        </w:tc>
        <w:tc>
          <w:tcPr>
            <w:tcW w:w="3277" w:type="dxa"/>
            <w:tcBorders>
              <w:bottom w:val="double" w:sz="4" w:space="0" w:color="auto"/>
            </w:tcBorders>
            <w:shd w:val="clear" w:color="auto" w:fill="auto"/>
          </w:tcPr>
          <w:p w14:paraId="25268A5D" w14:textId="77777777" w:rsidR="00F65826" w:rsidRPr="00C94C19" w:rsidRDefault="00F65826" w:rsidP="00490676">
            <w:pPr>
              <w:suppressAutoHyphens/>
              <w:rPr>
                <w:rFonts w:cs="Calibri"/>
              </w:rPr>
            </w:pPr>
          </w:p>
        </w:tc>
        <w:tc>
          <w:tcPr>
            <w:tcW w:w="1391" w:type="dxa"/>
            <w:tcBorders>
              <w:bottom w:val="double" w:sz="4" w:space="0" w:color="auto"/>
              <w:right w:val="double" w:sz="4" w:space="0" w:color="auto"/>
            </w:tcBorders>
            <w:shd w:val="clear" w:color="auto" w:fill="auto"/>
          </w:tcPr>
          <w:p w14:paraId="5296E2DB" w14:textId="77777777" w:rsidR="00F65826" w:rsidRPr="00C94C19" w:rsidRDefault="00F65826" w:rsidP="00490676">
            <w:pPr>
              <w:suppressAutoHyphens/>
              <w:rPr>
                <w:rFonts w:cs="Calibri"/>
              </w:rPr>
            </w:pPr>
          </w:p>
        </w:tc>
      </w:tr>
      <w:tr w:rsidR="00C94C19" w:rsidRPr="00C94C19" w14:paraId="0E342E02" w14:textId="77777777" w:rsidTr="00D73D2E">
        <w:trPr>
          <w:trHeight w:val="210"/>
        </w:trPr>
        <w:tc>
          <w:tcPr>
            <w:tcW w:w="10191" w:type="dxa"/>
            <w:gridSpan w:val="5"/>
            <w:tcBorders>
              <w:top w:val="single" w:sz="4" w:space="0" w:color="auto"/>
              <w:left w:val="nil"/>
              <w:bottom w:val="double" w:sz="4" w:space="0" w:color="auto"/>
              <w:right w:val="nil"/>
            </w:tcBorders>
            <w:shd w:val="clear" w:color="auto" w:fill="auto"/>
          </w:tcPr>
          <w:p w14:paraId="207A484B" w14:textId="77777777" w:rsidR="00F65826" w:rsidRPr="00C94C19" w:rsidRDefault="00F65826" w:rsidP="00490676">
            <w:pPr>
              <w:rPr>
                <w:szCs w:val="24"/>
              </w:rPr>
            </w:pPr>
          </w:p>
        </w:tc>
      </w:tr>
      <w:tr w:rsidR="00C94C19" w:rsidRPr="00C94C19" w14:paraId="24DEB705" w14:textId="77777777" w:rsidTr="00D73D2E">
        <w:trPr>
          <w:trHeight w:val="262"/>
        </w:trPr>
        <w:tc>
          <w:tcPr>
            <w:tcW w:w="10191" w:type="dxa"/>
            <w:gridSpan w:val="5"/>
            <w:tcBorders>
              <w:top w:val="double" w:sz="4" w:space="0" w:color="auto"/>
              <w:left w:val="double" w:sz="4" w:space="0" w:color="auto"/>
              <w:right w:val="double" w:sz="4" w:space="0" w:color="auto"/>
            </w:tcBorders>
            <w:shd w:val="clear" w:color="auto" w:fill="auto"/>
          </w:tcPr>
          <w:p w14:paraId="02D5A9A8" w14:textId="77777777" w:rsidR="00F65826" w:rsidRPr="00C94C19" w:rsidRDefault="00F65826" w:rsidP="00490676">
            <w:pPr>
              <w:suppressAutoHyphens/>
              <w:rPr>
                <w:rFonts w:eastAsia="Times New Roman"/>
              </w:rPr>
            </w:pPr>
          </w:p>
          <w:p w14:paraId="59DA4039" w14:textId="77777777" w:rsidR="00F65826" w:rsidRPr="00C94C19" w:rsidRDefault="00F65826" w:rsidP="00490676">
            <w:pPr>
              <w:suppressAutoHyphens/>
            </w:pPr>
            <w:r w:rsidRPr="00C94C19">
              <w:rPr>
                <w:rFonts w:eastAsia="Times New Roman"/>
              </w:rPr>
              <w:t xml:space="preserve">Cel działalności </w:t>
            </w:r>
          </w:p>
        </w:tc>
      </w:tr>
      <w:tr w:rsidR="00C94C19" w:rsidRPr="00C94C19" w14:paraId="5AD11934" w14:textId="77777777" w:rsidTr="00D73D2E">
        <w:trPr>
          <w:trHeight w:val="1389"/>
        </w:trPr>
        <w:tc>
          <w:tcPr>
            <w:tcW w:w="10191" w:type="dxa"/>
            <w:gridSpan w:val="5"/>
            <w:tcBorders>
              <w:left w:val="double" w:sz="4" w:space="0" w:color="auto"/>
              <w:bottom w:val="double" w:sz="4" w:space="0" w:color="auto"/>
              <w:right w:val="double" w:sz="4" w:space="0" w:color="auto"/>
            </w:tcBorders>
            <w:shd w:val="clear" w:color="auto" w:fill="auto"/>
          </w:tcPr>
          <w:p w14:paraId="0F20079F" w14:textId="77777777" w:rsidR="00F65826" w:rsidRPr="00C94C19" w:rsidRDefault="00F65826"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 xml:space="preserve">Koordynowanie procesu sprawozdawczego Uczelni </w:t>
            </w:r>
            <w:r w:rsidRPr="00C94C19">
              <w:t xml:space="preserve">w Zintegrowanym Systemie Informacji </w:t>
            </w:r>
            <w:r w:rsidRPr="00C94C19">
              <w:br/>
              <w:t>o Nauce i Szkolnictwie Wyższym POL-on</w:t>
            </w:r>
            <w:r w:rsidRPr="00C94C19">
              <w:rPr>
                <w:u w:val="single"/>
              </w:rPr>
              <w:t xml:space="preserve"> </w:t>
            </w:r>
            <w:r w:rsidRPr="00C94C19">
              <w:rPr>
                <w:rFonts w:eastAsia="Times New Roman"/>
                <w:spacing w:val="-6"/>
              </w:rPr>
              <w:t>w zakresie prawidłowego, rzetelnego i terminowego wprowadzania oraz uzupełniania danych przez uczestników procesu, w tym użytkowników systemu POL-on.</w:t>
            </w:r>
          </w:p>
        </w:tc>
      </w:tr>
      <w:tr w:rsidR="00C94C19" w:rsidRPr="00C94C19" w14:paraId="098261A7" w14:textId="77777777" w:rsidTr="00D73D2E">
        <w:trPr>
          <w:trHeight w:val="295"/>
        </w:trPr>
        <w:tc>
          <w:tcPr>
            <w:tcW w:w="10191" w:type="dxa"/>
            <w:gridSpan w:val="5"/>
            <w:tcBorders>
              <w:top w:val="double" w:sz="4" w:space="0" w:color="auto"/>
              <w:left w:val="double" w:sz="4" w:space="0" w:color="auto"/>
              <w:right w:val="double" w:sz="4" w:space="0" w:color="auto"/>
            </w:tcBorders>
            <w:shd w:val="clear" w:color="auto" w:fill="auto"/>
          </w:tcPr>
          <w:p w14:paraId="22C0D3CF" w14:textId="77777777" w:rsidR="00F65826" w:rsidRPr="00C94C19" w:rsidRDefault="00F65826" w:rsidP="00490676">
            <w:pPr>
              <w:suppressAutoHyphens/>
              <w:rPr>
                <w:rFonts w:eastAsia="Times New Roman"/>
              </w:rPr>
            </w:pPr>
          </w:p>
          <w:p w14:paraId="5A8A5F99" w14:textId="77777777" w:rsidR="00F65826" w:rsidRPr="00C94C19" w:rsidRDefault="00F65826" w:rsidP="00490676">
            <w:pPr>
              <w:suppressAutoHyphens/>
            </w:pPr>
            <w:r w:rsidRPr="00C94C19">
              <w:rPr>
                <w:rFonts w:eastAsia="Times New Roman"/>
              </w:rPr>
              <w:t>Kluczowe zadania</w:t>
            </w:r>
          </w:p>
        </w:tc>
      </w:tr>
      <w:tr w:rsidR="00F65826" w:rsidRPr="00C94C19" w14:paraId="652ECB3E" w14:textId="77777777" w:rsidTr="00D73D2E">
        <w:trPr>
          <w:trHeight w:val="7043"/>
        </w:trPr>
        <w:tc>
          <w:tcPr>
            <w:tcW w:w="10191" w:type="dxa"/>
            <w:gridSpan w:val="5"/>
            <w:tcBorders>
              <w:left w:val="double" w:sz="4" w:space="0" w:color="auto"/>
              <w:bottom w:val="double" w:sz="4" w:space="0" w:color="auto"/>
              <w:right w:val="double" w:sz="4" w:space="0" w:color="auto"/>
            </w:tcBorders>
            <w:shd w:val="clear" w:color="auto" w:fill="auto"/>
          </w:tcPr>
          <w:p w14:paraId="69E8FAD0" w14:textId="77777777" w:rsidR="00F65826" w:rsidRPr="00C94C19" w:rsidRDefault="00F65826" w:rsidP="005A0B66">
            <w:pPr>
              <w:pStyle w:val="Akapitzlist"/>
              <w:numPr>
                <w:ilvl w:val="0"/>
                <w:numId w:val="142"/>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Nadzór nad prawidłowym i terminowym realizowaniem zadań nałożonych na jednostki organizacyjne Uniwersytetu w zakresie wprowadzania, aktualizowania, archiwizowania/usuwania danych </w:t>
            </w:r>
            <w:r w:rsidRPr="00C94C19">
              <w:rPr>
                <w:rFonts w:eastAsia="Times New Roman"/>
                <w:color w:val="auto"/>
                <w:szCs w:val="24"/>
                <w:lang w:eastAsia="pl-PL"/>
              </w:rPr>
              <w:br/>
              <w:t xml:space="preserve">w Systemie POL-on oraz nad terminowym przekazywaniem sprawozdań w Systemie POL-on. </w:t>
            </w:r>
          </w:p>
          <w:p w14:paraId="29EAF1C7" w14:textId="77777777" w:rsidR="00F65826" w:rsidRPr="00C94C19" w:rsidRDefault="00F65826" w:rsidP="005A0B66">
            <w:pPr>
              <w:pStyle w:val="Akapitzlist"/>
              <w:numPr>
                <w:ilvl w:val="0"/>
                <w:numId w:val="142"/>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Nadzór nad prawidłową współpracą wydziałowych i merytorycznych koordynatorów systemu POL-on oraz kierowników jednostek organizacyjnych i innych uczestników procesu sprawozdawczego </w:t>
            </w:r>
            <w:r w:rsidRPr="00C94C19">
              <w:rPr>
                <w:rFonts w:eastAsia="Times New Roman"/>
                <w:color w:val="auto"/>
                <w:szCs w:val="24"/>
                <w:lang w:eastAsia="pl-PL"/>
              </w:rPr>
              <w:br/>
              <w:t>w systemie POL-on, w tym osób funkcyjnych, w zakresie procesu sprawozdawczego systemu POL-on.</w:t>
            </w:r>
          </w:p>
          <w:p w14:paraId="354A2E91" w14:textId="77777777" w:rsidR="00F65826" w:rsidRPr="00C94C19" w:rsidRDefault="00F65826" w:rsidP="005A0B66">
            <w:pPr>
              <w:pStyle w:val="Akapitzlist"/>
              <w:numPr>
                <w:ilvl w:val="0"/>
                <w:numId w:val="142"/>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rPr>
              <w:t>Inicjowanie i uczestnictwo w opracowywaniu mechanizmów kontrolnych poprawności danych przek</w:t>
            </w:r>
            <w:r w:rsidRPr="00C94C19">
              <w:rPr>
                <w:rFonts w:eastAsia="Times New Roman"/>
                <w:color w:val="auto"/>
                <w:szCs w:val="24"/>
              </w:rPr>
              <w:t>a</w:t>
            </w:r>
            <w:r w:rsidRPr="00C94C19">
              <w:rPr>
                <w:rFonts w:eastAsia="Times New Roman"/>
                <w:color w:val="auto"/>
                <w:szCs w:val="24"/>
              </w:rPr>
              <w:t xml:space="preserve">zywanych do systemu POL-on przez Uczelnię. </w:t>
            </w:r>
          </w:p>
          <w:p w14:paraId="79E95141" w14:textId="77777777" w:rsidR="00F65826" w:rsidRPr="00C94C19" w:rsidRDefault="00F65826" w:rsidP="005A0B66">
            <w:pPr>
              <w:pStyle w:val="Akapitzlist"/>
              <w:numPr>
                <w:ilvl w:val="0"/>
                <w:numId w:val="142"/>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Śledzenie zmian w systemie POL-on, koordynacja, organizacja i prowadzenie szkoleń pracowników w związku z tymi zmianami.</w:t>
            </w:r>
          </w:p>
          <w:p w14:paraId="06DF2FFD" w14:textId="77777777" w:rsidR="00F65826" w:rsidRPr="00C94C19" w:rsidRDefault="00F65826" w:rsidP="005A0B66">
            <w:pPr>
              <w:pStyle w:val="Akapitzlist"/>
              <w:numPr>
                <w:ilvl w:val="0"/>
                <w:numId w:val="142"/>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Nadawanie uprawnień i zarządzanie nadanymi uprawnieniami w systemie POL-on.</w:t>
            </w:r>
          </w:p>
          <w:p w14:paraId="3B40BCAD" w14:textId="77777777" w:rsidR="00F65826" w:rsidRPr="00C94C19" w:rsidRDefault="00F65826" w:rsidP="005A0B66">
            <w:pPr>
              <w:pStyle w:val="Akapitzlist"/>
              <w:numPr>
                <w:ilvl w:val="0"/>
                <w:numId w:val="142"/>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Zarządzanie uprawnieniami dostępu do Systemu POL-on, weryfikacja zasadności przyznawanych uprawnień.</w:t>
            </w:r>
          </w:p>
          <w:p w14:paraId="3D93026D" w14:textId="600E7007" w:rsidR="00F65826" w:rsidRPr="00C94C19" w:rsidRDefault="00F65826" w:rsidP="005A0B66">
            <w:pPr>
              <w:pStyle w:val="Akapitzlist"/>
              <w:numPr>
                <w:ilvl w:val="0"/>
                <w:numId w:val="142"/>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Przekazywanie </w:t>
            </w:r>
            <w:r w:rsidR="00B7267E" w:rsidRPr="00C94C19">
              <w:rPr>
                <w:rFonts w:eastAsia="Times New Roman"/>
                <w:color w:val="auto"/>
                <w:szCs w:val="24"/>
                <w:lang w:eastAsia="pl-PL"/>
              </w:rPr>
              <w:t>R</w:t>
            </w:r>
            <w:r w:rsidRPr="00C94C19">
              <w:rPr>
                <w:rFonts w:eastAsia="Times New Roman"/>
                <w:color w:val="auto"/>
                <w:szCs w:val="24"/>
                <w:lang w:eastAsia="pl-PL"/>
              </w:rPr>
              <w:t xml:space="preserve">ektorowi oraz </w:t>
            </w:r>
            <w:r w:rsidR="00B7267E" w:rsidRPr="00C94C19">
              <w:rPr>
                <w:rFonts w:eastAsia="Times New Roman"/>
                <w:color w:val="auto"/>
                <w:szCs w:val="24"/>
                <w:lang w:eastAsia="pl-PL"/>
              </w:rPr>
              <w:t>Dyrektorowi Generalnemu</w:t>
            </w:r>
            <w:r w:rsidRPr="00C94C19">
              <w:rPr>
                <w:rFonts w:eastAsia="Times New Roman"/>
                <w:color w:val="auto"/>
                <w:szCs w:val="24"/>
                <w:lang w:eastAsia="pl-PL"/>
              </w:rPr>
              <w:t xml:space="preserve"> cyklicznych raportów o stanie realizacji zadań w zakresie przekazywania danych do Systemu POL-on.</w:t>
            </w:r>
          </w:p>
          <w:p w14:paraId="4BD0F7AC" w14:textId="77777777" w:rsidR="00F65826" w:rsidRPr="00C94C19" w:rsidRDefault="00F65826" w:rsidP="005A0B66">
            <w:pPr>
              <w:pStyle w:val="Akapitzlist"/>
              <w:numPr>
                <w:ilvl w:val="0"/>
                <w:numId w:val="142"/>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Rozpatrywanie wniosków i uwag dotyczących funkcjonowania systemu POL-on i podejmowanie działań usprawniających proces.</w:t>
            </w:r>
          </w:p>
          <w:p w14:paraId="2ABA66CA" w14:textId="77777777" w:rsidR="00F65826" w:rsidRPr="00C94C19" w:rsidRDefault="00F65826" w:rsidP="005A0B66">
            <w:pPr>
              <w:pStyle w:val="Akapitzlist"/>
              <w:numPr>
                <w:ilvl w:val="0"/>
                <w:numId w:val="142"/>
              </w:numPr>
              <w:shd w:val="clear" w:color="auto" w:fill="auto"/>
              <w:spacing w:before="0" w:line="276" w:lineRule="auto"/>
              <w:ind w:right="0"/>
              <w:rPr>
                <w:rFonts w:eastAsia="Times New Roman"/>
                <w:color w:val="auto"/>
                <w:spacing w:val="-2"/>
                <w:szCs w:val="24"/>
                <w:lang w:eastAsia="pl-PL"/>
              </w:rPr>
            </w:pPr>
            <w:r w:rsidRPr="00C94C19">
              <w:rPr>
                <w:rFonts w:eastAsia="Times New Roman"/>
                <w:color w:val="auto"/>
                <w:spacing w:val="-2"/>
                <w:szCs w:val="24"/>
                <w:lang w:eastAsia="pl-PL"/>
              </w:rPr>
              <w:t>Zgłaszanie kierownictwu Uczelni zagrożeń wpływających na prawidłowość i terminowość przek</w:t>
            </w:r>
            <w:r w:rsidRPr="00C94C19">
              <w:rPr>
                <w:rFonts w:eastAsia="Times New Roman"/>
                <w:color w:val="auto"/>
                <w:spacing w:val="-2"/>
                <w:szCs w:val="24"/>
                <w:lang w:eastAsia="pl-PL"/>
              </w:rPr>
              <w:t>a</w:t>
            </w:r>
            <w:r w:rsidRPr="00C94C19">
              <w:rPr>
                <w:rFonts w:eastAsia="Times New Roman"/>
                <w:color w:val="auto"/>
                <w:spacing w:val="-2"/>
                <w:szCs w:val="24"/>
                <w:lang w:eastAsia="pl-PL"/>
              </w:rPr>
              <w:t xml:space="preserve">zywania danych do Systemu POL-on wraz ze wskazaniem propozycji działań w celu ich </w:t>
            </w:r>
            <w:r w:rsidRPr="00C94C19">
              <w:rPr>
                <w:rFonts w:eastAsia="Times New Roman"/>
                <w:color w:val="auto"/>
                <w:spacing w:val="-2"/>
                <w:szCs w:val="24"/>
                <w:lang w:eastAsia="pl-PL"/>
              </w:rPr>
              <w:br/>
              <w:t>eliminowania.</w:t>
            </w:r>
          </w:p>
          <w:p w14:paraId="4C061D09" w14:textId="77777777" w:rsidR="00F65826" w:rsidRPr="00C94C19" w:rsidRDefault="00F65826" w:rsidP="005A0B66">
            <w:pPr>
              <w:pStyle w:val="Akapitzlist"/>
              <w:numPr>
                <w:ilvl w:val="0"/>
                <w:numId w:val="142"/>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Opracowywanie i aktualizowanie wewnętrznych procedur w zakresie przygotowywania </w:t>
            </w:r>
            <w:r w:rsidRPr="00C94C19">
              <w:rPr>
                <w:rFonts w:eastAsia="Times New Roman"/>
                <w:color w:val="auto"/>
                <w:szCs w:val="24"/>
                <w:lang w:eastAsia="pl-PL"/>
              </w:rPr>
              <w:br/>
              <w:t>i przekazywania danych do Systemu POL-on.</w:t>
            </w:r>
          </w:p>
          <w:p w14:paraId="2194D151" w14:textId="77777777" w:rsidR="00F65826" w:rsidRPr="00C94C19" w:rsidRDefault="00F65826" w:rsidP="005A0B66">
            <w:pPr>
              <w:pStyle w:val="Akapitzlist"/>
              <w:numPr>
                <w:ilvl w:val="0"/>
                <w:numId w:val="142"/>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Zapewnienie komunikacji wewnętrznej dotyczącej przekazywania informacji o zmianach dotyczących sprawozdawczości w Systemie POL-on.</w:t>
            </w:r>
          </w:p>
        </w:tc>
      </w:tr>
    </w:tbl>
    <w:p w14:paraId="63366F58" w14:textId="77777777" w:rsidR="00212FBE" w:rsidRPr="00C94C19" w:rsidRDefault="00212FBE">
      <w:pPr>
        <w:spacing w:after="200" w:line="276" w:lineRule="auto"/>
      </w:pPr>
    </w:p>
    <w:p w14:paraId="3A5A75AF" w14:textId="00E7A0DE" w:rsidR="007D6010" w:rsidRDefault="007D6010">
      <w:pPr>
        <w:spacing w:after="200" w:line="276" w:lineRule="auto"/>
      </w:pPr>
    </w:p>
    <w:p w14:paraId="64153590" w14:textId="77777777" w:rsidR="00E812C5" w:rsidRPr="00C94C19" w:rsidRDefault="00E812C5">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1391"/>
      </w:tblGrid>
      <w:tr w:rsidR="00C94C19" w:rsidRPr="00C94C19" w14:paraId="460DCD3A" w14:textId="77777777" w:rsidTr="00D73D2E">
        <w:trPr>
          <w:trHeight w:val="732"/>
        </w:trPr>
        <w:tc>
          <w:tcPr>
            <w:tcW w:w="1248" w:type="dxa"/>
            <w:tcBorders>
              <w:top w:val="double" w:sz="4" w:space="0" w:color="auto"/>
              <w:left w:val="double" w:sz="4" w:space="0" w:color="auto"/>
              <w:bottom w:val="double" w:sz="4" w:space="0" w:color="auto"/>
            </w:tcBorders>
            <w:shd w:val="clear" w:color="auto" w:fill="auto"/>
          </w:tcPr>
          <w:p w14:paraId="63E1B132" w14:textId="77777777" w:rsidR="001B7583" w:rsidRPr="00C94C19" w:rsidRDefault="001B7583" w:rsidP="00490676">
            <w:pPr>
              <w:suppressAutoHyphens/>
              <w:spacing w:before="240"/>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vAlign w:val="center"/>
          </w:tcPr>
          <w:p w14:paraId="2169B26A" w14:textId="77906D1C" w:rsidR="001B7583" w:rsidRPr="00C94C19" w:rsidRDefault="001B7583" w:rsidP="00F91077">
            <w:pPr>
              <w:pStyle w:val="Nagwek3"/>
              <w:ind w:left="0"/>
              <w:rPr>
                <w:rFonts w:eastAsia="Times New Roman"/>
                <w:lang w:eastAsia="pl-PL"/>
              </w:rPr>
            </w:pPr>
            <w:bookmarkStart w:id="79" w:name="_Toc104972573"/>
            <w:r w:rsidRPr="00C94C19">
              <w:rPr>
                <w:rFonts w:eastAsia="Times New Roman"/>
                <w:lang w:eastAsia="pl-PL"/>
              </w:rPr>
              <w:t>BIURO DS. EWALUACJI DYSCYPLIN NAUKOWYCH</w:t>
            </w:r>
            <w:bookmarkEnd w:id="79"/>
          </w:p>
        </w:tc>
        <w:tc>
          <w:tcPr>
            <w:tcW w:w="1391" w:type="dxa"/>
            <w:tcBorders>
              <w:top w:val="double" w:sz="4" w:space="0" w:color="auto"/>
              <w:right w:val="double" w:sz="4" w:space="0" w:color="auto"/>
            </w:tcBorders>
            <w:shd w:val="clear" w:color="auto" w:fill="auto"/>
          </w:tcPr>
          <w:p w14:paraId="6EEE465A" w14:textId="77777777" w:rsidR="001B7583" w:rsidRPr="00C94C19" w:rsidRDefault="001B7583" w:rsidP="00490676">
            <w:pPr>
              <w:suppressAutoHyphens/>
              <w:spacing w:before="240" w:after="120"/>
              <w:rPr>
                <w:b/>
                <w:sz w:val="26"/>
                <w:szCs w:val="26"/>
              </w:rPr>
            </w:pPr>
            <w:r w:rsidRPr="00C94C19">
              <w:rPr>
                <w:b/>
                <w:sz w:val="26"/>
                <w:szCs w:val="26"/>
              </w:rPr>
              <w:t>RN-E</w:t>
            </w:r>
          </w:p>
        </w:tc>
      </w:tr>
      <w:tr w:rsidR="00C94C19" w:rsidRPr="00C94C19" w14:paraId="0D72C88E" w14:textId="77777777" w:rsidTr="00D73D2E">
        <w:trPr>
          <w:trHeight w:val="210"/>
        </w:trPr>
        <w:tc>
          <w:tcPr>
            <w:tcW w:w="1248" w:type="dxa"/>
            <w:vMerge w:val="restart"/>
            <w:tcBorders>
              <w:top w:val="double" w:sz="4" w:space="0" w:color="auto"/>
              <w:left w:val="double" w:sz="4" w:space="0" w:color="auto"/>
            </w:tcBorders>
            <w:shd w:val="clear" w:color="auto" w:fill="auto"/>
          </w:tcPr>
          <w:p w14:paraId="1A86FE84" w14:textId="77777777" w:rsidR="001B7583" w:rsidRPr="00C94C19" w:rsidRDefault="001B7583" w:rsidP="00490676">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47DEDCA1" w14:textId="77777777" w:rsidR="001B7583" w:rsidRPr="00C94C19" w:rsidRDefault="001B7583" w:rsidP="00490676">
            <w:pPr>
              <w:suppressAutoHyphens/>
            </w:pPr>
            <w:r w:rsidRPr="00C94C19">
              <w:rPr>
                <w:rFonts w:eastAsia="Times New Roman"/>
              </w:rPr>
              <w:t>Podległość formalna</w:t>
            </w:r>
          </w:p>
        </w:tc>
        <w:tc>
          <w:tcPr>
            <w:tcW w:w="4668" w:type="dxa"/>
            <w:gridSpan w:val="2"/>
            <w:tcBorders>
              <w:top w:val="double" w:sz="4" w:space="0" w:color="auto"/>
              <w:right w:val="double" w:sz="4" w:space="0" w:color="auto"/>
            </w:tcBorders>
            <w:shd w:val="clear" w:color="auto" w:fill="auto"/>
          </w:tcPr>
          <w:p w14:paraId="4BC2DBB0" w14:textId="77777777" w:rsidR="001B7583" w:rsidRPr="00C94C19" w:rsidRDefault="001B7583" w:rsidP="00490676">
            <w:pPr>
              <w:suppressAutoHyphens/>
            </w:pPr>
            <w:r w:rsidRPr="00C94C19">
              <w:rPr>
                <w:rFonts w:eastAsia="Times New Roman"/>
              </w:rPr>
              <w:t>Podległość merytoryczna</w:t>
            </w:r>
          </w:p>
        </w:tc>
      </w:tr>
      <w:tr w:rsidR="00C94C19" w:rsidRPr="00C94C19" w14:paraId="314F1338" w14:textId="77777777" w:rsidTr="00D73D2E">
        <w:trPr>
          <w:trHeight w:val="398"/>
        </w:trPr>
        <w:tc>
          <w:tcPr>
            <w:tcW w:w="1248" w:type="dxa"/>
            <w:vMerge/>
            <w:tcBorders>
              <w:left w:val="double" w:sz="4" w:space="0" w:color="auto"/>
              <w:bottom w:val="double" w:sz="4" w:space="0" w:color="auto"/>
            </w:tcBorders>
            <w:shd w:val="clear" w:color="auto" w:fill="auto"/>
          </w:tcPr>
          <w:p w14:paraId="0784AC5B" w14:textId="77777777" w:rsidR="001B7583" w:rsidRPr="00C94C19" w:rsidRDefault="001B7583" w:rsidP="00490676">
            <w:pPr>
              <w:rPr>
                <w:szCs w:val="24"/>
              </w:rPr>
            </w:pPr>
          </w:p>
        </w:tc>
        <w:tc>
          <w:tcPr>
            <w:tcW w:w="3278" w:type="dxa"/>
            <w:tcBorders>
              <w:bottom w:val="double" w:sz="4" w:space="0" w:color="auto"/>
            </w:tcBorders>
            <w:shd w:val="clear" w:color="auto" w:fill="auto"/>
          </w:tcPr>
          <w:p w14:paraId="07D4DE74" w14:textId="24EC9F9A" w:rsidR="001B7583" w:rsidRPr="00C94C19" w:rsidRDefault="00B7267E" w:rsidP="00490676">
            <w:pPr>
              <w:rPr>
                <w:szCs w:val="24"/>
              </w:rPr>
            </w:pPr>
            <w:r w:rsidRPr="00C94C19">
              <w:t>Dyrektor Generalny</w:t>
            </w:r>
          </w:p>
        </w:tc>
        <w:tc>
          <w:tcPr>
            <w:tcW w:w="997" w:type="dxa"/>
            <w:tcBorders>
              <w:bottom w:val="double" w:sz="4" w:space="0" w:color="auto"/>
            </w:tcBorders>
            <w:shd w:val="clear" w:color="auto" w:fill="auto"/>
          </w:tcPr>
          <w:p w14:paraId="0C66AEE2" w14:textId="77777777" w:rsidR="001B7583" w:rsidRPr="00C94C19" w:rsidRDefault="001B7583" w:rsidP="00490676">
            <w:pPr>
              <w:rPr>
                <w:szCs w:val="24"/>
              </w:rPr>
            </w:pPr>
            <w:r w:rsidRPr="00C94C19">
              <w:rPr>
                <w:rFonts w:eastAsia="Times New Roman"/>
              </w:rPr>
              <w:t>RA</w:t>
            </w:r>
          </w:p>
        </w:tc>
        <w:tc>
          <w:tcPr>
            <w:tcW w:w="3277" w:type="dxa"/>
            <w:tcBorders>
              <w:bottom w:val="double" w:sz="4" w:space="0" w:color="auto"/>
            </w:tcBorders>
            <w:shd w:val="clear" w:color="auto" w:fill="auto"/>
          </w:tcPr>
          <w:p w14:paraId="5A4FC40E" w14:textId="77777777" w:rsidR="001B7583" w:rsidRPr="00C94C19" w:rsidRDefault="001B7583" w:rsidP="00490676">
            <w:pPr>
              <w:suppressAutoHyphens/>
              <w:rPr>
                <w:rFonts w:cs="Calibri"/>
              </w:rPr>
            </w:pPr>
            <w:r w:rsidRPr="00C94C19">
              <w:rPr>
                <w:rFonts w:eastAsia="Times New Roman"/>
              </w:rPr>
              <w:t>Prorektor ds. Nauki</w:t>
            </w:r>
          </w:p>
        </w:tc>
        <w:tc>
          <w:tcPr>
            <w:tcW w:w="1391" w:type="dxa"/>
            <w:tcBorders>
              <w:bottom w:val="double" w:sz="4" w:space="0" w:color="auto"/>
              <w:right w:val="double" w:sz="4" w:space="0" w:color="auto"/>
            </w:tcBorders>
            <w:shd w:val="clear" w:color="auto" w:fill="auto"/>
          </w:tcPr>
          <w:p w14:paraId="41213084" w14:textId="77777777" w:rsidR="001B7583" w:rsidRPr="00C94C19" w:rsidRDefault="001B7583" w:rsidP="00490676">
            <w:pPr>
              <w:suppressAutoHyphens/>
            </w:pPr>
            <w:r w:rsidRPr="00C94C19">
              <w:t>RN</w:t>
            </w:r>
          </w:p>
        </w:tc>
      </w:tr>
      <w:tr w:rsidR="00C94C19" w:rsidRPr="00C94C19" w14:paraId="56DA7E70" w14:textId="77777777" w:rsidTr="00D73D2E">
        <w:trPr>
          <w:trHeight w:val="210"/>
        </w:trPr>
        <w:tc>
          <w:tcPr>
            <w:tcW w:w="1248" w:type="dxa"/>
            <w:vMerge w:val="restart"/>
            <w:tcBorders>
              <w:top w:val="double" w:sz="4" w:space="0" w:color="auto"/>
              <w:left w:val="double" w:sz="4" w:space="0" w:color="auto"/>
            </w:tcBorders>
            <w:shd w:val="clear" w:color="auto" w:fill="auto"/>
          </w:tcPr>
          <w:p w14:paraId="41A107F6" w14:textId="77777777" w:rsidR="001B7583" w:rsidRPr="00C94C19" w:rsidRDefault="001B7583" w:rsidP="00490676">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59BB402F" w14:textId="77777777" w:rsidR="001B7583" w:rsidRPr="00C94C19" w:rsidRDefault="001B7583" w:rsidP="00490676">
            <w:pPr>
              <w:suppressAutoHyphens/>
            </w:pPr>
            <w:r w:rsidRPr="00C94C19">
              <w:rPr>
                <w:rFonts w:eastAsia="Times New Roman"/>
              </w:rPr>
              <w:t>Podległość formalna</w:t>
            </w:r>
          </w:p>
        </w:tc>
        <w:tc>
          <w:tcPr>
            <w:tcW w:w="4668" w:type="dxa"/>
            <w:gridSpan w:val="2"/>
            <w:tcBorders>
              <w:right w:val="double" w:sz="4" w:space="0" w:color="auto"/>
            </w:tcBorders>
            <w:shd w:val="clear" w:color="auto" w:fill="auto"/>
          </w:tcPr>
          <w:p w14:paraId="7F9A206A" w14:textId="77777777" w:rsidR="001B7583" w:rsidRPr="00C94C19" w:rsidRDefault="001B7583" w:rsidP="00490676">
            <w:pPr>
              <w:suppressAutoHyphens/>
            </w:pPr>
            <w:r w:rsidRPr="00C94C19">
              <w:rPr>
                <w:rFonts w:eastAsia="Times New Roman"/>
              </w:rPr>
              <w:t>Podległość merytoryczna</w:t>
            </w:r>
          </w:p>
        </w:tc>
      </w:tr>
      <w:tr w:rsidR="00C94C19" w:rsidRPr="00C94C19" w14:paraId="4B196907" w14:textId="77777777" w:rsidTr="00D73D2E">
        <w:trPr>
          <w:trHeight w:val="338"/>
        </w:trPr>
        <w:tc>
          <w:tcPr>
            <w:tcW w:w="1248" w:type="dxa"/>
            <w:vMerge/>
            <w:tcBorders>
              <w:left w:val="double" w:sz="4" w:space="0" w:color="auto"/>
              <w:bottom w:val="double" w:sz="4" w:space="0" w:color="auto"/>
            </w:tcBorders>
            <w:shd w:val="clear" w:color="auto" w:fill="auto"/>
          </w:tcPr>
          <w:p w14:paraId="17317950" w14:textId="77777777" w:rsidR="001B7583" w:rsidRPr="00C94C19" w:rsidRDefault="001B7583" w:rsidP="00490676">
            <w:pPr>
              <w:rPr>
                <w:szCs w:val="24"/>
              </w:rPr>
            </w:pPr>
          </w:p>
        </w:tc>
        <w:tc>
          <w:tcPr>
            <w:tcW w:w="3278" w:type="dxa"/>
            <w:tcBorders>
              <w:bottom w:val="double" w:sz="4" w:space="0" w:color="auto"/>
            </w:tcBorders>
            <w:shd w:val="clear" w:color="auto" w:fill="auto"/>
          </w:tcPr>
          <w:p w14:paraId="6007B7BF" w14:textId="77777777" w:rsidR="001B7583" w:rsidRPr="00C94C19" w:rsidRDefault="001B7583" w:rsidP="00490676">
            <w:pPr>
              <w:rPr>
                <w:szCs w:val="24"/>
              </w:rPr>
            </w:pPr>
          </w:p>
        </w:tc>
        <w:tc>
          <w:tcPr>
            <w:tcW w:w="997" w:type="dxa"/>
            <w:tcBorders>
              <w:bottom w:val="double" w:sz="4" w:space="0" w:color="auto"/>
            </w:tcBorders>
            <w:shd w:val="clear" w:color="auto" w:fill="auto"/>
          </w:tcPr>
          <w:p w14:paraId="2320F161" w14:textId="77777777" w:rsidR="001B7583" w:rsidRPr="00C94C19" w:rsidRDefault="001B7583" w:rsidP="00490676">
            <w:pPr>
              <w:rPr>
                <w:szCs w:val="24"/>
              </w:rPr>
            </w:pPr>
          </w:p>
        </w:tc>
        <w:tc>
          <w:tcPr>
            <w:tcW w:w="3277" w:type="dxa"/>
            <w:tcBorders>
              <w:bottom w:val="double" w:sz="4" w:space="0" w:color="auto"/>
            </w:tcBorders>
            <w:shd w:val="clear" w:color="auto" w:fill="auto"/>
          </w:tcPr>
          <w:p w14:paraId="41D8EBA8" w14:textId="77777777" w:rsidR="001B7583" w:rsidRPr="00C94C19" w:rsidRDefault="001B7583" w:rsidP="00490676">
            <w:pPr>
              <w:suppressAutoHyphens/>
              <w:rPr>
                <w:rFonts w:cs="Calibri"/>
              </w:rPr>
            </w:pPr>
          </w:p>
        </w:tc>
        <w:tc>
          <w:tcPr>
            <w:tcW w:w="1391" w:type="dxa"/>
            <w:tcBorders>
              <w:bottom w:val="double" w:sz="4" w:space="0" w:color="auto"/>
              <w:right w:val="double" w:sz="4" w:space="0" w:color="auto"/>
            </w:tcBorders>
            <w:shd w:val="clear" w:color="auto" w:fill="auto"/>
          </w:tcPr>
          <w:p w14:paraId="39D56892" w14:textId="77777777" w:rsidR="001B7583" w:rsidRPr="00C94C19" w:rsidRDefault="001B7583" w:rsidP="00490676">
            <w:pPr>
              <w:suppressAutoHyphens/>
              <w:rPr>
                <w:rFonts w:cs="Calibri"/>
              </w:rPr>
            </w:pPr>
          </w:p>
        </w:tc>
      </w:tr>
      <w:tr w:rsidR="00C94C19" w:rsidRPr="00C94C19" w14:paraId="1076B842" w14:textId="77777777" w:rsidTr="00D73D2E">
        <w:trPr>
          <w:trHeight w:val="210"/>
        </w:trPr>
        <w:tc>
          <w:tcPr>
            <w:tcW w:w="10191" w:type="dxa"/>
            <w:gridSpan w:val="5"/>
            <w:tcBorders>
              <w:top w:val="single" w:sz="4" w:space="0" w:color="auto"/>
              <w:left w:val="nil"/>
              <w:bottom w:val="double" w:sz="4" w:space="0" w:color="auto"/>
              <w:right w:val="nil"/>
            </w:tcBorders>
            <w:shd w:val="clear" w:color="auto" w:fill="auto"/>
          </w:tcPr>
          <w:p w14:paraId="28DF1007" w14:textId="77777777" w:rsidR="001B7583" w:rsidRPr="00C94C19" w:rsidRDefault="001B7583" w:rsidP="00490676">
            <w:pPr>
              <w:rPr>
                <w:sz w:val="8"/>
                <w:szCs w:val="8"/>
              </w:rPr>
            </w:pPr>
          </w:p>
        </w:tc>
      </w:tr>
      <w:tr w:rsidR="00C94C19" w:rsidRPr="00C94C19" w14:paraId="24353096" w14:textId="77777777" w:rsidTr="00D73D2E">
        <w:trPr>
          <w:trHeight w:val="262"/>
        </w:trPr>
        <w:tc>
          <w:tcPr>
            <w:tcW w:w="10191" w:type="dxa"/>
            <w:gridSpan w:val="5"/>
            <w:tcBorders>
              <w:top w:val="double" w:sz="4" w:space="0" w:color="auto"/>
              <w:left w:val="double" w:sz="4" w:space="0" w:color="auto"/>
              <w:right w:val="double" w:sz="4" w:space="0" w:color="auto"/>
            </w:tcBorders>
            <w:shd w:val="clear" w:color="auto" w:fill="auto"/>
          </w:tcPr>
          <w:p w14:paraId="29AE7116" w14:textId="77777777" w:rsidR="001B7583" w:rsidRPr="00C94C19" w:rsidRDefault="001B7583" w:rsidP="00490676">
            <w:pPr>
              <w:suppressAutoHyphens/>
            </w:pPr>
            <w:r w:rsidRPr="00C94C19">
              <w:rPr>
                <w:rFonts w:eastAsia="Times New Roman"/>
              </w:rPr>
              <w:t xml:space="preserve">Cel działalności </w:t>
            </w:r>
          </w:p>
        </w:tc>
      </w:tr>
      <w:tr w:rsidR="00C94C19" w:rsidRPr="00C94C19" w14:paraId="33CB4E65" w14:textId="77777777" w:rsidTr="00D73D2E">
        <w:trPr>
          <w:trHeight w:val="1007"/>
        </w:trPr>
        <w:tc>
          <w:tcPr>
            <w:tcW w:w="10191" w:type="dxa"/>
            <w:gridSpan w:val="5"/>
            <w:tcBorders>
              <w:left w:val="double" w:sz="4" w:space="0" w:color="auto"/>
              <w:bottom w:val="double" w:sz="4" w:space="0" w:color="auto"/>
              <w:right w:val="double" w:sz="4" w:space="0" w:color="auto"/>
            </w:tcBorders>
            <w:shd w:val="clear" w:color="auto" w:fill="auto"/>
          </w:tcPr>
          <w:p w14:paraId="2795AAEF" w14:textId="77777777" w:rsidR="001B7583" w:rsidRPr="00C94C19" w:rsidRDefault="001B7583"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Wsparcie administracyjne i analityczne na rzecz zadań statutowych Rad Dyscyplin, w zakresie monitorowania jakości działalności naukowej w dyscyplinach naukowych UMW: nauki medyczne, nauki farmaceutyczne, nauki o zdrowiu.</w:t>
            </w:r>
          </w:p>
        </w:tc>
      </w:tr>
      <w:tr w:rsidR="00C94C19" w:rsidRPr="00C94C19" w14:paraId="19BA9901" w14:textId="77777777" w:rsidTr="00D73D2E">
        <w:trPr>
          <w:trHeight w:val="295"/>
        </w:trPr>
        <w:tc>
          <w:tcPr>
            <w:tcW w:w="10191" w:type="dxa"/>
            <w:gridSpan w:val="5"/>
            <w:tcBorders>
              <w:top w:val="double" w:sz="4" w:space="0" w:color="auto"/>
              <w:left w:val="double" w:sz="4" w:space="0" w:color="auto"/>
              <w:right w:val="double" w:sz="4" w:space="0" w:color="auto"/>
            </w:tcBorders>
            <w:shd w:val="clear" w:color="auto" w:fill="auto"/>
          </w:tcPr>
          <w:p w14:paraId="0D7D4487" w14:textId="77777777" w:rsidR="001B7583" w:rsidRPr="00C94C19" w:rsidRDefault="001B7583" w:rsidP="00490676">
            <w:pPr>
              <w:suppressAutoHyphens/>
            </w:pPr>
            <w:r w:rsidRPr="00C94C19">
              <w:rPr>
                <w:rFonts w:eastAsia="Times New Roman"/>
              </w:rPr>
              <w:t>Kluczowe zadania</w:t>
            </w:r>
          </w:p>
        </w:tc>
      </w:tr>
      <w:tr w:rsidR="001B7583" w:rsidRPr="00C94C19" w14:paraId="550D0E51" w14:textId="77777777" w:rsidTr="00D73D2E">
        <w:trPr>
          <w:trHeight w:val="469"/>
        </w:trPr>
        <w:tc>
          <w:tcPr>
            <w:tcW w:w="10191" w:type="dxa"/>
            <w:gridSpan w:val="5"/>
            <w:tcBorders>
              <w:left w:val="double" w:sz="4" w:space="0" w:color="auto"/>
              <w:bottom w:val="double" w:sz="4" w:space="0" w:color="auto"/>
              <w:right w:val="double" w:sz="4" w:space="0" w:color="auto"/>
            </w:tcBorders>
            <w:shd w:val="clear" w:color="auto" w:fill="auto"/>
          </w:tcPr>
          <w:p w14:paraId="268C8A6A" w14:textId="77777777" w:rsidR="001B7583" w:rsidRPr="00C94C19" w:rsidRDefault="001B7583" w:rsidP="005A0B66">
            <w:pPr>
              <w:pStyle w:val="Akapitzlist"/>
              <w:numPr>
                <w:ilvl w:val="0"/>
                <w:numId w:val="227"/>
              </w:numPr>
              <w:spacing w:line="276" w:lineRule="auto"/>
              <w:ind w:left="284" w:hanging="284"/>
              <w:rPr>
                <w:rFonts w:eastAsia="Times New Roman"/>
                <w:color w:val="auto"/>
                <w:szCs w:val="24"/>
                <w:lang w:eastAsia="pl-PL"/>
              </w:rPr>
            </w:pPr>
            <w:r w:rsidRPr="00C94C19">
              <w:rPr>
                <w:rFonts w:eastAsia="Times New Roman"/>
                <w:color w:val="auto"/>
                <w:szCs w:val="24"/>
                <w:lang w:eastAsia="pl-PL"/>
              </w:rPr>
              <w:t>Wsparcie Rady Dyscypliny w opracowywaniu zaleceń i rekomendacji dotyczących prowadzenia działa</w:t>
            </w:r>
            <w:r w:rsidRPr="00C94C19">
              <w:rPr>
                <w:rFonts w:eastAsia="Times New Roman"/>
                <w:color w:val="auto"/>
                <w:szCs w:val="24"/>
                <w:lang w:eastAsia="pl-PL"/>
              </w:rPr>
              <w:t>l</w:t>
            </w:r>
            <w:r w:rsidRPr="00C94C19">
              <w:rPr>
                <w:rFonts w:eastAsia="Times New Roman"/>
                <w:color w:val="auto"/>
                <w:szCs w:val="24"/>
                <w:lang w:eastAsia="pl-PL"/>
              </w:rPr>
              <w:t>ności naukowej w dyscyplinie w Uczelni oraz proponowanie założeń do strategii rozwoju dyscypliny w Uczelni.</w:t>
            </w:r>
          </w:p>
          <w:p w14:paraId="78A6D02F" w14:textId="77777777" w:rsidR="001B7583" w:rsidRPr="00C94C19" w:rsidRDefault="001B7583" w:rsidP="005A0B66">
            <w:pPr>
              <w:pStyle w:val="Akapitzlist"/>
              <w:numPr>
                <w:ilvl w:val="0"/>
                <w:numId w:val="227"/>
              </w:numPr>
              <w:spacing w:line="276" w:lineRule="auto"/>
              <w:ind w:left="284" w:hanging="284"/>
              <w:rPr>
                <w:rFonts w:eastAsia="Times New Roman"/>
                <w:color w:val="auto"/>
                <w:szCs w:val="24"/>
                <w:lang w:eastAsia="pl-PL"/>
              </w:rPr>
            </w:pPr>
            <w:r w:rsidRPr="00C94C19">
              <w:rPr>
                <w:rFonts w:eastAsia="Times New Roman"/>
                <w:color w:val="auto"/>
                <w:szCs w:val="24"/>
                <w:lang w:eastAsia="pl-PL"/>
              </w:rPr>
              <w:t xml:space="preserve">Opracowywanie rekomendacji w zakresie zasad oceny działalności badawczej nauczycieli akademickich i pracowników Uczelni, których dorobek stanowi zakres oceny w ramach ewaluacji dyscypliny. </w:t>
            </w:r>
          </w:p>
          <w:p w14:paraId="328D8673" w14:textId="77777777" w:rsidR="001B7583" w:rsidRPr="00C94C19" w:rsidRDefault="001B7583" w:rsidP="005A0B66">
            <w:pPr>
              <w:pStyle w:val="Akapitzlist"/>
              <w:numPr>
                <w:ilvl w:val="0"/>
                <w:numId w:val="227"/>
              </w:numPr>
              <w:spacing w:line="276" w:lineRule="auto"/>
              <w:ind w:left="284" w:hanging="284"/>
              <w:rPr>
                <w:rFonts w:eastAsia="Times New Roman"/>
                <w:color w:val="auto"/>
                <w:szCs w:val="24"/>
                <w:lang w:eastAsia="pl-PL"/>
              </w:rPr>
            </w:pPr>
            <w:r w:rsidRPr="00C94C19">
              <w:rPr>
                <w:rFonts w:eastAsia="Times New Roman"/>
                <w:color w:val="auto"/>
                <w:szCs w:val="24"/>
                <w:lang w:eastAsia="pl-PL"/>
              </w:rPr>
              <w:t>Organizacja procesu ewaluacji jakości działalności naukowej w dyscyplinach naukowych poprzez:</w:t>
            </w:r>
          </w:p>
          <w:p w14:paraId="7A6BA87D" w14:textId="77777777" w:rsidR="001B7583" w:rsidRPr="00C94C19" w:rsidRDefault="001B7583" w:rsidP="005A0B66">
            <w:pPr>
              <w:pStyle w:val="Akapitzlist"/>
              <w:numPr>
                <w:ilvl w:val="0"/>
                <w:numId w:val="228"/>
              </w:numPr>
              <w:spacing w:line="276" w:lineRule="auto"/>
              <w:ind w:left="426" w:hanging="284"/>
              <w:rPr>
                <w:rFonts w:eastAsia="Times New Roman"/>
                <w:color w:val="auto"/>
                <w:szCs w:val="24"/>
                <w:lang w:eastAsia="pl-PL"/>
              </w:rPr>
            </w:pPr>
            <w:r w:rsidRPr="00C94C19">
              <w:rPr>
                <w:rFonts w:eastAsia="Times New Roman"/>
                <w:color w:val="auto"/>
                <w:szCs w:val="24"/>
                <w:lang w:eastAsia="pl-PL"/>
              </w:rPr>
              <w:t>analizę poziomu naukowego artykułów naukowych, monografii, redakcji monografii i autorstwa rozdzi</w:t>
            </w:r>
            <w:r w:rsidRPr="00C94C19">
              <w:rPr>
                <w:rFonts w:eastAsia="Times New Roman"/>
                <w:color w:val="auto"/>
                <w:szCs w:val="24"/>
                <w:lang w:eastAsia="pl-PL"/>
              </w:rPr>
              <w:t>a</w:t>
            </w:r>
            <w:r w:rsidRPr="00C94C19">
              <w:rPr>
                <w:rFonts w:eastAsia="Times New Roman"/>
                <w:color w:val="auto"/>
                <w:szCs w:val="24"/>
                <w:lang w:eastAsia="pl-PL"/>
              </w:rPr>
              <w:t xml:space="preserve">łów w monografiach oraz przyznanych patentów na wynalazki oraz monitoring planowanych publikacji, </w:t>
            </w:r>
          </w:p>
          <w:p w14:paraId="0F2BC4E4" w14:textId="77777777" w:rsidR="001B7583" w:rsidRPr="00C94C19" w:rsidRDefault="001B7583" w:rsidP="005A0B66">
            <w:pPr>
              <w:pStyle w:val="Akapitzlist"/>
              <w:numPr>
                <w:ilvl w:val="0"/>
                <w:numId w:val="228"/>
              </w:numPr>
              <w:spacing w:line="276" w:lineRule="auto"/>
              <w:ind w:left="426" w:hanging="284"/>
              <w:rPr>
                <w:rFonts w:eastAsia="Times New Roman"/>
                <w:color w:val="auto"/>
                <w:szCs w:val="24"/>
                <w:lang w:eastAsia="pl-PL"/>
              </w:rPr>
            </w:pPr>
            <w:r w:rsidRPr="00C94C19">
              <w:rPr>
                <w:rFonts w:eastAsia="Times New Roman"/>
                <w:color w:val="auto"/>
                <w:szCs w:val="24"/>
                <w:lang w:eastAsia="pl-PL"/>
              </w:rPr>
              <w:t>analizę efektów finansowych badań naukowych i prac rozwojowych,</w:t>
            </w:r>
          </w:p>
          <w:p w14:paraId="1D2D0D83" w14:textId="77777777" w:rsidR="001B7583" w:rsidRPr="00C94C19" w:rsidRDefault="001B7583" w:rsidP="005A0B66">
            <w:pPr>
              <w:pStyle w:val="Akapitzlist"/>
              <w:numPr>
                <w:ilvl w:val="0"/>
                <w:numId w:val="228"/>
              </w:numPr>
              <w:spacing w:line="276" w:lineRule="auto"/>
              <w:ind w:left="426" w:hanging="284"/>
              <w:rPr>
                <w:rFonts w:eastAsia="Times New Roman"/>
                <w:color w:val="auto"/>
                <w:szCs w:val="24"/>
                <w:lang w:eastAsia="pl-PL"/>
              </w:rPr>
            </w:pPr>
            <w:r w:rsidRPr="00C94C19">
              <w:rPr>
                <w:rFonts w:eastAsia="Times New Roman"/>
                <w:color w:val="auto"/>
                <w:szCs w:val="24"/>
                <w:lang w:eastAsia="pl-PL"/>
              </w:rPr>
              <w:t>analizę i przygotowywanie opisów wpływu działalności naukowej na funkcjonowanie społeczeństwa i gospodarki w dyscyplinach do III kryterium ewaluacji.</w:t>
            </w:r>
          </w:p>
          <w:p w14:paraId="646C1448" w14:textId="77777777" w:rsidR="001B7583" w:rsidRPr="00C94C19" w:rsidRDefault="001B7583" w:rsidP="005A0B66">
            <w:pPr>
              <w:pStyle w:val="Akapitzlist"/>
              <w:numPr>
                <w:ilvl w:val="0"/>
                <w:numId w:val="227"/>
              </w:numPr>
              <w:spacing w:line="276" w:lineRule="auto"/>
              <w:ind w:left="284" w:hanging="284"/>
              <w:rPr>
                <w:rFonts w:eastAsia="Times New Roman"/>
                <w:color w:val="auto"/>
                <w:szCs w:val="24"/>
                <w:lang w:eastAsia="pl-PL"/>
              </w:rPr>
            </w:pPr>
            <w:r w:rsidRPr="00C94C19">
              <w:rPr>
                <w:rFonts w:eastAsia="Times New Roman"/>
                <w:color w:val="auto"/>
                <w:szCs w:val="24"/>
                <w:lang w:eastAsia="pl-PL"/>
              </w:rPr>
              <w:t xml:space="preserve">Realizowanie procesu sprawozdawczego w zakresie ewaluacji działalności naukowej w systemie POL-on – administrowanie „ankietą dyscypliny” w przypadku jej zaistnienia w systemie w ramach, którego będzie przebiegał proces ewaluacji działalności naukowej dyscypliny. </w:t>
            </w:r>
          </w:p>
          <w:p w14:paraId="2153091E" w14:textId="38A6228A" w:rsidR="001B7583" w:rsidRPr="00C94C19" w:rsidRDefault="001B7583" w:rsidP="005A0B66">
            <w:pPr>
              <w:pStyle w:val="Akapitzlist"/>
              <w:numPr>
                <w:ilvl w:val="0"/>
                <w:numId w:val="227"/>
              </w:numPr>
              <w:spacing w:line="276" w:lineRule="auto"/>
              <w:ind w:left="284" w:hanging="284"/>
              <w:rPr>
                <w:rFonts w:eastAsia="Times New Roman"/>
                <w:color w:val="auto"/>
                <w:szCs w:val="24"/>
                <w:lang w:eastAsia="pl-PL"/>
              </w:rPr>
            </w:pPr>
            <w:r w:rsidRPr="00C94C19">
              <w:rPr>
                <w:rFonts w:eastAsia="Times New Roman"/>
                <w:color w:val="auto"/>
                <w:szCs w:val="24"/>
                <w:lang w:eastAsia="pl-PL"/>
              </w:rPr>
              <w:t xml:space="preserve">Konsultacje w zakresie oceny dorobku publikacyjnego (wyliczania slotów, udziałów jednostkowych </w:t>
            </w:r>
            <w:r w:rsidRPr="00C94C19">
              <w:rPr>
                <w:rFonts w:eastAsia="Times New Roman"/>
                <w:color w:val="auto"/>
                <w:szCs w:val="24"/>
                <w:lang w:eastAsia="pl-PL"/>
              </w:rPr>
              <w:br/>
              <w:t>i wartości punktowej publikacji) oraz zasad ewaluacji.</w:t>
            </w:r>
          </w:p>
          <w:p w14:paraId="09917A26" w14:textId="77777777" w:rsidR="001B7583" w:rsidRPr="00C94C19" w:rsidRDefault="001B7583" w:rsidP="005A0B66">
            <w:pPr>
              <w:pStyle w:val="Akapitzlist"/>
              <w:numPr>
                <w:ilvl w:val="0"/>
                <w:numId w:val="227"/>
              </w:numPr>
              <w:spacing w:line="276" w:lineRule="auto"/>
              <w:ind w:left="284" w:hanging="284"/>
              <w:jc w:val="left"/>
              <w:rPr>
                <w:rFonts w:eastAsia="Times New Roman"/>
                <w:color w:val="auto"/>
                <w:spacing w:val="-4"/>
                <w:szCs w:val="24"/>
                <w:lang w:eastAsia="pl-PL"/>
              </w:rPr>
            </w:pPr>
            <w:r w:rsidRPr="00C94C19">
              <w:rPr>
                <w:rFonts w:eastAsia="Times New Roman"/>
                <w:color w:val="auto"/>
                <w:spacing w:val="-4"/>
                <w:szCs w:val="24"/>
                <w:lang w:eastAsia="pl-PL"/>
              </w:rPr>
              <w:t>Konsultacje w zakresie powiązania konta PBN z identyfikatorem naukowca ORCID i systemem POL-on.</w:t>
            </w:r>
          </w:p>
          <w:p w14:paraId="2D07CAC3" w14:textId="77777777" w:rsidR="001B7583" w:rsidRPr="00C94C19" w:rsidRDefault="001B7583" w:rsidP="005A0B66">
            <w:pPr>
              <w:pStyle w:val="Akapitzlist"/>
              <w:numPr>
                <w:ilvl w:val="0"/>
                <w:numId w:val="227"/>
              </w:numPr>
              <w:spacing w:line="276" w:lineRule="auto"/>
              <w:ind w:left="284" w:hanging="284"/>
              <w:rPr>
                <w:rFonts w:eastAsia="Times New Roman"/>
                <w:color w:val="auto"/>
                <w:szCs w:val="24"/>
                <w:lang w:eastAsia="pl-PL"/>
              </w:rPr>
            </w:pPr>
            <w:r w:rsidRPr="00C94C19">
              <w:rPr>
                <w:rFonts w:eastAsia="Times New Roman"/>
                <w:color w:val="auto"/>
                <w:szCs w:val="24"/>
                <w:lang w:eastAsia="pl-PL"/>
              </w:rPr>
              <w:t>Konsultacje w zakresie procesu wymiany danych pomiędzy systemem PBN a ORCID, przygotowywan</w:t>
            </w:r>
            <w:r w:rsidRPr="00C94C19">
              <w:rPr>
                <w:rFonts w:eastAsia="Times New Roman"/>
                <w:color w:val="auto"/>
                <w:szCs w:val="24"/>
                <w:lang w:eastAsia="pl-PL"/>
              </w:rPr>
              <w:t>e</w:t>
            </w:r>
            <w:r w:rsidRPr="00C94C19">
              <w:rPr>
                <w:rFonts w:eastAsia="Times New Roman"/>
                <w:color w:val="auto"/>
                <w:szCs w:val="24"/>
                <w:lang w:eastAsia="pl-PL"/>
              </w:rPr>
              <w:t>go przez operatora systemu PBN na potrzeby ewaluacji.</w:t>
            </w:r>
          </w:p>
          <w:p w14:paraId="1EFA7535" w14:textId="77777777" w:rsidR="001B7583" w:rsidRPr="00C94C19" w:rsidRDefault="001B7583" w:rsidP="005A0B66">
            <w:pPr>
              <w:pStyle w:val="Akapitzlist"/>
              <w:numPr>
                <w:ilvl w:val="0"/>
                <w:numId w:val="227"/>
              </w:numPr>
              <w:spacing w:line="276" w:lineRule="auto"/>
              <w:ind w:left="284" w:hanging="284"/>
              <w:rPr>
                <w:rFonts w:eastAsia="Times New Roman"/>
                <w:color w:val="auto"/>
                <w:szCs w:val="24"/>
                <w:lang w:eastAsia="pl-PL"/>
              </w:rPr>
            </w:pPr>
            <w:r w:rsidRPr="00C94C19">
              <w:rPr>
                <w:rFonts w:eastAsia="Times New Roman"/>
                <w:color w:val="auto"/>
                <w:szCs w:val="24"/>
                <w:lang w:eastAsia="pl-PL"/>
              </w:rPr>
              <w:t>Udział w opracowaniu harmonogramu działań w celu uzyskania kompletności i prawidłowości danych w systemie POL-on na potrzeby ewaluacji naukowej.</w:t>
            </w:r>
          </w:p>
          <w:p w14:paraId="096F27FB" w14:textId="77777777" w:rsidR="001B7583" w:rsidRPr="00C94C19" w:rsidRDefault="001B7583" w:rsidP="005A0B66">
            <w:pPr>
              <w:pStyle w:val="Akapitzlist"/>
              <w:numPr>
                <w:ilvl w:val="0"/>
                <w:numId w:val="227"/>
              </w:numPr>
              <w:spacing w:line="276" w:lineRule="auto"/>
              <w:ind w:left="284" w:hanging="284"/>
              <w:rPr>
                <w:rFonts w:eastAsia="Times New Roman"/>
                <w:color w:val="auto"/>
                <w:szCs w:val="24"/>
                <w:lang w:eastAsia="pl-PL"/>
              </w:rPr>
            </w:pPr>
            <w:r w:rsidRPr="00C94C19">
              <w:rPr>
                <w:rFonts w:eastAsia="Times New Roman"/>
                <w:color w:val="auto"/>
                <w:szCs w:val="24"/>
                <w:lang w:eastAsia="pl-PL"/>
              </w:rPr>
              <w:t>Monitorowanie realizacji etapów i stanu zaawansowania prac ujętych w harmonogramie procesu ewaluacji naukowej.</w:t>
            </w:r>
          </w:p>
          <w:p w14:paraId="085D84BB" w14:textId="77777777" w:rsidR="001B7583" w:rsidRPr="00C94C19" w:rsidRDefault="001B7583" w:rsidP="005A0B66">
            <w:pPr>
              <w:pStyle w:val="Akapitzlist"/>
              <w:numPr>
                <w:ilvl w:val="0"/>
                <w:numId w:val="227"/>
              </w:numPr>
              <w:spacing w:line="276" w:lineRule="auto"/>
              <w:ind w:left="284" w:hanging="284"/>
              <w:rPr>
                <w:rFonts w:eastAsia="Times New Roman"/>
                <w:color w:val="auto"/>
                <w:szCs w:val="24"/>
                <w:lang w:eastAsia="pl-PL"/>
              </w:rPr>
            </w:pPr>
            <w:r w:rsidRPr="00C94C19">
              <w:rPr>
                <w:rFonts w:eastAsia="Times New Roman"/>
                <w:color w:val="auto"/>
                <w:szCs w:val="24"/>
                <w:lang w:eastAsia="pl-PL"/>
              </w:rPr>
              <w:t xml:space="preserve">Opracowywanie raportów o wynikach i wnioskach z podjętych działań koordynacyjnych </w:t>
            </w:r>
          </w:p>
          <w:p w14:paraId="06B9A46C" w14:textId="77777777" w:rsidR="001B7583" w:rsidRPr="00C94C19" w:rsidRDefault="001B7583" w:rsidP="001B7583">
            <w:pPr>
              <w:pStyle w:val="Akapitzlist"/>
              <w:spacing w:line="276" w:lineRule="auto"/>
              <w:ind w:left="284"/>
              <w:rPr>
                <w:rFonts w:eastAsia="Times New Roman"/>
                <w:color w:val="auto"/>
                <w:szCs w:val="24"/>
                <w:lang w:eastAsia="pl-PL"/>
              </w:rPr>
            </w:pPr>
            <w:r w:rsidRPr="00C94C19">
              <w:rPr>
                <w:rFonts w:eastAsia="Times New Roman"/>
                <w:color w:val="auto"/>
                <w:szCs w:val="24"/>
                <w:lang w:eastAsia="pl-PL"/>
              </w:rPr>
              <w:t>w obszarze ewaluacji jakości działalności naukowej w dyscyplinach dla Przewodniczącego Rady Dysc</w:t>
            </w:r>
            <w:r w:rsidRPr="00C94C19">
              <w:rPr>
                <w:rFonts w:eastAsia="Times New Roman"/>
                <w:color w:val="auto"/>
                <w:szCs w:val="24"/>
                <w:lang w:eastAsia="pl-PL"/>
              </w:rPr>
              <w:t>y</w:t>
            </w:r>
            <w:r w:rsidRPr="00C94C19">
              <w:rPr>
                <w:rFonts w:eastAsia="Times New Roman"/>
                <w:color w:val="auto"/>
                <w:szCs w:val="24"/>
                <w:lang w:eastAsia="pl-PL"/>
              </w:rPr>
              <w:t xml:space="preserve">pliny za pośrednictwem Prorektora ds. Nauki. </w:t>
            </w:r>
          </w:p>
          <w:p w14:paraId="6FF9966F" w14:textId="0727E152" w:rsidR="001B7583" w:rsidRPr="00C94C19" w:rsidRDefault="001B7583" w:rsidP="005A0B66">
            <w:pPr>
              <w:pStyle w:val="Akapitzlist"/>
              <w:numPr>
                <w:ilvl w:val="0"/>
                <w:numId w:val="227"/>
              </w:numPr>
              <w:spacing w:line="276" w:lineRule="auto"/>
              <w:ind w:left="284" w:hanging="284"/>
              <w:rPr>
                <w:rFonts w:eastAsia="Times New Roman"/>
                <w:color w:val="auto"/>
                <w:szCs w:val="24"/>
                <w:lang w:eastAsia="pl-PL"/>
              </w:rPr>
            </w:pPr>
            <w:r w:rsidRPr="00C94C19">
              <w:rPr>
                <w:rFonts w:eastAsia="Times New Roman"/>
                <w:color w:val="auto"/>
                <w:szCs w:val="24"/>
                <w:lang w:eastAsia="pl-PL"/>
              </w:rPr>
              <w:t>Monitorowanie poziomu osiągnięć naukowych w jednostkach organizacyjnych uczelni, we współpracy z Biblioteką Główną oraz Centrum Zarządzania Projektami.</w:t>
            </w:r>
          </w:p>
        </w:tc>
      </w:tr>
    </w:tbl>
    <w:p w14:paraId="2168AB34" w14:textId="65AECF0F" w:rsidR="008E048A" w:rsidRDefault="008E048A">
      <w:pPr>
        <w:spacing w:after="200" w:line="276" w:lineRule="auto"/>
      </w:pPr>
    </w:p>
    <w:p w14:paraId="7E4A5640" w14:textId="77777777" w:rsidR="00EA3DB1" w:rsidRPr="00C94C19" w:rsidRDefault="00EA3DB1">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3120"/>
        <w:gridCol w:w="992"/>
        <w:gridCol w:w="3119"/>
        <w:gridCol w:w="1575"/>
      </w:tblGrid>
      <w:tr w:rsidR="00C94C19" w:rsidRPr="00C94C19" w14:paraId="7F1E331D"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0AF12E94" w14:textId="77777777" w:rsidR="008E048A" w:rsidRPr="00C94C19" w:rsidRDefault="008E048A" w:rsidP="008E048A">
            <w:pPr>
              <w:spacing w:line="276" w:lineRule="auto"/>
              <w:rPr>
                <w:szCs w:val="24"/>
              </w:rPr>
            </w:pPr>
            <w:r w:rsidRPr="00C94C19">
              <w:rPr>
                <w:szCs w:val="24"/>
              </w:rPr>
              <w:lastRenderedPageBreak/>
              <w:t xml:space="preserve">Nazwa </w:t>
            </w:r>
            <w:r w:rsidRPr="00C94C19">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61949C56" w14:textId="533D2142" w:rsidR="008E048A" w:rsidRPr="00C94C19" w:rsidRDefault="008E048A" w:rsidP="00F91077">
            <w:pPr>
              <w:pStyle w:val="Nagwek3"/>
              <w:spacing w:before="120" w:line="276" w:lineRule="auto"/>
            </w:pPr>
            <w:bookmarkStart w:id="80" w:name="_Toc36796967"/>
            <w:bookmarkStart w:id="81" w:name="_Toc104972574"/>
            <w:r w:rsidRPr="00C94C19">
              <w:t xml:space="preserve">CENTRUM </w:t>
            </w:r>
            <w:bookmarkEnd w:id="80"/>
            <w:r w:rsidRPr="00C94C19">
              <w:t>ANALIZ STATYSTYCZNYCH</w:t>
            </w:r>
            <w:bookmarkEnd w:id="81"/>
          </w:p>
        </w:tc>
        <w:tc>
          <w:tcPr>
            <w:tcW w:w="1575" w:type="dxa"/>
            <w:tcBorders>
              <w:top w:val="double" w:sz="4" w:space="0" w:color="auto"/>
              <w:left w:val="single" w:sz="4" w:space="0" w:color="auto"/>
              <w:bottom w:val="single" w:sz="4" w:space="0" w:color="auto"/>
              <w:right w:val="double" w:sz="4" w:space="0" w:color="auto"/>
            </w:tcBorders>
            <w:hideMark/>
          </w:tcPr>
          <w:p w14:paraId="1D3E6E67" w14:textId="77777777" w:rsidR="008E048A" w:rsidRPr="00C94C19" w:rsidRDefault="008E048A" w:rsidP="008E048A">
            <w:pPr>
              <w:spacing w:before="120" w:after="120" w:line="276" w:lineRule="auto"/>
              <w:rPr>
                <w:b/>
                <w:sz w:val="26"/>
                <w:szCs w:val="26"/>
              </w:rPr>
            </w:pPr>
            <w:r w:rsidRPr="00C94C19">
              <w:rPr>
                <w:b/>
                <w:sz w:val="26"/>
                <w:szCs w:val="26"/>
              </w:rPr>
              <w:t>RN-A</w:t>
            </w:r>
          </w:p>
        </w:tc>
      </w:tr>
      <w:tr w:rsidR="00C94C19" w:rsidRPr="00C94C19" w14:paraId="1AF137CE"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449BED99" w14:textId="77777777" w:rsidR="008E048A" w:rsidRPr="00C94C19" w:rsidRDefault="008E048A" w:rsidP="008E048A">
            <w:pPr>
              <w:spacing w:line="276" w:lineRule="auto"/>
              <w:rPr>
                <w:szCs w:val="24"/>
              </w:rPr>
            </w:pPr>
            <w:r w:rsidRPr="00C94C19">
              <w:rPr>
                <w:szCs w:val="24"/>
              </w:rPr>
              <w:t xml:space="preserve">Jednostka </w:t>
            </w:r>
            <w:r w:rsidRPr="00C94C19">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2CF6EF68" w14:textId="77777777" w:rsidR="008E048A" w:rsidRPr="00C94C19" w:rsidRDefault="008E048A" w:rsidP="008E048A">
            <w:pPr>
              <w:spacing w:line="276" w:lineRule="auto"/>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184B470B" w14:textId="77777777" w:rsidR="008E048A" w:rsidRPr="00C94C19" w:rsidRDefault="008E048A" w:rsidP="008E048A">
            <w:pPr>
              <w:spacing w:line="276" w:lineRule="auto"/>
              <w:rPr>
                <w:szCs w:val="24"/>
              </w:rPr>
            </w:pPr>
            <w:r w:rsidRPr="00C94C19">
              <w:rPr>
                <w:szCs w:val="24"/>
              </w:rPr>
              <w:t>Podległość merytoryczna</w:t>
            </w:r>
          </w:p>
        </w:tc>
      </w:tr>
      <w:tr w:rsidR="00C94C19" w:rsidRPr="00C94C19" w14:paraId="24C88FEA"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32F6A644" w14:textId="77777777" w:rsidR="008E048A" w:rsidRPr="00C94C19" w:rsidRDefault="008E048A" w:rsidP="008E048A">
            <w:pPr>
              <w:spacing w:line="276" w:lineRule="auto"/>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3B553CAB" w14:textId="24B38F5E" w:rsidR="008E048A" w:rsidRPr="00C94C19" w:rsidRDefault="00B7267E" w:rsidP="008E048A">
            <w:pPr>
              <w:spacing w:line="276" w:lineRule="auto"/>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50054E47" w14:textId="77777777" w:rsidR="008E048A" w:rsidRPr="00C94C19" w:rsidRDefault="008E048A" w:rsidP="008E048A">
            <w:pPr>
              <w:spacing w:line="276" w:lineRule="auto"/>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7698D1AE" w14:textId="77777777" w:rsidR="008E048A" w:rsidRPr="00C94C19" w:rsidRDefault="008E048A" w:rsidP="008E048A">
            <w:pPr>
              <w:spacing w:line="276" w:lineRule="auto"/>
              <w:rPr>
                <w:szCs w:val="24"/>
              </w:rPr>
            </w:pPr>
            <w:r w:rsidRPr="00C94C19">
              <w:rPr>
                <w:szCs w:val="24"/>
              </w:rPr>
              <w:t>Prorektor ds. Nauki</w:t>
            </w:r>
          </w:p>
        </w:tc>
        <w:tc>
          <w:tcPr>
            <w:tcW w:w="1575" w:type="dxa"/>
            <w:tcBorders>
              <w:top w:val="single" w:sz="4" w:space="0" w:color="auto"/>
              <w:left w:val="single" w:sz="4" w:space="0" w:color="auto"/>
              <w:bottom w:val="double" w:sz="4" w:space="0" w:color="auto"/>
              <w:right w:val="double" w:sz="4" w:space="0" w:color="auto"/>
            </w:tcBorders>
            <w:hideMark/>
          </w:tcPr>
          <w:p w14:paraId="5FB102E2" w14:textId="77777777" w:rsidR="008E048A" w:rsidRPr="00C94C19" w:rsidRDefault="008E048A" w:rsidP="008E048A">
            <w:pPr>
              <w:spacing w:line="276" w:lineRule="auto"/>
              <w:rPr>
                <w:szCs w:val="24"/>
              </w:rPr>
            </w:pPr>
            <w:r w:rsidRPr="00C94C19">
              <w:rPr>
                <w:szCs w:val="24"/>
              </w:rPr>
              <w:t>RN</w:t>
            </w:r>
          </w:p>
        </w:tc>
      </w:tr>
      <w:tr w:rsidR="00C94C19" w:rsidRPr="00C94C19" w14:paraId="77C1CF0C"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3D45C87E" w14:textId="77777777" w:rsidR="008E048A" w:rsidRPr="00C94C19" w:rsidRDefault="008E048A" w:rsidP="008E048A">
            <w:pPr>
              <w:spacing w:line="276" w:lineRule="auto"/>
              <w:rPr>
                <w:szCs w:val="24"/>
              </w:rPr>
            </w:pPr>
            <w:r w:rsidRPr="00C94C19">
              <w:rPr>
                <w:szCs w:val="24"/>
              </w:rPr>
              <w:t xml:space="preserve">Jednostki </w:t>
            </w:r>
            <w:r w:rsidRPr="00C94C19">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3929645D" w14:textId="77777777" w:rsidR="008E048A" w:rsidRPr="00C94C19" w:rsidRDefault="008E048A" w:rsidP="008E048A">
            <w:pPr>
              <w:spacing w:line="276" w:lineRule="auto"/>
              <w:rPr>
                <w:szCs w:val="24"/>
              </w:rPr>
            </w:pPr>
            <w:r w:rsidRPr="00C94C19">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03FC0E6B" w14:textId="77777777" w:rsidR="008E048A" w:rsidRPr="00C94C19" w:rsidRDefault="008E048A" w:rsidP="008E048A">
            <w:pPr>
              <w:spacing w:line="276" w:lineRule="auto"/>
              <w:rPr>
                <w:szCs w:val="24"/>
              </w:rPr>
            </w:pPr>
            <w:r w:rsidRPr="00C94C19">
              <w:rPr>
                <w:szCs w:val="24"/>
              </w:rPr>
              <w:t>Podległość merytoryczna</w:t>
            </w:r>
          </w:p>
        </w:tc>
      </w:tr>
      <w:tr w:rsidR="00C94C19" w:rsidRPr="00C94C19" w14:paraId="72968AE0" w14:textId="77777777" w:rsidTr="00D73D2E">
        <w:trPr>
          <w:trHeight w:val="204"/>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130F7B1" w14:textId="77777777" w:rsidR="008E048A" w:rsidRPr="00C94C19" w:rsidRDefault="008E048A" w:rsidP="008E048A">
            <w:pPr>
              <w:spacing w:line="276" w:lineRule="auto"/>
              <w:rPr>
                <w:szCs w:val="24"/>
              </w:rPr>
            </w:pPr>
          </w:p>
        </w:tc>
        <w:tc>
          <w:tcPr>
            <w:tcW w:w="3120" w:type="dxa"/>
            <w:tcBorders>
              <w:top w:val="single" w:sz="4" w:space="0" w:color="auto"/>
              <w:left w:val="single" w:sz="4" w:space="0" w:color="auto"/>
              <w:bottom w:val="double" w:sz="4" w:space="0" w:color="auto"/>
              <w:right w:val="single" w:sz="4" w:space="0" w:color="auto"/>
            </w:tcBorders>
          </w:tcPr>
          <w:p w14:paraId="2E9B36B7" w14:textId="77777777" w:rsidR="008E048A" w:rsidRPr="00C94C19" w:rsidRDefault="008E048A" w:rsidP="008E048A">
            <w:pPr>
              <w:spacing w:line="276" w:lineRule="auto"/>
              <w:rPr>
                <w:szCs w:val="24"/>
              </w:rPr>
            </w:pPr>
          </w:p>
        </w:tc>
        <w:tc>
          <w:tcPr>
            <w:tcW w:w="992" w:type="dxa"/>
            <w:tcBorders>
              <w:top w:val="single" w:sz="4" w:space="0" w:color="auto"/>
              <w:left w:val="single" w:sz="4" w:space="0" w:color="auto"/>
              <w:bottom w:val="double" w:sz="4" w:space="0" w:color="auto"/>
              <w:right w:val="single" w:sz="4" w:space="0" w:color="auto"/>
            </w:tcBorders>
          </w:tcPr>
          <w:p w14:paraId="138ED629" w14:textId="77777777" w:rsidR="008E048A" w:rsidRPr="00C94C19" w:rsidRDefault="008E048A" w:rsidP="008E048A">
            <w:pPr>
              <w:spacing w:line="276" w:lineRule="auto"/>
              <w:rPr>
                <w:szCs w:val="24"/>
              </w:rPr>
            </w:pPr>
          </w:p>
        </w:tc>
        <w:tc>
          <w:tcPr>
            <w:tcW w:w="3119" w:type="dxa"/>
            <w:tcBorders>
              <w:top w:val="single" w:sz="4" w:space="0" w:color="auto"/>
              <w:left w:val="single" w:sz="4" w:space="0" w:color="auto"/>
              <w:bottom w:val="double" w:sz="4" w:space="0" w:color="auto"/>
              <w:right w:val="single" w:sz="4" w:space="0" w:color="auto"/>
            </w:tcBorders>
          </w:tcPr>
          <w:p w14:paraId="69BAA7E7" w14:textId="77777777" w:rsidR="008E048A" w:rsidRPr="00C94C19" w:rsidRDefault="008E048A" w:rsidP="008E048A">
            <w:pPr>
              <w:spacing w:line="276" w:lineRule="auto"/>
              <w:rPr>
                <w:szCs w:val="24"/>
              </w:rPr>
            </w:pPr>
          </w:p>
        </w:tc>
        <w:tc>
          <w:tcPr>
            <w:tcW w:w="1575" w:type="dxa"/>
            <w:tcBorders>
              <w:top w:val="single" w:sz="4" w:space="0" w:color="auto"/>
              <w:left w:val="single" w:sz="4" w:space="0" w:color="auto"/>
              <w:bottom w:val="double" w:sz="4" w:space="0" w:color="auto"/>
              <w:right w:val="double" w:sz="4" w:space="0" w:color="auto"/>
            </w:tcBorders>
          </w:tcPr>
          <w:p w14:paraId="38C82DEC" w14:textId="77777777" w:rsidR="008E048A" w:rsidRPr="00C94C19" w:rsidRDefault="008E048A" w:rsidP="008E048A">
            <w:pPr>
              <w:spacing w:line="276" w:lineRule="auto"/>
              <w:rPr>
                <w:szCs w:val="24"/>
              </w:rPr>
            </w:pPr>
          </w:p>
        </w:tc>
      </w:tr>
      <w:tr w:rsidR="00C94C19" w:rsidRPr="00C94C19" w14:paraId="768E27C0" w14:textId="77777777" w:rsidTr="00D73D2E">
        <w:tc>
          <w:tcPr>
            <w:tcW w:w="10191" w:type="dxa"/>
            <w:gridSpan w:val="5"/>
            <w:tcBorders>
              <w:top w:val="single" w:sz="4" w:space="0" w:color="auto"/>
              <w:left w:val="nil"/>
              <w:bottom w:val="double" w:sz="4" w:space="0" w:color="auto"/>
              <w:right w:val="nil"/>
            </w:tcBorders>
          </w:tcPr>
          <w:p w14:paraId="145AB2E8" w14:textId="77777777" w:rsidR="008E048A" w:rsidRPr="00C94C19" w:rsidRDefault="008E048A" w:rsidP="008E048A">
            <w:pPr>
              <w:spacing w:line="276" w:lineRule="auto"/>
              <w:rPr>
                <w:szCs w:val="24"/>
              </w:rPr>
            </w:pPr>
          </w:p>
        </w:tc>
      </w:tr>
      <w:tr w:rsidR="00C94C19" w:rsidRPr="00C94C19" w14:paraId="4A185F99"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4697D6CD" w14:textId="77777777" w:rsidR="008E048A" w:rsidRPr="00C94C19" w:rsidRDefault="008E048A" w:rsidP="008E048A">
            <w:pPr>
              <w:spacing w:line="276" w:lineRule="auto"/>
              <w:rPr>
                <w:szCs w:val="24"/>
              </w:rPr>
            </w:pPr>
            <w:r w:rsidRPr="00C94C19">
              <w:rPr>
                <w:szCs w:val="24"/>
              </w:rPr>
              <w:t xml:space="preserve">Cel działalności </w:t>
            </w:r>
          </w:p>
        </w:tc>
      </w:tr>
      <w:tr w:rsidR="00C94C19" w:rsidRPr="00C94C19" w14:paraId="378CFF91" w14:textId="77777777" w:rsidTr="00D73D2E">
        <w:trPr>
          <w:trHeight w:val="1844"/>
        </w:trPr>
        <w:tc>
          <w:tcPr>
            <w:tcW w:w="10191" w:type="dxa"/>
            <w:gridSpan w:val="5"/>
            <w:tcBorders>
              <w:top w:val="single" w:sz="4" w:space="0" w:color="auto"/>
              <w:left w:val="double" w:sz="4" w:space="0" w:color="auto"/>
              <w:bottom w:val="double" w:sz="4" w:space="0" w:color="auto"/>
              <w:right w:val="double" w:sz="4" w:space="0" w:color="auto"/>
            </w:tcBorders>
          </w:tcPr>
          <w:p w14:paraId="2418445B"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Zapewnienie kompleksowego wsparcia pracownikom UMW w zakresie prowadzenia analiz statystyc</w:t>
            </w:r>
            <w:r w:rsidRPr="00C94C19">
              <w:rPr>
                <w:spacing w:val="-6"/>
                <w:szCs w:val="24"/>
              </w:rPr>
              <w:t>z</w:t>
            </w:r>
            <w:r w:rsidRPr="00C94C19">
              <w:rPr>
                <w:spacing w:val="-6"/>
                <w:szCs w:val="24"/>
              </w:rPr>
              <w:t>nych oraz w publikowaniu wyników takich analiz</w:t>
            </w:r>
          </w:p>
          <w:p w14:paraId="52030D61"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Rozwijanie umiejętności pracowników UMW w zakresie analizy statystycznej</w:t>
            </w:r>
          </w:p>
          <w:p w14:paraId="5A253687"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Współudział w planowaniu badań naukowych,</w:t>
            </w:r>
            <w:r w:rsidRPr="00C94C19">
              <w:rPr>
                <w:strike/>
                <w:spacing w:val="-6"/>
                <w:szCs w:val="24"/>
              </w:rPr>
              <w:t xml:space="preserve"> </w:t>
            </w:r>
            <w:r w:rsidRPr="00C94C19">
              <w:rPr>
                <w:spacing w:val="-6"/>
                <w:szCs w:val="24"/>
              </w:rPr>
              <w:t>w zakresie dotyczącym analiz statystycznych</w:t>
            </w:r>
          </w:p>
          <w:p w14:paraId="60A9AF49"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Kształcenie studentów w zakresie statystyki</w:t>
            </w:r>
          </w:p>
          <w:p w14:paraId="68B65FFB" w14:textId="77777777" w:rsidR="008E048A" w:rsidRPr="00C94C19" w:rsidRDefault="008E048A" w:rsidP="008E048A">
            <w:pPr>
              <w:numPr>
                <w:ilvl w:val="0"/>
                <w:numId w:val="4"/>
              </w:numPr>
              <w:shd w:val="clear" w:color="auto" w:fill="FFFFFF"/>
              <w:spacing w:before="240" w:after="240"/>
              <w:ind w:left="425" w:right="11" w:hanging="357"/>
              <w:rPr>
                <w:spacing w:val="-6"/>
                <w:szCs w:val="24"/>
              </w:rPr>
            </w:pPr>
            <w:r w:rsidRPr="00C94C19">
              <w:rPr>
                <w:spacing w:val="-6"/>
                <w:szCs w:val="24"/>
              </w:rPr>
              <w:t>Obsługa organizacyjna tłumaczenia i korekt językowych publikacji naukowych, realizowanych przez podmioty zewnętrzne.</w:t>
            </w:r>
          </w:p>
        </w:tc>
      </w:tr>
      <w:tr w:rsidR="00C94C19" w:rsidRPr="00C94C19" w14:paraId="10EFE57F" w14:textId="77777777" w:rsidTr="00D73D2E">
        <w:trPr>
          <w:trHeight w:val="408"/>
        </w:trPr>
        <w:tc>
          <w:tcPr>
            <w:tcW w:w="10191" w:type="dxa"/>
            <w:gridSpan w:val="5"/>
            <w:tcBorders>
              <w:top w:val="double" w:sz="4" w:space="0" w:color="auto"/>
              <w:left w:val="double" w:sz="4" w:space="0" w:color="auto"/>
              <w:bottom w:val="single" w:sz="4" w:space="0" w:color="auto"/>
              <w:right w:val="double" w:sz="4" w:space="0" w:color="auto"/>
            </w:tcBorders>
          </w:tcPr>
          <w:p w14:paraId="37354048" w14:textId="77777777" w:rsidR="008E048A" w:rsidRPr="00C94C19" w:rsidRDefault="008E048A" w:rsidP="008E048A">
            <w:pPr>
              <w:spacing w:line="276" w:lineRule="auto"/>
              <w:rPr>
                <w:szCs w:val="24"/>
              </w:rPr>
            </w:pPr>
            <w:r w:rsidRPr="00C94C19">
              <w:rPr>
                <w:szCs w:val="24"/>
              </w:rPr>
              <w:t>Kluczowe zadania</w:t>
            </w:r>
          </w:p>
        </w:tc>
      </w:tr>
      <w:tr w:rsidR="008E048A" w:rsidRPr="00C94C19" w14:paraId="12C04A84" w14:textId="77777777" w:rsidTr="00D73D2E">
        <w:trPr>
          <w:trHeight w:val="469"/>
        </w:trPr>
        <w:tc>
          <w:tcPr>
            <w:tcW w:w="10191" w:type="dxa"/>
            <w:gridSpan w:val="5"/>
            <w:tcBorders>
              <w:top w:val="single" w:sz="4" w:space="0" w:color="auto"/>
              <w:left w:val="double" w:sz="4" w:space="0" w:color="auto"/>
              <w:bottom w:val="double" w:sz="4" w:space="0" w:color="auto"/>
              <w:right w:val="double" w:sz="4" w:space="0" w:color="auto"/>
            </w:tcBorders>
          </w:tcPr>
          <w:p w14:paraId="5E43FCB8" w14:textId="77777777" w:rsidR="008E048A" w:rsidRPr="00C94C19" w:rsidRDefault="008E048A" w:rsidP="008E048A">
            <w:pPr>
              <w:shd w:val="clear" w:color="auto" w:fill="FFFFFF"/>
              <w:spacing w:before="120" w:after="120" w:line="276" w:lineRule="auto"/>
              <w:ind w:right="11"/>
              <w:jc w:val="both"/>
              <w:rPr>
                <w:rFonts w:eastAsia="Times New Roman"/>
                <w:spacing w:val="-6"/>
                <w:szCs w:val="24"/>
                <w:lang w:eastAsia="pl-PL"/>
              </w:rPr>
            </w:pPr>
            <w:r w:rsidRPr="00C94C19">
              <w:rPr>
                <w:rFonts w:eastAsia="Times New Roman"/>
                <w:spacing w:val="-6"/>
                <w:szCs w:val="24"/>
                <w:lang w:eastAsia="pl-PL"/>
              </w:rPr>
              <w:t>I. W zakresie badań naukowych prowadzonych przez pracowników UMW:</w:t>
            </w:r>
          </w:p>
          <w:p w14:paraId="714318E6" w14:textId="77777777" w:rsidR="008E048A" w:rsidRPr="00C94C19" w:rsidRDefault="008E048A" w:rsidP="005A0B66">
            <w:pPr>
              <w:numPr>
                <w:ilvl w:val="0"/>
                <w:numId w:val="199"/>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Prowadzenie analiz statystycznych na podstawie danych dostarczanych przez pracowników.</w:t>
            </w:r>
          </w:p>
          <w:p w14:paraId="361F2BA3" w14:textId="77777777" w:rsidR="008E048A" w:rsidRPr="00C94C19" w:rsidRDefault="008E048A" w:rsidP="005A0B66">
            <w:pPr>
              <w:numPr>
                <w:ilvl w:val="0"/>
                <w:numId w:val="199"/>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 xml:space="preserve">Wsparcie w procesie interpretacji wyników analiz statystycznych </w:t>
            </w:r>
          </w:p>
          <w:p w14:paraId="64D9DE42" w14:textId="77777777" w:rsidR="008E048A" w:rsidRPr="00C94C19" w:rsidRDefault="008E048A" w:rsidP="005A0B66">
            <w:pPr>
              <w:numPr>
                <w:ilvl w:val="0"/>
                <w:numId w:val="199"/>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Udział w przygotowaniu publikacji w zakresie opisu metod analizy statystycznej, opisu wyn</w:t>
            </w:r>
            <w:r w:rsidRPr="00C94C19">
              <w:rPr>
                <w:rFonts w:eastAsia="Times New Roman"/>
                <w:szCs w:val="24"/>
                <w:lang w:eastAsia="pl-PL"/>
              </w:rPr>
              <w:t>i</w:t>
            </w:r>
            <w:r w:rsidRPr="00C94C19">
              <w:rPr>
                <w:rFonts w:eastAsia="Times New Roman"/>
                <w:szCs w:val="24"/>
                <w:lang w:eastAsia="pl-PL"/>
              </w:rPr>
              <w:t>ków odnoszących się do rezultatów analizy statystycznej oraz ich interpretacji.</w:t>
            </w:r>
          </w:p>
          <w:p w14:paraId="15308636" w14:textId="77777777" w:rsidR="008E048A" w:rsidRPr="00C94C19" w:rsidRDefault="008E048A" w:rsidP="005A0B66">
            <w:pPr>
              <w:numPr>
                <w:ilvl w:val="0"/>
                <w:numId w:val="199"/>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 xml:space="preserve">Wsparcie/konsultacje w zakresie wyboru optymalnej metodyki w aspekcie statystycznym na etapie formułowania projektów badawczych. </w:t>
            </w:r>
          </w:p>
          <w:p w14:paraId="01997F3E" w14:textId="77777777" w:rsidR="008E048A" w:rsidRPr="00C94C19" w:rsidRDefault="008E048A" w:rsidP="005A0B66">
            <w:pPr>
              <w:numPr>
                <w:ilvl w:val="0"/>
                <w:numId w:val="199"/>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pacing w:val="-6"/>
                <w:szCs w:val="24"/>
                <w:lang w:eastAsia="pl-PL"/>
              </w:rPr>
              <w:t>Prowadzenie konsultacji w zakresie wyboru odpowiedniego sposobu przygotowania zbiorów danych do przeprowadzenia analizy statystycznej.</w:t>
            </w:r>
          </w:p>
          <w:p w14:paraId="78B314C8" w14:textId="77777777" w:rsidR="008E048A" w:rsidRPr="00C94C19" w:rsidRDefault="008E048A" w:rsidP="005A0B66">
            <w:pPr>
              <w:numPr>
                <w:ilvl w:val="0"/>
                <w:numId w:val="199"/>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pacing w:val="-6"/>
                <w:szCs w:val="24"/>
                <w:lang w:eastAsia="pl-PL"/>
              </w:rPr>
              <w:t>Wsparcie w zakresie przechowywania danych w repozytoriach danych.</w:t>
            </w:r>
          </w:p>
          <w:p w14:paraId="093143C2" w14:textId="77777777" w:rsidR="008E048A" w:rsidRPr="00C94C19" w:rsidRDefault="008E048A" w:rsidP="005A0B66">
            <w:pPr>
              <w:numPr>
                <w:ilvl w:val="0"/>
                <w:numId w:val="199"/>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pacing w:val="-6"/>
                <w:szCs w:val="24"/>
                <w:lang w:eastAsia="pl-PL"/>
              </w:rPr>
              <w:t>Wsparcie w zakresie publikowania artykułów typu „</w:t>
            </w:r>
            <w:r w:rsidRPr="00C94C19">
              <w:rPr>
                <w:rFonts w:eastAsia="Times New Roman"/>
                <w:i/>
                <w:spacing w:val="-6"/>
                <w:szCs w:val="24"/>
                <w:lang w:eastAsia="pl-PL"/>
              </w:rPr>
              <w:t xml:space="preserve">data </w:t>
            </w:r>
            <w:proofErr w:type="spellStart"/>
            <w:r w:rsidRPr="00C94C19">
              <w:rPr>
                <w:rFonts w:eastAsia="Times New Roman"/>
                <w:i/>
                <w:spacing w:val="-6"/>
                <w:szCs w:val="24"/>
                <w:lang w:eastAsia="pl-PL"/>
              </w:rPr>
              <w:t>paper</w:t>
            </w:r>
            <w:proofErr w:type="spellEnd"/>
            <w:r w:rsidRPr="00C94C19">
              <w:rPr>
                <w:rFonts w:eastAsia="Times New Roman"/>
                <w:spacing w:val="-6"/>
                <w:szCs w:val="24"/>
                <w:lang w:eastAsia="pl-PL"/>
              </w:rPr>
              <w:t>”.</w:t>
            </w:r>
          </w:p>
          <w:p w14:paraId="4201154F" w14:textId="77777777" w:rsidR="008E048A" w:rsidRPr="00C94C19" w:rsidRDefault="008E048A" w:rsidP="005A0B66">
            <w:pPr>
              <w:numPr>
                <w:ilvl w:val="0"/>
                <w:numId w:val="199"/>
              </w:numPr>
              <w:shd w:val="clear" w:color="auto" w:fill="FFFFFF"/>
              <w:spacing w:after="240" w:line="276" w:lineRule="auto"/>
              <w:ind w:left="724" w:right="11" w:hanging="357"/>
              <w:jc w:val="both"/>
              <w:rPr>
                <w:rFonts w:eastAsia="Times New Roman"/>
                <w:spacing w:val="-6"/>
                <w:szCs w:val="24"/>
                <w:lang w:eastAsia="pl-PL"/>
              </w:rPr>
            </w:pPr>
            <w:r w:rsidRPr="00C94C19">
              <w:rPr>
                <w:rFonts w:eastAsia="Times New Roman"/>
                <w:spacing w:val="-6"/>
                <w:szCs w:val="24"/>
                <w:lang w:eastAsia="pl-PL"/>
              </w:rPr>
              <w:t>Prowadzenie szkoleń, zajęć warsztatowych itp. dla pracowników w zakresie podstaw analizy stat</w:t>
            </w:r>
            <w:r w:rsidRPr="00C94C19">
              <w:rPr>
                <w:rFonts w:eastAsia="Times New Roman"/>
                <w:spacing w:val="-6"/>
                <w:szCs w:val="24"/>
                <w:lang w:eastAsia="pl-PL"/>
              </w:rPr>
              <w:t>y</w:t>
            </w:r>
            <w:r w:rsidRPr="00C94C19">
              <w:rPr>
                <w:rFonts w:eastAsia="Times New Roman"/>
                <w:spacing w:val="-6"/>
                <w:szCs w:val="24"/>
                <w:lang w:eastAsia="pl-PL"/>
              </w:rPr>
              <w:t xml:space="preserve">stycznej. </w:t>
            </w:r>
          </w:p>
          <w:p w14:paraId="3E9B5B81" w14:textId="77777777" w:rsidR="008E048A" w:rsidRPr="00C94C19" w:rsidRDefault="008E048A" w:rsidP="008E048A">
            <w:pPr>
              <w:shd w:val="clear" w:color="auto" w:fill="FFFFFF"/>
              <w:spacing w:after="120" w:line="276" w:lineRule="auto"/>
              <w:ind w:left="85" w:right="11"/>
              <w:jc w:val="both"/>
              <w:rPr>
                <w:rFonts w:eastAsia="Times New Roman"/>
                <w:spacing w:val="-6"/>
                <w:szCs w:val="24"/>
                <w:lang w:eastAsia="pl-PL"/>
              </w:rPr>
            </w:pPr>
            <w:r w:rsidRPr="00C94C19">
              <w:rPr>
                <w:rFonts w:eastAsia="Times New Roman"/>
                <w:spacing w:val="-6"/>
                <w:szCs w:val="24"/>
                <w:lang w:eastAsia="pl-PL"/>
              </w:rPr>
              <w:t>II. W zakresie kształcenia:</w:t>
            </w:r>
          </w:p>
          <w:p w14:paraId="69123B9A" w14:textId="77777777" w:rsidR="008E048A" w:rsidRPr="00C94C19" w:rsidRDefault="008E048A" w:rsidP="005A0B66">
            <w:pPr>
              <w:numPr>
                <w:ilvl w:val="0"/>
                <w:numId w:val="200"/>
              </w:numPr>
              <w:shd w:val="clear" w:color="auto" w:fill="FFFFFF"/>
              <w:spacing w:after="240" w:line="276" w:lineRule="auto"/>
              <w:ind w:right="11" w:firstLine="87"/>
              <w:jc w:val="both"/>
              <w:rPr>
                <w:rFonts w:eastAsia="Times New Roman"/>
                <w:spacing w:val="-6"/>
                <w:szCs w:val="24"/>
                <w:lang w:eastAsia="pl-PL"/>
              </w:rPr>
            </w:pPr>
            <w:r w:rsidRPr="00C94C19">
              <w:rPr>
                <w:rFonts w:eastAsia="Times New Roman"/>
                <w:spacing w:val="-6"/>
                <w:szCs w:val="24"/>
                <w:lang w:eastAsia="pl-PL"/>
              </w:rPr>
              <w:t>Prowadzenie zajęć dydaktycznych dla studentów ze statystyki.</w:t>
            </w:r>
          </w:p>
          <w:p w14:paraId="7B8577AE" w14:textId="77777777" w:rsidR="008E048A" w:rsidRPr="00C94C19" w:rsidRDefault="008E048A" w:rsidP="008E048A">
            <w:pPr>
              <w:shd w:val="clear" w:color="auto" w:fill="FFFFFF"/>
              <w:spacing w:after="120" w:line="276" w:lineRule="auto"/>
              <w:ind w:left="85" w:right="11"/>
              <w:jc w:val="both"/>
              <w:rPr>
                <w:rFonts w:eastAsia="Times New Roman"/>
                <w:spacing w:val="-6"/>
                <w:szCs w:val="24"/>
                <w:lang w:eastAsia="pl-PL"/>
              </w:rPr>
            </w:pPr>
            <w:r w:rsidRPr="00C94C19">
              <w:rPr>
                <w:rFonts w:eastAsia="Times New Roman"/>
                <w:spacing w:val="-6"/>
                <w:szCs w:val="24"/>
                <w:lang w:eastAsia="pl-PL"/>
              </w:rPr>
              <w:t>III. W zakresie tłumaczeń i korekt językowych:</w:t>
            </w:r>
          </w:p>
          <w:p w14:paraId="1EDD7C27" w14:textId="77777777" w:rsidR="008E048A" w:rsidRPr="00C94C19" w:rsidRDefault="008E048A" w:rsidP="005A0B66">
            <w:pPr>
              <w:numPr>
                <w:ilvl w:val="0"/>
                <w:numId w:val="201"/>
              </w:numPr>
              <w:shd w:val="clear" w:color="auto" w:fill="FFFFFF"/>
              <w:spacing w:after="120" w:line="276" w:lineRule="auto"/>
              <w:ind w:right="11" w:firstLine="87"/>
              <w:jc w:val="both"/>
              <w:rPr>
                <w:rFonts w:eastAsia="Times New Roman"/>
                <w:spacing w:val="-6"/>
                <w:szCs w:val="24"/>
                <w:lang w:eastAsia="pl-PL"/>
              </w:rPr>
            </w:pPr>
            <w:r w:rsidRPr="00C94C19">
              <w:rPr>
                <w:rFonts w:eastAsia="Times New Roman"/>
                <w:spacing w:val="-6"/>
                <w:szCs w:val="24"/>
                <w:lang w:eastAsia="pl-PL"/>
              </w:rPr>
              <w:t>Organizowanie od strony formalnej korekt językowych oraz tłumaczeń tekstów, wykonywanych przez podmioty zewnętrzne.</w:t>
            </w:r>
          </w:p>
          <w:p w14:paraId="568004DB" w14:textId="77777777" w:rsidR="002D67EB" w:rsidRPr="00C94C19" w:rsidRDefault="002D67EB" w:rsidP="002D67EB">
            <w:pPr>
              <w:shd w:val="clear" w:color="auto" w:fill="FFFFFF"/>
              <w:spacing w:after="120" w:line="276" w:lineRule="auto"/>
              <w:ind w:left="447" w:right="11"/>
              <w:jc w:val="both"/>
              <w:rPr>
                <w:rFonts w:eastAsia="Times New Roman"/>
                <w:b/>
                <w:spacing w:val="-6"/>
                <w:szCs w:val="24"/>
                <w:lang w:eastAsia="pl-PL"/>
              </w:rPr>
            </w:pPr>
            <w:r w:rsidRPr="00C94C19">
              <w:rPr>
                <w:b/>
              </w:rPr>
              <w:t>Zespół ds. Dydaktyki Biostatystyki</w:t>
            </w:r>
          </w:p>
          <w:p w14:paraId="4A4D4E43" w14:textId="084728EB" w:rsidR="002D67EB" w:rsidRPr="00C94C19" w:rsidRDefault="002D67EB" w:rsidP="005A0B66">
            <w:pPr>
              <w:pStyle w:val="Akapitzlist"/>
              <w:numPr>
                <w:ilvl w:val="0"/>
                <w:numId w:val="239"/>
              </w:numPr>
              <w:spacing w:after="120" w:line="276" w:lineRule="auto"/>
              <w:ind w:right="11"/>
              <w:rPr>
                <w:rFonts w:eastAsia="Times New Roman"/>
                <w:color w:val="auto"/>
                <w:szCs w:val="24"/>
                <w:lang w:eastAsia="pl-PL"/>
              </w:rPr>
            </w:pPr>
            <w:r w:rsidRPr="00C94C19">
              <w:rPr>
                <w:color w:val="auto"/>
              </w:rPr>
              <w:t>Planowanie i realizacja zajęć dydaktycznych w zakresie biostatystyki (wg standardów nauczania „Naukowych podstaw medycyny” – informatyka i biostatystyka) na Wydziale Lekarskim i Wydziale Lekarsko-Stomatologicznych oraz w Szkole Doktorskiej.</w:t>
            </w:r>
          </w:p>
        </w:tc>
      </w:tr>
    </w:tbl>
    <w:p w14:paraId="75F76C30" w14:textId="77777777" w:rsidR="008E048A" w:rsidRPr="00C94C19" w:rsidRDefault="008E048A">
      <w:pPr>
        <w:spacing w:after="200" w:line="276" w:lineRule="auto"/>
      </w:pPr>
    </w:p>
    <w:p w14:paraId="4C489AC7" w14:textId="77777777" w:rsidR="00675AFD" w:rsidRPr="00C94C19" w:rsidRDefault="00675AFD" w:rsidP="00675AFD"/>
    <w:tbl>
      <w:tblPr>
        <w:tblW w:w="10050" w:type="dxa"/>
        <w:tblLayout w:type="fixed"/>
        <w:tblCellMar>
          <w:left w:w="10" w:type="dxa"/>
          <w:right w:w="10" w:type="dxa"/>
        </w:tblCellMar>
        <w:tblLook w:val="0000" w:firstRow="0" w:lastRow="0" w:firstColumn="0" w:lastColumn="0" w:noHBand="0" w:noVBand="0"/>
      </w:tblPr>
      <w:tblGrid>
        <w:gridCol w:w="1384"/>
        <w:gridCol w:w="3119"/>
        <w:gridCol w:w="992"/>
        <w:gridCol w:w="3118"/>
        <w:gridCol w:w="1437"/>
      </w:tblGrid>
      <w:tr w:rsidR="00C94C19" w:rsidRPr="00C94C19" w14:paraId="1CA33DCA" w14:textId="77777777" w:rsidTr="00D73D2E">
        <w:tc>
          <w:tcPr>
            <w:tcW w:w="1384" w:type="dxa"/>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18669691" w14:textId="77777777" w:rsidR="005A4B18" w:rsidRPr="00C94C19" w:rsidRDefault="005A4B18" w:rsidP="00154FD0">
            <w:pPr>
              <w:rPr>
                <w:szCs w:val="24"/>
              </w:rPr>
            </w:pPr>
            <w:r w:rsidRPr="00C94C19">
              <w:rPr>
                <w:szCs w:val="24"/>
              </w:rPr>
              <w:lastRenderedPageBreak/>
              <w:t xml:space="preserve">Nazwa </w:t>
            </w:r>
            <w:r w:rsidRPr="00C94C19">
              <w:rPr>
                <w:szCs w:val="24"/>
              </w:rPr>
              <w:br/>
              <w:t>i symbol</w:t>
            </w:r>
          </w:p>
        </w:tc>
        <w:tc>
          <w:tcPr>
            <w:tcW w:w="7229"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AFD16" w14:textId="6B31B7AB" w:rsidR="005A4B18" w:rsidRPr="00C94C19" w:rsidRDefault="005A4B18" w:rsidP="00F91077">
            <w:pPr>
              <w:pStyle w:val="Nagwek3"/>
              <w:spacing w:before="120"/>
            </w:pPr>
            <w:bookmarkStart w:id="82" w:name="_Toc430695243"/>
            <w:bookmarkStart w:id="83" w:name="_Toc104972575"/>
            <w:r w:rsidRPr="00C94C19">
              <w:t>CENTRUM ZARZĄDZANIA PROJEKTAMI</w:t>
            </w:r>
            <w:bookmarkEnd w:id="83"/>
            <w:r w:rsidRPr="00C94C19">
              <w:t xml:space="preserve"> </w:t>
            </w:r>
            <w:bookmarkEnd w:id="82"/>
          </w:p>
        </w:tc>
        <w:tc>
          <w:tcPr>
            <w:tcW w:w="1437" w:type="dxa"/>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64BC089C" w14:textId="77777777" w:rsidR="005A4B18" w:rsidRPr="00C94C19" w:rsidRDefault="005A4B18" w:rsidP="00154FD0">
            <w:pPr>
              <w:spacing w:before="120" w:after="120"/>
              <w:rPr>
                <w:b/>
                <w:sz w:val="26"/>
                <w:szCs w:val="26"/>
              </w:rPr>
            </w:pPr>
            <w:r w:rsidRPr="00C94C19">
              <w:rPr>
                <w:b/>
                <w:sz w:val="26"/>
                <w:szCs w:val="26"/>
              </w:rPr>
              <w:t>RN-ZP</w:t>
            </w:r>
          </w:p>
        </w:tc>
      </w:tr>
      <w:tr w:rsidR="00C94C19" w:rsidRPr="00C94C19" w14:paraId="6AF86AF6" w14:textId="77777777" w:rsidTr="00D73D2E">
        <w:tc>
          <w:tcPr>
            <w:tcW w:w="1384"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D861E30" w14:textId="77777777" w:rsidR="005A4B18" w:rsidRPr="00C94C19" w:rsidRDefault="005A4B18" w:rsidP="00154FD0">
            <w:pPr>
              <w:rPr>
                <w:szCs w:val="24"/>
              </w:rPr>
            </w:pPr>
            <w:r w:rsidRPr="00C94C19">
              <w:rPr>
                <w:szCs w:val="24"/>
              </w:rPr>
              <w:t xml:space="preserve">Jednostka </w:t>
            </w:r>
            <w:r w:rsidRPr="00C94C19">
              <w:rPr>
                <w:szCs w:val="24"/>
              </w:rPr>
              <w:br/>
              <w:t>nadrzędna</w:t>
            </w:r>
          </w:p>
        </w:tc>
        <w:tc>
          <w:tcPr>
            <w:tcW w:w="4111"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0ECEE" w14:textId="77777777" w:rsidR="005A4B18" w:rsidRPr="00C94C19" w:rsidRDefault="005A4B18" w:rsidP="00154FD0">
            <w:pPr>
              <w:rPr>
                <w:szCs w:val="24"/>
              </w:rPr>
            </w:pPr>
            <w:r w:rsidRPr="00C94C19">
              <w:rPr>
                <w:szCs w:val="24"/>
              </w:rPr>
              <w:t>Podległość formalna</w:t>
            </w:r>
          </w:p>
        </w:tc>
        <w:tc>
          <w:tcPr>
            <w:tcW w:w="4555" w:type="dxa"/>
            <w:gridSpan w:val="2"/>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1ECE49F8" w14:textId="77777777" w:rsidR="005A4B18" w:rsidRPr="00C94C19" w:rsidRDefault="005A4B18" w:rsidP="00154FD0">
            <w:pPr>
              <w:rPr>
                <w:szCs w:val="24"/>
              </w:rPr>
            </w:pPr>
            <w:r w:rsidRPr="00C94C19">
              <w:rPr>
                <w:szCs w:val="24"/>
              </w:rPr>
              <w:t>Podległość merytoryczna</w:t>
            </w:r>
          </w:p>
        </w:tc>
      </w:tr>
      <w:tr w:rsidR="00C94C19" w:rsidRPr="00C94C19" w14:paraId="625B1F9E" w14:textId="77777777" w:rsidTr="00D73D2E">
        <w:trPr>
          <w:trHeight w:val="376"/>
        </w:trPr>
        <w:tc>
          <w:tcPr>
            <w:tcW w:w="1384"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72C3E3A" w14:textId="77777777" w:rsidR="005A4B18" w:rsidRPr="00C94C19" w:rsidRDefault="005A4B18" w:rsidP="00154FD0">
            <w:pPr>
              <w:rPr>
                <w:szCs w:val="24"/>
              </w:rPr>
            </w:pPr>
          </w:p>
        </w:tc>
        <w:tc>
          <w:tcPr>
            <w:tcW w:w="311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75C0F69" w14:textId="178FDA60" w:rsidR="005A4B18" w:rsidRPr="00C94C19" w:rsidRDefault="00B7267E" w:rsidP="00154FD0">
            <w:pPr>
              <w:rPr>
                <w:szCs w:val="24"/>
              </w:rPr>
            </w:pPr>
            <w:r w:rsidRPr="00C94C19">
              <w:t>Dyrektor Generalny</w:t>
            </w:r>
          </w:p>
        </w:tc>
        <w:tc>
          <w:tcPr>
            <w:tcW w:w="992"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01C80EE8" w14:textId="77777777" w:rsidR="005A4B18" w:rsidRPr="00C94C19" w:rsidRDefault="005A4B18" w:rsidP="00154FD0">
            <w:pPr>
              <w:rPr>
                <w:szCs w:val="24"/>
              </w:rPr>
            </w:pPr>
            <w:r w:rsidRPr="00C94C19">
              <w:rPr>
                <w:szCs w:val="24"/>
              </w:rPr>
              <w:t>RA</w:t>
            </w:r>
          </w:p>
        </w:tc>
        <w:tc>
          <w:tcPr>
            <w:tcW w:w="311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72F09300" w14:textId="77777777" w:rsidR="005A4B18" w:rsidRPr="00C94C19" w:rsidRDefault="005A4B18" w:rsidP="00154FD0">
            <w:pPr>
              <w:rPr>
                <w:szCs w:val="24"/>
              </w:rPr>
            </w:pPr>
            <w:r w:rsidRPr="00C94C19">
              <w:rPr>
                <w:szCs w:val="24"/>
              </w:rPr>
              <w:t>Prorektor ds. Nauki</w:t>
            </w:r>
          </w:p>
        </w:tc>
        <w:tc>
          <w:tcPr>
            <w:tcW w:w="1437"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1244541A" w14:textId="77777777" w:rsidR="005A4B18" w:rsidRPr="00C94C19" w:rsidRDefault="005A4B18" w:rsidP="00154FD0">
            <w:pPr>
              <w:rPr>
                <w:szCs w:val="24"/>
              </w:rPr>
            </w:pPr>
            <w:r w:rsidRPr="00C94C19">
              <w:rPr>
                <w:szCs w:val="24"/>
              </w:rPr>
              <w:t>RN</w:t>
            </w:r>
          </w:p>
        </w:tc>
      </w:tr>
      <w:tr w:rsidR="00C94C19" w:rsidRPr="00C94C19" w14:paraId="377828A8" w14:textId="77777777" w:rsidTr="00D73D2E">
        <w:tc>
          <w:tcPr>
            <w:tcW w:w="1384"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CD8D6C0" w14:textId="77777777" w:rsidR="005A4B18" w:rsidRPr="00C94C19" w:rsidRDefault="005A4B18" w:rsidP="00154FD0">
            <w:pPr>
              <w:rPr>
                <w:szCs w:val="24"/>
              </w:rPr>
            </w:pPr>
            <w:r w:rsidRPr="00C94C19">
              <w:rPr>
                <w:szCs w:val="24"/>
              </w:rPr>
              <w:t xml:space="preserve">Jednostki </w:t>
            </w:r>
            <w:r w:rsidRPr="00C94C19">
              <w:rPr>
                <w:szCs w:val="24"/>
              </w:rPr>
              <w:br/>
              <w:t>podległe</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3623D" w14:textId="77777777" w:rsidR="005A4B18" w:rsidRPr="00C94C19" w:rsidRDefault="005A4B18" w:rsidP="00154FD0">
            <w:pPr>
              <w:rPr>
                <w:szCs w:val="24"/>
              </w:rPr>
            </w:pPr>
            <w:r w:rsidRPr="00C94C19">
              <w:rPr>
                <w:szCs w:val="24"/>
              </w:rPr>
              <w:t>Podległość formalna</w:t>
            </w:r>
          </w:p>
        </w:tc>
        <w:tc>
          <w:tcPr>
            <w:tcW w:w="4555"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4DCC7382" w14:textId="77777777" w:rsidR="005A4B18" w:rsidRPr="00C94C19" w:rsidRDefault="005A4B18" w:rsidP="00154FD0">
            <w:pPr>
              <w:rPr>
                <w:szCs w:val="24"/>
              </w:rPr>
            </w:pPr>
            <w:r w:rsidRPr="00C94C19">
              <w:rPr>
                <w:szCs w:val="24"/>
              </w:rPr>
              <w:t>Podległość merytoryczna</w:t>
            </w:r>
          </w:p>
        </w:tc>
      </w:tr>
      <w:tr w:rsidR="00C94C19" w:rsidRPr="00C94C19" w14:paraId="13CEAFDC" w14:textId="77777777" w:rsidTr="00D73D2E">
        <w:trPr>
          <w:trHeight w:val="204"/>
        </w:trPr>
        <w:tc>
          <w:tcPr>
            <w:tcW w:w="1384"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17BC7420" w14:textId="77777777" w:rsidR="005A4B18" w:rsidRPr="00C94C19" w:rsidRDefault="005A4B18" w:rsidP="00154FD0">
            <w:pPr>
              <w:rPr>
                <w:szCs w:val="24"/>
              </w:rPr>
            </w:pPr>
          </w:p>
        </w:tc>
        <w:tc>
          <w:tcPr>
            <w:tcW w:w="311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3BFA0DB" w14:textId="77777777" w:rsidR="005A4B18" w:rsidRPr="00C94C19" w:rsidRDefault="005A4B18" w:rsidP="00154FD0">
            <w:pPr>
              <w:rPr>
                <w:szCs w:val="24"/>
              </w:rPr>
            </w:pPr>
          </w:p>
        </w:tc>
        <w:tc>
          <w:tcPr>
            <w:tcW w:w="992"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98AB1FF" w14:textId="77777777" w:rsidR="005A4B18" w:rsidRPr="00C94C19" w:rsidRDefault="005A4B18" w:rsidP="00154FD0">
            <w:pPr>
              <w:rPr>
                <w:szCs w:val="24"/>
              </w:rPr>
            </w:pPr>
          </w:p>
        </w:tc>
        <w:tc>
          <w:tcPr>
            <w:tcW w:w="311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8DB6592" w14:textId="77777777" w:rsidR="005A4B18" w:rsidRPr="00C94C19" w:rsidRDefault="005A4B18" w:rsidP="00154FD0">
            <w:pPr>
              <w:spacing w:line="276" w:lineRule="auto"/>
              <w:rPr>
                <w:szCs w:val="24"/>
              </w:rPr>
            </w:pPr>
          </w:p>
        </w:tc>
        <w:tc>
          <w:tcPr>
            <w:tcW w:w="1437"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53D45506" w14:textId="77777777" w:rsidR="005A4B18" w:rsidRPr="00C94C19" w:rsidRDefault="005A4B18" w:rsidP="00154FD0">
            <w:pPr>
              <w:rPr>
                <w:szCs w:val="24"/>
              </w:rPr>
            </w:pPr>
          </w:p>
        </w:tc>
      </w:tr>
      <w:tr w:rsidR="00C94C19" w:rsidRPr="00C94C19" w14:paraId="76229126" w14:textId="77777777" w:rsidTr="00D73D2E">
        <w:tc>
          <w:tcPr>
            <w:tcW w:w="10050" w:type="dxa"/>
            <w:gridSpan w:val="5"/>
            <w:tcBorders>
              <w:top w:val="single" w:sz="4" w:space="0" w:color="000000"/>
              <w:bottom w:val="double" w:sz="4" w:space="0" w:color="000000"/>
            </w:tcBorders>
            <w:shd w:val="clear" w:color="auto" w:fill="auto"/>
            <w:tcMar>
              <w:top w:w="0" w:type="dxa"/>
              <w:left w:w="108" w:type="dxa"/>
              <w:bottom w:w="0" w:type="dxa"/>
              <w:right w:w="108" w:type="dxa"/>
            </w:tcMar>
          </w:tcPr>
          <w:p w14:paraId="7B3D34E1" w14:textId="77777777" w:rsidR="005A4B18" w:rsidRPr="00C94C19" w:rsidRDefault="005A4B18" w:rsidP="00154FD0">
            <w:pPr>
              <w:rPr>
                <w:szCs w:val="24"/>
              </w:rPr>
            </w:pPr>
          </w:p>
        </w:tc>
      </w:tr>
      <w:tr w:rsidR="00C94C19" w:rsidRPr="00C94C19" w14:paraId="2A5839CA" w14:textId="77777777" w:rsidTr="00D73D2E">
        <w:trPr>
          <w:trHeight w:val="309"/>
        </w:trPr>
        <w:tc>
          <w:tcPr>
            <w:tcW w:w="10050" w:type="dxa"/>
            <w:gridSpan w:val="5"/>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272750EC" w14:textId="77777777" w:rsidR="005A4B18" w:rsidRPr="00C94C19" w:rsidRDefault="005A4B18" w:rsidP="00154FD0">
            <w:pPr>
              <w:spacing w:line="276" w:lineRule="auto"/>
              <w:rPr>
                <w:szCs w:val="24"/>
              </w:rPr>
            </w:pPr>
            <w:r w:rsidRPr="00C94C19">
              <w:rPr>
                <w:szCs w:val="24"/>
              </w:rPr>
              <w:t xml:space="preserve">Cel działalności </w:t>
            </w:r>
          </w:p>
        </w:tc>
      </w:tr>
      <w:tr w:rsidR="00C94C19" w:rsidRPr="00C94C19" w14:paraId="650E5954" w14:textId="77777777" w:rsidTr="00D73D2E">
        <w:trPr>
          <w:trHeight w:val="1844"/>
        </w:trPr>
        <w:tc>
          <w:tcPr>
            <w:tcW w:w="10050" w:type="dxa"/>
            <w:gridSpan w:val="5"/>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15ADBBE0" w14:textId="77777777" w:rsidR="005A4B18" w:rsidRPr="00C94C19" w:rsidRDefault="005A4B18" w:rsidP="005A0B66">
            <w:pPr>
              <w:pStyle w:val="Akapitzlist"/>
              <w:numPr>
                <w:ilvl w:val="0"/>
                <w:numId w:val="202"/>
              </w:numPr>
              <w:shd w:val="clear" w:color="auto" w:fill="auto"/>
              <w:suppressAutoHyphens/>
              <w:autoSpaceDN w:val="0"/>
              <w:spacing w:before="0" w:line="276" w:lineRule="auto"/>
              <w:ind w:left="307" w:right="0" w:hanging="284"/>
              <w:contextualSpacing w:val="0"/>
              <w:jc w:val="left"/>
              <w:textAlignment w:val="baseline"/>
              <w:rPr>
                <w:color w:val="auto"/>
              </w:rPr>
            </w:pPr>
            <w:r w:rsidRPr="00C94C19">
              <w:rPr>
                <w:color w:val="auto"/>
              </w:rPr>
              <w:t>Aktywne wspieranie pracowników w pozyskiwaniu środków finansowych na badania, pochodzących z różnych źródeł krajowych, zagranicznych oraz własnych</w:t>
            </w:r>
          </w:p>
          <w:p w14:paraId="450D2A69" w14:textId="77777777" w:rsidR="005A4B18" w:rsidRPr="00C94C19" w:rsidRDefault="005A4B18" w:rsidP="005A0B66">
            <w:pPr>
              <w:pStyle w:val="Akapitzlist"/>
              <w:numPr>
                <w:ilvl w:val="0"/>
                <w:numId w:val="202"/>
              </w:numPr>
              <w:shd w:val="clear" w:color="auto" w:fill="auto"/>
              <w:suppressAutoHyphens/>
              <w:autoSpaceDN w:val="0"/>
              <w:spacing w:before="0" w:line="276" w:lineRule="auto"/>
              <w:ind w:left="307" w:right="0" w:hanging="284"/>
              <w:contextualSpacing w:val="0"/>
              <w:jc w:val="left"/>
              <w:textAlignment w:val="baseline"/>
              <w:rPr>
                <w:color w:val="auto"/>
              </w:rPr>
            </w:pPr>
            <w:r w:rsidRPr="00C94C19">
              <w:rPr>
                <w:color w:val="auto"/>
              </w:rPr>
              <w:t>Pozyskiwanie środków finansowych na inwestycje i rozwój uczelni</w:t>
            </w:r>
          </w:p>
          <w:p w14:paraId="2520D42A" w14:textId="77777777" w:rsidR="005A4B18" w:rsidRPr="00C94C19" w:rsidRDefault="005A4B18" w:rsidP="005A0B66">
            <w:pPr>
              <w:pStyle w:val="Akapitzlist"/>
              <w:numPr>
                <w:ilvl w:val="0"/>
                <w:numId w:val="202"/>
              </w:numPr>
              <w:shd w:val="clear" w:color="auto" w:fill="auto"/>
              <w:suppressAutoHyphens/>
              <w:autoSpaceDN w:val="0"/>
              <w:spacing w:before="0" w:line="276" w:lineRule="auto"/>
              <w:ind w:left="307" w:right="0" w:hanging="284"/>
              <w:contextualSpacing w:val="0"/>
              <w:jc w:val="left"/>
              <w:textAlignment w:val="baseline"/>
              <w:rPr>
                <w:rFonts w:eastAsia="Times New Roman" w:cs="Calibri"/>
                <w:bCs/>
                <w:color w:val="auto"/>
                <w:shd w:val="clear" w:color="auto" w:fill="FFFFFF"/>
                <w:lang w:eastAsia="pl-PL"/>
              </w:rPr>
            </w:pPr>
            <w:r w:rsidRPr="00C94C19">
              <w:rPr>
                <w:rFonts w:eastAsia="Times New Roman" w:cs="Calibri"/>
                <w:bCs/>
                <w:color w:val="auto"/>
                <w:shd w:val="clear" w:color="auto" w:fill="FFFFFF"/>
                <w:lang w:eastAsia="pl-PL"/>
              </w:rPr>
              <w:t>Ochrona wyników badań naukowych lub prac rozwojowych</w:t>
            </w:r>
          </w:p>
          <w:p w14:paraId="777816D0" w14:textId="77777777" w:rsidR="005A4B18" w:rsidRPr="00C94C19" w:rsidRDefault="005A4B18" w:rsidP="005A0B66">
            <w:pPr>
              <w:pStyle w:val="Akapitzlist"/>
              <w:numPr>
                <w:ilvl w:val="0"/>
                <w:numId w:val="202"/>
              </w:numPr>
              <w:suppressAutoHyphens/>
              <w:autoSpaceDN w:val="0"/>
              <w:spacing w:before="0" w:line="276" w:lineRule="auto"/>
              <w:ind w:left="307" w:right="11" w:hanging="284"/>
              <w:contextualSpacing w:val="0"/>
              <w:jc w:val="left"/>
              <w:textAlignment w:val="baseline"/>
              <w:rPr>
                <w:color w:val="auto"/>
              </w:rPr>
            </w:pPr>
            <w:r w:rsidRPr="00C94C19">
              <w:rPr>
                <w:rFonts w:eastAsia="Times New Roman" w:cs="Calibri"/>
                <w:color w:val="auto"/>
                <w:lang w:eastAsia="pl-PL"/>
              </w:rPr>
              <w:t>Komercjalizacja wyników badań naukowych</w:t>
            </w:r>
          </w:p>
          <w:p w14:paraId="5510154F" w14:textId="77777777" w:rsidR="005A4B18" w:rsidRPr="00C94C19" w:rsidRDefault="005A4B18" w:rsidP="005A0B66">
            <w:pPr>
              <w:numPr>
                <w:ilvl w:val="0"/>
                <w:numId w:val="202"/>
              </w:numPr>
              <w:suppressAutoHyphens/>
              <w:autoSpaceDN w:val="0"/>
              <w:spacing w:after="160" w:line="276" w:lineRule="auto"/>
              <w:ind w:left="307" w:hanging="284"/>
              <w:textAlignment w:val="baseline"/>
            </w:pPr>
            <w:r w:rsidRPr="00C94C19">
              <w:t xml:space="preserve">Zapewnienie prawidłowej realizacji i rozliczenia projektów </w:t>
            </w:r>
          </w:p>
        </w:tc>
      </w:tr>
      <w:tr w:rsidR="00C94C19" w:rsidRPr="00C94C19" w14:paraId="02E73876" w14:textId="77777777" w:rsidTr="00D73D2E">
        <w:trPr>
          <w:trHeight w:val="408"/>
        </w:trPr>
        <w:tc>
          <w:tcPr>
            <w:tcW w:w="10050" w:type="dxa"/>
            <w:gridSpan w:val="5"/>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7285DF5A" w14:textId="77777777" w:rsidR="005A4B18" w:rsidRPr="00C94C19" w:rsidRDefault="005A4B18" w:rsidP="00154FD0">
            <w:pPr>
              <w:rPr>
                <w:szCs w:val="24"/>
              </w:rPr>
            </w:pPr>
          </w:p>
          <w:p w14:paraId="14D678DB" w14:textId="77777777" w:rsidR="005A4B18" w:rsidRPr="00C94C19" w:rsidRDefault="005A4B18" w:rsidP="00154FD0">
            <w:pPr>
              <w:rPr>
                <w:szCs w:val="24"/>
              </w:rPr>
            </w:pPr>
            <w:r w:rsidRPr="00C94C19">
              <w:rPr>
                <w:szCs w:val="24"/>
              </w:rPr>
              <w:t>Kluczowe zadania</w:t>
            </w:r>
          </w:p>
        </w:tc>
      </w:tr>
      <w:tr w:rsidR="005A4B18" w:rsidRPr="00C94C19" w14:paraId="1347F33B" w14:textId="77777777" w:rsidTr="00D73D2E">
        <w:trPr>
          <w:trHeight w:val="469"/>
        </w:trPr>
        <w:tc>
          <w:tcPr>
            <w:tcW w:w="10050" w:type="dxa"/>
            <w:gridSpan w:val="5"/>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7B6DC49B" w14:textId="77777777" w:rsidR="005A4B18" w:rsidRPr="00C94C19" w:rsidRDefault="005A4B18" w:rsidP="00154FD0">
            <w:pPr>
              <w:spacing w:line="276" w:lineRule="auto"/>
              <w:rPr>
                <w:b/>
              </w:rPr>
            </w:pPr>
            <w:r w:rsidRPr="00C94C19">
              <w:rPr>
                <w:b/>
              </w:rPr>
              <w:t xml:space="preserve">Sekcja Pozyskiwania Projektów </w:t>
            </w:r>
          </w:p>
          <w:p w14:paraId="3D1C61ED" w14:textId="77777777" w:rsidR="005A4B18" w:rsidRPr="00C94C19" w:rsidRDefault="005A4B18" w:rsidP="005A0B66">
            <w:pPr>
              <w:numPr>
                <w:ilvl w:val="0"/>
                <w:numId w:val="203"/>
              </w:numPr>
              <w:suppressAutoHyphens/>
              <w:autoSpaceDN w:val="0"/>
              <w:spacing w:line="276" w:lineRule="auto"/>
              <w:ind w:left="448" w:hanging="284"/>
              <w:textAlignment w:val="baseline"/>
            </w:pPr>
            <w:r w:rsidRPr="00C94C19">
              <w:t xml:space="preserve">Identyfikacja i rejestracja pomysłów na nowe projekty naukowo badawcze oraz inwestycyjne </w:t>
            </w:r>
          </w:p>
          <w:p w14:paraId="04E595FF" w14:textId="77777777" w:rsidR="005A4B18" w:rsidRPr="00C94C19" w:rsidRDefault="005A4B18" w:rsidP="005A0B66">
            <w:pPr>
              <w:numPr>
                <w:ilvl w:val="0"/>
                <w:numId w:val="203"/>
              </w:numPr>
              <w:suppressAutoHyphens/>
              <w:autoSpaceDN w:val="0"/>
              <w:spacing w:line="276" w:lineRule="auto"/>
              <w:ind w:left="448" w:hanging="284"/>
              <w:textAlignment w:val="baseline"/>
            </w:pPr>
            <w:r w:rsidRPr="00C94C19">
              <w:t xml:space="preserve">Identyfikacja źródeł pozyskiwania środków na badania, inwestycje, współpracę nauki z biznesem, na działalność dydaktyczną, na komercjalizację oraz ochronę prawną projektów wynalazczych. </w:t>
            </w:r>
          </w:p>
          <w:p w14:paraId="76B80364" w14:textId="77777777" w:rsidR="005A4B18" w:rsidRPr="00C94C19" w:rsidRDefault="005A4B18" w:rsidP="005A0B66">
            <w:pPr>
              <w:numPr>
                <w:ilvl w:val="0"/>
                <w:numId w:val="203"/>
              </w:numPr>
              <w:suppressAutoHyphens/>
              <w:autoSpaceDN w:val="0"/>
              <w:spacing w:line="276" w:lineRule="auto"/>
              <w:ind w:left="448" w:hanging="284"/>
              <w:textAlignment w:val="baseline"/>
            </w:pPr>
            <w:r w:rsidRPr="00C94C19">
              <w:t xml:space="preserve">Informowanie o aktualnych możliwościach finansowania badań oraz planowanych inwestycjach. </w:t>
            </w:r>
          </w:p>
          <w:p w14:paraId="0C671688" w14:textId="77777777" w:rsidR="005A4B18" w:rsidRPr="00C94C19" w:rsidRDefault="005A4B18" w:rsidP="005A0B66">
            <w:pPr>
              <w:numPr>
                <w:ilvl w:val="0"/>
                <w:numId w:val="203"/>
              </w:numPr>
              <w:suppressAutoHyphens/>
              <w:autoSpaceDN w:val="0"/>
              <w:spacing w:line="276" w:lineRule="auto"/>
              <w:ind w:left="448" w:hanging="284"/>
              <w:textAlignment w:val="baseline"/>
            </w:pPr>
            <w:r w:rsidRPr="00C94C19">
              <w:t>Pomoc w znalezieniu odpowiedniego instrumentu finansującego badania naukowe oraz inwestycje.</w:t>
            </w:r>
          </w:p>
          <w:p w14:paraId="69D814FA" w14:textId="77777777" w:rsidR="005A4B18" w:rsidRPr="00C94C19" w:rsidRDefault="005A4B18" w:rsidP="005A0B66">
            <w:pPr>
              <w:numPr>
                <w:ilvl w:val="0"/>
                <w:numId w:val="203"/>
              </w:numPr>
              <w:suppressAutoHyphens/>
              <w:autoSpaceDN w:val="0"/>
              <w:spacing w:line="276" w:lineRule="auto"/>
              <w:ind w:left="448" w:hanging="284"/>
              <w:textAlignment w:val="baseline"/>
            </w:pPr>
            <w:r w:rsidRPr="00C94C19">
              <w:t>Podział dotacji na utrzymanie potencjału badawczego wydziałów.</w:t>
            </w:r>
          </w:p>
          <w:p w14:paraId="21A9B628" w14:textId="77777777" w:rsidR="005A4B18" w:rsidRPr="00C94C19" w:rsidRDefault="005A4B18" w:rsidP="005A0B66">
            <w:pPr>
              <w:numPr>
                <w:ilvl w:val="0"/>
                <w:numId w:val="203"/>
              </w:numPr>
              <w:suppressAutoHyphens/>
              <w:autoSpaceDN w:val="0"/>
              <w:spacing w:line="276" w:lineRule="auto"/>
              <w:ind w:left="448" w:hanging="284"/>
              <w:textAlignment w:val="baseline"/>
            </w:pPr>
            <w:r w:rsidRPr="00C94C19">
              <w:t>Organizacja konkursów na badania naukowe lub prace rozwojowe dla naukowców oraz doktorantów.</w:t>
            </w:r>
          </w:p>
          <w:p w14:paraId="06BDCF43" w14:textId="77777777" w:rsidR="005A4B18" w:rsidRPr="00C94C19" w:rsidRDefault="005A4B18" w:rsidP="005A0B66">
            <w:pPr>
              <w:numPr>
                <w:ilvl w:val="0"/>
                <w:numId w:val="203"/>
              </w:numPr>
              <w:suppressAutoHyphens/>
              <w:autoSpaceDN w:val="0"/>
              <w:spacing w:line="276" w:lineRule="auto"/>
              <w:ind w:left="448" w:hanging="284"/>
              <w:textAlignment w:val="baseline"/>
            </w:pPr>
            <w:r w:rsidRPr="00C94C19">
              <w:t xml:space="preserve">Obsługa formalna aplikacji konkursowych  naukowobadawczych oraz inwestycyjnych, pomoc w opracowaniu budżetów projektów, udostępnianie niezbędnej dokumentacji konkursowej, zapewnienie ochrony własności intelektualnej. </w:t>
            </w:r>
          </w:p>
          <w:p w14:paraId="3AC4EFB1" w14:textId="77777777" w:rsidR="005A4B18" w:rsidRPr="00C94C19" w:rsidRDefault="005A4B18" w:rsidP="005A0B66">
            <w:pPr>
              <w:numPr>
                <w:ilvl w:val="0"/>
                <w:numId w:val="203"/>
              </w:numPr>
              <w:suppressAutoHyphens/>
              <w:autoSpaceDN w:val="0"/>
              <w:spacing w:line="276" w:lineRule="auto"/>
              <w:ind w:left="448" w:hanging="284"/>
              <w:textAlignment w:val="baseline"/>
            </w:pPr>
            <w:r w:rsidRPr="00C94C19">
              <w:t>Powołanie zespołu ds. oceny projektów.</w:t>
            </w:r>
          </w:p>
          <w:p w14:paraId="302C358A" w14:textId="77777777" w:rsidR="005A4B18" w:rsidRPr="00C94C19" w:rsidRDefault="005A4B18" w:rsidP="005A0B66">
            <w:pPr>
              <w:numPr>
                <w:ilvl w:val="0"/>
                <w:numId w:val="203"/>
              </w:numPr>
              <w:suppressAutoHyphens/>
              <w:autoSpaceDN w:val="0"/>
              <w:spacing w:line="276" w:lineRule="auto"/>
              <w:ind w:left="448" w:hanging="284"/>
              <w:textAlignment w:val="baseline"/>
            </w:pPr>
            <w:r w:rsidRPr="00C94C19">
              <w:t>Analiza wniosków projektowych pod kątem potrzeb ewaluacyjnych Uczelni.</w:t>
            </w:r>
          </w:p>
          <w:p w14:paraId="2B0EB99D" w14:textId="77777777" w:rsidR="005A4B18" w:rsidRPr="00C94C19" w:rsidRDefault="005A4B18" w:rsidP="005A0B66">
            <w:pPr>
              <w:numPr>
                <w:ilvl w:val="0"/>
                <w:numId w:val="203"/>
              </w:numPr>
              <w:suppressAutoHyphens/>
              <w:autoSpaceDN w:val="0"/>
              <w:spacing w:line="276" w:lineRule="auto"/>
              <w:ind w:left="448" w:hanging="284"/>
              <w:textAlignment w:val="baseline"/>
            </w:pPr>
            <w:r w:rsidRPr="00C94C19">
              <w:t>Monitorowanie wyników konkursu, pomoc w przygotowaniu odwołań i uzupełnień.</w:t>
            </w:r>
          </w:p>
          <w:p w14:paraId="6EF384A3" w14:textId="77777777" w:rsidR="005A4B18" w:rsidRPr="00C94C19" w:rsidRDefault="005A4B18" w:rsidP="005A0B66">
            <w:pPr>
              <w:numPr>
                <w:ilvl w:val="0"/>
                <w:numId w:val="203"/>
              </w:numPr>
              <w:suppressAutoHyphens/>
              <w:autoSpaceDN w:val="0"/>
              <w:spacing w:line="276" w:lineRule="auto"/>
              <w:ind w:left="448" w:hanging="284"/>
              <w:textAlignment w:val="baseline"/>
            </w:pPr>
            <w:r w:rsidRPr="00C94C19">
              <w:t xml:space="preserve">Prowadzenie wewnętrznego rejestru składanych wniosków, archiwizacja dokumentacji. </w:t>
            </w:r>
          </w:p>
          <w:p w14:paraId="0F3461CC" w14:textId="77777777" w:rsidR="005A4B18" w:rsidRPr="00C94C19" w:rsidRDefault="005A4B18" w:rsidP="005A0B66">
            <w:pPr>
              <w:numPr>
                <w:ilvl w:val="0"/>
                <w:numId w:val="203"/>
              </w:numPr>
              <w:suppressAutoHyphens/>
              <w:autoSpaceDN w:val="0"/>
              <w:spacing w:line="276" w:lineRule="auto"/>
              <w:ind w:left="448" w:hanging="284"/>
              <w:textAlignment w:val="baseline"/>
            </w:pPr>
            <w:r w:rsidRPr="00C94C19">
              <w:t xml:space="preserve">Organizacja szkoleń, warsztatów, udzielanie konsultacji </w:t>
            </w:r>
          </w:p>
          <w:p w14:paraId="679876E5" w14:textId="77777777" w:rsidR="005A4B18" w:rsidRPr="00C94C19" w:rsidRDefault="005A4B18" w:rsidP="00154FD0">
            <w:pPr>
              <w:rPr>
                <w:b/>
              </w:rPr>
            </w:pPr>
          </w:p>
          <w:p w14:paraId="5F161A56" w14:textId="77777777" w:rsidR="005A4B18" w:rsidRPr="00C94C19" w:rsidRDefault="005A4B18" w:rsidP="00154FD0">
            <w:pPr>
              <w:spacing w:line="276" w:lineRule="auto"/>
              <w:rPr>
                <w:b/>
                <w:szCs w:val="24"/>
              </w:rPr>
            </w:pPr>
            <w:r w:rsidRPr="00C94C19">
              <w:rPr>
                <w:b/>
                <w:szCs w:val="24"/>
              </w:rPr>
              <w:t xml:space="preserve">I Sekcja Realizacji i Rozliczeń Projektów </w:t>
            </w:r>
          </w:p>
          <w:p w14:paraId="6DFD4BB4" w14:textId="77777777" w:rsidR="005A4B18" w:rsidRPr="00C94C19" w:rsidRDefault="005A4B18" w:rsidP="00154FD0">
            <w:pPr>
              <w:spacing w:line="276" w:lineRule="auto"/>
              <w:rPr>
                <w:b/>
                <w:szCs w:val="24"/>
              </w:rPr>
            </w:pPr>
            <w:r w:rsidRPr="00C94C19">
              <w:rPr>
                <w:b/>
                <w:szCs w:val="24"/>
              </w:rPr>
              <w:t>STRUMIENIE FINANSOWANIA: ABM, KE (H2020, HEU, COST i inne), NCBR, FUND</w:t>
            </w:r>
            <w:r w:rsidRPr="00C94C19">
              <w:rPr>
                <w:b/>
                <w:szCs w:val="24"/>
              </w:rPr>
              <w:t>A</w:t>
            </w:r>
            <w:r w:rsidRPr="00C94C19">
              <w:rPr>
                <w:b/>
                <w:szCs w:val="24"/>
              </w:rPr>
              <w:t xml:space="preserve">CJE, SUBWENCJA (MŁODZI NAUKOWCY), </w:t>
            </w:r>
            <w:proofErr w:type="spellStart"/>
            <w:r w:rsidRPr="00C94C19">
              <w:rPr>
                <w:b/>
                <w:szCs w:val="24"/>
              </w:rPr>
              <w:t>MNiSW</w:t>
            </w:r>
            <w:proofErr w:type="spellEnd"/>
            <w:r w:rsidRPr="00C94C19">
              <w:rPr>
                <w:b/>
                <w:szCs w:val="24"/>
              </w:rPr>
              <w:t xml:space="preserve"> (</w:t>
            </w:r>
            <w:proofErr w:type="spellStart"/>
            <w:r w:rsidRPr="00C94C19">
              <w:rPr>
                <w:b/>
                <w:szCs w:val="24"/>
              </w:rPr>
              <w:t>PnH</w:t>
            </w:r>
            <w:proofErr w:type="spellEnd"/>
            <w:r w:rsidRPr="00C94C19">
              <w:rPr>
                <w:b/>
                <w:szCs w:val="24"/>
              </w:rPr>
              <w:t xml:space="preserve">, DG, </w:t>
            </w:r>
            <w:proofErr w:type="spellStart"/>
            <w:r w:rsidRPr="00C94C19">
              <w:rPr>
                <w:b/>
                <w:szCs w:val="24"/>
              </w:rPr>
              <w:t>RiD</w:t>
            </w:r>
            <w:proofErr w:type="spellEnd"/>
            <w:r w:rsidRPr="00C94C19">
              <w:rPr>
                <w:b/>
                <w:szCs w:val="24"/>
              </w:rPr>
              <w:t xml:space="preserve">, </w:t>
            </w:r>
            <w:proofErr w:type="spellStart"/>
            <w:r w:rsidRPr="00C94C19">
              <w:rPr>
                <w:b/>
                <w:szCs w:val="24"/>
              </w:rPr>
              <w:t>GnG</w:t>
            </w:r>
            <w:proofErr w:type="spellEnd"/>
            <w:r w:rsidRPr="00C94C19">
              <w:rPr>
                <w:b/>
                <w:szCs w:val="24"/>
              </w:rPr>
              <w:t>)</w:t>
            </w:r>
          </w:p>
          <w:p w14:paraId="294E18E6" w14:textId="77777777" w:rsidR="005A4B18" w:rsidRPr="00C94C19" w:rsidRDefault="005A4B18" w:rsidP="005A0B66">
            <w:pPr>
              <w:pStyle w:val="Akapitzlist"/>
              <w:widowControl w:val="0"/>
              <w:numPr>
                <w:ilvl w:val="0"/>
                <w:numId w:val="204"/>
              </w:numPr>
              <w:shd w:val="clear" w:color="auto" w:fill="auto"/>
              <w:suppressAutoHyphens/>
              <w:autoSpaceDN w:val="0"/>
              <w:spacing w:before="0" w:line="276" w:lineRule="auto"/>
              <w:ind w:right="0"/>
              <w:contextualSpacing w:val="0"/>
              <w:textAlignment w:val="baseline"/>
              <w:rPr>
                <w:color w:val="auto"/>
              </w:rPr>
            </w:pPr>
            <w:r w:rsidRPr="00C94C19">
              <w:rPr>
                <w:rFonts w:eastAsia="Arial"/>
                <w:color w:val="auto"/>
                <w:szCs w:val="24"/>
              </w:rPr>
              <w:t>Nadzór nad poprawną realizacją i rozliczaniem projektów finansowanych ze źródeł zewnętrznych (zgodnie z podpisaną umową o dofinansowanie) oraz projektów w ramach subwencji na utrzymanie potencjału badawczego, w tym:</w:t>
            </w:r>
          </w:p>
          <w:p w14:paraId="341E0799" w14:textId="77777777" w:rsidR="005A4B18" w:rsidRPr="00C94C19" w:rsidRDefault="005A4B18" w:rsidP="005A0B66">
            <w:pPr>
              <w:pStyle w:val="Akapitzlist"/>
              <w:numPr>
                <w:ilvl w:val="1"/>
                <w:numId w:val="205"/>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Powołanie zespołu projektowego,</w:t>
            </w:r>
          </w:p>
          <w:p w14:paraId="7F163C77" w14:textId="77777777" w:rsidR="005A4B18" w:rsidRPr="00C94C19" w:rsidRDefault="005A4B18" w:rsidP="005A0B66">
            <w:pPr>
              <w:pStyle w:val="Akapitzlist"/>
              <w:numPr>
                <w:ilvl w:val="1"/>
                <w:numId w:val="205"/>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Powołanie zespołu obsługującego projekt od strony administracji centralnej Uczelni,</w:t>
            </w:r>
          </w:p>
          <w:p w14:paraId="131A90CD" w14:textId="77777777" w:rsidR="005A4B18" w:rsidRPr="00C94C19" w:rsidRDefault="005A4B18" w:rsidP="005A0B66">
            <w:pPr>
              <w:pStyle w:val="Akapitzlist"/>
              <w:numPr>
                <w:ilvl w:val="1"/>
                <w:numId w:val="205"/>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 xml:space="preserve">Uruchamianie procedur realizacji projektu (otwarcie rachunku bankowego, finansowanie </w:t>
            </w:r>
            <w:r w:rsidRPr="00C94C19">
              <w:rPr>
                <w:color w:val="auto"/>
                <w:szCs w:val="24"/>
              </w:rPr>
              <w:lastRenderedPageBreak/>
              <w:t>przejściowe, ustalenie harmonogramu wydatkowania w projektach, współpraca z podmiotami zewnętrznymi oraz jednostkami administracji centralnej),</w:t>
            </w:r>
          </w:p>
          <w:p w14:paraId="7D31CDC7" w14:textId="77777777" w:rsidR="005A4B18" w:rsidRPr="00C94C19" w:rsidRDefault="005A4B18" w:rsidP="005A0B66">
            <w:pPr>
              <w:pStyle w:val="Akapitzlist"/>
              <w:numPr>
                <w:ilvl w:val="1"/>
                <w:numId w:val="205"/>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Obsługa administracyjna procesu zawierania umów w ramach realizowanych projektów (m.in.  cywilno-prawnych, o pracę, stypendialnych i innych),</w:t>
            </w:r>
          </w:p>
          <w:p w14:paraId="7AB04C2B" w14:textId="77777777" w:rsidR="005A4B18" w:rsidRPr="00C94C19" w:rsidRDefault="005A4B18" w:rsidP="005A0B66">
            <w:pPr>
              <w:pStyle w:val="Akapitzlist"/>
              <w:numPr>
                <w:ilvl w:val="1"/>
                <w:numId w:val="205"/>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Weryfikacja kwalifikowalności kosztów zgodnie z harmonogramem oraz obowiązującymi wytycznymi poszczególnych mechanizmów finansowych,</w:t>
            </w:r>
          </w:p>
          <w:p w14:paraId="5866F7A5" w14:textId="77777777" w:rsidR="005A4B18" w:rsidRPr="00C94C19" w:rsidRDefault="005A4B18" w:rsidP="005A0B66">
            <w:pPr>
              <w:pStyle w:val="Akapitzlist"/>
              <w:numPr>
                <w:ilvl w:val="1"/>
                <w:numId w:val="205"/>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Aneksowanie, na wniosek kierownika projektu, umów o dofinansowanie,</w:t>
            </w:r>
          </w:p>
          <w:p w14:paraId="01374FAF" w14:textId="77777777" w:rsidR="005A4B18" w:rsidRPr="00C94C19" w:rsidRDefault="005A4B18" w:rsidP="005A0B66">
            <w:pPr>
              <w:pStyle w:val="Akapitzlist"/>
              <w:numPr>
                <w:ilvl w:val="1"/>
                <w:numId w:val="205"/>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 xml:space="preserve">Monitorowanie realizacji trwałości projektu i </w:t>
            </w:r>
            <w:proofErr w:type="spellStart"/>
            <w:r w:rsidRPr="00C94C19">
              <w:rPr>
                <w:color w:val="auto"/>
                <w:szCs w:val="24"/>
              </w:rPr>
              <w:t>ryzyk</w:t>
            </w:r>
            <w:proofErr w:type="spellEnd"/>
            <w:r w:rsidRPr="00C94C19">
              <w:rPr>
                <w:color w:val="auto"/>
                <w:szCs w:val="24"/>
              </w:rPr>
              <w:t xml:space="preserve"> projektowych,</w:t>
            </w:r>
          </w:p>
          <w:p w14:paraId="41F89EC7" w14:textId="77777777" w:rsidR="005A4B18" w:rsidRPr="00C94C19" w:rsidRDefault="005A4B18" w:rsidP="005A0B66">
            <w:pPr>
              <w:pStyle w:val="Akapitzlist"/>
              <w:numPr>
                <w:ilvl w:val="1"/>
                <w:numId w:val="205"/>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Weryfikacja postępu finansowego projektu z założonym harmonogramem,</w:t>
            </w:r>
          </w:p>
          <w:p w14:paraId="79F00697" w14:textId="77777777" w:rsidR="005A4B18" w:rsidRPr="00C94C19" w:rsidRDefault="005A4B18" w:rsidP="005A0B66">
            <w:pPr>
              <w:pStyle w:val="Akapitzlist"/>
              <w:numPr>
                <w:ilvl w:val="1"/>
                <w:numId w:val="205"/>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Wsparcie kierownika projektu w opracowywaniu sprawozdań finansowych, wniosków o płatność oraz wniosków o zmianę harmonogramu płatności,</w:t>
            </w:r>
          </w:p>
          <w:p w14:paraId="0839D368" w14:textId="77777777" w:rsidR="005A4B18" w:rsidRPr="00C94C19" w:rsidRDefault="005A4B18" w:rsidP="005A0B66">
            <w:pPr>
              <w:pStyle w:val="Akapitzlist"/>
              <w:numPr>
                <w:ilvl w:val="0"/>
                <w:numId w:val="206"/>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Obsługa zewnętrznych audytów i kontroli,</w:t>
            </w:r>
          </w:p>
          <w:p w14:paraId="2D6FFCB2" w14:textId="77777777" w:rsidR="005A4B18" w:rsidRPr="00C94C19" w:rsidRDefault="005A4B18" w:rsidP="005A0B66">
            <w:pPr>
              <w:pStyle w:val="Akapitzlist"/>
              <w:numPr>
                <w:ilvl w:val="0"/>
                <w:numId w:val="206"/>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Archiwizacja dokumentacji projektowej zgodnie z wytycznymi,</w:t>
            </w:r>
          </w:p>
          <w:p w14:paraId="3C3E102E" w14:textId="77777777" w:rsidR="005A4B18" w:rsidRPr="00C94C19" w:rsidRDefault="005A4B18" w:rsidP="005A0B66">
            <w:pPr>
              <w:pStyle w:val="Akapitzlist"/>
              <w:numPr>
                <w:ilvl w:val="0"/>
                <w:numId w:val="206"/>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Zakończenie realizacji projektu.</w:t>
            </w:r>
          </w:p>
          <w:p w14:paraId="33FF948C" w14:textId="77777777" w:rsidR="005A4B18" w:rsidRPr="00C94C19" w:rsidRDefault="005A4B18" w:rsidP="005A0B66">
            <w:pPr>
              <w:pStyle w:val="Akapitzlist"/>
              <w:widowControl w:val="0"/>
              <w:numPr>
                <w:ilvl w:val="0"/>
                <w:numId w:val="204"/>
              </w:numPr>
              <w:shd w:val="clear" w:color="auto" w:fill="auto"/>
              <w:suppressAutoHyphens/>
              <w:autoSpaceDN w:val="0"/>
              <w:spacing w:before="0" w:line="276" w:lineRule="auto"/>
              <w:ind w:right="0"/>
              <w:contextualSpacing w:val="0"/>
              <w:textAlignment w:val="baseline"/>
              <w:rPr>
                <w:color w:val="auto"/>
                <w:szCs w:val="24"/>
              </w:rPr>
            </w:pPr>
            <w:r w:rsidRPr="00C94C19">
              <w:rPr>
                <w:color w:val="auto"/>
                <w:szCs w:val="24"/>
              </w:rPr>
              <w:t>Wdrożenie badaczy do zasad pracy projektowej.</w:t>
            </w:r>
          </w:p>
          <w:p w14:paraId="6EF27E8C" w14:textId="77777777" w:rsidR="005A4B18" w:rsidRPr="00C94C19" w:rsidRDefault="005A4B18" w:rsidP="005A0B66">
            <w:pPr>
              <w:numPr>
                <w:ilvl w:val="0"/>
                <w:numId w:val="204"/>
              </w:numPr>
              <w:shd w:val="clear" w:color="auto" w:fill="FFFFFF"/>
              <w:suppressAutoHyphens/>
              <w:autoSpaceDN w:val="0"/>
              <w:spacing w:line="276" w:lineRule="auto"/>
              <w:jc w:val="both"/>
              <w:textAlignment w:val="baseline"/>
            </w:pPr>
            <w:r w:rsidRPr="00C94C19">
              <w:rPr>
                <w:rFonts w:eastAsia="SimSun"/>
                <w:kern w:val="3"/>
                <w:szCs w:val="24"/>
                <w:lang w:eastAsia="hi-IN" w:bidi="hi-IN"/>
              </w:rPr>
              <w:t>Wsparcie w zakresie rozwiązywania bieżących problemów.</w:t>
            </w:r>
          </w:p>
          <w:p w14:paraId="67EDA9D5" w14:textId="77777777" w:rsidR="005A4B18" w:rsidRPr="00C94C19" w:rsidRDefault="005A4B18" w:rsidP="005A0B66">
            <w:pPr>
              <w:numPr>
                <w:ilvl w:val="0"/>
                <w:numId w:val="204"/>
              </w:numPr>
              <w:shd w:val="clear" w:color="auto" w:fill="FFFFFF"/>
              <w:suppressAutoHyphens/>
              <w:autoSpaceDN w:val="0"/>
              <w:spacing w:line="276" w:lineRule="auto"/>
              <w:jc w:val="both"/>
              <w:textAlignment w:val="baseline"/>
              <w:rPr>
                <w:szCs w:val="24"/>
              </w:rPr>
            </w:pPr>
            <w:r w:rsidRPr="00C94C19">
              <w:rPr>
                <w:szCs w:val="24"/>
              </w:rPr>
              <w:t>Prowadzenie ewidencji realizowanych projektów i podpisanych umów.</w:t>
            </w:r>
          </w:p>
          <w:p w14:paraId="23993CA7" w14:textId="77777777" w:rsidR="005A4B18" w:rsidRPr="00C94C19" w:rsidRDefault="005A4B18" w:rsidP="005A0B66">
            <w:pPr>
              <w:numPr>
                <w:ilvl w:val="0"/>
                <w:numId w:val="204"/>
              </w:numPr>
              <w:shd w:val="clear" w:color="auto" w:fill="FFFFFF"/>
              <w:suppressAutoHyphens/>
              <w:autoSpaceDN w:val="0"/>
              <w:spacing w:line="276" w:lineRule="auto"/>
              <w:jc w:val="both"/>
              <w:textAlignment w:val="baseline"/>
            </w:pPr>
            <w:r w:rsidRPr="00C94C19">
              <w:rPr>
                <w:rFonts w:eastAsia="Arial"/>
                <w:szCs w:val="24"/>
              </w:rPr>
              <w:t>Aktualizacja informacji i treści na stronie internetowej nadzorowanych projektów.</w:t>
            </w:r>
          </w:p>
          <w:p w14:paraId="48B89834" w14:textId="77777777" w:rsidR="005A4B18" w:rsidRPr="00C94C19" w:rsidRDefault="005A4B18" w:rsidP="005A0B66">
            <w:pPr>
              <w:numPr>
                <w:ilvl w:val="0"/>
                <w:numId w:val="204"/>
              </w:numPr>
              <w:shd w:val="clear" w:color="auto" w:fill="FFFFFF"/>
              <w:suppressAutoHyphens/>
              <w:autoSpaceDN w:val="0"/>
              <w:spacing w:line="276" w:lineRule="auto"/>
              <w:jc w:val="both"/>
              <w:textAlignment w:val="baseline"/>
            </w:pPr>
            <w:r w:rsidRPr="00C94C19">
              <w:rPr>
                <w:rFonts w:eastAsia="Arial"/>
                <w:szCs w:val="24"/>
              </w:rPr>
              <w:t>W</w:t>
            </w:r>
            <w:r w:rsidRPr="00C94C19">
              <w:rPr>
                <w:rFonts w:eastAsia="SimSun"/>
                <w:kern w:val="3"/>
                <w:szCs w:val="24"/>
                <w:lang w:eastAsia="hi-IN" w:bidi="hi-IN"/>
              </w:rPr>
              <w:t>spółpraca z podmiotami zewnętrznymi.</w:t>
            </w:r>
          </w:p>
          <w:p w14:paraId="6CB3CBF1" w14:textId="77777777" w:rsidR="005A4B18" w:rsidRPr="00C94C19" w:rsidRDefault="005A4B18" w:rsidP="005A0B66">
            <w:pPr>
              <w:numPr>
                <w:ilvl w:val="0"/>
                <w:numId w:val="204"/>
              </w:numPr>
              <w:shd w:val="clear" w:color="auto" w:fill="FFFFFF"/>
              <w:suppressAutoHyphens/>
              <w:autoSpaceDN w:val="0"/>
              <w:spacing w:line="276" w:lineRule="auto"/>
              <w:jc w:val="both"/>
              <w:textAlignment w:val="baseline"/>
              <w:rPr>
                <w:szCs w:val="24"/>
              </w:rPr>
            </w:pPr>
            <w:r w:rsidRPr="00C94C19">
              <w:rPr>
                <w:szCs w:val="24"/>
              </w:rPr>
              <w:t>Prowadzenie korespondencji wewnętrznej i zewnętrznej.</w:t>
            </w:r>
          </w:p>
          <w:p w14:paraId="48A3E093" w14:textId="77777777" w:rsidR="005A4B18" w:rsidRPr="00C94C19" w:rsidRDefault="005A4B18" w:rsidP="00154FD0">
            <w:pPr>
              <w:shd w:val="clear" w:color="auto" w:fill="FFFFFF"/>
              <w:spacing w:line="276" w:lineRule="auto"/>
              <w:ind w:left="720"/>
              <w:jc w:val="both"/>
              <w:rPr>
                <w:szCs w:val="24"/>
              </w:rPr>
            </w:pPr>
          </w:p>
          <w:p w14:paraId="51EB4357" w14:textId="77777777" w:rsidR="005A4B18" w:rsidRPr="00C94C19" w:rsidRDefault="005A4B18" w:rsidP="00154FD0">
            <w:pPr>
              <w:spacing w:line="276" w:lineRule="auto"/>
              <w:rPr>
                <w:b/>
                <w:szCs w:val="24"/>
              </w:rPr>
            </w:pPr>
            <w:r w:rsidRPr="00C94C19">
              <w:rPr>
                <w:b/>
                <w:szCs w:val="24"/>
              </w:rPr>
              <w:t xml:space="preserve">II Sekcja Realizacji i Rozliczeń Projektów </w:t>
            </w:r>
          </w:p>
          <w:p w14:paraId="49833593" w14:textId="77777777" w:rsidR="005A4B18" w:rsidRPr="00C94C19" w:rsidRDefault="005A4B18" w:rsidP="00154FD0">
            <w:pPr>
              <w:spacing w:line="276" w:lineRule="auto"/>
              <w:rPr>
                <w:b/>
                <w:szCs w:val="24"/>
              </w:rPr>
            </w:pPr>
            <w:r w:rsidRPr="00C94C19">
              <w:rPr>
                <w:b/>
                <w:szCs w:val="24"/>
              </w:rPr>
              <w:t xml:space="preserve">STRUMIENIE FINANSOWANIA: NCN, SUBWENCJA, FUNDUSZE STRUKTURALNE (POWER, </w:t>
            </w:r>
            <w:proofErr w:type="spellStart"/>
            <w:r w:rsidRPr="00C94C19">
              <w:rPr>
                <w:b/>
                <w:szCs w:val="24"/>
              </w:rPr>
              <w:t>POiŚ</w:t>
            </w:r>
            <w:proofErr w:type="spellEnd"/>
            <w:r w:rsidRPr="00C94C19">
              <w:rPr>
                <w:b/>
                <w:szCs w:val="24"/>
              </w:rPr>
              <w:t xml:space="preserve">, </w:t>
            </w:r>
            <w:proofErr w:type="spellStart"/>
            <w:r w:rsidRPr="00C94C19">
              <w:rPr>
                <w:b/>
                <w:szCs w:val="24"/>
              </w:rPr>
              <w:t>POiR</w:t>
            </w:r>
            <w:proofErr w:type="spellEnd"/>
            <w:r w:rsidRPr="00C94C19">
              <w:rPr>
                <w:b/>
                <w:szCs w:val="24"/>
              </w:rPr>
              <w:t xml:space="preserve">, RPO, POPC), UM, </w:t>
            </w:r>
            <w:proofErr w:type="spellStart"/>
            <w:r w:rsidRPr="00C94C19">
              <w:rPr>
                <w:b/>
                <w:szCs w:val="24"/>
              </w:rPr>
              <w:t>MNiSW</w:t>
            </w:r>
            <w:proofErr w:type="spellEnd"/>
            <w:r w:rsidRPr="00C94C19">
              <w:rPr>
                <w:b/>
                <w:szCs w:val="24"/>
              </w:rPr>
              <w:t xml:space="preserve"> (DUN)</w:t>
            </w:r>
          </w:p>
          <w:p w14:paraId="49AB217E" w14:textId="77777777" w:rsidR="005A4B18" w:rsidRPr="00C94C19" w:rsidRDefault="005A4B18" w:rsidP="005A0B66">
            <w:pPr>
              <w:pStyle w:val="Akapitzlist"/>
              <w:widowControl w:val="0"/>
              <w:numPr>
                <w:ilvl w:val="0"/>
                <w:numId w:val="207"/>
              </w:numPr>
              <w:shd w:val="clear" w:color="auto" w:fill="auto"/>
              <w:suppressAutoHyphens/>
              <w:autoSpaceDN w:val="0"/>
              <w:spacing w:before="0" w:line="276" w:lineRule="auto"/>
              <w:ind w:right="0"/>
              <w:contextualSpacing w:val="0"/>
              <w:textAlignment w:val="baseline"/>
              <w:rPr>
                <w:color w:val="auto"/>
              </w:rPr>
            </w:pPr>
            <w:r w:rsidRPr="00C94C19">
              <w:rPr>
                <w:rFonts w:eastAsia="Arial"/>
                <w:color w:val="auto"/>
                <w:szCs w:val="24"/>
              </w:rPr>
              <w:t>Nadzór nad poprawną realizacją i rozliczaniem projektów finansowanych ze źródeł zewnętrznych (zgodnie z podpisaną umową o dofinansowanie) oraz projektów w ramach dotacji na utrzymanie potencjału badawczego wydziałów (młodzi naukowcy), w tym:</w:t>
            </w:r>
          </w:p>
          <w:p w14:paraId="4530B77D" w14:textId="77777777" w:rsidR="005A4B18" w:rsidRPr="00C94C19" w:rsidRDefault="005A4B18" w:rsidP="005A0B66">
            <w:pPr>
              <w:pStyle w:val="Akapitzlist"/>
              <w:numPr>
                <w:ilvl w:val="1"/>
                <w:numId w:val="208"/>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Powołanie zespołu projektowego,</w:t>
            </w:r>
          </w:p>
          <w:p w14:paraId="78FC12A5" w14:textId="77777777" w:rsidR="005A4B18" w:rsidRPr="00C94C19" w:rsidRDefault="005A4B18" w:rsidP="005A0B66">
            <w:pPr>
              <w:pStyle w:val="Akapitzlist"/>
              <w:numPr>
                <w:ilvl w:val="1"/>
                <w:numId w:val="208"/>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Powołanie zespołu obsługującego projekt od strony administracji centralnej uczelni,</w:t>
            </w:r>
          </w:p>
          <w:p w14:paraId="796434C8" w14:textId="77777777" w:rsidR="005A4B18" w:rsidRPr="00C94C19" w:rsidRDefault="005A4B18" w:rsidP="005A0B66">
            <w:pPr>
              <w:pStyle w:val="Akapitzlist"/>
              <w:numPr>
                <w:ilvl w:val="1"/>
                <w:numId w:val="208"/>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Uruchamianie procedur realizacji projektu (otwarcie rachunku bankowego, finansowanie przejściowe, ustalenie harmonogramu wydatkowania w projektach, współpraca z podmiotami zewnętrznymi oraz jednostkami administracji centralnej),</w:t>
            </w:r>
          </w:p>
          <w:p w14:paraId="1449CBC7" w14:textId="77777777" w:rsidR="005A4B18" w:rsidRPr="00C94C19" w:rsidRDefault="005A4B18" w:rsidP="005A0B66">
            <w:pPr>
              <w:pStyle w:val="Akapitzlist"/>
              <w:numPr>
                <w:ilvl w:val="1"/>
                <w:numId w:val="208"/>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Obsługa administracyjna procesu zawierania umów w ramach realizowanych projektów (m.in.  cywilno-prawnych, o pracę, stypendialnych i innych),</w:t>
            </w:r>
          </w:p>
          <w:p w14:paraId="6E1B5327" w14:textId="77777777" w:rsidR="005A4B18" w:rsidRPr="00C94C19" w:rsidRDefault="005A4B18" w:rsidP="005A0B66">
            <w:pPr>
              <w:pStyle w:val="Akapitzlist"/>
              <w:numPr>
                <w:ilvl w:val="1"/>
                <w:numId w:val="208"/>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Weryfikacja kwalifikowalności kosztów zgodnie z harmonogramem oraz obowiązującymi wytycznymi poszczególnych mechanizmów finansowych,</w:t>
            </w:r>
          </w:p>
          <w:p w14:paraId="2951F269" w14:textId="77777777" w:rsidR="005A4B18" w:rsidRPr="00C94C19" w:rsidRDefault="005A4B18" w:rsidP="005A0B66">
            <w:pPr>
              <w:pStyle w:val="Akapitzlist"/>
              <w:numPr>
                <w:ilvl w:val="1"/>
                <w:numId w:val="208"/>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Aneksowanie, na wniosek kierownika projektu, umów o dofinansowanie,</w:t>
            </w:r>
          </w:p>
          <w:p w14:paraId="47CD67B5" w14:textId="77777777" w:rsidR="005A4B18" w:rsidRPr="00C94C19" w:rsidRDefault="005A4B18" w:rsidP="005A0B66">
            <w:pPr>
              <w:pStyle w:val="Akapitzlist"/>
              <w:numPr>
                <w:ilvl w:val="1"/>
                <w:numId w:val="208"/>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 xml:space="preserve">Monitorowanie realizacji trwałości projektu i </w:t>
            </w:r>
            <w:proofErr w:type="spellStart"/>
            <w:r w:rsidRPr="00C94C19">
              <w:rPr>
                <w:color w:val="auto"/>
                <w:szCs w:val="24"/>
              </w:rPr>
              <w:t>ryzyk</w:t>
            </w:r>
            <w:proofErr w:type="spellEnd"/>
            <w:r w:rsidRPr="00C94C19">
              <w:rPr>
                <w:color w:val="auto"/>
                <w:szCs w:val="24"/>
              </w:rPr>
              <w:t xml:space="preserve"> projektowych,</w:t>
            </w:r>
          </w:p>
          <w:p w14:paraId="2E10621F" w14:textId="77777777" w:rsidR="005A4B18" w:rsidRPr="00C94C19" w:rsidRDefault="005A4B18" w:rsidP="005A0B66">
            <w:pPr>
              <w:pStyle w:val="Akapitzlist"/>
              <w:numPr>
                <w:ilvl w:val="1"/>
                <w:numId w:val="208"/>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Weryfikacja postępu finansowego projektu z założonym harmonogramem,</w:t>
            </w:r>
          </w:p>
          <w:p w14:paraId="45911129" w14:textId="77777777" w:rsidR="005A4B18" w:rsidRPr="00C94C19" w:rsidRDefault="005A4B18" w:rsidP="005A0B66">
            <w:pPr>
              <w:pStyle w:val="Akapitzlist"/>
              <w:numPr>
                <w:ilvl w:val="1"/>
                <w:numId w:val="208"/>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Wsparcie kierownika projektu w opracowywaniu sprawozdań finansowych, wniosków o płatność oraz wniosków o zmianę harmonogramu płatności,</w:t>
            </w:r>
          </w:p>
          <w:p w14:paraId="694C19D3" w14:textId="77777777" w:rsidR="005A4B18" w:rsidRPr="00C94C19" w:rsidRDefault="005A4B18" w:rsidP="005A0B66">
            <w:pPr>
              <w:pStyle w:val="Akapitzlist"/>
              <w:numPr>
                <w:ilvl w:val="1"/>
                <w:numId w:val="208"/>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Obsługa zewnętrznych audytów i kontroli,</w:t>
            </w:r>
          </w:p>
          <w:p w14:paraId="27879BE1" w14:textId="77777777" w:rsidR="005A4B18" w:rsidRPr="00C94C19" w:rsidRDefault="005A4B18" w:rsidP="005A0B66">
            <w:pPr>
              <w:pStyle w:val="Akapitzlist"/>
              <w:numPr>
                <w:ilvl w:val="1"/>
                <w:numId w:val="208"/>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Archiwizacja dokumentacji projektowej zgodnie z wytycznymi,</w:t>
            </w:r>
          </w:p>
          <w:p w14:paraId="1873D39E" w14:textId="77777777" w:rsidR="005A4B18" w:rsidRPr="00C94C19" w:rsidRDefault="005A4B18" w:rsidP="005A0B66">
            <w:pPr>
              <w:pStyle w:val="Akapitzlist"/>
              <w:numPr>
                <w:ilvl w:val="1"/>
                <w:numId w:val="208"/>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Zakończenie realizacji projektu.</w:t>
            </w:r>
          </w:p>
          <w:p w14:paraId="2E8A15D0" w14:textId="77777777" w:rsidR="005A4B18" w:rsidRPr="00C94C19" w:rsidRDefault="005A4B18" w:rsidP="005A0B66">
            <w:pPr>
              <w:pStyle w:val="Akapitzlist"/>
              <w:widowControl w:val="0"/>
              <w:numPr>
                <w:ilvl w:val="0"/>
                <w:numId w:val="207"/>
              </w:numPr>
              <w:shd w:val="clear" w:color="auto" w:fill="auto"/>
              <w:suppressAutoHyphens/>
              <w:autoSpaceDN w:val="0"/>
              <w:spacing w:before="0" w:line="276" w:lineRule="auto"/>
              <w:ind w:right="0"/>
              <w:contextualSpacing w:val="0"/>
              <w:textAlignment w:val="baseline"/>
              <w:rPr>
                <w:color w:val="auto"/>
                <w:szCs w:val="24"/>
              </w:rPr>
            </w:pPr>
            <w:r w:rsidRPr="00C94C19">
              <w:rPr>
                <w:color w:val="auto"/>
                <w:szCs w:val="24"/>
              </w:rPr>
              <w:t>Wdrożenie badaczy do zasad pracy projektowej.</w:t>
            </w:r>
          </w:p>
          <w:p w14:paraId="027395FF" w14:textId="77777777" w:rsidR="005A4B18" w:rsidRPr="00C94C19" w:rsidRDefault="005A4B18" w:rsidP="005A0B66">
            <w:pPr>
              <w:numPr>
                <w:ilvl w:val="0"/>
                <w:numId w:val="207"/>
              </w:numPr>
              <w:shd w:val="clear" w:color="auto" w:fill="FFFFFF"/>
              <w:suppressAutoHyphens/>
              <w:autoSpaceDN w:val="0"/>
              <w:spacing w:line="276" w:lineRule="auto"/>
              <w:jc w:val="both"/>
              <w:textAlignment w:val="baseline"/>
            </w:pPr>
            <w:r w:rsidRPr="00C94C19">
              <w:rPr>
                <w:rFonts w:eastAsia="SimSun"/>
                <w:kern w:val="3"/>
                <w:szCs w:val="24"/>
                <w:lang w:eastAsia="hi-IN" w:bidi="hi-IN"/>
              </w:rPr>
              <w:t>Wsparcie w zakresie rozwiązywania bieżących problemów.</w:t>
            </w:r>
          </w:p>
          <w:p w14:paraId="274E0B6A" w14:textId="77777777" w:rsidR="005A4B18" w:rsidRPr="00C94C19" w:rsidRDefault="005A4B18" w:rsidP="005A0B66">
            <w:pPr>
              <w:numPr>
                <w:ilvl w:val="0"/>
                <w:numId w:val="207"/>
              </w:numPr>
              <w:shd w:val="clear" w:color="auto" w:fill="FFFFFF"/>
              <w:suppressAutoHyphens/>
              <w:autoSpaceDN w:val="0"/>
              <w:spacing w:line="276" w:lineRule="auto"/>
              <w:jc w:val="both"/>
              <w:textAlignment w:val="baseline"/>
              <w:rPr>
                <w:szCs w:val="24"/>
              </w:rPr>
            </w:pPr>
            <w:r w:rsidRPr="00C94C19">
              <w:rPr>
                <w:szCs w:val="24"/>
              </w:rPr>
              <w:lastRenderedPageBreak/>
              <w:t>Prowadzenie ewidencji realizowanych projektów i podpisanych umów.</w:t>
            </w:r>
          </w:p>
          <w:p w14:paraId="7818A8B0" w14:textId="77777777" w:rsidR="005A4B18" w:rsidRPr="00C94C19" w:rsidRDefault="005A4B18" w:rsidP="005A0B66">
            <w:pPr>
              <w:numPr>
                <w:ilvl w:val="0"/>
                <w:numId w:val="207"/>
              </w:numPr>
              <w:shd w:val="clear" w:color="auto" w:fill="FFFFFF"/>
              <w:suppressAutoHyphens/>
              <w:autoSpaceDN w:val="0"/>
              <w:spacing w:line="276" w:lineRule="auto"/>
              <w:jc w:val="both"/>
              <w:textAlignment w:val="baseline"/>
            </w:pPr>
            <w:r w:rsidRPr="00C94C19">
              <w:rPr>
                <w:rFonts w:eastAsia="Arial"/>
                <w:szCs w:val="24"/>
              </w:rPr>
              <w:t>Aktualizacja informacji i treści na stronie internetowej nadzorowanych projektów.</w:t>
            </w:r>
          </w:p>
          <w:p w14:paraId="650C6E35" w14:textId="77777777" w:rsidR="005A4B18" w:rsidRPr="00C94C19" w:rsidRDefault="005A4B18" w:rsidP="005A0B66">
            <w:pPr>
              <w:numPr>
                <w:ilvl w:val="0"/>
                <w:numId w:val="207"/>
              </w:numPr>
              <w:shd w:val="clear" w:color="auto" w:fill="FFFFFF"/>
              <w:suppressAutoHyphens/>
              <w:autoSpaceDN w:val="0"/>
              <w:spacing w:line="276" w:lineRule="auto"/>
              <w:jc w:val="both"/>
              <w:textAlignment w:val="baseline"/>
            </w:pPr>
            <w:r w:rsidRPr="00C94C19">
              <w:rPr>
                <w:rFonts w:eastAsia="Arial"/>
                <w:szCs w:val="24"/>
              </w:rPr>
              <w:t>W</w:t>
            </w:r>
            <w:r w:rsidRPr="00C94C19">
              <w:rPr>
                <w:rFonts w:eastAsia="SimSun"/>
                <w:kern w:val="3"/>
                <w:szCs w:val="24"/>
                <w:lang w:eastAsia="hi-IN" w:bidi="hi-IN"/>
              </w:rPr>
              <w:t>spółpraca z podmiotami zewnętrznymi.</w:t>
            </w:r>
          </w:p>
          <w:p w14:paraId="28ECD447" w14:textId="77777777" w:rsidR="005A4B18" w:rsidRPr="00C94C19" w:rsidRDefault="005A4B18" w:rsidP="005A0B66">
            <w:pPr>
              <w:numPr>
                <w:ilvl w:val="0"/>
                <w:numId w:val="207"/>
              </w:numPr>
              <w:shd w:val="clear" w:color="auto" w:fill="FFFFFF"/>
              <w:suppressAutoHyphens/>
              <w:autoSpaceDN w:val="0"/>
              <w:spacing w:line="276" w:lineRule="auto"/>
              <w:jc w:val="both"/>
              <w:textAlignment w:val="baseline"/>
              <w:rPr>
                <w:szCs w:val="24"/>
              </w:rPr>
            </w:pPr>
            <w:r w:rsidRPr="00C94C19">
              <w:rPr>
                <w:szCs w:val="24"/>
              </w:rPr>
              <w:t>Prowadzenie korespondencji wewnętrznej i zewnętrznej.</w:t>
            </w:r>
          </w:p>
          <w:p w14:paraId="20986649" w14:textId="77777777" w:rsidR="005A4B18" w:rsidRPr="00C94C19" w:rsidRDefault="005A4B18" w:rsidP="00154FD0">
            <w:pPr>
              <w:pStyle w:val="Akapitzlist"/>
              <w:spacing w:before="0" w:line="276" w:lineRule="auto"/>
              <w:ind w:left="360"/>
              <w:rPr>
                <w:color w:val="auto"/>
                <w:szCs w:val="24"/>
              </w:rPr>
            </w:pPr>
          </w:p>
          <w:p w14:paraId="1198C4BB" w14:textId="77777777" w:rsidR="005A4B18" w:rsidRPr="00C94C19" w:rsidRDefault="005A4B18" w:rsidP="00154FD0">
            <w:pPr>
              <w:pStyle w:val="Akapitzlist"/>
              <w:spacing w:before="0" w:line="276" w:lineRule="auto"/>
              <w:ind w:left="22"/>
              <w:rPr>
                <w:b/>
                <w:color w:val="auto"/>
                <w:szCs w:val="24"/>
              </w:rPr>
            </w:pPr>
            <w:r w:rsidRPr="00C94C19">
              <w:rPr>
                <w:b/>
                <w:color w:val="auto"/>
                <w:szCs w:val="24"/>
              </w:rPr>
              <w:t>Specjalista ds. ewaluacyjnych w obszarze projektów</w:t>
            </w:r>
          </w:p>
          <w:p w14:paraId="2CBFF4FB" w14:textId="77777777" w:rsidR="005A4B18" w:rsidRPr="00C94C19" w:rsidRDefault="005A4B18" w:rsidP="005A0B66">
            <w:pPr>
              <w:pStyle w:val="Akapitzlist"/>
              <w:numPr>
                <w:ilvl w:val="0"/>
                <w:numId w:val="209"/>
              </w:numPr>
              <w:suppressAutoHyphens/>
              <w:autoSpaceDN w:val="0"/>
              <w:spacing w:before="0" w:line="276" w:lineRule="auto"/>
              <w:ind w:left="447" w:hanging="283"/>
              <w:contextualSpacing w:val="0"/>
              <w:textAlignment w:val="baseline"/>
              <w:rPr>
                <w:color w:val="auto"/>
                <w:szCs w:val="24"/>
              </w:rPr>
            </w:pPr>
            <w:r w:rsidRPr="00C94C19">
              <w:rPr>
                <w:color w:val="auto"/>
                <w:szCs w:val="24"/>
              </w:rPr>
              <w:t>Monitorowanie efektów finansowych w pozyskanych projektach badawczych do oceny jakości działalności naukowej w ramach dyscyplin.</w:t>
            </w:r>
          </w:p>
          <w:p w14:paraId="5B25F9C1" w14:textId="77777777" w:rsidR="005A4B18" w:rsidRPr="00C94C19" w:rsidRDefault="005A4B18" w:rsidP="005A0B66">
            <w:pPr>
              <w:pStyle w:val="Akapitzlist"/>
              <w:numPr>
                <w:ilvl w:val="0"/>
                <w:numId w:val="209"/>
              </w:numPr>
              <w:suppressAutoHyphens/>
              <w:autoSpaceDN w:val="0"/>
              <w:spacing w:before="0" w:line="276" w:lineRule="auto"/>
              <w:ind w:left="447" w:hanging="283"/>
              <w:contextualSpacing w:val="0"/>
              <w:textAlignment w:val="baseline"/>
              <w:rPr>
                <w:color w:val="auto"/>
                <w:szCs w:val="24"/>
              </w:rPr>
            </w:pPr>
            <w:r w:rsidRPr="00C94C19">
              <w:rPr>
                <w:color w:val="auto"/>
                <w:szCs w:val="24"/>
              </w:rPr>
              <w:t>Monitorowanie komercjalizacji wyników badań i prac rozwojowych pod kątem oceny ewaluacyjnej Uczelni.</w:t>
            </w:r>
          </w:p>
          <w:p w14:paraId="5AEB4045" w14:textId="77777777" w:rsidR="005A4B18" w:rsidRPr="00C94C19" w:rsidRDefault="005A4B18" w:rsidP="005A0B66">
            <w:pPr>
              <w:pStyle w:val="Akapitzlist"/>
              <w:numPr>
                <w:ilvl w:val="0"/>
                <w:numId w:val="209"/>
              </w:numPr>
              <w:suppressAutoHyphens/>
              <w:autoSpaceDN w:val="0"/>
              <w:spacing w:before="0" w:line="276" w:lineRule="auto"/>
              <w:ind w:left="447" w:hanging="283"/>
              <w:contextualSpacing w:val="0"/>
              <w:textAlignment w:val="baseline"/>
              <w:rPr>
                <w:color w:val="auto"/>
                <w:szCs w:val="24"/>
              </w:rPr>
            </w:pPr>
            <w:r w:rsidRPr="00C94C19">
              <w:rPr>
                <w:color w:val="auto"/>
                <w:szCs w:val="24"/>
              </w:rPr>
              <w:t>Nadzór nad bieżącą realizacją planu rzeczowo-finansowego oraz wnioskowanie o ewentualne zmiany.</w:t>
            </w:r>
          </w:p>
          <w:p w14:paraId="0E0D8B22" w14:textId="77777777" w:rsidR="005A4B18" w:rsidRPr="00C94C19" w:rsidRDefault="005A4B18" w:rsidP="005A0B66">
            <w:pPr>
              <w:pStyle w:val="Akapitzlist"/>
              <w:numPr>
                <w:ilvl w:val="0"/>
                <w:numId w:val="209"/>
              </w:numPr>
              <w:suppressAutoHyphens/>
              <w:autoSpaceDN w:val="0"/>
              <w:spacing w:before="0" w:line="276" w:lineRule="auto"/>
              <w:ind w:left="447" w:hanging="283"/>
              <w:contextualSpacing w:val="0"/>
              <w:textAlignment w:val="baseline"/>
              <w:rPr>
                <w:color w:val="auto"/>
              </w:rPr>
            </w:pPr>
            <w:r w:rsidRPr="00C94C19">
              <w:rPr>
                <w:color w:val="auto"/>
                <w:szCs w:val="24"/>
              </w:rPr>
              <w:t>Obsługa administracyjna wniosków w ramach inwestycji związanych z działalnością naukową (</w:t>
            </w:r>
            <w:proofErr w:type="spellStart"/>
            <w:r w:rsidRPr="00C94C19">
              <w:rPr>
                <w:color w:val="auto"/>
                <w:szCs w:val="24"/>
              </w:rPr>
              <w:t>MNiSW</w:t>
            </w:r>
            <w:proofErr w:type="spellEnd"/>
            <w:r w:rsidRPr="00C94C19">
              <w:rPr>
                <w:color w:val="auto"/>
                <w:szCs w:val="24"/>
              </w:rPr>
              <w:t>), pomoc w przyjęciu i rozliczeniu środków.</w:t>
            </w:r>
          </w:p>
          <w:p w14:paraId="389F58B1" w14:textId="77777777" w:rsidR="005A4B18" w:rsidRPr="00C94C19" w:rsidRDefault="005A4B18" w:rsidP="00154FD0">
            <w:pPr>
              <w:pStyle w:val="Akapitzlist"/>
              <w:spacing w:before="0" w:line="276" w:lineRule="auto"/>
              <w:ind w:left="22"/>
              <w:rPr>
                <w:b/>
                <w:color w:val="auto"/>
                <w:szCs w:val="24"/>
              </w:rPr>
            </w:pPr>
          </w:p>
          <w:p w14:paraId="541A40C3" w14:textId="77777777" w:rsidR="005A4B18" w:rsidRPr="00C94C19" w:rsidRDefault="005A4B18" w:rsidP="00154FD0">
            <w:pPr>
              <w:pStyle w:val="Akapitzlist"/>
              <w:spacing w:before="0" w:line="276" w:lineRule="auto"/>
              <w:ind w:left="22"/>
              <w:rPr>
                <w:b/>
                <w:color w:val="auto"/>
                <w:szCs w:val="24"/>
              </w:rPr>
            </w:pPr>
            <w:r w:rsidRPr="00C94C19">
              <w:rPr>
                <w:b/>
                <w:color w:val="auto"/>
                <w:szCs w:val="24"/>
              </w:rPr>
              <w:t>Specjalista ds. wsparcia prawnego</w:t>
            </w:r>
          </w:p>
          <w:p w14:paraId="0E33571A" w14:textId="77777777" w:rsidR="005A4B18" w:rsidRPr="00C94C19" w:rsidRDefault="005A4B18" w:rsidP="005A0B66">
            <w:pPr>
              <w:pStyle w:val="Akapitzlist"/>
              <w:numPr>
                <w:ilvl w:val="0"/>
                <w:numId w:val="210"/>
              </w:numPr>
              <w:suppressAutoHyphens/>
              <w:autoSpaceDN w:val="0"/>
              <w:spacing w:before="0" w:line="276" w:lineRule="auto"/>
              <w:ind w:left="447" w:hanging="283"/>
              <w:contextualSpacing w:val="0"/>
              <w:textAlignment w:val="baseline"/>
              <w:rPr>
                <w:color w:val="auto"/>
                <w:szCs w:val="24"/>
              </w:rPr>
            </w:pPr>
            <w:r w:rsidRPr="00C94C19">
              <w:rPr>
                <w:color w:val="auto"/>
                <w:szCs w:val="24"/>
              </w:rPr>
              <w:t>Wsparcie podczas procesu zawierania umów z obszaru nauki na zlecenie podmiotów gospodarczych.</w:t>
            </w:r>
          </w:p>
          <w:p w14:paraId="62A14740" w14:textId="77777777" w:rsidR="005A4B18" w:rsidRPr="00C94C19" w:rsidRDefault="005A4B18" w:rsidP="005A0B66">
            <w:pPr>
              <w:pStyle w:val="Akapitzlist"/>
              <w:numPr>
                <w:ilvl w:val="0"/>
                <w:numId w:val="210"/>
              </w:numPr>
              <w:suppressAutoHyphens/>
              <w:autoSpaceDN w:val="0"/>
              <w:spacing w:before="0" w:line="276" w:lineRule="auto"/>
              <w:ind w:left="447" w:hanging="283"/>
              <w:contextualSpacing w:val="0"/>
              <w:textAlignment w:val="baseline"/>
              <w:rPr>
                <w:color w:val="auto"/>
                <w:szCs w:val="24"/>
              </w:rPr>
            </w:pPr>
            <w:r w:rsidRPr="00C94C19">
              <w:rPr>
                <w:color w:val="auto"/>
                <w:szCs w:val="24"/>
              </w:rPr>
              <w:t>Pomoc prawna na etapie przygotowania wniosków.</w:t>
            </w:r>
          </w:p>
          <w:p w14:paraId="6037550A" w14:textId="77777777" w:rsidR="005A4B18" w:rsidRPr="00C94C19" w:rsidRDefault="005A4B18" w:rsidP="005A0B66">
            <w:pPr>
              <w:pStyle w:val="Akapitzlist"/>
              <w:numPr>
                <w:ilvl w:val="0"/>
                <w:numId w:val="210"/>
              </w:numPr>
              <w:suppressAutoHyphens/>
              <w:autoSpaceDN w:val="0"/>
              <w:spacing w:before="0" w:line="276" w:lineRule="auto"/>
              <w:ind w:left="447" w:hanging="283"/>
              <w:contextualSpacing w:val="0"/>
              <w:textAlignment w:val="baseline"/>
              <w:rPr>
                <w:color w:val="auto"/>
              </w:rPr>
            </w:pPr>
            <w:r w:rsidRPr="00C94C19">
              <w:rPr>
                <w:color w:val="auto"/>
                <w:szCs w:val="24"/>
                <w:shd w:val="clear" w:color="auto" w:fill="FFFFFF"/>
              </w:rPr>
              <w:t>Ustalanie stanu prawnego udzielonych patentów, praw ochronnych na wzory użytkowe, praw ochronnych na znaki towarowe, praw z rejestracji na wzory przemysłowe.</w:t>
            </w:r>
          </w:p>
          <w:p w14:paraId="45C644F6" w14:textId="77777777" w:rsidR="005A4B18" w:rsidRPr="00C94C19" w:rsidRDefault="005A4B18" w:rsidP="005A0B66">
            <w:pPr>
              <w:pStyle w:val="Akapitzlist"/>
              <w:numPr>
                <w:ilvl w:val="0"/>
                <w:numId w:val="210"/>
              </w:numPr>
              <w:suppressAutoHyphens/>
              <w:autoSpaceDN w:val="0"/>
              <w:spacing w:before="0" w:line="276" w:lineRule="auto"/>
              <w:ind w:left="447" w:hanging="283"/>
              <w:contextualSpacing w:val="0"/>
              <w:textAlignment w:val="baseline"/>
              <w:rPr>
                <w:color w:val="auto"/>
                <w:szCs w:val="24"/>
              </w:rPr>
            </w:pPr>
            <w:r w:rsidRPr="00C94C19">
              <w:rPr>
                <w:color w:val="auto"/>
                <w:szCs w:val="24"/>
              </w:rPr>
              <w:t xml:space="preserve">Wsparcie w zakresie IPR podczas przygotowywania wniosków projektowych. </w:t>
            </w:r>
          </w:p>
          <w:p w14:paraId="436CB392" w14:textId="119F6E5D" w:rsidR="005A4B18" w:rsidRPr="00C94C19" w:rsidRDefault="005A4B18" w:rsidP="005A0B66">
            <w:pPr>
              <w:pStyle w:val="Akapitzlist"/>
              <w:numPr>
                <w:ilvl w:val="0"/>
                <w:numId w:val="210"/>
              </w:numPr>
              <w:shd w:val="clear" w:color="auto" w:fill="auto"/>
              <w:suppressAutoHyphens/>
              <w:autoSpaceDN w:val="0"/>
              <w:spacing w:before="0" w:line="276" w:lineRule="auto"/>
              <w:ind w:left="426" w:right="0" w:hanging="283"/>
              <w:contextualSpacing w:val="0"/>
              <w:textAlignment w:val="baseline"/>
              <w:rPr>
                <w:color w:val="auto"/>
                <w:szCs w:val="24"/>
              </w:rPr>
            </w:pPr>
            <w:r w:rsidRPr="00C94C19">
              <w:rPr>
                <w:color w:val="auto"/>
                <w:szCs w:val="24"/>
              </w:rPr>
              <w:t>Wsparcie prawne podczas ochrony własności intelektualnej wypracowanej przez pracowników Uczelni.</w:t>
            </w:r>
          </w:p>
          <w:p w14:paraId="3C31C45A" w14:textId="77777777" w:rsidR="005A4B18" w:rsidRPr="00C94C19" w:rsidRDefault="005A4B18" w:rsidP="00154FD0">
            <w:pPr>
              <w:pStyle w:val="Akapitzlist"/>
              <w:shd w:val="clear" w:color="auto" w:fill="auto"/>
              <w:spacing w:before="0" w:line="276" w:lineRule="auto"/>
              <w:ind w:left="426" w:right="0"/>
              <w:rPr>
                <w:rFonts w:eastAsia="Times New Roman"/>
                <w:color w:val="auto"/>
                <w:szCs w:val="24"/>
                <w:lang w:eastAsia="pl-PL"/>
              </w:rPr>
            </w:pPr>
          </w:p>
          <w:p w14:paraId="5C468224" w14:textId="77777777" w:rsidR="005A4B18" w:rsidRPr="00C94C19" w:rsidRDefault="005A4B18" w:rsidP="00154FD0">
            <w:pPr>
              <w:spacing w:after="160"/>
              <w:rPr>
                <w:b/>
                <w:szCs w:val="24"/>
              </w:rPr>
            </w:pPr>
            <w:r w:rsidRPr="00C94C19">
              <w:rPr>
                <w:b/>
                <w:szCs w:val="24"/>
              </w:rPr>
              <w:t>Specjalista ds. zarządzania własnością intelektualną (IP)</w:t>
            </w:r>
          </w:p>
          <w:p w14:paraId="17FB89EE" w14:textId="77777777" w:rsidR="005A4B18" w:rsidRPr="00C94C19" w:rsidRDefault="005A4B18" w:rsidP="005A0B66">
            <w:pPr>
              <w:pStyle w:val="Akapitzlist"/>
              <w:numPr>
                <w:ilvl w:val="0"/>
                <w:numId w:val="211"/>
              </w:numPr>
              <w:suppressAutoHyphens/>
              <w:autoSpaceDN w:val="0"/>
              <w:spacing w:before="0" w:line="240" w:lineRule="auto"/>
              <w:ind w:left="426" w:right="11" w:hanging="284"/>
              <w:contextualSpacing w:val="0"/>
              <w:textAlignment w:val="baseline"/>
              <w:rPr>
                <w:color w:val="auto"/>
              </w:rPr>
            </w:pPr>
            <w:r w:rsidRPr="00C94C19">
              <w:rPr>
                <w:bCs/>
                <w:color w:val="auto"/>
                <w:szCs w:val="24"/>
              </w:rPr>
              <w:t>Zapewnienie ochrony i zarządzania IP rezultatów badań naukowych</w:t>
            </w:r>
          </w:p>
          <w:p w14:paraId="27E723B0" w14:textId="77777777" w:rsidR="005A4B18" w:rsidRPr="00C94C19" w:rsidRDefault="005A4B18" w:rsidP="005A0B66">
            <w:pPr>
              <w:pStyle w:val="Akapitzlist"/>
              <w:numPr>
                <w:ilvl w:val="0"/>
                <w:numId w:val="211"/>
              </w:numPr>
              <w:suppressAutoHyphens/>
              <w:autoSpaceDN w:val="0"/>
              <w:spacing w:before="0" w:line="240" w:lineRule="auto"/>
              <w:ind w:left="426" w:right="11" w:hanging="284"/>
              <w:contextualSpacing w:val="0"/>
              <w:textAlignment w:val="baseline"/>
              <w:rPr>
                <w:color w:val="auto"/>
                <w:szCs w:val="24"/>
              </w:rPr>
            </w:pPr>
            <w:r w:rsidRPr="00C94C19">
              <w:rPr>
                <w:color w:val="auto"/>
                <w:szCs w:val="24"/>
              </w:rPr>
              <w:t>Obsługa administracyjna przygotowania i złożenia wniosków patentowych, nadzorowanie uzyskania i utrzymania ochrony oraz rozpatrywania spraw przez Urząd Patentowy RP</w:t>
            </w:r>
          </w:p>
          <w:p w14:paraId="6950E190" w14:textId="77777777" w:rsidR="005A4B18" w:rsidRPr="00C94C19" w:rsidRDefault="005A4B18" w:rsidP="005A0B66">
            <w:pPr>
              <w:pStyle w:val="Akapitzlist"/>
              <w:numPr>
                <w:ilvl w:val="0"/>
                <w:numId w:val="211"/>
              </w:numPr>
              <w:suppressAutoHyphens/>
              <w:autoSpaceDN w:val="0"/>
              <w:spacing w:before="0" w:line="240" w:lineRule="auto"/>
              <w:ind w:left="426" w:right="11" w:hanging="284"/>
              <w:contextualSpacing w:val="0"/>
              <w:textAlignment w:val="baseline"/>
              <w:rPr>
                <w:color w:val="auto"/>
              </w:rPr>
            </w:pPr>
            <w:r w:rsidRPr="00C94C19">
              <w:rPr>
                <w:bCs/>
                <w:color w:val="auto"/>
                <w:szCs w:val="24"/>
              </w:rPr>
              <w:t>Komercjalizacja wyników prac badawczych – naukowych i realizacji współpracy z otoczeniem biznesowym w obszarze B+R+I:</w:t>
            </w:r>
          </w:p>
          <w:p w14:paraId="5EEA4E37" w14:textId="14FC9E84" w:rsidR="005A4B18" w:rsidRPr="00C94C19" w:rsidRDefault="005A4B18" w:rsidP="005A0B66">
            <w:pPr>
              <w:pStyle w:val="Akapitzlist"/>
              <w:numPr>
                <w:ilvl w:val="0"/>
                <w:numId w:val="211"/>
              </w:numPr>
              <w:suppressAutoHyphens/>
              <w:autoSpaceDN w:val="0"/>
              <w:spacing w:before="0" w:line="240" w:lineRule="auto"/>
              <w:ind w:left="426" w:right="11" w:hanging="284"/>
              <w:contextualSpacing w:val="0"/>
              <w:textAlignment w:val="baseline"/>
              <w:rPr>
                <w:color w:val="auto"/>
                <w:szCs w:val="24"/>
              </w:rPr>
            </w:pPr>
            <w:r w:rsidRPr="00C94C19">
              <w:rPr>
                <w:color w:val="auto"/>
                <w:szCs w:val="24"/>
              </w:rPr>
              <w:t>Poszukiwanie możliwości komercjalizacji rozwiązań.</w:t>
            </w:r>
          </w:p>
          <w:p w14:paraId="5DC78C50" w14:textId="77777777" w:rsidR="005A4B18" w:rsidRPr="00C94C19" w:rsidRDefault="005A4B18" w:rsidP="005A0B66">
            <w:pPr>
              <w:pStyle w:val="Akapitzlist"/>
              <w:numPr>
                <w:ilvl w:val="0"/>
                <w:numId w:val="211"/>
              </w:numPr>
              <w:suppressAutoHyphens/>
              <w:autoSpaceDN w:val="0"/>
              <w:spacing w:before="0" w:line="240" w:lineRule="auto"/>
              <w:ind w:left="426" w:right="11" w:hanging="284"/>
              <w:contextualSpacing w:val="0"/>
              <w:textAlignment w:val="baseline"/>
              <w:rPr>
                <w:color w:val="auto"/>
              </w:rPr>
            </w:pPr>
            <w:r w:rsidRPr="00C94C19">
              <w:rPr>
                <w:bCs/>
                <w:color w:val="auto"/>
                <w:szCs w:val="24"/>
              </w:rPr>
              <w:t>Inne zadania wynikające z powyższych procesów oraz zadań związanych z procesami realizowanymi przez inne jednostki organizacyjne Uczelni.</w:t>
            </w:r>
          </w:p>
          <w:p w14:paraId="4B5ECE53" w14:textId="77777777" w:rsidR="005A4B18" w:rsidRPr="00C94C19" w:rsidRDefault="005A4B18" w:rsidP="005A0B66">
            <w:pPr>
              <w:pStyle w:val="Akapitzlist"/>
              <w:numPr>
                <w:ilvl w:val="0"/>
                <w:numId w:val="211"/>
              </w:numPr>
              <w:suppressAutoHyphens/>
              <w:autoSpaceDN w:val="0"/>
              <w:spacing w:before="0" w:line="240" w:lineRule="auto"/>
              <w:ind w:left="426" w:right="11" w:hanging="284"/>
              <w:contextualSpacing w:val="0"/>
              <w:textAlignment w:val="baseline"/>
              <w:rPr>
                <w:color w:val="auto"/>
              </w:rPr>
            </w:pPr>
            <w:r w:rsidRPr="00C94C19">
              <w:rPr>
                <w:color w:val="auto"/>
              </w:rPr>
              <w:t xml:space="preserve">Identyfikacja źródeł pozyskiwania środków na komercjalizację oraz ochronę prawną projektów wynalazczych. </w:t>
            </w:r>
          </w:p>
          <w:p w14:paraId="0F1E2A43" w14:textId="77777777" w:rsidR="005A4B18" w:rsidRPr="00C94C19" w:rsidRDefault="005A4B18" w:rsidP="005A0B66">
            <w:pPr>
              <w:pStyle w:val="Akapitzlist"/>
              <w:numPr>
                <w:ilvl w:val="0"/>
                <w:numId w:val="211"/>
              </w:numPr>
              <w:suppressAutoHyphens/>
              <w:autoSpaceDN w:val="0"/>
              <w:spacing w:before="0" w:line="240" w:lineRule="auto"/>
              <w:ind w:left="426" w:right="11" w:hanging="284"/>
              <w:contextualSpacing w:val="0"/>
              <w:textAlignment w:val="baseline"/>
              <w:rPr>
                <w:color w:val="auto"/>
              </w:rPr>
            </w:pPr>
            <w:r w:rsidRPr="00C94C19">
              <w:rPr>
                <w:color w:val="auto"/>
              </w:rPr>
              <w:t>Koordynacja procesów transferu technologii, akceleracji, inkubacji projektów B+R.</w:t>
            </w:r>
          </w:p>
        </w:tc>
      </w:tr>
    </w:tbl>
    <w:p w14:paraId="4A4ADC53" w14:textId="77777777" w:rsidR="00675AFD" w:rsidRPr="00C94C19" w:rsidRDefault="00675AFD" w:rsidP="00675AFD"/>
    <w:p w14:paraId="34F33757" w14:textId="77777777" w:rsidR="005A4B18" w:rsidRPr="00C94C19" w:rsidRDefault="005A4B18" w:rsidP="00675AFD"/>
    <w:p w14:paraId="719EE09D" w14:textId="729BD823" w:rsidR="005A4B18" w:rsidRPr="00C94C19" w:rsidRDefault="005A4B18" w:rsidP="00675AFD"/>
    <w:p w14:paraId="03D7013F" w14:textId="77777777" w:rsidR="00F91077" w:rsidRPr="00C94C19" w:rsidRDefault="00F91077" w:rsidP="00675AFD"/>
    <w:p w14:paraId="2C59ADB8" w14:textId="6B8F452D" w:rsidR="009503CA" w:rsidRPr="00C94C19" w:rsidRDefault="009503CA" w:rsidP="00675AFD"/>
    <w:p w14:paraId="725DBF70" w14:textId="02B8DC5B" w:rsidR="00B7267E" w:rsidRPr="00C94C19" w:rsidRDefault="00B7267E" w:rsidP="00675AFD"/>
    <w:p w14:paraId="08EA3833" w14:textId="77777777" w:rsidR="00B7267E" w:rsidRPr="00C94C19" w:rsidRDefault="00B7267E" w:rsidP="00675AFD"/>
    <w:p w14:paraId="5FBFBC16" w14:textId="09E9F67D" w:rsidR="00856FF8" w:rsidRDefault="00856FF8" w:rsidP="00675AFD"/>
    <w:p w14:paraId="6FA1C0E5" w14:textId="40BD81D8" w:rsidR="00EA3DB1" w:rsidRDefault="00EA3DB1" w:rsidP="00675AFD"/>
    <w:p w14:paraId="412B032D" w14:textId="77777777" w:rsidR="00EA3DB1" w:rsidRPr="00C94C19" w:rsidRDefault="00EA3DB1" w:rsidP="00675AFD"/>
    <w:p w14:paraId="771BE955" w14:textId="77777777" w:rsidR="005A4B18" w:rsidRPr="00C94C19" w:rsidRDefault="005A4B18" w:rsidP="00675AFD"/>
    <w:p w14:paraId="04D35D4A" w14:textId="77777777" w:rsidR="00CA7098" w:rsidRPr="00C94C19" w:rsidRDefault="00CA7098" w:rsidP="00675AFD"/>
    <w:tbl>
      <w:tblPr>
        <w:tblW w:w="101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9"/>
        <w:gridCol w:w="3381"/>
        <w:gridCol w:w="1028"/>
        <w:gridCol w:w="3197"/>
        <w:gridCol w:w="1261"/>
      </w:tblGrid>
      <w:tr w:rsidR="00C94C19" w:rsidRPr="00C94C19" w14:paraId="3D944D6E" w14:textId="77777777" w:rsidTr="00D73D2E">
        <w:tc>
          <w:tcPr>
            <w:tcW w:w="1289" w:type="dxa"/>
            <w:tcBorders>
              <w:top w:val="double" w:sz="4" w:space="0" w:color="auto"/>
              <w:left w:val="double" w:sz="4" w:space="0" w:color="auto"/>
              <w:bottom w:val="double" w:sz="4" w:space="0" w:color="auto"/>
              <w:right w:val="single" w:sz="4" w:space="0" w:color="auto"/>
            </w:tcBorders>
            <w:hideMark/>
          </w:tcPr>
          <w:p w14:paraId="3BAE99A7" w14:textId="77777777" w:rsidR="00CA7098" w:rsidRPr="00C94C19" w:rsidRDefault="00CA7098" w:rsidP="00D90583">
            <w:pPr>
              <w:rPr>
                <w:rFonts w:eastAsia="Calibri"/>
                <w:szCs w:val="24"/>
              </w:rPr>
            </w:pPr>
            <w:r w:rsidRPr="00C94C19">
              <w:lastRenderedPageBreak/>
              <w:t xml:space="preserve">Nazwa </w:t>
            </w:r>
            <w:r w:rsidRPr="00C94C19">
              <w:br/>
              <w:t>i symbol</w:t>
            </w:r>
          </w:p>
        </w:tc>
        <w:tc>
          <w:tcPr>
            <w:tcW w:w="7606" w:type="dxa"/>
            <w:gridSpan w:val="3"/>
            <w:tcBorders>
              <w:top w:val="double" w:sz="4" w:space="0" w:color="auto"/>
              <w:left w:val="single" w:sz="4" w:space="0" w:color="auto"/>
              <w:bottom w:val="single" w:sz="4" w:space="0" w:color="auto"/>
              <w:right w:val="single" w:sz="4" w:space="0" w:color="auto"/>
            </w:tcBorders>
            <w:hideMark/>
          </w:tcPr>
          <w:p w14:paraId="3449773B" w14:textId="77777777" w:rsidR="00CA7098" w:rsidRPr="00C94C19" w:rsidRDefault="00CA7098" w:rsidP="00B96652">
            <w:pPr>
              <w:pStyle w:val="Nagwek3"/>
            </w:pPr>
            <w:bookmarkStart w:id="84" w:name="_Toc20839371"/>
            <w:bookmarkStart w:id="85" w:name="_Toc104972576"/>
            <w:r w:rsidRPr="00C94C19">
              <w:t>BIURO RADY DYSCYPLINY NAUKI MEDYCZNE</w:t>
            </w:r>
            <w:bookmarkEnd w:id="84"/>
            <w:bookmarkEnd w:id="85"/>
          </w:p>
        </w:tc>
        <w:tc>
          <w:tcPr>
            <w:tcW w:w="1261" w:type="dxa"/>
            <w:tcBorders>
              <w:top w:val="double" w:sz="4" w:space="0" w:color="auto"/>
              <w:left w:val="single" w:sz="4" w:space="0" w:color="auto"/>
              <w:bottom w:val="single" w:sz="4" w:space="0" w:color="auto"/>
              <w:right w:val="single" w:sz="4" w:space="0" w:color="auto"/>
            </w:tcBorders>
            <w:hideMark/>
          </w:tcPr>
          <w:p w14:paraId="016FEAEE" w14:textId="77777777" w:rsidR="00CA7098" w:rsidRPr="00C94C19" w:rsidRDefault="00CA7098" w:rsidP="00D90583">
            <w:pPr>
              <w:spacing w:before="120" w:after="120"/>
              <w:jc w:val="center"/>
              <w:rPr>
                <w:b/>
              </w:rPr>
            </w:pPr>
            <w:r w:rsidRPr="00C94C19">
              <w:rPr>
                <w:b/>
              </w:rPr>
              <w:t>RN-BM</w:t>
            </w:r>
          </w:p>
        </w:tc>
      </w:tr>
      <w:tr w:rsidR="00C94C19" w:rsidRPr="00C94C19" w14:paraId="11F88EA3" w14:textId="77777777" w:rsidTr="00D73D2E">
        <w:tc>
          <w:tcPr>
            <w:tcW w:w="1289" w:type="dxa"/>
            <w:vMerge w:val="restart"/>
            <w:tcBorders>
              <w:top w:val="double" w:sz="4" w:space="0" w:color="auto"/>
              <w:left w:val="double" w:sz="4" w:space="0" w:color="auto"/>
              <w:bottom w:val="double" w:sz="4" w:space="0" w:color="auto"/>
              <w:right w:val="single" w:sz="4" w:space="0" w:color="auto"/>
            </w:tcBorders>
            <w:hideMark/>
          </w:tcPr>
          <w:p w14:paraId="7D6B4BCD" w14:textId="77777777" w:rsidR="00CA7098" w:rsidRPr="00C94C19" w:rsidRDefault="00CA7098" w:rsidP="00D90583">
            <w:pPr>
              <w:rPr>
                <w:rFonts w:eastAsia="Calibri"/>
                <w:szCs w:val="24"/>
              </w:rPr>
            </w:pPr>
            <w:r w:rsidRPr="00C94C19">
              <w:t xml:space="preserve">Jednostka </w:t>
            </w:r>
            <w:r w:rsidRPr="00C94C19">
              <w:br/>
              <w:t>nadrzędna</w:t>
            </w:r>
          </w:p>
        </w:tc>
        <w:tc>
          <w:tcPr>
            <w:tcW w:w="4409" w:type="dxa"/>
            <w:gridSpan w:val="2"/>
            <w:tcBorders>
              <w:top w:val="double" w:sz="4" w:space="0" w:color="auto"/>
              <w:left w:val="single" w:sz="4" w:space="0" w:color="auto"/>
              <w:bottom w:val="single" w:sz="4" w:space="0" w:color="auto"/>
              <w:right w:val="single" w:sz="4" w:space="0" w:color="auto"/>
            </w:tcBorders>
            <w:hideMark/>
          </w:tcPr>
          <w:p w14:paraId="1847F0C9" w14:textId="77777777" w:rsidR="00CA7098" w:rsidRPr="00C94C19" w:rsidRDefault="00CA7098" w:rsidP="00D90583">
            <w:pPr>
              <w:rPr>
                <w:rFonts w:eastAsia="Calibri"/>
                <w:szCs w:val="24"/>
              </w:rPr>
            </w:pPr>
            <w:r w:rsidRPr="00C94C19">
              <w:t>Podległość formalna</w:t>
            </w:r>
          </w:p>
        </w:tc>
        <w:tc>
          <w:tcPr>
            <w:tcW w:w="4458" w:type="dxa"/>
            <w:gridSpan w:val="2"/>
            <w:tcBorders>
              <w:top w:val="double" w:sz="4" w:space="0" w:color="auto"/>
              <w:left w:val="single" w:sz="4" w:space="0" w:color="auto"/>
              <w:bottom w:val="single" w:sz="4" w:space="0" w:color="auto"/>
              <w:right w:val="double" w:sz="4" w:space="0" w:color="auto"/>
            </w:tcBorders>
            <w:hideMark/>
          </w:tcPr>
          <w:p w14:paraId="1AED057F" w14:textId="77777777" w:rsidR="00CA7098" w:rsidRPr="00C94C19" w:rsidRDefault="00CA7098" w:rsidP="00D90583">
            <w:pPr>
              <w:rPr>
                <w:rFonts w:eastAsia="Calibri"/>
                <w:szCs w:val="24"/>
              </w:rPr>
            </w:pPr>
            <w:r w:rsidRPr="00C94C19">
              <w:t>Podległość merytoryczna</w:t>
            </w:r>
          </w:p>
        </w:tc>
      </w:tr>
      <w:tr w:rsidR="00C94C19" w:rsidRPr="00C94C19" w14:paraId="041F577E" w14:textId="77777777" w:rsidTr="00D73D2E">
        <w:trPr>
          <w:trHeight w:val="376"/>
        </w:trPr>
        <w:tc>
          <w:tcPr>
            <w:tcW w:w="1289" w:type="dxa"/>
            <w:vMerge/>
            <w:tcBorders>
              <w:top w:val="double" w:sz="4" w:space="0" w:color="auto"/>
              <w:left w:val="double" w:sz="4" w:space="0" w:color="auto"/>
              <w:bottom w:val="double" w:sz="4" w:space="0" w:color="auto"/>
              <w:right w:val="single" w:sz="4" w:space="0" w:color="auto"/>
            </w:tcBorders>
            <w:vAlign w:val="center"/>
            <w:hideMark/>
          </w:tcPr>
          <w:p w14:paraId="0784D138" w14:textId="77777777" w:rsidR="00CA7098" w:rsidRPr="00C94C19" w:rsidRDefault="00CA7098" w:rsidP="00D90583">
            <w:pPr>
              <w:rPr>
                <w:rFonts w:eastAsia="Calibri"/>
                <w:szCs w:val="24"/>
              </w:rPr>
            </w:pPr>
          </w:p>
        </w:tc>
        <w:tc>
          <w:tcPr>
            <w:tcW w:w="3381" w:type="dxa"/>
            <w:tcBorders>
              <w:top w:val="single" w:sz="4" w:space="0" w:color="auto"/>
              <w:left w:val="single" w:sz="4" w:space="0" w:color="auto"/>
              <w:bottom w:val="double" w:sz="4" w:space="0" w:color="auto"/>
              <w:right w:val="single" w:sz="4" w:space="0" w:color="auto"/>
            </w:tcBorders>
            <w:hideMark/>
          </w:tcPr>
          <w:p w14:paraId="0D5B0832" w14:textId="04B94475" w:rsidR="00CA7098" w:rsidRPr="00C94C19" w:rsidRDefault="00B7267E" w:rsidP="00D90583">
            <w:pPr>
              <w:rPr>
                <w:rFonts w:eastAsia="Calibri"/>
                <w:szCs w:val="24"/>
              </w:rPr>
            </w:pPr>
            <w:r w:rsidRPr="00C94C19">
              <w:t>Dyrektor Generalny</w:t>
            </w:r>
          </w:p>
        </w:tc>
        <w:tc>
          <w:tcPr>
            <w:tcW w:w="1028" w:type="dxa"/>
            <w:tcBorders>
              <w:top w:val="single" w:sz="4" w:space="0" w:color="auto"/>
              <w:left w:val="single" w:sz="4" w:space="0" w:color="auto"/>
              <w:bottom w:val="double" w:sz="4" w:space="0" w:color="auto"/>
              <w:right w:val="single" w:sz="4" w:space="0" w:color="auto"/>
            </w:tcBorders>
            <w:hideMark/>
          </w:tcPr>
          <w:p w14:paraId="78561823" w14:textId="77777777" w:rsidR="00CA7098" w:rsidRPr="00C94C19" w:rsidRDefault="00CA7098" w:rsidP="00D90583">
            <w:pPr>
              <w:rPr>
                <w:rFonts w:eastAsia="Calibri"/>
                <w:szCs w:val="24"/>
              </w:rPr>
            </w:pPr>
            <w:r w:rsidRPr="00C94C19">
              <w:rPr>
                <w:rFonts w:eastAsia="Calibri"/>
                <w:szCs w:val="24"/>
              </w:rPr>
              <w:t>RA</w:t>
            </w:r>
          </w:p>
        </w:tc>
        <w:tc>
          <w:tcPr>
            <w:tcW w:w="3197" w:type="dxa"/>
            <w:tcBorders>
              <w:top w:val="single" w:sz="4" w:space="0" w:color="auto"/>
              <w:left w:val="single" w:sz="4" w:space="0" w:color="auto"/>
              <w:bottom w:val="double" w:sz="4" w:space="0" w:color="auto"/>
              <w:right w:val="single" w:sz="4" w:space="0" w:color="auto"/>
            </w:tcBorders>
            <w:hideMark/>
          </w:tcPr>
          <w:p w14:paraId="19E8FCD7" w14:textId="77777777" w:rsidR="00CA7098" w:rsidRPr="00C94C19" w:rsidRDefault="00CA7098" w:rsidP="00D90583">
            <w:pPr>
              <w:rPr>
                <w:rFonts w:eastAsia="Calibri"/>
                <w:szCs w:val="24"/>
              </w:rPr>
            </w:pPr>
            <w:r w:rsidRPr="00C94C19">
              <w:rPr>
                <w:rFonts w:eastAsia="Calibri"/>
                <w:szCs w:val="24"/>
              </w:rPr>
              <w:t>Prorektor ds. Nauki</w:t>
            </w:r>
          </w:p>
        </w:tc>
        <w:tc>
          <w:tcPr>
            <w:tcW w:w="1261" w:type="dxa"/>
            <w:tcBorders>
              <w:top w:val="single" w:sz="4" w:space="0" w:color="auto"/>
              <w:left w:val="single" w:sz="4" w:space="0" w:color="auto"/>
              <w:bottom w:val="double" w:sz="4" w:space="0" w:color="auto"/>
              <w:right w:val="single" w:sz="4" w:space="0" w:color="auto"/>
            </w:tcBorders>
            <w:hideMark/>
          </w:tcPr>
          <w:p w14:paraId="1A387CFB" w14:textId="77777777" w:rsidR="00CA7098" w:rsidRPr="00C94C19" w:rsidRDefault="00CA7098" w:rsidP="00D90583">
            <w:pPr>
              <w:rPr>
                <w:rFonts w:eastAsia="Calibri"/>
                <w:szCs w:val="24"/>
              </w:rPr>
            </w:pPr>
            <w:r w:rsidRPr="00C94C19">
              <w:rPr>
                <w:rFonts w:eastAsia="Calibri"/>
                <w:szCs w:val="24"/>
              </w:rPr>
              <w:t>RN</w:t>
            </w:r>
          </w:p>
        </w:tc>
      </w:tr>
      <w:tr w:rsidR="00C94C19" w:rsidRPr="00C94C19" w14:paraId="147CE74A" w14:textId="77777777" w:rsidTr="00D73D2E">
        <w:tc>
          <w:tcPr>
            <w:tcW w:w="1289" w:type="dxa"/>
            <w:vMerge w:val="restart"/>
            <w:tcBorders>
              <w:top w:val="double" w:sz="4" w:space="0" w:color="auto"/>
              <w:left w:val="double" w:sz="4" w:space="0" w:color="auto"/>
              <w:bottom w:val="double" w:sz="4" w:space="0" w:color="auto"/>
              <w:right w:val="single" w:sz="4" w:space="0" w:color="auto"/>
            </w:tcBorders>
            <w:hideMark/>
          </w:tcPr>
          <w:p w14:paraId="416C39FD" w14:textId="77777777" w:rsidR="00CA7098" w:rsidRPr="00C94C19" w:rsidRDefault="00CA7098" w:rsidP="00D90583">
            <w:pPr>
              <w:rPr>
                <w:rFonts w:eastAsia="Calibri"/>
                <w:szCs w:val="24"/>
              </w:rPr>
            </w:pPr>
            <w:r w:rsidRPr="00C94C19">
              <w:t xml:space="preserve">Jednostki </w:t>
            </w:r>
            <w:r w:rsidRPr="00C94C19">
              <w:br/>
              <w:t>podległe</w:t>
            </w:r>
          </w:p>
        </w:tc>
        <w:tc>
          <w:tcPr>
            <w:tcW w:w="4409" w:type="dxa"/>
            <w:gridSpan w:val="2"/>
            <w:tcBorders>
              <w:top w:val="single" w:sz="4" w:space="0" w:color="auto"/>
              <w:left w:val="single" w:sz="4" w:space="0" w:color="auto"/>
              <w:bottom w:val="single" w:sz="4" w:space="0" w:color="auto"/>
              <w:right w:val="single" w:sz="4" w:space="0" w:color="auto"/>
            </w:tcBorders>
            <w:hideMark/>
          </w:tcPr>
          <w:p w14:paraId="6FF9881B" w14:textId="77777777" w:rsidR="00CA7098" w:rsidRPr="00C94C19" w:rsidRDefault="00CA7098" w:rsidP="00D90583">
            <w:pPr>
              <w:rPr>
                <w:rFonts w:eastAsia="Calibri"/>
                <w:szCs w:val="24"/>
              </w:rPr>
            </w:pPr>
            <w:r w:rsidRPr="00C94C19">
              <w:t>Podległość formalna</w:t>
            </w:r>
          </w:p>
        </w:tc>
        <w:tc>
          <w:tcPr>
            <w:tcW w:w="4458" w:type="dxa"/>
            <w:gridSpan w:val="2"/>
            <w:tcBorders>
              <w:top w:val="single" w:sz="4" w:space="0" w:color="auto"/>
              <w:left w:val="single" w:sz="4" w:space="0" w:color="auto"/>
              <w:bottom w:val="single" w:sz="4" w:space="0" w:color="auto"/>
              <w:right w:val="double" w:sz="4" w:space="0" w:color="auto"/>
            </w:tcBorders>
            <w:hideMark/>
          </w:tcPr>
          <w:p w14:paraId="52E774E9" w14:textId="77777777" w:rsidR="00CA7098" w:rsidRPr="00C94C19" w:rsidRDefault="00CA7098" w:rsidP="00D90583">
            <w:pPr>
              <w:rPr>
                <w:rFonts w:eastAsia="Calibri"/>
                <w:szCs w:val="24"/>
              </w:rPr>
            </w:pPr>
            <w:r w:rsidRPr="00C94C19">
              <w:t>Podległość merytoryczna</w:t>
            </w:r>
          </w:p>
        </w:tc>
      </w:tr>
      <w:tr w:rsidR="00C94C19" w:rsidRPr="00C94C19" w14:paraId="100A79E3" w14:textId="77777777" w:rsidTr="00D73D2E">
        <w:trPr>
          <w:trHeight w:val="346"/>
        </w:trPr>
        <w:tc>
          <w:tcPr>
            <w:tcW w:w="1289" w:type="dxa"/>
            <w:vMerge/>
            <w:tcBorders>
              <w:top w:val="double" w:sz="4" w:space="0" w:color="auto"/>
              <w:left w:val="double" w:sz="4" w:space="0" w:color="auto"/>
              <w:bottom w:val="double" w:sz="4" w:space="0" w:color="auto"/>
              <w:right w:val="single" w:sz="4" w:space="0" w:color="auto"/>
            </w:tcBorders>
            <w:vAlign w:val="center"/>
            <w:hideMark/>
          </w:tcPr>
          <w:p w14:paraId="16C1B0CA" w14:textId="77777777" w:rsidR="00CA7098" w:rsidRPr="00C94C19" w:rsidRDefault="00CA7098" w:rsidP="00D90583">
            <w:pPr>
              <w:rPr>
                <w:rFonts w:eastAsia="Calibri"/>
                <w:szCs w:val="24"/>
              </w:rPr>
            </w:pPr>
          </w:p>
        </w:tc>
        <w:tc>
          <w:tcPr>
            <w:tcW w:w="3381" w:type="dxa"/>
            <w:tcBorders>
              <w:top w:val="single" w:sz="4" w:space="0" w:color="auto"/>
              <w:left w:val="single" w:sz="4" w:space="0" w:color="auto"/>
              <w:bottom w:val="double" w:sz="4" w:space="0" w:color="auto"/>
              <w:right w:val="single" w:sz="4" w:space="0" w:color="auto"/>
            </w:tcBorders>
          </w:tcPr>
          <w:p w14:paraId="1FA803FC" w14:textId="77777777" w:rsidR="00CA7098" w:rsidRPr="00C94C19" w:rsidRDefault="00CA7098" w:rsidP="00D90583">
            <w:pPr>
              <w:rPr>
                <w:rFonts w:eastAsia="Calibri"/>
                <w:szCs w:val="24"/>
              </w:rPr>
            </w:pPr>
          </w:p>
        </w:tc>
        <w:tc>
          <w:tcPr>
            <w:tcW w:w="1028" w:type="dxa"/>
            <w:tcBorders>
              <w:top w:val="single" w:sz="4" w:space="0" w:color="auto"/>
              <w:left w:val="single" w:sz="4" w:space="0" w:color="auto"/>
              <w:bottom w:val="double" w:sz="4" w:space="0" w:color="auto"/>
              <w:right w:val="single" w:sz="4" w:space="0" w:color="auto"/>
            </w:tcBorders>
          </w:tcPr>
          <w:p w14:paraId="0BADA2C8" w14:textId="77777777" w:rsidR="00CA7098" w:rsidRPr="00C94C19" w:rsidRDefault="00CA7098" w:rsidP="00D90583">
            <w:pPr>
              <w:rPr>
                <w:rFonts w:eastAsia="Calibri"/>
                <w:szCs w:val="24"/>
              </w:rPr>
            </w:pPr>
          </w:p>
        </w:tc>
        <w:tc>
          <w:tcPr>
            <w:tcW w:w="3197" w:type="dxa"/>
            <w:tcBorders>
              <w:top w:val="single" w:sz="4" w:space="0" w:color="auto"/>
              <w:left w:val="single" w:sz="4" w:space="0" w:color="auto"/>
              <w:bottom w:val="double" w:sz="4" w:space="0" w:color="auto"/>
              <w:right w:val="single" w:sz="4" w:space="0" w:color="auto"/>
            </w:tcBorders>
          </w:tcPr>
          <w:p w14:paraId="1F4A8A08" w14:textId="77777777" w:rsidR="00CA7098" w:rsidRPr="00C94C19" w:rsidRDefault="00CA7098" w:rsidP="00D90583">
            <w:pPr>
              <w:rPr>
                <w:rFonts w:eastAsia="Calibri"/>
                <w:szCs w:val="24"/>
              </w:rPr>
            </w:pPr>
          </w:p>
        </w:tc>
        <w:tc>
          <w:tcPr>
            <w:tcW w:w="1261" w:type="dxa"/>
            <w:tcBorders>
              <w:top w:val="single" w:sz="4" w:space="0" w:color="auto"/>
              <w:left w:val="single" w:sz="4" w:space="0" w:color="auto"/>
              <w:bottom w:val="double" w:sz="4" w:space="0" w:color="auto"/>
              <w:right w:val="single" w:sz="4" w:space="0" w:color="auto"/>
            </w:tcBorders>
          </w:tcPr>
          <w:p w14:paraId="099E114D" w14:textId="77777777" w:rsidR="00CA7098" w:rsidRPr="00C94C19" w:rsidRDefault="00CA7098" w:rsidP="00D90583">
            <w:pPr>
              <w:rPr>
                <w:rFonts w:eastAsia="Calibri"/>
                <w:szCs w:val="24"/>
              </w:rPr>
            </w:pPr>
          </w:p>
        </w:tc>
      </w:tr>
      <w:tr w:rsidR="00C94C19" w:rsidRPr="00C94C19" w14:paraId="060F3DA6" w14:textId="77777777" w:rsidTr="00D73D2E">
        <w:tc>
          <w:tcPr>
            <w:tcW w:w="10156" w:type="dxa"/>
            <w:gridSpan w:val="5"/>
            <w:tcBorders>
              <w:top w:val="single" w:sz="4" w:space="0" w:color="auto"/>
              <w:left w:val="nil"/>
              <w:bottom w:val="double" w:sz="4" w:space="0" w:color="auto"/>
              <w:right w:val="nil"/>
            </w:tcBorders>
          </w:tcPr>
          <w:p w14:paraId="7CF2B4CE" w14:textId="77777777" w:rsidR="00CA7098" w:rsidRPr="00C94C19" w:rsidRDefault="00CA7098" w:rsidP="00D90583">
            <w:pPr>
              <w:rPr>
                <w:rFonts w:eastAsia="Calibri"/>
                <w:szCs w:val="24"/>
              </w:rPr>
            </w:pPr>
          </w:p>
        </w:tc>
      </w:tr>
      <w:tr w:rsidR="00C94C19" w:rsidRPr="00C94C19" w14:paraId="0EF9A979" w14:textId="77777777" w:rsidTr="00D73D2E">
        <w:tc>
          <w:tcPr>
            <w:tcW w:w="10156" w:type="dxa"/>
            <w:gridSpan w:val="5"/>
            <w:tcBorders>
              <w:top w:val="double" w:sz="4" w:space="0" w:color="auto"/>
              <w:left w:val="double" w:sz="4" w:space="0" w:color="auto"/>
              <w:bottom w:val="single" w:sz="4" w:space="0" w:color="auto"/>
              <w:right w:val="double" w:sz="4" w:space="0" w:color="auto"/>
            </w:tcBorders>
            <w:hideMark/>
          </w:tcPr>
          <w:p w14:paraId="11BCB1B2" w14:textId="77777777" w:rsidR="00CA7098" w:rsidRPr="00C94C19" w:rsidRDefault="00CA7098" w:rsidP="00D90583">
            <w:pPr>
              <w:rPr>
                <w:rFonts w:eastAsia="Calibri"/>
                <w:szCs w:val="24"/>
              </w:rPr>
            </w:pPr>
            <w:r w:rsidRPr="00C94C19">
              <w:rPr>
                <w:szCs w:val="24"/>
              </w:rPr>
              <w:t xml:space="preserve">Cel działalności </w:t>
            </w:r>
          </w:p>
        </w:tc>
      </w:tr>
      <w:tr w:rsidR="00C94C19" w:rsidRPr="00C94C19" w14:paraId="3312CD80" w14:textId="77777777" w:rsidTr="00D73D2E">
        <w:trPr>
          <w:trHeight w:val="535"/>
        </w:trPr>
        <w:tc>
          <w:tcPr>
            <w:tcW w:w="10156" w:type="dxa"/>
            <w:gridSpan w:val="5"/>
            <w:tcBorders>
              <w:top w:val="single" w:sz="4" w:space="0" w:color="auto"/>
              <w:left w:val="double" w:sz="4" w:space="0" w:color="auto"/>
              <w:bottom w:val="double" w:sz="4" w:space="0" w:color="auto"/>
              <w:right w:val="double" w:sz="4" w:space="0" w:color="auto"/>
            </w:tcBorders>
          </w:tcPr>
          <w:p w14:paraId="1AE73617" w14:textId="77777777" w:rsidR="00CA7098" w:rsidRPr="00C94C19" w:rsidRDefault="00CA7098" w:rsidP="005A0B66">
            <w:pPr>
              <w:numPr>
                <w:ilvl w:val="0"/>
                <w:numId w:val="86"/>
              </w:numPr>
              <w:shd w:val="clear" w:color="auto" w:fill="FFFFFF"/>
              <w:spacing w:line="276" w:lineRule="auto"/>
              <w:ind w:right="10"/>
              <w:jc w:val="both"/>
              <w:rPr>
                <w:rFonts w:eastAsia="Calibri"/>
                <w:strike/>
                <w:szCs w:val="24"/>
              </w:rPr>
            </w:pPr>
            <w:r w:rsidRPr="00C94C19">
              <w:rPr>
                <w:szCs w:val="24"/>
              </w:rPr>
              <w:t>Zapewnienie kompleksowej i sprawnej obsługi administracyjnej Rady Dyscypliny Nauki Medyc</w:t>
            </w:r>
            <w:r w:rsidRPr="00C94C19">
              <w:rPr>
                <w:szCs w:val="24"/>
              </w:rPr>
              <w:t>z</w:t>
            </w:r>
            <w:r w:rsidRPr="00C94C19">
              <w:rPr>
                <w:szCs w:val="24"/>
              </w:rPr>
              <w:t>ne.</w:t>
            </w:r>
          </w:p>
        </w:tc>
      </w:tr>
      <w:tr w:rsidR="00C94C19" w:rsidRPr="00C94C19" w14:paraId="208AEC03" w14:textId="77777777" w:rsidTr="00D73D2E">
        <w:trPr>
          <w:trHeight w:val="279"/>
        </w:trPr>
        <w:tc>
          <w:tcPr>
            <w:tcW w:w="10156" w:type="dxa"/>
            <w:gridSpan w:val="5"/>
            <w:tcBorders>
              <w:top w:val="double" w:sz="4" w:space="0" w:color="auto"/>
              <w:left w:val="double" w:sz="4" w:space="0" w:color="auto"/>
              <w:bottom w:val="single" w:sz="4" w:space="0" w:color="auto"/>
              <w:right w:val="double" w:sz="4" w:space="0" w:color="auto"/>
            </w:tcBorders>
            <w:hideMark/>
          </w:tcPr>
          <w:p w14:paraId="7362635D" w14:textId="77777777" w:rsidR="00CA7098" w:rsidRPr="00C94C19" w:rsidRDefault="00CA7098" w:rsidP="00D90583">
            <w:pPr>
              <w:rPr>
                <w:rFonts w:eastAsia="Calibri"/>
                <w:szCs w:val="24"/>
              </w:rPr>
            </w:pPr>
            <w:r w:rsidRPr="00C94C19">
              <w:rPr>
                <w:szCs w:val="24"/>
              </w:rPr>
              <w:t>Kluczowe zadania</w:t>
            </w:r>
          </w:p>
        </w:tc>
      </w:tr>
      <w:tr w:rsidR="00C94C19" w:rsidRPr="00C94C19" w14:paraId="1AF91F53" w14:textId="77777777" w:rsidTr="00D73D2E">
        <w:trPr>
          <w:trHeight w:val="2693"/>
        </w:trPr>
        <w:tc>
          <w:tcPr>
            <w:tcW w:w="10156" w:type="dxa"/>
            <w:gridSpan w:val="5"/>
            <w:tcBorders>
              <w:top w:val="single" w:sz="4" w:space="0" w:color="auto"/>
              <w:left w:val="double" w:sz="4" w:space="0" w:color="auto"/>
              <w:bottom w:val="double" w:sz="4" w:space="0" w:color="auto"/>
              <w:right w:val="double" w:sz="4" w:space="0" w:color="auto"/>
            </w:tcBorders>
          </w:tcPr>
          <w:p w14:paraId="0C8CE112" w14:textId="77777777" w:rsidR="00CA7098" w:rsidRPr="00C94C19" w:rsidRDefault="00CA7098" w:rsidP="005A0B66">
            <w:pPr>
              <w:pStyle w:val="Akapitzlist"/>
              <w:numPr>
                <w:ilvl w:val="0"/>
                <w:numId w:val="132"/>
              </w:numPr>
              <w:spacing w:before="0" w:line="276" w:lineRule="auto"/>
              <w:ind w:left="476"/>
              <w:rPr>
                <w:rFonts w:eastAsia="Calibri"/>
                <w:color w:val="auto"/>
                <w:spacing w:val="-4"/>
              </w:rPr>
            </w:pPr>
            <w:r w:rsidRPr="00C94C19">
              <w:rPr>
                <w:color w:val="auto"/>
              </w:rPr>
              <w:t>Sporządzanie projektu programu rady dyscypliny na podstawie dyspozycji przewodniczącego oraz zł</w:t>
            </w:r>
            <w:r w:rsidRPr="00C94C19">
              <w:rPr>
                <w:color w:val="auto"/>
              </w:rPr>
              <w:t>o</w:t>
            </w:r>
            <w:r w:rsidRPr="00C94C19">
              <w:rPr>
                <w:color w:val="auto"/>
              </w:rPr>
              <w:t>żonych wniosków.</w:t>
            </w:r>
          </w:p>
          <w:p w14:paraId="13A328F0" w14:textId="77777777" w:rsidR="00CA7098" w:rsidRPr="00C94C19" w:rsidRDefault="00CA7098" w:rsidP="005A0B66">
            <w:pPr>
              <w:pStyle w:val="Akapitzlist"/>
              <w:numPr>
                <w:ilvl w:val="0"/>
                <w:numId w:val="132"/>
              </w:numPr>
              <w:spacing w:before="0" w:line="276" w:lineRule="auto"/>
              <w:ind w:left="476"/>
              <w:rPr>
                <w:color w:val="auto"/>
              </w:rPr>
            </w:pPr>
            <w:r w:rsidRPr="00C94C19">
              <w:rPr>
                <w:color w:val="auto"/>
              </w:rPr>
              <w:t>Wysyłanie do członków rady dyscypliny zawiadomienia o posiedzeniu rady dyscypliny.</w:t>
            </w:r>
          </w:p>
          <w:p w14:paraId="756637E8" w14:textId="77777777" w:rsidR="00CA7098" w:rsidRPr="00C94C19" w:rsidRDefault="00CA7098" w:rsidP="005A0B66">
            <w:pPr>
              <w:pStyle w:val="Akapitzlist"/>
              <w:numPr>
                <w:ilvl w:val="0"/>
                <w:numId w:val="132"/>
              </w:numPr>
              <w:spacing w:before="0" w:line="276" w:lineRule="auto"/>
              <w:ind w:left="476"/>
              <w:rPr>
                <w:rFonts w:eastAsia="Calibri"/>
                <w:color w:val="auto"/>
                <w:spacing w:val="-4"/>
              </w:rPr>
            </w:pPr>
            <w:r w:rsidRPr="00C94C19">
              <w:rPr>
                <w:color w:val="auto"/>
              </w:rPr>
              <w:t>Przygotowywanie listy obecności na każde posiedzenie rady dyscypliny.</w:t>
            </w:r>
          </w:p>
          <w:p w14:paraId="6D7BAC60" w14:textId="77777777" w:rsidR="00CA7098" w:rsidRPr="00C94C19" w:rsidRDefault="00CA7098" w:rsidP="005A0B66">
            <w:pPr>
              <w:pStyle w:val="Akapitzlist"/>
              <w:numPr>
                <w:ilvl w:val="0"/>
                <w:numId w:val="132"/>
              </w:numPr>
              <w:spacing w:before="0" w:line="276" w:lineRule="auto"/>
              <w:ind w:left="476"/>
              <w:rPr>
                <w:rFonts w:eastAsia="Calibri"/>
                <w:color w:val="auto"/>
                <w:spacing w:val="-4"/>
              </w:rPr>
            </w:pPr>
            <w:r w:rsidRPr="00C94C19">
              <w:rPr>
                <w:color w:val="auto"/>
              </w:rPr>
              <w:t>Opracowywanie projektów uchwał rady dyscypliny.</w:t>
            </w:r>
          </w:p>
          <w:p w14:paraId="3C90CAB3" w14:textId="77777777" w:rsidR="00CA7098" w:rsidRPr="00C94C19" w:rsidRDefault="00CA7098" w:rsidP="005A0B66">
            <w:pPr>
              <w:pStyle w:val="Akapitzlist"/>
              <w:numPr>
                <w:ilvl w:val="0"/>
                <w:numId w:val="132"/>
              </w:numPr>
              <w:spacing w:before="0" w:line="276" w:lineRule="auto"/>
              <w:ind w:left="476"/>
              <w:rPr>
                <w:rFonts w:eastAsia="Calibri"/>
                <w:color w:val="auto"/>
                <w:spacing w:val="-4"/>
              </w:rPr>
            </w:pPr>
            <w:r w:rsidRPr="00C94C19">
              <w:rPr>
                <w:color w:val="auto"/>
              </w:rPr>
              <w:t xml:space="preserve">Prowadzenie rejestru uchwał rady dyscypliny. </w:t>
            </w:r>
          </w:p>
          <w:p w14:paraId="19BCF731" w14:textId="77777777" w:rsidR="00CA7098" w:rsidRPr="00C94C19" w:rsidRDefault="00CA7098" w:rsidP="005A0B66">
            <w:pPr>
              <w:pStyle w:val="Akapitzlist"/>
              <w:numPr>
                <w:ilvl w:val="0"/>
                <w:numId w:val="132"/>
              </w:numPr>
              <w:spacing w:before="0" w:line="276" w:lineRule="auto"/>
              <w:ind w:left="476"/>
              <w:rPr>
                <w:color w:val="auto"/>
              </w:rPr>
            </w:pPr>
            <w:r w:rsidRPr="00C94C19">
              <w:rPr>
                <w:color w:val="auto"/>
              </w:rPr>
              <w:t>Gromadzenie, przechowywanie oraz udostępnianie uchwał rady dyscypliny, protokołów oraz dokume</w:t>
            </w:r>
            <w:r w:rsidRPr="00C94C19">
              <w:rPr>
                <w:color w:val="auto"/>
              </w:rPr>
              <w:t>n</w:t>
            </w:r>
            <w:r w:rsidRPr="00C94C19">
              <w:rPr>
                <w:color w:val="auto"/>
              </w:rPr>
              <w:t>tacji z posiedzeń rady dyscypliny.</w:t>
            </w:r>
          </w:p>
          <w:p w14:paraId="0163D531" w14:textId="77777777" w:rsidR="00CA7098" w:rsidRPr="00C94C19" w:rsidRDefault="00CA7098" w:rsidP="005A0B66">
            <w:pPr>
              <w:pStyle w:val="Akapitzlist"/>
              <w:numPr>
                <w:ilvl w:val="0"/>
                <w:numId w:val="132"/>
              </w:numPr>
              <w:spacing w:before="0" w:line="276" w:lineRule="auto"/>
              <w:ind w:left="476"/>
              <w:rPr>
                <w:color w:val="auto"/>
              </w:rPr>
            </w:pPr>
            <w:r w:rsidRPr="00C94C19">
              <w:rPr>
                <w:color w:val="auto"/>
              </w:rPr>
              <w:t>Sporządzanie wyciągów z protokołów posiedzeń rady dyscypliny.</w:t>
            </w:r>
          </w:p>
          <w:p w14:paraId="6DF669BA" w14:textId="77777777" w:rsidR="00CA7098" w:rsidRPr="00C94C19" w:rsidRDefault="00CA7098" w:rsidP="005A0B66">
            <w:pPr>
              <w:pStyle w:val="Akapitzlist"/>
              <w:numPr>
                <w:ilvl w:val="0"/>
                <w:numId w:val="132"/>
              </w:numPr>
              <w:spacing w:before="0" w:line="276" w:lineRule="auto"/>
              <w:ind w:left="476"/>
              <w:rPr>
                <w:color w:val="auto"/>
              </w:rPr>
            </w:pPr>
            <w:r w:rsidRPr="00C94C19">
              <w:rPr>
                <w:color w:val="auto"/>
              </w:rPr>
              <w:t>Przekazywanie uchwał rady dyscypliny wnioskodawcy oraz jednostkom organizacyjnym, których dot</w:t>
            </w:r>
            <w:r w:rsidRPr="00C94C19">
              <w:rPr>
                <w:color w:val="auto"/>
              </w:rPr>
              <w:t>y</w:t>
            </w:r>
            <w:r w:rsidRPr="00C94C19">
              <w:rPr>
                <w:color w:val="auto"/>
              </w:rPr>
              <w:t>czy treść uchwały.</w:t>
            </w:r>
          </w:p>
          <w:p w14:paraId="2142F5DE" w14:textId="77777777" w:rsidR="00CA7098" w:rsidRPr="00C94C19" w:rsidRDefault="00CA7098" w:rsidP="005A0B66">
            <w:pPr>
              <w:pStyle w:val="Akapitzlist"/>
              <w:numPr>
                <w:ilvl w:val="0"/>
                <w:numId w:val="132"/>
              </w:numPr>
              <w:spacing w:before="0" w:line="276" w:lineRule="auto"/>
              <w:ind w:left="476"/>
              <w:rPr>
                <w:color w:val="auto"/>
              </w:rPr>
            </w:pPr>
            <w:r w:rsidRPr="00C94C19">
              <w:rPr>
                <w:color w:val="auto"/>
                <w:spacing w:val="-4"/>
                <w:szCs w:val="24"/>
              </w:rPr>
              <w:t>Prowadzenie spraw związanych z nadaniem stopnia naukowego doktora i doktora habilitowanego.</w:t>
            </w:r>
          </w:p>
          <w:p w14:paraId="20DEF6E1" w14:textId="77777777" w:rsidR="00CA7098" w:rsidRPr="00C94C19" w:rsidRDefault="00CA7098" w:rsidP="005A0B66">
            <w:pPr>
              <w:pStyle w:val="Akapitzlist"/>
              <w:numPr>
                <w:ilvl w:val="0"/>
                <w:numId w:val="132"/>
              </w:numPr>
              <w:spacing w:before="0" w:line="276" w:lineRule="auto"/>
              <w:ind w:left="476"/>
              <w:rPr>
                <w:color w:val="auto"/>
              </w:rPr>
            </w:pPr>
            <w:r w:rsidRPr="00C94C19">
              <w:rPr>
                <w:color w:val="auto"/>
                <w:spacing w:val="-4"/>
                <w:szCs w:val="24"/>
              </w:rPr>
              <w:t>Organizowanie egzaminów doktorskich, publicznych obron doktorskich oraz kolokwiów habilitacy</w:t>
            </w:r>
            <w:r w:rsidRPr="00C94C19">
              <w:rPr>
                <w:color w:val="auto"/>
                <w:spacing w:val="-4"/>
                <w:szCs w:val="24"/>
              </w:rPr>
              <w:t>j</w:t>
            </w:r>
            <w:r w:rsidRPr="00C94C19">
              <w:rPr>
                <w:color w:val="auto"/>
                <w:spacing w:val="-4"/>
                <w:szCs w:val="24"/>
              </w:rPr>
              <w:t>nych.</w:t>
            </w:r>
          </w:p>
          <w:p w14:paraId="24B1D62E" w14:textId="77777777" w:rsidR="00CA7098" w:rsidRPr="00C94C19" w:rsidRDefault="00CA7098" w:rsidP="005A0B66">
            <w:pPr>
              <w:pStyle w:val="Akapitzlist"/>
              <w:numPr>
                <w:ilvl w:val="0"/>
                <w:numId w:val="132"/>
              </w:numPr>
              <w:spacing w:before="0" w:line="276" w:lineRule="auto"/>
              <w:ind w:left="476"/>
              <w:rPr>
                <w:color w:val="auto"/>
              </w:rPr>
            </w:pPr>
            <w:r w:rsidRPr="00C94C19">
              <w:rPr>
                <w:color w:val="auto"/>
                <w:szCs w:val="24"/>
              </w:rPr>
              <w:t>Prowadzenie spraw związanych z zawieraniem umów z recenzentami, promotorami oraz zainteresow</w:t>
            </w:r>
            <w:r w:rsidRPr="00C94C19">
              <w:rPr>
                <w:color w:val="auto"/>
                <w:szCs w:val="24"/>
              </w:rPr>
              <w:t>a</w:t>
            </w:r>
            <w:r w:rsidRPr="00C94C19">
              <w:rPr>
                <w:color w:val="auto"/>
                <w:szCs w:val="24"/>
              </w:rPr>
              <w:t>nymi osobami przeprowadzającymi odpłatnie przewody doktorskie, habilitacyjne oraz postępowania o nadanie tytułu profesora oraz prowadzenie ewidencji tych umów.</w:t>
            </w:r>
          </w:p>
          <w:p w14:paraId="55725E47" w14:textId="77777777" w:rsidR="00CA7098" w:rsidRPr="00C94C19" w:rsidRDefault="00CA7098" w:rsidP="005A0B66">
            <w:pPr>
              <w:pStyle w:val="Akapitzlist"/>
              <w:numPr>
                <w:ilvl w:val="0"/>
                <w:numId w:val="132"/>
              </w:numPr>
              <w:spacing w:before="0" w:line="276" w:lineRule="auto"/>
              <w:ind w:left="476"/>
              <w:rPr>
                <w:color w:val="auto"/>
              </w:rPr>
            </w:pPr>
            <w:r w:rsidRPr="00C94C19">
              <w:rPr>
                <w:color w:val="auto"/>
                <w:szCs w:val="24"/>
              </w:rPr>
              <w:t>Sporządzanie specyfikacji do wystawiania faktur VAT za przeprowadzone odpłatnie przewody dokto</w:t>
            </w:r>
            <w:r w:rsidRPr="00C94C19">
              <w:rPr>
                <w:color w:val="auto"/>
                <w:szCs w:val="24"/>
              </w:rPr>
              <w:t>r</w:t>
            </w:r>
            <w:r w:rsidRPr="00C94C19">
              <w:rPr>
                <w:color w:val="auto"/>
                <w:szCs w:val="24"/>
              </w:rPr>
              <w:t xml:space="preserve">skie, habilitacyjne oraz postępowania o nadanie tytułu profesora. </w:t>
            </w:r>
          </w:p>
          <w:p w14:paraId="1F97B325" w14:textId="77777777" w:rsidR="00CA7098" w:rsidRPr="00C94C19" w:rsidRDefault="00CA7098" w:rsidP="005A0B66">
            <w:pPr>
              <w:pStyle w:val="Akapitzlist"/>
              <w:numPr>
                <w:ilvl w:val="0"/>
                <w:numId w:val="132"/>
              </w:numPr>
              <w:spacing w:before="0" w:line="276" w:lineRule="auto"/>
              <w:ind w:left="476"/>
              <w:rPr>
                <w:color w:val="auto"/>
              </w:rPr>
            </w:pPr>
            <w:r w:rsidRPr="00C94C19">
              <w:rPr>
                <w:color w:val="auto"/>
                <w:szCs w:val="24"/>
              </w:rPr>
              <w:t>Prowadzenie ewidencji dyplomów doktorskich i habilitacyjnych.</w:t>
            </w:r>
          </w:p>
          <w:p w14:paraId="19C054C1" w14:textId="77777777" w:rsidR="00CA7098" w:rsidRPr="00C94C19" w:rsidRDefault="00CA7098" w:rsidP="005A0B66">
            <w:pPr>
              <w:pStyle w:val="Akapitzlist"/>
              <w:numPr>
                <w:ilvl w:val="0"/>
                <w:numId w:val="132"/>
              </w:numPr>
              <w:spacing w:before="0" w:line="276" w:lineRule="auto"/>
              <w:ind w:left="476"/>
              <w:rPr>
                <w:color w:val="auto"/>
                <w:spacing w:val="-4"/>
              </w:rPr>
            </w:pPr>
            <w:r w:rsidRPr="00C94C19">
              <w:rPr>
                <w:color w:val="auto"/>
                <w:szCs w:val="24"/>
              </w:rPr>
              <w:t>Sporządzanie i wydawanie dyplomów doktora, doktora habilitowanego oraz organizowanie promocji doktorskiej.</w:t>
            </w:r>
          </w:p>
          <w:p w14:paraId="02804071" w14:textId="77777777" w:rsidR="00CA7098" w:rsidRPr="00C94C19" w:rsidRDefault="00CA7098" w:rsidP="005A0B66">
            <w:pPr>
              <w:pStyle w:val="Akapitzlist"/>
              <w:numPr>
                <w:ilvl w:val="0"/>
                <w:numId w:val="132"/>
              </w:numPr>
              <w:spacing w:before="0" w:line="276" w:lineRule="auto"/>
              <w:ind w:left="476"/>
              <w:rPr>
                <w:color w:val="auto"/>
                <w:spacing w:val="-4"/>
              </w:rPr>
            </w:pPr>
            <w:r w:rsidRPr="00C94C19">
              <w:rPr>
                <w:color w:val="auto"/>
                <w:szCs w:val="24"/>
              </w:rPr>
              <w:t xml:space="preserve">Prowadzenie spraw związanych z powoływaniem na stanowiska nauczycieli akademickich </w:t>
            </w:r>
            <w:r w:rsidRPr="00C94C19">
              <w:rPr>
                <w:color w:val="auto"/>
                <w:szCs w:val="24"/>
              </w:rPr>
              <w:br/>
              <w:t>w grupie pracowników badawczych i badawczo-dydaktycznych.</w:t>
            </w:r>
          </w:p>
          <w:p w14:paraId="0D34D7BE" w14:textId="77777777" w:rsidR="00CA7098" w:rsidRPr="00C94C19" w:rsidRDefault="00CA7098" w:rsidP="005A0B66">
            <w:pPr>
              <w:pStyle w:val="Akapitzlist"/>
              <w:numPr>
                <w:ilvl w:val="0"/>
                <w:numId w:val="132"/>
              </w:numPr>
              <w:spacing w:before="0" w:line="276" w:lineRule="auto"/>
              <w:ind w:left="476"/>
              <w:rPr>
                <w:color w:val="auto"/>
                <w:spacing w:val="-4"/>
              </w:rPr>
            </w:pPr>
            <w:r w:rsidRPr="00C94C19">
              <w:rPr>
                <w:color w:val="auto"/>
                <w:szCs w:val="24"/>
              </w:rPr>
              <w:t>Ogłaszanie konkursu, przygotowywanie dokumentacji i organizowanie posiedzeń komisji konkurs</w:t>
            </w:r>
            <w:r w:rsidRPr="00C94C19">
              <w:rPr>
                <w:color w:val="auto"/>
                <w:szCs w:val="24"/>
              </w:rPr>
              <w:t>o</w:t>
            </w:r>
            <w:r w:rsidRPr="00C94C19">
              <w:rPr>
                <w:color w:val="auto"/>
                <w:szCs w:val="24"/>
              </w:rPr>
              <w:t>wych, w zakresie powoływania na stanowiska nauczycieli akademickich w grupie pracowników b</w:t>
            </w:r>
            <w:r w:rsidRPr="00C94C19">
              <w:rPr>
                <w:color w:val="auto"/>
                <w:szCs w:val="24"/>
              </w:rPr>
              <w:t>a</w:t>
            </w:r>
            <w:r w:rsidRPr="00C94C19">
              <w:rPr>
                <w:color w:val="auto"/>
                <w:szCs w:val="24"/>
              </w:rPr>
              <w:t>dawczych i badawczo-dydaktycznych.</w:t>
            </w:r>
          </w:p>
          <w:p w14:paraId="3F453957" w14:textId="77777777" w:rsidR="00CA7098" w:rsidRPr="00C94C19" w:rsidRDefault="00CA7098" w:rsidP="005A0B66">
            <w:pPr>
              <w:pStyle w:val="Zwykytekst"/>
              <w:numPr>
                <w:ilvl w:val="0"/>
                <w:numId w:val="132"/>
              </w:numPr>
              <w:tabs>
                <w:tab w:val="num" w:pos="720"/>
              </w:tabs>
              <w:spacing w:line="276" w:lineRule="auto"/>
              <w:ind w:left="476"/>
              <w:jc w:val="both"/>
              <w:rPr>
                <w:rFonts w:ascii="Times New Roman" w:hAnsi="Times New Roman"/>
                <w:sz w:val="24"/>
              </w:rPr>
            </w:pPr>
            <w:r w:rsidRPr="00C94C19">
              <w:rPr>
                <w:rFonts w:ascii="Times New Roman" w:hAnsi="Times New Roman"/>
                <w:sz w:val="24"/>
              </w:rPr>
              <w:t xml:space="preserve">Obsługa komisji konkursowej </w:t>
            </w:r>
            <w:r w:rsidRPr="00C94C19">
              <w:rPr>
                <w:rFonts w:ascii="Times New Roman" w:hAnsi="Times New Roman"/>
                <w:sz w:val="24"/>
                <w:szCs w:val="24"/>
              </w:rPr>
              <w:t>na stanowiska nauczycieli akademickich w</w:t>
            </w:r>
            <w:r w:rsidRPr="00C94C19">
              <w:rPr>
                <w:rFonts w:ascii="Times New Roman" w:hAnsi="Times New Roman"/>
                <w:sz w:val="24"/>
              </w:rPr>
              <w:t xml:space="preserve"> grupie pracowników badawczych oraz badawczo-dydaktycznych.</w:t>
            </w:r>
          </w:p>
          <w:p w14:paraId="5DB59A9B" w14:textId="77777777" w:rsidR="00CA7098" w:rsidRPr="00C94C19" w:rsidRDefault="00CA7098" w:rsidP="00D90583">
            <w:pPr>
              <w:pStyle w:val="Zwykytekst"/>
              <w:spacing w:line="276" w:lineRule="auto"/>
              <w:ind w:left="476"/>
              <w:jc w:val="both"/>
              <w:rPr>
                <w:rFonts w:ascii="Times New Roman" w:hAnsi="Times New Roman"/>
                <w:sz w:val="24"/>
              </w:rPr>
            </w:pPr>
          </w:p>
        </w:tc>
      </w:tr>
    </w:tbl>
    <w:p w14:paraId="62338605" w14:textId="77777777" w:rsidR="00CA7098" w:rsidRPr="00C94C19" w:rsidRDefault="00CA7098" w:rsidP="00675AFD"/>
    <w:p w14:paraId="6DA969F8" w14:textId="77777777" w:rsidR="00235C37" w:rsidRPr="00C94C19" w:rsidRDefault="00235C37" w:rsidP="00675AFD"/>
    <w:p w14:paraId="17534E7A" w14:textId="77777777" w:rsidR="006133D7" w:rsidRPr="00C94C19" w:rsidRDefault="006133D7" w:rsidP="00675AFD"/>
    <w:tbl>
      <w:tblPr>
        <w:tblW w:w="100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9"/>
        <w:gridCol w:w="3381"/>
        <w:gridCol w:w="1028"/>
        <w:gridCol w:w="3197"/>
        <w:gridCol w:w="1191"/>
      </w:tblGrid>
      <w:tr w:rsidR="00C94C19" w:rsidRPr="00C94C19" w14:paraId="16DC1E6E" w14:textId="77777777" w:rsidTr="00D90583">
        <w:tc>
          <w:tcPr>
            <w:tcW w:w="1243" w:type="dxa"/>
            <w:tcBorders>
              <w:top w:val="double" w:sz="4" w:space="0" w:color="auto"/>
              <w:left w:val="double" w:sz="4" w:space="0" w:color="auto"/>
              <w:bottom w:val="double" w:sz="4" w:space="0" w:color="auto"/>
              <w:right w:val="single" w:sz="4" w:space="0" w:color="auto"/>
            </w:tcBorders>
            <w:hideMark/>
          </w:tcPr>
          <w:p w14:paraId="71F649B3" w14:textId="77777777" w:rsidR="00CA7098" w:rsidRPr="00C94C19" w:rsidRDefault="00CA7098" w:rsidP="00D90583">
            <w:pPr>
              <w:rPr>
                <w:rFonts w:eastAsia="Calibri"/>
                <w:szCs w:val="24"/>
              </w:rPr>
            </w:pPr>
            <w:r w:rsidRPr="00C94C19">
              <w:lastRenderedPageBreak/>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10765EC0" w14:textId="77777777" w:rsidR="00CA7098" w:rsidRPr="00C94C19" w:rsidRDefault="00CA7098" w:rsidP="00B96652">
            <w:pPr>
              <w:pStyle w:val="Nagwek3"/>
              <w:rPr>
                <w:sz w:val="24"/>
                <w:szCs w:val="24"/>
              </w:rPr>
            </w:pPr>
            <w:bookmarkStart w:id="86" w:name="_Toc20839372"/>
            <w:bookmarkStart w:id="87" w:name="_Toc104972577"/>
            <w:r w:rsidRPr="00C94C19">
              <w:rPr>
                <w:sz w:val="24"/>
                <w:szCs w:val="24"/>
              </w:rPr>
              <w:t>BIURO RADY DYSCYPLINY NAUKI FARMACEUTYCZNE</w:t>
            </w:r>
            <w:bookmarkEnd w:id="86"/>
            <w:bookmarkEnd w:id="87"/>
          </w:p>
        </w:tc>
        <w:tc>
          <w:tcPr>
            <w:tcW w:w="1149" w:type="dxa"/>
            <w:tcBorders>
              <w:top w:val="double" w:sz="4" w:space="0" w:color="auto"/>
              <w:left w:val="single" w:sz="4" w:space="0" w:color="auto"/>
              <w:bottom w:val="single" w:sz="4" w:space="0" w:color="auto"/>
              <w:right w:val="single" w:sz="4" w:space="0" w:color="auto"/>
            </w:tcBorders>
            <w:hideMark/>
          </w:tcPr>
          <w:p w14:paraId="281DB601" w14:textId="77777777" w:rsidR="00CA7098" w:rsidRPr="00C94C19" w:rsidRDefault="00CA7098" w:rsidP="00D90583">
            <w:pPr>
              <w:spacing w:before="120" w:after="120"/>
              <w:jc w:val="center"/>
              <w:rPr>
                <w:b/>
              </w:rPr>
            </w:pPr>
            <w:r w:rsidRPr="00C94C19">
              <w:rPr>
                <w:b/>
              </w:rPr>
              <w:t>RN-BF</w:t>
            </w:r>
          </w:p>
        </w:tc>
      </w:tr>
      <w:tr w:rsidR="00C94C19" w:rsidRPr="00C94C19" w14:paraId="2E926942"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1588222D" w14:textId="77777777" w:rsidR="00CA7098" w:rsidRPr="00C94C19" w:rsidRDefault="00CA7098" w:rsidP="00D90583">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2293E560" w14:textId="77777777" w:rsidR="00CA7098" w:rsidRPr="00C94C19" w:rsidRDefault="00CA7098" w:rsidP="00D90583">
            <w:pPr>
              <w:rPr>
                <w:rFonts w:eastAsia="Calibri"/>
                <w:szCs w:val="24"/>
              </w:rPr>
            </w:pPr>
            <w:r w:rsidRPr="00C94C19">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ED3633A" w14:textId="77777777" w:rsidR="00CA7098" w:rsidRPr="00C94C19" w:rsidRDefault="00CA7098" w:rsidP="00D90583">
            <w:pPr>
              <w:rPr>
                <w:rFonts w:eastAsia="Calibri"/>
                <w:szCs w:val="24"/>
              </w:rPr>
            </w:pPr>
            <w:r w:rsidRPr="00C94C19">
              <w:t>Podległość merytoryczna</w:t>
            </w:r>
          </w:p>
        </w:tc>
      </w:tr>
      <w:tr w:rsidR="00C94C19" w:rsidRPr="00C94C19" w14:paraId="3E16D4ED" w14:textId="77777777" w:rsidTr="00D90583">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1DCE3DD"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21E7BC9" w14:textId="5283FD17" w:rsidR="00CA7098" w:rsidRPr="00C94C19" w:rsidRDefault="00B7267E" w:rsidP="00D90583">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767FBA70" w14:textId="77777777" w:rsidR="00CA7098" w:rsidRPr="00C94C19" w:rsidRDefault="00CA7098" w:rsidP="00D90583">
            <w:pPr>
              <w:rPr>
                <w:rFonts w:eastAsia="Calibri"/>
                <w:szCs w:val="24"/>
              </w:rPr>
            </w:pPr>
            <w:r w:rsidRPr="00C94C19">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1D205486" w14:textId="77777777" w:rsidR="00CA7098" w:rsidRPr="00C94C19" w:rsidRDefault="00CA7098" w:rsidP="00D90583">
            <w:pPr>
              <w:rPr>
                <w:rFonts w:eastAsia="Calibri"/>
                <w:szCs w:val="24"/>
              </w:rPr>
            </w:pPr>
            <w:r w:rsidRPr="00C94C19">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7C5759A4" w14:textId="77777777" w:rsidR="00CA7098" w:rsidRPr="00C94C19" w:rsidRDefault="00CA7098" w:rsidP="00D90583">
            <w:pPr>
              <w:rPr>
                <w:rFonts w:eastAsia="Calibri"/>
                <w:szCs w:val="24"/>
              </w:rPr>
            </w:pPr>
            <w:r w:rsidRPr="00C94C19">
              <w:rPr>
                <w:rFonts w:eastAsia="Calibri"/>
                <w:szCs w:val="24"/>
              </w:rPr>
              <w:t>RN</w:t>
            </w:r>
          </w:p>
        </w:tc>
      </w:tr>
      <w:tr w:rsidR="00C94C19" w:rsidRPr="00C94C19" w14:paraId="6FCA81AC"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0CF354C1" w14:textId="77777777" w:rsidR="00CA7098" w:rsidRPr="00C94C19" w:rsidRDefault="00CA7098" w:rsidP="00D90583">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E071C9E" w14:textId="77777777" w:rsidR="00CA7098" w:rsidRPr="00C94C19" w:rsidRDefault="00CA7098" w:rsidP="00D90583">
            <w:pPr>
              <w:rPr>
                <w:rFonts w:eastAsia="Calibri"/>
                <w:szCs w:val="24"/>
              </w:rPr>
            </w:pPr>
            <w:r w:rsidRPr="00C94C19">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21E1D58F" w14:textId="77777777" w:rsidR="00CA7098" w:rsidRPr="00C94C19" w:rsidRDefault="00CA7098" w:rsidP="00D90583">
            <w:pPr>
              <w:rPr>
                <w:rFonts w:eastAsia="Calibri"/>
                <w:szCs w:val="24"/>
              </w:rPr>
            </w:pPr>
            <w:r w:rsidRPr="00C94C19">
              <w:t>Podległość merytoryczna</w:t>
            </w:r>
          </w:p>
        </w:tc>
      </w:tr>
      <w:tr w:rsidR="00C94C19" w:rsidRPr="00C94C19" w14:paraId="7063D358" w14:textId="77777777" w:rsidTr="00D90583">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6DDA290"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3FB24A8D" w14:textId="77777777" w:rsidR="00CA7098" w:rsidRPr="00C94C19"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35E2CDB4" w14:textId="77777777" w:rsidR="00CA7098" w:rsidRPr="00C94C19"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58FA3AFF" w14:textId="77777777" w:rsidR="00CA7098" w:rsidRPr="00C94C19" w:rsidRDefault="00CA7098" w:rsidP="00D90583">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12B622DA" w14:textId="77777777" w:rsidR="00CA7098" w:rsidRPr="00C94C19" w:rsidRDefault="00CA7098" w:rsidP="00D90583">
            <w:pPr>
              <w:rPr>
                <w:rFonts w:eastAsia="Calibri"/>
                <w:szCs w:val="24"/>
              </w:rPr>
            </w:pPr>
          </w:p>
        </w:tc>
      </w:tr>
      <w:tr w:rsidR="00C94C19" w:rsidRPr="00C94C19" w14:paraId="31B6C926" w14:textId="77777777" w:rsidTr="00D90583">
        <w:tc>
          <w:tcPr>
            <w:tcW w:w="9730" w:type="dxa"/>
            <w:gridSpan w:val="5"/>
            <w:tcBorders>
              <w:top w:val="single" w:sz="4" w:space="0" w:color="auto"/>
              <w:left w:val="nil"/>
              <w:bottom w:val="double" w:sz="4" w:space="0" w:color="auto"/>
              <w:right w:val="nil"/>
            </w:tcBorders>
          </w:tcPr>
          <w:p w14:paraId="40AFC21E" w14:textId="77777777" w:rsidR="00CA7098" w:rsidRPr="00C94C19" w:rsidRDefault="00CA7098" w:rsidP="00D90583">
            <w:pPr>
              <w:rPr>
                <w:rFonts w:eastAsia="Calibri"/>
                <w:szCs w:val="24"/>
              </w:rPr>
            </w:pPr>
          </w:p>
        </w:tc>
      </w:tr>
      <w:tr w:rsidR="00C94C19" w:rsidRPr="00C94C19" w14:paraId="20C39A44" w14:textId="77777777" w:rsidTr="00D90583">
        <w:tc>
          <w:tcPr>
            <w:tcW w:w="9730" w:type="dxa"/>
            <w:gridSpan w:val="5"/>
            <w:tcBorders>
              <w:top w:val="double" w:sz="4" w:space="0" w:color="auto"/>
              <w:left w:val="double" w:sz="4" w:space="0" w:color="auto"/>
              <w:bottom w:val="single" w:sz="4" w:space="0" w:color="auto"/>
              <w:right w:val="double" w:sz="4" w:space="0" w:color="auto"/>
            </w:tcBorders>
            <w:hideMark/>
          </w:tcPr>
          <w:p w14:paraId="4C4F7EE3" w14:textId="77777777" w:rsidR="00CA7098" w:rsidRPr="00C94C19" w:rsidRDefault="00CA7098" w:rsidP="00D90583">
            <w:pPr>
              <w:rPr>
                <w:rFonts w:eastAsia="Calibri"/>
                <w:szCs w:val="24"/>
              </w:rPr>
            </w:pPr>
            <w:r w:rsidRPr="00C94C19">
              <w:rPr>
                <w:szCs w:val="24"/>
              </w:rPr>
              <w:t xml:space="preserve">Cel działalności </w:t>
            </w:r>
          </w:p>
        </w:tc>
      </w:tr>
      <w:tr w:rsidR="00C94C19" w:rsidRPr="00C94C19" w14:paraId="6314B6C4" w14:textId="77777777" w:rsidTr="00D90583">
        <w:trPr>
          <w:trHeight w:val="535"/>
        </w:trPr>
        <w:tc>
          <w:tcPr>
            <w:tcW w:w="9730" w:type="dxa"/>
            <w:gridSpan w:val="5"/>
            <w:tcBorders>
              <w:top w:val="single" w:sz="4" w:space="0" w:color="auto"/>
              <w:left w:val="double" w:sz="4" w:space="0" w:color="auto"/>
              <w:bottom w:val="double" w:sz="4" w:space="0" w:color="auto"/>
              <w:right w:val="double" w:sz="4" w:space="0" w:color="auto"/>
            </w:tcBorders>
          </w:tcPr>
          <w:p w14:paraId="0B01E757" w14:textId="77777777" w:rsidR="00CA7098" w:rsidRPr="00C94C19" w:rsidRDefault="00CA7098" w:rsidP="005A0B66">
            <w:pPr>
              <w:numPr>
                <w:ilvl w:val="0"/>
                <w:numId w:val="86"/>
              </w:numPr>
              <w:shd w:val="clear" w:color="auto" w:fill="FFFFFF"/>
              <w:spacing w:line="276" w:lineRule="auto"/>
              <w:ind w:right="10"/>
              <w:jc w:val="both"/>
              <w:rPr>
                <w:rFonts w:eastAsia="Calibri"/>
                <w:strike/>
                <w:spacing w:val="-6"/>
                <w:szCs w:val="24"/>
              </w:rPr>
            </w:pPr>
            <w:r w:rsidRPr="00C94C19">
              <w:rPr>
                <w:szCs w:val="24"/>
              </w:rPr>
              <w:t xml:space="preserve">Zapewnienie </w:t>
            </w:r>
            <w:r w:rsidRPr="00C94C19">
              <w:rPr>
                <w:spacing w:val="-6"/>
                <w:szCs w:val="24"/>
              </w:rPr>
              <w:t>kompleksowej i sprawnej obsługi administracyjnej Rady Dyscypliny Nauki Farmace</w:t>
            </w:r>
            <w:r w:rsidRPr="00C94C19">
              <w:rPr>
                <w:spacing w:val="-6"/>
                <w:szCs w:val="24"/>
              </w:rPr>
              <w:t>u</w:t>
            </w:r>
            <w:r w:rsidRPr="00C94C19">
              <w:rPr>
                <w:spacing w:val="-6"/>
                <w:szCs w:val="24"/>
              </w:rPr>
              <w:t>tyczne.</w:t>
            </w:r>
          </w:p>
        </w:tc>
      </w:tr>
      <w:tr w:rsidR="00C94C19" w:rsidRPr="00C94C19" w14:paraId="1FB818EF" w14:textId="77777777" w:rsidTr="00D90583">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2CB465F4" w14:textId="77777777" w:rsidR="00CA7098" w:rsidRPr="00C94C19" w:rsidRDefault="00CA7098" w:rsidP="00D90583">
            <w:pPr>
              <w:rPr>
                <w:rFonts w:eastAsia="Calibri"/>
                <w:szCs w:val="24"/>
              </w:rPr>
            </w:pPr>
            <w:r w:rsidRPr="00C94C19">
              <w:rPr>
                <w:szCs w:val="24"/>
              </w:rPr>
              <w:t>Kluczowe zadania</w:t>
            </w:r>
          </w:p>
        </w:tc>
      </w:tr>
      <w:tr w:rsidR="00C94C19" w:rsidRPr="00C94C19" w14:paraId="71D71793" w14:textId="77777777" w:rsidTr="00D90583">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74A153C0" w14:textId="77777777" w:rsidR="00CA7098" w:rsidRPr="00C94C19" w:rsidRDefault="00CA7098" w:rsidP="005A0B66">
            <w:pPr>
              <w:pStyle w:val="Akapitzlist"/>
              <w:numPr>
                <w:ilvl w:val="0"/>
                <w:numId w:val="174"/>
              </w:numPr>
              <w:spacing w:before="0" w:line="276" w:lineRule="auto"/>
              <w:ind w:left="411" w:hanging="284"/>
              <w:rPr>
                <w:rFonts w:eastAsia="Calibri"/>
                <w:color w:val="auto"/>
                <w:spacing w:val="-4"/>
              </w:rPr>
            </w:pPr>
            <w:r w:rsidRPr="00C94C19">
              <w:rPr>
                <w:color w:val="auto"/>
              </w:rPr>
              <w:t>Sporządzanie projektu programu rady dyscypliny na podstawie dyspozycji przewodniczącego oraz zł</w:t>
            </w:r>
            <w:r w:rsidRPr="00C94C19">
              <w:rPr>
                <w:color w:val="auto"/>
              </w:rPr>
              <w:t>o</w:t>
            </w:r>
            <w:r w:rsidRPr="00C94C19">
              <w:rPr>
                <w:color w:val="auto"/>
              </w:rPr>
              <w:t>żonych wniosków.</w:t>
            </w:r>
          </w:p>
          <w:p w14:paraId="6C16DF2A" w14:textId="77777777" w:rsidR="00CA7098" w:rsidRPr="00C94C19" w:rsidRDefault="00CA7098" w:rsidP="005A0B66">
            <w:pPr>
              <w:pStyle w:val="Akapitzlist"/>
              <w:numPr>
                <w:ilvl w:val="0"/>
                <w:numId w:val="174"/>
              </w:numPr>
              <w:spacing w:before="0" w:line="276" w:lineRule="auto"/>
              <w:ind w:left="411" w:hanging="284"/>
              <w:rPr>
                <w:color w:val="auto"/>
              </w:rPr>
            </w:pPr>
            <w:r w:rsidRPr="00C94C19">
              <w:rPr>
                <w:color w:val="auto"/>
              </w:rPr>
              <w:t>Wysyłanie do członków rady dyscypliny zawiadomienia o posiedzeniu rady dyscypliny.</w:t>
            </w:r>
          </w:p>
          <w:p w14:paraId="447C362F" w14:textId="77777777" w:rsidR="00CA7098" w:rsidRPr="00C94C19" w:rsidRDefault="00CA7098" w:rsidP="005A0B66">
            <w:pPr>
              <w:pStyle w:val="Akapitzlist"/>
              <w:numPr>
                <w:ilvl w:val="0"/>
                <w:numId w:val="174"/>
              </w:numPr>
              <w:spacing w:before="0" w:line="276" w:lineRule="auto"/>
              <w:ind w:left="411" w:hanging="284"/>
              <w:rPr>
                <w:rFonts w:eastAsia="Calibri"/>
                <w:color w:val="auto"/>
                <w:spacing w:val="-4"/>
              </w:rPr>
            </w:pPr>
            <w:r w:rsidRPr="00C94C19">
              <w:rPr>
                <w:color w:val="auto"/>
              </w:rPr>
              <w:t>Przygotowywanie listy obecności na każde posiedzenie rady dyscypliny.</w:t>
            </w:r>
          </w:p>
          <w:p w14:paraId="6C378083" w14:textId="77777777" w:rsidR="00CA7098" w:rsidRPr="00C94C19" w:rsidRDefault="00CA7098" w:rsidP="005A0B66">
            <w:pPr>
              <w:pStyle w:val="Akapitzlist"/>
              <w:numPr>
                <w:ilvl w:val="0"/>
                <w:numId w:val="174"/>
              </w:numPr>
              <w:spacing w:before="0" w:line="276" w:lineRule="auto"/>
              <w:ind w:left="411" w:hanging="284"/>
              <w:rPr>
                <w:rFonts w:eastAsia="Calibri"/>
                <w:color w:val="auto"/>
                <w:spacing w:val="-4"/>
              </w:rPr>
            </w:pPr>
            <w:r w:rsidRPr="00C94C19">
              <w:rPr>
                <w:color w:val="auto"/>
              </w:rPr>
              <w:t>Opracowywanie projektów uchwał rady dyscypliny.</w:t>
            </w:r>
          </w:p>
          <w:p w14:paraId="284A20D2" w14:textId="77777777" w:rsidR="00CA7098" w:rsidRPr="00C94C19" w:rsidRDefault="00CA7098" w:rsidP="005A0B66">
            <w:pPr>
              <w:pStyle w:val="Akapitzlist"/>
              <w:numPr>
                <w:ilvl w:val="0"/>
                <w:numId w:val="174"/>
              </w:numPr>
              <w:spacing w:before="0" w:line="276" w:lineRule="auto"/>
              <w:ind w:left="411" w:hanging="284"/>
              <w:rPr>
                <w:rFonts w:eastAsia="Calibri"/>
                <w:color w:val="auto"/>
                <w:spacing w:val="-4"/>
              </w:rPr>
            </w:pPr>
            <w:r w:rsidRPr="00C94C19">
              <w:rPr>
                <w:color w:val="auto"/>
              </w:rPr>
              <w:t xml:space="preserve">Prowadzenie rejestru uchwał rady dyscypliny. </w:t>
            </w:r>
          </w:p>
          <w:p w14:paraId="3ED9DC40" w14:textId="77777777" w:rsidR="00CA7098" w:rsidRPr="00C94C19" w:rsidRDefault="00CA7098" w:rsidP="005A0B66">
            <w:pPr>
              <w:pStyle w:val="Akapitzlist"/>
              <w:numPr>
                <w:ilvl w:val="0"/>
                <w:numId w:val="174"/>
              </w:numPr>
              <w:spacing w:before="0" w:line="276" w:lineRule="auto"/>
              <w:ind w:left="411" w:hanging="284"/>
              <w:rPr>
                <w:color w:val="auto"/>
              </w:rPr>
            </w:pPr>
            <w:r w:rsidRPr="00C94C19">
              <w:rPr>
                <w:color w:val="auto"/>
              </w:rPr>
              <w:t>Gromadzenie, przechowywanie oraz udostępnianie uchwał rady dyscypliny, protokołów oraz dokume</w:t>
            </w:r>
            <w:r w:rsidRPr="00C94C19">
              <w:rPr>
                <w:color w:val="auto"/>
              </w:rPr>
              <w:t>n</w:t>
            </w:r>
            <w:r w:rsidRPr="00C94C19">
              <w:rPr>
                <w:color w:val="auto"/>
              </w:rPr>
              <w:t>tacji z posiedzeń rady dyscypliny.</w:t>
            </w:r>
          </w:p>
          <w:p w14:paraId="46E3536C" w14:textId="77777777" w:rsidR="00CA7098" w:rsidRPr="00C94C19" w:rsidRDefault="00CA7098" w:rsidP="005A0B66">
            <w:pPr>
              <w:pStyle w:val="Akapitzlist"/>
              <w:numPr>
                <w:ilvl w:val="0"/>
                <w:numId w:val="174"/>
              </w:numPr>
              <w:spacing w:before="0" w:line="276" w:lineRule="auto"/>
              <w:ind w:left="411" w:hanging="284"/>
              <w:rPr>
                <w:color w:val="auto"/>
              </w:rPr>
            </w:pPr>
            <w:r w:rsidRPr="00C94C19">
              <w:rPr>
                <w:color w:val="auto"/>
              </w:rPr>
              <w:t>Sporządzanie wyciągów z protokołów posiedzeń rady dyscypliny.</w:t>
            </w:r>
          </w:p>
          <w:p w14:paraId="1A043DB7" w14:textId="77777777" w:rsidR="00CA7098" w:rsidRPr="00C94C19" w:rsidRDefault="00CA7098" w:rsidP="005A0B66">
            <w:pPr>
              <w:pStyle w:val="Akapitzlist"/>
              <w:numPr>
                <w:ilvl w:val="0"/>
                <w:numId w:val="174"/>
              </w:numPr>
              <w:spacing w:before="0" w:line="276" w:lineRule="auto"/>
              <w:ind w:left="411" w:hanging="284"/>
              <w:rPr>
                <w:color w:val="auto"/>
              </w:rPr>
            </w:pPr>
            <w:r w:rsidRPr="00C94C19">
              <w:rPr>
                <w:color w:val="auto"/>
              </w:rPr>
              <w:t>Przekazywanie uchwał rady dyscypliny wnioskodawcy oraz jednostkom organizacyjnym, których dot</w:t>
            </w:r>
            <w:r w:rsidRPr="00C94C19">
              <w:rPr>
                <w:color w:val="auto"/>
              </w:rPr>
              <w:t>y</w:t>
            </w:r>
            <w:r w:rsidRPr="00C94C19">
              <w:rPr>
                <w:color w:val="auto"/>
              </w:rPr>
              <w:t>czy treść uchwały.</w:t>
            </w:r>
          </w:p>
          <w:p w14:paraId="2FC0430A" w14:textId="77777777" w:rsidR="00CA7098" w:rsidRPr="00C94C19" w:rsidRDefault="00CA7098" w:rsidP="005A0B66">
            <w:pPr>
              <w:pStyle w:val="Akapitzlist"/>
              <w:numPr>
                <w:ilvl w:val="0"/>
                <w:numId w:val="174"/>
              </w:numPr>
              <w:spacing w:before="0" w:line="276" w:lineRule="auto"/>
              <w:ind w:left="411" w:hanging="284"/>
              <w:rPr>
                <w:color w:val="auto"/>
              </w:rPr>
            </w:pPr>
            <w:r w:rsidRPr="00C94C19">
              <w:rPr>
                <w:color w:val="auto"/>
                <w:spacing w:val="-4"/>
                <w:szCs w:val="24"/>
              </w:rPr>
              <w:t>Prowadzenie spraw związanych z nadaniem stopnia naukowego doktora i doktora habilitowanego.</w:t>
            </w:r>
          </w:p>
          <w:p w14:paraId="7DD89AE4" w14:textId="77777777" w:rsidR="00CA7098" w:rsidRPr="00C94C19" w:rsidRDefault="00CA7098" w:rsidP="005A0B66">
            <w:pPr>
              <w:pStyle w:val="Akapitzlist"/>
              <w:numPr>
                <w:ilvl w:val="0"/>
                <w:numId w:val="174"/>
              </w:numPr>
              <w:spacing w:before="0" w:line="276" w:lineRule="auto"/>
              <w:ind w:left="411" w:hanging="284"/>
              <w:rPr>
                <w:color w:val="auto"/>
              </w:rPr>
            </w:pPr>
            <w:r w:rsidRPr="00C94C19">
              <w:rPr>
                <w:color w:val="auto"/>
                <w:spacing w:val="-4"/>
                <w:szCs w:val="24"/>
              </w:rPr>
              <w:t>Organizowanie egzaminów doktorskich, publicznych obron doktorskich oraz kolokwiów habilitacy</w:t>
            </w:r>
            <w:r w:rsidRPr="00C94C19">
              <w:rPr>
                <w:color w:val="auto"/>
                <w:spacing w:val="-4"/>
                <w:szCs w:val="24"/>
              </w:rPr>
              <w:t>j</w:t>
            </w:r>
            <w:r w:rsidRPr="00C94C19">
              <w:rPr>
                <w:color w:val="auto"/>
                <w:spacing w:val="-4"/>
                <w:szCs w:val="24"/>
              </w:rPr>
              <w:t>nych.</w:t>
            </w:r>
          </w:p>
          <w:p w14:paraId="79BB08DF" w14:textId="77777777" w:rsidR="00CA7098" w:rsidRPr="00C94C19" w:rsidRDefault="00CA7098" w:rsidP="005A0B66">
            <w:pPr>
              <w:pStyle w:val="Akapitzlist"/>
              <w:numPr>
                <w:ilvl w:val="0"/>
                <w:numId w:val="174"/>
              </w:numPr>
              <w:spacing w:before="0" w:line="276" w:lineRule="auto"/>
              <w:ind w:left="411" w:hanging="284"/>
              <w:rPr>
                <w:color w:val="auto"/>
              </w:rPr>
            </w:pPr>
            <w:r w:rsidRPr="00C94C19">
              <w:rPr>
                <w:color w:val="auto"/>
                <w:szCs w:val="24"/>
              </w:rPr>
              <w:t>Prowadzenie spraw związanych z zawieraniem umów z recenzentami, promotorami oraz zainteresow</w:t>
            </w:r>
            <w:r w:rsidRPr="00C94C19">
              <w:rPr>
                <w:color w:val="auto"/>
                <w:szCs w:val="24"/>
              </w:rPr>
              <w:t>a</w:t>
            </w:r>
            <w:r w:rsidRPr="00C94C19">
              <w:rPr>
                <w:color w:val="auto"/>
                <w:szCs w:val="24"/>
              </w:rPr>
              <w:t>nymi osobami przeprowadzającymi odpłatnie przewody doktorskie, habilitacyjne oraz postępowania o nadanie tytułu profesora oraz prowadzenie ewidencji tych umów.</w:t>
            </w:r>
          </w:p>
          <w:p w14:paraId="17505085" w14:textId="77777777" w:rsidR="00CA7098" w:rsidRPr="00C94C19" w:rsidRDefault="00CA7098" w:rsidP="005A0B66">
            <w:pPr>
              <w:pStyle w:val="Akapitzlist"/>
              <w:numPr>
                <w:ilvl w:val="0"/>
                <w:numId w:val="174"/>
              </w:numPr>
              <w:spacing w:before="0" w:line="276" w:lineRule="auto"/>
              <w:ind w:left="411" w:hanging="284"/>
              <w:rPr>
                <w:color w:val="auto"/>
              </w:rPr>
            </w:pPr>
            <w:r w:rsidRPr="00C94C19">
              <w:rPr>
                <w:color w:val="auto"/>
                <w:szCs w:val="24"/>
              </w:rPr>
              <w:t>Sporządzanie specyfikacji do wystawiania faktur VAT za przeprowadzone odpłatnie przewody dokto</w:t>
            </w:r>
            <w:r w:rsidRPr="00C94C19">
              <w:rPr>
                <w:color w:val="auto"/>
                <w:szCs w:val="24"/>
              </w:rPr>
              <w:t>r</w:t>
            </w:r>
            <w:r w:rsidRPr="00C94C19">
              <w:rPr>
                <w:color w:val="auto"/>
                <w:szCs w:val="24"/>
              </w:rPr>
              <w:t xml:space="preserve">skie, habilitacyjne oraz postępowania o nadanie tytułu profesora. </w:t>
            </w:r>
          </w:p>
          <w:p w14:paraId="7F2DBB61" w14:textId="77777777" w:rsidR="00CA7098" w:rsidRPr="00C94C19" w:rsidRDefault="00CA7098" w:rsidP="005A0B66">
            <w:pPr>
              <w:pStyle w:val="Akapitzlist"/>
              <w:numPr>
                <w:ilvl w:val="0"/>
                <w:numId w:val="174"/>
              </w:numPr>
              <w:spacing w:before="0" w:line="276" w:lineRule="auto"/>
              <w:ind w:left="411" w:hanging="284"/>
              <w:rPr>
                <w:color w:val="auto"/>
              </w:rPr>
            </w:pPr>
            <w:r w:rsidRPr="00C94C19">
              <w:rPr>
                <w:color w:val="auto"/>
                <w:szCs w:val="24"/>
              </w:rPr>
              <w:t>Prowadzenie ewidencji dyplomów doktorskich i habilitacyjnych.</w:t>
            </w:r>
          </w:p>
          <w:p w14:paraId="187A79DE" w14:textId="77777777" w:rsidR="00CA7098" w:rsidRPr="00C94C19" w:rsidRDefault="00CA7098" w:rsidP="005A0B66">
            <w:pPr>
              <w:pStyle w:val="Akapitzlist"/>
              <w:numPr>
                <w:ilvl w:val="0"/>
                <w:numId w:val="174"/>
              </w:numPr>
              <w:spacing w:before="0" w:line="276" w:lineRule="auto"/>
              <w:ind w:left="411" w:hanging="284"/>
              <w:rPr>
                <w:color w:val="auto"/>
                <w:spacing w:val="-4"/>
              </w:rPr>
            </w:pPr>
            <w:r w:rsidRPr="00C94C19">
              <w:rPr>
                <w:color w:val="auto"/>
                <w:szCs w:val="24"/>
              </w:rPr>
              <w:t>Sporządzanie i wydawanie dyplomów doktora, doktora habilitowanego oraz organizowanie promocji doktorskiej.</w:t>
            </w:r>
          </w:p>
          <w:p w14:paraId="2DA1F66B" w14:textId="77777777" w:rsidR="00CA7098" w:rsidRPr="00C94C19" w:rsidRDefault="00CA7098" w:rsidP="005A0B66">
            <w:pPr>
              <w:pStyle w:val="Akapitzlist"/>
              <w:numPr>
                <w:ilvl w:val="0"/>
                <w:numId w:val="174"/>
              </w:numPr>
              <w:spacing w:before="0" w:line="276" w:lineRule="auto"/>
              <w:ind w:left="411" w:hanging="284"/>
              <w:rPr>
                <w:color w:val="auto"/>
                <w:spacing w:val="-4"/>
              </w:rPr>
            </w:pPr>
            <w:r w:rsidRPr="00C94C19">
              <w:rPr>
                <w:color w:val="auto"/>
                <w:szCs w:val="24"/>
              </w:rPr>
              <w:t xml:space="preserve">Prowadzenie spraw związanych z powoływaniem na stanowiska nauczycieli akademickich </w:t>
            </w:r>
            <w:r w:rsidRPr="00C94C19">
              <w:rPr>
                <w:color w:val="auto"/>
                <w:szCs w:val="24"/>
              </w:rPr>
              <w:br/>
              <w:t>w grupie pracowników badawczych i badawczo-dydaktycznych.</w:t>
            </w:r>
          </w:p>
          <w:p w14:paraId="39772643" w14:textId="77777777" w:rsidR="00CA7098" w:rsidRPr="00C94C19" w:rsidRDefault="00CA7098" w:rsidP="005A0B66">
            <w:pPr>
              <w:pStyle w:val="Akapitzlist"/>
              <w:numPr>
                <w:ilvl w:val="0"/>
                <w:numId w:val="174"/>
              </w:numPr>
              <w:spacing w:before="0" w:line="276" w:lineRule="auto"/>
              <w:ind w:left="411" w:hanging="284"/>
              <w:rPr>
                <w:color w:val="auto"/>
                <w:spacing w:val="-4"/>
              </w:rPr>
            </w:pPr>
            <w:r w:rsidRPr="00C94C19">
              <w:rPr>
                <w:color w:val="auto"/>
                <w:szCs w:val="24"/>
              </w:rPr>
              <w:t>Ogłaszanie konkursu, przygotowywanie dokumentacji i organizowanie posiedzeń komisji konkurs</w:t>
            </w:r>
            <w:r w:rsidRPr="00C94C19">
              <w:rPr>
                <w:color w:val="auto"/>
                <w:szCs w:val="24"/>
              </w:rPr>
              <w:t>o</w:t>
            </w:r>
            <w:r w:rsidRPr="00C94C19">
              <w:rPr>
                <w:color w:val="auto"/>
                <w:szCs w:val="24"/>
              </w:rPr>
              <w:t>wych, w zakresie powoływania na stanowiska nauczycieli akademickich w grupie pracowników b</w:t>
            </w:r>
            <w:r w:rsidRPr="00C94C19">
              <w:rPr>
                <w:color w:val="auto"/>
                <w:szCs w:val="24"/>
              </w:rPr>
              <w:t>a</w:t>
            </w:r>
            <w:r w:rsidRPr="00C94C19">
              <w:rPr>
                <w:color w:val="auto"/>
                <w:szCs w:val="24"/>
              </w:rPr>
              <w:t>dawczych i badawczo.</w:t>
            </w:r>
          </w:p>
          <w:p w14:paraId="2B03A571" w14:textId="77777777" w:rsidR="00CA7098" w:rsidRPr="00C94C19" w:rsidRDefault="00CA7098" w:rsidP="005A0B66">
            <w:pPr>
              <w:pStyle w:val="Zwykytekst"/>
              <w:numPr>
                <w:ilvl w:val="0"/>
                <w:numId w:val="174"/>
              </w:numPr>
              <w:spacing w:line="276" w:lineRule="auto"/>
              <w:ind w:left="411" w:hanging="284"/>
              <w:jc w:val="both"/>
              <w:rPr>
                <w:rFonts w:ascii="Times New Roman" w:hAnsi="Times New Roman"/>
                <w:sz w:val="24"/>
              </w:rPr>
            </w:pPr>
            <w:r w:rsidRPr="00C94C19">
              <w:rPr>
                <w:rFonts w:ascii="Times New Roman" w:hAnsi="Times New Roman"/>
                <w:sz w:val="24"/>
              </w:rPr>
              <w:t xml:space="preserve">Obsługa komisji konkursowej </w:t>
            </w:r>
            <w:r w:rsidRPr="00C94C19">
              <w:rPr>
                <w:rFonts w:ascii="Times New Roman" w:hAnsi="Times New Roman"/>
                <w:sz w:val="24"/>
                <w:szCs w:val="24"/>
              </w:rPr>
              <w:t>na stanowiska nauczycieli akademickich w</w:t>
            </w:r>
            <w:r w:rsidRPr="00C94C19">
              <w:rPr>
                <w:rFonts w:ascii="Times New Roman" w:hAnsi="Times New Roman"/>
                <w:sz w:val="24"/>
              </w:rPr>
              <w:t xml:space="preserve"> grupie pracowników badawczych oraz badawczo-dydaktycznych.</w:t>
            </w:r>
          </w:p>
          <w:p w14:paraId="45EEB65E" w14:textId="77777777" w:rsidR="00CA7098" w:rsidRPr="00C94C19" w:rsidRDefault="00CA7098" w:rsidP="00D90583">
            <w:pPr>
              <w:pStyle w:val="Zwykytekst"/>
              <w:spacing w:line="276" w:lineRule="auto"/>
              <w:jc w:val="both"/>
              <w:rPr>
                <w:rFonts w:ascii="Times New Roman" w:hAnsi="Times New Roman"/>
                <w:sz w:val="32"/>
              </w:rPr>
            </w:pPr>
          </w:p>
        </w:tc>
      </w:tr>
    </w:tbl>
    <w:p w14:paraId="63B06407" w14:textId="77777777" w:rsidR="00CA7098" w:rsidRPr="00C94C19" w:rsidRDefault="00CA7098" w:rsidP="00675AFD"/>
    <w:p w14:paraId="00FA43AD" w14:textId="77777777" w:rsidR="006133D7" w:rsidRPr="00C94C19" w:rsidRDefault="006133D7" w:rsidP="00675AFD"/>
    <w:p w14:paraId="6A5774B3" w14:textId="77777777" w:rsidR="00F91077" w:rsidRPr="00C94C19" w:rsidRDefault="00F91077" w:rsidP="00675AFD"/>
    <w:tbl>
      <w:tblPr>
        <w:tblW w:w="100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433"/>
      </w:tblGrid>
      <w:tr w:rsidR="00C94C19" w:rsidRPr="00C94C19" w14:paraId="7EFCF492"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1C03033D" w14:textId="77777777" w:rsidR="00CA7098" w:rsidRPr="00C94C19" w:rsidRDefault="00CA7098" w:rsidP="00D90583">
            <w:pPr>
              <w:rPr>
                <w:rFonts w:eastAsia="Calibri"/>
                <w:szCs w:val="24"/>
              </w:rPr>
            </w:pPr>
            <w:r w:rsidRPr="00C94C19">
              <w:lastRenderedPageBreak/>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3AA00843" w14:textId="77777777" w:rsidR="00CA7098" w:rsidRPr="00C94C19" w:rsidRDefault="00CA7098" w:rsidP="00B96652">
            <w:pPr>
              <w:pStyle w:val="Nagwek3"/>
            </w:pPr>
            <w:bookmarkStart w:id="88" w:name="_Toc20839373"/>
            <w:bookmarkStart w:id="89" w:name="_Toc104972578"/>
            <w:r w:rsidRPr="00C94C19">
              <w:t>BIURO RADY DYSCYPLINY NAUKI O ZDROWIU</w:t>
            </w:r>
            <w:bookmarkEnd w:id="88"/>
            <w:bookmarkEnd w:id="89"/>
          </w:p>
        </w:tc>
        <w:tc>
          <w:tcPr>
            <w:tcW w:w="1433" w:type="dxa"/>
            <w:tcBorders>
              <w:top w:val="double" w:sz="4" w:space="0" w:color="auto"/>
              <w:left w:val="single" w:sz="4" w:space="0" w:color="auto"/>
              <w:bottom w:val="single" w:sz="4" w:space="0" w:color="auto"/>
              <w:right w:val="single" w:sz="4" w:space="0" w:color="auto"/>
            </w:tcBorders>
            <w:hideMark/>
          </w:tcPr>
          <w:p w14:paraId="2869D429" w14:textId="77777777" w:rsidR="00CA7098" w:rsidRPr="00C94C19" w:rsidRDefault="00CA7098" w:rsidP="00D90583">
            <w:pPr>
              <w:spacing w:before="120" w:after="120"/>
              <w:jc w:val="center"/>
              <w:rPr>
                <w:b/>
              </w:rPr>
            </w:pPr>
            <w:r w:rsidRPr="00C94C19">
              <w:rPr>
                <w:b/>
              </w:rPr>
              <w:t>RN-BZ</w:t>
            </w:r>
          </w:p>
        </w:tc>
      </w:tr>
      <w:tr w:rsidR="00C94C19" w:rsidRPr="00C94C19" w14:paraId="7804975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493F7069" w14:textId="77777777" w:rsidR="00CA7098" w:rsidRPr="00C94C19" w:rsidRDefault="00CA7098" w:rsidP="00D90583">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21C8513A" w14:textId="77777777" w:rsidR="00CA7098" w:rsidRPr="00C94C19" w:rsidRDefault="00CA7098" w:rsidP="00D90583">
            <w:pPr>
              <w:rPr>
                <w:rFonts w:eastAsia="Calibri"/>
                <w:szCs w:val="24"/>
              </w:rPr>
            </w:pPr>
            <w:r w:rsidRPr="00C94C19">
              <w:t>Podległość formalna</w:t>
            </w:r>
          </w:p>
        </w:tc>
        <w:tc>
          <w:tcPr>
            <w:tcW w:w="4517" w:type="dxa"/>
            <w:gridSpan w:val="2"/>
            <w:tcBorders>
              <w:top w:val="double" w:sz="4" w:space="0" w:color="auto"/>
              <w:left w:val="single" w:sz="4" w:space="0" w:color="auto"/>
              <w:bottom w:val="single" w:sz="4" w:space="0" w:color="auto"/>
              <w:right w:val="double" w:sz="4" w:space="0" w:color="auto"/>
            </w:tcBorders>
            <w:hideMark/>
          </w:tcPr>
          <w:p w14:paraId="1CE0D2D3" w14:textId="77777777" w:rsidR="00CA7098" w:rsidRPr="00C94C19" w:rsidRDefault="00CA7098" w:rsidP="00D90583">
            <w:pPr>
              <w:rPr>
                <w:rFonts w:eastAsia="Calibri"/>
                <w:szCs w:val="24"/>
              </w:rPr>
            </w:pPr>
            <w:r w:rsidRPr="00C94C19">
              <w:t>Podległość merytoryczna</w:t>
            </w:r>
          </w:p>
        </w:tc>
      </w:tr>
      <w:tr w:rsidR="00C94C19" w:rsidRPr="00C94C19" w14:paraId="5457BC52"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32E77EF"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08BC06EF" w14:textId="2C914B3A" w:rsidR="00CA7098" w:rsidRPr="00C94C19" w:rsidRDefault="00B7267E" w:rsidP="00D90583">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3062C303" w14:textId="77777777" w:rsidR="00CA7098" w:rsidRPr="00C94C19" w:rsidRDefault="00CA7098" w:rsidP="00D90583">
            <w:pPr>
              <w:rPr>
                <w:rFonts w:eastAsia="Calibri"/>
                <w:szCs w:val="24"/>
              </w:rPr>
            </w:pPr>
            <w:r w:rsidRPr="00C94C19">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57E008CE" w14:textId="77777777" w:rsidR="00CA7098" w:rsidRPr="00C94C19" w:rsidRDefault="00CA7098" w:rsidP="00D90583">
            <w:pPr>
              <w:rPr>
                <w:rFonts w:eastAsia="Calibri"/>
                <w:szCs w:val="24"/>
              </w:rPr>
            </w:pPr>
            <w:r w:rsidRPr="00C94C19">
              <w:rPr>
                <w:rFonts w:eastAsia="Calibri"/>
                <w:szCs w:val="24"/>
              </w:rPr>
              <w:t>Prorektor ds. Nauki</w:t>
            </w:r>
          </w:p>
        </w:tc>
        <w:tc>
          <w:tcPr>
            <w:tcW w:w="1433" w:type="dxa"/>
            <w:tcBorders>
              <w:top w:val="single" w:sz="4" w:space="0" w:color="auto"/>
              <w:left w:val="single" w:sz="4" w:space="0" w:color="auto"/>
              <w:bottom w:val="double" w:sz="4" w:space="0" w:color="auto"/>
              <w:right w:val="single" w:sz="4" w:space="0" w:color="auto"/>
            </w:tcBorders>
            <w:hideMark/>
          </w:tcPr>
          <w:p w14:paraId="48BEA1F3" w14:textId="77777777" w:rsidR="00CA7098" w:rsidRPr="00C94C19" w:rsidRDefault="00CA7098" w:rsidP="00D90583">
            <w:pPr>
              <w:rPr>
                <w:rFonts w:eastAsia="Calibri"/>
                <w:szCs w:val="24"/>
              </w:rPr>
            </w:pPr>
            <w:r w:rsidRPr="00C94C19">
              <w:rPr>
                <w:rFonts w:eastAsia="Calibri"/>
                <w:szCs w:val="24"/>
              </w:rPr>
              <w:t>RN</w:t>
            </w:r>
          </w:p>
        </w:tc>
      </w:tr>
      <w:tr w:rsidR="00C94C19" w:rsidRPr="00C94C19" w14:paraId="2536329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44E075D9" w14:textId="77777777" w:rsidR="00CA7098" w:rsidRPr="00C94C19" w:rsidRDefault="00CA7098" w:rsidP="00D90583">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215DA6C" w14:textId="77777777" w:rsidR="00CA7098" w:rsidRPr="00C94C19" w:rsidRDefault="00CA7098" w:rsidP="00D90583">
            <w:pPr>
              <w:rPr>
                <w:rFonts w:eastAsia="Calibri"/>
                <w:szCs w:val="24"/>
              </w:rPr>
            </w:pPr>
            <w:r w:rsidRPr="00C94C19">
              <w:t>Podległość formalna</w:t>
            </w:r>
          </w:p>
        </w:tc>
        <w:tc>
          <w:tcPr>
            <w:tcW w:w="4517" w:type="dxa"/>
            <w:gridSpan w:val="2"/>
            <w:tcBorders>
              <w:top w:val="single" w:sz="4" w:space="0" w:color="auto"/>
              <w:left w:val="single" w:sz="4" w:space="0" w:color="auto"/>
              <w:bottom w:val="single" w:sz="4" w:space="0" w:color="auto"/>
              <w:right w:val="double" w:sz="4" w:space="0" w:color="auto"/>
            </w:tcBorders>
            <w:hideMark/>
          </w:tcPr>
          <w:p w14:paraId="4B696435" w14:textId="77777777" w:rsidR="00CA7098" w:rsidRPr="00C94C19" w:rsidRDefault="00CA7098" w:rsidP="00D90583">
            <w:pPr>
              <w:rPr>
                <w:rFonts w:eastAsia="Calibri"/>
                <w:szCs w:val="24"/>
              </w:rPr>
            </w:pPr>
            <w:r w:rsidRPr="00C94C19">
              <w:t>Podległość merytoryczna</w:t>
            </w:r>
          </w:p>
        </w:tc>
      </w:tr>
      <w:tr w:rsidR="00C94C19" w:rsidRPr="00C94C19" w14:paraId="0FED999F"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B3F0BC4"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2CB33A4B" w14:textId="77777777" w:rsidR="00CA7098" w:rsidRPr="00C94C19"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72D00BC9" w14:textId="77777777" w:rsidR="00CA7098" w:rsidRPr="00C94C19"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261153B" w14:textId="77777777" w:rsidR="00CA7098" w:rsidRPr="00C94C19" w:rsidRDefault="00CA7098" w:rsidP="00D90583">
            <w:pPr>
              <w:rPr>
                <w:rFonts w:eastAsia="Calibri"/>
                <w:szCs w:val="24"/>
              </w:rPr>
            </w:pPr>
          </w:p>
        </w:tc>
        <w:tc>
          <w:tcPr>
            <w:tcW w:w="1433" w:type="dxa"/>
            <w:tcBorders>
              <w:top w:val="single" w:sz="4" w:space="0" w:color="auto"/>
              <w:left w:val="single" w:sz="4" w:space="0" w:color="auto"/>
              <w:bottom w:val="double" w:sz="4" w:space="0" w:color="auto"/>
              <w:right w:val="single" w:sz="4" w:space="0" w:color="auto"/>
            </w:tcBorders>
          </w:tcPr>
          <w:p w14:paraId="517851F9" w14:textId="77777777" w:rsidR="00CA7098" w:rsidRPr="00C94C19" w:rsidRDefault="00CA7098" w:rsidP="00D90583">
            <w:pPr>
              <w:rPr>
                <w:rFonts w:eastAsia="Calibri"/>
                <w:szCs w:val="24"/>
              </w:rPr>
            </w:pPr>
          </w:p>
        </w:tc>
      </w:tr>
      <w:tr w:rsidR="00C94C19" w:rsidRPr="00C94C19" w14:paraId="784E4627" w14:textId="77777777" w:rsidTr="00D73D2E">
        <w:tc>
          <w:tcPr>
            <w:tcW w:w="10014" w:type="dxa"/>
            <w:gridSpan w:val="5"/>
            <w:tcBorders>
              <w:top w:val="single" w:sz="4" w:space="0" w:color="auto"/>
              <w:left w:val="nil"/>
              <w:bottom w:val="double" w:sz="4" w:space="0" w:color="auto"/>
              <w:right w:val="nil"/>
            </w:tcBorders>
          </w:tcPr>
          <w:p w14:paraId="292B2C46" w14:textId="77777777" w:rsidR="00CA7098" w:rsidRPr="00C94C19" w:rsidRDefault="00CA7098" w:rsidP="00D90583">
            <w:pPr>
              <w:rPr>
                <w:rFonts w:eastAsia="Calibri"/>
                <w:sz w:val="16"/>
                <w:szCs w:val="16"/>
              </w:rPr>
            </w:pPr>
          </w:p>
        </w:tc>
      </w:tr>
      <w:tr w:rsidR="00C94C19" w:rsidRPr="00C94C19" w14:paraId="36267C42" w14:textId="77777777" w:rsidTr="00D73D2E">
        <w:tc>
          <w:tcPr>
            <w:tcW w:w="10014" w:type="dxa"/>
            <w:gridSpan w:val="5"/>
            <w:tcBorders>
              <w:top w:val="double" w:sz="4" w:space="0" w:color="auto"/>
              <w:left w:val="double" w:sz="4" w:space="0" w:color="auto"/>
              <w:bottom w:val="single" w:sz="4" w:space="0" w:color="auto"/>
              <w:right w:val="double" w:sz="4" w:space="0" w:color="auto"/>
            </w:tcBorders>
            <w:hideMark/>
          </w:tcPr>
          <w:p w14:paraId="6DE6465E" w14:textId="77777777" w:rsidR="00CA7098" w:rsidRPr="00C94C19" w:rsidRDefault="00CA7098" w:rsidP="00D90583">
            <w:pPr>
              <w:rPr>
                <w:rFonts w:eastAsia="Calibri"/>
                <w:szCs w:val="24"/>
              </w:rPr>
            </w:pPr>
            <w:r w:rsidRPr="00C94C19">
              <w:rPr>
                <w:szCs w:val="24"/>
              </w:rPr>
              <w:t xml:space="preserve">Cel działalności </w:t>
            </w:r>
          </w:p>
        </w:tc>
      </w:tr>
      <w:tr w:rsidR="00C94C19" w:rsidRPr="00C94C19" w14:paraId="453D1D38" w14:textId="77777777" w:rsidTr="00D73D2E">
        <w:trPr>
          <w:trHeight w:val="535"/>
        </w:trPr>
        <w:tc>
          <w:tcPr>
            <w:tcW w:w="10014" w:type="dxa"/>
            <w:gridSpan w:val="5"/>
            <w:tcBorders>
              <w:top w:val="single" w:sz="4" w:space="0" w:color="auto"/>
              <w:left w:val="double" w:sz="4" w:space="0" w:color="auto"/>
              <w:bottom w:val="double" w:sz="4" w:space="0" w:color="auto"/>
              <w:right w:val="double" w:sz="4" w:space="0" w:color="auto"/>
            </w:tcBorders>
          </w:tcPr>
          <w:p w14:paraId="7D79D068" w14:textId="77777777" w:rsidR="00CA7098" w:rsidRPr="00C94C19" w:rsidRDefault="00CA7098" w:rsidP="005A0B66">
            <w:pPr>
              <w:numPr>
                <w:ilvl w:val="0"/>
                <w:numId w:val="86"/>
              </w:numPr>
              <w:shd w:val="clear" w:color="auto" w:fill="FFFFFF"/>
              <w:spacing w:line="276" w:lineRule="auto"/>
              <w:ind w:right="10"/>
              <w:jc w:val="both"/>
              <w:rPr>
                <w:rFonts w:eastAsia="Calibri"/>
                <w:strike/>
                <w:szCs w:val="24"/>
              </w:rPr>
            </w:pPr>
            <w:r w:rsidRPr="00C94C19">
              <w:rPr>
                <w:szCs w:val="24"/>
              </w:rPr>
              <w:t xml:space="preserve">Zapewnienie kompleksowej i sprawnej obsługi administracyjnej Rady Dyscypliny Nauki </w:t>
            </w:r>
            <w:r w:rsidRPr="00C94C19">
              <w:rPr>
                <w:szCs w:val="24"/>
              </w:rPr>
              <w:br/>
              <w:t>o Zdrowiu.</w:t>
            </w:r>
          </w:p>
        </w:tc>
      </w:tr>
      <w:tr w:rsidR="00C94C19" w:rsidRPr="00C94C19" w14:paraId="34BDC645" w14:textId="77777777" w:rsidTr="00D73D2E">
        <w:trPr>
          <w:trHeight w:val="279"/>
        </w:trPr>
        <w:tc>
          <w:tcPr>
            <w:tcW w:w="10014" w:type="dxa"/>
            <w:gridSpan w:val="5"/>
            <w:tcBorders>
              <w:top w:val="double" w:sz="4" w:space="0" w:color="auto"/>
              <w:left w:val="double" w:sz="4" w:space="0" w:color="auto"/>
              <w:bottom w:val="single" w:sz="4" w:space="0" w:color="auto"/>
              <w:right w:val="double" w:sz="4" w:space="0" w:color="auto"/>
            </w:tcBorders>
            <w:hideMark/>
          </w:tcPr>
          <w:p w14:paraId="5496B580" w14:textId="77777777" w:rsidR="00CA7098" w:rsidRPr="00C94C19" w:rsidRDefault="00CA7098" w:rsidP="00D90583">
            <w:pPr>
              <w:rPr>
                <w:rFonts w:eastAsia="Calibri"/>
                <w:szCs w:val="24"/>
              </w:rPr>
            </w:pPr>
            <w:r w:rsidRPr="00C94C19">
              <w:rPr>
                <w:szCs w:val="24"/>
              </w:rPr>
              <w:t>Kluczowe zadania</w:t>
            </w:r>
          </w:p>
        </w:tc>
      </w:tr>
      <w:tr w:rsidR="00C94C19" w:rsidRPr="00C94C19" w14:paraId="39C48081" w14:textId="77777777" w:rsidTr="00D73D2E">
        <w:trPr>
          <w:trHeight w:val="2693"/>
        </w:trPr>
        <w:tc>
          <w:tcPr>
            <w:tcW w:w="10014" w:type="dxa"/>
            <w:gridSpan w:val="5"/>
            <w:tcBorders>
              <w:top w:val="single" w:sz="4" w:space="0" w:color="auto"/>
              <w:left w:val="double" w:sz="4" w:space="0" w:color="auto"/>
              <w:bottom w:val="double" w:sz="4" w:space="0" w:color="auto"/>
              <w:right w:val="double" w:sz="4" w:space="0" w:color="auto"/>
            </w:tcBorders>
          </w:tcPr>
          <w:p w14:paraId="6F6C0594" w14:textId="77777777" w:rsidR="00CA7098" w:rsidRPr="00C94C19" w:rsidRDefault="00CA7098" w:rsidP="005A0B66">
            <w:pPr>
              <w:pStyle w:val="Akapitzlist"/>
              <w:numPr>
                <w:ilvl w:val="0"/>
                <w:numId w:val="175"/>
              </w:numPr>
              <w:spacing w:before="0" w:line="276" w:lineRule="auto"/>
              <w:ind w:left="411" w:hanging="284"/>
              <w:rPr>
                <w:rFonts w:eastAsia="Calibri"/>
                <w:color w:val="auto"/>
                <w:spacing w:val="-4"/>
              </w:rPr>
            </w:pPr>
            <w:r w:rsidRPr="00C94C19">
              <w:rPr>
                <w:color w:val="auto"/>
              </w:rPr>
              <w:t>Sporządzanie projektu programu rady dyscypliny na podstawie dyspozycji przewodniczącego oraz zł</w:t>
            </w:r>
            <w:r w:rsidRPr="00C94C19">
              <w:rPr>
                <w:color w:val="auto"/>
              </w:rPr>
              <w:t>o</w:t>
            </w:r>
            <w:r w:rsidRPr="00C94C19">
              <w:rPr>
                <w:color w:val="auto"/>
              </w:rPr>
              <w:t>żonych wniosków.</w:t>
            </w:r>
          </w:p>
          <w:p w14:paraId="1E1EE7AB" w14:textId="77777777" w:rsidR="00CA7098" w:rsidRPr="00C94C19" w:rsidRDefault="00CA7098" w:rsidP="005A0B66">
            <w:pPr>
              <w:pStyle w:val="Akapitzlist"/>
              <w:numPr>
                <w:ilvl w:val="0"/>
                <w:numId w:val="175"/>
              </w:numPr>
              <w:spacing w:before="0" w:line="276" w:lineRule="auto"/>
              <w:ind w:left="411" w:hanging="284"/>
              <w:rPr>
                <w:color w:val="auto"/>
              </w:rPr>
            </w:pPr>
            <w:r w:rsidRPr="00C94C19">
              <w:rPr>
                <w:color w:val="auto"/>
              </w:rPr>
              <w:t>Wysyłanie do członków rady dyscypliny zawiadomienia o posiedzeniu rady dyscypliny.</w:t>
            </w:r>
          </w:p>
          <w:p w14:paraId="22AA49FD" w14:textId="77777777" w:rsidR="00CA7098" w:rsidRPr="00C94C19" w:rsidRDefault="00CA7098" w:rsidP="005A0B66">
            <w:pPr>
              <w:pStyle w:val="Akapitzlist"/>
              <w:numPr>
                <w:ilvl w:val="0"/>
                <w:numId w:val="175"/>
              </w:numPr>
              <w:spacing w:before="0" w:line="276" w:lineRule="auto"/>
              <w:ind w:left="411" w:hanging="284"/>
              <w:rPr>
                <w:rFonts w:eastAsia="Calibri"/>
                <w:color w:val="auto"/>
                <w:spacing w:val="-4"/>
              </w:rPr>
            </w:pPr>
            <w:r w:rsidRPr="00C94C19">
              <w:rPr>
                <w:color w:val="auto"/>
              </w:rPr>
              <w:t>Przygotowywanie listy obecności na każde posiedzenie rady dyscypliny.</w:t>
            </w:r>
          </w:p>
          <w:p w14:paraId="79E53198" w14:textId="77777777" w:rsidR="00CA7098" w:rsidRPr="00C94C19" w:rsidRDefault="00CA7098" w:rsidP="005A0B66">
            <w:pPr>
              <w:pStyle w:val="Akapitzlist"/>
              <w:numPr>
                <w:ilvl w:val="0"/>
                <w:numId w:val="175"/>
              </w:numPr>
              <w:spacing w:before="0" w:line="276" w:lineRule="auto"/>
              <w:ind w:left="411" w:hanging="284"/>
              <w:rPr>
                <w:rFonts w:eastAsia="Calibri"/>
                <w:color w:val="auto"/>
                <w:spacing w:val="-4"/>
              </w:rPr>
            </w:pPr>
            <w:r w:rsidRPr="00C94C19">
              <w:rPr>
                <w:color w:val="auto"/>
              </w:rPr>
              <w:t>Opracowywanie projektów uchwał rady dyscypliny.</w:t>
            </w:r>
          </w:p>
          <w:p w14:paraId="68AC8762" w14:textId="77777777" w:rsidR="00CA7098" w:rsidRPr="00C94C19" w:rsidRDefault="00CA7098" w:rsidP="005A0B66">
            <w:pPr>
              <w:pStyle w:val="Akapitzlist"/>
              <w:numPr>
                <w:ilvl w:val="0"/>
                <w:numId w:val="175"/>
              </w:numPr>
              <w:spacing w:before="0" w:line="276" w:lineRule="auto"/>
              <w:ind w:left="411" w:hanging="284"/>
              <w:rPr>
                <w:rFonts w:eastAsia="Calibri"/>
                <w:color w:val="auto"/>
                <w:spacing w:val="-4"/>
              </w:rPr>
            </w:pPr>
            <w:r w:rsidRPr="00C94C19">
              <w:rPr>
                <w:color w:val="auto"/>
              </w:rPr>
              <w:t xml:space="preserve">Prowadzenie rejestru uchwał rady dyscypliny. </w:t>
            </w:r>
          </w:p>
          <w:p w14:paraId="3DD29B7C" w14:textId="77777777" w:rsidR="00CA7098" w:rsidRPr="00C94C19" w:rsidRDefault="00CA7098" w:rsidP="005A0B66">
            <w:pPr>
              <w:pStyle w:val="Akapitzlist"/>
              <w:numPr>
                <w:ilvl w:val="0"/>
                <w:numId w:val="175"/>
              </w:numPr>
              <w:spacing w:before="0" w:line="276" w:lineRule="auto"/>
              <w:ind w:left="411" w:hanging="284"/>
              <w:rPr>
                <w:color w:val="auto"/>
              </w:rPr>
            </w:pPr>
            <w:r w:rsidRPr="00C94C19">
              <w:rPr>
                <w:color w:val="auto"/>
              </w:rPr>
              <w:t>Gromadzenie, przechowywanie oraz udostępnianie uchwał rady dyscypliny, protokołów oraz dok</w:t>
            </w:r>
            <w:r w:rsidRPr="00C94C19">
              <w:rPr>
                <w:color w:val="auto"/>
              </w:rPr>
              <w:t>u</w:t>
            </w:r>
            <w:r w:rsidRPr="00C94C19">
              <w:rPr>
                <w:color w:val="auto"/>
              </w:rPr>
              <w:t>mentacji z posiedzeń rady dyscypliny.</w:t>
            </w:r>
          </w:p>
          <w:p w14:paraId="53A3B891" w14:textId="77777777" w:rsidR="00CA7098" w:rsidRPr="00C94C19" w:rsidRDefault="00CA7098" w:rsidP="005A0B66">
            <w:pPr>
              <w:pStyle w:val="Akapitzlist"/>
              <w:numPr>
                <w:ilvl w:val="0"/>
                <w:numId w:val="175"/>
              </w:numPr>
              <w:spacing w:before="0" w:line="276" w:lineRule="auto"/>
              <w:ind w:left="411" w:hanging="284"/>
              <w:rPr>
                <w:color w:val="auto"/>
              </w:rPr>
            </w:pPr>
            <w:r w:rsidRPr="00C94C19">
              <w:rPr>
                <w:color w:val="auto"/>
              </w:rPr>
              <w:t>Sporządzanie wyciągów z protokołów posiedzeń rady dyscypliny.</w:t>
            </w:r>
          </w:p>
          <w:p w14:paraId="4AEC6852" w14:textId="77777777" w:rsidR="00CA7098" w:rsidRPr="00C94C19" w:rsidRDefault="00CA7098" w:rsidP="005A0B66">
            <w:pPr>
              <w:pStyle w:val="Akapitzlist"/>
              <w:numPr>
                <w:ilvl w:val="0"/>
                <w:numId w:val="175"/>
              </w:numPr>
              <w:spacing w:before="0" w:line="276" w:lineRule="auto"/>
              <w:ind w:left="411" w:hanging="284"/>
              <w:rPr>
                <w:color w:val="auto"/>
              </w:rPr>
            </w:pPr>
            <w:r w:rsidRPr="00C94C19">
              <w:rPr>
                <w:color w:val="auto"/>
              </w:rPr>
              <w:t>Przekazywanie uchwał rady dyscypliny wnioskodawcy oraz jednostkom organizacyjnym, których d</w:t>
            </w:r>
            <w:r w:rsidRPr="00C94C19">
              <w:rPr>
                <w:color w:val="auto"/>
              </w:rPr>
              <w:t>o</w:t>
            </w:r>
            <w:r w:rsidRPr="00C94C19">
              <w:rPr>
                <w:color w:val="auto"/>
              </w:rPr>
              <w:t>tyczy treść uchwały.</w:t>
            </w:r>
          </w:p>
          <w:p w14:paraId="6A6ADCDD" w14:textId="77777777" w:rsidR="00CA7098" w:rsidRPr="00C94C19" w:rsidRDefault="00CA7098" w:rsidP="005A0B66">
            <w:pPr>
              <w:pStyle w:val="Akapitzlist"/>
              <w:numPr>
                <w:ilvl w:val="0"/>
                <w:numId w:val="175"/>
              </w:numPr>
              <w:spacing w:before="0" w:line="276" w:lineRule="auto"/>
              <w:ind w:left="411" w:hanging="284"/>
              <w:rPr>
                <w:color w:val="auto"/>
              </w:rPr>
            </w:pPr>
            <w:r w:rsidRPr="00C94C19">
              <w:rPr>
                <w:color w:val="auto"/>
                <w:spacing w:val="-4"/>
                <w:szCs w:val="24"/>
              </w:rPr>
              <w:t>Prowadzenie spraw związanych z nadaniem stopnia naukowego doktora i doktora habilitowanego.</w:t>
            </w:r>
          </w:p>
          <w:p w14:paraId="20A80AA4" w14:textId="77777777" w:rsidR="00CA7098" w:rsidRPr="00C94C19" w:rsidRDefault="00CA7098" w:rsidP="005A0B66">
            <w:pPr>
              <w:pStyle w:val="Akapitzlist"/>
              <w:numPr>
                <w:ilvl w:val="0"/>
                <w:numId w:val="175"/>
              </w:numPr>
              <w:spacing w:before="0" w:line="276" w:lineRule="auto"/>
              <w:ind w:left="411" w:hanging="284"/>
              <w:rPr>
                <w:color w:val="auto"/>
              </w:rPr>
            </w:pPr>
            <w:r w:rsidRPr="00C94C19">
              <w:rPr>
                <w:color w:val="auto"/>
                <w:spacing w:val="-4"/>
                <w:szCs w:val="24"/>
              </w:rPr>
              <w:t>Organizowanie egzaminów doktorskich, publicznych obron doktorskich oraz kolokwiów habilitacy</w:t>
            </w:r>
            <w:r w:rsidRPr="00C94C19">
              <w:rPr>
                <w:color w:val="auto"/>
                <w:spacing w:val="-4"/>
                <w:szCs w:val="24"/>
              </w:rPr>
              <w:t>j</w:t>
            </w:r>
            <w:r w:rsidRPr="00C94C19">
              <w:rPr>
                <w:color w:val="auto"/>
                <w:spacing w:val="-4"/>
                <w:szCs w:val="24"/>
              </w:rPr>
              <w:t>nych.</w:t>
            </w:r>
          </w:p>
          <w:p w14:paraId="69ACEED2" w14:textId="77777777" w:rsidR="00CA7098" w:rsidRPr="00C94C19" w:rsidRDefault="00CA7098" w:rsidP="005A0B66">
            <w:pPr>
              <w:pStyle w:val="Akapitzlist"/>
              <w:numPr>
                <w:ilvl w:val="0"/>
                <w:numId w:val="175"/>
              </w:numPr>
              <w:spacing w:before="0" w:line="276" w:lineRule="auto"/>
              <w:ind w:left="411" w:hanging="284"/>
              <w:rPr>
                <w:color w:val="auto"/>
              </w:rPr>
            </w:pPr>
            <w:r w:rsidRPr="00C94C19">
              <w:rPr>
                <w:color w:val="auto"/>
                <w:szCs w:val="24"/>
              </w:rPr>
              <w:t>Prowadzenie spraw związanych z zawieraniem umów z recenzentami, promotorami oraz zainteres</w:t>
            </w:r>
            <w:r w:rsidRPr="00C94C19">
              <w:rPr>
                <w:color w:val="auto"/>
                <w:szCs w:val="24"/>
              </w:rPr>
              <w:t>o</w:t>
            </w:r>
            <w:r w:rsidRPr="00C94C19">
              <w:rPr>
                <w:color w:val="auto"/>
                <w:szCs w:val="24"/>
              </w:rPr>
              <w:t>wanymi osobami przeprowadzającymi odpłatnie przewody doktorskie, habilitacyjne oraz postępowania o nadanie tytułu profesora oraz prowadzenie ewidencji tych umów.</w:t>
            </w:r>
          </w:p>
          <w:p w14:paraId="2A52E5CD" w14:textId="77777777" w:rsidR="00CA7098" w:rsidRPr="00C94C19" w:rsidRDefault="00CA7098" w:rsidP="005A0B66">
            <w:pPr>
              <w:pStyle w:val="Akapitzlist"/>
              <w:numPr>
                <w:ilvl w:val="0"/>
                <w:numId w:val="175"/>
              </w:numPr>
              <w:spacing w:before="0" w:line="276" w:lineRule="auto"/>
              <w:ind w:left="411" w:hanging="284"/>
              <w:rPr>
                <w:color w:val="auto"/>
              </w:rPr>
            </w:pPr>
            <w:r w:rsidRPr="00C94C19">
              <w:rPr>
                <w:color w:val="auto"/>
                <w:szCs w:val="24"/>
              </w:rPr>
              <w:t>Sporządzanie specyfikacji do wystawiania faktur VAT za przeprowadzone odpłatnie przewody dokto</w:t>
            </w:r>
            <w:r w:rsidRPr="00C94C19">
              <w:rPr>
                <w:color w:val="auto"/>
                <w:szCs w:val="24"/>
              </w:rPr>
              <w:t>r</w:t>
            </w:r>
            <w:r w:rsidRPr="00C94C19">
              <w:rPr>
                <w:color w:val="auto"/>
                <w:szCs w:val="24"/>
              </w:rPr>
              <w:t xml:space="preserve">skie, habilitacyjne oraz postępowania o nadanie tytułu profesora. </w:t>
            </w:r>
          </w:p>
          <w:p w14:paraId="4946B872" w14:textId="77777777" w:rsidR="00CA7098" w:rsidRPr="00C94C19" w:rsidRDefault="00CA7098" w:rsidP="005A0B66">
            <w:pPr>
              <w:pStyle w:val="Akapitzlist"/>
              <w:numPr>
                <w:ilvl w:val="0"/>
                <w:numId w:val="175"/>
              </w:numPr>
              <w:spacing w:before="0" w:line="276" w:lineRule="auto"/>
              <w:ind w:left="411" w:hanging="284"/>
              <w:rPr>
                <w:color w:val="auto"/>
              </w:rPr>
            </w:pPr>
            <w:r w:rsidRPr="00C94C19">
              <w:rPr>
                <w:color w:val="auto"/>
                <w:szCs w:val="24"/>
              </w:rPr>
              <w:t>Prowadzenie ewidencji dyplomów doktorskich i habilitacyjnych.</w:t>
            </w:r>
          </w:p>
          <w:p w14:paraId="391ED87D" w14:textId="77777777" w:rsidR="00CA7098" w:rsidRPr="00C94C19" w:rsidRDefault="00CA7098" w:rsidP="005A0B66">
            <w:pPr>
              <w:pStyle w:val="Akapitzlist"/>
              <w:numPr>
                <w:ilvl w:val="0"/>
                <w:numId w:val="175"/>
              </w:numPr>
              <w:spacing w:before="0" w:line="276" w:lineRule="auto"/>
              <w:ind w:left="411" w:hanging="284"/>
              <w:rPr>
                <w:color w:val="auto"/>
                <w:spacing w:val="-4"/>
              </w:rPr>
            </w:pPr>
            <w:r w:rsidRPr="00C94C19">
              <w:rPr>
                <w:color w:val="auto"/>
                <w:szCs w:val="24"/>
              </w:rPr>
              <w:t>Sporządzanie i wydawanie dyplomów doktora, doktora habilitowanego oraz organizowanie promocji doktorskiej.</w:t>
            </w:r>
          </w:p>
          <w:p w14:paraId="6F63FC8A" w14:textId="77777777" w:rsidR="00CA7098" w:rsidRPr="00C94C19" w:rsidRDefault="00CA7098" w:rsidP="005A0B66">
            <w:pPr>
              <w:pStyle w:val="Akapitzlist"/>
              <w:numPr>
                <w:ilvl w:val="0"/>
                <w:numId w:val="175"/>
              </w:numPr>
              <w:spacing w:before="0" w:line="276" w:lineRule="auto"/>
              <w:ind w:left="411" w:hanging="284"/>
              <w:rPr>
                <w:color w:val="auto"/>
                <w:spacing w:val="-4"/>
              </w:rPr>
            </w:pPr>
            <w:r w:rsidRPr="00C94C19">
              <w:rPr>
                <w:color w:val="auto"/>
                <w:szCs w:val="24"/>
              </w:rPr>
              <w:t xml:space="preserve">Prowadzenie spraw związanych z powoływaniem na stanowiska nauczycieli akademickich </w:t>
            </w:r>
            <w:r w:rsidRPr="00C94C19">
              <w:rPr>
                <w:color w:val="auto"/>
                <w:szCs w:val="24"/>
              </w:rPr>
              <w:br/>
              <w:t>w grupie pracowników badawczych i badawczo-dydaktycznych.</w:t>
            </w:r>
          </w:p>
          <w:p w14:paraId="69DC1EC2" w14:textId="77777777" w:rsidR="00CA7098" w:rsidRPr="00C94C19" w:rsidRDefault="00CA7098" w:rsidP="005A0B66">
            <w:pPr>
              <w:pStyle w:val="Akapitzlist"/>
              <w:numPr>
                <w:ilvl w:val="0"/>
                <w:numId w:val="175"/>
              </w:numPr>
              <w:spacing w:before="0" w:line="276" w:lineRule="auto"/>
              <w:ind w:left="411" w:hanging="284"/>
              <w:rPr>
                <w:color w:val="auto"/>
                <w:spacing w:val="-4"/>
              </w:rPr>
            </w:pPr>
            <w:r w:rsidRPr="00C94C19">
              <w:rPr>
                <w:color w:val="auto"/>
                <w:szCs w:val="24"/>
              </w:rPr>
              <w:t>Ogłaszanie konkursu, przygotowywanie dokumentacji i organizowanie posiedzeń komisji konkurs</w:t>
            </w:r>
            <w:r w:rsidRPr="00C94C19">
              <w:rPr>
                <w:color w:val="auto"/>
                <w:szCs w:val="24"/>
              </w:rPr>
              <w:t>o</w:t>
            </w:r>
            <w:r w:rsidRPr="00C94C19">
              <w:rPr>
                <w:color w:val="auto"/>
                <w:szCs w:val="24"/>
              </w:rPr>
              <w:t>wych, w zakresie powoływania na stanowiska nauczycieli akademickich w grupie pracowników b</w:t>
            </w:r>
            <w:r w:rsidRPr="00C94C19">
              <w:rPr>
                <w:color w:val="auto"/>
                <w:szCs w:val="24"/>
              </w:rPr>
              <w:t>a</w:t>
            </w:r>
            <w:r w:rsidRPr="00C94C19">
              <w:rPr>
                <w:color w:val="auto"/>
                <w:szCs w:val="24"/>
              </w:rPr>
              <w:t>dawczych i badawczo.</w:t>
            </w:r>
          </w:p>
          <w:p w14:paraId="3C94F695" w14:textId="77777777" w:rsidR="00CA7098" w:rsidRPr="00C94C19" w:rsidRDefault="00CA7098" w:rsidP="005A0B66">
            <w:pPr>
              <w:pStyle w:val="Zwykytekst"/>
              <w:numPr>
                <w:ilvl w:val="0"/>
                <w:numId w:val="175"/>
              </w:numPr>
              <w:spacing w:line="276" w:lineRule="auto"/>
              <w:ind w:left="411" w:hanging="284"/>
              <w:jc w:val="both"/>
              <w:rPr>
                <w:rFonts w:ascii="Times New Roman" w:hAnsi="Times New Roman"/>
                <w:sz w:val="24"/>
              </w:rPr>
            </w:pPr>
            <w:r w:rsidRPr="00C94C19">
              <w:rPr>
                <w:rFonts w:ascii="Times New Roman" w:hAnsi="Times New Roman"/>
                <w:sz w:val="24"/>
              </w:rPr>
              <w:t xml:space="preserve">Obsługa komisji konkursowej </w:t>
            </w:r>
            <w:r w:rsidRPr="00C94C19">
              <w:rPr>
                <w:rFonts w:ascii="Times New Roman" w:hAnsi="Times New Roman"/>
                <w:sz w:val="24"/>
                <w:szCs w:val="24"/>
              </w:rPr>
              <w:t>na stanowiska nauczycieli akademickich w</w:t>
            </w:r>
            <w:r w:rsidRPr="00C94C19">
              <w:rPr>
                <w:rFonts w:ascii="Times New Roman" w:hAnsi="Times New Roman"/>
                <w:sz w:val="24"/>
              </w:rPr>
              <w:t xml:space="preserve"> grupie pracowników badawczych oraz badawczo-dydaktycznych.</w:t>
            </w:r>
          </w:p>
        </w:tc>
      </w:tr>
    </w:tbl>
    <w:p w14:paraId="4282AE8D" w14:textId="77777777" w:rsidR="006F7141" w:rsidRPr="00C94C19" w:rsidRDefault="006F7141" w:rsidP="00675AFD"/>
    <w:p w14:paraId="2A6F4153" w14:textId="77777777" w:rsidR="00B622C7" w:rsidRPr="00C94C19" w:rsidRDefault="00B622C7" w:rsidP="00675AFD"/>
    <w:p w14:paraId="0929C86D" w14:textId="77777777" w:rsidR="00B622C7" w:rsidRPr="00C94C19" w:rsidRDefault="00B622C7" w:rsidP="00675AFD"/>
    <w:p w14:paraId="076A2DB6" w14:textId="77777777" w:rsidR="009503CA" w:rsidRPr="00C94C19" w:rsidRDefault="009503CA" w:rsidP="00675AFD"/>
    <w:p w14:paraId="22FAA4B6" w14:textId="77777777" w:rsidR="00B622C7" w:rsidRPr="00C94C19" w:rsidRDefault="00B622C7" w:rsidP="00675AFD"/>
    <w:p w14:paraId="048DACEB" w14:textId="77777777" w:rsidR="00B96652" w:rsidRPr="00C94C19" w:rsidRDefault="00B96652" w:rsidP="00675AFD"/>
    <w:tbl>
      <w:tblPr>
        <w:tblW w:w="100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433"/>
      </w:tblGrid>
      <w:tr w:rsidR="00C94C19" w:rsidRPr="00C94C19" w14:paraId="5D7CB808"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4A2F5BD5" w14:textId="77777777" w:rsidR="00864796" w:rsidRPr="00C94C19" w:rsidRDefault="00864796" w:rsidP="007D6010">
            <w:pPr>
              <w:rPr>
                <w:rFonts w:eastAsia="Calibri"/>
                <w:szCs w:val="24"/>
              </w:rPr>
            </w:pPr>
            <w:r w:rsidRPr="00C94C19">
              <w:lastRenderedPageBreak/>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15E2D785" w14:textId="77777777" w:rsidR="00864796" w:rsidRPr="00C94C19" w:rsidRDefault="00864796" w:rsidP="00E812C5">
            <w:pPr>
              <w:pStyle w:val="Nagwek3"/>
            </w:pPr>
            <w:bookmarkStart w:id="90" w:name="_Toc104972579"/>
            <w:r w:rsidRPr="00C94C19">
              <w:t>SZKOŁA DOKTORSKA</w:t>
            </w:r>
            <w:bookmarkEnd w:id="90"/>
          </w:p>
        </w:tc>
        <w:tc>
          <w:tcPr>
            <w:tcW w:w="1433" w:type="dxa"/>
            <w:tcBorders>
              <w:top w:val="double" w:sz="4" w:space="0" w:color="auto"/>
              <w:left w:val="single" w:sz="4" w:space="0" w:color="auto"/>
              <w:bottom w:val="single" w:sz="4" w:space="0" w:color="auto"/>
              <w:right w:val="single" w:sz="4" w:space="0" w:color="auto"/>
            </w:tcBorders>
            <w:hideMark/>
          </w:tcPr>
          <w:p w14:paraId="3A72B453" w14:textId="77777777" w:rsidR="00864796" w:rsidRPr="00C94C19" w:rsidRDefault="00864796" w:rsidP="007D6010">
            <w:pPr>
              <w:spacing w:before="120" w:after="120"/>
              <w:jc w:val="center"/>
              <w:rPr>
                <w:b/>
              </w:rPr>
            </w:pPr>
            <w:r w:rsidRPr="00C94C19">
              <w:rPr>
                <w:b/>
              </w:rPr>
              <w:t>RSD</w:t>
            </w:r>
          </w:p>
        </w:tc>
      </w:tr>
      <w:tr w:rsidR="00C94C19" w:rsidRPr="00C94C19" w14:paraId="24104883"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14ACE99E" w14:textId="77777777" w:rsidR="00864796" w:rsidRPr="00C94C19" w:rsidRDefault="00864796" w:rsidP="007D6010">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488B1CA7" w14:textId="77777777" w:rsidR="00864796" w:rsidRPr="00C94C19" w:rsidRDefault="00864796" w:rsidP="007D6010">
            <w:pPr>
              <w:rPr>
                <w:rFonts w:eastAsia="Calibri"/>
                <w:szCs w:val="24"/>
              </w:rPr>
            </w:pPr>
            <w:r w:rsidRPr="00C94C19">
              <w:t>Podległość formalna</w:t>
            </w:r>
          </w:p>
        </w:tc>
        <w:tc>
          <w:tcPr>
            <w:tcW w:w="4517" w:type="dxa"/>
            <w:gridSpan w:val="2"/>
            <w:tcBorders>
              <w:top w:val="double" w:sz="4" w:space="0" w:color="auto"/>
              <w:left w:val="single" w:sz="4" w:space="0" w:color="auto"/>
              <w:bottom w:val="single" w:sz="4" w:space="0" w:color="auto"/>
              <w:right w:val="double" w:sz="4" w:space="0" w:color="auto"/>
            </w:tcBorders>
            <w:hideMark/>
          </w:tcPr>
          <w:p w14:paraId="1BD70CBC" w14:textId="77777777" w:rsidR="00864796" w:rsidRPr="00C94C19" w:rsidRDefault="00864796" w:rsidP="007D6010">
            <w:pPr>
              <w:rPr>
                <w:rFonts w:eastAsia="Calibri"/>
                <w:szCs w:val="24"/>
              </w:rPr>
            </w:pPr>
            <w:r w:rsidRPr="00C94C19">
              <w:t>Podległość merytoryczna</w:t>
            </w:r>
          </w:p>
        </w:tc>
      </w:tr>
      <w:tr w:rsidR="00C94C19" w:rsidRPr="00C94C19" w14:paraId="73A238C8"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FBA969E" w14:textId="77777777" w:rsidR="00864796" w:rsidRPr="00C94C19" w:rsidRDefault="00864796"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430FABF" w14:textId="77777777" w:rsidR="00864796" w:rsidRPr="00C94C19" w:rsidRDefault="00864796" w:rsidP="007D6010">
            <w:pPr>
              <w:rPr>
                <w:rFonts w:eastAsia="Calibri"/>
                <w:szCs w:val="24"/>
              </w:rPr>
            </w:pPr>
            <w:r w:rsidRPr="00C94C19">
              <w:rPr>
                <w:rFonts w:eastAsia="Calibri"/>
                <w:szCs w:val="24"/>
              </w:rPr>
              <w:t>Rektor</w:t>
            </w:r>
          </w:p>
        </w:tc>
        <w:tc>
          <w:tcPr>
            <w:tcW w:w="992" w:type="dxa"/>
            <w:tcBorders>
              <w:top w:val="single" w:sz="4" w:space="0" w:color="auto"/>
              <w:left w:val="single" w:sz="4" w:space="0" w:color="auto"/>
              <w:bottom w:val="double" w:sz="4" w:space="0" w:color="auto"/>
              <w:right w:val="single" w:sz="4" w:space="0" w:color="auto"/>
            </w:tcBorders>
            <w:hideMark/>
          </w:tcPr>
          <w:p w14:paraId="761058EF" w14:textId="77777777" w:rsidR="00864796" w:rsidRPr="00C94C19" w:rsidRDefault="00864796" w:rsidP="007D6010">
            <w:pPr>
              <w:rPr>
                <w:rFonts w:eastAsia="Calibri"/>
                <w:szCs w:val="24"/>
              </w:rPr>
            </w:pPr>
            <w:r w:rsidRPr="00C94C19">
              <w:rPr>
                <w:rFonts w:eastAsia="Calibri"/>
                <w:szCs w:val="24"/>
              </w:rPr>
              <w:t>R</w:t>
            </w:r>
          </w:p>
        </w:tc>
        <w:tc>
          <w:tcPr>
            <w:tcW w:w="3084" w:type="dxa"/>
            <w:tcBorders>
              <w:top w:val="single" w:sz="4" w:space="0" w:color="auto"/>
              <w:left w:val="single" w:sz="4" w:space="0" w:color="auto"/>
              <w:bottom w:val="double" w:sz="4" w:space="0" w:color="auto"/>
              <w:right w:val="single" w:sz="4" w:space="0" w:color="auto"/>
            </w:tcBorders>
            <w:hideMark/>
          </w:tcPr>
          <w:p w14:paraId="6C30CA13" w14:textId="77777777" w:rsidR="00864796" w:rsidRPr="00C94C19" w:rsidRDefault="00864796" w:rsidP="007D6010">
            <w:pPr>
              <w:rPr>
                <w:rFonts w:eastAsia="Calibri"/>
                <w:szCs w:val="24"/>
              </w:rPr>
            </w:pPr>
            <w:r w:rsidRPr="00C94C19">
              <w:rPr>
                <w:rFonts w:eastAsia="Calibri"/>
                <w:szCs w:val="24"/>
              </w:rPr>
              <w:t>Prorektor ds. Nauki</w:t>
            </w:r>
          </w:p>
        </w:tc>
        <w:tc>
          <w:tcPr>
            <w:tcW w:w="1433" w:type="dxa"/>
            <w:tcBorders>
              <w:top w:val="single" w:sz="4" w:space="0" w:color="auto"/>
              <w:left w:val="single" w:sz="4" w:space="0" w:color="auto"/>
              <w:bottom w:val="double" w:sz="4" w:space="0" w:color="auto"/>
              <w:right w:val="single" w:sz="4" w:space="0" w:color="auto"/>
            </w:tcBorders>
            <w:hideMark/>
          </w:tcPr>
          <w:p w14:paraId="26C5217B" w14:textId="77777777" w:rsidR="00864796" w:rsidRPr="00C94C19" w:rsidRDefault="00864796" w:rsidP="007D6010">
            <w:pPr>
              <w:rPr>
                <w:rFonts w:eastAsia="Calibri"/>
                <w:szCs w:val="24"/>
              </w:rPr>
            </w:pPr>
            <w:r w:rsidRPr="00C94C19">
              <w:rPr>
                <w:rFonts w:eastAsia="Calibri"/>
                <w:szCs w:val="24"/>
              </w:rPr>
              <w:t>RN</w:t>
            </w:r>
          </w:p>
        </w:tc>
      </w:tr>
      <w:tr w:rsidR="00C94C19" w:rsidRPr="00C94C19" w14:paraId="6EB8F65D"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31694D57" w14:textId="77777777" w:rsidR="00864796" w:rsidRPr="00C94C19" w:rsidRDefault="00864796" w:rsidP="007D6010">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FC8BFAC" w14:textId="77777777" w:rsidR="00864796" w:rsidRPr="00C94C19" w:rsidRDefault="00864796" w:rsidP="007D6010">
            <w:pPr>
              <w:rPr>
                <w:rFonts w:eastAsia="Calibri"/>
                <w:szCs w:val="24"/>
              </w:rPr>
            </w:pPr>
            <w:r w:rsidRPr="00C94C19">
              <w:t>Podległość formalna</w:t>
            </w:r>
          </w:p>
        </w:tc>
        <w:tc>
          <w:tcPr>
            <w:tcW w:w="4517" w:type="dxa"/>
            <w:gridSpan w:val="2"/>
            <w:tcBorders>
              <w:top w:val="single" w:sz="4" w:space="0" w:color="auto"/>
              <w:left w:val="single" w:sz="4" w:space="0" w:color="auto"/>
              <w:bottom w:val="single" w:sz="4" w:space="0" w:color="auto"/>
              <w:right w:val="double" w:sz="4" w:space="0" w:color="auto"/>
            </w:tcBorders>
            <w:hideMark/>
          </w:tcPr>
          <w:p w14:paraId="436E04BF" w14:textId="77777777" w:rsidR="00864796" w:rsidRPr="00C94C19" w:rsidRDefault="00864796" w:rsidP="007D6010">
            <w:pPr>
              <w:rPr>
                <w:rFonts w:eastAsia="Calibri"/>
                <w:szCs w:val="24"/>
              </w:rPr>
            </w:pPr>
            <w:r w:rsidRPr="00C94C19">
              <w:t>Podległość merytoryczna</w:t>
            </w:r>
          </w:p>
        </w:tc>
      </w:tr>
      <w:tr w:rsidR="00C94C19" w:rsidRPr="00C94C19" w14:paraId="3833B989"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8D04BF7" w14:textId="77777777" w:rsidR="00864796" w:rsidRPr="00C94C19" w:rsidRDefault="00864796"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9FF1812" w14:textId="77777777" w:rsidR="00864796" w:rsidRPr="00C94C19" w:rsidRDefault="00864796"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4A4B6678" w14:textId="77777777" w:rsidR="00864796" w:rsidRPr="00C94C19" w:rsidRDefault="00864796"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49A6F437" w14:textId="77777777" w:rsidR="00864796" w:rsidRPr="00C94C19" w:rsidRDefault="00864796" w:rsidP="007D6010">
            <w:pPr>
              <w:rPr>
                <w:rFonts w:eastAsia="Calibri"/>
                <w:szCs w:val="24"/>
              </w:rPr>
            </w:pPr>
          </w:p>
        </w:tc>
        <w:tc>
          <w:tcPr>
            <w:tcW w:w="1433" w:type="dxa"/>
            <w:tcBorders>
              <w:top w:val="single" w:sz="4" w:space="0" w:color="auto"/>
              <w:left w:val="single" w:sz="4" w:space="0" w:color="auto"/>
              <w:bottom w:val="double" w:sz="4" w:space="0" w:color="auto"/>
              <w:right w:val="single" w:sz="4" w:space="0" w:color="auto"/>
            </w:tcBorders>
          </w:tcPr>
          <w:p w14:paraId="24F3CE07" w14:textId="77777777" w:rsidR="00864796" w:rsidRPr="00C94C19" w:rsidRDefault="00864796" w:rsidP="007D6010">
            <w:pPr>
              <w:rPr>
                <w:rFonts w:eastAsia="Calibri"/>
                <w:szCs w:val="24"/>
              </w:rPr>
            </w:pPr>
          </w:p>
        </w:tc>
      </w:tr>
      <w:tr w:rsidR="00C94C19" w:rsidRPr="00C94C19" w14:paraId="413217F9" w14:textId="77777777" w:rsidTr="00D73D2E">
        <w:tc>
          <w:tcPr>
            <w:tcW w:w="10014" w:type="dxa"/>
            <w:gridSpan w:val="5"/>
            <w:tcBorders>
              <w:top w:val="single" w:sz="4" w:space="0" w:color="auto"/>
              <w:left w:val="nil"/>
              <w:bottom w:val="double" w:sz="4" w:space="0" w:color="auto"/>
              <w:right w:val="nil"/>
            </w:tcBorders>
          </w:tcPr>
          <w:p w14:paraId="33619230" w14:textId="77777777" w:rsidR="00864796" w:rsidRPr="00C94C19" w:rsidRDefault="00864796" w:rsidP="007D6010">
            <w:pPr>
              <w:rPr>
                <w:rFonts w:eastAsia="Calibri"/>
                <w:szCs w:val="24"/>
              </w:rPr>
            </w:pPr>
          </w:p>
        </w:tc>
      </w:tr>
      <w:tr w:rsidR="00C94C19" w:rsidRPr="00C94C19" w14:paraId="1107654A" w14:textId="77777777" w:rsidTr="00D73D2E">
        <w:tc>
          <w:tcPr>
            <w:tcW w:w="10014" w:type="dxa"/>
            <w:gridSpan w:val="5"/>
            <w:tcBorders>
              <w:top w:val="double" w:sz="4" w:space="0" w:color="auto"/>
              <w:left w:val="double" w:sz="4" w:space="0" w:color="auto"/>
              <w:bottom w:val="single" w:sz="4" w:space="0" w:color="auto"/>
              <w:right w:val="double" w:sz="4" w:space="0" w:color="auto"/>
            </w:tcBorders>
            <w:hideMark/>
          </w:tcPr>
          <w:p w14:paraId="39CE91CF" w14:textId="77777777" w:rsidR="00864796" w:rsidRPr="00C94C19" w:rsidRDefault="00864796" w:rsidP="007D6010">
            <w:pPr>
              <w:rPr>
                <w:szCs w:val="24"/>
              </w:rPr>
            </w:pPr>
          </w:p>
          <w:p w14:paraId="44BC90AF" w14:textId="77777777" w:rsidR="00864796" w:rsidRPr="00C94C19" w:rsidRDefault="00864796" w:rsidP="007D6010">
            <w:pPr>
              <w:rPr>
                <w:rFonts w:eastAsia="Calibri"/>
                <w:szCs w:val="24"/>
              </w:rPr>
            </w:pPr>
            <w:r w:rsidRPr="00C94C19">
              <w:rPr>
                <w:szCs w:val="24"/>
              </w:rPr>
              <w:t xml:space="preserve">Cel działalności </w:t>
            </w:r>
          </w:p>
        </w:tc>
      </w:tr>
      <w:tr w:rsidR="00C94C19" w:rsidRPr="00C94C19" w14:paraId="2BFD345E" w14:textId="77777777" w:rsidTr="00D73D2E">
        <w:trPr>
          <w:trHeight w:val="919"/>
        </w:trPr>
        <w:tc>
          <w:tcPr>
            <w:tcW w:w="10014" w:type="dxa"/>
            <w:gridSpan w:val="5"/>
            <w:tcBorders>
              <w:top w:val="single" w:sz="4" w:space="0" w:color="auto"/>
              <w:left w:val="double" w:sz="4" w:space="0" w:color="auto"/>
              <w:bottom w:val="double" w:sz="4" w:space="0" w:color="auto"/>
              <w:right w:val="double" w:sz="4" w:space="0" w:color="auto"/>
            </w:tcBorders>
          </w:tcPr>
          <w:p w14:paraId="63C587F2" w14:textId="77777777" w:rsidR="00864796" w:rsidRPr="00C94C19" w:rsidRDefault="00864796" w:rsidP="005A0B66">
            <w:pPr>
              <w:numPr>
                <w:ilvl w:val="0"/>
                <w:numId w:val="86"/>
              </w:numPr>
              <w:shd w:val="clear" w:color="auto" w:fill="FFFFFF"/>
              <w:spacing w:line="276" w:lineRule="auto"/>
              <w:ind w:right="10"/>
              <w:jc w:val="both"/>
              <w:rPr>
                <w:rFonts w:eastAsia="Calibri"/>
                <w:spacing w:val="-6"/>
                <w:szCs w:val="24"/>
              </w:rPr>
            </w:pPr>
            <w:r w:rsidRPr="00C94C19">
              <w:rPr>
                <w:rFonts w:eastAsia="Calibri"/>
                <w:spacing w:val="-6"/>
                <w:szCs w:val="24"/>
              </w:rPr>
              <w:t xml:space="preserve">Wspieranie rozwoju naukowego i osobistego doktorantów oraz realizacja doktoratu w oparciu </w:t>
            </w:r>
            <w:r w:rsidRPr="00C94C19">
              <w:rPr>
                <w:rFonts w:eastAsia="Calibri"/>
                <w:spacing w:val="-6"/>
                <w:szCs w:val="24"/>
              </w:rPr>
              <w:br/>
              <w:t>o szczegółowo zaplanowany projekt badawczy w celu uzyskania stopnia naukowego doktora.</w:t>
            </w:r>
          </w:p>
        </w:tc>
      </w:tr>
      <w:tr w:rsidR="00C94C19" w:rsidRPr="00C94C19" w14:paraId="1C3D5ECD" w14:textId="77777777" w:rsidTr="00D73D2E">
        <w:trPr>
          <w:trHeight w:val="279"/>
        </w:trPr>
        <w:tc>
          <w:tcPr>
            <w:tcW w:w="10014" w:type="dxa"/>
            <w:gridSpan w:val="5"/>
            <w:tcBorders>
              <w:top w:val="double" w:sz="4" w:space="0" w:color="auto"/>
              <w:left w:val="double" w:sz="4" w:space="0" w:color="auto"/>
              <w:bottom w:val="single" w:sz="4" w:space="0" w:color="auto"/>
              <w:right w:val="double" w:sz="4" w:space="0" w:color="auto"/>
            </w:tcBorders>
            <w:hideMark/>
          </w:tcPr>
          <w:p w14:paraId="2BCED1BE" w14:textId="77777777" w:rsidR="00864796" w:rsidRPr="00C94C19" w:rsidRDefault="00864796" w:rsidP="007D6010">
            <w:pPr>
              <w:rPr>
                <w:szCs w:val="24"/>
              </w:rPr>
            </w:pPr>
          </w:p>
          <w:p w14:paraId="38512676" w14:textId="77777777" w:rsidR="00864796" w:rsidRPr="00C94C19" w:rsidRDefault="00864796" w:rsidP="007D6010">
            <w:pPr>
              <w:rPr>
                <w:rFonts w:eastAsia="Calibri"/>
                <w:szCs w:val="24"/>
              </w:rPr>
            </w:pPr>
            <w:r w:rsidRPr="00C94C19">
              <w:rPr>
                <w:szCs w:val="24"/>
              </w:rPr>
              <w:t>Kluczowe zadania</w:t>
            </w:r>
          </w:p>
        </w:tc>
      </w:tr>
      <w:tr w:rsidR="00C94C19" w:rsidRPr="00C94C19" w14:paraId="074A572E" w14:textId="77777777" w:rsidTr="00D73D2E">
        <w:trPr>
          <w:trHeight w:val="2693"/>
        </w:trPr>
        <w:tc>
          <w:tcPr>
            <w:tcW w:w="10014" w:type="dxa"/>
            <w:gridSpan w:val="5"/>
            <w:tcBorders>
              <w:top w:val="single" w:sz="4" w:space="0" w:color="auto"/>
              <w:left w:val="double" w:sz="4" w:space="0" w:color="auto"/>
              <w:bottom w:val="double" w:sz="4" w:space="0" w:color="auto"/>
              <w:right w:val="double" w:sz="4" w:space="0" w:color="auto"/>
            </w:tcBorders>
          </w:tcPr>
          <w:p w14:paraId="796AA175" w14:textId="77777777" w:rsidR="00864796" w:rsidRPr="00C94C19" w:rsidRDefault="00864796" w:rsidP="005A0B66">
            <w:pPr>
              <w:pStyle w:val="Akapitzlist"/>
              <w:numPr>
                <w:ilvl w:val="0"/>
                <w:numId w:val="143"/>
              </w:numPr>
              <w:shd w:val="clear" w:color="auto" w:fill="auto"/>
              <w:autoSpaceDE w:val="0"/>
              <w:autoSpaceDN w:val="0"/>
              <w:adjustRightInd w:val="0"/>
              <w:spacing w:before="0" w:after="200" w:line="276" w:lineRule="auto"/>
              <w:ind w:left="411" w:right="0" w:hanging="284"/>
              <w:rPr>
                <w:color w:val="auto"/>
              </w:rPr>
            </w:pPr>
            <w:r w:rsidRPr="00C94C19">
              <w:rPr>
                <w:color w:val="auto"/>
              </w:rPr>
              <w:t>Rekrutacja doktorantów.</w:t>
            </w:r>
          </w:p>
          <w:p w14:paraId="0AC0EE2F" w14:textId="77777777" w:rsidR="00864796" w:rsidRPr="00C94C19" w:rsidRDefault="00864796" w:rsidP="005A0B66">
            <w:pPr>
              <w:pStyle w:val="Akapitzlist"/>
              <w:numPr>
                <w:ilvl w:val="0"/>
                <w:numId w:val="143"/>
              </w:numPr>
              <w:shd w:val="clear" w:color="auto" w:fill="auto"/>
              <w:autoSpaceDE w:val="0"/>
              <w:autoSpaceDN w:val="0"/>
              <w:adjustRightInd w:val="0"/>
              <w:spacing w:before="0" w:after="200" w:line="276" w:lineRule="auto"/>
              <w:ind w:left="411" w:right="0" w:hanging="284"/>
              <w:rPr>
                <w:color w:val="auto"/>
              </w:rPr>
            </w:pPr>
            <w:r w:rsidRPr="00C94C19">
              <w:rPr>
                <w:rFonts w:eastAsia="Times New Roman"/>
                <w:color w:val="auto"/>
                <w:lang w:eastAsia="pl-PL"/>
              </w:rPr>
              <w:t>Monitorowanie procesu kształcenia i przebiegu przewodu doktorskiego.</w:t>
            </w:r>
          </w:p>
          <w:p w14:paraId="267E2B1C" w14:textId="77777777" w:rsidR="00864796" w:rsidRPr="00C94C19" w:rsidRDefault="00864796" w:rsidP="005A0B66">
            <w:pPr>
              <w:pStyle w:val="Akapitzlist"/>
              <w:numPr>
                <w:ilvl w:val="0"/>
                <w:numId w:val="143"/>
              </w:numPr>
              <w:shd w:val="clear" w:color="auto" w:fill="auto"/>
              <w:autoSpaceDE w:val="0"/>
              <w:autoSpaceDN w:val="0"/>
              <w:adjustRightInd w:val="0"/>
              <w:spacing w:before="0" w:after="200" w:line="276" w:lineRule="auto"/>
              <w:ind w:left="411" w:right="0" w:hanging="284"/>
              <w:rPr>
                <w:color w:val="auto"/>
              </w:rPr>
            </w:pPr>
            <w:r w:rsidRPr="00C94C19">
              <w:rPr>
                <w:color w:val="auto"/>
              </w:rPr>
              <w:t>Organizacja opieki promotorskiej dla doktorantów.</w:t>
            </w:r>
          </w:p>
          <w:p w14:paraId="5148A730" w14:textId="77777777" w:rsidR="00864796" w:rsidRPr="00C94C19" w:rsidRDefault="00864796" w:rsidP="005A0B66">
            <w:pPr>
              <w:pStyle w:val="Akapitzlist"/>
              <w:numPr>
                <w:ilvl w:val="0"/>
                <w:numId w:val="143"/>
              </w:numPr>
              <w:shd w:val="clear" w:color="auto" w:fill="auto"/>
              <w:autoSpaceDE w:val="0"/>
              <w:autoSpaceDN w:val="0"/>
              <w:adjustRightInd w:val="0"/>
              <w:spacing w:before="0" w:after="200" w:line="276" w:lineRule="auto"/>
              <w:ind w:left="411" w:right="0" w:hanging="284"/>
              <w:rPr>
                <w:color w:val="auto"/>
              </w:rPr>
            </w:pPr>
            <w:r w:rsidRPr="00C94C19">
              <w:rPr>
                <w:color w:val="auto"/>
                <w:spacing w:val="-4"/>
              </w:rPr>
              <w:t>Ustalanie programu kształcenia doktorantów dostosowanego do wymagań współczesnej nauki.</w:t>
            </w:r>
          </w:p>
          <w:p w14:paraId="6B42CA5B" w14:textId="77777777" w:rsidR="00864796" w:rsidRPr="00C94C19" w:rsidRDefault="00864796" w:rsidP="005A0B66">
            <w:pPr>
              <w:pStyle w:val="Akapitzlist"/>
              <w:numPr>
                <w:ilvl w:val="0"/>
                <w:numId w:val="143"/>
              </w:numPr>
              <w:shd w:val="clear" w:color="auto" w:fill="auto"/>
              <w:autoSpaceDE w:val="0"/>
              <w:autoSpaceDN w:val="0"/>
              <w:adjustRightInd w:val="0"/>
              <w:spacing w:before="0" w:after="200" w:line="276" w:lineRule="auto"/>
              <w:ind w:left="411" w:right="0" w:hanging="284"/>
              <w:rPr>
                <w:color w:val="auto"/>
              </w:rPr>
            </w:pPr>
            <w:r w:rsidRPr="00C94C19">
              <w:rPr>
                <w:color w:val="auto"/>
              </w:rPr>
              <w:t>Organizacja kształcenia doktorantów.</w:t>
            </w:r>
          </w:p>
          <w:p w14:paraId="7C59F0CD" w14:textId="77777777" w:rsidR="00864796" w:rsidRPr="00C94C19" w:rsidRDefault="00864796" w:rsidP="005A0B66">
            <w:pPr>
              <w:pStyle w:val="Akapitzlist"/>
              <w:numPr>
                <w:ilvl w:val="0"/>
                <w:numId w:val="143"/>
              </w:numPr>
              <w:shd w:val="clear" w:color="auto" w:fill="auto"/>
              <w:autoSpaceDE w:val="0"/>
              <w:autoSpaceDN w:val="0"/>
              <w:adjustRightInd w:val="0"/>
              <w:spacing w:before="0" w:after="200" w:line="276" w:lineRule="auto"/>
              <w:ind w:left="411" w:right="0" w:hanging="284"/>
              <w:rPr>
                <w:color w:val="auto"/>
              </w:rPr>
            </w:pPr>
            <w:r w:rsidRPr="00C94C19">
              <w:rPr>
                <w:color w:val="auto"/>
              </w:rPr>
              <w:t>Organizacja i dobór odpowiedniej kadry naukowo-dydaktycznej.</w:t>
            </w:r>
          </w:p>
          <w:p w14:paraId="2177F078" w14:textId="77777777" w:rsidR="00864796" w:rsidRPr="00C94C19" w:rsidRDefault="00864796" w:rsidP="005A0B66">
            <w:pPr>
              <w:pStyle w:val="Akapitzlist"/>
              <w:numPr>
                <w:ilvl w:val="0"/>
                <w:numId w:val="143"/>
              </w:numPr>
              <w:shd w:val="clear" w:color="auto" w:fill="auto"/>
              <w:autoSpaceDE w:val="0"/>
              <w:autoSpaceDN w:val="0"/>
              <w:adjustRightInd w:val="0"/>
              <w:spacing w:before="0" w:after="200" w:line="276" w:lineRule="auto"/>
              <w:ind w:left="411" w:right="0" w:hanging="284"/>
              <w:rPr>
                <w:color w:val="auto"/>
              </w:rPr>
            </w:pPr>
            <w:r w:rsidRPr="00C94C19">
              <w:rPr>
                <w:color w:val="auto"/>
              </w:rPr>
              <w:t>Wspieranie mobilności doktorantów.</w:t>
            </w:r>
          </w:p>
          <w:p w14:paraId="1150F926" w14:textId="77777777" w:rsidR="00864796" w:rsidRPr="00C94C19" w:rsidRDefault="00864796" w:rsidP="005A0B66">
            <w:pPr>
              <w:pStyle w:val="Akapitzlist"/>
              <w:numPr>
                <w:ilvl w:val="0"/>
                <w:numId w:val="143"/>
              </w:numPr>
              <w:shd w:val="clear" w:color="auto" w:fill="auto"/>
              <w:autoSpaceDE w:val="0"/>
              <w:autoSpaceDN w:val="0"/>
              <w:adjustRightInd w:val="0"/>
              <w:spacing w:before="0" w:after="200" w:line="276" w:lineRule="auto"/>
              <w:ind w:left="411" w:right="0" w:hanging="284"/>
              <w:rPr>
                <w:color w:val="auto"/>
              </w:rPr>
            </w:pPr>
            <w:r w:rsidRPr="00C94C19">
              <w:rPr>
                <w:color w:val="auto"/>
              </w:rPr>
              <w:t>Ocena postępów realizacji projektu doktorskiego doktoranta, w tym organizacja oceny śródokresowej doktorantów.</w:t>
            </w:r>
          </w:p>
          <w:p w14:paraId="6A72DA34" w14:textId="77777777" w:rsidR="00864796" w:rsidRPr="00C94C19" w:rsidRDefault="00864796" w:rsidP="005A0B66">
            <w:pPr>
              <w:pStyle w:val="Akapitzlist"/>
              <w:numPr>
                <w:ilvl w:val="0"/>
                <w:numId w:val="143"/>
              </w:numPr>
              <w:shd w:val="clear" w:color="auto" w:fill="auto"/>
              <w:autoSpaceDE w:val="0"/>
              <w:autoSpaceDN w:val="0"/>
              <w:adjustRightInd w:val="0"/>
              <w:spacing w:before="0" w:after="200" w:line="276" w:lineRule="auto"/>
              <w:ind w:left="411" w:right="0" w:hanging="284"/>
              <w:rPr>
                <w:rFonts w:ascii="Arial" w:hAnsi="Arial" w:cs="Arial"/>
                <w:bCs/>
                <w:color w:val="auto"/>
              </w:rPr>
            </w:pPr>
            <w:r w:rsidRPr="00C94C19">
              <w:rPr>
                <w:rFonts w:eastAsia="Times New Roman"/>
                <w:color w:val="auto"/>
                <w:lang w:eastAsia="pl-PL"/>
              </w:rPr>
              <w:t>Obsługa świadczeń stypendialnych.</w:t>
            </w:r>
          </w:p>
          <w:p w14:paraId="5329EDF5" w14:textId="77777777" w:rsidR="00864796" w:rsidRPr="00C94C19" w:rsidRDefault="00864796" w:rsidP="005A0B66">
            <w:pPr>
              <w:pStyle w:val="Akapitzlist"/>
              <w:numPr>
                <w:ilvl w:val="0"/>
                <w:numId w:val="143"/>
              </w:numPr>
              <w:shd w:val="clear" w:color="auto" w:fill="auto"/>
              <w:autoSpaceDE w:val="0"/>
              <w:autoSpaceDN w:val="0"/>
              <w:adjustRightInd w:val="0"/>
              <w:spacing w:before="0" w:after="200" w:line="276" w:lineRule="auto"/>
              <w:ind w:left="411" w:right="0" w:hanging="284"/>
              <w:rPr>
                <w:rFonts w:ascii="Arial" w:hAnsi="Arial" w:cs="Arial"/>
                <w:bCs/>
                <w:color w:val="auto"/>
              </w:rPr>
            </w:pPr>
            <w:r w:rsidRPr="00C94C19">
              <w:rPr>
                <w:rFonts w:eastAsia="Times New Roman"/>
                <w:color w:val="auto"/>
                <w:lang w:eastAsia="pl-PL"/>
              </w:rPr>
              <w:t>Organizowanie konferencji, spotkań dla doktorantów.</w:t>
            </w:r>
          </w:p>
          <w:p w14:paraId="0A9AAD85" w14:textId="77777777" w:rsidR="00864796" w:rsidRPr="00C94C19" w:rsidRDefault="00864796" w:rsidP="005A0B66">
            <w:pPr>
              <w:pStyle w:val="Akapitzlist"/>
              <w:numPr>
                <w:ilvl w:val="0"/>
                <w:numId w:val="143"/>
              </w:numPr>
              <w:shd w:val="clear" w:color="auto" w:fill="auto"/>
              <w:autoSpaceDE w:val="0"/>
              <w:autoSpaceDN w:val="0"/>
              <w:adjustRightInd w:val="0"/>
              <w:spacing w:before="0" w:after="200" w:line="276" w:lineRule="auto"/>
              <w:ind w:left="411" w:right="0" w:hanging="284"/>
              <w:rPr>
                <w:rFonts w:ascii="Arial" w:hAnsi="Arial" w:cs="Arial"/>
                <w:bCs/>
                <w:color w:val="auto"/>
              </w:rPr>
            </w:pPr>
            <w:r w:rsidRPr="00C94C19">
              <w:rPr>
                <w:rFonts w:eastAsia="Times New Roman"/>
                <w:color w:val="auto"/>
                <w:lang w:eastAsia="pl-PL"/>
              </w:rPr>
              <w:t>Obsługa studiów doktoranckich rozpoczętych przed rokiem akademickim 2019/2020 w okresie od dnia 01.10.2019 r. do 31.12.2023 r.</w:t>
            </w:r>
          </w:p>
          <w:p w14:paraId="6AFF6ECD" w14:textId="77777777" w:rsidR="00864796" w:rsidRPr="00C94C19" w:rsidRDefault="00864796" w:rsidP="007D6010">
            <w:pPr>
              <w:pStyle w:val="Zwykytekst"/>
              <w:jc w:val="both"/>
              <w:rPr>
                <w:rFonts w:ascii="Times New Roman" w:hAnsi="Times New Roman"/>
                <w:sz w:val="24"/>
              </w:rPr>
            </w:pPr>
          </w:p>
          <w:p w14:paraId="644AA41C" w14:textId="77777777" w:rsidR="00864796" w:rsidRPr="00C94C19" w:rsidRDefault="00864796" w:rsidP="007D6010">
            <w:pPr>
              <w:pStyle w:val="Zwykytekst"/>
              <w:jc w:val="both"/>
              <w:rPr>
                <w:rFonts w:ascii="Times New Roman" w:hAnsi="Times New Roman"/>
                <w:sz w:val="24"/>
              </w:rPr>
            </w:pPr>
          </w:p>
          <w:p w14:paraId="1E86A6E8" w14:textId="77777777" w:rsidR="00864796" w:rsidRPr="00C94C19" w:rsidRDefault="00864796" w:rsidP="007D6010">
            <w:pPr>
              <w:pStyle w:val="Zwykytekst"/>
              <w:jc w:val="both"/>
              <w:rPr>
                <w:rFonts w:ascii="Times New Roman" w:hAnsi="Times New Roman"/>
                <w:sz w:val="24"/>
              </w:rPr>
            </w:pPr>
          </w:p>
          <w:p w14:paraId="2EBDD8DD" w14:textId="77777777" w:rsidR="00864796" w:rsidRPr="00C94C19" w:rsidRDefault="00864796" w:rsidP="007D6010">
            <w:pPr>
              <w:pStyle w:val="Zwykytekst"/>
              <w:jc w:val="both"/>
              <w:rPr>
                <w:rFonts w:ascii="Times New Roman" w:hAnsi="Times New Roman"/>
                <w:sz w:val="24"/>
              </w:rPr>
            </w:pPr>
          </w:p>
          <w:p w14:paraId="4435742C" w14:textId="77777777" w:rsidR="00864796" w:rsidRPr="00C94C19" w:rsidRDefault="00864796" w:rsidP="007D6010">
            <w:pPr>
              <w:pStyle w:val="Zwykytekst"/>
              <w:jc w:val="both"/>
              <w:rPr>
                <w:rFonts w:ascii="Times New Roman" w:hAnsi="Times New Roman"/>
                <w:sz w:val="24"/>
              </w:rPr>
            </w:pPr>
          </w:p>
          <w:p w14:paraId="51B68650" w14:textId="77777777" w:rsidR="00864796" w:rsidRPr="00C94C19" w:rsidRDefault="00864796" w:rsidP="007D6010">
            <w:pPr>
              <w:pStyle w:val="Zwykytekst"/>
              <w:jc w:val="both"/>
              <w:rPr>
                <w:rFonts w:ascii="Times New Roman" w:hAnsi="Times New Roman"/>
                <w:sz w:val="24"/>
              </w:rPr>
            </w:pPr>
          </w:p>
          <w:p w14:paraId="624B8C18" w14:textId="77777777" w:rsidR="00864796" w:rsidRPr="00C94C19" w:rsidRDefault="00864796" w:rsidP="007D6010">
            <w:pPr>
              <w:pStyle w:val="Zwykytekst"/>
              <w:jc w:val="both"/>
              <w:rPr>
                <w:rFonts w:ascii="Times New Roman" w:hAnsi="Times New Roman"/>
                <w:sz w:val="24"/>
              </w:rPr>
            </w:pPr>
          </w:p>
        </w:tc>
      </w:tr>
    </w:tbl>
    <w:p w14:paraId="49FF26C0" w14:textId="77777777" w:rsidR="00864796" w:rsidRPr="00C94C19" w:rsidRDefault="00864796" w:rsidP="00C204A7">
      <w:pPr>
        <w:pStyle w:val="Nagwek2"/>
      </w:pPr>
    </w:p>
    <w:p w14:paraId="5C7E5F93" w14:textId="77777777" w:rsidR="00B622C7" w:rsidRPr="00C94C19" w:rsidRDefault="00B622C7" w:rsidP="00B622C7"/>
    <w:p w14:paraId="772583B5" w14:textId="77777777" w:rsidR="00B622C7" w:rsidRPr="00C94C19" w:rsidRDefault="00B622C7" w:rsidP="00B622C7"/>
    <w:p w14:paraId="753AB9E0" w14:textId="77777777" w:rsidR="00B622C7" w:rsidRPr="00C94C19" w:rsidRDefault="00B622C7" w:rsidP="00B622C7"/>
    <w:p w14:paraId="68F9C1C8" w14:textId="77777777" w:rsidR="00B622C7" w:rsidRPr="00C94C19" w:rsidRDefault="00B622C7" w:rsidP="00B622C7"/>
    <w:p w14:paraId="508BF5CA" w14:textId="77777777" w:rsidR="00B622C7" w:rsidRPr="00C94C19" w:rsidRDefault="00B622C7" w:rsidP="00B622C7"/>
    <w:p w14:paraId="246121F2" w14:textId="77777777" w:rsidR="00B622C7" w:rsidRPr="00C94C19" w:rsidRDefault="00B622C7" w:rsidP="00B622C7"/>
    <w:p w14:paraId="3D601968" w14:textId="77777777" w:rsidR="00B622C7" w:rsidRPr="00C94C19" w:rsidRDefault="00B622C7" w:rsidP="00B622C7"/>
    <w:p w14:paraId="2ABB721D" w14:textId="77777777" w:rsidR="00B622C7" w:rsidRPr="00C94C19" w:rsidRDefault="00B622C7" w:rsidP="00B622C7"/>
    <w:p w14:paraId="74159960" w14:textId="77777777" w:rsidR="00B622C7" w:rsidRPr="00C94C19" w:rsidRDefault="00B622C7" w:rsidP="00B622C7"/>
    <w:p w14:paraId="7BA9E5B7" w14:textId="77777777" w:rsidR="00B622C7" w:rsidRPr="00C94C19" w:rsidRDefault="00B622C7" w:rsidP="00B622C7"/>
    <w:p w14:paraId="3FDEA8C6" w14:textId="77777777" w:rsidR="00B622C7" w:rsidRPr="00C94C19" w:rsidRDefault="00B622C7" w:rsidP="00B622C7"/>
    <w:tbl>
      <w:tblPr>
        <w:tblW w:w="97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C94C19" w:rsidRPr="00C94C19" w14:paraId="77F1F98A" w14:textId="77777777" w:rsidTr="007D6010">
        <w:tc>
          <w:tcPr>
            <w:tcW w:w="1243" w:type="dxa"/>
            <w:tcBorders>
              <w:top w:val="double" w:sz="4" w:space="0" w:color="auto"/>
              <w:left w:val="double" w:sz="4" w:space="0" w:color="auto"/>
              <w:bottom w:val="double" w:sz="4" w:space="0" w:color="auto"/>
              <w:right w:val="single" w:sz="4" w:space="0" w:color="auto"/>
            </w:tcBorders>
            <w:hideMark/>
          </w:tcPr>
          <w:p w14:paraId="5BFD812E" w14:textId="77777777" w:rsidR="00B622C7" w:rsidRPr="00C94C19" w:rsidRDefault="00B622C7" w:rsidP="007D6010">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2751A5F8" w14:textId="77777777" w:rsidR="00B622C7" w:rsidRPr="00C94C19" w:rsidRDefault="00B622C7" w:rsidP="007D6010">
            <w:pPr>
              <w:pStyle w:val="Nagwek3"/>
            </w:pPr>
            <w:bookmarkStart w:id="91" w:name="_Toc20839382"/>
            <w:bookmarkStart w:id="92" w:name="_Toc104972580"/>
            <w:r w:rsidRPr="00C94C19">
              <w:t>DYREKTOR SZKOŁY DOKTORSKIEJ</w:t>
            </w:r>
            <w:bookmarkEnd w:id="91"/>
            <w:bookmarkEnd w:id="92"/>
          </w:p>
          <w:p w14:paraId="0258CFEC" w14:textId="77777777" w:rsidR="00B622C7" w:rsidRPr="00C94C19" w:rsidRDefault="00B622C7" w:rsidP="007D6010">
            <w:pPr>
              <w:keepNext/>
              <w:keepLines/>
              <w:ind w:left="567"/>
              <w:outlineLvl w:val="2"/>
              <w:rPr>
                <w:rFonts w:eastAsia="Calibri"/>
                <w:b/>
                <w:bCs/>
                <w:sz w:val="26"/>
                <w:szCs w:val="26"/>
              </w:rPr>
            </w:pPr>
          </w:p>
        </w:tc>
        <w:tc>
          <w:tcPr>
            <w:tcW w:w="1149" w:type="dxa"/>
            <w:tcBorders>
              <w:top w:val="double" w:sz="4" w:space="0" w:color="auto"/>
              <w:left w:val="single" w:sz="4" w:space="0" w:color="auto"/>
              <w:bottom w:val="single" w:sz="4" w:space="0" w:color="auto"/>
              <w:right w:val="single" w:sz="4" w:space="0" w:color="auto"/>
            </w:tcBorders>
            <w:hideMark/>
          </w:tcPr>
          <w:p w14:paraId="242D4663" w14:textId="77777777" w:rsidR="00B622C7" w:rsidRPr="00C94C19" w:rsidRDefault="00B622C7" w:rsidP="00B622C7">
            <w:pPr>
              <w:spacing w:before="120"/>
              <w:jc w:val="center"/>
              <w:rPr>
                <w:b/>
              </w:rPr>
            </w:pPr>
            <w:r w:rsidRPr="00C94C19">
              <w:rPr>
                <w:b/>
              </w:rPr>
              <w:t>RN-SD</w:t>
            </w:r>
          </w:p>
        </w:tc>
      </w:tr>
      <w:tr w:rsidR="00C94C19" w:rsidRPr="00C94C19" w14:paraId="426FEF6C"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18FF0F1B" w14:textId="77777777" w:rsidR="00B622C7" w:rsidRPr="00C94C19" w:rsidRDefault="00B622C7" w:rsidP="007D6010">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BF34EE9" w14:textId="77777777" w:rsidR="00B622C7" w:rsidRPr="00C94C19" w:rsidRDefault="00B622C7" w:rsidP="007D6010">
            <w:pPr>
              <w:rPr>
                <w:rFonts w:eastAsia="Calibri"/>
                <w:szCs w:val="24"/>
              </w:rPr>
            </w:pPr>
            <w:r w:rsidRPr="00C94C19">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026FACB" w14:textId="77777777" w:rsidR="00B622C7" w:rsidRPr="00C94C19" w:rsidRDefault="00B622C7" w:rsidP="007D6010">
            <w:pPr>
              <w:rPr>
                <w:rFonts w:eastAsia="Calibri"/>
                <w:szCs w:val="24"/>
              </w:rPr>
            </w:pPr>
            <w:r w:rsidRPr="00C94C19">
              <w:t>Podległość merytoryczna</w:t>
            </w:r>
          </w:p>
        </w:tc>
      </w:tr>
      <w:tr w:rsidR="00C94C19" w:rsidRPr="00C94C19" w14:paraId="516AE31B" w14:textId="77777777"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B40EC7B" w14:textId="77777777" w:rsidR="00B622C7" w:rsidRPr="00C94C19" w:rsidRDefault="00B622C7"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64BD1A40" w14:textId="77777777" w:rsidR="00B622C7" w:rsidRPr="00C94C19" w:rsidRDefault="00B622C7" w:rsidP="007D6010">
            <w:pPr>
              <w:rPr>
                <w:rFonts w:eastAsia="Calibri"/>
                <w:szCs w:val="24"/>
              </w:rPr>
            </w:pPr>
            <w:r w:rsidRPr="00C94C19">
              <w:rPr>
                <w:rFonts w:eastAsia="Calibri"/>
                <w:szCs w:val="24"/>
              </w:rPr>
              <w:t>Rektor</w:t>
            </w:r>
          </w:p>
        </w:tc>
        <w:tc>
          <w:tcPr>
            <w:tcW w:w="992" w:type="dxa"/>
            <w:tcBorders>
              <w:top w:val="single" w:sz="4" w:space="0" w:color="auto"/>
              <w:left w:val="single" w:sz="4" w:space="0" w:color="auto"/>
              <w:bottom w:val="double" w:sz="4" w:space="0" w:color="auto"/>
              <w:right w:val="single" w:sz="4" w:space="0" w:color="auto"/>
            </w:tcBorders>
            <w:hideMark/>
          </w:tcPr>
          <w:p w14:paraId="45A4F4D9" w14:textId="77777777" w:rsidR="00B622C7" w:rsidRPr="00C94C19" w:rsidRDefault="00B622C7" w:rsidP="007D6010">
            <w:pPr>
              <w:rPr>
                <w:rFonts w:eastAsia="Calibri"/>
                <w:szCs w:val="24"/>
              </w:rPr>
            </w:pPr>
            <w:r w:rsidRPr="00C94C19">
              <w:rPr>
                <w:rFonts w:eastAsia="Calibri"/>
                <w:szCs w:val="24"/>
              </w:rPr>
              <w:t>R</w:t>
            </w:r>
          </w:p>
        </w:tc>
        <w:tc>
          <w:tcPr>
            <w:tcW w:w="3084" w:type="dxa"/>
            <w:tcBorders>
              <w:top w:val="single" w:sz="4" w:space="0" w:color="auto"/>
              <w:left w:val="single" w:sz="4" w:space="0" w:color="auto"/>
              <w:bottom w:val="double" w:sz="4" w:space="0" w:color="auto"/>
              <w:right w:val="single" w:sz="4" w:space="0" w:color="auto"/>
            </w:tcBorders>
            <w:hideMark/>
          </w:tcPr>
          <w:p w14:paraId="6451FC60" w14:textId="77777777" w:rsidR="00B622C7" w:rsidRPr="00C94C19" w:rsidRDefault="00B622C7" w:rsidP="00B622C7">
            <w:pPr>
              <w:rPr>
                <w:rFonts w:eastAsia="Calibri"/>
                <w:szCs w:val="24"/>
              </w:rPr>
            </w:pPr>
            <w:r w:rsidRPr="00C94C19">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384BDD05" w14:textId="77777777" w:rsidR="00B622C7" w:rsidRPr="00C94C19" w:rsidRDefault="00B622C7" w:rsidP="00B622C7">
            <w:pPr>
              <w:rPr>
                <w:rFonts w:eastAsia="Calibri"/>
                <w:szCs w:val="24"/>
              </w:rPr>
            </w:pPr>
            <w:r w:rsidRPr="00C94C19">
              <w:rPr>
                <w:rFonts w:eastAsia="Calibri"/>
                <w:szCs w:val="24"/>
              </w:rPr>
              <w:t>RN</w:t>
            </w:r>
          </w:p>
        </w:tc>
      </w:tr>
      <w:tr w:rsidR="00C94C19" w:rsidRPr="00C94C19" w14:paraId="2A8DFE12"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0C9757EE" w14:textId="77777777" w:rsidR="00B622C7" w:rsidRPr="00C94C19" w:rsidRDefault="00B622C7" w:rsidP="007D6010">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5150620" w14:textId="77777777" w:rsidR="00B622C7" w:rsidRPr="00C94C19" w:rsidRDefault="00B622C7" w:rsidP="007D6010">
            <w:pPr>
              <w:rPr>
                <w:rFonts w:eastAsia="Calibri"/>
                <w:szCs w:val="24"/>
              </w:rPr>
            </w:pPr>
            <w:r w:rsidRPr="00C94C19">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3298CA19" w14:textId="77777777" w:rsidR="00B622C7" w:rsidRPr="00C94C19" w:rsidRDefault="00B622C7" w:rsidP="007D6010">
            <w:pPr>
              <w:rPr>
                <w:rFonts w:eastAsia="Calibri"/>
                <w:szCs w:val="24"/>
              </w:rPr>
            </w:pPr>
            <w:r w:rsidRPr="00C94C19">
              <w:t>Podległość merytoryczna</w:t>
            </w:r>
          </w:p>
        </w:tc>
      </w:tr>
      <w:tr w:rsidR="00C94C19" w:rsidRPr="00C94C19" w14:paraId="2A20BA8E" w14:textId="77777777"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458BBFA" w14:textId="77777777" w:rsidR="00B622C7" w:rsidRPr="00C94C19" w:rsidRDefault="00B622C7"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B302B93" w14:textId="77777777" w:rsidR="00B622C7" w:rsidRPr="00C94C19" w:rsidRDefault="00B622C7"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0204AABB" w14:textId="77777777" w:rsidR="00B622C7" w:rsidRPr="00C94C19" w:rsidRDefault="00B622C7"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08167305" w14:textId="77777777" w:rsidR="00B622C7" w:rsidRPr="00C94C19" w:rsidRDefault="00B622C7" w:rsidP="007D6010">
            <w:pPr>
              <w:rPr>
                <w:rFonts w:eastAsia="Calibri"/>
                <w:szCs w:val="24"/>
              </w:rPr>
            </w:pPr>
            <w:r w:rsidRPr="00C94C19">
              <w:rPr>
                <w:rFonts w:eastAsia="Calibri"/>
                <w:szCs w:val="24"/>
              </w:rPr>
              <w:t>Biuro Szkoły Doktorskiej</w:t>
            </w:r>
          </w:p>
        </w:tc>
        <w:tc>
          <w:tcPr>
            <w:tcW w:w="1149" w:type="dxa"/>
            <w:tcBorders>
              <w:top w:val="single" w:sz="4" w:space="0" w:color="auto"/>
              <w:left w:val="single" w:sz="4" w:space="0" w:color="auto"/>
              <w:bottom w:val="double" w:sz="4" w:space="0" w:color="auto"/>
              <w:right w:val="single" w:sz="4" w:space="0" w:color="auto"/>
            </w:tcBorders>
          </w:tcPr>
          <w:p w14:paraId="60474B4D" w14:textId="77777777" w:rsidR="00B622C7" w:rsidRPr="00C94C19" w:rsidRDefault="00B622C7" w:rsidP="007D6010">
            <w:pPr>
              <w:rPr>
                <w:rFonts w:eastAsia="Calibri"/>
                <w:szCs w:val="24"/>
              </w:rPr>
            </w:pPr>
            <w:r w:rsidRPr="00C94C19">
              <w:rPr>
                <w:rFonts w:eastAsia="Calibri"/>
                <w:szCs w:val="24"/>
              </w:rPr>
              <w:t>D-BD</w:t>
            </w:r>
          </w:p>
        </w:tc>
      </w:tr>
      <w:tr w:rsidR="00C94C19" w:rsidRPr="00C94C19" w14:paraId="0A3F3058" w14:textId="77777777" w:rsidTr="007D6010">
        <w:tc>
          <w:tcPr>
            <w:tcW w:w="9730" w:type="dxa"/>
            <w:gridSpan w:val="5"/>
            <w:tcBorders>
              <w:top w:val="single" w:sz="4" w:space="0" w:color="auto"/>
              <w:left w:val="nil"/>
              <w:bottom w:val="double" w:sz="4" w:space="0" w:color="auto"/>
              <w:right w:val="nil"/>
            </w:tcBorders>
          </w:tcPr>
          <w:p w14:paraId="44A1B23A" w14:textId="77777777" w:rsidR="00B622C7" w:rsidRPr="00C94C19" w:rsidRDefault="00B622C7" w:rsidP="007D6010">
            <w:pPr>
              <w:rPr>
                <w:rFonts w:eastAsia="Calibri"/>
                <w:szCs w:val="24"/>
              </w:rPr>
            </w:pPr>
          </w:p>
        </w:tc>
      </w:tr>
      <w:tr w:rsidR="00C94C19" w:rsidRPr="00C94C19" w14:paraId="299B2FC9" w14:textId="77777777" w:rsidTr="007D6010">
        <w:tc>
          <w:tcPr>
            <w:tcW w:w="9730" w:type="dxa"/>
            <w:gridSpan w:val="5"/>
            <w:tcBorders>
              <w:top w:val="double" w:sz="4" w:space="0" w:color="auto"/>
              <w:left w:val="double" w:sz="4" w:space="0" w:color="auto"/>
              <w:bottom w:val="single" w:sz="4" w:space="0" w:color="auto"/>
              <w:right w:val="double" w:sz="4" w:space="0" w:color="auto"/>
            </w:tcBorders>
            <w:hideMark/>
          </w:tcPr>
          <w:p w14:paraId="352E4835" w14:textId="77777777" w:rsidR="00B622C7" w:rsidRPr="00C94C19" w:rsidRDefault="00B622C7" w:rsidP="007D6010">
            <w:pPr>
              <w:rPr>
                <w:szCs w:val="24"/>
              </w:rPr>
            </w:pPr>
          </w:p>
          <w:p w14:paraId="4B94E17C" w14:textId="77777777" w:rsidR="00B622C7" w:rsidRPr="00C94C19" w:rsidRDefault="00B622C7" w:rsidP="007D6010">
            <w:pPr>
              <w:rPr>
                <w:rFonts w:eastAsia="Calibri"/>
                <w:szCs w:val="24"/>
              </w:rPr>
            </w:pPr>
            <w:r w:rsidRPr="00C94C19">
              <w:rPr>
                <w:szCs w:val="24"/>
              </w:rPr>
              <w:t xml:space="preserve">Cel działalności </w:t>
            </w:r>
          </w:p>
        </w:tc>
      </w:tr>
      <w:tr w:rsidR="00C94C19" w:rsidRPr="00C94C19" w14:paraId="5C17B994" w14:textId="77777777" w:rsidTr="007D6010">
        <w:trPr>
          <w:trHeight w:val="919"/>
        </w:trPr>
        <w:tc>
          <w:tcPr>
            <w:tcW w:w="9730" w:type="dxa"/>
            <w:gridSpan w:val="5"/>
            <w:tcBorders>
              <w:top w:val="single" w:sz="4" w:space="0" w:color="auto"/>
              <w:left w:val="double" w:sz="4" w:space="0" w:color="auto"/>
              <w:bottom w:val="double" w:sz="4" w:space="0" w:color="auto"/>
              <w:right w:val="double" w:sz="4" w:space="0" w:color="auto"/>
            </w:tcBorders>
          </w:tcPr>
          <w:p w14:paraId="4184EE69" w14:textId="77777777" w:rsidR="00B622C7" w:rsidRPr="00C94C19" w:rsidRDefault="00B622C7" w:rsidP="005A0B66">
            <w:pPr>
              <w:pStyle w:val="Akapitzlist"/>
              <w:numPr>
                <w:ilvl w:val="0"/>
                <w:numId w:val="144"/>
              </w:numPr>
              <w:shd w:val="clear" w:color="auto" w:fill="auto"/>
              <w:autoSpaceDE w:val="0"/>
              <w:autoSpaceDN w:val="0"/>
              <w:adjustRightInd w:val="0"/>
              <w:spacing w:before="0" w:after="200" w:line="276" w:lineRule="auto"/>
              <w:ind w:left="334" w:right="0" w:hanging="284"/>
              <w:rPr>
                <w:rFonts w:ascii="Arial" w:hAnsi="Arial" w:cs="Arial"/>
                <w:bCs/>
                <w:color w:val="auto"/>
              </w:rPr>
            </w:pPr>
            <w:r w:rsidRPr="00C94C19">
              <w:rPr>
                <w:rFonts w:eastAsia="Calibri"/>
                <w:color w:val="auto"/>
                <w:szCs w:val="24"/>
              </w:rPr>
              <w:t xml:space="preserve">Zapewnienie prawidłowej organizacji oraz nadzór nad Szkołą Doktorską oraz </w:t>
            </w:r>
            <w:r w:rsidRPr="00C94C19">
              <w:rPr>
                <w:rFonts w:eastAsia="Times New Roman"/>
                <w:color w:val="auto"/>
                <w:lang w:eastAsia="pl-PL"/>
              </w:rPr>
              <w:t>nad studiami dokt</w:t>
            </w:r>
            <w:r w:rsidRPr="00C94C19">
              <w:rPr>
                <w:rFonts w:eastAsia="Times New Roman"/>
                <w:color w:val="auto"/>
                <w:lang w:eastAsia="pl-PL"/>
              </w:rPr>
              <w:t>o</w:t>
            </w:r>
            <w:r w:rsidRPr="00C94C19">
              <w:rPr>
                <w:rFonts w:eastAsia="Times New Roman"/>
                <w:color w:val="auto"/>
                <w:lang w:eastAsia="pl-PL"/>
              </w:rPr>
              <w:t>ranckimi rozpoczętymi przed rokiem akademickim 2019/2020 w okresie od 1.10.2019 r. do 31.12.2023 r.</w:t>
            </w:r>
          </w:p>
          <w:p w14:paraId="23BB1B6C" w14:textId="77777777" w:rsidR="00B622C7" w:rsidRPr="00C94C19" w:rsidRDefault="00B622C7" w:rsidP="007D6010">
            <w:pPr>
              <w:shd w:val="clear" w:color="auto" w:fill="FFFFFF"/>
              <w:ind w:left="360" w:right="10"/>
              <w:jc w:val="both"/>
              <w:rPr>
                <w:rFonts w:eastAsia="Calibri"/>
                <w:spacing w:val="-6"/>
                <w:szCs w:val="24"/>
              </w:rPr>
            </w:pPr>
          </w:p>
        </w:tc>
      </w:tr>
      <w:tr w:rsidR="00C94C19" w:rsidRPr="00C94C19" w14:paraId="00C8C973" w14:textId="77777777"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15373736" w14:textId="77777777" w:rsidR="00B622C7" w:rsidRPr="00C94C19" w:rsidRDefault="00B622C7" w:rsidP="007D6010">
            <w:pPr>
              <w:rPr>
                <w:szCs w:val="24"/>
              </w:rPr>
            </w:pPr>
          </w:p>
          <w:p w14:paraId="024DE14C" w14:textId="77777777" w:rsidR="00B622C7" w:rsidRPr="00C94C19" w:rsidRDefault="00B622C7" w:rsidP="007D6010">
            <w:pPr>
              <w:rPr>
                <w:rFonts w:eastAsia="Calibri"/>
                <w:szCs w:val="24"/>
              </w:rPr>
            </w:pPr>
            <w:r w:rsidRPr="00C94C19">
              <w:rPr>
                <w:szCs w:val="24"/>
              </w:rPr>
              <w:t>Kluczowe zadania</w:t>
            </w:r>
          </w:p>
        </w:tc>
      </w:tr>
      <w:tr w:rsidR="00B622C7" w:rsidRPr="00C94C19" w14:paraId="448BFAC4" w14:textId="77777777"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31E4F408" w14:textId="77777777" w:rsidR="00B622C7" w:rsidRPr="00C94C19" w:rsidRDefault="00B622C7" w:rsidP="005A0B66">
            <w:pPr>
              <w:pStyle w:val="Akapitzlist"/>
              <w:numPr>
                <w:ilvl w:val="0"/>
                <w:numId w:val="179"/>
              </w:numPr>
              <w:shd w:val="clear" w:color="auto" w:fill="auto"/>
              <w:autoSpaceDE w:val="0"/>
              <w:autoSpaceDN w:val="0"/>
              <w:adjustRightInd w:val="0"/>
              <w:spacing w:before="0" w:after="200" w:line="276" w:lineRule="auto"/>
              <w:ind w:right="0"/>
              <w:rPr>
                <w:color w:val="auto"/>
              </w:rPr>
            </w:pPr>
            <w:r w:rsidRPr="00C94C19">
              <w:rPr>
                <w:color w:val="auto"/>
              </w:rPr>
              <w:t>Nadzór nad rekrutacją doktorantów.</w:t>
            </w:r>
          </w:p>
          <w:p w14:paraId="3772AAAC" w14:textId="77777777" w:rsidR="00B622C7" w:rsidRPr="00C94C19" w:rsidRDefault="00B622C7" w:rsidP="005A0B66">
            <w:pPr>
              <w:pStyle w:val="Akapitzlist"/>
              <w:numPr>
                <w:ilvl w:val="0"/>
                <w:numId w:val="179"/>
              </w:numPr>
              <w:shd w:val="clear" w:color="auto" w:fill="auto"/>
              <w:autoSpaceDE w:val="0"/>
              <w:autoSpaceDN w:val="0"/>
              <w:adjustRightInd w:val="0"/>
              <w:spacing w:before="0" w:after="200" w:line="276" w:lineRule="auto"/>
              <w:ind w:right="0"/>
              <w:rPr>
                <w:color w:val="auto"/>
              </w:rPr>
            </w:pPr>
            <w:r w:rsidRPr="00C94C19">
              <w:rPr>
                <w:rFonts w:eastAsia="Times New Roman"/>
                <w:color w:val="auto"/>
                <w:lang w:eastAsia="pl-PL"/>
              </w:rPr>
              <w:t>Nadzór nad procesem kształcenia doktorantów.</w:t>
            </w:r>
          </w:p>
          <w:p w14:paraId="450A5207" w14:textId="77777777" w:rsidR="00B622C7" w:rsidRPr="00C94C19" w:rsidRDefault="00B622C7" w:rsidP="005A0B66">
            <w:pPr>
              <w:pStyle w:val="Akapitzlist"/>
              <w:numPr>
                <w:ilvl w:val="0"/>
                <w:numId w:val="179"/>
              </w:numPr>
              <w:shd w:val="clear" w:color="auto" w:fill="auto"/>
              <w:autoSpaceDE w:val="0"/>
              <w:autoSpaceDN w:val="0"/>
              <w:adjustRightInd w:val="0"/>
              <w:spacing w:before="0" w:after="200" w:line="276" w:lineRule="auto"/>
              <w:ind w:right="0"/>
              <w:rPr>
                <w:color w:val="auto"/>
              </w:rPr>
            </w:pPr>
            <w:r w:rsidRPr="00C94C19">
              <w:rPr>
                <w:color w:val="auto"/>
              </w:rPr>
              <w:t>Zapewnienie sprawnej organizacji opieki promotorskiej dla doktorantów.</w:t>
            </w:r>
          </w:p>
          <w:p w14:paraId="37F9A7EA" w14:textId="77777777" w:rsidR="00B622C7" w:rsidRPr="00C94C19" w:rsidRDefault="00B622C7" w:rsidP="005A0B66">
            <w:pPr>
              <w:pStyle w:val="Akapitzlist"/>
              <w:numPr>
                <w:ilvl w:val="0"/>
                <w:numId w:val="179"/>
              </w:numPr>
              <w:shd w:val="clear" w:color="auto" w:fill="auto"/>
              <w:autoSpaceDE w:val="0"/>
              <w:autoSpaceDN w:val="0"/>
              <w:adjustRightInd w:val="0"/>
              <w:spacing w:before="0" w:after="200" w:line="276" w:lineRule="auto"/>
              <w:ind w:right="0"/>
              <w:rPr>
                <w:color w:val="auto"/>
              </w:rPr>
            </w:pPr>
            <w:r w:rsidRPr="00C94C19">
              <w:rPr>
                <w:color w:val="auto"/>
                <w:spacing w:val="-4"/>
              </w:rPr>
              <w:t>Ustalanie programu kształcenia doktorantów dostosowanego do wymagań współczesnej nauki.</w:t>
            </w:r>
          </w:p>
          <w:p w14:paraId="7FAB9FE2" w14:textId="77777777" w:rsidR="00B622C7" w:rsidRPr="00C94C19" w:rsidRDefault="00B622C7" w:rsidP="005A0B66">
            <w:pPr>
              <w:pStyle w:val="Akapitzlist"/>
              <w:numPr>
                <w:ilvl w:val="0"/>
                <w:numId w:val="179"/>
              </w:numPr>
              <w:shd w:val="clear" w:color="auto" w:fill="auto"/>
              <w:autoSpaceDE w:val="0"/>
              <w:autoSpaceDN w:val="0"/>
              <w:adjustRightInd w:val="0"/>
              <w:spacing w:before="0" w:after="200" w:line="276" w:lineRule="auto"/>
              <w:ind w:right="0"/>
              <w:rPr>
                <w:color w:val="auto"/>
              </w:rPr>
            </w:pPr>
            <w:r w:rsidRPr="00C94C19">
              <w:rPr>
                <w:color w:val="auto"/>
              </w:rPr>
              <w:t>Zapewnienie prawidłowej organizacji kształcenia doktorantów.</w:t>
            </w:r>
          </w:p>
          <w:p w14:paraId="7621A62C" w14:textId="77777777" w:rsidR="00B622C7" w:rsidRPr="00C94C19" w:rsidRDefault="00B622C7" w:rsidP="005A0B66">
            <w:pPr>
              <w:pStyle w:val="Akapitzlist"/>
              <w:numPr>
                <w:ilvl w:val="0"/>
                <w:numId w:val="179"/>
              </w:numPr>
              <w:shd w:val="clear" w:color="auto" w:fill="auto"/>
              <w:autoSpaceDE w:val="0"/>
              <w:autoSpaceDN w:val="0"/>
              <w:adjustRightInd w:val="0"/>
              <w:spacing w:before="0" w:after="200" w:line="276" w:lineRule="auto"/>
              <w:ind w:right="0"/>
              <w:rPr>
                <w:color w:val="auto"/>
              </w:rPr>
            </w:pPr>
            <w:r w:rsidRPr="00C94C19">
              <w:rPr>
                <w:color w:val="auto"/>
              </w:rPr>
              <w:t>Organizacja i dobór odpowiedniej kadry naukowo-dydaktycznej.</w:t>
            </w:r>
          </w:p>
          <w:p w14:paraId="03F0D69B" w14:textId="77777777" w:rsidR="00B622C7" w:rsidRPr="00C94C19" w:rsidRDefault="00B622C7" w:rsidP="005A0B66">
            <w:pPr>
              <w:pStyle w:val="Akapitzlist"/>
              <w:numPr>
                <w:ilvl w:val="0"/>
                <w:numId w:val="179"/>
              </w:numPr>
              <w:shd w:val="clear" w:color="auto" w:fill="auto"/>
              <w:autoSpaceDE w:val="0"/>
              <w:autoSpaceDN w:val="0"/>
              <w:adjustRightInd w:val="0"/>
              <w:spacing w:before="0" w:after="200" w:line="276" w:lineRule="auto"/>
              <w:ind w:right="0"/>
              <w:rPr>
                <w:color w:val="auto"/>
              </w:rPr>
            </w:pPr>
            <w:r w:rsidRPr="00C94C19">
              <w:rPr>
                <w:color w:val="auto"/>
              </w:rPr>
              <w:t>Wspieranie mobilności doktorantów.</w:t>
            </w:r>
          </w:p>
          <w:p w14:paraId="4965AC15" w14:textId="77777777" w:rsidR="00B622C7" w:rsidRPr="00C94C19" w:rsidRDefault="00B622C7" w:rsidP="005A0B66">
            <w:pPr>
              <w:pStyle w:val="Akapitzlist"/>
              <w:numPr>
                <w:ilvl w:val="0"/>
                <w:numId w:val="179"/>
              </w:numPr>
              <w:shd w:val="clear" w:color="auto" w:fill="auto"/>
              <w:autoSpaceDE w:val="0"/>
              <w:autoSpaceDN w:val="0"/>
              <w:adjustRightInd w:val="0"/>
              <w:spacing w:before="0" w:after="200" w:line="276" w:lineRule="auto"/>
              <w:ind w:right="0"/>
              <w:rPr>
                <w:rFonts w:ascii="Arial" w:hAnsi="Arial" w:cs="Arial"/>
                <w:bCs/>
                <w:color w:val="auto"/>
              </w:rPr>
            </w:pPr>
            <w:r w:rsidRPr="00C94C19">
              <w:rPr>
                <w:rFonts w:eastAsia="Times New Roman"/>
                <w:color w:val="auto"/>
                <w:lang w:eastAsia="pl-PL"/>
              </w:rPr>
              <w:t>Nadzór nad obsługą świadczeń stypendialnych.</w:t>
            </w:r>
          </w:p>
          <w:p w14:paraId="5C878F2C" w14:textId="77777777" w:rsidR="00B622C7" w:rsidRPr="00C94C19" w:rsidRDefault="00B622C7" w:rsidP="005A0B66">
            <w:pPr>
              <w:pStyle w:val="Akapitzlist"/>
              <w:numPr>
                <w:ilvl w:val="0"/>
                <w:numId w:val="179"/>
              </w:numPr>
              <w:shd w:val="clear" w:color="auto" w:fill="auto"/>
              <w:autoSpaceDE w:val="0"/>
              <w:autoSpaceDN w:val="0"/>
              <w:adjustRightInd w:val="0"/>
              <w:spacing w:before="0" w:after="200" w:line="276" w:lineRule="auto"/>
              <w:ind w:right="0"/>
              <w:rPr>
                <w:rFonts w:ascii="Arial" w:hAnsi="Arial" w:cs="Arial"/>
                <w:bCs/>
                <w:color w:val="auto"/>
              </w:rPr>
            </w:pPr>
            <w:r w:rsidRPr="00C94C19">
              <w:rPr>
                <w:rFonts w:eastAsia="Times New Roman"/>
                <w:color w:val="auto"/>
                <w:lang w:eastAsia="pl-PL"/>
              </w:rPr>
              <w:t>Nadzór nad organizowanymi konferencjami i spotkaniami dla doktorantów.</w:t>
            </w:r>
          </w:p>
          <w:p w14:paraId="578C7A40" w14:textId="77777777" w:rsidR="00B622C7" w:rsidRPr="00C94C19" w:rsidRDefault="00B622C7" w:rsidP="005A0B66">
            <w:pPr>
              <w:pStyle w:val="Akapitzlist"/>
              <w:numPr>
                <w:ilvl w:val="0"/>
                <w:numId w:val="179"/>
              </w:numPr>
              <w:shd w:val="clear" w:color="auto" w:fill="auto"/>
              <w:autoSpaceDE w:val="0"/>
              <w:autoSpaceDN w:val="0"/>
              <w:adjustRightInd w:val="0"/>
              <w:spacing w:before="0" w:after="200" w:line="276" w:lineRule="auto"/>
              <w:ind w:right="0"/>
              <w:rPr>
                <w:rFonts w:ascii="Arial" w:hAnsi="Arial" w:cs="Arial"/>
                <w:bCs/>
                <w:color w:val="auto"/>
              </w:rPr>
            </w:pPr>
            <w:r w:rsidRPr="00C94C19">
              <w:rPr>
                <w:rFonts w:eastAsia="Times New Roman"/>
                <w:color w:val="auto"/>
                <w:lang w:eastAsia="pl-PL"/>
              </w:rPr>
              <w:t xml:space="preserve">Nadzór nad studiami doktoranckimi rozpoczętymi przed rokiem akademickim 2019/2020 </w:t>
            </w:r>
            <w:r w:rsidRPr="00C94C19">
              <w:rPr>
                <w:rFonts w:eastAsia="Times New Roman"/>
                <w:color w:val="auto"/>
                <w:lang w:eastAsia="pl-PL"/>
              </w:rPr>
              <w:br/>
              <w:t>w okresie od 1.10.2019 r. do 31.12.2023 r.</w:t>
            </w:r>
          </w:p>
          <w:p w14:paraId="433ADF56" w14:textId="77777777" w:rsidR="00B622C7" w:rsidRPr="00C94C19" w:rsidRDefault="00B622C7" w:rsidP="007D6010">
            <w:pPr>
              <w:pStyle w:val="Zwykytekst"/>
              <w:jc w:val="both"/>
              <w:rPr>
                <w:rFonts w:ascii="Times New Roman" w:hAnsi="Times New Roman"/>
                <w:sz w:val="24"/>
              </w:rPr>
            </w:pPr>
          </w:p>
          <w:p w14:paraId="4496CA46" w14:textId="77777777" w:rsidR="00B622C7" w:rsidRPr="00C94C19" w:rsidRDefault="00CE00CF" w:rsidP="007D6010">
            <w:pPr>
              <w:pStyle w:val="Zwykytekst"/>
              <w:jc w:val="both"/>
              <w:rPr>
                <w:rFonts w:ascii="Times New Roman" w:hAnsi="Times New Roman"/>
                <w:i/>
                <w:sz w:val="24"/>
              </w:rPr>
            </w:pPr>
            <w:r w:rsidRPr="00C94C19">
              <w:rPr>
                <w:rFonts w:ascii="Times New Roman" w:hAnsi="Times New Roman"/>
                <w:i/>
                <w:sz w:val="24"/>
              </w:rPr>
              <w:t>Dyrektor Szkoły Doktorskiej podejmuje decyzje i inne rozstrzygnięci</w:t>
            </w:r>
            <w:r w:rsidR="0085278F" w:rsidRPr="00C94C19">
              <w:rPr>
                <w:rFonts w:ascii="Times New Roman" w:hAnsi="Times New Roman"/>
                <w:i/>
                <w:sz w:val="24"/>
              </w:rPr>
              <w:t>a w indywidualnych sprawach dok</w:t>
            </w:r>
            <w:r w:rsidRPr="00C94C19">
              <w:rPr>
                <w:rFonts w:ascii="Times New Roman" w:hAnsi="Times New Roman"/>
                <w:i/>
                <w:sz w:val="24"/>
              </w:rPr>
              <w:t>torantó</w:t>
            </w:r>
            <w:r w:rsidR="0085278F" w:rsidRPr="00C94C19">
              <w:rPr>
                <w:rFonts w:ascii="Times New Roman" w:hAnsi="Times New Roman"/>
                <w:i/>
                <w:sz w:val="24"/>
              </w:rPr>
              <w:t>w z upoważnienia Rektora.</w:t>
            </w:r>
          </w:p>
          <w:p w14:paraId="67DAA5B6" w14:textId="77777777" w:rsidR="00B622C7" w:rsidRPr="00C94C19" w:rsidRDefault="00B622C7" w:rsidP="007D6010">
            <w:pPr>
              <w:pStyle w:val="Zwykytekst"/>
              <w:jc w:val="both"/>
              <w:rPr>
                <w:rFonts w:ascii="Times New Roman" w:hAnsi="Times New Roman"/>
                <w:sz w:val="24"/>
              </w:rPr>
            </w:pPr>
          </w:p>
          <w:p w14:paraId="4A141F7E" w14:textId="77777777" w:rsidR="00B622C7" w:rsidRPr="00C94C19" w:rsidRDefault="00B622C7" w:rsidP="007D6010">
            <w:pPr>
              <w:pStyle w:val="Zwykytekst"/>
              <w:jc w:val="both"/>
              <w:rPr>
                <w:rFonts w:ascii="Times New Roman" w:hAnsi="Times New Roman"/>
                <w:sz w:val="24"/>
              </w:rPr>
            </w:pPr>
          </w:p>
          <w:p w14:paraId="0108FF97" w14:textId="77777777" w:rsidR="00B622C7" w:rsidRPr="00C94C19" w:rsidRDefault="00B622C7" w:rsidP="007D6010">
            <w:pPr>
              <w:pStyle w:val="Zwykytekst"/>
              <w:jc w:val="both"/>
              <w:rPr>
                <w:rFonts w:ascii="Times New Roman" w:hAnsi="Times New Roman"/>
                <w:sz w:val="24"/>
              </w:rPr>
            </w:pPr>
          </w:p>
          <w:p w14:paraId="5141FD06" w14:textId="77777777" w:rsidR="00B622C7" w:rsidRPr="00C94C19" w:rsidRDefault="00B622C7" w:rsidP="007D6010">
            <w:pPr>
              <w:pStyle w:val="Zwykytekst"/>
              <w:jc w:val="both"/>
              <w:rPr>
                <w:rFonts w:ascii="Times New Roman" w:hAnsi="Times New Roman"/>
                <w:sz w:val="24"/>
              </w:rPr>
            </w:pPr>
          </w:p>
          <w:p w14:paraId="6B94BFB9" w14:textId="77777777" w:rsidR="00B622C7" w:rsidRPr="00C94C19" w:rsidRDefault="00B622C7" w:rsidP="007D6010">
            <w:pPr>
              <w:pStyle w:val="Zwykytekst"/>
              <w:jc w:val="both"/>
              <w:rPr>
                <w:rFonts w:ascii="Times New Roman" w:hAnsi="Times New Roman"/>
                <w:sz w:val="24"/>
              </w:rPr>
            </w:pPr>
          </w:p>
        </w:tc>
      </w:tr>
    </w:tbl>
    <w:p w14:paraId="49201409" w14:textId="77777777" w:rsidR="00B622C7" w:rsidRPr="00C94C19" w:rsidRDefault="00B622C7" w:rsidP="00B622C7"/>
    <w:p w14:paraId="6EAD6725" w14:textId="77777777" w:rsidR="00130512" w:rsidRPr="00C94C19" w:rsidRDefault="00130512" w:rsidP="00B622C7"/>
    <w:p w14:paraId="0D5AFA65" w14:textId="77777777" w:rsidR="00130512" w:rsidRPr="00C94C19" w:rsidRDefault="00130512" w:rsidP="00B622C7"/>
    <w:p w14:paraId="7644A338" w14:textId="77777777" w:rsidR="00130512" w:rsidRPr="00C94C19" w:rsidRDefault="00130512" w:rsidP="00B622C7"/>
    <w:p w14:paraId="423693D4" w14:textId="77777777" w:rsidR="00130512" w:rsidRPr="00C94C19" w:rsidRDefault="00130512" w:rsidP="00B622C7"/>
    <w:p w14:paraId="42D208DA" w14:textId="77777777" w:rsidR="00130512" w:rsidRPr="00C94C19" w:rsidRDefault="00130512" w:rsidP="00B622C7"/>
    <w:p w14:paraId="0EAA6F10" w14:textId="77777777" w:rsidR="00130512" w:rsidRPr="00C94C19" w:rsidRDefault="00130512" w:rsidP="00B622C7"/>
    <w:p w14:paraId="3B736073" w14:textId="77777777" w:rsidR="00130512" w:rsidRPr="00C94C19" w:rsidRDefault="00130512" w:rsidP="00B622C7"/>
    <w:p w14:paraId="5447F8FD" w14:textId="77777777" w:rsidR="00130512" w:rsidRPr="00C94C19" w:rsidRDefault="00130512" w:rsidP="00B622C7"/>
    <w:p w14:paraId="6827DA40" w14:textId="77777777" w:rsidR="00130512" w:rsidRPr="00C94C19" w:rsidRDefault="00130512" w:rsidP="00B622C7"/>
    <w:p w14:paraId="5BECA902" w14:textId="77777777" w:rsidR="00130512" w:rsidRPr="00C94C19" w:rsidRDefault="00130512" w:rsidP="00B622C7"/>
    <w:p w14:paraId="211C90D0" w14:textId="77777777" w:rsidR="00130512" w:rsidRPr="00C94C19" w:rsidRDefault="00130512" w:rsidP="00B622C7"/>
    <w:p w14:paraId="5FEC424B" w14:textId="77777777" w:rsidR="00130512" w:rsidRPr="00C94C19" w:rsidRDefault="00130512" w:rsidP="00B622C7"/>
    <w:tbl>
      <w:tblPr>
        <w:tblW w:w="97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C94C19" w:rsidRPr="00C94C19" w14:paraId="74CBF1B1" w14:textId="77777777" w:rsidTr="007D6010">
        <w:tc>
          <w:tcPr>
            <w:tcW w:w="1243" w:type="dxa"/>
            <w:tcBorders>
              <w:top w:val="double" w:sz="4" w:space="0" w:color="auto"/>
              <w:left w:val="double" w:sz="4" w:space="0" w:color="auto"/>
              <w:bottom w:val="double" w:sz="4" w:space="0" w:color="auto"/>
              <w:right w:val="single" w:sz="4" w:space="0" w:color="auto"/>
            </w:tcBorders>
            <w:hideMark/>
          </w:tcPr>
          <w:p w14:paraId="05B82312" w14:textId="77777777" w:rsidR="00130512" w:rsidRPr="00C94C19" w:rsidRDefault="00130512" w:rsidP="007D6010">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04262BA1" w14:textId="77777777" w:rsidR="00130512" w:rsidRPr="00C94C19" w:rsidRDefault="00130512" w:rsidP="007D6010">
            <w:pPr>
              <w:pStyle w:val="Nagwek3"/>
            </w:pPr>
            <w:bookmarkStart w:id="93" w:name="_Toc104972581"/>
            <w:r w:rsidRPr="00C94C19">
              <w:t>BIURO SZKOŁY DOKTORSKIEJ</w:t>
            </w:r>
            <w:bookmarkEnd w:id="93"/>
          </w:p>
        </w:tc>
        <w:tc>
          <w:tcPr>
            <w:tcW w:w="1149" w:type="dxa"/>
            <w:tcBorders>
              <w:top w:val="double" w:sz="4" w:space="0" w:color="auto"/>
              <w:left w:val="single" w:sz="4" w:space="0" w:color="auto"/>
              <w:bottom w:val="single" w:sz="4" w:space="0" w:color="auto"/>
              <w:right w:val="single" w:sz="4" w:space="0" w:color="auto"/>
            </w:tcBorders>
            <w:hideMark/>
          </w:tcPr>
          <w:p w14:paraId="47647AE8" w14:textId="77777777" w:rsidR="00130512" w:rsidRPr="00C94C19" w:rsidRDefault="00130512" w:rsidP="007D6010">
            <w:pPr>
              <w:spacing w:before="120" w:after="120"/>
              <w:jc w:val="center"/>
              <w:rPr>
                <w:rFonts w:eastAsia="Calibri"/>
                <w:b/>
                <w:bCs/>
                <w:szCs w:val="24"/>
              </w:rPr>
            </w:pPr>
            <w:r w:rsidRPr="00C94C19">
              <w:rPr>
                <w:rFonts w:eastAsia="Calibri"/>
                <w:b/>
                <w:bCs/>
                <w:szCs w:val="24"/>
              </w:rPr>
              <w:t>D</w:t>
            </w:r>
            <w:r w:rsidRPr="00C94C19">
              <w:rPr>
                <w:b/>
              </w:rPr>
              <w:t>-BD</w:t>
            </w:r>
          </w:p>
        </w:tc>
      </w:tr>
      <w:tr w:rsidR="00C94C19" w:rsidRPr="00C94C19" w14:paraId="7D47E5A4"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4F040438" w14:textId="77777777" w:rsidR="00130512" w:rsidRPr="00C94C19" w:rsidRDefault="00130512" w:rsidP="007D6010">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6822A7FE" w14:textId="77777777" w:rsidR="00130512" w:rsidRPr="00C94C19" w:rsidRDefault="00130512" w:rsidP="007D6010">
            <w:pPr>
              <w:rPr>
                <w:rFonts w:eastAsia="Calibri"/>
                <w:szCs w:val="24"/>
              </w:rPr>
            </w:pPr>
            <w:r w:rsidRPr="00C94C19">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4939856" w14:textId="77777777" w:rsidR="00130512" w:rsidRPr="00C94C19" w:rsidRDefault="00130512" w:rsidP="007D6010">
            <w:pPr>
              <w:rPr>
                <w:rFonts w:eastAsia="Calibri"/>
                <w:szCs w:val="24"/>
              </w:rPr>
            </w:pPr>
            <w:r w:rsidRPr="00C94C19">
              <w:t>Podległość merytoryczna</w:t>
            </w:r>
          </w:p>
        </w:tc>
      </w:tr>
      <w:tr w:rsidR="00C94C19" w:rsidRPr="00C94C19" w14:paraId="6431677A" w14:textId="77777777"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A41D2F1" w14:textId="77777777" w:rsidR="00130512" w:rsidRPr="00C94C19" w:rsidRDefault="00130512"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A4645E2" w14:textId="5CFFAAD0" w:rsidR="00130512" w:rsidRPr="00C94C19" w:rsidRDefault="00B7267E" w:rsidP="007D6010">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54F3E33D" w14:textId="77777777" w:rsidR="00130512" w:rsidRPr="00C94C19" w:rsidRDefault="00130512" w:rsidP="007D6010">
            <w:pPr>
              <w:rPr>
                <w:rFonts w:eastAsia="Calibri"/>
                <w:szCs w:val="24"/>
              </w:rPr>
            </w:pPr>
            <w:r w:rsidRPr="00C94C19">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2B6189D5" w14:textId="77777777" w:rsidR="00130512" w:rsidRPr="00C94C19" w:rsidRDefault="00130512" w:rsidP="007D6010">
            <w:pPr>
              <w:rPr>
                <w:rFonts w:eastAsia="Calibri"/>
                <w:szCs w:val="24"/>
              </w:rPr>
            </w:pPr>
            <w:r w:rsidRPr="00C94C19">
              <w:rPr>
                <w:rFonts w:eastAsia="Calibri"/>
                <w:szCs w:val="24"/>
              </w:rPr>
              <w:t>Dyrektor Szkoły Doktorskiej</w:t>
            </w:r>
          </w:p>
        </w:tc>
        <w:tc>
          <w:tcPr>
            <w:tcW w:w="1149" w:type="dxa"/>
            <w:tcBorders>
              <w:top w:val="single" w:sz="4" w:space="0" w:color="auto"/>
              <w:left w:val="single" w:sz="4" w:space="0" w:color="auto"/>
              <w:bottom w:val="double" w:sz="4" w:space="0" w:color="auto"/>
              <w:right w:val="single" w:sz="4" w:space="0" w:color="auto"/>
            </w:tcBorders>
            <w:hideMark/>
          </w:tcPr>
          <w:p w14:paraId="57F16EB8" w14:textId="77777777" w:rsidR="00130512" w:rsidRPr="00C94C19" w:rsidRDefault="00130512" w:rsidP="00130512">
            <w:pPr>
              <w:rPr>
                <w:rFonts w:eastAsia="Calibri"/>
                <w:szCs w:val="24"/>
              </w:rPr>
            </w:pPr>
            <w:r w:rsidRPr="00C94C19">
              <w:rPr>
                <w:rFonts w:eastAsia="Calibri"/>
                <w:szCs w:val="24"/>
              </w:rPr>
              <w:t>RN-SD</w:t>
            </w:r>
          </w:p>
        </w:tc>
      </w:tr>
      <w:tr w:rsidR="00C94C19" w:rsidRPr="00C94C19" w14:paraId="08F02030"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565B9CF8" w14:textId="77777777" w:rsidR="00130512" w:rsidRPr="00C94C19" w:rsidRDefault="00130512" w:rsidP="007D6010">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13A1B448" w14:textId="77777777" w:rsidR="00130512" w:rsidRPr="00C94C19" w:rsidRDefault="00130512" w:rsidP="007D6010">
            <w:pPr>
              <w:rPr>
                <w:rFonts w:eastAsia="Calibri"/>
                <w:szCs w:val="24"/>
              </w:rPr>
            </w:pPr>
            <w:r w:rsidRPr="00C94C19">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3D8DEDFF" w14:textId="77777777" w:rsidR="00130512" w:rsidRPr="00C94C19" w:rsidRDefault="00130512" w:rsidP="007D6010">
            <w:pPr>
              <w:rPr>
                <w:rFonts w:eastAsia="Calibri"/>
                <w:szCs w:val="24"/>
              </w:rPr>
            </w:pPr>
            <w:r w:rsidRPr="00C94C19">
              <w:t>Podległość merytoryczna</w:t>
            </w:r>
          </w:p>
        </w:tc>
      </w:tr>
      <w:tr w:rsidR="00C94C19" w:rsidRPr="00C94C19" w14:paraId="569B7235" w14:textId="77777777"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F0F8F06" w14:textId="77777777" w:rsidR="00130512" w:rsidRPr="00C94C19" w:rsidRDefault="00130512"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2EEE539" w14:textId="77777777" w:rsidR="00130512" w:rsidRPr="00C94C19" w:rsidRDefault="00130512"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71DC81EA" w14:textId="77777777" w:rsidR="00130512" w:rsidRPr="00C94C19" w:rsidRDefault="00130512"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370CF6A" w14:textId="77777777" w:rsidR="00130512" w:rsidRPr="00C94C19" w:rsidRDefault="00130512" w:rsidP="007D6010">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09D1F472" w14:textId="77777777" w:rsidR="00130512" w:rsidRPr="00C94C19" w:rsidRDefault="00130512" w:rsidP="007D6010">
            <w:pPr>
              <w:rPr>
                <w:rFonts w:eastAsia="Calibri"/>
                <w:szCs w:val="24"/>
              </w:rPr>
            </w:pPr>
          </w:p>
        </w:tc>
      </w:tr>
      <w:tr w:rsidR="00C94C19" w:rsidRPr="00C94C19" w14:paraId="5CE4BE20" w14:textId="77777777" w:rsidTr="007D6010">
        <w:tc>
          <w:tcPr>
            <w:tcW w:w="9730" w:type="dxa"/>
            <w:gridSpan w:val="5"/>
            <w:tcBorders>
              <w:top w:val="single" w:sz="4" w:space="0" w:color="auto"/>
              <w:left w:val="nil"/>
              <w:bottom w:val="double" w:sz="4" w:space="0" w:color="auto"/>
              <w:right w:val="nil"/>
            </w:tcBorders>
          </w:tcPr>
          <w:p w14:paraId="24794F52" w14:textId="77777777" w:rsidR="00130512" w:rsidRPr="00C94C19" w:rsidRDefault="00130512" w:rsidP="007D6010">
            <w:pPr>
              <w:rPr>
                <w:rFonts w:eastAsia="Calibri"/>
                <w:szCs w:val="24"/>
              </w:rPr>
            </w:pPr>
          </w:p>
        </w:tc>
      </w:tr>
      <w:tr w:rsidR="00C94C19" w:rsidRPr="00C94C19" w14:paraId="2A8BC271" w14:textId="77777777" w:rsidTr="007D6010">
        <w:tc>
          <w:tcPr>
            <w:tcW w:w="9730" w:type="dxa"/>
            <w:gridSpan w:val="5"/>
            <w:tcBorders>
              <w:top w:val="double" w:sz="4" w:space="0" w:color="auto"/>
              <w:left w:val="double" w:sz="4" w:space="0" w:color="auto"/>
              <w:bottom w:val="single" w:sz="4" w:space="0" w:color="auto"/>
              <w:right w:val="double" w:sz="4" w:space="0" w:color="auto"/>
            </w:tcBorders>
            <w:hideMark/>
          </w:tcPr>
          <w:p w14:paraId="4E5EBA73" w14:textId="77777777" w:rsidR="00130512" w:rsidRPr="00C94C19" w:rsidRDefault="00130512" w:rsidP="007D6010">
            <w:pPr>
              <w:rPr>
                <w:szCs w:val="24"/>
              </w:rPr>
            </w:pPr>
          </w:p>
          <w:p w14:paraId="2323AC0A" w14:textId="77777777" w:rsidR="00130512" w:rsidRPr="00C94C19" w:rsidRDefault="00130512" w:rsidP="007D6010">
            <w:pPr>
              <w:rPr>
                <w:rFonts w:eastAsia="Calibri"/>
                <w:szCs w:val="24"/>
              </w:rPr>
            </w:pPr>
            <w:r w:rsidRPr="00C94C19">
              <w:rPr>
                <w:szCs w:val="24"/>
              </w:rPr>
              <w:t xml:space="preserve">Cel działalności </w:t>
            </w:r>
          </w:p>
        </w:tc>
      </w:tr>
      <w:tr w:rsidR="00C94C19" w:rsidRPr="00C94C19" w14:paraId="32A36DA7" w14:textId="77777777" w:rsidTr="007D6010">
        <w:trPr>
          <w:trHeight w:val="635"/>
        </w:trPr>
        <w:tc>
          <w:tcPr>
            <w:tcW w:w="9730" w:type="dxa"/>
            <w:gridSpan w:val="5"/>
            <w:tcBorders>
              <w:top w:val="single" w:sz="4" w:space="0" w:color="auto"/>
              <w:left w:val="double" w:sz="4" w:space="0" w:color="auto"/>
              <w:bottom w:val="double" w:sz="4" w:space="0" w:color="auto"/>
              <w:right w:val="double" w:sz="4" w:space="0" w:color="auto"/>
            </w:tcBorders>
          </w:tcPr>
          <w:p w14:paraId="4EAF357A" w14:textId="77777777" w:rsidR="00130512" w:rsidRPr="00C94C19" w:rsidRDefault="00130512" w:rsidP="005A0B66">
            <w:pPr>
              <w:numPr>
                <w:ilvl w:val="0"/>
                <w:numId w:val="86"/>
              </w:numPr>
              <w:shd w:val="clear" w:color="auto" w:fill="FFFFFF"/>
              <w:ind w:right="10"/>
              <w:jc w:val="both"/>
              <w:rPr>
                <w:rFonts w:eastAsia="Calibri"/>
                <w:strike/>
                <w:spacing w:val="-6"/>
                <w:szCs w:val="24"/>
              </w:rPr>
            </w:pPr>
            <w:r w:rsidRPr="00C94C19">
              <w:t xml:space="preserve">Zapewnienie </w:t>
            </w:r>
            <w:r w:rsidRPr="00C94C19">
              <w:rPr>
                <w:spacing w:val="-6"/>
                <w:szCs w:val="24"/>
              </w:rPr>
              <w:t>kompleksowej i sprawnej obsługi administracyjnej Szkoły Doktorskiej.</w:t>
            </w:r>
          </w:p>
        </w:tc>
      </w:tr>
      <w:tr w:rsidR="00C94C19" w:rsidRPr="00C94C19" w14:paraId="6D5D0FC9" w14:textId="77777777"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42B25B76" w14:textId="77777777" w:rsidR="00130512" w:rsidRPr="00C94C19" w:rsidRDefault="00130512" w:rsidP="007D6010">
            <w:pPr>
              <w:rPr>
                <w:szCs w:val="24"/>
              </w:rPr>
            </w:pPr>
          </w:p>
          <w:p w14:paraId="4F6B95C2" w14:textId="77777777" w:rsidR="00130512" w:rsidRPr="00C94C19" w:rsidRDefault="00130512" w:rsidP="007D6010">
            <w:pPr>
              <w:rPr>
                <w:rFonts w:eastAsia="Calibri"/>
                <w:szCs w:val="24"/>
              </w:rPr>
            </w:pPr>
            <w:r w:rsidRPr="00C94C19">
              <w:rPr>
                <w:szCs w:val="24"/>
              </w:rPr>
              <w:t>Kluczowe zadania</w:t>
            </w:r>
          </w:p>
        </w:tc>
      </w:tr>
      <w:tr w:rsidR="00130512" w:rsidRPr="00C94C19" w14:paraId="2E7DED1E" w14:textId="77777777"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263389D5" w14:textId="77777777" w:rsidR="00130512" w:rsidRPr="00C94C19" w:rsidRDefault="00130512" w:rsidP="005A0B66">
            <w:pPr>
              <w:pStyle w:val="Zwykytekst"/>
              <w:numPr>
                <w:ilvl w:val="0"/>
                <w:numId w:val="171"/>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 xml:space="preserve">Prowadzenie spraw związanych z planowaniem naboru do Szkoły Doktorskiej. </w:t>
            </w:r>
          </w:p>
          <w:p w14:paraId="223B74F1" w14:textId="77777777" w:rsidR="00130512" w:rsidRPr="00C94C19" w:rsidRDefault="00130512" w:rsidP="005A0B66">
            <w:pPr>
              <w:pStyle w:val="Zwykytekst"/>
              <w:numPr>
                <w:ilvl w:val="0"/>
                <w:numId w:val="171"/>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Prowadzenie spraw związanych z przygotowaniem i przeprowadzeniem rekrutacji w tym: kompl</w:t>
            </w:r>
            <w:r w:rsidRPr="00C94C19">
              <w:rPr>
                <w:rFonts w:ascii="Times New Roman" w:hAnsi="Times New Roman"/>
                <w:spacing w:val="-6"/>
                <w:sz w:val="24"/>
                <w:szCs w:val="24"/>
              </w:rPr>
              <w:t>e</w:t>
            </w:r>
            <w:r w:rsidRPr="00C94C19">
              <w:rPr>
                <w:rFonts w:ascii="Times New Roman" w:hAnsi="Times New Roman"/>
                <w:spacing w:val="-6"/>
                <w:sz w:val="24"/>
                <w:szCs w:val="24"/>
              </w:rPr>
              <w:t>towanie dokumentacji, organizowanie posiedzeń komisji egzaminacyjnych oraz sporządzanie d</w:t>
            </w:r>
            <w:r w:rsidRPr="00C94C19">
              <w:rPr>
                <w:rFonts w:ascii="Times New Roman" w:hAnsi="Times New Roman"/>
                <w:spacing w:val="-6"/>
                <w:sz w:val="24"/>
                <w:szCs w:val="24"/>
              </w:rPr>
              <w:t>e</w:t>
            </w:r>
            <w:r w:rsidRPr="00C94C19">
              <w:rPr>
                <w:rFonts w:ascii="Times New Roman" w:hAnsi="Times New Roman"/>
                <w:spacing w:val="-6"/>
                <w:sz w:val="24"/>
                <w:szCs w:val="24"/>
              </w:rPr>
              <w:t>cyzji.</w:t>
            </w:r>
          </w:p>
          <w:p w14:paraId="5E01FCBE" w14:textId="77777777" w:rsidR="00130512" w:rsidRPr="00C94C19" w:rsidRDefault="00130512" w:rsidP="005A0B66">
            <w:pPr>
              <w:pStyle w:val="Zwykytekst"/>
              <w:numPr>
                <w:ilvl w:val="0"/>
                <w:numId w:val="171"/>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Prowadzenie spraw związanych z immatrykulacją uczestników Szkoły Doktorskiej.</w:t>
            </w:r>
          </w:p>
          <w:p w14:paraId="0D49F1E6" w14:textId="77777777" w:rsidR="00130512" w:rsidRPr="00C94C19" w:rsidRDefault="00130512" w:rsidP="005A0B66">
            <w:pPr>
              <w:pStyle w:val="Zwykytekst"/>
              <w:numPr>
                <w:ilvl w:val="0"/>
                <w:numId w:val="171"/>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Prowadzenie spraw związanych z opieką zdrowotną nad doktorantami, w tym: badania profila</w:t>
            </w:r>
            <w:r w:rsidRPr="00C94C19">
              <w:rPr>
                <w:rFonts w:ascii="Times New Roman" w:hAnsi="Times New Roman"/>
                <w:spacing w:val="-6"/>
                <w:sz w:val="24"/>
                <w:szCs w:val="24"/>
              </w:rPr>
              <w:t>k</w:t>
            </w:r>
            <w:r w:rsidRPr="00C94C19">
              <w:rPr>
                <w:rFonts w:ascii="Times New Roman" w:hAnsi="Times New Roman"/>
                <w:spacing w:val="-6"/>
                <w:sz w:val="24"/>
                <w:szCs w:val="24"/>
              </w:rPr>
              <w:t xml:space="preserve">tyczne, szczepienia ochronne, badania do celów sanitarno-epidemiologicznych, szkolenia bhp. </w:t>
            </w:r>
          </w:p>
          <w:p w14:paraId="68D1B51B" w14:textId="77777777" w:rsidR="00130512" w:rsidRPr="00C94C19" w:rsidRDefault="00130512" w:rsidP="005A0B66">
            <w:pPr>
              <w:pStyle w:val="Zwykytekst"/>
              <w:numPr>
                <w:ilvl w:val="0"/>
                <w:numId w:val="171"/>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ewidencji wydawanych legitymacji, indeksów i zaświadczeń.</w:t>
            </w:r>
          </w:p>
          <w:p w14:paraId="501DC19F" w14:textId="77777777" w:rsidR="00130512" w:rsidRPr="00C94C19" w:rsidRDefault="00130512" w:rsidP="005A0B66">
            <w:pPr>
              <w:pStyle w:val="Zwykytekst"/>
              <w:numPr>
                <w:ilvl w:val="0"/>
                <w:numId w:val="171"/>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 osobowych doktorantów, w tym prowadzenie imiennych akt uczestn</w:t>
            </w:r>
            <w:r w:rsidRPr="00C94C19">
              <w:rPr>
                <w:rFonts w:ascii="Times New Roman" w:hAnsi="Times New Roman"/>
                <w:sz w:val="24"/>
                <w:szCs w:val="24"/>
              </w:rPr>
              <w:t>i</w:t>
            </w:r>
            <w:r w:rsidRPr="00C94C19">
              <w:rPr>
                <w:rFonts w:ascii="Times New Roman" w:hAnsi="Times New Roman"/>
                <w:sz w:val="24"/>
                <w:szCs w:val="24"/>
              </w:rPr>
              <w:t>ków Szkoły Doktorskiej zgodnie z obowiązującymi przepisami.</w:t>
            </w:r>
          </w:p>
          <w:p w14:paraId="2099D16C" w14:textId="77777777" w:rsidR="00130512" w:rsidRPr="00C94C19" w:rsidRDefault="00130512" w:rsidP="005A0B66">
            <w:pPr>
              <w:pStyle w:val="Zwykytekst"/>
              <w:numPr>
                <w:ilvl w:val="0"/>
                <w:numId w:val="171"/>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Obsługa programu BAZUS (związane z ewidencją i tokiem studiów).</w:t>
            </w:r>
          </w:p>
          <w:p w14:paraId="4803DBD9" w14:textId="77777777" w:rsidR="00130512" w:rsidRPr="00C94C19" w:rsidRDefault="00130512" w:rsidP="005A0B66">
            <w:pPr>
              <w:pStyle w:val="Zwykytekst"/>
              <w:numPr>
                <w:ilvl w:val="0"/>
                <w:numId w:val="171"/>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Weryfikacja dokumentacji (indeks, karta osiągnięć doktoranta, karta ewidencji godzin d</w:t>
            </w:r>
            <w:r w:rsidRPr="00C94C19">
              <w:rPr>
                <w:rFonts w:ascii="Times New Roman" w:hAnsi="Times New Roman"/>
                <w:sz w:val="24"/>
                <w:szCs w:val="24"/>
              </w:rPr>
              <w:t>y</w:t>
            </w:r>
            <w:r w:rsidRPr="00C94C19">
              <w:rPr>
                <w:rFonts w:ascii="Times New Roman" w:hAnsi="Times New Roman"/>
                <w:sz w:val="24"/>
                <w:szCs w:val="24"/>
              </w:rPr>
              <w:t>daktycznych, protokoły zaliczeniowe i egzaminacyjne, sprawozdania roczne).</w:t>
            </w:r>
          </w:p>
          <w:p w14:paraId="5715F5D6" w14:textId="77777777" w:rsidR="00130512" w:rsidRPr="00C94C19" w:rsidRDefault="00130512" w:rsidP="005A0B66">
            <w:pPr>
              <w:pStyle w:val="Zwykytekst"/>
              <w:numPr>
                <w:ilvl w:val="0"/>
                <w:numId w:val="171"/>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 w zakresie stypendium doktoranckiego.</w:t>
            </w:r>
          </w:p>
          <w:p w14:paraId="00850310" w14:textId="77777777" w:rsidR="00130512" w:rsidRPr="00C94C19" w:rsidRDefault="00130512" w:rsidP="005A0B66">
            <w:pPr>
              <w:pStyle w:val="Zwykytekst"/>
              <w:numPr>
                <w:ilvl w:val="0"/>
                <w:numId w:val="171"/>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 związanych z przyznawaniem świadczeń pomocy materialnej.</w:t>
            </w:r>
          </w:p>
          <w:p w14:paraId="09D33B02" w14:textId="77777777" w:rsidR="00130512" w:rsidRPr="00C94C19" w:rsidRDefault="00130512" w:rsidP="005A0B66">
            <w:pPr>
              <w:pStyle w:val="Zwykytekst"/>
              <w:numPr>
                <w:ilvl w:val="0"/>
                <w:numId w:val="171"/>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 xml:space="preserve">Obsługa komisji ds. studiów doktoranckich i komisji stypendialnej. </w:t>
            </w:r>
          </w:p>
          <w:p w14:paraId="078B6611" w14:textId="77777777" w:rsidR="00130512" w:rsidRPr="00C94C19" w:rsidRDefault="00130512" w:rsidP="005A0B66">
            <w:pPr>
              <w:pStyle w:val="Zwykytekst"/>
              <w:numPr>
                <w:ilvl w:val="0"/>
                <w:numId w:val="171"/>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Wydawanie świadectw ukończenia Szkoły Doktorskiej.</w:t>
            </w:r>
          </w:p>
          <w:p w14:paraId="09D74AD8" w14:textId="77777777" w:rsidR="00130512" w:rsidRPr="00C94C19" w:rsidRDefault="00130512" w:rsidP="005A0B66">
            <w:pPr>
              <w:pStyle w:val="Zwykytekst"/>
              <w:numPr>
                <w:ilvl w:val="0"/>
                <w:numId w:val="171"/>
              </w:numPr>
              <w:tabs>
                <w:tab w:val="clear" w:pos="720"/>
                <w:tab w:val="num" w:pos="694"/>
              </w:tabs>
              <w:spacing w:line="276" w:lineRule="auto"/>
              <w:ind w:left="552" w:hanging="425"/>
              <w:jc w:val="both"/>
              <w:rPr>
                <w:rFonts w:ascii="Times New Roman" w:hAnsi="Times New Roman"/>
                <w:spacing w:val="-10"/>
                <w:sz w:val="24"/>
                <w:szCs w:val="24"/>
              </w:rPr>
            </w:pPr>
            <w:r w:rsidRPr="00C94C19">
              <w:rPr>
                <w:rFonts w:ascii="Times New Roman" w:hAnsi="Times New Roman"/>
                <w:sz w:val="24"/>
                <w:szCs w:val="24"/>
              </w:rPr>
              <w:t>Monitorowanie procesu dydaktycznego realizowanego w ramach Szkoły Doktorskiej.</w:t>
            </w:r>
          </w:p>
          <w:p w14:paraId="235F0631" w14:textId="77777777" w:rsidR="00130512" w:rsidRPr="00C94C19" w:rsidRDefault="00130512" w:rsidP="005A0B66">
            <w:pPr>
              <w:pStyle w:val="Zwykytekst"/>
              <w:numPr>
                <w:ilvl w:val="0"/>
                <w:numId w:val="171"/>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sprawozdawczości z realizacji Szkoły Doktorskiej.</w:t>
            </w:r>
          </w:p>
          <w:p w14:paraId="0F7D4D19" w14:textId="77777777" w:rsidR="00130512" w:rsidRPr="00C94C19" w:rsidRDefault="00130512" w:rsidP="005A0B66">
            <w:pPr>
              <w:pStyle w:val="Zwykytekst"/>
              <w:numPr>
                <w:ilvl w:val="0"/>
                <w:numId w:val="171"/>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pacing w:val="-4"/>
                <w:sz w:val="24"/>
                <w:szCs w:val="24"/>
              </w:rPr>
              <w:t>Prowadzenie spraw związanych z organizacjami doktoranckimi, w tym: z rejestracją tych org</w:t>
            </w:r>
            <w:r w:rsidRPr="00C94C19">
              <w:rPr>
                <w:rFonts w:ascii="Times New Roman" w:hAnsi="Times New Roman"/>
                <w:spacing w:val="-4"/>
                <w:sz w:val="24"/>
                <w:szCs w:val="24"/>
              </w:rPr>
              <w:t>a</w:t>
            </w:r>
            <w:r w:rsidRPr="00C94C19">
              <w:rPr>
                <w:rFonts w:ascii="Times New Roman" w:hAnsi="Times New Roman"/>
                <w:spacing w:val="-4"/>
                <w:sz w:val="24"/>
                <w:szCs w:val="24"/>
              </w:rPr>
              <w:t>nizacji, rozdziałem i wydatkowaniem przyznanych środków, rozliczaniem konferencji organ</w:t>
            </w:r>
            <w:r w:rsidRPr="00C94C19">
              <w:rPr>
                <w:rFonts w:ascii="Times New Roman" w:hAnsi="Times New Roman"/>
                <w:spacing w:val="-4"/>
                <w:sz w:val="24"/>
                <w:szCs w:val="24"/>
              </w:rPr>
              <w:t>i</w:t>
            </w:r>
            <w:r w:rsidRPr="00C94C19">
              <w:rPr>
                <w:rFonts w:ascii="Times New Roman" w:hAnsi="Times New Roman"/>
                <w:spacing w:val="-4"/>
                <w:sz w:val="24"/>
                <w:szCs w:val="24"/>
              </w:rPr>
              <w:t>zowanych przez te organizacje.</w:t>
            </w:r>
          </w:p>
          <w:p w14:paraId="55037842" w14:textId="77777777" w:rsidR="00130512" w:rsidRPr="00C94C19" w:rsidRDefault="00130512" w:rsidP="005A0B66">
            <w:pPr>
              <w:pStyle w:val="Zwykytekst"/>
              <w:numPr>
                <w:ilvl w:val="0"/>
                <w:numId w:val="171"/>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Obsługa komisji dyscyplinarnych dla doktorantów.</w:t>
            </w:r>
          </w:p>
          <w:p w14:paraId="012958B4" w14:textId="77777777" w:rsidR="00130512" w:rsidRPr="00C94C19" w:rsidRDefault="00130512" w:rsidP="005A0B66">
            <w:pPr>
              <w:pStyle w:val="Zwykytekst"/>
              <w:numPr>
                <w:ilvl w:val="0"/>
                <w:numId w:val="171"/>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innych spraw związanych ze Szkołą Doktorską.</w:t>
            </w:r>
          </w:p>
          <w:p w14:paraId="2A3CAF95" w14:textId="77777777" w:rsidR="00130512" w:rsidRPr="00C94C19" w:rsidRDefault="00130512" w:rsidP="005A0B66">
            <w:pPr>
              <w:pStyle w:val="Zwykytekst"/>
              <w:numPr>
                <w:ilvl w:val="0"/>
                <w:numId w:val="171"/>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 xml:space="preserve">Obsługa studiów doktoranckich rozpoczętych przed rokiem akademickim 2019/2020 </w:t>
            </w:r>
            <w:r w:rsidRPr="00C94C19">
              <w:rPr>
                <w:rFonts w:ascii="Times New Roman" w:hAnsi="Times New Roman"/>
                <w:sz w:val="24"/>
                <w:szCs w:val="24"/>
              </w:rPr>
              <w:br/>
              <w:t>w okresie od 01.10.2019 r. do dnia 31.12.2023 r.</w:t>
            </w:r>
          </w:p>
          <w:p w14:paraId="7528B7D3" w14:textId="77777777" w:rsidR="00130512" w:rsidRPr="00C94C19" w:rsidRDefault="00130512" w:rsidP="007D6010">
            <w:pPr>
              <w:pStyle w:val="Zwykytekst"/>
              <w:jc w:val="both"/>
              <w:rPr>
                <w:rFonts w:ascii="Times New Roman" w:hAnsi="Times New Roman"/>
                <w:sz w:val="24"/>
              </w:rPr>
            </w:pPr>
          </w:p>
          <w:p w14:paraId="3621170C" w14:textId="77777777" w:rsidR="00130512" w:rsidRPr="00C94C19" w:rsidRDefault="00130512" w:rsidP="007D6010">
            <w:pPr>
              <w:pStyle w:val="Zwykytekst"/>
              <w:jc w:val="both"/>
              <w:rPr>
                <w:rFonts w:ascii="Times New Roman" w:hAnsi="Times New Roman"/>
                <w:sz w:val="24"/>
              </w:rPr>
            </w:pPr>
          </w:p>
        </w:tc>
      </w:tr>
    </w:tbl>
    <w:p w14:paraId="2FFE75DC" w14:textId="77777777" w:rsidR="00130512" w:rsidRPr="00C94C19" w:rsidRDefault="00130512" w:rsidP="00B622C7"/>
    <w:p w14:paraId="4FFC4A38" w14:textId="77777777" w:rsidR="00B80256" w:rsidRPr="00C94C19" w:rsidRDefault="00B80256" w:rsidP="00B622C7"/>
    <w:p w14:paraId="1CB82342" w14:textId="77777777" w:rsidR="00B80256" w:rsidRPr="00C94C19" w:rsidRDefault="00B80256" w:rsidP="00B622C7"/>
    <w:p w14:paraId="5F2D5771" w14:textId="77777777" w:rsidR="00B80256" w:rsidRPr="00C94C19" w:rsidRDefault="00B80256" w:rsidP="00B622C7"/>
    <w:p w14:paraId="69807A4B" w14:textId="77777777" w:rsidR="00C204A7" w:rsidRPr="00C94C19" w:rsidRDefault="00C204A7" w:rsidP="00C204A7">
      <w:pPr>
        <w:pStyle w:val="Nagwek2"/>
      </w:pPr>
      <w:bookmarkStart w:id="94" w:name="_Toc104972582"/>
      <w:r w:rsidRPr="00C94C19">
        <w:t xml:space="preserve">PION PROREKTORA DS. </w:t>
      </w:r>
      <w:r w:rsidR="007F10EE" w:rsidRPr="00C94C19">
        <w:t xml:space="preserve">STUDENTÓW I </w:t>
      </w:r>
      <w:r w:rsidRPr="00C94C19">
        <w:t>DYDAKTYKI</w:t>
      </w:r>
      <w:bookmarkEnd w:id="94"/>
    </w:p>
    <w:p w14:paraId="00E06CD6" w14:textId="5748D6FC" w:rsidR="00C204A7" w:rsidRPr="00C94C19" w:rsidRDefault="00C204A7" w:rsidP="00C204A7">
      <w:pPr>
        <w:spacing w:line="320" w:lineRule="exact"/>
        <w:jc w:val="center"/>
        <w:rPr>
          <w:szCs w:val="24"/>
        </w:rPr>
      </w:pPr>
      <w:r w:rsidRPr="00C94C19">
        <w:rPr>
          <w:szCs w:val="24"/>
        </w:rPr>
        <w:t xml:space="preserve">§ </w:t>
      </w:r>
      <w:r w:rsidR="00B7267E" w:rsidRPr="00C94C19">
        <w:rPr>
          <w:szCs w:val="24"/>
        </w:rPr>
        <w:t>3</w:t>
      </w:r>
      <w:r w:rsidR="00A3463C" w:rsidRPr="00C94C19">
        <w:rPr>
          <w:szCs w:val="24"/>
        </w:rPr>
        <w:t>5</w:t>
      </w:r>
    </w:p>
    <w:p w14:paraId="3CBBFC33" w14:textId="397B77C4" w:rsidR="00C204A7" w:rsidRPr="00C94C19" w:rsidRDefault="00C204A7" w:rsidP="00220521">
      <w:pPr>
        <w:pStyle w:val="Akapitzlist"/>
        <w:numPr>
          <w:ilvl w:val="0"/>
          <w:numId w:val="16"/>
        </w:numPr>
        <w:spacing w:line="276" w:lineRule="auto"/>
        <w:ind w:left="284" w:hanging="284"/>
        <w:rPr>
          <w:color w:val="auto"/>
        </w:rPr>
      </w:pPr>
      <w:r w:rsidRPr="00C94C19">
        <w:rPr>
          <w:color w:val="auto"/>
        </w:rPr>
        <w:t xml:space="preserve">Prorektorowi ds. </w:t>
      </w:r>
      <w:r w:rsidR="007F10EE" w:rsidRPr="00C94C19">
        <w:rPr>
          <w:color w:val="auto"/>
        </w:rPr>
        <w:t xml:space="preserve">Studentów i </w:t>
      </w:r>
      <w:r w:rsidRPr="00C94C19">
        <w:rPr>
          <w:color w:val="auto"/>
        </w:rPr>
        <w:t>Dydaktyki podlegają formalnie i merytoryczn</w:t>
      </w:r>
      <w:r w:rsidR="00BB194E" w:rsidRPr="00C94C19">
        <w:rPr>
          <w:color w:val="auto"/>
        </w:rPr>
        <w:t xml:space="preserve">ie: Studium Języków Obcych, </w:t>
      </w:r>
      <w:r w:rsidRPr="00C94C19">
        <w:rPr>
          <w:color w:val="auto"/>
        </w:rPr>
        <w:t>St</w:t>
      </w:r>
      <w:r w:rsidRPr="00C94C19">
        <w:rPr>
          <w:color w:val="auto"/>
        </w:rPr>
        <w:t>u</w:t>
      </w:r>
      <w:r w:rsidRPr="00C94C19">
        <w:rPr>
          <w:color w:val="auto"/>
        </w:rPr>
        <w:t>dium Wychowania Fizycznego i Sportu</w:t>
      </w:r>
      <w:r w:rsidR="006F73E6" w:rsidRPr="00C94C19">
        <w:rPr>
          <w:color w:val="auto"/>
        </w:rPr>
        <w:t>,</w:t>
      </w:r>
      <w:r w:rsidR="00BB194E" w:rsidRPr="00C94C19">
        <w:rPr>
          <w:color w:val="auto"/>
        </w:rPr>
        <w:t xml:space="preserve"> Centrum Szkoleniowo-Konferencyjne</w:t>
      </w:r>
      <w:r w:rsidR="007C176D">
        <w:rPr>
          <w:color w:val="auto"/>
        </w:rPr>
        <w:t>, Studium Nauk Humanistyc</w:t>
      </w:r>
      <w:r w:rsidR="007C176D">
        <w:rPr>
          <w:color w:val="auto"/>
        </w:rPr>
        <w:t>z</w:t>
      </w:r>
      <w:r w:rsidR="007C176D">
        <w:rPr>
          <w:color w:val="auto"/>
        </w:rPr>
        <w:t>nych i Społecznych.</w:t>
      </w:r>
    </w:p>
    <w:p w14:paraId="12C6FBAF" w14:textId="2B63480E" w:rsidR="00C204A7" w:rsidRPr="00C94C19" w:rsidRDefault="00D5717C" w:rsidP="00220521">
      <w:pPr>
        <w:pStyle w:val="Akapitzlist"/>
        <w:numPr>
          <w:ilvl w:val="0"/>
          <w:numId w:val="16"/>
        </w:numPr>
        <w:spacing w:line="276" w:lineRule="auto"/>
        <w:ind w:left="284" w:hanging="284"/>
        <w:rPr>
          <w:color w:val="auto"/>
        </w:rPr>
      </w:pPr>
      <w:r>
        <w:rPr>
          <w:rStyle w:val="Odwoanieprzypisudolnego"/>
          <w:color w:val="auto"/>
        </w:rPr>
        <w:footnoteReference w:id="8"/>
      </w:r>
      <w:r w:rsidR="00C204A7" w:rsidRPr="00C94C19">
        <w:rPr>
          <w:color w:val="auto"/>
        </w:rPr>
        <w:t xml:space="preserve">Prorektorowi ds. </w:t>
      </w:r>
      <w:r w:rsidR="007F10EE" w:rsidRPr="00C94C19">
        <w:rPr>
          <w:color w:val="auto"/>
        </w:rPr>
        <w:t xml:space="preserve">Studentów i </w:t>
      </w:r>
      <w:r w:rsidR="00C204A7" w:rsidRPr="00C94C19">
        <w:rPr>
          <w:color w:val="auto"/>
        </w:rPr>
        <w:t>Dydaktyki podlegają meryto</w:t>
      </w:r>
      <w:r w:rsidR="005C5709" w:rsidRPr="00C94C19">
        <w:rPr>
          <w:color w:val="auto"/>
        </w:rPr>
        <w:t>rycznie: Dział Spraw Studenckich</w:t>
      </w:r>
      <w:r w:rsidR="00C204A7" w:rsidRPr="00C94C19">
        <w:rPr>
          <w:color w:val="auto"/>
        </w:rPr>
        <w:t xml:space="preserve">, Dział Organizacji Dydaktyki, </w:t>
      </w:r>
      <w:r>
        <w:rPr>
          <w:color w:val="auto"/>
        </w:rPr>
        <w:t xml:space="preserve">Biuro Rekrutacji i Badania Losów Absolwentów, Centrum Kultury Jakości Kształcenia, </w:t>
      </w:r>
      <w:r w:rsidR="00C204A7" w:rsidRPr="00C94C19">
        <w:rPr>
          <w:color w:val="auto"/>
        </w:rPr>
        <w:t xml:space="preserve">które </w:t>
      </w:r>
      <w:r w:rsidR="005C4F89" w:rsidRPr="00C94C19">
        <w:rPr>
          <w:color w:val="auto"/>
        </w:rPr>
        <w:t>fo</w:t>
      </w:r>
      <w:r w:rsidR="005C4F89" w:rsidRPr="00C94C19">
        <w:rPr>
          <w:color w:val="auto"/>
        </w:rPr>
        <w:t>r</w:t>
      </w:r>
      <w:r w:rsidR="005C4F89" w:rsidRPr="00C94C19">
        <w:rPr>
          <w:color w:val="auto"/>
        </w:rPr>
        <w:t xml:space="preserve">malnie podlegają </w:t>
      </w:r>
      <w:r w:rsidR="00B7267E" w:rsidRPr="00C94C19">
        <w:rPr>
          <w:color w:val="auto"/>
        </w:rPr>
        <w:t>Dyrektorowi Generalnemu</w:t>
      </w:r>
      <w:r w:rsidR="005C4F89" w:rsidRPr="00C94C19">
        <w:rPr>
          <w:color w:val="auto"/>
        </w:rPr>
        <w:t>.</w:t>
      </w:r>
    </w:p>
    <w:p w14:paraId="76B22EA1" w14:textId="77777777" w:rsidR="00C204A7" w:rsidRPr="00C94C19" w:rsidRDefault="00C204A7" w:rsidP="00220521">
      <w:pPr>
        <w:pStyle w:val="Akapitzlist"/>
        <w:numPr>
          <w:ilvl w:val="0"/>
          <w:numId w:val="16"/>
        </w:numPr>
        <w:spacing w:line="276" w:lineRule="auto"/>
        <w:rPr>
          <w:color w:val="auto"/>
        </w:rPr>
      </w:pPr>
      <w:r w:rsidRPr="00C94C19">
        <w:rPr>
          <w:color w:val="auto"/>
        </w:rPr>
        <w:t xml:space="preserve">Prorektorowi ds. </w:t>
      </w:r>
      <w:r w:rsidR="007F10EE" w:rsidRPr="00C94C19">
        <w:rPr>
          <w:color w:val="auto"/>
        </w:rPr>
        <w:t xml:space="preserve">Studentów i </w:t>
      </w:r>
      <w:r w:rsidRPr="00C94C19">
        <w:rPr>
          <w:color w:val="auto"/>
        </w:rPr>
        <w:t>Dydaktyki podlegają merytorycznie w zakresie procesu dydaktycznego: Dziekan Wydziału Lekarskiego, Dzie</w:t>
      </w:r>
      <w:r w:rsidR="00BB0270" w:rsidRPr="00C94C19">
        <w:rPr>
          <w:color w:val="auto"/>
        </w:rPr>
        <w:t xml:space="preserve">kan Wydziału Farmaceutycznego, </w:t>
      </w:r>
      <w:r w:rsidRPr="00C94C19">
        <w:rPr>
          <w:color w:val="auto"/>
        </w:rPr>
        <w:t>Dziekan Wydziału Nauk o Zdrowiu</w:t>
      </w:r>
      <w:r w:rsidR="00BB0270" w:rsidRPr="00C94C19">
        <w:rPr>
          <w:color w:val="auto"/>
        </w:rPr>
        <w:t xml:space="preserve"> i Dziekan Wydziału Lekarsko-Stomatologicznego</w:t>
      </w:r>
      <w:r w:rsidRPr="00C94C19">
        <w:rPr>
          <w:color w:val="auto"/>
        </w:rPr>
        <w:t xml:space="preserve">, którzy formalnie podlegają Rektorowi. </w:t>
      </w:r>
    </w:p>
    <w:p w14:paraId="2CB3D053" w14:textId="77777777" w:rsidR="00C204A7" w:rsidRPr="00C94C19" w:rsidRDefault="00C204A7" w:rsidP="00C204A7">
      <w:pPr>
        <w:jc w:val="center"/>
      </w:pPr>
    </w:p>
    <w:p w14:paraId="094BC11E" w14:textId="77777777" w:rsidR="008B7B4F" w:rsidRPr="00C94C19" w:rsidRDefault="00C204A7" w:rsidP="008B7B4F">
      <w:pPr>
        <w:spacing w:line="320" w:lineRule="exact"/>
        <w:jc w:val="center"/>
        <w:rPr>
          <w:szCs w:val="24"/>
        </w:rPr>
      </w:pPr>
      <w:r w:rsidRPr="00C94C19">
        <w:rPr>
          <w:noProof/>
          <w:lang w:eastAsia="pl-PL"/>
        </w:rPr>
        <w:drawing>
          <wp:inline distT="0" distB="0" distL="0" distR="0" wp14:anchorId="002B5EAE" wp14:editId="1ADBDD67">
            <wp:extent cx="5006340" cy="3931920"/>
            <wp:effectExtent l="0" t="0" r="381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06340" cy="3931920"/>
                    </a:xfrm>
                    <a:prstGeom prst="rect">
                      <a:avLst/>
                    </a:prstGeom>
                  </pic:spPr>
                </pic:pic>
              </a:graphicData>
            </a:graphic>
          </wp:inline>
        </w:drawing>
      </w:r>
    </w:p>
    <w:p w14:paraId="3A3C61E2" w14:textId="77777777" w:rsidR="008B7B4F" w:rsidRPr="00C94C19" w:rsidRDefault="008B7B4F" w:rsidP="00D06A29">
      <w:pPr>
        <w:jc w:val="center"/>
      </w:pPr>
    </w:p>
    <w:p w14:paraId="3983E79B" w14:textId="77777777" w:rsidR="008B7B4F" w:rsidRPr="00C94C19" w:rsidRDefault="008B7B4F" w:rsidP="00D06A29">
      <w:pPr>
        <w:spacing w:line="320" w:lineRule="exact"/>
        <w:jc w:val="center"/>
        <w:rPr>
          <w:szCs w:val="24"/>
        </w:rPr>
      </w:pPr>
      <w:r w:rsidRPr="00C94C19">
        <w:rPr>
          <w:noProof/>
          <w:lang w:eastAsia="pl-PL"/>
        </w:rPr>
        <mc:AlternateContent>
          <mc:Choice Requires="wps">
            <w:drawing>
              <wp:anchor distT="0" distB="0" distL="114300" distR="114300" simplePos="0" relativeHeight="251683840" behindDoc="0" locked="0" layoutInCell="1" allowOverlap="1" wp14:anchorId="7FC987FD" wp14:editId="7172FFC0">
                <wp:simplePos x="0" y="0"/>
                <wp:positionH relativeFrom="column">
                  <wp:posOffset>3710940</wp:posOffset>
                </wp:positionH>
                <wp:positionV relativeFrom="paragraph">
                  <wp:posOffset>168910</wp:posOffset>
                </wp:positionV>
                <wp:extent cx="1067435" cy="533400"/>
                <wp:effectExtent l="0" t="0" r="18415" b="19050"/>
                <wp:wrapNone/>
                <wp:docPr id="288" name="Pole tekstowe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533400"/>
                        </a:xfrm>
                        <a:prstGeom prst="rect">
                          <a:avLst/>
                        </a:prstGeom>
                        <a:solidFill>
                          <a:srgbClr val="F79C09"/>
                        </a:solidFill>
                        <a:ln w="9525">
                          <a:solidFill>
                            <a:srgbClr val="000000"/>
                          </a:solidFill>
                          <a:miter lim="800000"/>
                          <a:headEnd/>
                          <a:tailEnd/>
                        </a:ln>
                      </wps:spPr>
                      <wps:txbx>
                        <w:txbxContent>
                          <w:p w14:paraId="0C90A91E" w14:textId="77777777" w:rsidR="003120AF" w:rsidRDefault="003120AF" w:rsidP="008B7B4F">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 xml:space="preserve">ds. Studentów </w:t>
                            </w:r>
                            <w:r>
                              <w:rPr>
                                <w:rFonts w:ascii="Arial Narrow" w:hAnsi="Arial Narrow"/>
                                <w:b/>
                                <w:sz w:val="18"/>
                                <w:szCs w:val="18"/>
                              </w:rPr>
                              <w:br/>
                              <w:t>i 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88" o:spid="_x0000_s1061" type="#_x0000_t202" style="position:absolute;left:0;text-align:left;margin-left:292.2pt;margin-top:13.3pt;width:84.05pt;height: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" fillcolor="#f79c09">
                <v:textbox>
                  <w:txbxContent>
                    <w:p w14:paraId="0C90A91E" w14:textId="77777777" w:rsidR="003120AF" w:rsidRDefault="003120AF" w:rsidP="008B7B4F">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 xml:space="preserve">ds. Studentów </w:t>
                      </w:r>
                      <w:r>
                        <w:rPr>
                          <w:rFonts w:ascii="Arial Narrow" w:hAnsi="Arial Narrow"/>
                          <w:b/>
                          <w:sz w:val="18"/>
                          <w:szCs w:val="18"/>
                        </w:rPr>
                        <w:br/>
                        <w:t>i Dydaktyki</w:t>
                      </w:r>
                    </w:p>
                  </w:txbxContent>
                </v:textbox>
              </v:shape>
            </w:pict>
          </mc:Fallback>
        </mc:AlternateContent>
      </w:r>
      <w:r w:rsidRPr="00C94C19">
        <w:rPr>
          <w:noProof/>
          <w:lang w:eastAsia="pl-PL"/>
        </w:rPr>
        <w:drawing>
          <wp:inline distT="0" distB="0" distL="0" distR="0" wp14:anchorId="63CA58EA" wp14:editId="64C20610">
            <wp:extent cx="5010150" cy="39338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0150" cy="3933825"/>
                    </a:xfrm>
                    <a:prstGeom prst="rect">
                      <a:avLst/>
                    </a:prstGeom>
                    <a:noFill/>
                    <a:ln>
                      <a:noFill/>
                    </a:ln>
                  </pic:spPr>
                </pic:pic>
              </a:graphicData>
            </a:graphic>
          </wp:inline>
        </w:drawing>
      </w:r>
    </w:p>
    <w:p w14:paraId="1458EA3F" w14:textId="3522F63B" w:rsidR="008B7B4F" w:rsidRPr="00C94C19" w:rsidRDefault="008B7B4F" w:rsidP="00D06A29">
      <w:pPr>
        <w:jc w:val="center"/>
      </w:pPr>
      <w:r w:rsidRPr="00C94C19">
        <w:rPr>
          <w:noProof/>
          <w:lang w:eastAsia="pl-PL"/>
        </w:rPr>
        <mc:AlternateContent>
          <mc:Choice Requires="wps">
            <w:drawing>
              <wp:anchor distT="0" distB="0" distL="114300" distR="114300" simplePos="0" relativeHeight="251693056" behindDoc="0" locked="0" layoutInCell="1" allowOverlap="1" wp14:anchorId="3F21465D" wp14:editId="4BA94FDF">
                <wp:simplePos x="0" y="0"/>
                <wp:positionH relativeFrom="column">
                  <wp:posOffset>1714500</wp:posOffset>
                </wp:positionH>
                <wp:positionV relativeFrom="paragraph">
                  <wp:posOffset>503555</wp:posOffset>
                </wp:positionV>
                <wp:extent cx="837565" cy="388620"/>
                <wp:effectExtent l="0" t="0" r="19685" b="11430"/>
                <wp:wrapNone/>
                <wp:docPr id="292" name="Pole tekstowe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388620"/>
                        </a:xfrm>
                        <a:prstGeom prst="rect">
                          <a:avLst/>
                        </a:prstGeom>
                        <a:solidFill>
                          <a:srgbClr val="CCC0D9"/>
                        </a:solidFill>
                        <a:ln w="9525">
                          <a:solidFill>
                            <a:srgbClr val="000000"/>
                          </a:solidFill>
                          <a:miter lim="800000"/>
                          <a:headEnd/>
                          <a:tailEnd/>
                        </a:ln>
                      </wps:spPr>
                      <wps:txbx>
                        <w:txbxContent>
                          <w:p w14:paraId="77F504AA" w14:textId="77777777" w:rsidR="003120AF" w:rsidRDefault="003120AF" w:rsidP="008B7B4F">
                            <w:pPr>
                              <w:jc w:val="center"/>
                              <w:rPr>
                                <w:rFonts w:ascii="Arial Narrow" w:hAnsi="Arial Narrow"/>
                                <w:sz w:val="18"/>
                                <w:szCs w:val="18"/>
                              </w:rPr>
                            </w:pPr>
                            <w:r>
                              <w:rPr>
                                <w:rFonts w:ascii="Arial Narrow" w:hAnsi="Arial Narrow"/>
                                <w:sz w:val="18"/>
                                <w:szCs w:val="18"/>
                              </w:rPr>
                              <w:t>Dziekan Wydz. 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2" o:spid="_x0000_s1062" type="#_x0000_t202" style="position:absolute;left:0;text-align:left;margin-left:135pt;margin-top:39.65pt;width:65.95pt;height:30.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" fillcolor="#ccc0d9">
                <v:textbox>
                  <w:txbxContent>
                    <w:p w14:paraId="77F504AA" w14:textId="77777777" w:rsidR="003120AF" w:rsidRDefault="003120AF" w:rsidP="008B7B4F">
                      <w:pPr>
                        <w:jc w:val="center"/>
                        <w:rPr>
                          <w:rFonts w:ascii="Arial Narrow" w:hAnsi="Arial Narrow"/>
                          <w:sz w:val="18"/>
                          <w:szCs w:val="18"/>
                        </w:rPr>
                      </w:pPr>
                      <w:r>
                        <w:rPr>
                          <w:rFonts w:ascii="Arial Narrow" w:hAnsi="Arial Narrow"/>
                          <w:sz w:val="18"/>
                          <w:szCs w:val="18"/>
                        </w:rPr>
                        <w:t>Dziekan Wydz. Lekarskiego</w:t>
                      </w:r>
                    </w:p>
                  </w:txbxContent>
                </v:textbox>
              </v:shape>
            </w:pict>
          </mc:Fallback>
        </mc:AlternateContent>
      </w:r>
      <w:r w:rsidRPr="00C94C19">
        <w:rPr>
          <w:noProof/>
          <w:lang w:eastAsia="pl-PL"/>
        </w:rPr>
        <mc:AlternateContent>
          <mc:Choice Requires="wps">
            <w:drawing>
              <wp:anchor distT="0" distB="0" distL="114300" distR="114300" simplePos="0" relativeHeight="251696128" behindDoc="0" locked="0" layoutInCell="1" allowOverlap="1" wp14:anchorId="466D4A5D" wp14:editId="69CA99A4">
                <wp:simplePos x="0" y="0"/>
                <wp:positionH relativeFrom="column">
                  <wp:posOffset>1726565</wp:posOffset>
                </wp:positionH>
                <wp:positionV relativeFrom="paragraph">
                  <wp:posOffset>1717675</wp:posOffset>
                </wp:positionV>
                <wp:extent cx="1041400" cy="493395"/>
                <wp:effectExtent l="0" t="0" r="25400" b="20955"/>
                <wp:wrapNone/>
                <wp:docPr id="126" name="Pole tekstowe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493395"/>
                        </a:xfrm>
                        <a:prstGeom prst="rect">
                          <a:avLst/>
                        </a:prstGeom>
                        <a:solidFill>
                          <a:srgbClr val="CCC0D9"/>
                        </a:solidFill>
                        <a:ln w="9525">
                          <a:solidFill>
                            <a:srgbClr val="000000"/>
                          </a:solidFill>
                          <a:miter lim="800000"/>
                          <a:headEnd/>
                          <a:tailEnd/>
                        </a:ln>
                      </wps:spPr>
                      <wps:txbx>
                        <w:txbxContent>
                          <w:p w14:paraId="3EBA996D" w14:textId="77777777" w:rsidR="003120AF" w:rsidRDefault="003120AF" w:rsidP="008B7B4F">
                            <w:pPr>
                              <w:jc w:val="center"/>
                              <w:rPr>
                                <w:rFonts w:ascii="Arial Narrow" w:hAnsi="Arial Narrow"/>
                                <w:sz w:val="18"/>
                                <w:szCs w:val="18"/>
                              </w:rPr>
                            </w:pPr>
                            <w:r>
                              <w:rPr>
                                <w:rFonts w:ascii="Arial Narrow" w:hAnsi="Arial Narrow"/>
                                <w:sz w:val="18"/>
                                <w:szCs w:val="18"/>
                              </w:rPr>
                              <w:t>Dziekan Wydz. Farmaceutycznego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6" o:spid="_x0000_s1063" type="#_x0000_t202" style="position:absolute;left:0;text-align:left;margin-left:135.95pt;margin-top:135.25pt;width:82pt;height:38.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" fillcolor="#ccc0d9">
                <v:textbox>
                  <w:txbxContent>
                    <w:p w14:paraId="3EBA996D" w14:textId="77777777" w:rsidR="003120AF" w:rsidRDefault="003120AF" w:rsidP="008B7B4F">
                      <w:pPr>
                        <w:jc w:val="center"/>
                        <w:rPr>
                          <w:rFonts w:ascii="Arial Narrow" w:hAnsi="Arial Narrow"/>
                          <w:sz w:val="18"/>
                          <w:szCs w:val="18"/>
                        </w:rPr>
                      </w:pPr>
                      <w:r>
                        <w:rPr>
                          <w:rFonts w:ascii="Arial Narrow" w:hAnsi="Arial Narrow"/>
                          <w:sz w:val="18"/>
                          <w:szCs w:val="18"/>
                        </w:rPr>
                        <w:t>Dziekan Wydz. Farmaceutycznego</w:t>
                      </w:r>
                    </w:p>
                  </w:txbxContent>
                </v:textbox>
              </v:shape>
            </w:pict>
          </mc:Fallback>
        </mc:AlternateContent>
      </w:r>
      <w:r w:rsidRPr="00C94C19">
        <w:rPr>
          <w:noProof/>
          <w:lang w:eastAsia="pl-PL"/>
        </w:rPr>
        <mc:AlternateContent>
          <mc:Choice Requires="wps">
            <w:drawing>
              <wp:anchor distT="0" distB="0" distL="114300" distR="114300" simplePos="0" relativeHeight="251699200" behindDoc="0" locked="0" layoutInCell="1" allowOverlap="1" wp14:anchorId="1C7509D6" wp14:editId="510727BD">
                <wp:simplePos x="0" y="0"/>
                <wp:positionH relativeFrom="column">
                  <wp:posOffset>1729740</wp:posOffset>
                </wp:positionH>
                <wp:positionV relativeFrom="paragraph">
                  <wp:posOffset>2381250</wp:posOffset>
                </wp:positionV>
                <wp:extent cx="856615" cy="374015"/>
                <wp:effectExtent l="0" t="0" r="19685" b="26035"/>
                <wp:wrapNone/>
                <wp:docPr id="305" name="Pole tekstowe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374015"/>
                        </a:xfrm>
                        <a:prstGeom prst="rect">
                          <a:avLst/>
                        </a:prstGeom>
                        <a:solidFill>
                          <a:srgbClr val="CCC0D9"/>
                        </a:solidFill>
                        <a:ln w="9525">
                          <a:solidFill>
                            <a:srgbClr val="000000"/>
                          </a:solidFill>
                          <a:miter lim="800000"/>
                          <a:headEnd/>
                          <a:tailEnd/>
                        </a:ln>
                      </wps:spPr>
                      <wps:txbx>
                        <w:txbxContent>
                          <w:p w14:paraId="734B7851" w14:textId="77777777" w:rsidR="003120AF" w:rsidRDefault="003120AF" w:rsidP="008B7B4F">
                            <w:pPr>
                              <w:jc w:val="center"/>
                              <w:rPr>
                                <w:rFonts w:ascii="Arial Narrow" w:hAnsi="Arial Narrow"/>
                                <w:sz w:val="18"/>
                                <w:szCs w:val="18"/>
                              </w:rPr>
                            </w:pPr>
                            <w:r>
                              <w:rPr>
                                <w:rFonts w:ascii="Arial Narrow" w:hAnsi="Arial Narrow"/>
                                <w:sz w:val="18"/>
                                <w:szCs w:val="18"/>
                              </w:rPr>
                              <w:t>Dziekan Wydz. Nauk o Zdrowiu</w:t>
                            </w:r>
                          </w:p>
                          <w:p w14:paraId="31539F3B" w14:textId="77777777" w:rsidR="003120AF" w:rsidRDefault="003120AF" w:rsidP="008B7B4F">
                            <w:pPr>
                              <w:rPr>
                                <w:color w:val="3399FF"/>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5" o:spid="_x0000_s1064" type="#_x0000_t202" style="position:absolute;left:0;text-align:left;margin-left:136.2pt;margin-top:187.5pt;width:67.45pt;height:29.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" fillcolor="#ccc0d9">
                <v:textbox>
                  <w:txbxContent>
                    <w:p w14:paraId="734B7851" w14:textId="77777777" w:rsidR="003120AF" w:rsidRDefault="003120AF" w:rsidP="008B7B4F">
                      <w:pPr>
                        <w:jc w:val="center"/>
                        <w:rPr>
                          <w:rFonts w:ascii="Arial Narrow" w:hAnsi="Arial Narrow"/>
                          <w:sz w:val="18"/>
                          <w:szCs w:val="18"/>
                        </w:rPr>
                      </w:pPr>
                      <w:r>
                        <w:rPr>
                          <w:rFonts w:ascii="Arial Narrow" w:hAnsi="Arial Narrow"/>
                          <w:sz w:val="18"/>
                          <w:szCs w:val="18"/>
                        </w:rPr>
                        <w:t>Dziekan Wydz. Nauk o Zdrowiu</w:t>
                      </w:r>
                    </w:p>
                    <w:p w14:paraId="31539F3B" w14:textId="77777777" w:rsidR="003120AF" w:rsidRDefault="003120AF" w:rsidP="008B7B4F">
                      <w:pPr>
                        <w:rPr>
                          <w:color w:val="3399FF"/>
                          <w:szCs w:val="12"/>
                        </w:rPr>
                      </w:pPr>
                    </w:p>
                  </w:txbxContent>
                </v:textbox>
              </v:shape>
            </w:pict>
          </mc:Fallback>
        </mc:AlternateContent>
      </w:r>
      <w:r w:rsidRPr="00C94C19">
        <w:rPr>
          <w:noProof/>
          <w:lang w:eastAsia="pl-PL"/>
        </w:rPr>
        <mc:AlternateContent>
          <mc:Choice Requires="wps">
            <w:drawing>
              <wp:anchor distT="0" distB="0" distL="114300" distR="114300" simplePos="0" relativeHeight="251705344" behindDoc="0" locked="0" layoutInCell="1" allowOverlap="1" wp14:anchorId="1A8C6510" wp14:editId="170DE3C4">
                <wp:simplePos x="0" y="0"/>
                <wp:positionH relativeFrom="column">
                  <wp:posOffset>1468120</wp:posOffset>
                </wp:positionH>
                <wp:positionV relativeFrom="paragraph">
                  <wp:posOffset>267970</wp:posOffset>
                </wp:positionV>
                <wp:extent cx="2221230" cy="0"/>
                <wp:effectExtent l="0" t="0" r="26670" b="19050"/>
                <wp:wrapNone/>
                <wp:docPr id="290" name="Łącznik prosty ze strzałką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1230"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539A2F80" id="Łącznik prosty ze strzałką 290" o:spid="_x0000_s1026" type="#_x0000_t32" style="position:absolute;margin-left:115.6pt;margin-top:21.1pt;width:174.9pt;height: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" strokecolor="#f79c09">
                <v:stroke dashstyle="dash"/>
              </v:shape>
            </w:pict>
          </mc:Fallback>
        </mc:AlternateContent>
      </w:r>
      <w:r w:rsidRPr="00C94C19">
        <w:rPr>
          <w:noProof/>
          <w:lang w:eastAsia="pl-PL"/>
        </w:rPr>
        <mc:AlternateContent>
          <mc:Choice Requires="wps">
            <w:drawing>
              <wp:anchor distT="0" distB="0" distL="114300" distR="114300" simplePos="0" relativeHeight="251708416" behindDoc="0" locked="0" layoutInCell="1" allowOverlap="1" wp14:anchorId="0AE79E96" wp14:editId="72BBA5CC">
                <wp:simplePos x="0" y="0"/>
                <wp:positionH relativeFrom="column">
                  <wp:posOffset>1512570</wp:posOffset>
                </wp:positionH>
                <wp:positionV relativeFrom="paragraph">
                  <wp:posOffset>1963420</wp:posOffset>
                </wp:positionV>
                <wp:extent cx="198755" cy="0"/>
                <wp:effectExtent l="0" t="0" r="10795" b="19050"/>
                <wp:wrapNone/>
                <wp:docPr id="306" name="Łącznik prosty ze strzałką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11EEE738" id="Łącznik prosty ze strzałką 306" o:spid="_x0000_s1026" type="#_x0000_t32" style="position:absolute;margin-left:119.1pt;margin-top:154.6pt;width:15.6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" strokecolor="#f79c09">
                <v:stroke dashstyle="dash"/>
              </v:shape>
            </w:pict>
          </mc:Fallback>
        </mc:AlternateContent>
      </w:r>
      <w:r w:rsidRPr="00C94C19">
        <w:rPr>
          <w:noProof/>
          <w:lang w:eastAsia="pl-PL"/>
        </w:rPr>
        <mc:AlternateContent>
          <mc:Choice Requires="wps">
            <w:drawing>
              <wp:anchor distT="0" distB="0" distL="114300" distR="114300" simplePos="0" relativeHeight="251711488" behindDoc="0" locked="0" layoutInCell="1" allowOverlap="1" wp14:anchorId="23D483FD" wp14:editId="2AD84492">
                <wp:simplePos x="0" y="0"/>
                <wp:positionH relativeFrom="column">
                  <wp:posOffset>1511935</wp:posOffset>
                </wp:positionH>
                <wp:positionV relativeFrom="paragraph">
                  <wp:posOffset>1287780</wp:posOffset>
                </wp:positionV>
                <wp:extent cx="198755" cy="0"/>
                <wp:effectExtent l="0" t="0" r="10795" b="19050"/>
                <wp:wrapNone/>
                <wp:docPr id="297" name="Łącznik prosty ze strzałką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3DEB9132" id="Łącznik prosty ze strzałką 297" o:spid="_x0000_s1026" type="#_x0000_t32" style="position:absolute;margin-left:119.05pt;margin-top:101.4pt;width:15.6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" strokecolor="#f79c09">
                <v:stroke dashstyle="dash"/>
              </v:shape>
            </w:pict>
          </mc:Fallback>
        </mc:AlternateContent>
      </w:r>
      <w:r w:rsidRPr="00C94C19">
        <w:rPr>
          <w:noProof/>
          <w:lang w:eastAsia="pl-PL"/>
        </w:rPr>
        <mc:AlternateContent>
          <mc:Choice Requires="wps">
            <w:drawing>
              <wp:anchor distT="0" distB="0" distL="114300" distR="114300" simplePos="0" relativeHeight="251714560" behindDoc="0" locked="0" layoutInCell="1" allowOverlap="1" wp14:anchorId="45CB6FB4" wp14:editId="28891DFD">
                <wp:simplePos x="0" y="0"/>
                <wp:positionH relativeFrom="column">
                  <wp:posOffset>1518920</wp:posOffset>
                </wp:positionH>
                <wp:positionV relativeFrom="paragraph">
                  <wp:posOffset>749935</wp:posOffset>
                </wp:positionV>
                <wp:extent cx="198755" cy="0"/>
                <wp:effectExtent l="0" t="0" r="10795" b="19050"/>
                <wp:wrapNone/>
                <wp:docPr id="294" name="Łącznik prosty ze strzałką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034FE596" id="Łącznik prosty ze strzałką 294" o:spid="_x0000_s1026" type="#_x0000_t32" style="position:absolute;margin-left:119.6pt;margin-top:59.05pt;width:15.6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" strokecolor="#f79c09">
                <v:stroke dashstyle="dash"/>
              </v:shape>
            </w:pict>
          </mc:Fallback>
        </mc:AlternateContent>
      </w:r>
      <w:r w:rsidRPr="00C94C19">
        <w:rPr>
          <w:noProof/>
          <w:lang w:eastAsia="pl-PL"/>
        </w:rPr>
        <mc:AlternateContent>
          <mc:Choice Requires="wps">
            <w:drawing>
              <wp:anchor distT="0" distB="0" distL="114300" distR="114300" simplePos="0" relativeHeight="251742208" behindDoc="0" locked="0" layoutInCell="1" allowOverlap="1" wp14:anchorId="23F95035" wp14:editId="3BEE0680">
                <wp:simplePos x="0" y="0"/>
                <wp:positionH relativeFrom="column">
                  <wp:posOffset>4778375</wp:posOffset>
                </wp:positionH>
                <wp:positionV relativeFrom="paragraph">
                  <wp:posOffset>300355</wp:posOffset>
                </wp:positionV>
                <wp:extent cx="168275" cy="0"/>
                <wp:effectExtent l="0" t="0" r="22225" b="19050"/>
                <wp:wrapNone/>
                <wp:docPr id="137" name="Łącznik prostoliniowy 137"/>
                <wp:cNvGraphicFramePr/>
                <a:graphic xmlns:a="http://schemas.openxmlformats.org/drawingml/2006/main">
                  <a:graphicData uri="http://schemas.microsoft.com/office/word/2010/wordprocessingShape">
                    <wps:wsp>
                      <wps:cNvCnPr/>
                      <wps:spPr>
                        <a:xfrm>
                          <a:off x="0" y="0"/>
                          <a:ext cx="1676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Łącznik prostoliniowy 137"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25pt,23.65pt" to="389.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"/>
            </w:pict>
          </mc:Fallback>
        </mc:AlternateContent>
      </w:r>
      <w:r w:rsidRPr="00C94C19">
        <w:rPr>
          <w:noProof/>
          <w:lang w:eastAsia="pl-PL"/>
        </w:rPr>
        <mc:AlternateContent>
          <mc:Choice Requires="wps">
            <w:drawing>
              <wp:anchor distT="0" distB="0" distL="114300" distR="114300" simplePos="0" relativeHeight="251760640" behindDoc="0" locked="0" layoutInCell="1" allowOverlap="1" wp14:anchorId="24A674E5" wp14:editId="3A3B7C25">
                <wp:simplePos x="0" y="0"/>
                <wp:positionH relativeFrom="column">
                  <wp:posOffset>1726565</wp:posOffset>
                </wp:positionH>
                <wp:positionV relativeFrom="paragraph">
                  <wp:posOffset>1014095</wp:posOffset>
                </wp:positionV>
                <wp:extent cx="1042035" cy="539115"/>
                <wp:effectExtent l="0" t="0" r="24765" b="13335"/>
                <wp:wrapNone/>
                <wp:docPr id="478" name="Pole tekstowe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538480"/>
                        </a:xfrm>
                        <a:prstGeom prst="rect">
                          <a:avLst/>
                        </a:prstGeom>
                        <a:solidFill>
                          <a:srgbClr val="CCC0D9"/>
                        </a:solidFill>
                        <a:ln w="9525">
                          <a:solidFill>
                            <a:srgbClr val="000000"/>
                          </a:solidFill>
                          <a:miter lim="800000"/>
                          <a:headEnd/>
                          <a:tailEnd/>
                        </a:ln>
                      </wps:spPr>
                      <wps:txbx>
                        <w:txbxContent>
                          <w:p w14:paraId="1B40AB4C" w14:textId="77777777" w:rsidR="003120AF" w:rsidRDefault="003120AF" w:rsidP="008B7B4F">
                            <w:pPr>
                              <w:jc w:val="center"/>
                              <w:rPr>
                                <w:rFonts w:ascii="Arial Narrow" w:hAnsi="Arial Narrow"/>
                                <w:sz w:val="18"/>
                                <w:szCs w:val="18"/>
                              </w:rPr>
                            </w:pPr>
                            <w:r>
                              <w:rPr>
                                <w:rFonts w:ascii="Arial Narrow" w:hAnsi="Arial Narrow"/>
                                <w:sz w:val="18"/>
                                <w:szCs w:val="18"/>
                              </w:rPr>
                              <w:t>Dziekan Wydz. Lekarsko-Stomatologicznego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78" o:spid="_x0000_s1065" type="#_x0000_t202" style="position:absolute;left:0;text-align:left;margin-left:135.95pt;margin-top:79.85pt;width:82.05pt;height:42.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" fillcolor="#ccc0d9">
                <v:textbox>
                  <w:txbxContent>
                    <w:p w14:paraId="1B40AB4C" w14:textId="77777777" w:rsidR="003120AF" w:rsidRDefault="003120AF" w:rsidP="008B7B4F">
                      <w:pPr>
                        <w:jc w:val="center"/>
                        <w:rPr>
                          <w:rFonts w:ascii="Arial Narrow" w:hAnsi="Arial Narrow"/>
                          <w:sz w:val="18"/>
                          <w:szCs w:val="18"/>
                        </w:rPr>
                      </w:pPr>
                      <w:r>
                        <w:rPr>
                          <w:rFonts w:ascii="Arial Narrow" w:hAnsi="Arial Narrow"/>
                          <w:sz w:val="18"/>
                          <w:szCs w:val="18"/>
                        </w:rPr>
                        <w:t>Dziekan Wydz. Lekarsko-Stomatologicznego</w:t>
                      </w:r>
                    </w:p>
                  </w:txbxContent>
                </v:textbox>
              </v:shape>
            </w:pict>
          </mc:Fallback>
        </mc:AlternateContent>
      </w:r>
    </w:p>
    <w:p w14:paraId="321F2A8F" w14:textId="31203ED9" w:rsidR="008B7B4F" w:rsidRPr="00C94C19" w:rsidRDefault="00D5717C" w:rsidP="00D06A29">
      <w:pPr>
        <w:jc w:val="center"/>
      </w:pPr>
      <w:r w:rsidRPr="00C94C19">
        <w:rPr>
          <w:noProof/>
          <w:lang w:eastAsia="pl-PL"/>
        </w:rPr>
        <mc:AlternateContent>
          <mc:Choice Requires="wps">
            <w:drawing>
              <wp:anchor distT="0" distB="0" distL="114300" distR="114300" simplePos="0" relativeHeight="251754496" behindDoc="0" locked="0" layoutInCell="1" allowOverlap="1" wp14:anchorId="67A56F2E" wp14:editId="3DF75B03">
                <wp:simplePos x="0" y="0"/>
                <wp:positionH relativeFrom="column">
                  <wp:posOffset>3448050</wp:posOffset>
                </wp:positionH>
                <wp:positionV relativeFrom="paragraph">
                  <wp:posOffset>88265</wp:posOffset>
                </wp:positionV>
                <wp:extent cx="11430" cy="4238625"/>
                <wp:effectExtent l="0" t="0" r="26670" b="28575"/>
                <wp:wrapNone/>
                <wp:docPr id="466" name="Łącznik prosty ze strzałką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4238625"/>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466" o:spid="_x0000_s1026" type="#_x0000_t32" style="position:absolute;margin-left:271.5pt;margin-top:6.95pt;width:.9pt;height:333.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" strokecolor="#f79c09">
                <v:stroke dashstyle="dash"/>
              </v:shape>
            </w:pict>
          </mc:Fallback>
        </mc:AlternateContent>
      </w:r>
      <w:r w:rsidR="007C176D" w:rsidRPr="00C94C19">
        <w:rPr>
          <w:noProof/>
          <w:lang w:eastAsia="pl-PL"/>
        </w:rPr>
        <mc:AlternateContent>
          <mc:Choice Requires="wps">
            <w:drawing>
              <wp:anchor distT="0" distB="0" distL="114300" distR="114300" simplePos="0" relativeHeight="251732992" behindDoc="0" locked="0" layoutInCell="1" allowOverlap="1" wp14:anchorId="348FBD70" wp14:editId="3D17D66F">
                <wp:simplePos x="0" y="0"/>
                <wp:positionH relativeFrom="column">
                  <wp:posOffset>4943475</wp:posOffset>
                </wp:positionH>
                <wp:positionV relativeFrom="paragraph">
                  <wp:posOffset>126365</wp:posOffset>
                </wp:positionV>
                <wp:extent cx="10795" cy="2028825"/>
                <wp:effectExtent l="0" t="0" r="27305" b="28575"/>
                <wp:wrapNone/>
                <wp:docPr id="127" name="Łącznik prostoliniowy 127"/>
                <wp:cNvGraphicFramePr/>
                <a:graphic xmlns:a="http://schemas.openxmlformats.org/drawingml/2006/main">
                  <a:graphicData uri="http://schemas.microsoft.com/office/word/2010/wordprocessingShape">
                    <wps:wsp>
                      <wps:cNvCnPr/>
                      <wps:spPr>
                        <a:xfrm>
                          <a:off x="0" y="0"/>
                          <a:ext cx="10795" cy="20288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Łącznik prostoliniowy 127"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89.25pt,9.95pt" to="390.1pt,1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"/>
            </w:pict>
          </mc:Fallback>
        </mc:AlternateContent>
      </w:r>
      <w:r w:rsidR="008B7B4F" w:rsidRPr="00C94C19">
        <w:rPr>
          <w:noProof/>
          <w:lang w:eastAsia="pl-PL"/>
        </w:rPr>
        <mc:AlternateContent>
          <mc:Choice Requires="wps">
            <w:drawing>
              <wp:anchor distT="0" distB="0" distL="114300" distR="114300" simplePos="0" relativeHeight="251702272" behindDoc="0" locked="0" layoutInCell="1" allowOverlap="1" wp14:anchorId="2DF1053B" wp14:editId="5C9C93CA">
                <wp:simplePos x="0" y="0"/>
                <wp:positionH relativeFrom="column">
                  <wp:posOffset>1464310</wp:posOffset>
                </wp:positionH>
                <wp:positionV relativeFrom="paragraph">
                  <wp:posOffset>123825</wp:posOffset>
                </wp:positionV>
                <wp:extent cx="9525" cy="2324100"/>
                <wp:effectExtent l="0" t="0" r="28575" b="19050"/>
                <wp:wrapNone/>
                <wp:docPr id="289" name="Łącznik prosty ze strzałką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32410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3CEC894A" id="Łącznik prosty ze strzałką 289" o:spid="_x0000_s1026" type="#_x0000_t32" style="position:absolute;margin-left:115.3pt;margin-top:9.75pt;width:.75pt;height:183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" strokecolor="#f79c09">
                <v:stroke dashstyle="dash"/>
              </v:shape>
            </w:pict>
          </mc:Fallback>
        </mc:AlternateContent>
      </w:r>
    </w:p>
    <w:p w14:paraId="70B08836" w14:textId="77777777" w:rsidR="008B7B4F" w:rsidRPr="00C94C19" w:rsidRDefault="008B7B4F" w:rsidP="00D06A29">
      <w:pPr>
        <w:jc w:val="center"/>
      </w:pPr>
    </w:p>
    <w:p w14:paraId="3F667EC5" w14:textId="4DF85418" w:rsidR="008B7B4F" w:rsidRPr="00C94C19" w:rsidRDefault="00D5717C" w:rsidP="00D06A29">
      <w:pPr>
        <w:jc w:val="center"/>
      </w:pPr>
      <w:r w:rsidRPr="00C94C19">
        <w:rPr>
          <w:noProof/>
          <w:lang w:eastAsia="pl-PL"/>
        </w:rPr>
        <mc:AlternateContent>
          <mc:Choice Requires="wps">
            <w:drawing>
              <wp:anchor distT="0" distB="0" distL="114300" distR="114300" simplePos="0" relativeHeight="251686912" behindDoc="0" locked="0" layoutInCell="1" allowOverlap="1" wp14:anchorId="026F73BA" wp14:editId="6DB7875F">
                <wp:simplePos x="0" y="0"/>
                <wp:positionH relativeFrom="column">
                  <wp:posOffset>3724275</wp:posOffset>
                </wp:positionH>
                <wp:positionV relativeFrom="paragraph">
                  <wp:posOffset>75565</wp:posOffset>
                </wp:positionV>
                <wp:extent cx="949325" cy="347980"/>
                <wp:effectExtent l="0" t="0" r="22225" b="13970"/>
                <wp:wrapNone/>
                <wp:docPr id="291" name="Pole tekstowe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347980"/>
                        </a:xfrm>
                        <a:prstGeom prst="rect">
                          <a:avLst/>
                        </a:prstGeom>
                        <a:solidFill>
                          <a:srgbClr val="F79C09"/>
                        </a:solidFill>
                        <a:ln w="9525">
                          <a:solidFill>
                            <a:srgbClr val="000000"/>
                          </a:solidFill>
                          <a:miter lim="800000"/>
                          <a:headEnd/>
                          <a:tailEnd/>
                        </a:ln>
                      </wps:spPr>
                      <wps:txbx>
                        <w:txbxContent>
                          <w:p w14:paraId="416A752A" w14:textId="77777777" w:rsidR="003120AF" w:rsidRDefault="003120AF" w:rsidP="008B7B4F">
                            <w:pPr>
                              <w:jc w:val="center"/>
                              <w:rPr>
                                <w:rFonts w:ascii="Arial Narrow" w:hAnsi="Arial Narrow"/>
                                <w:sz w:val="18"/>
                                <w:szCs w:val="18"/>
                              </w:rPr>
                            </w:pPr>
                            <w:r>
                              <w:rPr>
                                <w:rFonts w:ascii="Arial Narrow" w:hAnsi="Arial Narrow"/>
                                <w:sz w:val="18"/>
                                <w:szCs w:val="18"/>
                              </w:rPr>
                              <w:t>Studium Języków Obcych</w:t>
                            </w:r>
                          </w:p>
                          <w:p w14:paraId="2C1DA8F2" w14:textId="77777777" w:rsidR="003120AF" w:rsidRDefault="003120AF" w:rsidP="008B7B4F">
                            <w:pPr>
                              <w:jc w:val="center"/>
                              <w:rPr>
                                <w:rFonts w:ascii="Arial Narrow" w:hAnsi="Arial Narrow"/>
                                <w:sz w:val="18"/>
                                <w:szCs w:val="18"/>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1" o:spid="_x0000_s1066" type="#_x0000_t202" style="position:absolute;left:0;text-align:left;margin-left:293.25pt;margin-top:5.95pt;width:74.75pt;height:27.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" fillcolor="#f79c09">
                <v:textbox>
                  <w:txbxContent>
                    <w:p w14:paraId="416A752A" w14:textId="77777777" w:rsidR="003120AF" w:rsidRDefault="003120AF" w:rsidP="008B7B4F">
                      <w:pPr>
                        <w:jc w:val="center"/>
                        <w:rPr>
                          <w:rFonts w:ascii="Arial Narrow" w:hAnsi="Arial Narrow"/>
                          <w:sz w:val="18"/>
                          <w:szCs w:val="18"/>
                        </w:rPr>
                      </w:pPr>
                      <w:r>
                        <w:rPr>
                          <w:rFonts w:ascii="Arial Narrow" w:hAnsi="Arial Narrow"/>
                          <w:sz w:val="18"/>
                          <w:szCs w:val="18"/>
                        </w:rPr>
                        <w:t>Studium Języków Obcych</w:t>
                      </w:r>
                    </w:p>
                    <w:p w14:paraId="2C1DA8F2" w14:textId="77777777" w:rsidR="003120AF" w:rsidRDefault="003120AF" w:rsidP="008B7B4F">
                      <w:pPr>
                        <w:jc w:val="center"/>
                        <w:rPr>
                          <w:rFonts w:ascii="Arial Narrow" w:hAnsi="Arial Narrow"/>
                          <w:sz w:val="18"/>
                          <w:szCs w:val="18"/>
                          <w:vertAlign w:val="superscript"/>
                        </w:rPr>
                      </w:pPr>
                    </w:p>
                  </w:txbxContent>
                </v:textbox>
              </v:shape>
            </w:pict>
          </mc:Fallback>
        </mc:AlternateContent>
      </w:r>
    </w:p>
    <w:p w14:paraId="5A1A2ED8" w14:textId="5865EB1C" w:rsidR="008B7B4F" w:rsidRPr="00C94C19" w:rsidRDefault="00D5717C" w:rsidP="00D06A29">
      <w:pPr>
        <w:jc w:val="center"/>
      </w:pPr>
      <w:r w:rsidRPr="00C94C19">
        <w:rPr>
          <w:noProof/>
          <w:lang w:eastAsia="pl-PL"/>
        </w:rPr>
        <mc:AlternateContent>
          <mc:Choice Requires="wps">
            <w:drawing>
              <wp:anchor distT="0" distB="0" distL="114300" distR="114300" simplePos="0" relativeHeight="251717632" behindDoc="0" locked="0" layoutInCell="1" allowOverlap="1" wp14:anchorId="2F504555" wp14:editId="5A0E0133">
                <wp:simplePos x="0" y="0"/>
                <wp:positionH relativeFrom="column">
                  <wp:posOffset>3457575</wp:posOffset>
                </wp:positionH>
                <wp:positionV relativeFrom="paragraph">
                  <wp:posOffset>64135</wp:posOffset>
                </wp:positionV>
                <wp:extent cx="255905" cy="0"/>
                <wp:effectExtent l="0" t="0" r="0" b="19050"/>
                <wp:wrapNone/>
                <wp:docPr id="298" name="Łącznik prosty ze strzałką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98" o:spid="_x0000_s1026" type="#_x0000_t32" style="position:absolute;margin-left:272.25pt;margin-top:5.05pt;width:20.1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" strokecolor="#f79c09">
                <v:stroke dashstyle="dash"/>
              </v:shape>
            </w:pict>
          </mc:Fallback>
        </mc:AlternateContent>
      </w:r>
      <w:r w:rsidRPr="00C94C19">
        <w:rPr>
          <w:noProof/>
          <w:lang w:eastAsia="pl-PL"/>
        </w:rPr>
        <mc:AlternateContent>
          <mc:Choice Requires="wps">
            <w:drawing>
              <wp:anchor distT="0" distB="0" distL="114300" distR="114300" simplePos="0" relativeHeight="251736064" behindDoc="0" locked="0" layoutInCell="1" allowOverlap="1" wp14:anchorId="2D327159" wp14:editId="1B3BC6F2">
                <wp:simplePos x="0" y="0"/>
                <wp:positionH relativeFrom="column">
                  <wp:posOffset>4665980</wp:posOffset>
                </wp:positionH>
                <wp:positionV relativeFrom="paragraph">
                  <wp:posOffset>90805</wp:posOffset>
                </wp:positionV>
                <wp:extent cx="277495" cy="0"/>
                <wp:effectExtent l="0" t="0" r="27305" b="19050"/>
                <wp:wrapNone/>
                <wp:docPr id="128" name="Łącznik prostoliniowy 128"/>
                <wp:cNvGraphicFramePr/>
                <a:graphic xmlns:a="http://schemas.openxmlformats.org/drawingml/2006/main">
                  <a:graphicData uri="http://schemas.microsoft.com/office/word/2010/wordprocessingShape">
                    <wps:wsp>
                      <wps:cNvCnPr/>
                      <wps:spPr>
                        <a:xfrm>
                          <a:off x="0" y="0"/>
                          <a:ext cx="277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Łącznik prostoliniowy 128"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4pt,7.15pt" to="389.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"/>
            </w:pict>
          </mc:Fallback>
        </mc:AlternateContent>
      </w:r>
    </w:p>
    <w:p w14:paraId="39840829" w14:textId="74065895" w:rsidR="008B7B4F" w:rsidRPr="00C94C19" w:rsidRDefault="00D5717C" w:rsidP="00D06A29">
      <w:pPr>
        <w:jc w:val="center"/>
      </w:pPr>
      <w:r w:rsidRPr="00C94C19">
        <w:rPr>
          <w:noProof/>
          <w:lang w:eastAsia="pl-PL"/>
        </w:rPr>
        <mc:AlternateContent>
          <mc:Choice Requires="wps">
            <w:drawing>
              <wp:anchor distT="0" distB="0" distL="114300" distR="114300" simplePos="0" relativeHeight="251689984" behindDoc="0" locked="0" layoutInCell="1" allowOverlap="1" wp14:anchorId="7A267123" wp14:editId="292F119F">
                <wp:simplePos x="0" y="0"/>
                <wp:positionH relativeFrom="column">
                  <wp:posOffset>3719195</wp:posOffset>
                </wp:positionH>
                <wp:positionV relativeFrom="paragraph">
                  <wp:posOffset>154940</wp:posOffset>
                </wp:positionV>
                <wp:extent cx="955675" cy="358140"/>
                <wp:effectExtent l="0" t="0" r="15875" b="22860"/>
                <wp:wrapNone/>
                <wp:docPr id="71" name="Pole tekstowe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58140"/>
                        </a:xfrm>
                        <a:prstGeom prst="rect">
                          <a:avLst/>
                        </a:prstGeom>
                        <a:solidFill>
                          <a:srgbClr val="F79C09"/>
                        </a:solidFill>
                        <a:ln w="9525">
                          <a:solidFill>
                            <a:srgbClr val="000000"/>
                          </a:solidFill>
                          <a:miter lim="800000"/>
                          <a:headEnd/>
                          <a:tailEnd/>
                        </a:ln>
                      </wps:spPr>
                      <wps:txbx>
                        <w:txbxContent>
                          <w:p w14:paraId="24D7235A" w14:textId="77777777" w:rsidR="003120AF" w:rsidRDefault="003120AF" w:rsidP="008B7B4F">
                            <w:pPr>
                              <w:jc w:val="center"/>
                              <w:rPr>
                                <w:rFonts w:ascii="Arial Narrow" w:hAnsi="Arial Narrow"/>
                                <w:sz w:val="18"/>
                                <w:szCs w:val="18"/>
                              </w:rPr>
                            </w:pPr>
                            <w:r>
                              <w:rPr>
                                <w:rFonts w:ascii="Arial Narrow" w:hAnsi="Arial Narrow"/>
                                <w:sz w:val="18"/>
                                <w:szCs w:val="18"/>
                              </w:rPr>
                              <w:t xml:space="preserve">Studium </w:t>
                            </w:r>
                            <w:proofErr w:type="spellStart"/>
                            <w:r>
                              <w:rPr>
                                <w:rFonts w:ascii="Arial Narrow" w:hAnsi="Arial Narrow"/>
                                <w:sz w:val="18"/>
                                <w:szCs w:val="18"/>
                              </w:rPr>
                              <w:t>WFiS</w:t>
                            </w:r>
                            <w:proofErr w:type="spellEnd"/>
                          </w:p>
                          <w:p w14:paraId="6C73E9CB" w14:textId="77777777" w:rsidR="003120AF" w:rsidRDefault="003120AF"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1" o:spid="_x0000_s1067" type="#_x0000_t202" style="position:absolute;left:0;text-align:left;margin-left:292.85pt;margin-top:12.2pt;width:75.25pt;height:28.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" fillcolor="#f79c09">
                <v:textbox>
                  <w:txbxContent>
                    <w:p w14:paraId="24D7235A" w14:textId="77777777" w:rsidR="003120AF" w:rsidRDefault="003120AF" w:rsidP="008B7B4F">
                      <w:pPr>
                        <w:jc w:val="center"/>
                        <w:rPr>
                          <w:rFonts w:ascii="Arial Narrow" w:hAnsi="Arial Narrow"/>
                          <w:sz w:val="18"/>
                          <w:szCs w:val="18"/>
                        </w:rPr>
                      </w:pPr>
                      <w:r>
                        <w:rPr>
                          <w:rFonts w:ascii="Arial Narrow" w:hAnsi="Arial Narrow"/>
                          <w:sz w:val="18"/>
                          <w:szCs w:val="18"/>
                        </w:rPr>
                        <w:t xml:space="preserve">Studium </w:t>
                      </w:r>
                      <w:proofErr w:type="spellStart"/>
                      <w:r>
                        <w:rPr>
                          <w:rFonts w:ascii="Arial Narrow" w:hAnsi="Arial Narrow"/>
                          <w:sz w:val="18"/>
                          <w:szCs w:val="18"/>
                        </w:rPr>
                        <w:t>WFiS</w:t>
                      </w:r>
                      <w:proofErr w:type="spellEnd"/>
                    </w:p>
                    <w:p w14:paraId="6C73E9CB" w14:textId="77777777" w:rsidR="003120AF" w:rsidRDefault="003120AF" w:rsidP="008B7B4F">
                      <w:pPr>
                        <w:jc w:val="center"/>
                        <w:rPr>
                          <w:rFonts w:ascii="Arial Narrow" w:hAnsi="Arial Narrow"/>
                          <w:sz w:val="18"/>
                          <w:szCs w:val="18"/>
                        </w:rPr>
                      </w:pPr>
                    </w:p>
                  </w:txbxContent>
                </v:textbox>
              </v:shape>
            </w:pict>
          </mc:Fallback>
        </mc:AlternateContent>
      </w:r>
    </w:p>
    <w:p w14:paraId="1939D1C2" w14:textId="67744EF7" w:rsidR="008B7B4F" w:rsidRPr="00C94C19" w:rsidRDefault="008B7B4F" w:rsidP="00D06A29">
      <w:pPr>
        <w:jc w:val="center"/>
      </w:pPr>
    </w:p>
    <w:p w14:paraId="5A30B02E" w14:textId="0B482496" w:rsidR="008B7B4F" w:rsidRPr="00C94C19" w:rsidRDefault="00D5717C" w:rsidP="00D06A29">
      <w:pPr>
        <w:jc w:val="center"/>
      </w:pPr>
      <w:r w:rsidRPr="00C94C19">
        <w:rPr>
          <w:noProof/>
          <w:lang w:eastAsia="pl-PL"/>
        </w:rPr>
        <mc:AlternateContent>
          <mc:Choice Requires="wps">
            <w:drawing>
              <wp:anchor distT="0" distB="0" distL="114300" distR="114300" simplePos="0" relativeHeight="251726848" behindDoc="0" locked="0" layoutInCell="1" allowOverlap="1" wp14:anchorId="4FC037C7" wp14:editId="2DCA7F1F">
                <wp:simplePos x="0" y="0"/>
                <wp:positionH relativeFrom="column">
                  <wp:posOffset>3486150</wp:posOffset>
                </wp:positionH>
                <wp:positionV relativeFrom="paragraph">
                  <wp:posOffset>3175</wp:posOffset>
                </wp:positionV>
                <wp:extent cx="238125" cy="0"/>
                <wp:effectExtent l="0" t="0" r="0" b="19050"/>
                <wp:wrapNone/>
                <wp:docPr id="303" name="Łącznik prosty ze strzałką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03" o:spid="_x0000_s1026" type="#_x0000_t32" style="position:absolute;margin-left:274.5pt;margin-top:.25pt;width:18.7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" strokecolor="#f79c09">
                <v:stroke dashstyle="dash"/>
              </v:shape>
            </w:pict>
          </mc:Fallback>
        </mc:AlternateContent>
      </w:r>
      <w:r w:rsidRPr="00C94C19">
        <w:rPr>
          <w:noProof/>
          <w:lang w:eastAsia="pl-PL"/>
        </w:rPr>
        <mc:AlternateContent>
          <mc:Choice Requires="wps">
            <w:drawing>
              <wp:anchor distT="0" distB="0" distL="114300" distR="114300" simplePos="0" relativeHeight="251757568" behindDoc="0" locked="0" layoutInCell="1" allowOverlap="1" wp14:anchorId="599DDCEA" wp14:editId="1D527252">
                <wp:simplePos x="0" y="0"/>
                <wp:positionH relativeFrom="column">
                  <wp:posOffset>4675505</wp:posOffset>
                </wp:positionH>
                <wp:positionV relativeFrom="paragraph">
                  <wp:posOffset>1270</wp:posOffset>
                </wp:positionV>
                <wp:extent cx="277495" cy="0"/>
                <wp:effectExtent l="0" t="0" r="27305" b="19050"/>
                <wp:wrapNone/>
                <wp:docPr id="467" name="Łącznik prostoliniowy 467"/>
                <wp:cNvGraphicFramePr/>
                <a:graphic xmlns:a="http://schemas.openxmlformats.org/drawingml/2006/main">
                  <a:graphicData uri="http://schemas.microsoft.com/office/word/2010/wordprocessingShape">
                    <wps:wsp>
                      <wps:cNvCnPr/>
                      <wps:spPr>
                        <a:xfrm>
                          <a:off x="0" y="0"/>
                          <a:ext cx="277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Łącznik prostoliniowy 467"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15pt,.1pt" to="39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"/>
            </w:pict>
          </mc:Fallback>
        </mc:AlternateContent>
      </w:r>
    </w:p>
    <w:p w14:paraId="18E3B11A" w14:textId="485FD479" w:rsidR="008B7B4F" w:rsidRPr="00C94C19" w:rsidRDefault="00D5717C" w:rsidP="00D06A29">
      <w:pPr>
        <w:jc w:val="center"/>
      </w:pPr>
      <w:r w:rsidRPr="00C94C19">
        <w:rPr>
          <w:noProof/>
          <w:lang w:eastAsia="pl-PL"/>
        </w:rPr>
        <mc:AlternateContent>
          <mc:Choice Requires="wps">
            <w:drawing>
              <wp:anchor distT="0" distB="0" distL="114300" distR="114300" simplePos="0" relativeHeight="251723776" behindDoc="0" locked="0" layoutInCell="1" allowOverlap="1" wp14:anchorId="7790EDEA" wp14:editId="4721F307">
                <wp:simplePos x="0" y="0"/>
                <wp:positionH relativeFrom="column">
                  <wp:posOffset>3714750</wp:posOffset>
                </wp:positionH>
                <wp:positionV relativeFrom="paragraph">
                  <wp:posOffset>77470</wp:posOffset>
                </wp:positionV>
                <wp:extent cx="955675" cy="504825"/>
                <wp:effectExtent l="0" t="0" r="15875" b="28575"/>
                <wp:wrapNone/>
                <wp:docPr id="304" name="Pole tekstowe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504825"/>
                        </a:xfrm>
                        <a:prstGeom prst="rect">
                          <a:avLst/>
                        </a:prstGeom>
                        <a:solidFill>
                          <a:srgbClr val="F79C09"/>
                        </a:solidFill>
                        <a:ln w="9525">
                          <a:solidFill>
                            <a:srgbClr val="000000"/>
                          </a:solidFill>
                          <a:miter lim="800000"/>
                          <a:headEnd/>
                          <a:tailEnd/>
                        </a:ln>
                      </wps:spPr>
                      <wps:txbx>
                        <w:txbxContent>
                          <w:p w14:paraId="41F8F6B9" w14:textId="77777777" w:rsidR="003120AF" w:rsidRDefault="003120AF" w:rsidP="008B7B4F">
                            <w:pPr>
                              <w:jc w:val="center"/>
                              <w:rPr>
                                <w:rFonts w:ascii="Arial Narrow" w:hAnsi="Arial Narrow"/>
                                <w:sz w:val="18"/>
                                <w:szCs w:val="18"/>
                              </w:rPr>
                            </w:pPr>
                            <w:r>
                              <w:rPr>
                                <w:rFonts w:ascii="Arial Narrow" w:hAnsi="Arial Narrow"/>
                                <w:sz w:val="18"/>
                                <w:szCs w:val="18"/>
                              </w:rPr>
                              <w:t xml:space="preserve">Centrum </w:t>
                            </w:r>
                            <w:r>
                              <w:rPr>
                                <w:rFonts w:ascii="Arial Narrow" w:hAnsi="Arial Narrow"/>
                                <w:sz w:val="18"/>
                                <w:szCs w:val="18"/>
                              </w:rPr>
                              <w:br/>
                              <w:t>Szkoleniowo-Konferencyjne</w:t>
                            </w:r>
                          </w:p>
                          <w:p w14:paraId="071DF10D" w14:textId="77777777" w:rsidR="003120AF" w:rsidRDefault="003120AF"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4" o:spid="_x0000_s1068" type="#_x0000_t202" style="position:absolute;left:0;text-align:left;margin-left:292.5pt;margin-top:6.1pt;width:75.25pt;height:39.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" fillcolor="#f79c09">
                <v:textbox>
                  <w:txbxContent>
                    <w:p w14:paraId="41F8F6B9" w14:textId="77777777" w:rsidR="003120AF" w:rsidRDefault="003120AF" w:rsidP="008B7B4F">
                      <w:pPr>
                        <w:jc w:val="center"/>
                        <w:rPr>
                          <w:rFonts w:ascii="Arial Narrow" w:hAnsi="Arial Narrow"/>
                          <w:sz w:val="18"/>
                          <w:szCs w:val="18"/>
                        </w:rPr>
                      </w:pPr>
                      <w:r>
                        <w:rPr>
                          <w:rFonts w:ascii="Arial Narrow" w:hAnsi="Arial Narrow"/>
                          <w:sz w:val="18"/>
                          <w:szCs w:val="18"/>
                        </w:rPr>
                        <w:t xml:space="preserve">Centrum </w:t>
                      </w:r>
                      <w:r>
                        <w:rPr>
                          <w:rFonts w:ascii="Arial Narrow" w:hAnsi="Arial Narrow"/>
                          <w:sz w:val="18"/>
                          <w:szCs w:val="18"/>
                        </w:rPr>
                        <w:br/>
                        <w:t>Szkoleniowo-Konferencyjne</w:t>
                      </w:r>
                    </w:p>
                    <w:p w14:paraId="071DF10D" w14:textId="77777777" w:rsidR="003120AF" w:rsidRDefault="003120AF" w:rsidP="008B7B4F">
                      <w:pPr>
                        <w:jc w:val="center"/>
                        <w:rPr>
                          <w:rFonts w:ascii="Arial Narrow" w:hAnsi="Arial Narrow"/>
                          <w:sz w:val="18"/>
                          <w:szCs w:val="18"/>
                        </w:rPr>
                      </w:pPr>
                    </w:p>
                  </w:txbxContent>
                </v:textbox>
              </v:shape>
            </w:pict>
          </mc:Fallback>
        </mc:AlternateContent>
      </w:r>
    </w:p>
    <w:p w14:paraId="720DE47F" w14:textId="6CBC29B8" w:rsidR="008B7B4F" w:rsidRPr="00C94C19" w:rsidRDefault="00D5717C" w:rsidP="00D06A29">
      <w:pPr>
        <w:tabs>
          <w:tab w:val="left" w:pos="1040"/>
        </w:tabs>
        <w:jc w:val="center"/>
      </w:pPr>
      <w:r w:rsidRPr="00C94C19">
        <w:rPr>
          <w:noProof/>
          <w:lang w:eastAsia="pl-PL"/>
        </w:rPr>
        <mc:AlternateContent>
          <mc:Choice Requires="wps">
            <w:drawing>
              <wp:anchor distT="0" distB="0" distL="114300" distR="114300" simplePos="0" relativeHeight="251729920" behindDoc="0" locked="0" layoutInCell="1" allowOverlap="1" wp14:anchorId="61669514" wp14:editId="068C059F">
                <wp:simplePos x="0" y="0"/>
                <wp:positionH relativeFrom="column">
                  <wp:posOffset>3484245</wp:posOffset>
                </wp:positionH>
                <wp:positionV relativeFrom="paragraph">
                  <wp:posOffset>165100</wp:posOffset>
                </wp:positionV>
                <wp:extent cx="236855" cy="6985"/>
                <wp:effectExtent l="0" t="0" r="10795" b="31115"/>
                <wp:wrapNone/>
                <wp:docPr id="300" name="Łącznik prosty ze strzałką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855" cy="6985"/>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00" o:spid="_x0000_s1026" type="#_x0000_t32" style="position:absolute;margin-left:274.35pt;margin-top:13pt;width:18.65pt;height:.55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" strokecolor="#f79c09">
                <v:stroke dashstyle="dash"/>
              </v:shape>
            </w:pict>
          </mc:Fallback>
        </mc:AlternateContent>
      </w:r>
      <w:r w:rsidRPr="00C94C19">
        <w:rPr>
          <w:noProof/>
          <w:lang w:eastAsia="pl-PL"/>
        </w:rPr>
        <mc:AlternateContent>
          <mc:Choice Requires="wps">
            <w:drawing>
              <wp:anchor distT="0" distB="0" distL="114300" distR="114300" simplePos="0" relativeHeight="251739136" behindDoc="0" locked="0" layoutInCell="1" allowOverlap="1" wp14:anchorId="5F82355F" wp14:editId="57B29592">
                <wp:simplePos x="0" y="0"/>
                <wp:positionH relativeFrom="column">
                  <wp:posOffset>4676775</wp:posOffset>
                </wp:positionH>
                <wp:positionV relativeFrom="paragraph">
                  <wp:posOffset>162560</wp:posOffset>
                </wp:positionV>
                <wp:extent cx="267970" cy="0"/>
                <wp:effectExtent l="0" t="0" r="17780" b="19050"/>
                <wp:wrapNone/>
                <wp:docPr id="129" name="Łącznik prostoliniowy 129"/>
                <wp:cNvGraphicFramePr/>
                <a:graphic xmlns:a="http://schemas.openxmlformats.org/drawingml/2006/main">
                  <a:graphicData uri="http://schemas.microsoft.com/office/word/2010/wordprocessingShape">
                    <wps:wsp>
                      <wps:cNvCnPr/>
                      <wps:spPr>
                        <a:xfrm>
                          <a:off x="0" y="0"/>
                          <a:ext cx="2679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Łącznik prostoliniowy 129"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25pt,12.8pt" to="389.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"/>
            </w:pict>
          </mc:Fallback>
        </mc:AlternateContent>
      </w:r>
    </w:p>
    <w:p w14:paraId="1A03C2DE" w14:textId="5C20ADE6" w:rsidR="008B7B4F" w:rsidRPr="00C94C19" w:rsidRDefault="008B7B4F" w:rsidP="00D06A29">
      <w:pPr>
        <w:jc w:val="center"/>
      </w:pPr>
    </w:p>
    <w:p w14:paraId="1D577353" w14:textId="66AC40C9" w:rsidR="008B7B4F" w:rsidRPr="00C94C19" w:rsidRDefault="00D5717C" w:rsidP="00D06A29">
      <w:pPr>
        <w:jc w:val="center"/>
      </w:pPr>
      <w:r w:rsidRPr="00C94C19">
        <w:rPr>
          <w:noProof/>
          <w:lang w:eastAsia="pl-PL"/>
        </w:rPr>
        <mc:AlternateContent>
          <mc:Choice Requires="wps">
            <w:drawing>
              <wp:anchor distT="0" distB="0" distL="114300" distR="114300" simplePos="0" relativeHeight="252537856" behindDoc="0" locked="0" layoutInCell="1" allowOverlap="1" wp14:anchorId="36419291" wp14:editId="739B34D0">
                <wp:simplePos x="0" y="0"/>
                <wp:positionH relativeFrom="column">
                  <wp:posOffset>3721735</wp:posOffset>
                </wp:positionH>
                <wp:positionV relativeFrom="paragraph">
                  <wp:posOffset>147955</wp:posOffset>
                </wp:positionV>
                <wp:extent cx="955675" cy="504825"/>
                <wp:effectExtent l="0" t="0" r="15875" b="28575"/>
                <wp:wrapNone/>
                <wp:docPr id="449" name="Pole tekstowe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504825"/>
                        </a:xfrm>
                        <a:prstGeom prst="rect">
                          <a:avLst/>
                        </a:prstGeom>
                        <a:solidFill>
                          <a:srgbClr val="F79C09"/>
                        </a:solidFill>
                        <a:ln w="9525">
                          <a:solidFill>
                            <a:srgbClr val="000000"/>
                          </a:solidFill>
                          <a:miter lim="800000"/>
                          <a:headEnd/>
                          <a:tailEnd/>
                        </a:ln>
                      </wps:spPr>
                      <wps:txbx>
                        <w:txbxContent>
                          <w:p w14:paraId="7EBFAD7D" w14:textId="17C8CCFE" w:rsidR="003120AF" w:rsidRDefault="003120AF" w:rsidP="007C176D">
                            <w:pPr>
                              <w:jc w:val="center"/>
                              <w:rPr>
                                <w:rFonts w:ascii="Arial Narrow" w:hAnsi="Arial Narrow"/>
                                <w:sz w:val="18"/>
                                <w:szCs w:val="18"/>
                              </w:rPr>
                            </w:pPr>
                            <w:r>
                              <w:rPr>
                                <w:rFonts w:ascii="Arial Narrow" w:hAnsi="Arial Narrow"/>
                                <w:sz w:val="18"/>
                                <w:szCs w:val="18"/>
                              </w:rPr>
                              <w:t>Studium Nauk Humanistycznych i Społecznych</w:t>
                            </w:r>
                          </w:p>
                          <w:p w14:paraId="1A6F9FB4" w14:textId="77777777" w:rsidR="003120AF" w:rsidRDefault="003120AF" w:rsidP="007C176D">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49" o:spid="_x0000_s1069" type="#_x0000_t202" style="position:absolute;left:0;text-align:left;margin-left:293.05pt;margin-top:11.65pt;width:75.25pt;height:39.75pt;z-index:25253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" fillcolor="#f79c09">
                <v:textbox>
                  <w:txbxContent>
                    <w:p w14:paraId="7EBFAD7D" w14:textId="17C8CCFE" w:rsidR="003120AF" w:rsidRDefault="003120AF" w:rsidP="007C176D">
                      <w:pPr>
                        <w:jc w:val="center"/>
                        <w:rPr>
                          <w:rFonts w:ascii="Arial Narrow" w:hAnsi="Arial Narrow"/>
                          <w:sz w:val="18"/>
                          <w:szCs w:val="18"/>
                        </w:rPr>
                      </w:pPr>
                      <w:r>
                        <w:rPr>
                          <w:rFonts w:ascii="Arial Narrow" w:hAnsi="Arial Narrow"/>
                          <w:sz w:val="18"/>
                          <w:szCs w:val="18"/>
                        </w:rPr>
                        <w:t>Studium Nauk Humanistycznych i Społecznych</w:t>
                      </w:r>
                    </w:p>
                    <w:p w14:paraId="1A6F9FB4" w14:textId="77777777" w:rsidR="003120AF" w:rsidRDefault="003120AF" w:rsidP="007C176D">
                      <w:pPr>
                        <w:jc w:val="center"/>
                        <w:rPr>
                          <w:rFonts w:ascii="Arial Narrow" w:hAnsi="Arial Narrow"/>
                          <w:sz w:val="18"/>
                          <w:szCs w:val="18"/>
                        </w:rPr>
                      </w:pPr>
                    </w:p>
                  </w:txbxContent>
                </v:textbox>
              </v:shape>
            </w:pict>
          </mc:Fallback>
        </mc:AlternateContent>
      </w:r>
    </w:p>
    <w:p w14:paraId="3EF0053A" w14:textId="3CF006EE" w:rsidR="008B7B4F" w:rsidRPr="00C94C19" w:rsidRDefault="008B7B4F" w:rsidP="00D06A29">
      <w:pPr>
        <w:jc w:val="center"/>
      </w:pPr>
    </w:p>
    <w:p w14:paraId="19056641" w14:textId="139EE2DB" w:rsidR="008B7B4F" w:rsidRPr="00C94C19" w:rsidRDefault="00D5717C" w:rsidP="00D06A29">
      <w:pPr>
        <w:jc w:val="center"/>
      </w:pPr>
      <w:r w:rsidRPr="00C94C19">
        <w:rPr>
          <w:noProof/>
          <w:lang w:eastAsia="pl-PL"/>
        </w:rPr>
        <mc:AlternateContent>
          <mc:Choice Requires="wps">
            <w:drawing>
              <wp:anchor distT="0" distB="0" distL="114300" distR="114300" simplePos="0" relativeHeight="251720704" behindDoc="0" locked="0" layoutInCell="1" allowOverlap="1" wp14:anchorId="228F9C73" wp14:editId="42D5F568">
                <wp:simplePos x="0" y="0"/>
                <wp:positionH relativeFrom="column">
                  <wp:posOffset>3486150</wp:posOffset>
                </wp:positionH>
                <wp:positionV relativeFrom="paragraph">
                  <wp:posOffset>45085</wp:posOffset>
                </wp:positionV>
                <wp:extent cx="240665" cy="0"/>
                <wp:effectExtent l="0" t="0" r="0" b="19050"/>
                <wp:wrapNone/>
                <wp:docPr id="293" name="Łącznik prosty ze strzałką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93" o:spid="_x0000_s1026" type="#_x0000_t32" style="position:absolute;margin-left:274.5pt;margin-top:3.55pt;width:18.9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" strokecolor="#f79c09">
                <v:stroke dashstyle="dash"/>
              </v:shape>
            </w:pict>
          </mc:Fallback>
        </mc:AlternateContent>
      </w:r>
      <w:r w:rsidRPr="00C94C19">
        <w:rPr>
          <w:noProof/>
          <w:lang w:eastAsia="pl-PL"/>
        </w:rPr>
        <mc:AlternateContent>
          <mc:Choice Requires="wps">
            <w:drawing>
              <wp:anchor distT="0" distB="0" distL="114300" distR="114300" simplePos="0" relativeHeight="252541952" behindDoc="0" locked="0" layoutInCell="1" allowOverlap="1" wp14:anchorId="5077243A" wp14:editId="4F701A1C">
                <wp:simplePos x="0" y="0"/>
                <wp:positionH relativeFrom="column">
                  <wp:posOffset>4660265</wp:posOffset>
                </wp:positionH>
                <wp:positionV relativeFrom="paragraph">
                  <wp:posOffset>54610</wp:posOffset>
                </wp:positionV>
                <wp:extent cx="267970" cy="0"/>
                <wp:effectExtent l="0" t="0" r="17780" b="19050"/>
                <wp:wrapNone/>
                <wp:docPr id="456" name="Łącznik prostoliniowy 456"/>
                <wp:cNvGraphicFramePr/>
                <a:graphic xmlns:a="http://schemas.openxmlformats.org/drawingml/2006/main">
                  <a:graphicData uri="http://schemas.microsoft.com/office/word/2010/wordprocessingShape">
                    <wps:wsp>
                      <wps:cNvCnPr/>
                      <wps:spPr>
                        <a:xfrm>
                          <a:off x="0" y="0"/>
                          <a:ext cx="2679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Łącznik prostoliniowy 456" o:spid="_x0000_s1026" style="position:absolute;z-index:25254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95pt,4.3pt" to="388.0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"/>
            </w:pict>
          </mc:Fallback>
        </mc:AlternateContent>
      </w:r>
    </w:p>
    <w:p w14:paraId="7F307977" w14:textId="60DCD9DD" w:rsidR="008B7B4F" w:rsidRPr="00C94C19" w:rsidRDefault="008B7B4F" w:rsidP="00D06A29">
      <w:pPr>
        <w:jc w:val="center"/>
      </w:pPr>
      <w:r w:rsidRPr="00C94C19">
        <w:rPr>
          <w:noProof/>
          <w:lang w:eastAsia="pl-PL"/>
        </w:rPr>
        <mc:AlternateContent>
          <mc:Choice Requires="wps">
            <w:drawing>
              <wp:anchor distT="0" distB="0" distL="114300" distR="114300" simplePos="0" relativeHeight="251763712" behindDoc="0" locked="0" layoutInCell="1" allowOverlap="1" wp14:anchorId="5357B7C3" wp14:editId="723F24F2">
                <wp:simplePos x="0" y="0"/>
                <wp:positionH relativeFrom="column">
                  <wp:posOffset>1473835</wp:posOffset>
                </wp:positionH>
                <wp:positionV relativeFrom="paragraph">
                  <wp:posOffset>112395</wp:posOffset>
                </wp:positionV>
                <wp:extent cx="236855" cy="0"/>
                <wp:effectExtent l="0" t="0" r="0" b="19050"/>
                <wp:wrapNone/>
                <wp:docPr id="479" name="Łącznik prosty ze strzałką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8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06789F2D" id="Łącznik prosty ze strzałką 479" o:spid="_x0000_s1026" type="#_x0000_t32" style="position:absolute;margin-left:116.05pt;margin-top:8.85pt;width:18.65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" strokecolor="#f79c09">
                <v:stroke dashstyle="dash"/>
              </v:shape>
            </w:pict>
          </mc:Fallback>
        </mc:AlternateContent>
      </w:r>
    </w:p>
    <w:p w14:paraId="01B0D0BB" w14:textId="4AED75D3" w:rsidR="008B7B4F" w:rsidRPr="00C94C19" w:rsidRDefault="00D5717C" w:rsidP="00D06A29">
      <w:pPr>
        <w:jc w:val="center"/>
      </w:pPr>
      <w:r w:rsidRPr="00C94C19">
        <w:rPr>
          <w:noProof/>
          <w:lang w:eastAsia="pl-PL"/>
        </w:rPr>
        <mc:AlternateContent>
          <mc:Choice Requires="wps">
            <w:drawing>
              <wp:anchor distT="0" distB="0" distL="114300" distR="114300" simplePos="0" relativeHeight="251745280" behindDoc="0" locked="0" layoutInCell="1" allowOverlap="1" wp14:anchorId="4107AF35" wp14:editId="38586809">
                <wp:simplePos x="0" y="0"/>
                <wp:positionH relativeFrom="column">
                  <wp:posOffset>3745865</wp:posOffset>
                </wp:positionH>
                <wp:positionV relativeFrom="paragraph">
                  <wp:posOffset>22860</wp:posOffset>
                </wp:positionV>
                <wp:extent cx="955675" cy="419100"/>
                <wp:effectExtent l="0" t="0" r="15875" b="19050"/>
                <wp:wrapNone/>
                <wp:docPr id="458" name="Pole tekstowe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419100"/>
                        </a:xfrm>
                        <a:prstGeom prst="rect">
                          <a:avLst/>
                        </a:prstGeom>
                        <a:solidFill>
                          <a:srgbClr val="F79C09"/>
                        </a:solidFill>
                        <a:ln w="9525">
                          <a:solidFill>
                            <a:srgbClr val="000000"/>
                          </a:solidFill>
                          <a:miter lim="800000"/>
                          <a:headEnd/>
                          <a:tailEnd/>
                        </a:ln>
                      </wps:spPr>
                      <wps:txbx>
                        <w:txbxContent>
                          <w:p w14:paraId="4341ED7F" w14:textId="77777777" w:rsidR="003120AF" w:rsidRDefault="003120AF" w:rsidP="008B7B4F">
                            <w:pPr>
                              <w:jc w:val="center"/>
                              <w:rPr>
                                <w:rFonts w:ascii="Arial Narrow" w:hAnsi="Arial Narrow"/>
                                <w:sz w:val="18"/>
                                <w:szCs w:val="18"/>
                              </w:rPr>
                            </w:pPr>
                            <w:r>
                              <w:rPr>
                                <w:rFonts w:ascii="Arial Narrow" w:hAnsi="Arial Narrow"/>
                                <w:sz w:val="18"/>
                                <w:szCs w:val="18"/>
                              </w:rPr>
                              <w:t>Dział Spraw Studenckich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58" o:spid="_x0000_s1070" type="#_x0000_t202" style="position:absolute;left:0;text-align:left;margin-left:294.95pt;margin-top:1.8pt;width:75.25pt;height:3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" fillcolor="#f79c09">
                <v:textbox>
                  <w:txbxContent>
                    <w:p w14:paraId="4341ED7F" w14:textId="77777777" w:rsidR="003120AF" w:rsidRDefault="003120AF" w:rsidP="008B7B4F">
                      <w:pPr>
                        <w:jc w:val="center"/>
                        <w:rPr>
                          <w:rFonts w:ascii="Arial Narrow" w:hAnsi="Arial Narrow"/>
                          <w:sz w:val="18"/>
                          <w:szCs w:val="18"/>
                        </w:rPr>
                      </w:pPr>
                      <w:r>
                        <w:rPr>
                          <w:rFonts w:ascii="Arial Narrow" w:hAnsi="Arial Narrow"/>
                          <w:sz w:val="18"/>
                          <w:szCs w:val="18"/>
                        </w:rPr>
                        <w:t>Dział Spraw Studenckich</w:t>
                      </w:r>
                    </w:p>
                  </w:txbxContent>
                </v:textbox>
              </v:shape>
            </w:pict>
          </mc:Fallback>
        </mc:AlternateContent>
      </w:r>
    </w:p>
    <w:p w14:paraId="77444B34" w14:textId="6CA27BA5" w:rsidR="008B7B4F" w:rsidRPr="00C94C19" w:rsidRDefault="00D5717C" w:rsidP="00D06A29">
      <w:pPr>
        <w:jc w:val="center"/>
      </w:pPr>
      <w:r w:rsidRPr="00C94C19">
        <w:rPr>
          <w:noProof/>
          <w:lang w:eastAsia="pl-PL"/>
        </w:rPr>
        <mc:AlternateContent>
          <mc:Choice Requires="wps">
            <w:drawing>
              <wp:anchor distT="0" distB="0" distL="114300" distR="114300" simplePos="0" relativeHeight="251748352" behindDoc="0" locked="0" layoutInCell="1" allowOverlap="1" wp14:anchorId="02AD6624" wp14:editId="42A578A1">
                <wp:simplePos x="0" y="0"/>
                <wp:positionH relativeFrom="column">
                  <wp:posOffset>3493135</wp:posOffset>
                </wp:positionH>
                <wp:positionV relativeFrom="paragraph">
                  <wp:posOffset>69850</wp:posOffset>
                </wp:positionV>
                <wp:extent cx="240665" cy="0"/>
                <wp:effectExtent l="0" t="0" r="0" b="19050"/>
                <wp:wrapNone/>
                <wp:docPr id="460" name="Łącznik prosty ze strzałką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60" o:spid="_x0000_s1026" type="#_x0000_t32" style="position:absolute;margin-left:275.05pt;margin-top:5.5pt;width:18.95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" strokecolor="#f79c09">
                <v:stroke dashstyle="dash"/>
              </v:shape>
            </w:pict>
          </mc:Fallback>
        </mc:AlternateContent>
      </w:r>
    </w:p>
    <w:p w14:paraId="12060FB8" w14:textId="0DAE23DD" w:rsidR="008B7B4F" w:rsidRPr="00C94C19" w:rsidRDefault="008B7B4F" w:rsidP="00D06A29">
      <w:pPr>
        <w:jc w:val="center"/>
      </w:pPr>
    </w:p>
    <w:p w14:paraId="0D95B9C6" w14:textId="663471CF" w:rsidR="008B7B4F" w:rsidRPr="00C94C19" w:rsidRDefault="00D5717C" w:rsidP="00D06A29">
      <w:pPr>
        <w:jc w:val="center"/>
      </w:pPr>
      <w:r w:rsidRPr="00C94C19">
        <w:rPr>
          <w:noProof/>
          <w:lang w:eastAsia="pl-PL"/>
        </w:rPr>
        <mc:AlternateContent>
          <mc:Choice Requires="wps">
            <w:drawing>
              <wp:anchor distT="0" distB="0" distL="114300" distR="114300" simplePos="0" relativeHeight="251751424" behindDoc="0" locked="0" layoutInCell="1" allowOverlap="1" wp14:anchorId="73B8F682" wp14:editId="46BFBE9E">
                <wp:simplePos x="0" y="0"/>
                <wp:positionH relativeFrom="column">
                  <wp:posOffset>3752850</wp:posOffset>
                </wp:positionH>
                <wp:positionV relativeFrom="paragraph">
                  <wp:posOffset>1270</wp:posOffset>
                </wp:positionV>
                <wp:extent cx="936625" cy="390525"/>
                <wp:effectExtent l="0" t="0" r="15875" b="28575"/>
                <wp:wrapNone/>
                <wp:docPr id="464" name="Pole tekstowe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390525"/>
                        </a:xfrm>
                        <a:prstGeom prst="rect">
                          <a:avLst/>
                        </a:prstGeom>
                        <a:solidFill>
                          <a:srgbClr val="F79C09"/>
                        </a:solidFill>
                        <a:ln w="9525">
                          <a:solidFill>
                            <a:srgbClr val="000000"/>
                          </a:solidFill>
                          <a:miter lim="800000"/>
                          <a:headEnd/>
                          <a:tailEnd/>
                        </a:ln>
                      </wps:spPr>
                      <wps:txbx>
                        <w:txbxContent>
                          <w:p w14:paraId="7CD5526A" w14:textId="77777777" w:rsidR="003120AF" w:rsidRDefault="003120AF" w:rsidP="008B7B4F">
                            <w:pPr>
                              <w:jc w:val="center"/>
                              <w:rPr>
                                <w:rFonts w:ascii="Arial Narrow" w:hAnsi="Arial Narrow"/>
                                <w:sz w:val="18"/>
                                <w:szCs w:val="18"/>
                              </w:rPr>
                            </w:pPr>
                            <w:r>
                              <w:rPr>
                                <w:rFonts w:ascii="Arial Narrow" w:hAnsi="Arial Narrow"/>
                                <w:sz w:val="18"/>
                                <w:szCs w:val="18"/>
                              </w:rPr>
                              <w:t>Dział Organizacji 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64" o:spid="_x0000_s1071" type="#_x0000_t202" style="position:absolute;left:0;text-align:left;margin-left:295.5pt;margin-top:.1pt;width:73.75pt;height:30.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" fillcolor="#f79c09">
                <v:textbox>
                  <w:txbxContent>
                    <w:p w14:paraId="7CD5526A" w14:textId="77777777" w:rsidR="003120AF" w:rsidRDefault="003120AF" w:rsidP="008B7B4F">
                      <w:pPr>
                        <w:jc w:val="center"/>
                        <w:rPr>
                          <w:rFonts w:ascii="Arial Narrow" w:hAnsi="Arial Narrow"/>
                          <w:sz w:val="18"/>
                          <w:szCs w:val="18"/>
                        </w:rPr>
                      </w:pPr>
                      <w:r>
                        <w:rPr>
                          <w:rFonts w:ascii="Arial Narrow" w:hAnsi="Arial Narrow"/>
                          <w:sz w:val="18"/>
                          <w:szCs w:val="18"/>
                        </w:rPr>
                        <w:t>Dział Organizacji Dydaktyki</w:t>
                      </w:r>
                    </w:p>
                  </w:txbxContent>
                </v:textbox>
              </v:shape>
            </w:pict>
          </mc:Fallback>
        </mc:AlternateContent>
      </w:r>
    </w:p>
    <w:p w14:paraId="44048FAF" w14:textId="540FE66D" w:rsidR="008B7B4F" w:rsidRPr="00C94C19" w:rsidRDefault="00D5717C" w:rsidP="00D06A29">
      <w:pPr>
        <w:jc w:val="center"/>
      </w:pPr>
      <w:r w:rsidRPr="00C94C19">
        <w:rPr>
          <w:noProof/>
          <w:lang w:eastAsia="pl-PL"/>
        </w:rPr>
        <mc:AlternateContent>
          <mc:Choice Requires="wps">
            <w:drawing>
              <wp:anchor distT="0" distB="0" distL="114300" distR="114300" simplePos="0" relativeHeight="252539904" behindDoc="0" locked="0" layoutInCell="1" allowOverlap="1" wp14:anchorId="6656897C" wp14:editId="224E741A">
                <wp:simplePos x="0" y="0"/>
                <wp:positionH relativeFrom="column">
                  <wp:posOffset>3491230</wp:posOffset>
                </wp:positionH>
                <wp:positionV relativeFrom="paragraph">
                  <wp:posOffset>26035</wp:posOffset>
                </wp:positionV>
                <wp:extent cx="240665" cy="0"/>
                <wp:effectExtent l="0" t="0" r="0" b="19050"/>
                <wp:wrapNone/>
                <wp:docPr id="454" name="Łącznik prosty ze strzałką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54" o:spid="_x0000_s1026" type="#_x0000_t32" style="position:absolute;margin-left:274.9pt;margin-top:2.05pt;width:18.95pt;height:0;z-index:25253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" strokecolor="#f79c09">
                <v:stroke dashstyle="dash"/>
              </v:shape>
            </w:pict>
          </mc:Fallback>
        </mc:AlternateContent>
      </w:r>
    </w:p>
    <w:p w14:paraId="7E091399" w14:textId="15B247F3" w:rsidR="008B7B4F" w:rsidRPr="00C94C19" w:rsidRDefault="00D5717C" w:rsidP="00D06A29">
      <w:pPr>
        <w:jc w:val="center"/>
      </w:pPr>
      <w:r w:rsidRPr="00C94C19">
        <w:rPr>
          <w:noProof/>
          <w:lang w:eastAsia="pl-PL"/>
        </w:rPr>
        <mc:AlternateContent>
          <mc:Choice Requires="wps">
            <w:drawing>
              <wp:anchor distT="0" distB="0" distL="114300" distR="114300" simplePos="0" relativeHeight="252588032" behindDoc="0" locked="0" layoutInCell="1" allowOverlap="1" wp14:anchorId="36A817FD" wp14:editId="66DC43F9">
                <wp:simplePos x="0" y="0"/>
                <wp:positionH relativeFrom="column">
                  <wp:posOffset>3762375</wp:posOffset>
                </wp:positionH>
                <wp:positionV relativeFrom="paragraph">
                  <wp:posOffset>139700</wp:posOffset>
                </wp:positionV>
                <wp:extent cx="946150" cy="504825"/>
                <wp:effectExtent l="0" t="0" r="25400" b="28575"/>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504825"/>
                        </a:xfrm>
                        <a:prstGeom prst="rect">
                          <a:avLst/>
                        </a:prstGeom>
                        <a:solidFill>
                          <a:srgbClr val="F79C09"/>
                        </a:solidFill>
                        <a:ln w="9525">
                          <a:solidFill>
                            <a:srgbClr val="000000"/>
                          </a:solidFill>
                          <a:miter lim="800000"/>
                          <a:headEnd/>
                          <a:tailEnd/>
                        </a:ln>
                      </wps:spPr>
                      <wps:txbx>
                        <w:txbxContent>
                          <w:p w14:paraId="27704B79" w14:textId="77777777" w:rsidR="003120AF" w:rsidRDefault="003120AF" w:rsidP="00D5717C">
                            <w:pPr>
                              <w:jc w:val="center"/>
                              <w:rPr>
                                <w:rFonts w:ascii="Arial Narrow" w:hAnsi="Arial Narrow"/>
                                <w:sz w:val="18"/>
                                <w:szCs w:val="18"/>
                              </w:rPr>
                            </w:pPr>
                            <w:r>
                              <w:rPr>
                                <w:rFonts w:ascii="Arial Narrow" w:hAnsi="Arial Narrow"/>
                                <w:sz w:val="18"/>
                                <w:szCs w:val="18"/>
                              </w:rPr>
                              <w:t xml:space="preserve">Biuro Rekrutacji </w:t>
                            </w:r>
                          </w:p>
                          <w:p w14:paraId="332FE222" w14:textId="1A0C17A8" w:rsidR="003120AF" w:rsidRDefault="003120AF" w:rsidP="00D5717C">
                            <w:pPr>
                              <w:jc w:val="center"/>
                              <w:rPr>
                                <w:rFonts w:ascii="Arial Narrow" w:hAnsi="Arial Narrow"/>
                                <w:sz w:val="18"/>
                                <w:szCs w:val="18"/>
                              </w:rPr>
                            </w:pPr>
                            <w:r>
                              <w:rPr>
                                <w:rFonts w:ascii="Arial Narrow" w:hAnsi="Arial Narrow"/>
                                <w:sz w:val="18"/>
                                <w:szCs w:val="18"/>
                              </w:rPr>
                              <w:t>i Badania Losów Absolwentów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72" type="#_x0000_t202" style="position:absolute;left:0;text-align:left;margin-left:296.25pt;margin-top:11pt;width:74.5pt;height:39.75pt;z-index:25258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" fillcolor="#f79c09">
                <v:textbox>
                  <w:txbxContent>
                    <w:p w14:paraId="27704B79" w14:textId="77777777" w:rsidR="003120AF" w:rsidRDefault="003120AF" w:rsidP="00D5717C">
                      <w:pPr>
                        <w:jc w:val="center"/>
                        <w:rPr>
                          <w:rFonts w:ascii="Arial Narrow" w:hAnsi="Arial Narrow"/>
                          <w:sz w:val="18"/>
                          <w:szCs w:val="18"/>
                        </w:rPr>
                      </w:pPr>
                      <w:r>
                        <w:rPr>
                          <w:rFonts w:ascii="Arial Narrow" w:hAnsi="Arial Narrow"/>
                          <w:sz w:val="18"/>
                          <w:szCs w:val="18"/>
                        </w:rPr>
                        <w:t xml:space="preserve">Biuro Rekrutacji </w:t>
                      </w:r>
                    </w:p>
                    <w:p w14:paraId="332FE222" w14:textId="1A0C17A8" w:rsidR="003120AF" w:rsidRDefault="003120AF" w:rsidP="00D5717C">
                      <w:pPr>
                        <w:jc w:val="center"/>
                        <w:rPr>
                          <w:rFonts w:ascii="Arial Narrow" w:hAnsi="Arial Narrow"/>
                          <w:sz w:val="18"/>
                          <w:szCs w:val="18"/>
                        </w:rPr>
                      </w:pPr>
                      <w:r>
                        <w:rPr>
                          <w:rFonts w:ascii="Arial Narrow" w:hAnsi="Arial Narrow"/>
                          <w:sz w:val="18"/>
                          <w:szCs w:val="18"/>
                        </w:rPr>
                        <w:t>i Badania Losów Absolwentów</w:t>
                      </w:r>
                    </w:p>
                  </w:txbxContent>
                </v:textbox>
              </v:shape>
            </w:pict>
          </mc:Fallback>
        </mc:AlternateContent>
      </w:r>
    </w:p>
    <w:p w14:paraId="3D41CB6B" w14:textId="42B3BB73" w:rsidR="008B7B4F" w:rsidRPr="00C94C19" w:rsidRDefault="008B7B4F" w:rsidP="00D06A29">
      <w:pPr>
        <w:jc w:val="center"/>
      </w:pPr>
    </w:p>
    <w:p w14:paraId="2025A502" w14:textId="042B00CD" w:rsidR="008B7B4F" w:rsidRPr="00C94C19" w:rsidRDefault="00D5717C" w:rsidP="00D06A29">
      <w:pPr>
        <w:jc w:val="center"/>
      </w:pPr>
      <w:r w:rsidRPr="00C94C19">
        <w:rPr>
          <w:noProof/>
          <w:lang w:eastAsia="pl-PL"/>
        </w:rPr>
        <mc:AlternateContent>
          <mc:Choice Requires="wps">
            <w:drawing>
              <wp:anchor distT="0" distB="0" distL="114300" distR="114300" simplePos="0" relativeHeight="252592128" behindDoc="0" locked="0" layoutInCell="1" allowOverlap="1" wp14:anchorId="755BAB92" wp14:editId="4A482C14">
                <wp:simplePos x="0" y="0"/>
                <wp:positionH relativeFrom="column">
                  <wp:posOffset>3481705</wp:posOffset>
                </wp:positionH>
                <wp:positionV relativeFrom="paragraph">
                  <wp:posOffset>33655</wp:posOffset>
                </wp:positionV>
                <wp:extent cx="240665" cy="0"/>
                <wp:effectExtent l="0" t="0" r="0" b="19050"/>
                <wp:wrapNone/>
                <wp:docPr id="457" name="Łącznik prosty ze strzałką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57" o:spid="_x0000_s1026" type="#_x0000_t32" style="position:absolute;margin-left:274.15pt;margin-top:2.65pt;width:18.95pt;height:0;z-index:25259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" strokecolor="#f79c09">
                <v:stroke dashstyle="dash"/>
              </v:shape>
            </w:pict>
          </mc:Fallback>
        </mc:AlternateContent>
      </w:r>
    </w:p>
    <w:p w14:paraId="5F380F19" w14:textId="3CB76B42" w:rsidR="008B7B4F" w:rsidRPr="00C94C19" w:rsidRDefault="008B7B4F" w:rsidP="00D06A29">
      <w:pPr>
        <w:jc w:val="center"/>
      </w:pPr>
    </w:p>
    <w:p w14:paraId="04A815F7" w14:textId="75A369EF" w:rsidR="008B7B4F" w:rsidRPr="00C94C19" w:rsidRDefault="00D5717C" w:rsidP="00D06A29">
      <w:pPr>
        <w:jc w:val="center"/>
      </w:pPr>
      <w:r w:rsidRPr="00C94C19">
        <w:rPr>
          <w:noProof/>
          <w:lang w:eastAsia="pl-PL"/>
        </w:rPr>
        <mc:AlternateContent>
          <mc:Choice Requires="wps">
            <w:drawing>
              <wp:anchor distT="0" distB="0" distL="114300" distR="114300" simplePos="0" relativeHeight="252590080" behindDoc="0" locked="0" layoutInCell="1" allowOverlap="1" wp14:anchorId="51882A94" wp14:editId="1083203F">
                <wp:simplePos x="0" y="0"/>
                <wp:positionH relativeFrom="column">
                  <wp:posOffset>3771900</wp:posOffset>
                </wp:positionH>
                <wp:positionV relativeFrom="paragraph">
                  <wp:posOffset>48260</wp:posOffset>
                </wp:positionV>
                <wp:extent cx="936625" cy="485775"/>
                <wp:effectExtent l="0" t="0" r="15875" b="28575"/>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485775"/>
                        </a:xfrm>
                        <a:prstGeom prst="rect">
                          <a:avLst/>
                        </a:prstGeom>
                        <a:solidFill>
                          <a:srgbClr val="F79C09"/>
                        </a:solidFill>
                        <a:ln w="9525">
                          <a:solidFill>
                            <a:srgbClr val="000000"/>
                          </a:solidFill>
                          <a:miter lim="800000"/>
                          <a:headEnd/>
                          <a:tailEnd/>
                        </a:ln>
                      </wps:spPr>
                      <wps:txbx>
                        <w:txbxContent>
                          <w:p w14:paraId="2BBBDE2A" w14:textId="70A5D563" w:rsidR="003120AF" w:rsidRDefault="003120AF" w:rsidP="00D5717C">
                            <w:pPr>
                              <w:jc w:val="center"/>
                              <w:rPr>
                                <w:rFonts w:ascii="Arial Narrow" w:hAnsi="Arial Narrow"/>
                                <w:sz w:val="18"/>
                                <w:szCs w:val="18"/>
                              </w:rPr>
                            </w:pPr>
                            <w:r>
                              <w:rPr>
                                <w:rFonts w:ascii="Arial Narrow" w:hAnsi="Arial Narrow"/>
                                <w:sz w:val="18"/>
                                <w:szCs w:val="18"/>
                              </w:rPr>
                              <w:t>Centrum Kultury Jakości</w:t>
                            </w:r>
                          </w:p>
                          <w:p w14:paraId="2EEC5B2B" w14:textId="6146B54A" w:rsidR="003120AF" w:rsidRDefault="003120AF" w:rsidP="00D5717C">
                            <w:pPr>
                              <w:jc w:val="center"/>
                              <w:rPr>
                                <w:rFonts w:ascii="Arial Narrow" w:hAnsi="Arial Narrow"/>
                                <w:sz w:val="18"/>
                                <w:szCs w:val="18"/>
                              </w:rPr>
                            </w:pPr>
                            <w:r>
                              <w:rPr>
                                <w:rFonts w:ascii="Arial Narrow" w:hAnsi="Arial Narrow"/>
                                <w:sz w:val="18"/>
                                <w:szCs w:val="18"/>
                              </w:rPr>
                              <w:t>Kształcenia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73" type="#_x0000_t202" style="position:absolute;left:0;text-align:left;margin-left:297pt;margin-top:3.8pt;width:73.75pt;height:38.25pt;z-index:25259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" fillcolor="#f79c09">
                <v:textbox>
                  <w:txbxContent>
                    <w:p w14:paraId="2BBBDE2A" w14:textId="70A5D563" w:rsidR="003120AF" w:rsidRDefault="003120AF" w:rsidP="00D5717C">
                      <w:pPr>
                        <w:jc w:val="center"/>
                        <w:rPr>
                          <w:rFonts w:ascii="Arial Narrow" w:hAnsi="Arial Narrow"/>
                          <w:sz w:val="18"/>
                          <w:szCs w:val="18"/>
                        </w:rPr>
                      </w:pPr>
                      <w:r>
                        <w:rPr>
                          <w:rFonts w:ascii="Arial Narrow" w:hAnsi="Arial Narrow"/>
                          <w:sz w:val="18"/>
                          <w:szCs w:val="18"/>
                        </w:rPr>
                        <w:t>Centrum Kultury Jakości</w:t>
                      </w:r>
                    </w:p>
                    <w:p w14:paraId="2EEC5B2B" w14:textId="6146B54A" w:rsidR="003120AF" w:rsidRDefault="003120AF" w:rsidP="00D5717C">
                      <w:pPr>
                        <w:jc w:val="center"/>
                        <w:rPr>
                          <w:rFonts w:ascii="Arial Narrow" w:hAnsi="Arial Narrow"/>
                          <w:sz w:val="18"/>
                          <w:szCs w:val="18"/>
                        </w:rPr>
                      </w:pPr>
                      <w:r>
                        <w:rPr>
                          <w:rFonts w:ascii="Arial Narrow" w:hAnsi="Arial Narrow"/>
                          <w:sz w:val="18"/>
                          <w:szCs w:val="18"/>
                        </w:rPr>
                        <w:t>Kształcenia</w:t>
                      </w:r>
                    </w:p>
                  </w:txbxContent>
                </v:textbox>
              </v:shape>
            </w:pict>
          </mc:Fallback>
        </mc:AlternateContent>
      </w:r>
    </w:p>
    <w:p w14:paraId="3F5F5D14" w14:textId="1923E133" w:rsidR="008B7B4F" w:rsidRPr="00C94C19" w:rsidRDefault="00D5717C" w:rsidP="00D06A29">
      <w:pPr>
        <w:jc w:val="center"/>
      </w:pPr>
      <w:r w:rsidRPr="00C94C19">
        <w:rPr>
          <w:noProof/>
          <w:lang w:eastAsia="pl-PL"/>
        </w:rPr>
        <mc:AlternateContent>
          <mc:Choice Requires="wps">
            <w:drawing>
              <wp:anchor distT="0" distB="0" distL="114300" distR="114300" simplePos="0" relativeHeight="252594176" behindDoc="0" locked="0" layoutInCell="1" allowOverlap="1" wp14:anchorId="72143FE3" wp14:editId="5B218B29">
                <wp:simplePos x="0" y="0"/>
                <wp:positionH relativeFrom="column">
                  <wp:posOffset>3491230</wp:posOffset>
                </wp:positionH>
                <wp:positionV relativeFrom="paragraph">
                  <wp:posOffset>117475</wp:posOffset>
                </wp:positionV>
                <wp:extent cx="240665" cy="0"/>
                <wp:effectExtent l="0" t="0" r="0" b="19050"/>
                <wp:wrapNone/>
                <wp:docPr id="465" name="Łącznik prosty ze strzałką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65" o:spid="_x0000_s1026" type="#_x0000_t32" style="position:absolute;margin-left:274.9pt;margin-top:9.25pt;width:18.95pt;height:0;z-index:25259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" strokecolor="#f79c09">
                <v:stroke dashstyle="dash"/>
              </v:shape>
            </w:pict>
          </mc:Fallback>
        </mc:AlternateContent>
      </w:r>
    </w:p>
    <w:p w14:paraId="48829285" w14:textId="77777777" w:rsidR="008B7B4F" w:rsidRPr="00C94C19" w:rsidRDefault="008B7B4F" w:rsidP="00D06A29">
      <w:pPr>
        <w:jc w:val="center"/>
      </w:pPr>
    </w:p>
    <w:p w14:paraId="543BD261" w14:textId="77777777" w:rsidR="008B7B4F" w:rsidRPr="00C94C19" w:rsidRDefault="008B7B4F" w:rsidP="00D06A29">
      <w:pPr>
        <w:jc w:val="center"/>
      </w:pPr>
    </w:p>
    <w:p w14:paraId="1602B9D1" w14:textId="77777777" w:rsidR="008B7B4F" w:rsidRPr="00C94C19" w:rsidRDefault="008B7B4F" w:rsidP="00D06A29">
      <w:pPr>
        <w:jc w:val="center"/>
      </w:pPr>
    </w:p>
    <w:p w14:paraId="019F53F5" w14:textId="28E45C4C" w:rsidR="008B7B4F" w:rsidRDefault="008B7B4F" w:rsidP="00D06A29">
      <w:pPr>
        <w:jc w:val="center"/>
      </w:pPr>
    </w:p>
    <w:p w14:paraId="5BB5A3AD" w14:textId="10882C81" w:rsidR="00FD47F1" w:rsidRDefault="00FD47F1" w:rsidP="00017D82"/>
    <w:p w14:paraId="586486FD" w14:textId="77777777" w:rsidR="008B7B4F" w:rsidRPr="00C94C19" w:rsidRDefault="008B7B4F" w:rsidP="00D5717C"/>
    <w:p w14:paraId="1F75B839" w14:textId="77777777" w:rsidR="008B7B4F" w:rsidRPr="00C94C19" w:rsidRDefault="008B7B4F" w:rsidP="00CC0AFF"/>
    <w:tbl>
      <w:tblPr>
        <w:tblStyle w:val="Tabela-Siatka1"/>
        <w:tblW w:w="10191" w:type="dxa"/>
        <w:tblLayout w:type="fixed"/>
        <w:tblLook w:val="04A0" w:firstRow="1" w:lastRow="0" w:firstColumn="1" w:lastColumn="0" w:noHBand="0" w:noVBand="1"/>
      </w:tblPr>
      <w:tblGrid>
        <w:gridCol w:w="1242"/>
        <w:gridCol w:w="2694"/>
        <w:gridCol w:w="992"/>
        <w:gridCol w:w="3827"/>
        <w:gridCol w:w="1436"/>
      </w:tblGrid>
      <w:tr w:rsidR="00C94C19" w:rsidRPr="00C94C19" w14:paraId="4387E618" w14:textId="77777777" w:rsidTr="00D73D2E">
        <w:trPr>
          <w:trHeight w:val="591"/>
        </w:trPr>
        <w:tc>
          <w:tcPr>
            <w:tcW w:w="1242" w:type="dxa"/>
            <w:tcBorders>
              <w:top w:val="double" w:sz="4" w:space="0" w:color="auto"/>
              <w:left w:val="double" w:sz="4" w:space="0" w:color="auto"/>
              <w:bottom w:val="double" w:sz="4" w:space="0" w:color="auto"/>
            </w:tcBorders>
          </w:tcPr>
          <w:p w14:paraId="02291AD5" w14:textId="77777777" w:rsidR="006127D7" w:rsidRPr="00C94C19" w:rsidRDefault="006127D7" w:rsidP="00B954B3">
            <w:pPr>
              <w:rPr>
                <w:b/>
                <w:bCs/>
                <w:lang w:eastAsia="zh-CN" w:bidi="hi-IN"/>
              </w:rPr>
            </w:pPr>
            <w:r w:rsidRPr="00C94C19">
              <w:t xml:space="preserve">Nazwa </w:t>
            </w:r>
            <w:r w:rsidRPr="00C94C19">
              <w:br/>
              <w:t>i symbol</w:t>
            </w:r>
          </w:p>
        </w:tc>
        <w:tc>
          <w:tcPr>
            <w:tcW w:w="7513" w:type="dxa"/>
            <w:gridSpan w:val="3"/>
            <w:tcBorders>
              <w:top w:val="double" w:sz="4" w:space="0" w:color="auto"/>
            </w:tcBorders>
          </w:tcPr>
          <w:p w14:paraId="7DF712B9" w14:textId="77777777" w:rsidR="006127D7" w:rsidRPr="00C94C19" w:rsidRDefault="006127D7" w:rsidP="0074434B">
            <w:pPr>
              <w:pStyle w:val="Nagwek3"/>
              <w:spacing w:before="120" w:line="276" w:lineRule="auto"/>
              <w:outlineLvl w:val="2"/>
            </w:pPr>
            <w:bookmarkStart w:id="95" w:name="_Toc104972583"/>
            <w:r w:rsidRPr="00C94C19">
              <w:rPr>
                <w:lang w:eastAsia="zh-CN" w:bidi="hi-IN"/>
              </w:rPr>
              <w:t xml:space="preserve">PROREKTOR DS. </w:t>
            </w:r>
            <w:r w:rsidR="007F10EE" w:rsidRPr="00C94C19">
              <w:rPr>
                <w:lang w:eastAsia="zh-CN" w:bidi="hi-IN"/>
              </w:rPr>
              <w:t xml:space="preserve">STUDENTÓW I </w:t>
            </w:r>
            <w:r w:rsidRPr="00C94C19">
              <w:rPr>
                <w:lang w:eastAsia="zh-CN" w:bidi="hi-IN"/>
              </w:rPr>
              <w:t>DYDAKTYKI</w:t>
            </w:r>
            <w:bookmarkEnd w:id="95"/>
          </w:p>
        </w:tc>
        <w:tc>
          <w:tcPr>
            <w:tcW w:w="1436" w:type="dxa"/>
            <w:tcBorders>
              <w:top w:val="double" w:sz="4" w:space="0" w:color="auto"/>
              <w:right w:val="double" w:sz="4" w:space="0" w:color="auto"/>
            </w:tcBorders>
          </w:tcPr>
          <w:p w14:paraId="0A965001" w14:textId="77777777" w:rsidR="006127D7" w:rsidRPr="00C94C19" w:rsidRDefault="006127D7" w:rsidP="0074434B">
            <w:pPr>
              <w:snapToGrid w:val="0"/>
              <w:spacing w:before="120" w:after="120" w:line="276" w:lineRule="auto"/>
              <w:jc w:val="center"/>
              <w:rPr>
                <w:b/>
                <w:sz w:val="26"/>
                <w:szCs w:val="26"/>
              </w:rPr>
            </w:pPr>
            <w:r w:rsidRPr="00C94C19">
              <w:rPr>
                <w:b/>
                <w:sz w:val="26"/>
                <w:szCs w:val="26"/>
              </w:rPr>
              <w:t>RD</w:t>
            </w:r>
          </w:p>
        </w:tc>
      </w:tr>
      <w:tr w:rsidR="00C94C19" w:rsidRPr="00C94C19" w14:paraId="7455A7C6" w14:textId="77777777" w:rsidTr="00D73D2E">
        <w:tc>
          <w:tcPr>
            <w:tcW w:w="1242" w:type="dxa"/>
            <w:vMerge w:val="restart"/>
            <w:tcBorders>
              <w:top w:val="double" w:sz="4" w:space="0" w:color="auto"/>
              <w:left w:val="double" w:sz="4" w:space="0" w:color="auto"/>
            </w:tcBorders>
          </w:tcPr>
          <w:p w14:paraId="4F92F53E" w14:textId="77777777" w:rsidR="006127D7" w:rsidRPr="00C94C19" w:rsidRDefault="006127D7" w:rsidP="00B954B3">
            <w:r w:rsidRPr="00C94C19">
              <w:t xml:space="preserve">Jednostka </w:t>
            </w:r>
            <w:r w:rsidRPr="00C94C19">
              <w:br/>
              <w:t>nadrzędna</w:t>
            </w:r>
          </w:p>
        </w:tc>
        <w:tc>
          <w:tcPr>
            <w:tcW w:w="3686" w:type="dxa"/>
            <w:gridSpan w:val="2"/>
            <w:tcBorders>
              <w:top w:val="double" w:sz="4" w:space="0" w:color="auto"/>
            </w:tcBorders>
          </w:tcPr>
          <w:p w14:paraId="53D73326" w14:textId="77777777" w:rsidR="006127D7" w:rsidRPr="00C94C19" w:rsidRDefault="006127D7" w:rsidP="00B954B3">
            <w:r w:rsidRPr="00C94C19">
              <w:t>Podległość formalna</w:t>
            </w:r>
          </w:p>
        </w:tc>
        <w:tc>
          <w:tcPr>
            <w:tcW w:w="5263" w:type="dxa"/>
            <w:gridSpan w:val="2"/>
            <w:tcBorders>
              <w:top w:val="double" w:sz="4" w:space="0" w:color="auto"/>
              <w:right w:val="double" w:sz="4" w:space="0" w:color="auto"/>
            </w:tcBorders>
          </w:tcPr>
          <w:p w14:paraId="01D21AAA" w14:textId="77777777" w:rsidR="006127D7" w:rsidRPr="00C94C19" w:rsidRDefault="006127D7" w:rsidP="00B954B3">
            <w:r w:rsidRPr="00C94C19">
              <w:t>Podległość merytoryczna</w:t>
            </w:r>
          </w:p>
        </w:tc>
      </w:tr>
      <w:tr w:rsidR="00C94C19" w:rsidRPr="00C94C19" w14:paraId="4909D825" w14:textId="77777777" w:rsidTr="00D73D2E">
        <w:trPr>
          <w:trHeight w:val="376"/>
        </w:trPr>
        <w:tc>
          <w:tcPr>
            <w:tcW w:w="1242" w:type="dxa"/>
            <w:vMerge/>
            <w:tcBorders>
              <w:left w:val="double" w:sz="4" w:space="0" w:color="auto"/>
              <w:bottom w:val="double" w:sz="4" w:space="0" w:color="auto"/>
            </w:tcBorders>
          </w:tcPr>
          <w:p w14:paraId="151243BB" w14:textId="77777777" w:rsidR="006127D7" w:rsidRPr="00C94C19" w:rsidRDefault="006127D7" w:rsidP="00B954B3">
            <w:pPr>
              <w:rPr>
                <w:szCs w:val="24"/>
              </w:rPr>
            </w:pPr>
          </w:p>
        </w:tc>
        <w:tc>
          <w:tcPr>
            <w:tcW w:w="2694" w:type="dxa"/>
            <w:tcBorders>
              <w:bottom w:val="double" w:sz="4" w:space="0" w:color="auto"/>
            </w:tcBorders>
          </w:tcPr>
          <w:p w14:paraId="78BD1D98" w14:textId="77777777" w:rsidR="006127D7" w:rsidRPr="00C94C19" w:rsidRDefault="006127D7" w:rsidP="00B954B3">
            <w:pPr>
              <w:rPr>
                <w:szCs w:val="24"/>
              </w:rPr>
            </w:pPr>
            <w:r w:rsidRPr="00C94C19">
              <w:rPr>
                <w:szCs w:val="24"/>
              </w:rPr>
              <w:t>Rektor</w:t>
            </w:r>
          </w:p>
        </w:tc>
        <w:tc>
          <w:tcPr>
            <w:tcW w:w="992" w:type="dxa"/>
            <w:tcBorders>
              <w:bottom w:val="double" w:sz="4" w:space="0" w:color="auto"/>
            </w:tcBorders>
          </w:tcPr>
          <w:p w14:paraId="0A25470F" w14:textId="77777777" w:rsidR="006127D7" w:rsidRPr="00C94C19" w:rsidRDefault="006127D7" w:rsidP="00B954B3">
            <w:pPr>
              <w:rPr>
                <w:szCs w:val="24"/>
              </w:rPr>
            </w:pPr>
            <w:r w:rsidRPr="00C94C19">
              <w:rPr>
                <w:szCs w:val="24"/>
              </w:rPr>
              <w:t>R</w:t>
            </w:r>
          </w:p>
        </w:tc>
        <w:tc>
          <w:tcPr>
            <w:tcW w:w="3827" w:type="dxa"/>
            <w:tcBorders>
              <w:bottom w:val="double" w:sz="4" w:space="0" w:color="auto"/>
            </w:tcBorders>
          </w:tcPr>
          <w:p w14:paraId="5323C139" w14:textId="77777777" w:rsidR="006127D7" w:rsidRPr="00C94C19" w:rsidRDefault="006127D7" w:rsidP="00B954B3">
            <w:pPr>
              <w:rPr>
                <w:szCs w:val="24"/>
              </w:rPr>
            </w:pPr>
            <w:r w:rsidRPr="00C94C19">
              <w:rPr>
                <w:szCs w:val="24"/>
              </w:rPr>
              <w:t>Rektor</w:t>
            </w:r>
          </w:p>
        </w:tc>
        <w:tc>
          <w:tcPr>
            <w:tcW w:w="1436" w:type="dxa"/>
            <w:tcBorders>
              <w:bottom w:val="double" w:sz="4" w:space="0" w:color="auto"/>
              <w:right w:val="double" w:sz="4" w:space="0" w:color="auto"/>
            </w:tcBorders>
          </w:tcPr>
          <w:p w14:paraId="1DB87915" w14:textId="77777777" w:rsidR="006127D7" w:rsidRPr="00C94C19" w:rsidRDefault="006127D7" w:rsidP="00B954B3">
            <w:pPr>
              <w:rPr>
                <w:szCs w:val="24"/>
              </w:rPr>
            </w:pPr>
            <w:r w:rsidRPr="00C94C19">
              <w:rPr>
                <w:szCs w:val="24"/>
              </w:rPr>
              <w:t>R</w:t>
            </w:r>
          </w:p>
        </w:tc>
      </w:tr>
      <w:tr w:rsidR="00C94C19" w:rsidRPr="00C94C19" w14:paraId="04532B57" w14:textId="77777777" w:rsidTr="00D73D2E">
        <w:tc>
          <w:tcPr>
            <w:tcW w:w="1242" w:type="dxa"/>
            <w:vMerge w:val="restart"/>
            <w:tcBorders>
              <w:top w:val="double" w:sz="4" w:space="0" w:color="auto"/>
              <w:left w:val="double" w:sz="4" w:space="0" w:color="auto"/>
            </w:tcBorders>
          </w:tcPr>
          <w:p w14:paraId="19B5E227" w14:textId="77777777" w:rsidR="006127D7" w:rsidRPr="00C94C19" w:rsidRDefault="006127D7" w:rsidP="00B954B3">
            <w:r w:rsidRPr="00C94C19">
              <w:t xml:space="preserve">Jednostki </w:t>
            </w:r>
            <w:r w:rsidRPr="00C94C19">
              <w:br/>
              <w:t>podległe</w:t>
            </w:r>
          </w:p>
        </w:tc>
        <w:tc>
          <w:tcPr>
            <w:tcW w:w="3686" w:type="dxa"/>
            <w:gridSpan w:val="2"/>
          </w:tcPr>
          <w:p w14:paraId="71B1BC6B" w14:textId="77777777" w:rsidR="006127D7" w:rsidRPr="00C94C19" w:rsidRDefault="006127D7" w:rsidP="00B954B3">
            <w:pPr>
              <w:rPr>
                <w:szCs w:val="24"/>
              </w:rPr>
            </w:pPr>
            <w:r w:rsidRPr="00C94C19">
              <w:rPr>
                <w:szCs w:val="24"/>
              </w:rPr>
              <w:t>Podległość formalna</w:t>
            </w:r>
          </w:p>
        </w:tc>
        <w:tc>
          <w:tcPr>
            <w:tcW w:w="5263" w:type="dxa"/>
            <w:gridSpan w:val="2"/>
            <w:tcBorders>
              <w:right w:val="double" w:sz="4" w:space="0" w:color="auto"/>
            </w:tcBorders>
          </w:tcPr>
          <w:p w14:paraId="4A96554C" w14:textId="77777777" w:rsidR="006127D7" w:rsidRPr="00C94C19" w:rsidRDefault="006127D7" w:rsidP="00B954B3">
            <w:pPr>
              <w:rPr>
                <w:szCs w:val="24"/>
              </w:rPr>
            </w:pPr>
            <w:r w:rsidRPr="00C94C19">
              <w:rPr>
                <w:szCs w:val="24"/>
              </w:rPr>
              <w:t>Podległość merytoryczna</w:t>
            </w:r>
          </w:p>
        </w:tc>
      </w:tr>
      <w:tr w:rsidR="00C94C19" w:rsidRPr="00C94C19" w14:paraId="0A1FD2D0" w14:textId="77777777" w:rsidTr="00D73D2E">
        <w:trPr>
          <w:trHeight w:val="4242"/>
        </w:trPr>
        <w:tc>
          <w:tcPr>
            <w:tcW w:w="1242" w:type="dxa"/>
            <w:vMerge/>
            <w:tcBorders>
              <w:left w:val="double" w:sz="4" w:space="0" w:color="auto"/>
              <w:bottom w:val="double" w:sz="4" w:space="0" w:color="auto"/>
            </w:tcBorders>
          </w:tcPr>
          <w:p w14:paraId="05B25D36" w14:textId="77777777" w:rsidR="006127D7" w:rsidRPr="00C94C19" w:rsidRDefault="006127D7" w:rsidP="00B954B3">
            <w:pPr>
              <w:rPr>
                <w:szCs w:val="24"/>
              </w:rPr>
            </w:pPr>
          </w:p>
        </w:tc>
        <w:tc>
          <w:tcPr>
            <w:tcW w:w="2694" w:type="dxa"/>
            <w:tcBorders>
              <w:bottom w:val="double" w:sz="4" w:space="0" w:color="auto"/>
            </w:tcBorders>
          </w:tcPr>
          <w:p w14:paraId="26AE815D" w14:textId="77777777" w:rsidR="006127D7" w:rsidRPr="00C94C19" w:rsidRDefault="006127D7" w:rsidP="00B954B3">
            <w:pPr>
              <w:rPr>
                <w:szCs w:val="24"/>
              </w:rPr>
            </w:pPr>
            <w:r w:rsidRPr="00C94C19">
              <w:t xml:space="preserve">Studium Języków </w:t>
            </w:r>
            <w:r w:rsidR="001D4DDC" w:rsidRPr="00C94C19">
              <w:br/>
            </w:r>
            <w:r w:rsidRPr="00C94C19">
              <w:t>Obcych</w:t>
            </w:r>
          </w:p>
          <w:p w14:paraId="0FA58EBA" w14:textId="77777777" w:rsidR="006127D7" w:rsidRPr="00C94C19" w:rsidRDefault="006127D7" w:rsidP="00B954B3">
            <w:r w:rsidRPr="00C94C19">
              <w:t>Studium Wychowania Fizycznego i Sportu</w:t>
            </w:r>
          </w:p>
          <w:p w14:paraId="5D61230D" w14:textId="77777777" w:rsidR="001D4DDC" w:rsidRDefault="001D4DDC" w:rsidP="00B954B3">
            <w:r w:rsidRPr="00C94C19">
              <w:t>Centrum Szkoleniowo-Konferencyjne</w:t>
            </w:r>
          </w:p>
          <w:p w14:paraId="6D99ACCF" w14:textId="18A532F3" w:rsidR="007C176D" w:rsidRPr="00C94C19" w:rsidRDefault="007C176D" w:rsidP="00B954B3">
            <w:r>
              <w:t>Studium Nauk Human</w:t>
            </w:r>
            <w:r>
              <w:t>i</w:t>
            </w:r>
            <w:r>
              <w:t>stycznych i Społecznych</w:t>
            </w:r>
          </w:p>
          <w:p w14:paraId="728A8D60" w14:textId="77777777" w:rsidR="006127D7" w:rsidRPr="00C94C19" w:rsidRDefault="006127D7" w:rsidP="007F10EE">
            <w:pPr>
              <w:rPr>
                <w:szCs w:val="24"/>
              </w:rPr>
            </w:pPr>
          </w:p>
        </w:tc>
        <w:tc>
          <w:tcPr>
            <w:tcW w:w="992" w:type="dxa"/>
            <w:tcBorders>
              <w:bottom w:val="double" w:sz="4" w:space="0" w:color="auto"/>
            </w:tcBorders>
          </w:tcPr>
          <w:p w14:paraId="485E8C0B" w14:textId="77777777" w:rsidR="001D4DDC" w:rsidRPr="00C94C19" w:rsidRDefault="006127D7" w:rsidP="00B954B3">
            <w:pPr>
              <w:rPr>
                <w:szCs w:val="24"/>
                <w:lang w:val="en-GB"/>
              </w:rPr>
            </w:pPr>
            <w:r w:rsidRPr="00C94C19">
              <w:rPr>
                <w:szCs w:val="24"/>
                <w:lang w:val="en-GB"/>
              </w:rPr>
              <w:t>RD</w:t>
            </w:r>
            <w:r w:rsidR="00D04115" w:rsidRPr="00C94C19">
              <w:rPr>
                <w:szCs w:val="24"/>
                <w:lang w:val="en-GB"/>
              </w:rPr>
              <w:t>-</w:t>
            </w:r>
            <w:r w:rsidRPr="00C94C19">
              <w:rPr>
                <w:szCs w:val="24"/>
                <w:lang w:val="en-GB"/>
              </w:rPr>
              <w:t>JO</w:t>
            </w:r>
          </w:p>
          <w:p w14:paraId="6E2F58B0" w14:textId="77777777" w:rsidR="001D4DDC" w:rsidRPr="00C94C19" w:rsidRDefault="001D4DDC" w:rsidP="00B954B3">
            <w:pPr>
              <w:rPr>
                <w:szCs w:val="24"/>
                <w:lang w:val="en-GB"/>
              </w:rPr>
            </w:pPr>
          </w:p>
          <w:p w14:paraId="296A37D9" w14:textId="77777777" w:rsidR="001D4DDC" w:rsidRPr="00C94C19" w:rsidRDefault="001D4DDC" w:rsidP="00B954B3">
            <w:pPr>
              <w:rPr>
                <w:szCs w:val="24"/>
                <w:lang w:val="en-GB"/>
              </w:rPr>
            </w:pPr>
            <w:r w:rsidRPr="00C94C19">
              <w:rPr>
                <w:szCs w:val="24"/>
                <w:lang w:val="en-GB"/>
              </w:rPr>
              <w:t>RD</w:t>
            </w:r>
            <w:r w:rsidR="00D04115" w:rsidRPr="00C94C19">
              <w:rPr>
                <w:szCs w:val="24"/>
                <w:lang w:val="en-GB"/>
              </w:rPr>
              <w:t>-</w:t>
            </w:r>
            <w:r w:rsidRPr="00C94C19">
              <w:rPr>
                <w:szCs w:val="24"/>
                <w:lang w:val="en-GB"/>
              </w:rPr>
              <w:t>WF</w:t>
            </w:r>
          </w:p>
          <w:p w14:paraId="6AED467D" w14:textId="77777777" w:rsidR="001D4DDC" w:rsidRPr="00C94C19" w:rsidRDefault="001D4DDC" w:rsidP="00B954B3">
            <w:pPr>
              <w:rPr>
                <w:szCs w:val="24"/>
                <w:lang w:val="en-GB"/>
              </w:rPr>
            </w:pPr>
          </w:p>
          <w:p w14:paraId="2BB60E44" w14:textId="77777777" w:rsidR="001D4DDC" w:rsidRDefault="001D4DDC" w:rsidP="00B954B3">
            <w:pPr>
              <w:rPr>
                <w:szCs w:val="24"/>
                <w:lang w:val="en-GB"/>
              </w:rPr>
            </w:pPr>
            <w:r w:rsidRPr="00C94C19">
              <w:rPr>
                <w:szCs w:val="24"/>
                <w:lang w:val="en-GB"/>
              </w:rPr>
              <w:t>RD-CS</w:t>
            </w:r>
          </w:p>
          <w:p w14:paraId="14A05CBC" w14:textId="77777777" w:rsidR="007C176D" w:rsidRDefault="007C176D" w:rsidP="00B954B3">
            <w:pPr>
              <w:rPr>
                <w:szCs w:val="24"/>
                <w:lang w:val="en-GB"/>
              </w:rPr>
            </w:pPr>
          </w:p>
          <w:p w14:paraId="67126492" w14:textId="24991996" w:rsidR="007C176D" w:rsidRPr="00C94C19" w:rsidRDefault="007C176D" w:rsidP="00B954B3">
            <w:pPr>
              <w:rPr>
                <w:szCs w:val="24"/>
                <w:lang w:val="en-GB"/>
              </w:rPr>
            </w:pPr>
            <w:r>
              <w:rPr>
                <w:szCs w:val="24"/>
                <w:lang w:val="en-GB"/>
              </w:rPr>
              <w:t>RD-HS</w:t>
            </w:r>
          </w:p>
          <w:p w14:paraId="024E0D11" w14:textId="77777777" w:rsidR="00344B4E" w:rsidRPr="00C94C19" w:rsidRDefault="00344B4E" w:rsidP="00B954B3">
            <w:pPr>
              <w:rPr>
                <w:szCs w:val="24"/>
                <w:lang w:val="en-GB"/>
              </w:rPr>
            </w:pPr>
          </w:p>
          <w:p w14:paraId="0757E7CC" w14:textId="77777777" w:rsidR="00344B4E" w:rsidRPr="00C94C19" w:rsidRDefault="00344B4E" w:rsidP="00B954B3">
            <w:pPr>
              <w:rPr>
                <w:szCs w:val="24"/>
                <w:lang w:val="en-GB"/>
              </w:rPr>
            </w:pPr>
          </w:p>
        </w:tc>
        <w:tc>
          <w:tcPr>
            <w:tcW w:w="3827" w:type="dxa"/>
            <w:tcBorders>
              <w:bottom w:val="double" w:sz="4" w:space="0" w:color="auto"/>
            </w:tcBorders>
          </w:tcPr>
          <w:p w14:paraId="52642D71" w14:textId="77777777" w:rsidR="006127D7" w:rsidRPr="00C94C19" w:rsidRDefault="006127D7" w:rsidP="00B954B3">
            <w:pPr>
              <w:rPr>
                <w:szCs w:val="24"/>
              </w:rPr>
            </w:pPr>
            <w:r w:rsidRPr="00C94C19">
              <w:t>Studium Języków Obcych</w:t>
            </w:r>
            <w:r w:rsidRPr="00C94C19">
              <w:rPr>
                <w:szCs w:val="24"/>
              </w:rPr>
              <w:t xml:space="preserve"> </w:t>
            </w:r>
          </w:p>
          <w:p w14:paraId="68301896" w14:textId="77777777" w:rsidR="006127D7" w:rsidRPr="00C94C19" w:rsidRDefault="006127D7" w:rsidP="00B954B3">
            <w:r w:rsidRPr="00C94C19">
              <w:t xml:space="preserve">Studium Wychowania Fizycznego </w:t>
            </w:r>
            <w:r w:rsidRPr="00C94C19">
              <w:br/>
              <w:t>i Sportu</w:t>
            </w:r>
          </w:p>
          <w:p w14:paraId="182C2D87" w14:textId="77777777" w:rsidR="005F0EDC" w:rsidRPr="00C94C19" w:rsidRDefault="005F0EDC" w:rsidP="005F0EDC">
            <w:r w:rsidRPr="00C94C19">
              <w:rPr>
                <w:szCs w:val="24"/>
              </w:rPr>
              <w:t>Centrum Szkoleniowo-Konferencyjne</w:t>
            </w:r>
          </w:p>
          <w:p w14:paraId="71DB5142" w14:textId="77777777" w:rsidR="006127D7" w:rsidRPr="00C94C19" w:rsidRDefault="006127D7" w:rsidP="00B954B3">
            <w:r w:rsidRPr="00C94C19">
              <w:t xml:space="preserve">Dział Spraw Studenckich </w:t>
            </w:r>
          </w:p>
          <w:p w14:paraId="05C93A2E" w14:textId="77777777" w:rsidR="006127D7" w:rsidRDefault="006127D7" w:rsidP="00B954B3">
            <w:r w:rsidRPr="00C94C19">
              <w:t>Dział Organizacji Dydaktyki</w:t>
            </w:r>
          </w:p>
          <w:p w14:paraId="11D4B721" w14:textId="77777777" w:rsidR="00CC0AFF" w:rsidRDefault="00CC0AFF" w:rsidP="00CC0AFF">
            <w:r>
              <w:t>Studium Nauk Humanistycznych i Społecznych</w:t>
            </w:r>
          </w:p>
          <w:p w14:paraId="2B84E7F7" w14:textId="70D9F232" w:rsidR="00017D82" w:rsidRDefault="00017D82" w:rsidP="00CC0AFF">
            <w:r>
              <w:t>Biuro Rekrutacji i Badania Losów Absolwentów</w:t>
            </w:r>
          </w:p>
          <w:p w14:paraId="742D58EE" w14:textId="3311CEFF" w:rsidR="00017D82" w:rsidRPr="00C94C19" w:rsidRDefault="00017D82" w:rsidP="00CC0AFF">
            <w:r>
              <w:t>Centrum Kultury Jakości Kształcenia</w:t>
            </w:r>
          </w:p>
          <w:p w14:paraId="13C9AB17" w14:textId="77777777" w:rsidR="00C53075" w:rsidRPr="00C94C19" w:rsidRDefault="00C53075" w:rsidP="00B954B3">
            <w:pPr>
              <w:rPr>
                <w:b/>
                <w:i/>
                <w:szCs w:val="24"/>
              </w:rPr>
            </w:pPr>
          </w:p>
          <w:p w14:paraId="3AB5438F" w14:textId="77777777" w:rsidR="006127D7" w:rsidRPr="00C94C19" w:rsidRDefault="006127D7" w:rsidP="00B954B3">
            <w:pPr>
              <w:rPr>
                <w:b/>
                <w:i/>
                <w:szCs w:val="24"/>
              </w:rPr>
            </w:pPr>
            <w:r w:rsidRPr="00C94C19">
              <w:rPr>
                <w:b/>
                <w:i/>
                <w:szCs w:val="24"/>
              </w:rPr>
              <w:t>W zakresie procesu dydaktycznego</w:t>
            </w:r>
          </w:p>
          <w:p w14:paraId="56ED9340" w14:textId="77777777" w:rsidR="006127D7" w:rsidRPr="00C94C19" w:rsidRDefault="006127D7" w:rsidP="00B954B3">
            <w:pPr>
              <w:rPr>
                <w:szCs w:val="24"/>
              </w:rPr>
            </w:pPr>
            <w:r w:rsidRPr="00C94C19">
              <w:rPr>
                <w:szCs w:val="24"/>
              </w:rPr>
              <w:t>Dziekan Wydziału Lekarskiego</w:t>
            </w:r>
          </w:p>
          <w:p w14:paraId="7336D0F8" w14:textId="77777777" w:rsidR="006127D7" w:rsidRPr="00C94C19" w:rsidRDefault="006127D7" w:rsidP="00B954B3">
            <w:pPr>
              <w:rPr>
                <w:spacing w:val="-4"/>
                <w:szCs w:val="24"/>
              </w:rPr>
            </w:pPr>
            <w:r w:rsidRPr="00C94C19">
              <w:rPr>
                <w:spacing w:val="-4"/>
                <w:szCs w:val="24"/>
              </w:rPr>
              <w:t xml:space="preserve">Dziekan Wydziału Farmaceutycznego </w:t>
            </w:r>
          </w:p>
          <w:p w14:paraId="18FBA851" w14:textId="77777777" w:rsidR="006127D7" w:rsidRPr="00C94C19" w:rsidRDefault="006127D7" w:rsidP="00B954B3">
            <w:pPr>
              <w:rPr>
                <w:szCs w:val="24"/>
              </w:rPr>
            </w:pPr>
            <w:r w:rsidRPr="00C94C19">
              <w:rPr>
                <w:szCs w:val="24"/>
              </w:rPr>
              <w:t>Dziekan Wydziału Nauk o Zdrowiu</w:t>
            </w:r>
          </w:p>
          <w:p w14:paraId="0974E666" w14:textId="77777777" w:rsidR="00BB0270" w:rsidRPr="00C94C19" w:rsidRDefault="00BB0270" w:rsidP="00B954B3">
            <w:pPr>
              <w:rPr>
                <w:szCs w:val="24"/>
              </w:rPr>
            </w:pPr>
            <w:r w:rsidRPr="00C94C19">
              <w:rPr>
                <w:szCs w:val="24"/>
              </w:rPr>
              <w:t>Dziekan Wydziału Lekarsko-Stomatologicznego</w:t>
            </w:r>
          </w:p>
          <w:p w14:paraId="64B788A8" w14:textId="77777777" w:rsidR="00355EE0" w:rsidRPr="00C94C19" w:rsidRDefault="00355EE0" w:rsidP="00355EE0">
            <w:pPr>
              <w:rPr>
                <w:szCs w:val="24"/>
              </w:rPr>
            </w:pPr>
          </w:p>
        </w:tc>
        <w:tc>
          <w:tcPr>
            <w:tcW w:w="1436" w:type="dxa"/>
            <w:tcBorders>
              <w:bottom w:val="double" w:sz="4" w:space="0" w:color="auto"/>
              <w:right w:val="double" w:sz="4" w:space="0" w:color="auto"/>
            </w:tcBorders>
          </w:tcPr>
          <w:p w14:paraId="7002784F" w14:textId="77777777" w:rsidR="006127D7" w:rsidRPr="00C94C19" w:rsidRDefault="006127D7" w:rsidP="00B954B3">
            <w:pPr>
              <w:rPr>
                <w:szCs w:val="24"/>
                <w:lang w:val="en-GB"/>
              </w:rPr>
            </w:pPr>
            <w:r w:rsidRPr="00C94C19">
              <w:rPr>
                <w:szCs w:val="24"/>
                <w:lang w:val="en-GB"/>
              </w:rPr>
              <w:t>RD</w:t>
            </w:r>
            <w:r w:rsidR="00D04115" w:rsidRPr="00C94C19">
              <w:rPr>
                <w:szCs w:val="24"/>
                <w:lang w:val="en-GB"/>
              </w:rPr>
              <w:t>-</w:t>
            </w:r>
            <w:r w:rsidRPr="00C94C19">
              <w:rPr>
                <w:szCs w:val="24"/>
                <w:lang w:val="en-GB"/>
              </w:rPr>
              <w:t>JO</w:t>
            </w:r>
          </w:p>
          <w:p w14:paraId="29CE6264" w14:textId="77777777" w:rsidR="006127D7" w:rsidRPr="00C94C19" w:rsidRDefault="006127D7" w:rsidP="00B954B3">
            <w:pPr>
              <w:rPr>
                <w:szCs w:val="24"/>
                <w:lang w:val="en-GB"/>
              </w:rPr>
            </w:pPr>
            <w:r w:rsidRPr="00C94C19">
              <w:rPr>
                <w:szCs w:val="24"/>
                <w:lang w:val="en-GB"/>
              </w:rPr>
              <w:t>RD</w:t>
            </w:r>
            <w:r w:rsidR="00D04115" w:rsidRPr="00C94C19">
              <w:rPr>
                <w:szCs w:val="24"/>
                <w:lang w:val="en-GB"/>
              </w:rPr>
              <w:t>-</w:t>
            </w:r>
            <w:r w:rsidRPr="00C94C19">
              <w:rPr>
                <w:szCs w:val="24"/>
                <w:lang w:val="en-GB"/>
              </w:rPr>
              <w:t>WF</w:t>
            </w:r>
          </w:p>
          <w:p w14:paraId="6DA15B2F" w14:textId="77777777" w:rsidR="006127D7" w:rsidRPr="00C94C19" w:rsidRDefault="006127D7" w:rsidP="00B954B3">
            <w:pPr>
              <w:rPr>
                <w:szCs w:val="24"/>
                <w:lang w:val="en-GB"/>
              </w:rPr>
            </w:pPr>
          </w:p>
          <w:p w14:paraId="62341781" w14:textId="77777777" w:rsidR="005F0EDC" w:rsidRPr="00C94C19" w:rsidRDefault="005F0EDC" w:rsidP="005F0EDC">
            <w:pPr>
              <w:rPr>
                <w:szCs w:val="24"/>
                <w:lang w:val="en-GB"/>
              </w:rPr>
            </w:pPr>
            <w:r w:rsidRPr="00C94C19">
              <w:rPr>
                <w:szCs w:val="24"/>
                <w:lang w:val="en-GB"/>
              </w:rPr>
              <w:t>RD-CS</w:t>
            </w:r>
          </w:p>
          <w:p w14:paraId="03768C67" w14:textId="77777777" w:rsidR="005F0EDC" w:rsidRPr="00C94C19" w:rsidRDefault="005F0EDC" w:rsidP="00B954B3">
            <w:pPr>
              <w:rPr>
                <w:szCs w:val="24"/>
                <w:lang w:val="en-GB"/>
              </w:rPr>
            </w:pPr>
          </w:p>
          <w:p w14:paraId="75F50B67" w14:textId="77777777" w:rsidR="006127D7" w:rsidRPr="00C94C19" w:rsidRDefault="006127D7" w:rsidP="00B954B3">
            <w:pPr>
              <w:rPr>
                <w:szCs w:val="24"/>
                <w:lang w:val="en-GB"/>
              </w:rPr>
            </w:pPr>
            <w:r w:rsidRPr="00C94C19">
              <w:rPr>
                <w:szCs w:val="24"/>
                <w:lang w:val="en-GB"/>
              </w:rPr>
              <w:t>RD-S</w:t>
            </w:r>
          </w:p>
          <w:p w14:paraId="54C37344" w14:textId="77777777" w:rsidR="006127D7" w:rsidRPr="00C94C19" w:rsidRDefault="006127D7" w:rsidP="00B954B3">
            <w:pPr>
              <w:rPr>
                <w:szCs w:val="24"/>
                <w:lang w:val="en-GB"/>
              </w:rPr>
            </w:pPr>
            <w:r w:rsidRPr="00C94C19">
              <w:rPr>
                <w:szCs w:val="24"/>
                <w:lang w:val="en-GB"/>
              </w:rPr>
              <w:t>RD-D</w:t>
            </w:r>
          </w:p>
          <w:p w14:paraId="6929D37D" w14:textId="772BE1D9" w:rsidR="00C53075" w:rsidRPr="00C94C19" w:rsidRDefault="00CC0AFF" w:rsidP="00B954B3">
            <w:pPr>
              <w:rPr>
                <w:szCs w:val="24"/>
                <w:lang w:val="en-GB"/>
              </w:rPr>
            </w:pPr>
            <w:r>
              <w:rPr>
                <w:szCs w:val="24"/>
                <w:lang w:val="en-GB"/>
              </w:rPr>
              <w:t>RD-HS</w:t>
            </w:r>
          </w:p>
          <w:p w14:paraId="04A34FCF" w14:textId="77777777" w:rsidR="00F32176" w:rsidRPr="00C94C19" w:rsidRDefault="00F32176" w:rsidP="00B954B3">
            <w:pPr>
              <w:rPr>
                <w:szCs w:val="24"/>
                <w:lang w:val="en-GB"/>
              </w:rPr>
            </w:pPr>
          </w:p>
          <w:p w14:paraId="69842AF4" w14:textId="1BE6661B" w:rsidR="00CC0AFF" w:rsidRDefault="00017D82" w:rsidP="00B954B3">
            <w:pPr>
              <w:rPr>
                <w:szCs w:val="24"/>
                <w:lang w:val="en-GB"/>
              </w:rPr>
            </w:pPr>
            <w:r>
              <w:rPr>
                <w:szCs w:val="24"/>
                <w:lang w:val="en-GB"/>
              </w:rPr>
              <w:t>RD-R</w:t>
            </w:r>
          </w:p>
          <w:p w14:paraId="70E7D826" w14:textId="77777777" w:rsidR="00017D82" w:rsidRDefault="00017D82" w:rsidP="00B954B3">
            <w:pPr>
              <w:rPr>
                <w:szCs w:val="24"/>
                <w:lang w:val="en-GB"/>
              </w:rPr>
            </w:pPr>
          </w:p>
          <w:p w14:paraId="095C1F72" w14:textId="48F644D5" w:rsidR="00017D82" w:rsidRDefault="00017D82" w:rsidP="00B954B3">
            <w:pPr>
              <w:rPr>
                <w:szCs w:val="24"/>
                <w:lang w:val="en-GB"/>
              </w:rPr>
            </w:pPr>
            <w:r>
              <w:rPr>
                <w:szCs w:val="24"/>
                <w:lang w:val="en-GB"/>
              </w:rPr>
              <w:t>RD-K</w:t>
            </w:r>
          </w:p>
          <w:p w14:paraId="0E70CCDA" w14:textId="77777777" w:rsidR="00CC0AFF" w:rsidRDefault="00CC0AFF" w:rsidP="00B954B3">
            <w:pPr>
              <w:rPr>
                <w:szCs w:val="24"/>
                <w:lang w:val="en-GB"/>
              </w:rPr>
            </w:pPr>
          </w:p>
          <w:p w14:paraId="2ABB69B6" w14:textId="77777777" w:rsidR="00017D82" w:rsidRDefault="00017D82" w:rsidP="00B954B3">
            <w:pPr>
              <w:rPr>
                <w:szCs w:val="24"/>
                <w:lang w:val="en-GB"/>
              </w:rPr>
            </w:pPr>
          </w:p>
          <w:p w14:paraId="0839732C" w14:textId="77777777" w:rsidR="006127D7" w:rsidRPr="00C94C19" w:rsidRDefault="006127D7" w:rsidP="00B954B3">
            <w:pPr>
              <w:rPr>
                <w:szCs w:val="24"/>
                <w:lang w:val="en-GB"/>
              </w:rPr>
            </w:pPr>
            <w:r w:rsidRPr="00C94C19">
              <w:rPr>
                <w:szCs w:val="24"/>
                <w:lang w:val="en-GB"/>
              </w:rPr>
              <w:t>DL</w:t>
            </w:r>
          </w:p>
          <w:p w14:paraId="1F041097" w14:textId="77777777" w:rsidR="006127D7" w:rsidRPr="00C94C19" w:rsidRDefault="006127D7" w:rsidP="00B954B3">
            <w:pPr>
              <w:rPr>
                <w:szCs w:val="24"/>
                <w:lang w:val="en-GB"/>
              </w:rPr>
            </w:pPr>
            <w:r w:rsidRPr="00C94C19">
              <w:rPr>
                <w:szCs w:val="24"/>
                <w:lang w:val="en-GB"/>
              </w:rPr>
              <w:t>DF</w:t>
            </w:r>
          </w:p>
          <w:p w14:paraId="79FD2DC5" w14:textId="77777777" w:rsidR="006127D7" w:rsidRPr="00C94C19" w:rsidRDefault="006127D7" w:rsidP="00B954B3">
            <w:pPr>
              <w:rPr>
                <w:szCs w:val="24"/>
                <w:lang w:val="en-GB"/>
              </w:rPr>
            </w:pPr>
            <w:r w:rsidRPr="00C94C19">
              <w:rPr>
                <w:szCs w:val="24"/>
                <w:lang w:val="en-GB"/>
              </w:rPr>
              <w:t>DZ</w:t>
            </w:r>
          </w:p>
          <w:p w14:paraId="00D1D243" w14:textId="77777777" w:rsidR="007E4DB0" w:rsidRPr="00C94C19" w:rsidRDefault="00BB0270" w:rsidP="00B954B3">
            <w:pPr>
              <w:rPr>
                <w:szCs w:val="24"/>
                <w:lang w:val="en-GB"/>
              </w:rPr>
            </w:pPr>
            <w:r w:rsidRPr="00C94C19">
              <w:rPr>
                <w:szCs w:val="24"/>
                <w:lang w:val="en-GB"/>
              </w:rPr>
              <w:t>DS</w:t>
            </w:r>
          </w:p>
          <w:p w14:paraId="0C7BF2D7" w14:textId="77777777" w:rsidR="00355EE0" w:rsidRPr="00C94C19" w:rsidRDefault="00355EE0" w:rsidP="00F32176">
            <w:pPr>
              <w:rPr>
                <w:szCs w:val="24"/>
                <w:lang w:val="en-GB"/>
              </w:rPr>
            </w:pPr>
          </w:p>
        </w:tc>
      </w:tr>
      <w:tr w:rsidR="00C94C19" w:rsidRPr="00C94C19" w14:paraId="1E392E0F" w14:textId="77777777" w:rsidTr="00D73D2E">
        <w:tc>
          <w:tcPr>
            <w:tcW w:w="10191" w:type="dxa"/>
            <w:gridSpan w:val="5"/>
            <w:tcBorders>
              <w:top w:val="single" w:sz="4" w:space="0" w:color="auto"/>
              <w:left w:val="nil"/>
              <w:bottom w:val="double" w:sz="4" w:space="0" w:color="auto"/>
              <w:right w:val="nil"/>
            </w:tcBorders>
          </w:tcPr>
          <w:p w14:paraId="01E73717" w14:textId="0AB98A8A" w:rsidR="006127D7" w:rsidRPr="00C94C19" w:rsidRDefault="006127D7" w:rsidP="00B954B3">
            <w:pPr>
              <w:rPr>
                <w:szCs w:val="24"/>
                <w:lang w:val="en-GB"/>
              </w:rPr>
            </w:pPr>
          </w:p>
        </w:tc>
      </w:tr>
      <w:tr w:rsidR="00C94C19" w:rsidRPr="00C94C19" w14:paraId="6D63ADD1" w14:textId="77777777" w:rsidTr="00D73D2E">
        <w:tc>
          <w:tcPr>
            <w:tcW w:w="10191" w:type="dxa"/>
            <w:gridSpan w:val="5"/>
            <w:tcBorders>
              <w:top w:val="double" w:sz="4" w:space="0" w:color="auto"/>
              <w:left w:val="double" w:sz="4" w:space="0" w:color="auto"/>
              <w:right w:val="double" w:sz="4" w:space="0" w:color="auto"/>
            </w:tcBorders>
          </w:tcPr>
          <w:p w14:paraId="12A8B63B" w14:textId="77777777" w:rsidR="006127D7" w:rsidRPr="00C94C19" w:rsidRDefault="006127D7" w:rsidP="00B954B3">
            <w:pPr>
              <w:spacing w:line="276" w:lineRule="auto"/>
            </w:pPr>
            <w:r w:rsidRPr="00C94C19">
              <w:t xml:space="preserve">Cel działalności </w:t>
            </w:r>
          </w:p>
        </w:tc>
      </w:tr>
      <w:tr w:rsidR="00C94C19" w:rsidRPr="00C94C19" w14:paraId="1128855F" w14:textId="77777777" w:rsidTr="00D73D2E">
        <w:trPr>
          <w:trHeight w:val="935"/>
        </w:trPr>
        <w:tc>
          <w:tcPr>
            <w:tcW w:w="10191" w:type="dxa"/>
            <w:gridSpan w:val="5"/>
            <w:tcBorders>
              <w:left w:val="double" w:sz="4" w:space="0" w:color="auto"/>
              <w:bottom w:val="double" w:sz="4" w:space="0" w:color="auto"/>
              <w:right w:val="double" w:sz="4" w:space="0" w:color="auto"/>
            </w:tcBorders>
          </w:tcPr>
          <w:p w14:paraId="24100BD9" w14:textId="77777777" w:rsidR="006127D7" w:rsidRPr="00C94C19" w:rsidRDefault="006127D7" w:rsidP="00220521">
            <w:pPr>
              <w:pStyle w:val="Akapitzlist"/>
              <w:widowControl w:val="0"/>
              <w:numPr>
                <w:ilvl w:val="0"/>
                <w:numId w:val="40"/>
              </w:numPr>
              <w:suppressAutoHyphens/>
              <w:spacing w:before="0" w:line="276" w:lineRule="auto"/>
              <w:ind w:left="357" w:right="11" w:hanging="357"/>
              <w:rPr>
                <w:color w:val="auto"/>
              </w:rPr>
            </w:pPr>
            <w:r w:rsidRPr="00C94C19">
              <w:rPr>
                <w:rFonts w:eastAsia="Times New Roman"/>
                <w:color w:val="auto"/>
              </w:rPr>
              <w:t>Z</w:t>
            </w:r>
            <w:r w:rsidRPr="00C94C19">
              <w:rPr>
                <w:color w:val="auto"/>
              </w:rPr>
              <w:t>apewnienie wysokiego poziomu kształcenia, sprawnej orga</w:t>
            </w:r>
            <w:r w:rsidR="006A3FCE" w:rsidRPr="00C94C19">
              <w:rPr>
                <w:color w:val="auto"/>
              </w:rPr>
              <w:t xml:space="preserve">nizacji procesu dydaktycznego i </w:t>
            </w:r>
            <w:r w:rsidRPr="00C94C19">
              <w:rPr>
                <w:color w:val="auto"/>
              </w:rPr>
              <w:t>profesjonalnej obsługi studentów.</w:t>
            </w:r>
          </w:p>
          <w:p w14:paraId="16A348B2" w14:textId="77777777" w:rsidR="006127D7" w:rsidRPr="00C94C19" w:rsidRDefault="006B2C9C" w:rsidP="00220521">
            <w:pPr>
              <w:pStyle w:val="Akapitzlist"/>
              <w:widowControl w:val="0"/>
              <w:numPr>
                <w:ilvl w:val="0"/>
                <w:numId w:val="40"/>
              </w:numPr>
              <w:suppressAutoHyphens/>
              <w:spacing w:before="0" w:line="276" w:lineRule="auto"/>
              <w:ind w:left="357" w:right="11" w:hanging="357"/>
              <w:rPr>
                <w:color w:val="auto"/>
              </w:rPr>
            </w:pPr>
            <w:r w:rsidRPr="00C94C19">
              <w:rPr>
                <w:color w:val="auto"/>
              </w:rPr>
              <w:t xml:space="preserve">Zapewnienie wysokiej oceny Uniwersytetu Medycznego we Wrocławiu </w:t>
            </w:r>
            <w:r w:rsidR="00001A26" w:rsidRPr="00C94C19">
              <w:rPr>
                <w:color w:val="auto"/>
              </w:rPr>
              <w:t>w procesie ewaluacji jakości kształcenia.</w:t>
            </w:r>
          </w:p>
        </w:tc>
      </w:tr>
      <w:tr w:rsidR="00C94C19" w:rsidRPr="00C94C19" w14:paraId="11D8B730" w14:textId="77777777" w:rsidTr="00D73D2E">
        <w:trPr>
          <w:trHeight w:val="387"/>
        </w:trPr>
        <w:tc>
          <w:tcPr>
            <w:tcW w:w="10191" w:type="dxa"/>
            <w:gridSpan w:val="5"/>
            <w:tcBorders>
              <w:top w:val="double" w:sz="4" w:space="0" w:color="auto"/>
              <w:left w:val="double" w:sz="4" w:space="0" w:color="auto"/>
              <w:right w:val="double" w:sz="4" w:space="0" w:color="auto"/>
            </w:tcBorders>
          </w:tcPr>
          <w:p w14:paraId="5A914389" w14:textId="77777777" w:rsidR="006A3FCE" w:rsidRPr="00C94C19" w:rsidRDefault="006127D7" w:rsidP="00B954B3">
            <w:r w:rsidRPr="00C94C19">
              <w:t>Kluczowe zadania</w:t>
            </w:r>
          </w:p>
        </w:tc>
      </w:tr>
      <w:tr w:rsidR="006127D7" w:rsidRPr="00C94C19" w14:paraId="30703636" w14:textId="77777777" w:rsidTr="00D73D2E">
        <w:trPr>
          <w:trHeight w:val="5351"/>
        </w:trPr>
        <w:tc>
          <w:tcPr>
            <w:tcW w:w="10191" w:type="dxa"/>
            <w:gridSpan w:val="5"/>
            <w:tcBorders>
              <w:left w:val="double" w:sz="4" w:space="0" w:color="auto"/>
              <w:right w:val="double" w:sz="4" w:space="0" w:color="auto"/>
            </w:tcBorders>
          </w:tcPr>
          <w:p w14:paraId="41F86CCD" w14:textId="77777777" w:rsidR="006127D7" w:rsidRPr="00C94C19" w:rsidRDefault="006127D7" w:rsidP="00220521">
            <w:pPr>
              <w:pStyle w:val="Akapitzlist"/>
              <w:widowControl w:val="0"/>
              <w:numPr>
                <w:ilvl w:val="0"/>
                <w:numId w:val="41"/>
              </w:numPr>
              <w:suppressAutoHyphens/>
              <w:spacing w:line="276" w:lineRule="auto"/>
              <w:rPr>
                <w:color w:val="auto"/>
                <w:szCs w:val="24"/>
              </w:rPr>
            </w:pPr>
            <w:r w:rsidRPr="00C94C19">
              <w:rPr>
                <w:color w:val="auto"/>
                <w:szCs w:val="24"/>
              </w:rPr>
              <w:lastRenderedPageBreak/>
              <w:t xml:space="preserve">Zarządzanie procesem dydaktycznym na poziomie całej Uczelni, w tym pełnienie funkcji właściciela procesu; koordynowanie procesów dydaktycznych realizowanych na </w:t>
            </w:r>
            <w:r w:rsidR="00001A26" w:rsidRPr="00C94C19">
              <w:rPr>
                <w:color w:val="auto"/>
                <w:szCs w:val="24"/>
              </w:rPr>
              <w:t>kierunkach studiów prowadzonych przez Uczelnię</w:t>
            </w:r>
            <w:r w:rsidRPr="00C94C19">
              <w:rPr>
                <w:color w:val="auto"/>
                <w:szCs w:val="24"/>
              </w:rPr>
              <w:t>.</w:t>
            </w:r>
          </w:p>
          <w:p w14:paraId="7272CF6F" w14:textId="77777777" w:rsidR="006127D7" w:rsidRPr="00C94C19" w:rsidRDefault="006127D7" w:rsidP="00220521">
            <w:pPr>
              <w:pStyle w:val="Akapitzlist"/>
              <w:widowControl w:val="0"/>
              <w:numPr>
                <w:ilvl w:val="0"/>
                <w:numId w:val="41"/>
              </w:numPr>
              <w:suppressAutoHyphens/>
              <w:spacing w:line="276" w:lineRule="auto"/>
              <w:rPr>
                <w:color w:val="auto"/>
                <w:szCs w:val="24"/>
              </w:rPr>
            </w:pPr>
            <w:r w:rsidRPr="00C94C19">
              <w:rPr>
                <w:color w:val="auto"/>
                <w:szCs w:val="24"/>
              </w:rPr>
              <w:t>Inicjowanie i koordynowanie współpracy podmiotów sprawujących opiekę zdrowotną z jednostkami uczelnianymi w obszarze działalności dydaktycznej oraz dbałość o ciągłe doskonalenie jakości usług dydaktycznych realizowanych w bazie klinicznej.</w:t>
            </w:r>
          </w:p>
          <w:p w14:paraId="398CC2CC" w14:textId="77777777" w:rsidR="006127D7" w:rsidRPr="00C94C19" w:rsidRDefault="006127D7" w:rsidP="00220521">
            <w:pPr>
              <w:pStyle w:val="Akapitzlist"/>
              <w:widowControl w:val="0"/>
              <w:numPr>
                <w:ilvl w:val="0"/>
                <w:numId w:val="41"/>
              </w:numPr>
              <w:suppressAutoHyphens/>
              <w:spacing w:line="276" w:lineRule="auto"/>
              <w:rPr>
                <w:color w:val="auto"/>
                <w:szCs w:val="24"/>
              </w:rPr>
            </w:pPr>
            <w:r w:rsidRPr="00C94C19">
              <w:rPr>
                <w:color w:val="auto"/>
                <w:szCs w:val="24"/>
              </w:rPr>
              <w:t>Inicjowanie i wdrażanie prac związanych z rozwojem oferty dydaktycznej i doskonaleniem jakości kształcenia, w tym m.in.: weryfikacja i rozwój programów nauczania oraz zarządzanie uczelnianym systemem zarządzania jakością kształcenia.</w:t>
            </w:r>
          </w:p>
          <w:p w14:paraId="6819CE1E" w14:textId="77777777" w:rsidR="006127D7" w:rsidRPr="00C94C19" w:rsidRDefault="006127D7" w:rsidP="00220521">
            <w:pPr>
              <w:widowControl w:val="0"/>
              <w:numPr>
                <w:ilvl w:val="0"/>
                <w:numId w:val="41"/>
              </w:numPr>
              <w:suppressAutoHyphens/>
              <w:spacing w:line="276" w:lineRule="auto"/>
              <w:jc w:val="both"/>
              <w:rPr>
                <w:spacing w:val="-6"/>
                <w:szCs w:val="24"/>
              </w:rPr>
            </w:pPr>
            <w:r w:rsidRPr="00C94C19">
              <w:rPr>
                <w:spacing w:val="-6"/>
                <w:szCs w:val="24"/>
              </w:rPr>
              <w:t>Określanie kierunków rozwoju bazy dydaktycznej Uczelni oraz zaopatrzenia biblioteki w skrypty, podręczniki, czasopisma i elektroniczne bazy publikacji niezbędne do celów dydaktycznych.</w:t>
            </w:r>
          </w:p>
          <w:p w14:paraId="41055613" w14:textId="77777777" w:rsidR="006127D7" w:rsidRPr="00C94C19" w:rsidRDefault="006127D7" w:rsidP="00220521">
            <w:pPr>
              <w:widowControl w:val="0"/>
              <w:numPr>
                <w:ilvl w:val="0"/>
                <w:numId w:val="41"/>
              </w:numPr>
              <w:suppressAutoHyphens/>
              <w:spacing w:line="276" w:lineRule="auto"/>
              <w:jc w:val="both"/>
              <w:rPr>
                <w:szCs w:val="24"/>
              </w:rPr>
            </w:pPr>
            <w:r w:rsidRPr="00C94C19">
              <w:rPr>
                <w:szCs w:val="24"/>
              </w:rPr>
              <w:t>Wprowadzanie nowoczesnych metod kształcenia opartych m.</w:t>
            </w:r>
            <w:r w:rsidR="006A3FCE" w:rsidRPr="00C94C19">
              <w:rPr>
                <w:szCs w:val="24"/>
              </w:rPr>
              <w:t xml:space="preserve">in. o narzędzia informatyczne i </w:t>
            </w:r>
            <w:r w:rsidRPr="00C94C19">
              <w:rPr>
                <w:szCs w:val="24"/>
              </w:rPr>
              <w:t>multimedialne, specjalistyczne laboratoria, symulacje, techniki kształcenia na odległość oraz praktyczną naukę kompetencji na bazie klinicznej.</w:t>
            </w:r>
          </w:p>
          <w:p w14:paraId="04C3F671" w14:textId="77777777" w:rsidR="006127D7" w:rsidRPr="00C94C19" w:rsidRDefault="006127D7" w:rsidP="00220521">
            <w:pPr>
              <w:widowControl w:val="0"/>
              <w:numPr>
                <w:ilvl w:val="0"/>
                <w:numId w:val="41"/>
              </w:numPr>
              <w:suppressAutoHyphens/>
              <w:spacing w:line="276" w:lineRule="auto"/>
              <w:jc w:val="both"/>
              <w:rPr>
                <w:szCs w:val="24"/>
              </w:rPr>
            </w:pPr>
            <w:r w:rsidRPr="00C94C19">
              <w:rPr>
                <w:szCs w:val="24"/>
              </w:rPr>
              <w:t>Nadzorowanie i ciągłe doskonalenie (w tym informatyzacja) procesu obsługi studentów i wykładowców oraz planowania, rozliczania i optymalizacji kosztów dydaktyki.</w:t>
            </w:r>
          </w:p>
          <w:p w14:paraId="6CD1F0DD" w14:textId="77777777" w:rsidR="006127D7" w:rsidRPr="00C94C19" w:rsidRDefault="00001A26"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 xml:space="preserve"> Określanie niezbędnej ilości nauczycieli akademickich do prowadzenia procesu dydaktycznego na kierunkach studiów prowadzonych przez Uczelnię.</w:t>
            </w:r>
            <w:r w:rsidR="003B6662" w:rsidRPr="00C94C19">
              <w:rPr>
                <w:rFonts w:ascii="Times New Roman" w:hAnsi="Times New Roman"/>
                <w:sz w:val="24"/>
                <w:szCs w:val="24"/>
              </w:rPr>
              <w:t xml:space="preserve"> </w:t>
            </w:r>
            <w:r w:rsidR="006127D7" w:rsidRPr="00C94C19">
              <w:rPr>
                <w:rFonts w:ascii="Times New Roman" w:hAnsi="Times New Roman"/>
                <w:sz w:val="24"/>
                <w:szCs w:val="24"/>
              </w:rPr>
              <w:t xml:space="preserve">Zatwierdzanie wniosków oraz zawieranie umów na prowadzenie zajęć dydaktycznych. </w:t>
            </w:r>
          </w:p>
          <w:p w14:paraId="4D1247BE" w14:textId="77777777"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Ocena działalności dydaktycznej nauczycieli akademickich.</w:t>
            </w:r>
            <w:r w:rsidR="00001A26" w:rsidRPr="00C94C19">
              <w:rPr>
                <w:rFonts w:ascii="Times New Roman" w:hAnsi="Times New Roman"/>
                <w:sz w:val="24"/>
                <w:szCs w:val="24"/>
              </w:rPr>
              <w:t xml:space="preserve"> Rekomendowanie kryteriów ocen</w:t>
            </w:r>
            <w:r w:rsidR="00833A8B" w:rsidRPr="00C94C19">
              <w:rPr>
                <w:rFonts w:ascii="Times New Roman" w:hAnsi="Times New Roman"/>
                <w:sz w:val="24"/>
                <w:szCs w:val="24"/>
              </w:rPr>
              <w:t>y okresowej</w:t>
            </w:r>
            <w:r w:rsidR="00001A26" w:rsidRPr="00C94C19">
              <w:rPr>
                <w:rFonts w:ascii="Times New Roman" w:hAnsi="Times New Roman"/>
                <w:sz w:val="24"/>
                <w:szCs w:val="24"/>
              </w:rPr>
              <w:t xml:space="preserve"> nauczycieli akademickich w grupie dydaktycznej i badawczo – dydaktycznej </w:t>
            </w:r>
            <w:r w:rsidR="007E4DB0" w:rsidRPr="00C94C19">
              <w:rPr>
                <w:rFonts w:ascii="Times New Roman" w:hAnsi="Times New Roman"/>
                <w:sz w:val="24"/>
                <w:szCs w:val="24"/>
              </w:rPr>
              <w:br/>
            </w:r>
            <w:r w:rsidR="00001A26" w:rsidRPr="00C94C19">
              <w:rPr>
                <w:rFonts w:ascii="Times New Roman" w:hAnsi="Times New Roman"/>
                <w:sz w:val="24"/>
                <w:szCs w:val="24"/>
              </w:rPr>
              <w:t>(w zakresie dydaktyki).</w:t>
            </w:r>
            <w:r w:rsidRPr="00C94C19">
              <w:rPr>
                <w:rFonts w:ascii="Times New Roman" w:hAnsi="Times New Roman"/>
                <w:sz w:val="24"/>
                <w:szCs w:val="24"/>
              </w:rPr>
              <w:t xml:space="preserve"> </w:t>
            </w:r>
          </w:p>
          <w:p w14:paraId="51572ECC" w14:textId="3824D450"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Sprawowanie nadzoru nad rekrutacją na stud</w:t>
            </w:r>
            <w:r w:rsidR="00E1299C" w:rsidRPr="00C94C19">
              <w:rPr>
                <w:rFonts w:ascii="Times New Roman" w:hAnsi="Times New Roman"/>
                <w:sz w:val="24"/>
                <w:szCs w:val="24"/>
              </w:rPr>
              <w:t>ia</w:t>
            </w:r>
            <w:r w:rsidRPr="00C94C19">
              <w:rPr>
                <w:rFonts w:ascii="Times New Roman" w:hAnsi="Times New Roman"/>
                <w:sz w:val="24"/>
                <w:szCs w:val="24"/>
              </w:rPr>
              <w:t xml:space="preserve">. </w:t>
            </w:r>
          </w:p>
          <w:p w14:paraId="18AB1BBB" w14:textId="77777777" w:rsidR="006127D7" w:rsidRPr="00C94C19" w:rsidRDefault="006127D7" w:rsidP="00220521">
            <w:pPr>
              <w:widowControl w:val="0"/>
              <w:numPr>
                <w:ilvl w:val="0"/>
                <w:numId w:val="41"/>
              </w:numPr>
              <w:suppressAutoHyphens/>
              <w:spacing w:line="276" w:lineRule="auto"/>
              <w:jc w:val="both"/>
              <w:rPr>
                <w:szCs w:val="24"/>
              </w:rPr>
            </w:pPr>
            <w:r w:rsidRPr="00C94C19">
              <w:rPr>
                <w:szCs w:val="24"/>
              </w:rPr>
              <w:t xml:space="preserve">Zapewnienie stałego </w:t>
            </w:r>
            <w:r w:rsidR="00B109AC" w:rsidRPr="00C94C19">
              <w:rPr>
                <w:szCs w:val="24"/>
              </w:rPr>
              <w:t>dopływu kandydatów na wszystkie kierunki studiów.</w:t>
            </w:r>
          </w:p>
          <w:p w14:paraId="7753A3AE" w14:textId="77F1E05E" w:rsidR="006127D7" w:rsidRPr="00C94C19" w:rsidRDefault="006127D7" w:rsidP="00220521">
            <w:pPr>
              <w:pStyle w:val="Tekstpodstawowy"/>
              <w:numPr>
                <w:ilvl w:val="0"/>
                <w:numId w:val="41"/>
              </w:numPr>
              <w:spacing w:line="276" w:lineRule="auto"/>
              <w:ind w:left="357" w:hanging="357"/>
              <w:rPr>
                <w:rFonts w:ascii="Times New Roman" w:hAnsi="Times New Roman"/>
                <w:sz w:val="24"/>
                <w:szCs w:val="24"/>
              </w:rPr>
            </w:pPr>
            <w:r w:rsidRPr="00C94C19">
              <w:rPr>
                <w:rFonts w:ascii="Times New Roman" w:hAnsi="Times New Roman"/>
                <w:sz w:val="24"/>
                <w:szCs w:val="24"/>
              </w:rPr>
              <w:t>Sprawowanie opieki i nadzoru nad działalnością organizacji studenckich i kół naukowych, wspó</w:t>
            </w:r>
            <w:r w:rsidRPr="00C94C19">
              <w:rPr>
                <w:rFonts w:ascii="Times New Roman" w:hAnsi="Times New Roman"/>
                <w:sz w:val="24"/>
                <w:szCs w:val="24"/>
              </w:rPr>
              <w:t>ł</w:t>
            </w:r>
            <w:r w:rsidRPr="00C94C19">
              <w:rPr>
                <w:rFonts w:ascii="Times New Roman" w:hAnsi="Times New Roman"/>
                <w:sz w:val="24"/>
                <w:szCs w:val="24"/>
              </w:rPr>
              <w:t>praca z samorządem studen</w:t>
            </w:r>
            <w:r w:rsidR="00BC6EA2" w:rsidRPr="00C94C19">
              <w:rPr>
                <w:rFonts w:ascii="Times New Roman" w:hAnsi="Times New Roman"/>
                <w:sz w:val="24"/>
                <w:szCs w:val="24"/>
              </w:rPr>
              <w:t>ckim</w:t>
            </w:r>
            <w:r w:rsidRPr="00C94C19">
              <w:rPr>
                <w:rFonts w:ascii="Times New Roman" w:hAnsi="Times New Roman"/>
                <w:sz w:val="24"/>
                <w:szCs w:val="24"/>
              </w:rPr>
              <w:t>.</w:t>
            </w:r>
          </w:p>
          <w:p w14:paraId="5EBB46BD" w14:textId="15397827" w:rsidR="006127D7" w:rsidRPr="00C94C19" w:rsidRDefault="006127D7" w:rsidP="00220521">
            <w:pPr>
              <w:pStyle w:val="Tekstpodstawowy"/>
              <w:numPr>
                <w:ilvl w:val="0"/>
                <w:numId w:val="41"/>
              </w:numPr>
              <w:spacing w:line="276" w:lineRule="auto"/>
              <w:ind w:left="357" w:hanging="357"/>
              <w:rPr>
                <w:rFonts w:ascii="Times New Roman" w:hAnsi="Times New Roman"/>
                <w:sz w:val="24"/>
                <w:szCs w:val="24"/>
              </w:rPr>
            </w:pPr>
            <w:r w:rsidRPr="00C94C19">
              <w:rPr>
                <w:rFonts w:ascii="Times New Roman" w:hAnsi="Times New Roman"/>
                <w:sz w:val="24"/>
                <w:szCs w:val="24"/>
              </w:rPr>
              <w:t>Nadzór nad zaspakajaniem potrzeb zdrowotnych, materi</w:t>
            </w:r>
            <w:r w:rsidR="00BC6EA2" w:rsidRPr="00C94C19">
              <w:rPr>
                <w:rFonts w:ascii="Times New Roman" w:hAnsi="Times New Roman"/>
                <w:sz w:val="24"/>
                <w:szCs w:val="24"/>
              </w:rPr>
              <w:t>alnych i kulturalnych studentów</w:t>
            </w:r>
            <w:r w:rsidRPr="00C94C19">
              <w:rPr>
                <w:rFonts w:ascii="Times New Roman" w:hAnsi="Times New Roman"/>
                <w:sz w:val="24"/>
                <w:szCs w:val="24"/>
              </w:rPr>
              <w:t>, w tym zapewnienie sprawnej realizacji pomocy materialnej dla studentów.</w:t>
            </w:r>
          </w:p>
          <w:p w14:paraId="5195BCAA" w14:textId="77777777"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 xml:space="preserve">Rozpatrywanie </w:t>
            </w:r>
            <w:r w:rsidR="00B109AC" w:rsidRPr="00C94C19">
              <w:rPr>
                <w:rFonts w:ascii="Times New Roman" w:hAnsi="Times New Roman"/>
                <w:sz w:val="24"/>
                <w:szCs w:val="24"/>
              </w:rPr>
              <w:t xml:space="preserve">wniosków o ponowne rozpoznanie sprawy </w:t>
            </w:r>
            <w:r w:rsidRPr="00C94C19">
              <w:rPr>
                <w:rFonts w:ascii="Times New Roman" w:hAnsi="Times New Roman"/>
                <w:sz w:val="24"/>
                <w:szCs w:val="24"/>
              </w:rPr>
              <w:t>od decyzji</w:t>
            </w:r>
            <w:r w:rsidR="00B109AC" w:rsidRPr="00C94C19">
              <w:rPr>
                <w:rFonts w:ascii="Times New Roman" w:hAnsi="Times New Roman"/>
                <w:sz w:val="24"/>
                <w:szCs w:val="24"/>
              </w:rPr>
              <w:t xml:space="preserve"> wydawanych przez</w:t>
            </w:r>
            <w:r w:rsidRPr="00C94C19">
              <w:rPr>
                <w:rFonts w:ascii="Times New Roman" w:hAnsi="Times New Roman"/>
                <w:sz w:val="24"/>
                <w:szCs w:val="24"/>
              </w:rPr>
              <w:t xml:space="preserve"> Dziek</w:t>
            </w:r>
            <w:r w:rsidRPr="00C94C19">
              <w:rPr>
                <w:rFonts w:ascii="Times New Roman" w:hAnsi="Times New Roman"/>
                <w:sz w:val="24"/>
                <w:szCs w:val="24"/>
              </w:rPr>
              <w:t>a</w:t>
            </w:r>
            <w:r w:rsidRPr="00C94C19">
              <w:rPr>
                <w:rFonts w:ascii="Times New Roman" w:hAnsi="Times New Roman"/>
                <w:sz w:val="24"/>
                <w:szCs w:val="24"/>
              </w:rPr>
              <w:t>nów</w:t>
            </w:r>
            <w:r w:rsidR="00B109AC" w:rsidRPr="00C94C19">
              <w:rPr>
                <w:rFonts w:ascii="Times New Roman" w:hAnsi="Times New Roman"/>
                <w:sz w:val="24"/>
                <w:szCs w:val="24"/>
              </w:rPr>
              <w:t xml:space="preserve"> z upoważnienia Rektora</w:t>
            </w:r>
            <w:r w:rsidRPr="00C94C19">
              <w:rPr>
                <w:rFonts w:ascii="Times New Roman" w:hAnsi="Times New Roman"/>
                <w:sz w:val="24"/>
                <w:szCs w:val="24"/>
              </w:rPr>
              <w:t xml:space="preserve"> w sprawach dotyczących toku studiów. </w:t>
            </w:r>
          </w:p>
          <w:p w14:paraId="7873B732" w14:textId="77777777"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Sprawowanie nadzoru nad procesem rekrutacji i kształcenia studentów-obcokrajowców (w tym m.in. określanie warunków przyjęcia na studia, wysokości opłat, nadzorowanie terminowego wn</w:t>
            </w:r>
            <w:r w:rsidRPr="00C94C19">
              <w:rPr>
                <w:rFonts w:ascii="Times New Roman" w:hAnsi="Times New Roman"/>
                <w:sz w:val="24"/>
                <w:szCs w:val="24"/>
              </w:rPr>
              <w:t>o</w:t>
            </w:r>
            <w:r w:rsidRPr="00C94C19">
              <w:rPr>
                <w:rFonts w:ascii="Times New Roman" w:hAnsi="Times New Roman"/>
                <w:sz w:val="24"/>
                <w:szCs w:val="24"/>
              </w:rPr>
              <w:t xml:space="preserve">szenia opłat za usługi edukacyjne). </w:t>
            </w:r>
          </w:p>
          <w:p w14:paraId="063C1CA4" w14:textId="4588AAA6" w:rsidR="006127D7" w:rsidRPr="00017D82" w:rsidRDefault="006127D7" w:rsidP="00017D82">
            <w:pPr>
              <w:pStyle w:val="Akapitzlist"/>
              <w:numPr>
                <w:ilvl w:val="0"/>
                <w:numId w:val="41"/>
              </w:numPr>
              <w:spacing w:before="0" w:line="276" w:lineRule="auto"/>
              <w:rPr>
                <w:color w:val="auto"/>
                <w:szCs w:val="24"/>
              </w:rPr>
            </w:pPr>
            <w:r w:rsidRPr="00C94C19">
              <w:rPr>
                <w:color w:val="auto"/>
                <w:szCs w:val="24"/>
              </w:rPr>
              <w:t>Dbałość o efektywność finansową procesu dydaktycznego, w tym: i</w:t>
            </w:r>
            <w:r w:rsidR="006A3FCE" w:rsidRPr="00C94C19">
              <w:rPr>
                <w:color w:val="auto"/>
                <w:szCs w:val="24"/>
              </w:rPr>
              <w:t xml:space="preserve">nicjowanie działań związanych z </w:t>
            </w:r>
            <w:r w:rsidRPr="00C94C19">
              <w:rPr>
                <w:color w:val="auto"/>
                <w:szCs w:val="24"/>
              </w:rPr>
              <w:t>o</w:t>
            </w:r>
            <w:r w:rsidRPr="00C94C19">
              <w:rPr>
                <w:color w:val="auto"/>
                <w:szCs w:val="24"/>
              </w:rPr>
              <w:t>p</w:t>
            </w:r>
            <w:r w:rsidRPr="00C94C19">
              <w:rPr>
                <w:color w:val="auto"/>
                <w:szCs w:val="24"/>
              </w:rPr>
              <w:t>tymalizacją kosztów dydaktyki oraz nadzór nad rozliczaniem pensum dydaktycznego, godzin ponadw</w:t>
            </w:r>
            <w:r w:rsidRPr="00C94C19">
              <w:rPr>
                <w:color w:val="auto"/>
                <w:szCs w:val="24"/>
              </w:rPr>
              <w:t>y</w:t>
            </w:r>
            <w:r w:rsidRPr="00C94C19">
              <w:rPr>
                <w:color w:val="auto"/>
                <w:szCs w:val="24"/>
              </w:rPr>
              <w:t xml:space="preserve">miarowych i umów cywilno-prawnych. </w:t>
            </w:r>
          </w:p>
          <w:p w14:paraId="4B237155" w14:textId="77777777" w:rsidR="00662A0C" w:rsidRPr="00C94C19" w:rsidRDefault="00662A0C" w:rsidP="00662A0C">
            <w:pPr>
              <w:jc w:val="both"/>
              <w:rPr>
                <w:i/>
                <w:szCs w:val="24"/>
              </w:rPr>
            </w:pPr>
            <w:r w:rsidRPr="00C94C19">
              <w:rPr>
                <w:i/>
                <w:szCs w:val="24"/>
              </w:rPr>
              <w:t>Prorektor ds. Studentów i Dydaktyki jest upoważniony do załatwiania spraw w imieniu Rektora w z</w:t>
            </w:r>
            <w:r w:rsidRPr="00C94C19">
              <w:rPr>
                <w:i/>
                <w:szCs w:val="24"/>
              </w:rPr>
              <w:t>a</w:t>
            </w:r>
            <w:r w:rsidRPr="00C94C19">
              <w:rPr>
                <w:i/>
                <w:szCs w:val="24"/>
              </w:rPr>
              <w:t>kresie ustalonym w pełnomocnictwach udzielonych przez Rektora, obejmujących w szczególności up</w:t>
            </w:r>
            <w:r w:rsidRPr="00C94C19">
              <w:rPr>
                <w:i/>
                <w:szCs w:val="24"/>
              </w:rPr>
              <w:t>o</w:t>
            </w:r>
            <w:r w:rsidRPr="00C94C19">
              <w:rPr>
                <w:i/>
                <w:szCs w:val="24"/>
              </w:rPr>
              <w:t xml:space="preserve">ważnienie do wydawania decyzji administracyjnych, postanowień i zaświadczeń oraz dokonywania innych czynności. </w:t>
            </w:r>
          </w:p>
          <w:p w14:paraId="29BF94BC" w14:textId="77777777" w:rsidR="006127D7" w:rsidRPr="00C94C19" w:rsidRDefault="006127D7" w:rsidP="00B954B3">
            <w:pPr>
              <w:pStyle w:val="Tekstpodstawowy"/>
              <w:spacing w:line="240" w:lineRule="auto"/>
              <w:jc w:val="left"/>
              <w:rPr>
                <w:rFonts w:ascii="Times New Roman" w:hAnsi="Times New Roman"/>
                <w:sz w:val="24"/>
                <w:szCs w:val="24"/>
              </w:rPr>
            </w:pPr>
          </w:p>
          <w:p w14:paraId="35B9B562" w14:textId="77777777" w:rsidR="006127D7" w:rsidRPr="00C94C19" w:rsidRDefault="006127D7" w:rsidP="006A3FCE">
            <w:pPr>
              <w:pStyle w:val="Tekstpodstawowy"/>
              <w:spacing w:line="240" w:lineRule="auto"/>
              <w:jc w:val="left"/>
              <w:rPr>
                <w:rFonts w:ascii="Calibri" w:hAnsi="Calibri" w:cs="Calibri"/>
                <w:sz w:val="22"/>
              </w:rPr>
            </w:pPr>
          </w:p>
        </w:tc>
      </w:tr>
    </w:tbl>
    <w:p w14:paraId="5BDC85A4" w14:textId="77777777" w:rsidR="00C204A7" w:rsidRPr="00C94C19" w:rsidRDefault="00C204A7" w:rsidP="00C204A7">
      <w:pPr>
        <w:spacing w:after="200" w:line="276" w:lineRule="auto"/>
      </w:pPr>
    </w:p>
    <w:p w14:paraId="35FFBE1E" w14:textId="77777777" w:rsidR="005F0EDC" w:rsidRPr="00C94C19" w:rsidRDefault="005F0EDC" w:rsidP="00C204A7">
      <w:pPr>
        <w:spacing w:after="200" w:line="276" w:lineRule="auto"/>
      </w:pPr>
    </w:p>
    <w:p w14:paraId="2777BC06" w14:textId="77777777" w:rsidR="005F0EDC" w:rsidRPr="00C94C19" w:rsidRDefault="005F0EDC" w:rsidP="00C204A7">
      <w:pPr>
        <w:spacing w:after="200" w:line="276" w:lineRule="auto"/>
      </w:pPr>
    </w:p>
    <w:p w14:paraId="37750A12" w14:textId="77777777" w:rsidR="005F0EDC" w:rsidRPr="00C94C19" w:rsidRDefault="005F0EDC" w:rsidP="00C204A7">
      <w:pPr>
        <w:spacing w:after="200" w:line="276" w:lineRule="auto"/>
      </w:pPr>
    </w:p>
    <w:tbl>
      <w:tblPr>
        <w:tblW w:w="9922"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08"/>
        <w:gridCol w:w="3262"/>
        <w:gridCol w:w="992"/>
        <w:gridCol w:w="3084"/>
        <w:gridCol w:w="1076"/>
      </w:tblGrid>
      <w:tr w:rsidR="00C94C19" w:rsidRPr="00C94C19" w14:paraId="4D83422F" w14:textId="77777777" w:rsidTr="00D73D2E">
        <w:tc>
          <w:tcPr>
            <w:tcW w:w="1508" w:type="dxa"/>
            <w:tcBorders>
              <w:top w:val="double" w:sz="4" w:space="0" w:color="auto"/>
              <w:left w:val="double" w:sz="4" w:space="0" w:color="auto"/>
              <w:bottom w:val="double" w:sz="4" w:space="0" w:color="auto"/>
              <w:right w:val="single" w:sz="4" w:space="0" w:color="auto"/>
            </w:tcBorders>
            <w:hideMark/>
          </w:tcPr>
          <w:p w14:paraId="201030DA" w14:textId="77777777" w:rsidR="0026101F" w:rsidRPr="00C94C19" w:rsidRDefault="0026101F" w:rsidP="0026101F">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282EECA5" w14:textId="77777777" w:rsidR="0026101F" w:rsidRPr="00C94C19" w:rsidRDefault="0026101F" w:rsidP="006A3FCE">
            <w:pPr>
              <w:pStyle w:val="Nagwek3"/>
            </w:pPr>
            <w:bookmarkStart w:id="96" w:name="_Toc104972584"/>
            <w:r w:rsidRPr="00C94C19">
              <w:t>STUDIUM JĘZYKÓW OBCYCH</w:t>
            </w:r>
            <w:bookmarkEnd w:id="96"/>
            <w:r w:rsidRPr="00C94C19">
              <w:t xml:space="preserve"> </w:t>
            </w:r>
          </w:p>
        </w:tc>
        <w:tc>
          <w:tcPr>
            <w:tcW w:w="1076" w:type="dxa"/>
            <w:tcBorders>
              <w:top w:val="double" w:sz="4" w:space="0" w:color="auto"/>
              <w:left w:val="single" w:sz="4" w:space="0" w:color="auto"/>
              <w:bottom w:val="single" w:sz="4" w:space="0" w:color="auto"/>
              <w:right w:val="double" w:sz="4" w:space="0" w:color="auto"/>
            </w:tcBorders>
            <w:hideMark/>
          </w:tcPr>
          <w:p w14:paraId="2B393A6D" w14:textId="77777777" w:rsidR="0026101F" w:rsidRPr="00C94C19" w:rsidRDefault="0026101F" w:rsidP="0074434B">
            <w:pPr>
              <w:spacing w:before="120" w:after="120"/>
              <w:jc w:val="center"/>
              <w:rPr>
                <w:b/>
              </w:rPr>
            </w:pPr>
            <w:r w:rsidRPr="00C94C19">
              <w:rPr>
                <w:b/>
              </w:rPr>
              <w:t>RD-JO</w:t>
            </w:r>
          </w:p>
        </w:tc>
      </w:tr>
      <w:tr w:rsidR="00C94C19" w:rsidRPr="00C94C19" w14:paraId="601934D3" w14:textId="77777777" w:rsidTr="00D73D2E">
        <w:tc>
          <w:tcPr>
            <w:tcW w:w="1508" w:type="dxa"/>
            <w:vMerge w:val="restart"/>
            <w:tcBorders>
              <w:top w:val="double" w:sz="4" w:space="0" w:color="auto"/>
              <w:left w:val="double" w:sz="4" w:space="0" w:color="auto"/>
              <w:bottom w:val="double" w:sz="4" w:space="0" w:color="auto"/>
              <w:right w:val="single" w:sz="4" w:space="0" w:color="auto"/>
            </w:tcBorders>
            <w:hideMark/>
          </w:tcPr>
          <w:p w14:paraId="3F8EF611" w14:textId="77777777" w:rsidR="0026101F" w:rsidRPr="00C94C19" w:rsidRDefault="0026101F" w:rsidP="0026101F">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6A82C0B7" w14:textId="77777777" w:rsidR="0026101F" w:rsidRPr="00C94C19" w:rsidRDefault="0026101F" w:rsidP="0026101F">
            <w:pPr>
              <w:rPr>
                <w:rFonts w:eastAsia="Calibri"/>
                <w:szCs w:val="24"/>
              </w:rPr>
            </w:pPr>
            <w:r w:rsidRPr="00C94C19">
              <w:t>Podległość formalna</w:t>
            </w:r>
          </w:p>
        </w:tc>
        <w:tc>
          <w:tcPr>
            <w:tcW w:w="4160" w:type="dxa"/>
            <w:gridSpan w:val="2"/>
            <w:tcBorders>
              <w:top w:val="double" w:sz="4" w:space="0" w:color="auto"/>
              <w:left w:val="single" w:sz="4" w:space="0" w:color="auto"/>
              <w:bottom w:val="single" w:sz="4" w:space="0" w:color="auto"/>
              <w:right w:val="double" w:sz="4" w:space="0" w:color="auto"/>
            </w:tcBorders>
            <w:hideMark/>
          </w:tcPr>
          <w:p w14:paraId="352824D1" w14:textId="77777777" w:rsidR="0026101F" w:rsidRPr="00C94C19" w:rsidRDefault="0026101F" w:rsidP="0026101F">
            <w:pPr>
              <w:rPr>
                <w:rFonts w:eastAsia="Calibri"/>
                <w:szCs w:val="24"/>
              </w:rPr>
            </w:pPr>
            <w:r w:rsidRPr="00C94C19">
              <w:t>Podległość merytoryczna</w:t>
            </w:r>
          </w:p>
        </w:tc>
      </w:tr>
      <w:tr w:rsidR="00C94C19" w:rsidRPr="00C94C19" w14:paraId="0DA4BF9F" w14:textId="77777777" w:rsidTr="00D73D2E">
        <w:trPr>
          <w:trHeight w:val="376"/>
        </w:trPr>
        <w:tc>
          <w:tcPr>
            <w:tcW w:w="1508" w:type="dxa"/>
            <w:vMerge/>
            <w:tcBorders>
              <w:top w:val="double" w:sz="4" w:space="0" w:color="auto"/>
              <w:left w:val="double" w:sz="4" w:space="0" w:color="auto"/>
              <w:bottom w:val="double" w:sz="4" w:space="0" w:color="auto"/>
              <w:right w:val="single" w:sz="4" w:space="0" w:color="auto"/>
            </w:tcBorders>
            <w:vAlign w:val="center"/>
            <w:hideMark/>
          </w:tcPr>
          <w:p w14:paraId="420C66C2" w14:textId="77777777" w:rsidR="0026101F" w:rsidRPr="00C94C19" w:rsidRDefault="0026101F"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0CEEDBA" w14:textId="77777777" w:rsidR="0026101F" w:rsidRPr="00C94C19" w:rsidRDefault="0026101F"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w:t>
            </w:r>
            <w:r w:rsidRPr="00C94C19">
              <w:rPr>
                <w:rFonts w:eastAsia="Calibri"/>
                <w:szCs w:val="24"/>
              </w:rPr>
              <w:t>y</w:t>
            </w:r>
            <w:r w:rsidRPr="00C94C19">
              <w:rPr>
                <w:rFonts w:eastAsia="Calibri"/>
                <w:szCs w:val="24"/>
              </w:rPr>
              <w:t>daktyki</w:t>
            </w:r>
          </w:p>
        </w:tc>
        <w:tc>
          <w:tcPr>
            <w:tcW w:w="992" w:type="dxa"/>
            <w:tcBorders>
              <w:top w:val="single" w:sz="4" w:space="0" w:color="auto"/>
              <w:left w:val="single" w:sz="4" w:space="0" w:color="auto"/>
              <w:bottom w:val="double" w:sz="4" w:space="0" w:color="auto"/>
              <w:right w:val="single" w:sz="4" w:space="0" w:color="auto"/>
            </w:tcBorders>
            <w:hideMark/>
          </w:tcPr>
          <w:p w14:paraId="4D82DCD3" w14:textId="77777777" w:rsidR="0026101F" w:rsidRPr="00C94C19" w:rsidRDefault="0026101F" w:rsidP="0026101F">
            <w:pPr>
              <w:rPr>
                <w:rFonts w:eastAsia="Calibri"/>
                <w:szCs w:val="24"/>
              </w:rPr>
            </w:pPr>
            <w:r w:rsidRPr="00C94C19">
              <w:rPr>
                <w:rFonts w:eastAsia="Calibri"/>
                <w:szCs w:val="24"/>
              </w:rPr>
              <w:t>RD</w:t>
            </w:r>
          </w:p>
        </w:tc>
        <w:tc>
          <w:tcPr>
            <w:tcW w:w="3084" w:type="dxa"/>
            <w:tcBorders>
              <w:top w:val="single" w:sz="4" w:space="0" w:color="auto"/>
              <w:left w:val="single" w:sz="4" w:space="0" w:color="auto"/>
              <w:bottom w:val="double" w:sz="4" w:space="0" w:color="auto"/>
              <w:right w:val="single" w:sz="4" w:space="0" w:color="auto"/>
            </w:tcBorders>
            <w:hideMark/>
          </w:tcPr>
          <w:p w14:paraId="305E65FE" w14:textId="77777777" w:rsidR="0026101F" w:rsidRPr="00C94C19" w:rsidRDefault="0026101F"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Dydaktyki</w:t>
            </w:r>
          </w:p>
        </w:tc>
        <w:tc>
          <w:tcPr>
            <w:tcW w:w="1076" w:type="dxa"/>
            <w:tcBorders>
              <w:top w:val="single" w:sz="4" w:space="0" w:color="auto"/>
              <w:left w:val="single" w:sz="4" w:space="0" w:color="auto"/>
              <w:bottom w:val="double" w:sz="4" w:space="0" w:color="auto"/>
              <w:right w:val="double" w:sz="4" w:space="0" w:color="auto"/>
            </w:tcBorders>
            <w:hideMark/>
          </w:tcPr>
          <w:p w14:paraId="307B84DC" w14:textId="77777777" w:rsidR="0026101F" w:rsidRPr="00C94C19" w:rsidRDefault="0026101F" w:rsidP="0026101F">
            <w:pPr>
              <w:rPr>
                <w:rFonts w:eastAsia="Calibri"/>
                <w:szCs w:val="24"/>
              </w:rPr>
            </w:pPr>
            <w:r w:rsidRPr="00C94C19">
              <w:rPr>
                <w:rFonts w:eastAsia="Calibri"/>
                <w:szCs w:val="24"/>
              </w:rPr>
              <w:t>RD</w:t>
            </w:r>
          </w:p>
        </w:tc>
      </w:tr>
      <w:tr w:rsidR="00C94C19" w:rsidRPr="00C94C19" w14:paraId="51C63BA3" w14:textId="77777777" w:rsidTr="00D73D2E">
        <w:tc>
          <w:tcPr>
            <w:tcW w:w="1508" w:type="dxa"/>
            <w:vMerge w:val="restart"/>
            <w:tcBorders>
              <w:top w:val="double" w:sz="4" w:space="0" w:color="auto"/>
              <w:left w:val="double" w:sz="4" w:space="0" w:color="auto"/>
              <w:bottom w:val="double" w:sz="4" w:space="0" w:color="auto"/>
              <w:right w:val="single" w:sz="4" w:space="0" w:color="auto"/>
            </w:tcBorders>
            <w:hideMark/>
          </w:tcPr>
          <w:p w14:paraId="0457E61F" w14:textId="77777777" w:rsidR="0026101F" w:rsidRPr="00C94C19" w:rsidRDefault="0026101F" w:rsidP="0026101F">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3B23DEF2" w14:textId="77777777" w:rsidR="0026101F" w:rsidRPr="00C94C19" w:rsidRDefault="0026101F" w:rsidP="0026101F">
            <w:pPr>
              <w:rPr>
                <w:rFonts w:eastAsia="Calibri"/>
                <w:szCs w:val="24"/>
              </w:rPr>
            </w:pPr>
            <w:r w:rsidRPr="00C94C19">
              <w:t>Podległość formalna</w:t>
            </w:r>
          </w:p>
        </w:tc>
        <w:tc>
          <w:tcPr>
            <w:tcW w:w="4160" w:type="dxa"/>
            <w:gridSpan w:val="2"/>
            <w:tcBorders>
              <w:top w:val="single" w:sz="4" w:space="0" w:color="auto"/>
              <w:left w:val="single" w:sz="4" w:space="0" w:color="auto"/>
              <w:bottom w:val="single" w:sz="4" w:space="0" w:color="auto"/>
              <w:right w:val="double" w:sz="4" w:space="0" w:color="auto"/>
            </w:tcBorders>
            <w:hideMark/>
          </w:tcPr>
          <w:p w14:paraId="6A2CBFC8" w14:textId="77777777" w:rsidR="0026101F" w:rsidRPr="00C94C19" w:rsidRDefault="0026101F" w:rsidP="0026101F">
            <w:pPr>
              <w:rPr>
                <w:rFonts w:eastAsia="Calibri"/>
                <w:szCs w:val="24"/>
              </w:rPr>
            </w:pPr>
            <w:r w:rsidRPr="00C94C19">
              <w:t>Podległość merytoryczna</w:t>
            </w:r>
          </w:p>
        </w:tc>
      </w:tr>
      <w:tr w:rsidR="00C94C19" w:rsidRPr="00C94C19" w14:paraId="1F45FE51" w14:textId="77777777" w:rsidTr="00D73D2E">
        <w:trPr>
          <w:trHeight w:val="346"/>
        </w:trPr>
        <w:tc>
          <w:tcPr>
            <w:tcW w:w="1508" w:type="dxa"/>
            <w:vMerge/>
            <w:tcBorders>
              <w:top w:val="double" w:sz="4" w:space="0" w:color="auto"/>
              <w:left w:val="double" w:sz="4" w:space="0" w:color="auto"/>
              <w:bottom w:val="double" w:sz="4" w:space="0" w:color="auto"/>
              <w:right w:val="single" w:sz="4" w:space="0" w:color="auto"/>
            </w:tcBorders>
            <w:vAlign w:val="center"/>
            <w:hideMark/>
          </w:tcPr>
          <w:p w14:paraId="3CEAD034" w14:textId="77777777" w:rsidR="0026101F" w:rsidRPr="00C94C19" w:rsidRDefault="0026101F"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7423BA0" w14:textId="77777777" w:rsidR="0026101F" w:rsidRPr="00C94C19" w:rsidRDefault="0026101F" w:rsidP="0026101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62F62FB5" w14:textId="77777777" w:rsidR="0026101F" w:rsidRPr="00C94C19" w:rsidRDefault="0026101F" w:rsidP="0026101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199110A4" w14:textId="77777777" w:rsidR="0026101F" w:rsidRPr="00C94C19" w:rsidRDefault="0026101F" w:rsidP="0026101F">
            <w:pPr>
              <w:rPr>
                <w:rFonts w:eastAsia="Calibri"/>
                <w:szCs w:val="24"/>
              </w:rPr>
            </w:pPr>
          </w:p>
        </w:tc>
        <w:tc>
          <w:tcPr>
            <w:tcW w:w="1076" w:type="dxa"/>
            <w:tcBorders>
              <w:top w:val="single" w:sz="4" w:space="0" w:color="auto"/>
              <w:left w:val="single" w:sz="4" w:space="0" w:color="auto"/>
              <w:bottom w:val="double" w:sz="4" w:space="0" w:color="auto"/>
              <w:right w:val="double" w:sz="4" w:space="0" w:color="auto"/>
            </w:tcBorders>
          </w:tcPr>
          <w:p w14:paraId="6D382DE8" w14:textId="77777777" w:rsidR="0026101F" w:rsidRPr="00C94C19" w:rsidRDefault="0026101F" w:rsidP="0026101F">
            <w:pPr>
              <w:rPr>
                <w:rFonts w:eastAsia="Calibri"/>
                <w:szCs w:val="24"/>
              </w:rPr>
            </w:pPr>
          </w:p>
        </w:tc>
      </w:tr>
      <w:tr w:rsidR="00C94C19" w:rsidRPr="00C94C19" w14:paraId="60C10C96" w14:textId="77777777" w:rsidTr="00D73D2E">
        <w:tc>
          <w:tcPr>
            <w:tcW w:w="9922" w:type="dxa"/>
            <w:gridSpan w:val="5"/>
            <w:tcBorders>
              <w:top w:val="double" w:sz="4" w:space="0" w:color="auto"/>
              <w:left w:val="nil"/>
              <w:bottom w:val="double" w:sz="4" w:space="0" w:color="auto"/>
              <w:right w:val="nil"/>
            </w:tcBorders>
          </w:tcPr>
          <w:p w14:paraId="5B3A2598" w14:textId="77777777" w:rsidR="0026101F" w:rsidRPr="00C94C19" w:rsidRDefault="0026101F" w:rsidP="0026101F">
            <w:pPr>
              <w:rPr>
                <w:rFonts w:eastAsia="Calibri"/>
                <w:szCs w:val="24"/>
              </w:rPr>
            </w:pPr>
          </w:p>
        </w:tc>
      </w:tr>
      <w:tr w:rsidR="00C94C19" w:rsidRPr="00C94C19" w14:paraId="29DD9BA2" w14:textId="77777777" w:rsidTr="00D73D2E">
        <w:tc>
          <w:tcPr>
            <w:tcW w:w="9922" w:type="dxa"/>
            <w:gridSpan w:val="5"/>
            <w:tcBorders>
              <w:top w:val="double" w:sz="4" w:space="0" w:color="auto"/>
              <w:left w:val="double" w:sz="4" w:space="0" w:color="auto"/>
              <w:bottom w:val="double" w:sz="4" w:space="0" w:color="auto"/>
              <w:right w:val="double" w:sz="4" w:space="0" w:color="auto"/>
            </w:tcBorders>
            <w:hideMark/>
          </w:tcPr>
          <w:p w14:paraId="690CC48F" w14:textId="77777777" w:rsidR="0026101F" w:rsidRPr="00C94C19" w:rsidRDefault="0026101F" w:rsidP="0026101F">
            <w:pPr>
              <w:rPr>
                <w:rFonts w:eastAsia="Calibri"/>
                <w:szCs w:val="24"/>
              </w:rPr>
            </w:pPr>
            <w:r w:rsidRPr="00C94C19">
              <w:rPr>
                <w:szCs w:val="24"/>
              </w:rPr>
              <w:t xml:space="preserve">Cel działalności </w:t>
            </w:r>
          </w:p>
        </w:tc>
      </w:tr>
      <w:tr w:rsidR="00C94C19" w:rsidRPr="00C94C19" w14:paraId="3A3A3070" w14:textId="77777777" w:rsidTr="00D73D2E">
        <w:trPr>
          <w:trHeight w:val="1920"/>
        </w:trPr>
        <w:tc>
          <w:tcPr>
            <w:tcW w:w="9922" w:type="dxa"/>
            <w:gridSpan w:val="5"/>
            <w:tcBorders>
              <w:top w:val="double" w:sz="4" w:space="0" w:color="auto"/>
              <w:left w:val="double" w:sz="4" w:space="0" w:color="auto"/>
              <w:bottom w:val="single" w:sz="4" w:space="0" w:color="auto"/>
              <w:right w:val="double" w:sz="4" w:space="0" w:color="auto"/>
            </w:tcBorders>
            <w:hideMark/>
          </w:tcPr>
          <w:p w14:paraId="35A86F18" w14:textId="77777777" w:rsidR="0026101F" w:rsidRPr="00C94C19" w:rsidRDefault="0026101F" w:rsidP="005A0B66">
            <w:pPr>
              <w:pStyle w:val="Akapitzlist"/>
              <w:numPr>
                <w:ilvl w:val="0"/>
                <w:numId w:val="145"/>
              </w:numPr>
              <w:shd w:val="clear" w:color="auto" w:fill="auto"/>
              <w:spacing w:before="0" w:line="276" w:lineRule="auto"/>
              <w:ind w:left="269" w:right="0" w:hanging="269"/>
              <w:rPr>
                <w:color w:val="auto"/>
                <w:szCs w:val="24"/>
              </w:rPr>
            </w:pPr>
            <w:r w:rsidRPr="00C94C19">
              <w:rPr>
                <w:color w:val="auto"/>
                <w:szCs w:val="24"/>
              </w:rPr>
              <w:t>Rozwijanie umiejętności językowych (mówienia, pisania, rozumienia, czytania) umożliwiających p</w:t>
            </w:r>
            <w:r w:rsidRPr="00C94C19">
              <w:rPr>
                <w:color w:val="auto"/>
                <w:szCs w:val="24"/>
              </w:rPr>
              <w:t>o</w:t>
            </w:r>
            <w:r w:rsidRPr="00C94C19">
              <w:rPr>
                <w:color w:val="auto"/>
                <w:szCs w:val="24"/>
              </w:rPr>
              <w:t>sługiwanie się język</w:t>
            </w:r>
            <w:r w:rsidR="00F771CA" w:rsidRPr="00C94C19">
              <w:rPr>
                <w:color w:val="auto"/>
                <w:szCs w:val="24"/>
              </w:rPr>
              <w:t xml:space="preserve">iem ogólnym i specjalistycznym </w:t>
            </w:r>
            <w:r w:rsidRPr="00C94C19">
              <w:rPr>
                <w:color w:val="auto"/>
                <w:szCs w:val="24"/>
              </w:rPr>
              <w:t xml:space="preserve">na poziomie określonym w ustawie Prawo </w:t>
            </w:r>
            <w:r w:rsidRPr="00C94C19">
              <w:rPr>
                <w:color w:val="auto"/>
                <w:szCs w:val="24"/>
              </w:rPr>
              <w:br/>
              <w:t>o szkolnictwie wyższym i nauce.</w:t>
            </w:r>
          </w:p>
          <w:p w14:paraId="19BAAC03" w14:textId="77777777" w:rsidR="0026101F" w:rsidRPr="00C94C19" w:rsidRDefault="0026101F" w:rsidP="005A0B66">
            <w:pPr>
              <w:pStyle w:val="Akapitzlist"/>
              <w:numPr>
                <w:ilvl w:val="0"/>
                <w:numId w:val="145"/>
              </w:numPr>
              <w:shd w:val="clear" w:color="auto" w:fill="auto"/>
              <w:spacing w:before="0" w:line="276" w:lineRule="auto"/>
              <w:ind w:left="269" w:right="0" w:hanging="269"/>
              <w:rPr>
                <w:color w:val="auto"/>
                <w:szCs w:val="24"/>
              </w:rPr>
            </w:pPr>
            <w:r w:rsidRPr="00C94C19">
              <w:rPr>
                <w:color w:val="auto"/>
                <w:szCs w:val="24"/>
              </w:rPr>
              <w:t>Stworzenie przyjaznej przestrzeni do nauki języka obcego umożliwiającej poszerzanie umiejętności językowych i interkulturowych.</w:t>
            </w:r>
          </w:p>
          <w:p w14:paraId="29659CB9" w14:textId="77777777" w:rsidR="0026101F" w:rsidRPr="00C94C19" w:rsidRDefault="0026101F" w:rsidP="0026101F">
            <w:pPr>
              <w:rPr>
                <w:rFonts w:eastAsia="Calibri"/>
                <w:szCs w:val="24"/>
              </w:rPr>
            </w:pPr>
          </w:p>
        </w:tc>
      </w:tr>
      <w:tr w:rsidR="00C94C19" w:rsidRPr="00C94C19" w14:paraId="546D409E" w14:textId="77777777" w:rsidTr="00D73D2E">
        <w:trPr>
          <w:trHeight w:val="238"/>
        </w:trPr>
        <w:tc>
          <w:tcPr>
            <w:tcW w:w="9922" w:type="dxa"/>
            <w:gridSpan w:val="5"/>
            <w:tcBorders>
              <w:top w:val="single" w:sz="4" w:space="0" w:color="auto"/>
              <w:left w:val="double" w:sz="4" w:space="0" w:color="auto"/>
              <w:bottom w:val="single" w:sz="4" w:space="0" w:color="auto"/>
              <w:right w:val="double" w:sz="4" w:space="0" w:color="auto"/>
            </w:tcBorders>
          </w:tcPr>
          <w:p w14:paraId="6560FA3F" w14:textId="77777777" w:rsidR="00D728ED" w:rsidRPr="00C94C19" w:rsidRDefault="00D728ED" w:rsidP="0026101F">
            <w:pPr>
              <w:rPr>
                <w:szCs w:val="24"/>
              </w:rPr>
            </w:pPr>
            <w:r w:rsidRPr="00C94C19">
              <w:rPr>
                <w:szCs w:val="24"/>
              </w:rPr>
              <w:t>Kluczowe zadania</w:t>
            </w:r>
          </w:p>
        </w:tc>
      </w:tr>
      <w:tr w:rsidR="0026101F" w:rsidRPr="00C94C19" w14:paraId="0C157CD5" w14:textId="77777777" w:rsidTr="00D73D2E">
        <w:trPr>
          <w:trHeight w:val="6578"/>
        </w:trPr>
        <w:tc>
          <w:tcPr>
            <w:tcW w:w="9922" w:type="dxa"/>
            <w:gridSpan w:val="5"/>
            <w:tcBorders>
              <w:top w:val="single" w:sz="4" w:space="0" w:color="auto"/>
              <w:left w:val="double" w:sz="4" w:space="0" w:color="auto"/>
              <w:bottom w:val="double" w:sz="4" w:space="0" w:color="auto"/>
              <w:right w:val="double" w:sz="4" w:space="0" w:color="auto"/>
            </w:tcBorders>
          </w:tcPr>
          <w:p w14:paraId="7E54BF4B" w14:textId="77777777" w:rsidR="0026101F" w:rsidRPr="00C94C19" w:rsidRDefault="0026101F" w:rsidP="005A0B66">
            <w:pPr>
              <w:pStyle w:val="Akapitzlist"/>
              <w:numPr>
                <w:ilvl w:val="0"/>
                <w:numId w:val="146"/>
              </w:numPr>
              <w:spacing w:before="0" w:line="276" w:lineRule="auto"/>
              <w:ind w:left="411" w:hanging="284"/>
              <w:rPr>
                <w:rFonts w:eastAsia="Calibri"/>
                <w:color w:val="auto"/>
                <w:spacing w:val="-4"/>
                <w:szCs w:val="24"/>
              </w:rPr>
            </w:pPr>
            <w:r w:rsidRPr="00C94C19">
              <w:rPr>
                <w:rFonts w:eastAsia="Calibri"/>
                <w:color w:val="auto"/>
                <w:spacing w:val="-4"/>
                <w:szCs w:val="24"/>
              </w:rPr>
              <w:t>Kształcenie językowe studentów w formie lektoratów i fakultetów tak, aby osiągnęli oni założone w ustawie Prawo o szkolnictwie wyższym i nauce efekty kształcenia i uzyskali wymagane kwalifik</w:t>
            </w:r>
            <w:r w:rsidRPr="00C94C19">
              <w:rPr>
                <w:rFonts w:eastAsia="Calibri"/>
                <w:color w:val="auto"/>
                <w:spacing w:val="-4"/>
                <w:szCs w:val="24"/>
              </w:rPr>
              <w:t>a</w:t>
            </w:r>
            <w:r w:rsidRPr="00C94C19">
              <w:rPr>
                <w:rFonts w:eastAsia="Calibri"/>
                <w:color w:val="auto"/>
                <w:spacing w:val="-4"/>
                <w:szCs w:val="24"/>
              </w:rPr>
              <w:t>cje językowe.</w:t>
            </w:r>
          </w:p>
          <w:p w14:paraId="143B8E8B" w14:textId="77777777" w:rsidR="0026101F" w:rsidRPr="00C94C19" w:rsidRDefault="0026101F" w:rsidP="005A0B66">
            <w:pPr>
              <w:pStyle w:val="Akapitzlist"/>
              <w:numPr>
                <w:ilvl w:val="0"/>
                <w:numId w:val="146"/>
              </w:numPr>
              <w:spacing w:before="0" w:line="276" w:lineRule="auto"/>
              <w:ind w:left="411" w:hanging="284"/>
              <w:rPr>
                <w:rFonts w:eastAsia="Calibri"/>
                <w:color w:val="auto"/>
                <w:spacing w:val="-4"/>
                <w:szCs w:val="24"/>
              </w:rPr>
            </w:pPr>
            <w:r w:rsidRPr="00C94C19">
              <w:rPr>
                <w:rFonts w:eastAsia="Calibri"/>
                <w:color w:val="auto"/>
                <w:spacing w:val="-4"/>
                <w:szCs w:val="24"/>
              </w:rPr>
              <w:t>Prowadzenie kursu języka polskiego przygotowujący studentów English Division do studiowania w Uniwersytecie Medycznym we Wrocławiu.</w:t>
            </w:r>
          </w:p>
          <w:p w14:paraId="4BD82C5C" w14:textId="77777777" w:rsidR="0026101F" w:rsidRPr="00C94C19" w:rsidRDefault="0026101F" w:rsidP="005A0B66">
            <w:pPr>
              <w:pStyle w:val="Akapitzlist"/>
              <w:numPr>
                <w:ilvl w:val="0"/>
                <w:numId w:val="146"/>
              </w:numPr>
              <w:spacing w:before="0" w:line="276" w:lineRule="auto"/>
              <w:ind w:left="411" w:hanging="284"/>
              <w:rPr>
                <w:rFonts w:eastAsia="Calibri"/>
                <w:color w:val="auto"/>
                <w:spacing w:val="-4"/>
                <w:szCs w:val="24"/>
              </w:rPr>
            </w:pPr>
            <w:r w:rsidRPr="00C94C19">
              <w:rPr>
                <w:rFonts w:eastAsia="Calibri"/>
                <w:color w:val="auto"/>
                <w:spacing w:val="-4"/>
                <w:szCs w:val="24"/>
              </w:rPr>
              <w:t xml:space="preserve">Prowadzenie kursu podstaw języka polskiego i elementów kultury dla studentów studiujących </w:t>
            </w:r>
            <w:r w:rsidRPr="00C94C19">
              <w:rPr>
                <w:rFonts w:eastAsia="Calibri"/>
                <w:color w:val="auto"/>
                <w:spacing w:val="-4"/>
                <w:szCs w:val="24"/>
              </w:rPr>
              <w:br/>
            </w:r>
            <w:r w:rsidR="00F771CA" w:rsidRPr="00C94C19">
              <w:rPr>
                <w:rFonts w:eastAsia="Calibri"/>
                <w:color w:val="auto"/>
                <w:spacing w:val="-4"/>
                <w:szCs w:val="24"/>
              </w:rPr>
              <w:t xml:space="preserve">w ramach programu ERASMUS </w:t>
            </w:r>
            <w:r w:rsidRPr="00C94C19">
              <w:rPr>
                <w:rFonts w:eastAsia="Calibri"/>
                <w:color w:val="auto"/>
                <w:spacing w:val="-4"/>
                <w:szCs w:val="24"/>
              </w:rPr>
              <w:t xml:space="preserve">na </w:t>
            </w:r>
            <w:r w:rsidR="00D04115" w:rsidRPr="00C94C19">
              <w:rPr>
                <w:rFonts w:eastAsia="Calibri"/>
                <w:color w:val="auto"/>
                <w:spacing w:val="-4"/>
                <w:szCs w:val="24"/>
              </w:rPr>
              <w:t>U</w:t>
            </w:r>
            <w:r w:rsidRPr="00C94C19">
              <w:rPr>
                <w:rFonts w:eastAsia="Calibri"/>
                <w:color w:val="auto"/>
                <w:spacing w:val="-4"/>
                <w:szCs w:val="24"/>
              </w:rPr>
              <w:t>czelni.</w:t>
            </w:r>
          </w:p>
          <w:p w14:paraId="3F2A924C" w14:textId="77777777" w:rsidR="0026101F" w:rsidRPr="00C94C19" w:rsidRDefault="0026101F" w:rsidP="005A0B66">
            <w:pPr>
              <w:pStyle w:val="Akapitzlist"/>
              <w:numPr>
                <w:ilvl w:val="0"/>
                <w:numId w:val="146"/>
              </w:numPr>
              <w:spacing w:before="0" w:line="276" w:lineRule="auto"/>
              <w:ind w:left="411" w:hanging="284"/>
              <w:rPr>
                <w:rFonts w:eastAsia="Calibri"/>
                <w:color w:val="auto"/>
                <w:spacing w:val="-4"/>
                <w:szCs w:val="24"/>
              </w:rPr>
            </w:pPr>
            <w:r w:rsidRPr="00C94C19">
              <w:rPr>
                <w:rFonts w:eastAsia="Calibri"/>
                <w:color w:val="auto"/>
                <w:spacing w:val="-4"/>
                <w:szCs w:val="24"/>
              </w:rPr>
              <w:t xml:space="preserve">Przeprowadzanie egzaminów językowych kwalifikujących studentów do programu ERASMUS </w:t>
            </w:r>
            <w:r w:rsidRPr="00C94C19">
              <w:rPr>
                <w:rFonts w:eastAsia="Calibri"/>
                <w:color w:val="auto"/>
                <w:spacing w:val="-4"/>
                <w:szCs w:val="24"/>
              </w:rPr>
              <w:br/>
              <w:t>i praktyk w ramach IFMSA.</w:t>
            </w:r>
          </w:p>
          <w:p w14:paraId="5F3B5562" w14:textId="77777777" w:rsidR="0026101F" w:rsidRPr="00C94C19" w:rsidRDefault="0026101F" w:rsidP="005A0B66">
            <w:pPr>
              <w:pStyle w:val="Akapitzlist"/>
              <w:numPr>
                <w:ilvl w:val="0"/>
                <w:numId w:val="146"/>
              </w:numPr>
              <w:spacing w:before="0" w:line="276" w:lineRule="auto"/>
              <w:ind w:left="411" w:hanging="284"/>
              <w:rPr>
                <w:rFonts w:eastAsia="Calibri"/>
                <w:color w:val="auto"/>
                <w:spacing w:val="0"/>
                <w:szCs w:val="24"/>
              </w:rPr>
            </w:pPr>
            <w:r w:rsidRPr="00C94C19">
              <w:rPr>
                <w:rFonts w:eastAsia="Calibri"/>
                <w:color w:val="auto"/>
                <w:spacing w:val="0"/>
                <w:szCs w:val="24"/>
              </w:rPr>
              <w:t>Przeprowadzanie egzaminów ze znajomości języka angielskiego dla lekarzy, farmaceutów, di</w:t>
            </w:r>
            <w:r w:rsidRPr="00C94C19">
              <w:rPr>
                <w:rFonts w:eastAsia="Calibri"/>
                <w:color w:val="auto"/>
                <w:spacing w:val="0"/>
                <w:szCs w:val="24"/>
              </w:rPr>
              <w:t>a</w:t>
            </w:r>
            <w:r w:rsidRPr="00C94C19">
              <w:rPr>
                <w:rFonts w:eastAsia="Calibri"/>
                <w:color w:val="auto"/>
                <w:spacing w:val="0"/>
                <w:szCs w:val="24"/>
              </w:rPr>
              <w:t xml:space="preserve">gnostów laboratoryjnych, fizjoterapeutów i fizyków medycznych w postępowaniu </w:t>
            </w:r>
            <w:r w:rsidRPr="00C94C19">
              <w:rPr>
                <w:rFonts w:eastAsia="Calibri"/>
                <w:color w:val="auto"/>
                <w:spacing w:val="0"/>
                <w:szCs w:val="24"/>
              </w:rPr>
              <w:br/>
              <w:t>specjalizacyjnym.</w:t>
            </w:r>
          </w:p>
          <w:p w14:paraId="02478066" w14:textId="77777777" w:rsidR="0026101F" w:rsidRPr="00C94C19" w:rsidRDefault="0026101F" w:rsidP="005A0B66">
            <w:pPr>
              <w:pStyle w:val="Akapitzlist"/>
              <w:numPr>
                <w:ilvl w:val="0"/>
                <w:numId w:val="146"/>
              </w:numPr>
              <w:spacing w:before="0" w:line="276" w:lineRule="auto"/>
              <w:ind w:left="411" w:hanging="284"/>
              <w:rPr>
                <w:rFonts w:eastAsia="Calibri"/>
                <w:color w:val="auto"/>
                <w:spacing w:val="-4"/>
                <w:szCs w:val="24"/>
              </w:rPr>
            </w:pPr>
            <w:r w:rsidRPr="00C94C19">
              <w:rPr>
                <w:rFonts w:eastAsia="Calibri"/>
                <w:color w:val="auto"/>
                <w:spacing w:val="-4"/>
                <w:szCs w:val="24"/>
              </w:rPr>
              <w:t>Przeprowadzanie egzaminów do przewodów doktorskich z języka angielskiego.</w:t>
            </w:r>
          </w:p>
        </w:tc>
      </w:tr>
    </w:tbl>
    <w:p w14:paraId="2F62BE91" w14:textId="77777777" w:rsidR="007E4DB0" w:rsidRPr="00C94C19" w:rsidRDefault="007E4DB0" w:rsidP="00C204A7">
      <w:pPr>
        <w:spacing w:after="200" w:line="276" w:lineRule="auto"/>
      </w:pPr>
    </w:p>
    <w:p w14:paraId="7A357A35" w14:textId="77777777" w:rsidR="0076780B" w:rsidRPr="00C94C19" w:rsidRDefault="0076780B" w:rsidP="00C204A7">
      <w:pPr>
        <w:spacing w:after="200" w:line="276" w:lineRule="auto"/>
      </w:pPr>
    </w:p>
    <w:p w14:paraId="709E4763" w14:textId="77777777" w:rsidR="0076780B" w:rsidRPr="00C94C19" w:rsidRDefault="0076780B" w:rsidP="00C204A7">
      <w:pPr>
        <w:spacing w:after="200" w:line="276" w:lineRule="auto"/>
      </w:pPr>
    </w:p>
    <w:p w14:paraId="03259A6D" w14:textId="77777777" w:rsidR="0076780B" w:rsidRPr="00C94C19" w:rsidRDefault="0076780B" w:rsidP="00C204A7">
      <w:pPr>
        <w:spacing w:after="200" w:line="276" w:lineRule="auto"/>
      </w:pPr>
    </w:p>
    <w:p w14:paraId="54A20C02" w14:textId="77777777" w:rsidR="0026101F" w:rsidRPr="00C94C19" w:rsidRDefault="0026101F" w:rsidP="00C204A7">
      <w:pPr>
        <w:spacing w:after="200" w:line="276" w:lineRule="auto"/>
      </w:pPr>
    </w:p>
    <w:p w14:paraId="67B37C59" w14:textId="77777777" w:rsidR="0076780B" w:rsidRPr="00C94C19" w:rsidRDefault="0076780B" w:rsidP="00C204A7">
      <w:pPr>
        <w:spacing w:after="200" w:line="276" w:lineRule="auto"/>
      </w:pPr>
    </w:p>
    <w:tbl>
      <w:tblPr>
        <w:tblW w:w="99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361"/>
      </w:tblGrid>
      <w:tr w:rsidR="00C94C19" w:rsidRPr="00C94C19" w14:paraId="046B7893"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6BB64815" w14:textId="77777777" w:rsidR="0076780B" w:rsidRPr="00C94C19" w:rsidRDefault="0076780B" w:rsidP="0026101F">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4AF84118" w14:textId="77777777" w:rsidR="0076780B" w:rsidRPr="00C94C19" w:rsidRDefault="0076780B" w:rsidP="006A3FCE">
            <w:pPr>
              <w:pStyle w:val="Nagwek3"/>
            </w:pPr>
            <w:bookmarkStart w:id="97" w:name="_Toc104972585"/>
            <w:r w:rsidRPr="00C94C19">
              <w:t>STUDIUM WYCHOWANIA FIZYCZNEGO i SPORTU</w:t>
            </w:r>
            <w:bookmarkEnd w:id="97"/>
          </w:p>
        </w:tc>
        <w:tc>
          <w:tcPr>
            <w:tcW w:w="1361" w:type="dxa"/>
            <w:tcBorders>
              <w:top w:val="double" w:sz="4" w:space="0" w:color="auto"/>
              <w:left w:val="single" w:sz="4" w:space="0" w:color="auto"/>
              <w:bottom w:val="single" w:sz="4" w:space="0" w:color="auto"/>
              <w:right w:val="double" w:sz="4" w:space="0" w:color="auto"/>
            </w:tcBorders>
            <w:hideMark/>
          </w:tcPr>
          <w:p w14:paraId="30E60C1D" w14:textId="77777777" w:rsidR="0076780B" w:rsidRPr="00C94C19" w:rsidRDefault="0076780B" w:rsidP="0074434B">
            <w:pPr>
              <w:spacing w:before="120" w:after="120"/>
              <w:jc w:val="center"/>
              <w:rPr>
                <w:b/>
              </w:rPr>
            </w:pPr>
            <w:r w:rsidRPr="00C94C19">
              <w:rPr>
                <w:b/>
              </w:rPr>
              <w:t>RD-WF</w:t>
            </w:r>
          </w:p>
        </w:tc>
      </w:tr>
      <w:tr w:rsidR="00C94C19" w:rsidRPr="00C94C19" w14:paraId="75975AC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29FD502F" w14:textId="77777777" w:rsidR="0076780B" w:rsidRPr="00C94C19" w:rsidRDefault="0076780B" w:rsidP="0026101F">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75F9D810" w14:textId="77777777" w:rsidR="0076780B" w:rsidRPr="00C94C19" w:rsidRDefault="0076780B" w:rsidP="0026101F">
            <w:pPr>
              <w:rPr>
                <w:rFonts w:eastAsia="Calibri"/>
                <w:szCs w:val="24"/>
              </w:rPr>
            </w:pPr>
            <w:r w:rsidRPr="00C94C19">
              <w:t>Podległość formalna</w:t>
            </w:r>
          </w:p>
        </w:tc>
        <w:tc>
          <w:tcPr>
            <w:tcW w:w="4445" w:type="dxa"/>
            <w:gridSpan w:val="2"/>
            <w:tcBorders>
              <w:top w:val="double" w:sz="4" w:space="0" w:color="auto"/>
              <w:left w:val="single" w:sz="4" w:space="0" w:color="auto"/>
              <w:bottom w:val="single" w:sz="4" w:space="0" w:color="auto"/>
              <w:right w:val="double" w:sz="4" w:space="0" w:color="auto"/>
            </w:tcBorders>
            <w:hideMark/>
          </w:tcPr>
          <w:p w14:paraId="0CE2D879" w14:textId="77777777" w:rsidR="0076780B" w:rsidRPr="00C94C19" w:rsidRDefault="0076780B" w:rsidP="0026101F">
            <w:pPr>
              <w:rPr>
                <w:rFonts w:eastAsia="Calibri"/>
                <w:szCs w:val="24"/>
              </w:rPr>
            </w:pPr>
            <w:r w:rsidRPr="00C94C19">
              <w:t>Podległość merytoryczna</w:t>
            </w:r>
          </w:p>
        </w:tc>
      </w:tr>
      <w:tr w:rsidR="00C94C19" w:rsidRPr="00C94C19" w14:paraId="3629375C"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A8215FA" w14:textId="77777777" w:rsidR="0076780B" w:rsidRPr="00C94C19" w:rsidRDefault="0076780B"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B91EC90" w14:textId="77777777" w:rsidR="0076780B" w:rsidRPr="00C94C19" w:rsidRDefault="0076780B"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w:t>
            </w:r>
            <w:r w:rsidRPr="00C94C19">
              <w:rPr>
                <w:rFonts w:eastAsia="Calibri"/>
                <w:szCs w:val="24"/>
              </w:rPr>
              <w:t>y</w:t>
            </w:r>
            <w:r w:rsidRPr="00C94C19">
              <w:rPr>
                <w:rFonts w:eastAsia="Calibri"/>
                <w:szCs w:val="24"/>
              </w:rPr>
              <w:t>daktyki</w:t>
            </w:r>
          </w:p>
        </w:tc>
        <w:tc>
          <w:tcPr>
            <w:tcW w:w="992" w:type="dxa"/>
            <w:tcBorders>
              <w:top w:val="single" w:sz="4" w:space="0" w:color="auto"/>
              <w:left w:val="single" w:sz="4" w:space="0" w:color="auto"/>
              <w:bottom w:val="double" w:sz="4" w:space="0" w:color="auto"/>
              <w:right w:val="single" w:sz="4" w:space="0" w:color="auto"/>
            </w:tcBorders>
            <w:hideMark/>
          </w:tcPr>
          <w:p w14:paraId="282D3ADD" w14:textId="77777777" w:rsidR="0076780B" w:rsidRPr="00C94C19" w:rsidRDefault="0076780B" w:rsidP="0026101F">
            <w:pPr>
              <w:rPr>
                <w:rFonts w:eastAsia="Calibri"/>
                <w:szCs w:val="24"/>
              </w:rPr>
            </w:pPr>
            <w:r w:rsidRPr="00C94C19">
              <w:rPr>
                <w:rFonts w:eastAsia="Calibri"/>
                <w:szCs w:val="24"/>
              </w:rPr>
              <w:t>RD</w:t>
            </w:r>
          </w:p>
        </w:tc>
        <w:tc>
          <w:tcPr>
            <w:tcW w:w="3084" w:type="dxa"/>
            <w:tcBorders>
              <w:top w:val="single" w:sz="4" w:space="0" w:color="auto"/>
              <w:left w:val="single" w:sz="4" w:space="0" w:color="auto"/>
              <w:bottom w:val="double" w:sz="4" w:space="0" w:color="auto"/>
              <w:right w:val="single" w:sz="4" w:space="0" w:color="auto"/>
            </w:tcBorders>
            <w:hideMark/>
          </w:tcPr>
          <w:p w14:paraId="6A37EF26" w14:textId="77777777" w:rsidR="0076780B" w:rsidRPr="00C94C19" w:rsidRDefault="0076780B"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Dydaktyki</w:t>
            </w:r>
          </w:p>
        </w:tc>
        <w:tc>
          <w:tcPr>
            <w:tcW w:w="1361" w:type="dxa"/>
            <w:tcBorders>
              <w:top w:val="single" w:sz="4" w:space="0" w:color="auto"/>
              <w:left w:val="single" w:sz="4" w:space="0" w:color="auto"/>
              <w:bottom w:val="double" w:sz="4" w:space="0" w:color="auto"/>
              <w:right w:val="double" w:sz="4" w:space="0" w:color="auto"/>
            </w:tcBorders>
            <w:hideMark/>
          </w:tcPr>
          <w:p w14:paraId="7EDE6DDA" w14:textId="77777777" w:rsidR="0076780B" w:rsidRPr="00C94C19" w:rsidRDefault="0076780B" w:rsidP="0026101F">
            <w:pPr>
              <w:rPr>
                <w:rFonts w:eastAsia="Calibri"/>
                <w:szCs w:val="24"/>
              </w:rPr>
            </w:pPr>
            <w:r w:rsidRPr="00C94C19">
              <w:rPr>
                <w:rFonts w:eastAsia="Calibri"/>
                <w:szCs w:val="24"/>
              </w:rPr>
              <w:t>RD</w:t>
            </w:r>
          </w:p>
        </w:tc>
      </w:tr>
      <w:tr w:rsidR="00C94C19" w:rsidRPr="00C94C19" w14:paraId="44441DF8"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663DA54D" w14:textId="77777777" w:rsidR="0076780B" w:rsidRPr="00C94C19" w:rsidRDefault="0076780B" w:rsidP="0026101F">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5FB75DA" w14:textId="77777777" w:rsidR="0076780B" w:rsidRPr="00C94C19" w:rsidRDefault="0076780B" w:rsidP="0026101F">
            <w:pPr>
              <w:rPr>
                <w:rFonts w:eastAsia="Calibri"/>
                <w:szCs w:val="24"/>
              </w:rPr>
            </w:pPr>
            <w:r w:rsidRPr="00C94C19">
              <w:t>Podległość formalna</w:t>
            </w:r>
          </w:p>
        </w:tc>
        <w:tc>
          <w:tcPr>
            <w:tcW w:w="4445" w:type="dxa"/>
            <w:gridSpan w:val="2"/>
            <w:tcBorders>
              <w:top w:val="single" w:sz="4" w:space="0" w:color="auto"/>
              <w:left w:val="single" w:sz="4" w:space="0" w:color="auto"/>
              <w:bottom w:val="single" w:sz="4" w:space="0" w:color="auto"/>
              <w:right w:val="double" w:sz="4" w:space="0" w:color="auto"/>
            </w:tcBorders>
            <w:hideMark/>
          </w:tcPr>
          <w:p w14:paraId="7AE52833" w14:textId="77777777" w:rsidR="0076780B" w:rsidRPr="00C94C19" w:rsidRDefault="0076780B" w:rsidP="0026101F">
            <w:pPr>
              <w:rPr>
                <w:rFonts w:eastAsia="Calibri"/>
                <w:szCs w:val="24"/>
              </w:rPr>
            </w:pPr>
            <w:r w:rsidRPr="00C94C19">
              <w:t>Podległość merytoryczna</w:t>
            </w:r>
          </w:p>
        </w:tc>
      </w:tr>
      <w:tr w:rsidR="00C94C19" w:rsidRPr="00C94C19" w14:paraId="441567C8"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043E8D3D" w14:textId="77777777" w:rsidR="0076780B" w:rsidRPr="00C94C19" w:rsidRDefault="0076780B"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6EBCFDFA" w14:textId="77777777" w:rsidR="0076780B" w:rsidRPr="00C94C19" w:rsidRDefault="0076780B" w:rsidP="0026101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63684F16" w14:textId="77777777" w:rsidR="0076780B" w:rsidRPr="00C94C19" w:rsidRDefault="0076780B" w:rsidP="0026101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3AEF528" w14:textId="77777777" w:rsidR="0076780B" w:rsidRPr="00C94C19" w:rsidRDefault="0076780B" w:rsidP="0026101F">
            <w:pPr>
              <w:rPr>
                <w:rFonts w:eastAsia="Calibri"/>
                <w:szCs w:val="24"/>
              </w:rPr>
            </w:pPr>
          </w:p>
        </w:tc>
        <w:tc>
          <w:tcPr>
            <w:tcW w:w="1361" w:type="dxa"/>
            <w:tcBorders>
              <w:top w:val="single" w:sz="4" w:space="0" w:color="auto"/>
              <w:left w:val="single" w:sz="4" w:space="0" w:color="auto"/>
              <w:bottom w:val="double" w:sz="4" w:space="0" w:color="auto"/>
              <w:right w:val="double" w:sz="4" w:space="0" w:color="auto"/>
            </w:tcBorders>
          </w:tcPr>
          <w:p w14:paraId="59FFC42A" w14:textId="77777777" w:rsidR="0076780B" w:rsidRPr="00C94C19" w:rsidRDefault="0076780B" w:rsidP="0026101F">
            <w:pPr>
              <w:rPr>
                <w:rFonts w:eastAsia="Calibri"/>
                <w:szCs w:val="24"/>
              </w:rPr>
            </w:pPr>
          </w:p>
        </w:tc>
      </w:tr>
      <w:tr w:rsidR="00C94C19" w:rsidRPr="00C94C19" w14:paraId="71EF0912" w14:textId="77777777" w:rsidTr="00D73D2E">
        <w:tc>
          <w:tcPr>
            <w:tcW w:w="9942" w:type="dxa"/>
            <w:gridSpan w:val="5"/>
            <w:tcBorders>
              <w:top w:val="single" w:sz="4" w:space="0" w:color="auto"/>
              <w:left w:val="nil"/>
              <w:bottom w:val="double" w:sz="4" w:space="0" w:color="auto"/>
              <w:right w:val="nil"/>
            </w:tcBorders>
          </w:tcPr>
          <w:p w14:paraId="043B4C69" w14:textId="77777777" w:rsidR="0076780B" w:rsidRPr="00C94C19" w:rsidRDefault="0076780B" w:rsidP="0026101F">
            <w:pPr>
              <w:rPr>
                <w:rFonts w:eastAsia="Calibri"/>
                <w:szCs w:val="24"/>
              </w:rPr>
            </w:pPr>
          </w:p>
        </w:tc>
      </w:tr>
      <w:tr w:rsidR="00C94C19" w:rsidRPr="00C94C19" w14:paraId="675FFF6E" w14:textId="77777777" w:rsidTr="00D73D2E">
        <w:tc>
          <w:tcPr>
            <w:tcW w:w="9942" w:type="dxa"/>
            <w:gridSpan w:val="5"/>
            <w:tcBorders>
              <w:top w:val="double" w:sz="4" w:space="0" w:color="auto"/>
              <w:left w:val="double" w:sz="4" w:space="0" w:color="auto"/>
              <w:bottom w:val="single" w:sz="4" w:space="0" w:color="auto"/>
              <w:right w:val="double" w:sz="4" w:space="0" w:color="auto"/>
            </w:tcBorders>
            <w:hideMark/>
          </w:tcPr>
          <w:p w14:paraId="7A3BE8D4" w14:textId="77777777" w:rsidR="0076780B" w:rsidRPr="00C94C19" w:rsidRDefault="0076780B" w:rsidP="0026101F">
            <w:pPr>
              <w:spacing w:line="360" w:lineRule="auto"/>
              <w:rPr>
                <w:rFonts w:eastAsia="Calibri"/>
                <w:szCs w:val="24"/>
              </w:rPr>
            </w:pPr>
            <w:r w:rsidRPr="00C94C19">
              <w:rPr>
                <w:szCs w:val="24"/>
              </w:rPr>
              <w:t xml:space="preserve">Cel działalności </w:t>
            </w:r>
          </w:p>
        </w:tc>
      </w:tr>
      <w:tr w:rsidR="00C94C19" w:rsidRPr="00C94C19" w14:paraId="1C3009D5" w14:textId="77777777" w:rsidTr="00D73D2E">
        <w:trPr>
          <w:trHeight w:val="974"/>
        </w:trPr>
        <w:tc>
          <w:tcPr>
            <w:tcW w:w="9942" w:type="dxa"/>
            <w:gridSpan w:val="5"/>
            <w:tcBorders>
              <w:top w:val="single" w:sz="4" w:space="0" w:color="auto"/>
              <w:left w:val="double" w:sz="4" w:space="0" w:color="auto"/>
              <w:bottom w:val="double" w:sz="4" w:space="0" w:color="auto"/>
              <w:right w:val="double" w:sz="4" w:space="0" w:color="auto"/>
            </w:tcBorders>
          </w:tcPr>
          <w:p w14:paraId="68D706E2" w14:textId="77777777" w:rsidR="0076780B" w:rsidRPr="00C94C19" w:rsidRDefault="0076780B" w:rsidP="005A0B66">
            <w:pPr>
              <w:numPr>
                <w:ilvl w:val="0"/>
                <w:numId w:val="86"/>
              </w:numPr>
              <w:shd w:val="clear" w:color="auto" w:fill="FFFFFF"/>
              <w:spacing w:line="276" w:lineRule="auto"/>
              <w:ind w:right="10"/>
              <w:jc w:val="both"/>
              <w:rPr>
                <w:rFonts w:eastAsia="Calibri"/>
                <w:spacing w:val="-6"/>
                <w:szCs w:val="24"/>
              </w:rPr>
            </w:pPr>
            <w:r w:rsidRPr="00C94C19">
              <w:rPr>
                <w:rFonts w:eastAsia="Calibri"/>
                <w:spacing w:val="-6"/>
                <w:szCs w:val="24"/>
              </w:rPr>
              <w:t>Promowanie kultury fizycznej wśród studentów i pracowników Uniwersytetu Medycznego we Wr</w:t>
            </w:r>
            <w:r w:rsidRPr="00C94C19">
              <w:rPr>
                <w:rFonts w:eastAsia="Calibri"/>
                <w:spacing w:val="-6"/>
                <w:szCs w:val="24"/>
              </w:rPr>
              <w:t>o</w:t>
            </w:r>
            <w:r w:rsidRPr="00C94C19">
              <w:rPr>
                <w:rFonts w:eastAsia="Calibri"/>
                <w:spacing w:val="-6"/>
                <w:szCs w:val="24"/>
              </w:rPr>
              <w:t>cławiu.</w:t>
            </w:r>
          </w:p>
        </w:tc>
      </w:tr>
      <w:tr w:rsidR="00C94C19" w:rsidRPr="00C94C19" w14:paraId="6DC225B9" w14:textId="77777777" w:rsidTr="00D73D2E">
        <w:trPr>
          <w:trHeight w:val="389"/>
        </w:trPr>
        <w:tc>
          <w:tcPr>
            <w:tcW w:w="9942" w:type="dxa"/>
            <w:gridSpan w:val="5"/>
            <w:tcBorders>
              <w:top w:val="double" w:sz="4" w:space="0" w:color="auto"/>
              <w:left w:val="double" w:sz="4" w:space="0" w:color="auto"/>
              <w:bottom w:val="single" w:sz="4" w:space="0" w:color="auto"/>
              <w:right w:val="double" w:sz="4" w:space="0" w:color="auto"/>
            </w:tcBorders>
            <w:hideMark/>
          </w:tcPr>
          <w:p w14:paraId="79F60246" w14:textId="77777777" w:rsidR="0076780B" w:rsidRPr="00C94C19" w:rsidRDefault="0076780B" w:rsidP="0026101F">
            <w:pPr>
              <w:spacing w:line="360" w:lineRule="auto"/>
              <w:rPr>
                <w:rFonts w:eastAsia="Calibri"/>
                <w:szCs w:val="24"/>
              </w:rPr>
            </w:pPr>
            <w:r w:rsidRPr="00C94C19">
              <w:rPr>
                <w:szCs w:val="24"/>
              </w:rPr>
              <w:t>Kluczowe zadania</w:t>
            </w:r>
          </w:p>
        </w:tc>
      </w:tr>
      <w:tr w:rsidR="0076780B" w:rsidRPr="00C94C19" w14:paraId="05CF87A8" w14:textId="77777777" w:rsidTr="00D73D2E">
        <w:trPr>
          <w:trHeight w:val="6578"/>
        </w:trPr>
        <w:tc>
          <w:tcPr>
            <w:tcW w:w="9942" w:type="dxa"/>
            <w:gridSpan w:val="5"/>
            <w:tcBorders>
              <w:top w:val="single" w:sz="4" w:space="0" w:color="auto"/>
              <w:left w:val="double" w:sz="4" w:space="0" w:color="auto"/>
              <w:bottom w:val="double" w:sz="4" w:space="0" w:color="auto"/>
              <w:right w:val="double" w:sz="4" w:space="0" w:color="auto"/>
            </w:tcBorders>
          </w:tcPr>
          <w:p w14:paraId="4C2E126F" w14:textId="77777777" w:rsidR="0076780B" w:rsidRPr="00C94C19" w:rsidRDefault="0076780B" w:rsidP="0074434B">
            <w:pPr>
              <w:shd w:val="clear" w:color="auto" w:fill="FFFFFF"/>
              <w:spacing w:line="276" w:lineRule="auto"/>
              <w:ind w:left="342" w:right="10" w:hanging="283"/>
              <w:jc w:val="both"/>
              <w:rPr>
                <w:rFonts w:eastAsia="Calibri"/>
                <w:spacing w:val="-4"/>
                <w:szCs w:val="24"/>
              </w:rPr>
            </w:pPr>
            <w:r w:rsidRPr="00C94C19">
              <w:rPr>
                <w:rFonts w:eastAsia="Calibri"/>
                <w:spacing w:val="-4"/>
                <w:szCs w:val="24"/>
              </w:rPr>
              <w:t>1. Realizacja procesu dydaktycznego w oparciu o kulturę fizyczną.</w:t>
            </w:r>
          </w:p>
          <w:p w14:paraId="1E85F947" w14:textId="77777777" w:rsidR="0076780B" w:rsidRPr="00C94C19" w:rsidRDefault="0076780B" w:rsidP="0074434B">
            <w:pPr>
              <w:shd w:val="clear" w:color="auto" w:fill="FFFFFF"/>
              <w:spacing w:line="276" w:lineRule="auto"/>
              <w:ind w:left="342" w:right="10" w:hanging="283"/>
              <w:jc w:val="both"/>
              <w:rPr>
                <w:rFonts w:eastAsia="Calibri"/>
                <w:spacing w:val="-4"/>
                <w:szCs w:val="24"/>
              </w:rPr>
            </w:pPr>
            <w:r w:rsidRPr="00C94C19">
              <w:rPr>
                <w:rFonts w:eastAsia="Calibri"/>
                <w:spacing w:val="-4"/>
                <w:szCs w:val="24"/>
              </w:rPr>
              <w:t>2.</w:t>
            </w:r>
            <w:r w:rsidR="0074434B" w:rsidRPr="00C94C19">
              <w:rPr>
                <w:rFonts w:eastAsia="Calibri"/>
                <w:spacing w:val="-4"/>
                <w:szCs w:val="24"/>
              </w:rPr>
              <w:t xml:space="preserve"> </w:t>
            </w:r>
            <w:r w:rsidRPr="00C94C19">
              <w:rPr>
                <w:rFonts w:eastAsia="Calibri"/>
                <w:spacing w:val="-4"/>
                <w:szCs w:val="24"/>
              </w:rPr>
              <w:t xml:space="preserve">Wspomaganie organizacji </w:t>
            </w:r>
            <w:r w:rsidR="00D04115" w:rsidRPr="00C94C19">
              <w:rPr>
                <w:rFonts w:eastAsia="Calibri"/>
                <w:spacing w:val="-4"/>
                <w:szCs w:val="24"/>
              </w:rPr>
              <w:t>sportowych</w:t>
            </w:r>
            <w:r w:rsidRPr="00C94C19">
              <w:rPr>
                <w:rFonts w:eastAsia="Calibri"/>
                <w:spacing w:val="-4"/>
                <w:szCs w:val="24"/>
              </w:rPr>
              <w:t xml:space="preserve"> Uczelni.</w:t>
            </w:r>
          </w:p>
          <w:p w14:paraId="14B8E12D" w14:textId="77777777" w:rsidR="0076780B" w:rsidRPr="00C94C19" w:rsidRDefault="0076780B" w:rsidP="0074434B">
            <w:pPr>
              <w:shd w:val="clear" w:color="auto" w:fill="FFFFFF"/>
              <w:spacing w:line="276" w:lineRule="auto"/>
              <w:ind w:left="342" w:right="10" w:hanging="283"/>
              <w:jc w:val="both"/>
              <w:rPr>
                <w:rFonts w:eastAsia="Calibri"/>
                <w:spacing w:val="-4"/>
                <w:szCs w:val="24"/>
              </w:rPr>
            </w:pPr>
            <w:r w:rsidRPr="00C94C19">
              <w:rPr>
                <w:rFonts w:eastAsia="Calibri"/>
                <w:spacing w:val="-4"/>
                <w:szCs w:val="24"/>
              </w:rPr>
              <w:t xml:space="preserve">3. Organizacja czasu wolnego studentów i pracowników z wykorzystaniem różnych form aktywności </w:t>
            </w:r>
          </w:p>
          <w:p w14:paraId="13A340A9" w14:textId="77777777" w:rsidR="0076780B" w:rsidRPr="00C94C19" w:rsidRDefault="0076780B" w:rsidP="00F771CA">
            <w:pPr>
              <w:shd w:val="clear" w:color="auto" w:fill="FFFFFF"/>
              <w:spacing w:line="276" w:lineRule="auto"/>
              <w:ind w:left="626" w:right="10" w:hanging="283"/>
              <w:jc w:val="both"/>
              <w:rPr>
                <w:rFonts w:eastAsia="Calibri"/>
                <w:spacing w:val="-4"/>
                <w:szCs w:val="24"/>
              </w:rPr>
            </w:pPr>
            <w:r w:rsidRPr="00C94C19">
              <w:rPr>
                <w:rFonts w:eastAsia="Calibri"/>
                <w:spacing w:val="-4"/>
                <w:szCs w:val="24"/>
              </w:rPr>
              <w:t>ruchowej.</w:t>
            </w:r>
          </w:p>
          <w:p w14:paraId="78F4478B" w14:textId="77777777" w:rsidR="0076780B" w:rsidRPr="00C94C19" w:rsidRDefault="0076780B" w:rsidP="0026101F">
            <w:pPr>
              <w:shd w:val="clear" w:color="auto" w:fill="FFFFFF"/>
              <w:spacing w:line="360" w:lineRule="auto"/>
              <w:ind w:right="10"/>
              <w:rPr>
                <w:rFonts w:eastAsia="Calibri"/>
                <w:spacing w:val="-4"/>
                <w:szCs w:val="24"/>
              </w:rPr>
            </w:pPr>
          </w:p>
          <w:p w14:paraId="4E698985" w14:textId="77777777" w:rsidR="0076780B" w:rsidRPr="00C94C19" w:rsidRDefault="0076780B" w:rsidP="0026101F">
            <w:pPr>
              <w:shd w:val="clear" w:color="auto" w:fill="FFFFFF"/>
              <w:spacing w:line="360" w:lineRule="auto"/>
              <w:ind w:right="10"/>
              <w:rPr>
                <w:rFonts w:eastAsia="Calibri"/>
                <w:spacing w:val="-4"/>
                <w:szCs w:val="24"/>
              </w:rPr>
            </w:pPr>
          </w:p>
          <w:p w14:paraId="41CD8E0E" w14:textId="77777777" w:rsidR="0076780B" w:rsidRPr="00C94C19" w:rsidRDefault="0076780B" w:rsidP="0026101F">
            <w:pPr>
              <w:shd w:val="clear" w:color="auto" w:fill="FFFFFF"/>
              <w:spacing w:line="360" w:lineRule="auto"/>
              <w:ind w:right="10"/>
              <w:rPr>
                <w:rFonts w:eastAsia="Calibri"/>
                <w:spacing w:val="-4"/>
                <w:szCs w:val="24"/>
              </w:rPr>
            </w:pPr>
          </w:p>
        </w:tc>
      </w:tr>
    </w:tbl>
    <w:p w14:paraId="0593DFF9" w14:textId="77777777" w:rsidR="0076780B" w:rsidRPr="00C94C19" w:rsidRDefault="0076780B" w:rsidP="00C204A7">
      <w:pPr>
        <w:spacing w:after="200" w:line="276" w:lineRule="auto"/>
      </w:pPr>
    </w:p>
    <w:p w14:paraId="1503FFD1" w14:textId="77777777" w:rsidR="0076780B" w:rsidRPr="00C94C19" w:rsidRDefault="0076780B" w:rsidP="00C204A7">
      <w:pPr>
        <w:spacing w:after="200" w:line="276" w:lineRule="auto"/>
      </w:pPr>
    </w:p>
    <w:p w14:paraId="5579BCC8" w14:textId="77777777" w:rsidR="0076780B" w:rsidRPr="00C94C19" w:rsidRDefault="0076780B" w:rsidP="00C204A7">
      <w:pPr>
        <w:spacing w:after="200" w:line="276" w:lineRule="auto"/>
      </w:pPr>
    </w:p>
    <w:p w14:paraId="3A4C25EA" w14:textId="77777777" w:rsidR="0076780B" w:rsidRPr="00C94C19" w:rsidRDefault="0076780B" w:rsidP="00C204A7">
      <w:pPr>
        <w:spacing w:after="200" w:line="276" w:lineRule="auto"/>
      </w:pPr>
    </w:p>
    <w:p w14:paraId="16575302" w14:textId="77777777" w:rsidR="0074434B" w:rsidRPr="00C94C19" w:rsidRDefault="0074434B" w:rsidP="00C204A7">
      <w:pPr>
        <w:spacing w:after="200" w:line="276" w:lineRule="auto"/>
      </w:pPr>
    </w:p>
    <w:p w14:paraId="2F1834C4" w14:textId="77777777" w:rsidR="0074434B" w:rsidRPr="00C94C19" w:rsidRDefault="0074434B" w:rsidP="00C204A7">
      <w:pPr>
        <w:spacing w:after="200" w:line="276" w:lineRule="auto"/>
      </w:pPr>
    </w:p>
    <w:p w14:paraId="4EAD1027" w14:textId="77777777" w:rsidR="007E4DB0" w:rsidRPr="00C94C19" w:rsidRDefault="007E4DB0" w:rsidP="00C204A7">
      <w:pPr>
        <w:spacing w:after="200" w:line="276" w:lineRule="auto"/>
      </w:pPr>
    </w:p>
    <w:tbl>
      <w:tblPr>
        <w:tblStyle w:val="Tabela-Siatka1"/>
        <w:tblW w:w="10050" w:type="dxa"/>
        <w:tblLayout w:type="fixed"/>
        <w:tblLook w:val="04A0" w:firstRow="1" w:lastRow="0" w:firstColumn="1" w:lastColumn="0" w:noHBand="0" w:noVBand="1"/>
      </w:tblPr>
      <w:tblGrid>
        <w:gridCol w:w="1242"/>
        <w:gridCol w:w="3261"/>
        <w:gridCol w:w="992"/>
        <w:gridCol w:w="3118"/>
        <w:gridCol w:w="1437"/>
      </w:tblGrid>
      <w:tr w:rsidR="00C94C19" w:rsidRPr="00C94C19" w14:paraId="3D27BE36" w14:textId="77777777" w:rsidTr="00D73D2E">
        <w:tc>
          <w:tcPr>
            <w:tcW w:w="1242" w:type="dxa"/>
            <w:tcBorders>
              <w:top w:val="double" w:sz="4" w:space="0" w:color="auto"/>
              <w:left w:val="double" w:sz="4" w:space="0" w:color="auto"/>
              <w:bottom w:val="double" w:sz="4" w:space="0" w:color="auto"/>
            </w:tcBorders>
          </w:tcPr>
          <w:p w14:paraId="605196E9" w14:textId="77777777" w:rsidR="00B82F3A" w:rsidRPr="00C94C19" w:rsidRDefault="00B82F3A" w:rsidP="00B82F3A">
            <w:pPr>
              <w:pStyle w:val="Standard"/>
              <w:rPr>
                <w:sz w:val="24"/>
              </w:rPr>
            </w:pPr>
            <w:r w:rsidRPr="00C94C19">
              <w:rPr>
                <w:sz w:val="24"/>
              </w:rPr>
              <w:t xml:space="preserve">Nazwa </w:t>
            </w:r>
            <w:r w:rsidRPr="00C94C19">
              <w:rPr>
                <w:sz w:val="24"/>
              </w:rPr>
              <w:br/>
              <w:t>i symbol jednostki</w:t>
            </w:r>
          </w:p>
        </w:tc>
        <w:tc>
          <w:tcPr>
            <w:tcW w:w="7371" w:type="dxa"/>
            <w:gridSpan w:val="3"/>
            <w:tcBorders>
              <w:top w:val="double" w:sz="4" w:space="0" w:color="auto"/>
            </w:tcBorders>
          </w:tcPr>
          <w:p w14:paraId="35175451" w14:textId="77777777" w:rsidR="00B82F3A" w:rsidRPr="00C94C19" w:rsidRDefault="00B82F3A" w:rsidP="0074434B">
            <w:pPr>
              <w:pStyle w:val="Nagwek3"/>
              <w:spacing w:before="120"/>
              <w:outlineLvl w:val="2"/>
            </w:pPr>
            <w:bookmarkStart w:id="98" w:name="_Toc104972586"/>
            <w:r w:rsidRPr="00C94C19">
              <w:t>CENTRUM SZKOLENIOWO-KONFERENCYJNE</w:t>
            </w:r>
            <w:bookmarkEnd w:id="98"/>
          </w:p>
        </w:tc>
        <w:tc>
          <w:tcPr>
            <w:tcW w:w="1437" w:type="dxa"/>
            <w:tcBorders>
              <w:top w:val="double" w:sz="4" w:space="0" w:color="auto"/>
              <w:right w:val="double" w:sz="4" w:space="0" w:color="auto"/>
            </w:tcBorders>
          </w:tcPr>
          <w:p w14:paraId="5B0A81F0" w14:textId="77777777" w:rsidR="00B82F3A" w:rsidRPr="00C94C19" w:rsidRDefault="00B82F3A" w:rsidP="0074434B">
            <w:pPr>
              <w:pStyle w:val="Standard"/>
              <w:snapToGrid w:val="0"/>
              <w:spacing w:before="120" w:after="120"/>
              <w:rPr>
                <w:sz w:val="24"/>
              </w:rPr>
            </w:pPr>
            <w:r w:rsidRPr="00C94C19">
              <w:rPr>
                <w:b/>
                <w:sz w:val="26"/>
                <w:szCs w:val="26"/>
              </w:rPr>
              <w:t>RD-CS</w:t>
            </w:r>
          </w:p>
        </w:tc>
      </w:tr>
      <w:tr w:rsidR="00C94C19" w:rsidRPr="00C94C19" w14:paraId="08D3EB1F" w14:textId="77777777" w:rsidTr="00D73D2E">
        <w:tc>
          <w:tcPr>
            <w:tcW w:w="1242" w:type="dxa"/>
            <w:vMerge w:val="restart"/>
            <w:tcBorders>
              <w:top w:val="double" w:sz="4" w:space="0" w:color="auto"/>
              <w:left w:val="double" w:sz="4" w:space="0" w:color="auto"/>
            </w:tcBorders>
          </w:tcPr>
          <w:p w14:paraId="38B8F848" w14:textId="77777777" w:rsidR="00B82F3A" w:rsidRPr="00C94C19" w:rsidRDefault="00B82F3A" w:rsidP="00B82F3A">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2B19B3C1" w14:textId="77777777" w:rsidR="00B82F3A" w:rsidRPr="00C94C19" w:rsidRDefault="00B82F3A" w:rsidP="00B82F3A">
            <w:pPr>
              <w:pStyle w:val="Standard"/>
              <w:rPr>
                <w:sz w:val="24"/>
              </w:rPr>
            </w:pPr>
            <w:r w:rsidRPr="00C94C19">
              <w:rPr>
                <w:sz w:val="24"/>
              </w:rPr>
              <w:t>Podległość formalna</w:t>
            </w:r>
          </w:p>
        </w:tc>
        <w:tc>
          <w:tcPr>
            <w:tcW w:w="4555" w:type="dxa"/>
            <w:gridSpan w:val="2"/>
            <w:tcBorders>
              <w:top w:val="double" w:sz="4" w:space="0" w:color="auto"/>
              <w:right w:val="double" w:sz="4" w:space="0" w:color="auto"/>
            </w:tcBorders>
          </w:tcPr>
          <w:p w14:paraId="1411C58A" w14:textId="77777777" w:rsidR="00B82F3A" w:rsidRPr="00C94C19" w:rsidRDefault="00B82F3A" w:rsidP="00B82F3A">
            <w:pPr>
              <w:pStyle w:val="Standard"/>
              <w:rPr>
                <w:sz w:val="24"/>
              </w:rPr>
            </w:pPr>
            <w:r w:rsidRPr="00C94C19">
              <w:rPr>
                <w:sz w:val="24"/>
              </w:rPr>
              <w:t>Podległość merytoryczna</w:t>
            </w:r>
          </w:p>
        </w:tc>
      </w:tr>
      <w:tr w:rsidR="00C94C19" w:rsidRPr="00C94C19" w14:paraId="07FC34C1" w14:textId="77777777" w:rsidTr="00D73D2E">
        <w:trPr>
          <w:trHeight w:val="376"/>
        </w:trPr>
        <w:tc>
          <w:tcPr>
            <w:tcW w:w="1242" w:type="dxa"/>
            <w:vMerge/>
            <w:tcBorders>
              <w:left w:val="double" w:sz="4" w:space="0" w:color="auto"/>
              <w:bottom w:val="double" w:sz="4" w:space="0" w:color="auto"/>
            </w:tcBorders>
          </w:tcPr>
          <w:p w14:paraId="44EFA947" w14:textId="77777777" w:rsidR="00B82F3A" w:rsidRPr="00C94C19" w:rsidRDefault="00B82F3A" w:rsidP="00B82F3A">
            <w:pPr>
              <w:rPr>
                <w:szCs w:val="24"/>
              </w:rPr>
            </w:pPr>
          </w:p>
        </w:tc>
        <w:tc>
          <w:tcPr>
            <w:tcW w:w="3261" w:type="dxa"/>
            <w:tcBorders>
              <w:bottom w:val="double" w:sz="4" w:space="0" w:color="auto"/>
            </w:tcBorders>
          </w:tcPr>
          <w:p w14:paraId="393DD84B" w14:textId="77777777" w:rsidR="00B82F3A" w:rsidRPr="00C94C19" w:rsidRDefault="00B82F3A" w:rsidP="00B82F3A">
            <w:pPr>
              <w:rPr>
                <w:szCs w:val="24"/>
              </w:rPr>
            </w:pPr>
            <w:r w:rsidRPr="00C94C19">
              <w:rPr>
                <w:szCs w:val="24"/>
              </w:rPr>
              <w:t xml:space="preserve">Prorektor ds. </w:t>
            </w:r>
            <w:r w:rsidR="00283748" w:rsidRPr="00C94C19">
              <w:rPr>
                <w:szCs w:val="24"/>
              </w:rPr>
              <w:t xml:space="preserve">Studentów i </w:t>
            </w:r>
            <w:r w:rsidRPr="00C94C19">
              <w:rPr>
                <w:szCs w:val="24"/>
              </w:rPr>
              <w:t>D</w:t>
            </w:r>
            <w:r w:rsidRPr="00C94C19">
              <w:rPr>
                <w:szCs w:val="24"/>
              </w:rPr>
              <w:t>y</w:t>
            </w:r>
            <w:r w:rsidRPr="00C94C19">
              <w:rPr>
                <w:szCs w:val="24"/>
              </w:rPr>
              <w:t>daktyki</w:t>
            </w:r>
          </w:p>
          <w:p w14:paraId="149F8460" w14:textId="77777777" w:rsidR="00B82F3A" w:rsidRPr="00C94C19" w:rsidRDefault="00B82F3A" w:rsidP="00B82F3A">
            <w:pPr>
              <w:rPr>
                <w:szCs w:val="24"/>
              </w:rPr>
            </w:pPr>
          </w:p>
          <w:p w14:paraId="46A60328" w14:textId="77777777" w:rsidR="00B82F3A" w:rsidRPr="00C94C19" w:rsidRDefault="00B82F3A" w:rsidP="00B82F3A">
            <w:pPr>
              <w:rPr>
                <w:szCs w:val="24"/>
              </w:rPr>
            </w:pPr>
          </w:p>
        </w:tc>
        <w:tc>
          <w:tcPr>
            <w:tcW w:w="992" w:type="dxa"/>
            <w:tcBorders>
              <w:bottom w:val="double" w:sz="4" w:space="0" w:color="auto"/>
            </w:tcBorders>
          </w:tcPr>
          <w:p w14:paraId="69D3FCC8" w14:textId="77777777" w:rsidR="00B82F3A" w:rsidRPr="00C94C19" w:rsidRDefault="00B82F3A" w:rsidP="00B82F3A">
            <w:pPr>
              <w:rPr>
                <w:szCs w:val="24"/>
              </w:rPr>
            </w:pPr>
            <w:r w:rsidRPr="00C94C19">
              <w:rPr>
                <w:szCs w:val="24"/>
              </w:rPr>
              <w:t>RD</w:t>
            </w:r>
          </w:p>
        </w:tc>
        <w:tc>
          <w:tcPr>
            <w:tcW w:w="3118" w:type="dxa"/>
            <w:tcBorders>
              <w:bottom w:val="double" w:sz="4" w:space="0" w:color="auto"/>
            </w:tcBorders>
          </w:tcPr>
          <w:p w14:paraId="04956A0A" w14:textId="77777777" w:rsidR="00B82F3A" w:rsidRPr="00C94C19" w:rsidRDefault="00B82F3A" w:rsidP="00B82F3A">
            <w:pPr>
              <w:rPr>
                <w:szCs w:val="24"/>
              </w:rPr>
            </w:pPr>
            <w:r w:rsidRPr="00C94C19">
              <w:rPr>
                <w:szCs w:val="24"/>
              </w:rPr>
              <w:t xml:space="preserve">Prorektor ds. </w:t>
            </w:r>
            <w:r w:rsidR="00283748" w:rsidRPr="00C94C19">
              <w:rPr>
                <w:szCs w:val="24"/>
              </w:rPr>
              <w:t xml:space="preserve">Studentów i </w:t>
            </w:r>
            <w:r w:rsidRPr="00C94C19">
              <w:rPr>
                <w:szCs w:val="24"/>
              </w:rPr>
              <w:t>Dydaktyki</w:t>
            </w:r>
          </w:p>
        </w:tc>
        <w:tc>
          <w:tcPr>
            <w:tcW w:w="1437" w:type="dxa"/>
            <w:tcBorders>
              <w:bottom w:val="double" w:sz="4" w:space="0" w:color="auto"/>
              <w:right w:val="double" w:sz="4" w:space="0" w:color="auto"/>
            </w:tcBorders>
          </w:tcPr>
          <w:p w14:paraId="7311ABE4" w14:textId="77777777" w:rsidR="00B82F3A" w:rsidRPr="00C94C19" w:rsidRDefault="00B82F3A" w:rsidP="00B82F3A">
            <w:pPr>
              <w:pStyle w:val="Standard"/>
              <w:snapToGrid w:val="0"/>
              <w:rPr>
                <w:sz w:val="24"/>
              </w:rPr>
            </w:pPr>
            <w:r w:rsidRPr="00C94C19">
              <w:rPr>
                <w:sz w:val="24"/>
              </w:rPr>
              <w:t>RD</w:t>
            </w:r>
          </w:p>
        </w:tc>
      </w:tr>
      <w:tr w:rsidR="00C94C19" w:rsidRPr="00C94C19" w14:paraId="6B6FFC13" w14:textId="77777777" w:rsidTr="00D73D2E">
        <w:tc>
          <w:tcPr>
            <w:tcW w:w="10050" w:type="dxa"/>
            <w:gridSpan w:val="5"/>
            <w:tcBorders>
              <w:top w:val="single" w:sz="4" w:space="0" w:color="auto"/>
              <w:left w:val="nil"/>
              <w:bottom w:val="double" w:sz="4" w:space="0" w:color="auto"/>
              <w:right w:val="nil"/>
            </w:tcBorders>
          </w:tcPr>
          <w:p w14:paraId="71808B61" w14:textId="77777777" w:rsidR="00B82F3A" w:rsidRPr="00C94C19" w:rsidRDefault="00B82F3A" w:rsidP="00B82F3A">
            <w:pPr>
              <w:rPr>
                <w:szCs w:val="24"/>
              </w:rPr>
            </w:pPr>
          </w:p>
        </w:tc>
      </w:tr>
      <w:tr w:rsidR="00C94C19" w:rsidRPr="00C94C19" w14:paraId="54F91A74" w14:textId="77777777" w:rsidTr="00D73D2E">
        <w:tc>
          <w:tcPr>
            <w:tcW w:w="10050" w:type="dxa"/>
            <w:gridSpan w:val="5"/>
            <w:tcBorders>
              <w:top w:val="double" w:sz="4" w:space="0" w:color="auto"/>
              <w:left w:val="double" w:sz="4" w:space="0" w:color="auto"/>
              <w:right w:val="double" w:sz="4" w:space="0" w:color="auto"/>
            </w:tcBorders>
          </w:tcPr>
          <w:p w14:paraId="42265E36" w14:textId="77777777" w:rsidR="00B82F3A" w:rsidRPr="00C94C19" w:rsidRDefault="00B82F3A" w:rsidP="00B82F3A">
            <w:pPr>
              <w:pStyle w:val="Standard"/>
              <w:spacing w:before="120"/>
              <w:rPr>
                <w:sz w:val="24"/>
              </w:rPr>
            </w:pPr>
            <w:r w:rsidRPr="00C94C19">
              <w:rPr>
                <w:sz w:val="24"/>
              </w:rPr>
              <w:t>Cel działalności</w:t>
            </w:r>
          </w:p>
        </w:tc>
      </w:tr>
      <w:tr w:rsidR="00C94C19" w:rsidRPr="00C94C19" w14:paraId="7804E45C" w14:textId="77777777" w:rsidTr="00D73D2E">
        <w:trPr>
          <w:trHeight w:val="424"/>
        </w:trPr>
        <w:tc>
          <w:tcPr>
            <w:tcW w:w="10050" w:type="dxa"/>
            <w:gridSpan w:val="5"/>
            <w:tcBorders>
              <w:left w:val="double" w:sz="4" w:space="0" w:color="auto"/>
              <w:bottom w:val="double" w:sz="4" w:space="0" w:color="auto"/>
              <w:right w:val="double" w:sz="4" w:space="0" w:color="auto"/>
            </w:tcBorders>
          </w:tcPr>
          <w:p w14:paraId="7378B000" w14:textId="77777777" w:rsidR="00B82F3A" w:rsidRPr="00C94C19" w:rsidRDefault="00B82F3A" w:rsidP="005A0B66">
            <w:pPr>
              <w:pStyle w:val="Akapitzlist"/>
              <w:numPr>
                <w:ilvl w:val="0"/>
                <w:numId w:val="178"/>
              </w:numPr>
              <w:shd w:val="clear" w:color="auto" w:fill="auto"/>
              <w:spacing w:before="0" w:line="276" w:lineRule="auto"/>
              <w:ind w:left="284" w:right="0" w:hanging="284"/>
              <w:contextualSpacing w:val="0"/>
              <w:rPr>
                <w:color w:val="auto"/>
              </w:rPr>
            </w:pPr>
            <w:r w:rsidRPr="00C94C19">
              <w:rPr>
                <w:bCs/>
                <w:color w:val="auto"/>
              </w:rPr>
              <w:t xml:space="preserve">Wsparcie dla studentów, doktorantów oraz pracowników Uczelni w doborze wartościowych </w:t>
            </w:r>
            <w:r w:rsidR="0074434B" w:rsidRPr="00C94C19">
              <w:rPr>
                <w:bCs/>
                <w:color w:val="auto"/>
              </w:rPr>
              <w:br/>
            </w:r>
            <w:r w:rsidRPr="00C94C19">
              <w:rPr>
                <w:bCs/>
                <w:color w:val="auto"/>
              </w:rPr>
              <w:t xml:space="preserve">i zweryfikowanych pod kątem merytorycznym szkoleń zewnętrznych, będących uzupełnieniem oferty dydaktycznej UMW, wsparcie w tworzeniu komercyjnej oferty szkoleniowej Uczelni oraz </w:t>
            </w:r>
            <w:r w:rsidR="0074434B" w:rsidRPr="00C94C19">
              <w:rPr>
                <w:bCs/>
                <w:color w:val="auto"/>
              </w:rPr>
              <w:br/>
            </w:r>
            <w:r w:rsidRPr="00C94C19">
              <w:rPr>
                <w:bCs/>
                <w:color w:val="auto"/>
              </w:rPr>
              <w:t>w organizacji wysokiej jakości wydarzeń naukowych, takich jak seminaria, kursy i konferencje naukowe.</w:t>
            </w:r>
          </w:p>
        </w:tc>
      </w:tr>
      <w:tr w:rsidR="00C94C19" w:rsidRPr="00C94C19" w14:paraId="62650EEC" w14:textId="77777777" w:rsidTr="00D73D2E">
        <w:trPr>
          <w:trHeight w:val="279"/>
        </w:trPr>
        <w:tc>
          <w:tcPr>
            <w:tcW w:w="10050" w:type="dxa"/>
            <w:gridSpan w:val="5"/>
            <w:tcBorders>
              <w:top w:val="double" w:sz="4" w:space="0" w:color="auto"/>
              <w:left w:val="double" w:sz="4" w:space="0" w:color="auto"/>
              <w:right w:val="double" w:sz="4" w:space="0" w:color="auto"/>
            </w:tcBorders>
          </w:tcPr>
          <w:p w14:paraId="6EB9A112" w14:textId="77777777" w:rsidR="00B82F3A" w:rsidRPr="00C94C19" w:rsidRDefault="00B82F3A" w:rsidP="00B82F3A">
            <w:pPr>
              <w:pStyle w:val="Standard"/>
              <w:spacing w:before="120"/>
              <w:rPr>
                <w:sz w:val="24"/>
              </w:rPr>
            </w:pPr>
            <w:r w:rsidRPr="00C94C19">
              <w:rPr>
                <w:sz w:val="24"/>
              </w:rPr>
              <w:t>Kluczowe zadania</w:t>
            </w:r>
          </w:p>
        </w:tc>
      </w:tr>
      <w:tr w:rsidR="00B82F3A" w:rsidRPr="00C94C19" w14:paraId="3891C24C" w14:textId="77777777" w:rsidTr="00D73D2E">
        <w:trPr>
          <w:trHeight w:val="141"/>
        </w:trPr>
        <w:tc>
          <w:tcPr>
            <w:tcW w:w="10050" w:type="dxa"/>
            <w:gridSpan w:val="5"/>
            <w:tcBorders>
              <w:left w:val="double" w:sz="4" w:space="0" w:color="auto"/>
              <w:bottom w:val="double" w:sz="4" w:space="0" w:color="auto"/>
              <w:right w:val="double" w:sz="4" w:space="0" w:color="auto"/>
            </w:tcBorders>
          </w:tcPr>
          <w:p w14:paraId="59FA566A" w14:textId="77777777" w:rsidR="00B82F3A" w:rsidRPr="00C94C19" w:rsidRDefault="00B82F3A" w:rsidP="005A0B66">
            <w:pPr>
              <w:pStyle w:val="Akapitzlist"/>
              <w:numPr>
                <w:ilvl w:val="0"/>
                <w:numId w:val="129"/>
              </w:numPr>
              <w:shd w:val="clear" w:color="auto" w:fill="auto"/>
              <w:spacing w:before="0" w:line="276" w:lineRule="auto"/>
              <w:ind w:left="426" w:right="0" w:hanging="284"/>
              <w:contextualSpacing w:val="0"/>
              <w:rPr>
                <w:bCs/>
                <w:color w:val="auto"/>
              </w:rPr>
            </w:pPr>
            <w:r w:rsidRPr="00C94C19">
              <w:rPr>
                <w:bCs/>
                <w:color w:val="auto"/>
              </w:rPr>
              <w:t>W zakresie bezpośrednio związanym z Projektem pn. „Dolnośląscy Liderzy Medycyny wdrożenie zi</w:t>
            </w:r>
            <w:r w:rsidRPr="00C94C19">
              <w:rPr>
                <w:bCs/>
                <w:color w:val="auto"/>
              </w:rPr>
              <w:t>n</w:t>
            </w:r>
            <w:r w:rsidRPr="00C94C19">
              <w:rPr>
                <w:bCs/>
                <w:color w:val="auto"/>
              </w:rPr>
              <w:t xml:space="preserve">tegrowanego programu podnoszenia kompetencji studentów, doktorantów, kadry dydaktycznej </w:t>
            </w:r>
            <w:r w:rsidR="007E4DB0" w:rsidRPr="00C94C19">
              <w:rPr>
                <w:bCs/>
                <w:color w:val="auto"/>
              </w:rPr>
              <w:br/>
            </w:r>
            <w:r w:rsidRPr="00C94C19">
              <w:rPr>
                <w:bCs/>
                <w:color w:val="auto"/>
              </w:rPr>
              <w:t>i administracyjnej Uniwersytetu Medycznego im. Piastów Śląskich we Wrocławiu” POWER 3.5 lub jako trwałość projektu:</w:t>
            </w:r>
          </w:p>
          <w:p w14:paraId="73D202D0" w14:textId="77777777" w:rsidR="00B82F3A" w:rsidRPr="00C94C19" w:rsidRDefault="00B82F3A" w:rsidP="005A0B66">
            <w:pPr>
              <w:pStyle w:val="Akapitzlist"/>
              <w:numPr>
                <w:ilvl w:val="0"/>
                <w:numId w:val="127"/>
              </w:numPr>
              <w:shd w:val="clear" w:color="auto" w:fill="auto"/>
              <w:spacing w:before="0" w:line="276" w:lineRule="auto"/>
              <w:ind w:left="873" w:right="0" w:hanging="284"/>
              <w:contextualSpacing w:val="0"/>
              <w:rPr>
                <w:bCs/>
                <w:color w:val="auto"/>
              </w:rPr>
            </w:pPr>
            <w:r w:rsidRPr="00C94C19">
              <w:rPr>
                <w:bCs/>
                <w:color w:val="auto"/>
              </w:rPr>
              <w:t>Wyszukiwanie, weryfikowanie i przygotowanie oferty certyfikowanych szkoleń zewnętrznych dla studentów, do</w:t>
            </w:r>
            <w:r w:rsidR="007E4DB0" w:rsidRPr="00C94C19">
              <w:rPr>
                <w:bCs/>
                <w:color w:val="auto"/>
              </w:rPr>
              <w:t>ktorantów i pracowników Uczelni,</w:t>
            </w:r>
          </w:p>
          <w:p w14:paraId="5AC2CB64" w14:textId="77777777" w:rsidR="00B82F3A" w:rsidRPr="00C94C19" w:rsidRDefault="00B82F3A" w:rsidP="005A0B66">
            <w:pPr>
              <w:pStyle w:val="Akapitzlist"/>
              <w:numPr>
                <w:ilvl w:val="0"/>
                <w:numId w:val="127"/>
              </w:numPr>
              <w:shd w:val="clear" w:color="auto" w:fill="auto"/>
              <w:spacing w:before="0" w:line="276" w:lineRule="auto"/>
              <w:ind w:left="873" w:right="0" w:hanging="284"/>
              <w:contextualSpacing w:val="0"/>
              <w:rPr>
                <w:bCs/>
                <w:color w:val="auto"/>
              </w:rPr>
            </w:pPr>
            <w:r w:rsidRPr="00C94C19">
              <w:rPr>
                <w:bCs/>
                <w:color w:val="auto"/>
              </w:rPr>
              <w:t>Prowadzenie kampanii promocyjnej i informacyjnej, rekrutacja uczestników szkoleń, bieżący na</w:t>
            </w:r>
            <w:r w:rsidRPr="00C94C19">
              <w:rPr>
                <w:bCs/>
                <w:color w:val="auto"/>
              </w:rPr>
              <w:t>d</w:t>
            </w:r>
            <w:r w:rsidRPr="00C94C19">
              <w:rPr>
                <w:bCs/>
                <w:color w:val="auto"/>
              </w:rPr>
              <w:t>zór nad przebiegiem szkoleń, ocena efektów kształcenia,</w:t>
            </w:r>
          </w:p>
          <w:p w14:paraId="7E018F78" w14:textId="77777777" w:rsidR="00B82F3A" w:rsidRPr="00C94C19" w:rsidRDefault="00B82F3A" w:rsidP="005A0B66">
            <w:pPr>
              <w:pStyle w:val="Akapitzlist"/>
              <w:numPr>
                <w:ilvl w:val="0"/>
                <w:numId w:val="127"/>
              </w:numPr>
              <w:shd w:val="clear" w:color="auto" w:fill="auto"/>
              <w:spacing w:before="0" w:line="276" w:lineRule="auto"/>
              <w:ind w:left="873" w:right="0" w:hanging="284"/>
              <w:contextualSpacing w:val="0"/>
              <w:rPr>
                <w:bCs/>
                <w:color w:val="auto"/>
              </w:rPr>
            </w:pPr>
            <w:r w:rsidRPr="00C94C19">
              <w:rPr>
                <w:bCs/>
                <w:color w:val="auto"/>
              </w:rPr>
              <w:t xml:space="preserve">Wprowadzenie i prowadzenie nauczania metodą nadzorowanego samokształcenia </w:t>
            </w:r>
            <w:r w:rsidR="00F230F5" w:rsidRPr="00C94C19">
              <w:rPr>
                <w:bCs/>
                <w:color w:val="auto"/>
              </w:rPr>
              <w:br/>
            </w:r>
            <w:r w:rsidRPr="00C94C19">
              <w:rPr>
                <w:bCs/>
                <w:color w:val="auto"/>
              </w:rPr>
              <w:t>z wykorzystaniem technologii informatycznych,</w:t>
            </w:r>
          </w:p>
          <w:p w14:paraId="1CE9EE20" w14:textId="77777777" w:rsidR="00B82F3A" w:rsidRPr="00C94C19" w:rsidRDefault="00B82F3A" w:rsidP="005A0B66">
            <w:pPr>
              <w:pStyle w:val="Akapitzlist"/>
              <w:numPr>
                <w:ilvl w:val="0"/>
                <w:numId w:val="127"/>
              </w:numPr>
              <w:shd w:val="clear" w:color="auto" w:fill="auto"/>
              <w:spacing w:before="0" w:line="276" w:lineRule="auto"/>
              <w:ind w:left="873" w:right="0" w:hanging="284"/>
              <w:contextualSpacing w:val="0"/>
              <w:rPr>
                <w:bCs/>
                <w:color w:val="auto"/>
              </w:rPr>
            </w:pPr>
            <w:r w:rsidRPr="00C94C19">
              <w:rPr>
                <w:bCs/>
                <w:color w:val="auto"/>
              </w:rPr>
              <w:t>Wprowadzenie i uruchomienie ogólnouczelnianej platformy e-learningowej,</w:t>
            </w:r>
          </w:p>
          <w:p w14:paraId="5560FB18" w14:textId="77777777" w:rsidR="00B82F3A" w:rsidRPr="00C94C19" w:rsidRDefault="00B82F3A" w:rsidP="005A0B66">
            <w:pPr>
              <w:pStyle w:val="Akapitzlist"/>
              <w:numPr>
                <w:ilvl w:val="0"/>
                <w:numId w:val="127"/>
              </w:numPr>
              <w:shd w:val="clear" w:color="auto" w:fill="auto"/>
              <w:spacing w:before="0" w:line="276" w:lineRule="auto"/>
              <w:ind w:left="873" w:right="0" w:hanging="284"/>
              <w:contextualSpacing w:val="0"/>
              <w:rPr>
                <w:bCs/>
                <w:color w:val="auto"/>
              </w:rPr>
            </w:pPr>
            <w:r w:rsidRPr="00C94C19">
              <w:rPr>
                <w:bCs/>
                <w:color w:val="auto"/>
              </w:rPr>
              <w:t>Wprowadzenie i uruchomienie programu stypendiów szkoleniowych dla doktorantów,</w:t>
            </w:r>
          </w:p>
          <w:p w14:paraId="048DADC6" w14:textId="77777777" w:rsidR="00B82F3A" w:rsidRPr="00C94C19" w:rsidRDefault="00B82F3A" w:rsidP="005A0B66">
            <w:pPr>
              <w:pStyle w:val="Akapitzlist"/>
              <w:numPr>
                <w:ilvl w:val="0"/>
                <w:numId w:val="127"/>
              </w:numPr>
              <w:shd w:val="clear" w:color="auto" w:fill="auto"/>
              <w:spacing w:before="0" w:line="276" w:lineRule="auto"/>
              <w:ind w:left="873" w:right="0" w:hanging="284"/>
              <w:contextualSpacing w:val="0"/>
              <w:rPr>
                <w:bCs/>
                <w:color w:val="auto"/>
              </w:rPr>
            </w:pPr>
            <w:r w:rsidRPr="00C94C19">
              <w:rPr>
                <w:bCs/>
                <w:color w:val="auto"/>
              </w:rPr>
              <w:t>Wprowadzenie i uruchomienie programu stypendiów dydaktycznych dla pracowników dyda</w:t>
            </w:r>
            <w:r w:rsidRPr="00C94C19">
              <w:rPr>
                <w:bCs/>
                <w:color w:val="auto"/>
              </w:rPr>
              <w:t>k</w:t>
            </w:r>
            <w:r w:rsidRPr="00C94C19">
              <w:rPr>
                <w:bCs/>
                <w:color w:val="auto"/>
              </w:rPr>
              <w:t>tycznych.</w:t>
            </w:r>
          </w:p>
          <w:p w14:paraId="4A50478A" w14:textId="77777777" w:rsidR="00B82F3A" w:rsidRPr="00C94C19" w:rsidRDefault="00B82F3A" w:rsidP="005A0B66">
            <w:pPr>
              <w:pStyle w:val="Akapitzlist"/>
              <w:numPr>
                <w:ilvl w:val="0"/>
                <w:numId w:val="129"/>
              </w:numPr>
              <w:spacing w:line="276" w:lineRule="auto"/>
              <w:ind w:left="426" w:hanging="284"/>
              <w:rPr>
                <w:bCs/>
                <w:color w:val="auto"/>
              </w:rPr>
            </w:pPr>
            <w:r w:rsidRPr="00C94C19">
              <w:rPr>
                <w:bCs/>
                <w:color w:val="auto"/>
              </w:rPr>
              <w:t xml:space="preserve">W zakresie niezwiązanym bezpośrednio z Projektem pn. „Dolnośląscy Liderzy Medycyny wdrożenie zintegrowanego programu podnoszenia kompetencji studentów, doktorantów, kadry dydaktycznej </w:t>
            </w:r>
            <w:r w:rsidR="00F230F5" w:rsidRPr="00C94C19">
              <w:rPr>
                <w:bCs/>
                <w:color w:val="auto"/>
              </w:rPr>
              <w:br/>
            </w:r>
            <w:r w:rsidRPr="00C94C19">
              <w:rPr>
                <w:bCs/>
                <w:color w:val="auto"/>
              </w:rPr>
              <w:t>i administracyjnej Uniwersytetu Medycznego im. Piastów Śląskich we Wrocławiu” POWER 3.5:</w:t>
            </w:r>
          </w:p>
          <w:p w14:paraId="04D56555" w14:textId="77777777" w:rsidR="00B82F3A" w:rsidRPr="00C94C19" w:rsidRDefault="00B82F3A" w:rsidP="005A0B66">
            <w:pPr>
              <w:pStyle w:val="Akapitzlist"/>
              <w:numPr>
                <w:ilvl w:val="0"/>
                <w:numId w:val="128"/>
              </w:numPr>
              <w:shd w:val="clear" w:color="auto" w:fill="auto"/>
              <w:spacing w:before="0" w:line="276" w:lineRule="auto"/>
              <w:ind w:left="709" w:right="0" w:hanging="283"/>
              <w:contextualSpacing w:val="0"/>
              <w:rPr>
                <w:bCs/>
                <w:color w:val="auto"/>
              </w:rPr>
            </w:pPr>
            <w:r w:rsidRPr="00C94C19">
              <w:rPr>
                <w:bCs/>
                <w:color w:val="auto"/>
              </w:rPr>
              <w:t>Wyszukiwanie, weryfikowanie i przygotowanie ogólnodostępnej komercyjnej oferty certyfikow</w:t>
            </w:r>
            <w:r w:rsidRPr="00C94C19">
              <w:rPr>
                <w:bCs/>
                <w:color w:val="auto"/>
              </w:rPr>
              <w:t>a</w:t>
            </w:r>
            <w:r w:rsidRPr="00C94C19">
              <w:rPr>
                <w:bCs/>
                <w:color w:val="auto"/>
              </w:rPr>
              <w:t>nych szkoleń zewnętrznych dla studentów, doktorantów i pracowników Uczelni;</w:t>
            </w:r>
          </w:p>
          <w:p w14:paraId="099D2C73" w14:textId="77777777" w:rsidR="00B82F3A" w:rsidRPr="00C94C19" w:rsidRDefault="00B82F3A" w:rsidP="005A0B66">
            <w:pPr>
              <w:pStyle w:val="Akapitzlist"/>
              <w:numPr>
                <w:ilvl w:val="0"/>
                <w:numId w:val="128"/>
              </w:numPr>
              <w:shd w:val="clear" w:color="auto" w:fill="auto"/>
              <w:spacing w:before="0" w:line="276" w:lineRule="auto"/>
              <w:ind w:left="709" w:right="0" w:hanging="283"/>
              <w:contextualSpacing w:val="0"/>
              <w:rPr>
                <w:bCs/>
                <w:color w:val="auto"/>
              </w:rPr>
            </w:pPr>
            <w:r w:rsidRPr="00C94C19">
              <w:rPr>
                <w:bCs/>
                <w:color w:val="auto"/>
              </w:rPr>
              <w:t>Prowadzenie kampanii promocyjnej i informacyjnej, rekrutacja uczestników szkoleń;</w:t>
            </w:r>
          </w:p>
          <w:p w14:paraId="6DBEDE96" w14:textId="77777777" w:rsidR="00B82F3A" w:rsidRPr="00C94C19" w:rsidRDefault="00B82F3A" w:rsidP="005A0B66">
            <w:pPr>
              <w:pStyle w:val="Akapitzlist"/>
              <w:numPr>
                <w:ilvl w:val="0"/>
                <w:numId w:val="128"/>
              </w:numPr>
              <w:shd w:val="clear" w:color="auto" w:fill="auto"/>
              <w:spacing w:before="0" w:line="276" w:lineRule="auto"/>
              <w:ind w:left="709" w:right="0" w:hanging="283"/>
              <w:contextualSpacing w:val="0"/>
              <w:rPr>
                <w:bCs/>
                <w:color w:val="auto"/>
              </w:rPr>
            </w:pPr>
            <w:r w:rsidRPr="00C94C19">
              <w:rPr>
                <w:bCs/>
                <w:color w:val="auto"/>
              </w:rPr>
              <w:t>Wyszukiwanie pozyskiwanie i utrzymywanie partnerów Uczelni w kontekście organizacji semin</w:t>
            </w:r>
            <w:r w:rsidRPr="00C94C19">
              <w:rPr>
                <w:bCs/>
                <w:color w:val="auto"/>
              </w:rPr>
              <w:t>a</w:t>
            </w:r>
            <w:r w:rsidRPr="00C94C19">
              <w:rPr>
                <w:bCs/>
                <w:color w:val="auto"/>
              </w:rPr>
              <w:t>riów, szkoleń i konferencji naukowych;</w:t>
            </w:r>
          </w:p>
          <w:p w14:paraId="4E6E2424" w14:textId="77777777" w:rsidR="00B82F3A" w:rsidRPr="00C94C19" w:rsidRDefault="00B82F3A" w:rsidP="005A0B66">
            <w:pPr>
              <w:pStyle w:val="Akapitzlist"/>
              <w:numPr>
                <w:ilvl w:val="0"/>
                <w:numId w:val="128"/>
              </w:numPr>
              <w:shd w:val="clear" w:color="auto" w:fill="auto"/>
              <w:spacing w:before="0" w:line="276" w:lineRule="auto"/>
              <w:ind w:left="709" w:right="0" w:hanging="283"/>
              <w:contextualSpacing w:val="0"/>
              <w:rPr>
                <w:bCs/>
                <w:color w:val="auto"/>
              </w:rPr>
            </w:pPr>
            <w:r w:rsidRPr="00C94C19">
              <w:rPr>
                <w:bCs/>
                <w:color w:val="auto"/>
              </w:rPr>
              <w:t xml:space="preserve">Wprowadzenie i uruchomienie kompleksowego programu wsparcia studentów, doktorantów </w:t>
            </w:r>
            <w:r w:rsidR="000A1040" w:rsidRPr="00C94C19">
              <w:rPr>
                <w:bCs/>
                <w:color w:val="auto"/>
              </w:rPr>
              <w:br/>
            </w:r>
            <w:r w:rsidRPr="00C94C19">
              <w:rPr>
                <w:bCs/>
                <w:color w:val="auto"/>
              </w:rPr>
              <w:t>i pracowników Uczelni organizujących wydarzenia naukowe, tj. seminaria, szkolenia i konferencje naukowe;</w:t>
            </w:r>
          </w:p>
          <w:p w14:paraId="726D5876" w14:textId="77777777" w:rsidR="00B82F3A" w:rsidRPr="00C94C19" w:rsidRDefault="00B82F3A" w:rsidP="005A0B66">
            <w:pPr>
              <w:pStyle w:val="Akapitzlist"/>
              <w:numPr>
                <w:ilvl w:val="0"/>
                <w:numId w:val="128"/>
              </w:numPr>
              <w:shd w:val="clear" w:color="auto" w:fill="auto"/>
              <w:autoSpaceDN w:val="0"/>
              <w:spacing w:before="0" w:line="240" w:lineRule="auto"/>
              <w:ind w:left="709" w:right="0" w:hanging="283"/>
              <w:contextualSpacing w:val="0"/>
              <w:textAlignment w:val="baseline"/>
              <w:rPr>
                <w:color w:val="auto"/>
              </w:rPr>
            </w:pPr>
            <w:r w:rsidRPr="00C94C19">
              <w:rPr>
                <w:bCs/>
                <w:color w:val="auto"/>
              </w:rPr>
              <w:t xml:space="preserve">Stworzenie ogólnodostępnej bazy wiedzy, kontaktów oraz wyposażenia technicznego jak </w:t>
            </w:r>
            <w:r w:rsidR="00F230F5" w:rsidRPr="00C94C19">
              <w:rPr>
                <w:bCs/>
                <w:color w:val="auto"/>
              </w:rPr>
              <w:br/>
            </w:r>
            <w:r w:rsidRPr="00C94C19">
              <w:rPr>
                <w:bCs/>
                <w:color w:val="auto"/>
              </w:rPr>
              <w:t>i zasobów lokalowych, umożliwiających efektywna organizację wydarzeń naukowych na terenie Uczelni.</w:t>
            </w:r>
          </w:p>
          <w:p w14:paraId="67E78979" w14:textId="77777777" w:rsidR="00B82F3A" w:rsidRPr="00C94C19" w:rsidRDefault="00B82F3A" w:rsidP="000A1040">
            <w:pPr>
              <w:pStyle w:val="Akapitzlist"/>
              <w:shd w:val="clear" w:color="auto" w:fill="auto"/>
              <w:autoSpaceDN w:val="0"/>
              <w:spacing w:before="0" w:line="240" w:lineRule="auto"/>
              <w:ind w:left="306" w:right="0"/>
              <w:contextualSpacing w:val="0"/>
              <w:textAlignment w:val="baseline"/>
              <w:rPr>
                <w:color w:val="auto"/>
              </w:rPr>
            </w:pPr>
          </w:p>
        </w:tc>
      </w:tr>
    </w:tbl>
    <w:p w14:paraId="4AD7A132" w14:textId="77777777" w:rsidR="0076780B" w:rsidRDefault="0076780B" w:rsidP="00C204A7">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3120"/>
        <w:gridCol w:w="992"/>
        <w:gridCol w:w="3119"/>
        <w:gridCol w:w="1575"/>
      </w:tblGrid>
      <w:tr w:rsidR="00A6296D" w:rsidRPr="005B162B" w14:paraId="73AE3356"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11AED934" w14:textId="77777777" w:rsidR="00A6296D" w:rsidRPr="005B162B" w:rsidRDefault="00A6296D" w:rsidP="00BC15B3">
            <w:pPr>
              <w:spacing w:line="276" w:lineRule="auto"/>
              <w:rPr>
                <w:szCs w:val="24"/>
              </w:rPr>
            </w:pPr>
            <w:r w:rsidRPr="005B162B">
              <w:rPr>
                <w:szCs w:val="24"/>
              </w:rPr>
              <w:lastRenderedPageBreak/>
              <w:t xml:space="preserve">Nazwa </w:t>
            </w:r>
            <w:r w:rsidRPr="005B162B">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7BCF62B9" w14:textId="1CB4C40F" w:rsidR="00A6296D" w:rsidRPr="005B162B" w:rsidRDefault="00A6296D" w:rsidP="00BC15B3">
            <w:pPr>
              <w:pStyle w:val="Nagwek3"/>
              <w:spacing w:before="120" w:line="276" w:lineRule="auto"/>
            </w:pPr>
            <w:bookmarkStart w:id="99" w:name="_Toc104972587"/>
            <w:r>
              <w:t xml:space="preserve">STUDIUM NAUK HUMANISTYCZNYCH </w:t>
            </w:r>
            <w:r w:rsidR="00E812C5">
              <w:br/>
            </w:r>
            <w:r>
              <w:t>I SPOŁECZNYCH</w:t>
            </w:r>
            <w:bookmarkEnd w:id="99"/>
          </w:p>
        </w:tc>
        <w:tc>
          <w:tcPr>
            <w:tcW w:w="1575" w:type="dxa"/>
            <w:tcBorders>
              <w:top w:val="double" w:sz="4" w:space="0" w:color="auto"/>
              <w:left w:val="single" w:sz="4" w:space="0" w:color="auto"/>
              <w:bottom w:val="single" w:sz="4" w:space="0" w:color="auto"/>
              <w:right w:val="double" w:sz="4" w:space="0" w:color="auto"/>
            </w:tcBorders>
            <w:hideMark/>
          </w:tcPr>
          <w:p w14:paraId="5E0B544F" w14:textId="77777777" w:rsidR="00A6296D" w:rsidRPr="005B162B" w:rsidRDefault="00A6296D" w:rsidP="00BC15B3">
            <w:pPr>
              <w:spacing w:before="120" w:after="120" w:line="276" w:lineRule="auto"/>
              <w:rPr>
                <w:b/>
                <w:sz w:val="26"/>
                <w:szCs w:val="26"/>
              </w:rPr>
            </w:pPr>
            <w:r>
              <w:rPr>
                <w:b/>
                <w:sz w:val="26"/>
                <w:szCs w:val="26"/>
              </w:rPr>
              <w:t>RD-HS</w:t>
            </w:r>
          </w:p>
        </w:tc>
      </w:tr>
      <w:tr w:rsidR="00A6296D" w:rsidRPr="005B162B" w14:paraId="6172F71C"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7CF465DF" w14:textId="77777777" w:rsidR="00A6296D" w:rsidRPr="005B162B" w:rsidRDefault="00A6296D" w:rsidP="00BC15B3">
            <w:pPr>
              <w:spacing w:line="276" w:lineRule="auto"/>
              <w:rPr>
                <w:szCs w:val="24"/>
              </w:rPr>
            </w:pPr>
            <w:r w:rsidRPr="005B162B">
              <w:rPr>
                <w:szCs w:val="24"/>
              </w:rPr>
              <w:t xml:space="preserve">Jednostka </w:t>
            </w:r>
            <w:r w:rsidRPr="005B162B">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46F51120" w14:textId="77777777" w:rsidR="00A6296D" w:rsidRPr="005B162B" w:rsidRDefault="00A6296D" w:rsidP="00BC15B3">
            <w:pPr>
              <w:spacing w:line="276" w:lineRule="auto"/>
              <w:rPr>
                <w:szCs w:val="24"/>
              </w:rPr>
            </w:pPr>
            <w:r w:rsidRPr="005B162B">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429ECEDE" w14:textId="77777777" w:rsidR="00A6296D" w:rsidRPr="005B162B" w:rsidRDefault="00A6296D" w:rsidP="00BC15B3">
            <w:pPr>
              <w:spacing w:line="276" w:lineRule="auto"/>
              <w:rPr>
                <w:szCs w:val="24"/>
              </w:rPr>
            </w:pPr>
            <w:r w:rsidRPr="005B162B">
              <w:rPr>
                <w:szCs w:val="24"/>
              </w:rPr>
              <w:t>Podległość merytoryczna</w:t>
            </w:r>
          </w:p>
        </w:tc>
      </w:tr>
      <w:tr w:rsidR="00A6296D" w:rsidRPr="005B162B" w14:paraId="0B79BDDD"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127ECC8F" w14:textId="77777777" w:rsidR="00A6296D" w:rsidRPr="005B162B" w:rsidRDefault="00A6296D" w:rsidP="00BC15B3">
            <w:pPr>
              <w:spacing w:line="276" w:lineRule="auto"/>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257A4632" w14:textId="77777777" w:rsidR="00A6296D" w:rsidRPr="005B162B" w:rsidRDefault="00A6296D" w:rsidP="00BC15B3">
            <w:pPr>
              <w:spacing w:line="276" w:lineRule="auto"/>
              <w:rPr>
                <w:szCs w:val="24"/>
              </w:rPr>
            </w:pPr>
            <w:r>
              <w:rPr>
                <w:szCs w:val="24"/>
              </w:rPr>
              <w:t>Prorektor ds. Studentów i Dydaktyki</w:t>
            </w:r>
          </w:p>
        </w:tc>
        <w:tc>
          <w:tcPr>
            <w:tcW w:w="992" w:type="dxa"/>
            <w:tcBorders>
              <w:top w:val="single" w:sz="4" w:space="0" w:color="auto"/>
              <w:left w:val="single" w:sz="4" w:space="0" w:color="auto"/>
              <w:bottom w:val="double" w:sz="4" w:space="0" w:color="auto"/>
              <w:right w:val="single" w:sz="4" w:space="0" w:color="auto"/>
            </w:tcBorders>
            <w:hideMark/>
          </w:tcPr>
          <w:p w14:paraId="5EE3A123" w14:textId="77777777" w:rsidR="00A6296D" w:rsidRPr="005B162B" w:rsidRDefault="00A6296D" w:rsidP="00BC15B3">
            <w:pPr>
              <w:spacing w:line="276" w:lineRule="auto"/>
              <w:rPr>
                <w:szCs w:val="24"/>
              </w:rPr>
            </w:pPr>
            <w:r w:rsidRPr="005B162B">
              <w:rPr>
                <w:szCs w:val="24"/>
              </w:rPr>
              <w:t>R</w:t>
            </w:r>
            <w:r>
              <w:rPr>
                <w:szCs w:val="24"/>
              </w:rPr>
              <w:t>D</w:t>
            </w:r>
          </w:p>
        </w:tc>
        <w:tc>
          <w:tcPr>
            <w:tcW w:w="3119" w:type="dxa"/>
            <w:tcBorders>
              <w:top w:val="single" w:sz="4" w:space="0" w:color="auto"/>
              <w:left w:val="single" w:sz="4" w:space="0" w:color="auto"/>
              <w:bottom w:val="double" w:sz="4" w:space="0" w:color="auto"/>
              <w:right w:val="single" w:sz="4" w:space="0" w:color="auto"/>
            </w:tcBorders>
            <w:hideMark/>
          </w:tcPr>
          <w:p w14:paraId="5DA9A5A9" w14:textId="77777777" w:rsidR="00A6296D" w:rsidRPr="005B162B" w:rsidRDefault="00A6296D" w:rsidP="00BC15B3">
            <w:pPr>
              <w:spacing w:line="276" w:lineRule="auto"/>
              <w:rPr>
                <w:szCs w:val="24"/>
              </w:rPr>
            </w:pPr>
            <w:r>
              <w:rPr>
                <w:szCs w:val="24"/>
              </w:rPr>
              <w:t>Prorektor ds. Studentów i Dydaktyki</w:t>
            </w:r>
          </w:p>
        </w:tc>
        <w:tc>
          <w:tcPr>
            <w:tcW w:w="1575" w:type="dxa"/>
            <w:tcBorders>
              <w:top w:val="single" w:sz="4" w:space="0" w:color="auto"/>
              <w:left w:val="single" w:sz="4" w:space="0" w:color="auto"/>
              <w:bottom w:val="double" w:sz="4" w:space="0" w:color="auto"/>
              <w:right w:val="double" w:sz="4" w:space="0" w:color="auto"/>
            </w:tcBorders>
            <w:hideMark/>
          </w:tcPr>
          <w:p w14:paraId="50453E74" w14:textId="77777777" w:rsidR="00A6296D" w:rsidRPr="005B162B" w:rsidRDefault="00A6296D" w:rsidP="00BC15B3">
            <w:pPr>
              <w:spacing w:line="276" w:lineRule="auto"/>
              <w:rPr>
                <w:szCs w:val="24"/>
              </w:rPr>
            </w:pPr>
            <w:r>
              <w:rPr>
                <w:szCs w:val="24"/>
              </w:rPr>
              <w:t>RD</w:t>
            </w:r>
          </w:p>
        </w:tc>
      </w:tr>
      <w:tr w:rsidR="00A6296D" w:rsidRPr="005B162B" w14:paraId="54196452"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587572F8" w14:textId="77777777" w:rsidR="00A6296D" w:rsidRPr="005B162B" w:rsidRDefault="00A6296D" w:rsidP="00BC15B3">
            <w:pPr>
              <w:spacing w:line="276" w:lineRule="auto"/>
              <w:rPr>
                <w:szCs w:val="24"/>
              </w:rPr>
            </w:pPr>
            <w:r w:rsidRPr="005B162B">
              <w:rPr>
                <w:szCs w:val="24"/>
              </w:rPr>
              <w:t xml:space="preserve">Jednostki </w:t>
            </w:r>
            <w:r w:rsidRPr="005B162B">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2CC869F7" w14:textId="77777777" w:rsidR="00A6296D" w:rsidRPr="005B162B" w:rsidRDefault="00A6296D" w:rsidP="00BC15B3">
            <w:pPr>
              <w:spacing w:line="276" w:lineRule="auto"/>
              <w:rPr>
                <w:szCs w:val="24"/>
              </w:rPr>
            </w:pPr>
            <w:r w:rsidRPr="005B162B">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1F95E25A" w14:textId="77777777" w:rsidR="00A6296D" w:rsidRPr="005B162B" w:rsidRDefault="00A6296D" w:rsidP="00BC15B3">
            <w:pPr>
              <w:spacing w:line="276" w:lineRule="auto"/>
              <w:rPr>
                <w:szCs w:val="24"/>
              </w:rPr>
            </w:pPr>
            <w:r w:rsidRPr="005B162B">
              <w:rPr>
                <w:szCs w:val="24"/>
              </w:rPr>
              <w:t>Podległość merytoryczna</w:t>
            </w:r>
          </w:p>
        </w:tc>
      </w:tr>
      <w:tr w:rsidR="00A6296D" w:rsidRPr="005B162B" w14:paraId="59535CAB" w14:textId="77777777" w:rsidTr="00D73D2E">
        <w:trPr>
          <w:trHeight w:val="204"/>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D2A7E85" w14:textId="77777777" w:rsidR="00A6296D" w:rsidRPr="005B162B" w:rsidRDefault="00A6296D" w:rsidP="00BC15B3">
            <w:pPr>
              <w:spacing w:line="276" w:lineRule="auto"/>
              <w:rPr>
                <w:szCs w:val="24"/>
              </w:rPr>
            </w:pPr>
          </w:p>
        </w:tc>
        <w:tc>
          <w:tcPr>
            <w:tcW w:w="3120" w:type="dxa"/>
            <w:tcBorders>
              <w:top w:val="single" w:sz="4" w:space="0" w:color="auto"/>
              <w:left w:val="single" w:sz="4" w:space="0" w:color="auto"/>
              <w:bottom w:val="double" w:sz="4" w:space="0" w:color="auto"/>
              <w:right w:val="single" w:sz="4" w:space="0" w:color="auto"/>
            </w:tcBorders>
          </w:tcPr>
          <w:p w14:paraId="1244A144" w14:textId="77777777" w:rsidR="00A6296D" w:rsidRPr="005B162B" w:rsidRDefault="00A6296D" w:rsidP="00BC15B3">
            <w:pPr>
              <w:spacing w:line="276" w:lineRule="auto"/>
              <w:rPr>
                <w:szCs w:val="24"/>
              </w:rPr>
            </w:pPr>
          </w:p>
        </w:tc>
        <w:tc>
          <w:tcPr>
            <w:tcW w:w="992" w:type="dxa"/>
            <w:tcBorders>
              <w:top w:val="single" w:sz="4" w:space="0" w:color="auto"/>
              <w:left w:val="single" w:sz="4" w:space="0" w:color="auto"/>
              <w:bottom w:val="double" w:sz="4" w:space="0" w:color="auto"/>
              <w:right w:val="single" w:sz="4" w:space="0" w:color="auto"/>
            </w:tcBorders>
          </w:tcPr>
          <w:p w14:paraId="6DEB655F" w14:textId="77777777" w:rsidR="00A6296D" w:rsidRPr="005B162B" w:rsidRDefault="00A6296D" w:rsidP="00BC15B3">
            <w:pPr>
              <w:spacing w:line="276" w:lineRule="auto"/>
              <w:rPr>
                <w:szCs w:val="24"/>
              </w:rPr>
            </w:pPr>
          </w:p>
        </w:tc>
        <w:tc>
          <w:tcPr>
            <w:tcW w:w="3119" w:type="dxa"/>
            <w:tcBorders>
              <w:top w:val="single" w:sz="4" w:space="0" w:color="auto"/>
              <w:left w:val="single" w:sz="4" w:space="0" w:color="auto"/>
              <w:bottom w:val="double" w:sz="4" w:space="0" w:color="auto"/>
              <w:right w:val="single" w:sz="4" w:space="0" w:color="auto"/>
            </w:tcBorders>
          </w:tcPr>
          <w:p w14:paraId="7A9CEC23" w14:textId="77777777" w:rsidR="00A6296D" w:rsidRPr="005B162B" w:rsidRDefault="00A6296D" w:rsidP="00BC15B3">
            <w:pPr>
              <w:spacing w:line="276" w:lineRule="auto"/>
              <w:rPr>
                <w:szCs w:val="24"/>
              </w:rPr>
            </w:pPr>
          </w:p>
        </w:tc>
        <w:tc>
          <w:tcPr>
            <w:tcW w:w="1575" w:type="dxa"/>
            <w:tcBorders>
              <w:top w:val="single" w:sz="4" w:space="0" w:color="auto"/>
              <w:left w:val="single" w:sz="4" w:space="0" w:color="auto"/>
              <w:bottom w:val="double" w:sz="4" w:space="0" w:color="auto"/>
              <w:right w:val="double" w:sz="4" w:space="0" w:color="auto"/>
            </w:tcBorders>
          </w:tcPr>
          <w:p w14:paraId="711BFA04" w14:textId="77777777" w:rsidR="00A6296D" w:rsidRPr="005B162B" w:rsidRDefault="00A6296D" w:rsidP="00BC15B3">
            <w:pPr>
              <w:spacing w:line="276" w:lineRule="auto"/>
              <w:rPr>
                <w:szCs w:val="24"/>
              </w:rPr>
            </w:pPr>
          </w:p>
        </w:tc>
      </w:tr>
      <w:tr w:rsidR="00A6296D" w:rsidRPr="005B162B" w14:paraId="02274186" w14:textId="77777777" w:rsidTr="00D73D2E">
        <w:tc>
          <w:tcPr>
            <w:tcW w:w="10191" w:type="dxa"/>
            <w:gridSpan w:val="5"/>
            <w:tcBorders>
              <w:top w:val="single" w:sz="4" w:space="0" w:color="auto"/>
              <w:left w:val="nil"/>
              <w:bottom w:val="double" w:sz="4" w:space="0" w:color="auto"/>
              <w:right w:val="nil"/>
            </w:tcBorders>
          </w:tcPr>
          <w:p w14:paraId="6E16F7A4" w14:textId="77777777" w:rsidR="00A6296D" w:rsidRPr="005B162B" w:rsidRDefault="00A6296D" w:rsidP="00BC15B3">
            <w:pPr>
              <w:spacing w:line="276" w:lineRule="auto"/>
              <w:rPr>
                <w:szCs w:val="24"/>
              </w:rPr>
            </w:pPr>
          </w:p>
        </w:tc>
      </w:tr>
      <w:tr w:rsidR="00A6296D" w:rsidRPr="005B162B" w14:paraId="7C6998FF"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3709575F" w14:textId="77777777" w:rsidR="00A6296D" w:rsidRPr="005B162B" w:rsidRDefault="00A6296D" w:rsidP="00BC15B3">
            <w:pPr>
              <w:spacing w:line="276" w:lineRule="auto"/>
              <w:rPr>
                <w:szCs w:val="24"/>
              </w:rPr>
            </w:pPr>
            <w:r w:rsidRPr="005B162B">
              <w:rPr>
                <w:szCs w:val="24"/>
              </w:rPr>
              <w:t xml:space="preserve">Cel działalności </w:t>
            </w:r>
          </w:p>
        </w:tc>
      </w:tr>
      <w:tr w:rsidR="00A6296D" w:rsidRPr="005B162B" w14:paraId="24F4485F" w14:textId="77777777" w:rsidTr="00D73D2E">
        <w:trPr>
          <w:trHeight w:val="1422"/>
        </w:trPr>
        <w:tc>
          <w:tcPr>
            <w:tcW w:w="10191" w:type="dxa"/>
            <w:gridSpan w:val="5"/>
            <w:tcBorders>
              <w:top w:val="single" w:sz="4" w:space="0" w:color="auto"/>
              <w:left w:val="double" w:sz="4" w:space="0" w:color="auto"/>
              <w:bottom w:val="double" w:sz="4" w:space="0" w:color="auto"/>
              <w:right w:val="double" w:sz="4" w:space="0" w:color="auto"/>
            </w:tcBorders>
          </w:tcPr>
          <w:p w14:paraId="7A1F7C66" w14:textId="77777777" w:rsidR="00A6296D" w:rsidRPr="005B162B" w:rsidRDefault="00A6296D" w:rsidP="00A6296D">
            <w:pPr>
              <w:numPr>
                <w:ilvl w:val="0"/>
                <w:numId w:val="4"/>
              </w:numPr>
              <w:shd w:val="clear" w:color="auto" w:fill="FFFFFF"/>
              <w:spacing w:before="240" w:after="240"/>
              <w:ind w:left="425" w:right="11" w:hanging="357"/>
              <w:rPr>
                <w:spacing w:val="-6"/>
                <w:szCs w:val="24"/>
              </w:rPr>
            </w:pPr>
            <w:r w:rsidRPr="00D570C5">
              <w:rPr>
                <w:spacing w:val="-6"/>
                <w:szCs w:val="24"/>
              </w:rPr>
              <w:t>Optymalizacja procesu dydaktycznego w zakresie nauk humanistycznych i społecznych połączona z o</w:t>
            </w:r>
            <w:r w:rsidRPr="00D570C5">
              <w:rPr>
                <w:spacing w:val="-6"/>
                <w:szCs w:val="24"/>
              </w:rPr>
              <w:t>p</w:t>
            </w:r>
            <w:r w:rsidRPr="00D570C5">
              <w:rPr>
                <w:spacing w:val="-6"/>
                <w:szCs w:val="24"/>
              </w:rPr>
              <w:t>tymalizacją wykorzystania zasobów ludzkich i potencjału dydaktycznego nauczycieli akademickich dla zrównoważonego planowania i realizacji pensum dydaktycznego poszczególnych pracowników</w:t>
            </w:r>
          </w:p>
        </w:tc>
      </w:tr>
      <w:tr w:rsidR="00A6296D" w:rsidRPr="005B162B" w14:paraId="0B8EF260" w14:textId="77777777" w:rsidTr="00D73D2E">
        <w:trPr>
          <w:trHeight w:val="408"/>
        </w:trPr>
        <w:tc>
          <w:tcPr>
            <w:tcW w:w="10191" w:type="dxa"/>
            <w:gridSpan w:val="5"/>
            <w:tcBorders>
              <w:top w:val="double" w:sz="4" w:space="0" w:color="auto"/>
              <w:left w:val="double" w:sz="4" w:space="0" w:color="auto"/>
              <w:bottom w:val="single" w:sz="4" w:space="0" w:color="auto"/>
              <w:right w:val="double" w:sz="4" w:space="0" w:color="auto"/>
            </w:tcBorders>
          </w:tcPr>
          <w:p w14:paraId="4A892CF8" w14:textId="77777777" w:rsidR="00A6296D" w:rsidRPr="005B162B" w:rsidRDefault="00A6296D" w:rsidP="00BC15B3">
            <w:pPr>
              <w:spacing w:line="276" w:lineRule="auto"/>
              <w:rPr>
                <w:szCs w:val="24"/>
              </w:rPr>
            </w:pPr>
            <w:r w:rsidRPr="005B162B">
              <w:rPr>
                <w:szCs w:val="24"/>
              </w:rPr>
              <w:t>Kluczowe zadania</w:t>
            </w:r>
          </w:p>
        </w:tc>
      </w:tr>
      <w:tr w:rsidR="00A6296D" w:rsidRPr="005B162B" w14:paraId="25A8D1D7" w14:textId="77777777" w:rsidTr="00D73D2E">
        <w:trPr>
          <w:trHeight w:val="7873"/>
        </w:trPr>
        <w:tc>
          <w:tcPr>
            <w:tcW w:w="10191" w:type="dxa"/>
            <w:gridSpan w:val="5"/>
            <w:tcBorders>
              <w:top w:val="single" w:sz="4" w:space="0" w:color="auto"/>
              <w:left w:val="double" w:sz="4" w:space="0" w:color="auto"/>
              <w:bottom w:val="double" w:sz="4" w:space="0" w:color="auto"/>
              <w:right w:val="double" w:sz="4" w:space="0" w:color="auto"/>
            </w:tcBorders>
          </w:tcPr>
          <w:p w14:paraId="05F4FCE8" w14:textId="77777777" w:rsidR="00A6296D" w:rsidRPr="008A6E37" w:rsidRDefault="00A6296D" w:rsidP="00BC15B3">
            <w:pPr>
              <w:shd w:val="clear" w:color="auto" w:fill="FFFFFF"/>
              <w:spacing w:before="120" w:after="120" w:line="276" w:lineRule="auto"/>
              <w:ind w:right="11"/>
              <w:jc w:val="both"/>
              <w:rPr>
                <w:rFonts w:eastAsia="Times New Roman"/>
                <w:b/>
                <w:spacing w:val="-6"/>
                <w:szCs w:val="24"/>
                <w:lang w:eastAsia="pl-PL"/>
              </w:rPr>
            </w:pPr>
            <w:r w:rsidRPr="008A6E37">
              <w:rPr>
                <w:rFonts w:eastAsia="Times New Roman"/>
                <w:b/>
                <w:spacing w:val="-6"/>
                <w:szCs w:val="24"/>
                <w:lang w:eastAsia="pl-PL"/>
              </w:rPr>
              <w:t>Zakład Humanistycznych Nauk Lekarskich</w:t>
            </w:r>
          </w:p>
          <w:p w14:paraId="22971451" w14:textId="77777777" w:rsidR="00A6296D" w:rsidRPr="008A6E37" w:rsidRDefault="00A6296D" w:rsidP="00BC15B3">
            <w:pPr>
              <w:shd w:val="clear" w:color="auto" w:fill="FFFFFF"/>
              <w:spacing w:before="120" w:after="120" w:line="276" w:lineRule="auto"/>
              <w:ind w:right="11"/>
              <w:jc w:val="both"/>
              <w:rPr>
                <w:rFonts w:eastAsia="Times New Roman"/>
                <w:b/>
                <w:spacing w:val="-6"/>
                <w:szCs w:val="24"/>
                <w:lang w:eastAsia="pl-PL"/>
              </w:rPr>
            </w:pPr>
            <w:r w:rsidRPr="008A6E37">
              <w:rPr>
                <w:rFonts w:eastAsia="Times New Roman"/>
                <w:b/>
                <w:spacing w:val="-6"/>
                <w:szCs w:val="24"/>
                <w:lang w:eastAsia="pl-PL"/>
              </w:rPr>
              <w:t>Zakład Humanistycznych Nauk Farmaceutycznych</w:t>
            </w:r>
          </w:p>
          <w:p w14:paraId="18F33E92" w14:textId="77777777" w:rsidR="00A6296D" w:rsidRPr="008A6E37" w:rsidRDefault="00A6296D" w:rsidP="00BC15B3">
            <w:pPr>
              <w:shd w:val="clear" w:color="auto" w:fill="FFFFFF"/>
              <w:spacing w:before="120" w:after="120" w:line="276" w:lineRule="auto"/>
              <w:ind w:right="11"/>
              <w:jc w:val="both"/>
              <w:rPr>
                <w:rFonts w:eastAsia="Times New Roman"/>
                <w:b/>
                <w:spacing w:val="-6"/>
                <w:szCs w:val="24"/>
                <w:lang w:eastAsia="pl-PL"/>
              </w:rPr>
            </w:pPr>
            <w:r w:rsidRPr="008A6E37">
              <w:rPr>
                <w:rFonts w:eastAsia="Times New Roman"/>
                <w:b/>
                <w:spacing w:val="-6"/>
                <w:szCs w:val="24"/>
                <w:lang w:eastAsia="pl-PL"/>
              </w:rPr>
              <w:t>Zakład Humanistycznych Nauk o Zdrowiu</w:t>
            </w:r>
          </w:p>
          <w:p w14:paraId="46B42408" w14:textId="77777777" w:rsidR="00A6296D" w:rsidRPr="00950095" w:rsidRDefault="00A6296D" w:rsidP="00BC15B3">
            <w:pPr>
              <w:shd w:val="clear" w:color="auto" w:fill="FFFFFF"/>
              <w:spacing w:before="120" w:after="120" w:line="276" w:lineRule="auto"/>
              <w:ind w:right="11"/>
              <w:jc w:val="both"/>
              <w:rPr>
                <w:rFonts w:eastAsia="Times New Roman"/>
                <w:spacing w:val="-6"/>
                <w:szCs w:val="24"/>
                <w:lang w:eastAsia="pl-PL"/>
              </w:rPr>
            </w:pPr>
            <w:r w:rsidRPr="00950095">
              <w:rPr>
                <w:rFonts w:eastAsia="Times New Roman"/>
                <w:spacing w:val="-6"/>
                <w:szCs w:val="24"/>
                <w:lang w:eastAsia="pl-PL"/>
              </w:rPr>
              <w:t>Zadania ww. jednostek:</w:t>
            </w:r>
          </w:p>
          <w:p w14:paraId="07D71B34" w14:textId="32EA82FC" w:rsidR="00A6296D" w:rsidRPr="00950095" w:rsidRDefault="00A6296D" w:rsidP="005A0B66">
            <w:pPr>
              <w:pStyle w:val="Akapitzlist"/>
              <w:numPr>
                <w:ilvl w:val="0"/>
                <w:numId w:val="243"/>
              </w:numPr>
              <w:spacing w:line="360" w:lineRule="auto"/>
              <w:ind w:left="447" w:hanging="283"/>
            </w:pPr>
            <w:r w:rsidRPr="00950095">
              <w:t xml:space="preserve">Prowadzenie zajęć dydaktycznych </w:t>
            </w:r>
            <w:r w:rsidRPr="00D570C5">
              <w:rPr>
                <w:color w:val="000000" w:themeColor="text1"/>
                <w:szCs w:val="24"/>
              </w:rPr>
              <w:t>w zakresie nauk humanistycznych i społecznych</w:t>
            </w:r>
            <w:r w:rsidRPr="00950095">
              <w:rPr>
                <w:color w:val="000000" w:themeColor="text1"/>
                <w:szCs w:val="24"/>
              </w:rPr>
              <w:t xml:space="preserve"> </w:t>
            </w:r>
            <w:r w:rsidR="00531345">
              <w:t xml:space="preserve">dla wszystkich </w:t>
            </w:r>
            <w:r w:rsidRPr="00950095">
              <w:t>p</w:t>
            </w:r>
            <w:r w:rsidRPr="00950095">
              <w:t>o</w:t>
            </w:r>
            <w:r w:rsidRPr="00950095">
              <w:t xml:space="preserve">ziomów </w:t>
            </w:r>
            <w:r w:rsidR="00531345">
              <w:t xml:space="preserve">i kierunków </w:t>
            </w:r>
            <w:r w:rsidRPr="00950095">
              <w:t>studiów prowadzonych w Uczelni</w:t>
            </w:r>
            <w:r w:rsidR="004F2A84">
              <w:t xml:space="preserve"> oraz Szkoły Doktorskiej</w:t>
            </w:r>
            <w:r w:rsidRPr="00950095">
              <w:t xml:space="preserve"> z</w:t>
            </w:r>
            <w:r>
              <w:t>godnie z otrzymanymi zleceniami.</w:t>
            </w:r>
          </w:p>
          <w:p w14:paraId="623B5AA0" w14:textId="77777777" w:rsidR="00A6296D" w:rsidRPr="00950095" w:rsidRDefault="00A6296D" w:rsidP="005A0B66">
            <w:pPr>
              <w:pStyle w:val="Akapitzlist"/>
              <w:numPr>
                <w:ilvl w:val="0"/>
                <w:numId w:val="243"/>
              </w:numPr>
              <w:spacing w:line="360" w:lineRule="auto"/>
              <w:ind w:left="447" w:hanging="283"/>
            </w:pPr>
            <w:r w:rsidRPr="00950095">
              <w:t>Prowadzenie studenckich kół naukowych i prowadzenie badań naukowych w r</w:t>
            </w:r>
            <w:r>
              <w:t>amach studenckich kół naukowych.</w:t>
            </w:r>
          </w:p>
          <w:p w14:paraId="1A10A9EF" w14:textId="77777777" w:rsidR="00A6296D" w:rsidRPr="00950095" w:rsidRDefault="00A6296D" w:rsidP="005A0B66">
            <w:pPr>
              <w:pStyle w:val="Akapitzlist"/>
              <w:numPr>
                <w:ilvl w:val="0"/>
                <w:numId w:val="243"/>
              </w:numPr>
              <w:spacing w:line="360" w:lineRule="auto"/>
              <w:ind w:left="447" w:hanging="283"/>
            </w:pPr>
            <w:r w:rsidRPr="00950095">
              <w:t>Prowadzenie egzaminów przedmiotowych w postępowaniu do uzyskania stopnia d</w:t>
            </w:r>
            <w:r>
              <w:t>oktora dla wszystkich dyscyplin.</w:t>
            </w:r>
          </w:p>
          <w:p w14:paraId="0C53E854" w14:textId="77777777" w:rsidR="00A6296D" w:rsidRPr="00950095" w:rsidRDefault="00A6296D" w:rsidP="005A0B66">
            <w:pPr>
              <w:pStyle w:val="Akapitzlist"/>
              <w:numPr>
                <w:ilvl w:val="0"/>
                <w:numId w:val="243"/>
              </w:numPr>
              <w:spacing w:line="360" w:lineRule="auto"/>
              <w:ind w:left="447" w:hanging="283"/>
            </w:pPr>
            <w:r w:rsidRPr="00950095">
              <w:t>Prowadzenie badań naukowych w zakresie potrzeb oraz profilu i zainteresowań naukowych pracown</w:t>
            </w:r>
            <w:r w:rsidRPr="00950095">
              <w:t>i</w:t>
            </w:r>
            <w:r w:rsidRPr="00950095">
              <w:t>ków z możliwością współpracy naukowej między pracownikami oraz prowadzenie działań w zak</w:t>
            </w:r>
            <w:r>
              <w:t>resie poprawy jakości dydaktyki.</w:t>
            </w:r>
          </w:p>
          <w:p w14:paraId="0A04A254" w14:textId="77777777" w:rsidR="00A6296D" w:rsidRPr="00950095" w:rsidRDefault="00A6296D" w:rsidP="005A0B66">
            <w:pPr>
              <w:pStyle w:val="Akapitzlist"/>
              <w:numPr>
                <w:ilvl w:val="0"/>
                <w:numId w:val="243"/>
              </w:numPr>
              <w:spacing w:line="360" w:lineRule="auto"/>
              <w:ind w:left="447" w:hanging="283"/>
            </w:pPr>
            <w:r w:rsidRPr="00950095">
              <w:t>Organizacja konferencji ogólnopolskich i międzynarodowych z zakresu prowadzonej działalności na</w:t>
            </w:r>
            <w:r w:rsidRPr="00950095">
              <w:t>u</w:t>
            </w:r>
            <w:r w:rsidRPr="00950095">
              <w:t>kowej i dydaktycznej i/lub czy</w:t>
            </w:r>
            <w:r>
              <w:t>nny udział w tych konferencjach.</w:t>
            </w:r>
          </w:p>
          <w:p w14:paraId="6ED432C0" w14:textId="77777777" w:rsidR="00A6296D" w:rsidRPr="004F2A84" w:rsidRDefault="00A6296D" w:rsidP="005A0B66">
            <w:pPr>
              <w:pStyle w:val="Akapitzlist"/>
              <w:numPr>
                <w:ilvl w:val="0"/>
                <w:numId w:val="243"/>
              </w:numPr>
              <w:spacing w:before="120" w:after="120" w:line="276" w:lineRule="auto"/>
              <w:ind w:left="447" w:right="11" w:hanging="283"/>
              <w:rPr>
                <w:rFonts w:eastAsia="Times New Roman"/>
                <w:szCs w:val="24"/>
                <w:lang w:eastAsia="pl-PL"/>
              </w:rPr>
            </w:pPr>
            <w:r w:rsidRPr="00950095">
              <w:t>Rozwój kadry naukowej, w tym kontynuacja lub wszczęcie nowych przewodów doktorskich i/lub post</w:t>
            </w:r>
            <w:r w:rsidRPr="00950095">
              <w:t>ę</w:t>
            </w:r>
            <w:r w:rsidRPr="00950095">
              <w:t>powań habilitacyjnych.</w:t>
            </w:r>
          </w:p>
          <w:p w14:paraId="69AFD1B0" w14:textId="049C3960" w:rsidR="004F2A84" w:rsidRPr="00A43632" w:rsidRDefault="004F2A84" w:rsidP="005A0B66">
            <w:pPr>
              <w:pStyle w:val="Akapitzlist"/>
              <w:numPr>
                <w:ilvl w:val="0"/>
                <w:numId w:val="243"/>
              </w:numPr>
              <w:spacing w:before="120" w:after="120" w:line="276" w:lineRule="auto"/>
              <w:ind w:left="447" w:right="11" w:hanging="283"/>
              <w:rPr>
                <w:rFonts w:eastAsia="Times New Roman"/>
                <w:szCs w:val="24"/>
                <w:lang w:eastAsia="pl-PL"/>
              </w:rPr>
            </w:pPr>
            <w:r>
              <w:t>Prowadzenie Uniwersytetu III Wieku.</w:t>
            </w:r>
          </w:p>
          <w:p w14:paraId="5DABDF77" w14:textId="77777777" w:rsidR="00A6296D" w:rsidRPr="005B162B" w:rsidRDefault="00A6296D" w:rsidP="00BC15B3">
            <w:pPr>
              <w:shd w:val="clear" w:color="auto" w:fill="FFFFFF"/>
              <w:spacing w:before="120" w:after="120" w:line="276" w:lineRule="auto"/>
              <w:ind w:right="11"/>
              <w:jc w:val="both"/>
              <w:rPr>
                <w:rFonts w:eastAsia="Times New Roman"/>
                <w:spacing w:val="-6"/>
                <w:szCs w:val="24"/>
                <w:lang w:eastAsia="pl-PL"/>
              </w:rPr>
            </w:pPr>
          </w:p>
        </w:tc>
      </w:tr>
    </w:tbl>
    <w:p w14:paraId="5886F760" w14:textId="77777777" w:rsidR="00A6296D" w:rsidRPr="00C94C19" w:rsidRDefault="00A6296D" w:rsidP="00C204A7">
      <w:pPr>
        <w:spacing w:after="200" w:line="276" w:lineRule="auto"/>
      </w:pPr>
    </w:p>
    <w:p w14:paraId="4C640386" w14:textId="33E818ED" w:rsidR="00733D59" w:rsidRDefault="00855C34" w:rsidP="00C204A7">
      <w:pPr>
        <w:spacing w:after="200" w:line="276" w:lineRule="auto"/>
      </w:pPr>
      <w:r>
        <w:br w:type="page"/>
      </w: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260"/>
        <w:gridCol w:w="1295"/>
      </w:tblGrid>
      <w:tr w:rsidR="00F92391" w:rsidRPr="00C94C19" w14:paraId="5264DAEF" w14:textId="77777777" w:rsidTr="00F92391">
        <w:tc>
          <w:tcPr>
            <w:tcW w:w="1242" w:type="dxa"/>
            <w:tcBorders>
              <w:top w:val="double" w:sz="4" w:space="0" w:color="auto"/>
              <w:left w:val="double" w:sz="4" w:space="0" w:color="auto"/>
              <w:bottom w:val="double" w:sz="4" w:space="0" w:color="auto"/>
            </w:tcBorders>
            <w:shd w:val="clear" w:color="auto" w:fill="auto"/>
          </w:tcPr>
          <w:p w14:paraId="2DF39364" w14:textId="77777777" w:rsidR="00F92391" w:rsidRPr="00C94C19" w:rsidRDefault="00F92391" w:rsidP="00F92391">
            <w:pPr>
              <w:spacing w:after="160" w:line="259" w:lineRule="auto"/>
              <w:rPr>
                <w:rFonts w:eastAsia="Calibri"/>
                <w:b/>
                <w:bCs/>
                <w:sz w:val="22"/>
                <w:lang w:eastAsia="zh-CN" w:bidi="hi-IN"/>
              </w:rPr>
            </w:pPr>
            <w:r w:rsidRPr="00C94C19">
              <w:rPr>
                <w:rFonts w:eastAsia="Calibri"/>
                <w:sz w:val="22"/>
              </w:rPr>
              <w:lastRenderedPageBreak/>
              <w:t xml:space="preserve">Nazwa </w:t>
            </w:r>
            <w:r w:rsidRPr="00C94C19">
              <w:rPr>
                <w:rFonts w:eastAsia="Calibri"/>
                <w:sz w:val="22"/>
              </w:rPr>
              <w:br/>
              <w:t>i symbol</w:t>
            </w:r>
          </w:p>
        </w:tc>
        <w:tc>
          <w:tcPr>
            <w:tcW w:w="7513" w:type="dxa"/>
            <w:gridSpan w:val="3"/>
            <w:tcBorders>
              <w:top w:val="double" w:sz="4" w:space="0" w:color="auto"/>
            </w:tcBorders>
            <w:shd w:val="clear" w:color="auto" w:fill="auto"/>
          </w:tcPr>
          <w:p w14:paraId="746A25B6" w14:textId="1DF72C6A" w:rsidR="00F92391" w:rsidRPr="00C94C19" w:rsidRDefault="00F92391" w:rsidP="00F92391">
            <w:pPr>
              <w:pStyle w:val="Nagwek3"/>
              <w:rPr>
                <w:rFonts w:eastAsia="Times New Roman"/>
              </w:rPr>
            </w:pPr>
            <w:bookmarkStart w:id="100" w:name="_Toc31718314"/>
            <w:bookmarkStart w:id="101" w:name="_Toc104972588"/>
            <w:r w:rsidRPr="00C94C19">
              <w:rPr>
                <w:rFonts w:eastAsia="Times New Roman"/>
                <w:lang w:eastAsia="zh-CN" w:bidi="hi-IN"/>
              </w:rPr>
              <w:t>DZIAŁ SPRAW STUDENCKICH</w:t>
            </w:r>
            <w:bookmarkEnd w:id="100"/>
            <w:r>
              <w:rPr>
                <w:rStyle w:val="Odwoanieprzypisudolnego"/>
                <w:rFonts w:eastAsia="Times New Roman"/>
                <w:lang w:eastAsia="zh-CN" w:bidi="hi-IN"/>
              </w:rPr>
              <w:footnoteReference w:id="9"/>
            </w:r>
            <w:bookmarkEnd w:id="101"/>
          </w:p>
        </w:tc>
        <w:tc>
          <w:tcPr>
            <w:tcW w:w="1295" w:type="dxa"/>
            <w:tcBorders>
              <w:top w:val="double" w:sz="4" w:space="0" w:color="auto"/>
              <w:right w:val="double" w:sz="4" w:space="0" w:color="auto"/>
            </w:tcBorders>
            <w:shd w:val="clear" w:color="auto" w:fill="auto"/>
          </w:tcPr>
          <w:p w14:paraId="2735B4C6" w14:textId="77777777" w:rsidR="00F92391" w:rsidRPr="00C94C19" w:rsidRDefault="00F92391" w:rsidP="00F92391">
            <w:pPr>
              <w:snapToGrid w:val="0"/>
              <w:spacing w:before="120" w:after="120" w:line="259" w:lineRule="auto"/>
              <w:rPr>
                <w:rFonts w:eastAsia="Calibri"/>
                <w:b/>
                <w:sz w:val="26"/>
                <w:szCs w:val="26"/>
              </w:rPr>
            </w:pPr>
            <w:r w:rsidRPr="00C94C19">
              <w:rPr>
                <w:rFonts w:eastAsia="Calibri"/>
                <w:b/>
                <w:sz w:val="26"/>
                <w:szCs w:val="26"/>
              </w:rPr>
              <w:t>RD-S</w:t>
            </w:r>
          </w:p>
        </w:tc>
      </w:tr>
      <w:tr w:rsidR="00F92391" w:rsidRPr="00C94C19" w14:paraId="717EEF77" w14:textId="77777777" w:rsidTr="00F92391">
        <w:tc>
          <w:tcPr>
            <w:tcW w:w="1242" w:type="dxa"/>
            <w:vMerge w:val="restart"/>
            <w:tcBorders>
              <w:top w:val="double" w:sz="4" w:space="0" w:color="auto"/>
              <w:left w:val="double" w:sz="4" w:space="0" w:color="auto"/>
            </w:tcBorders>
            <w:shd w:val="clear" w:color="auto" w:fill="auto"/>
          </w:tcPr>
          <w:p w14:paraId="022FD5D9" w14:textId="77777777" w:rsidR="00F92391" w:rsidRPr="00C94C19" w:rsidRDefault="00F92391" w:rsidP="00F92391">
            <w:pPr>
              <w:spacing w:after="160" w:line="259" w:lineRule="auto"/>
              <w:rPr>
                <w:rFonts w:eastAsia="Calibri"/>
                <w:sz w:val="22"/>
              </w:rPr>
            </w:pPr>
            <w:r w:rsidRPr="00C94C19">
              <w:rPr>
                <w:rFonts w:eastAsia="Calibri"/>
                <w:sz w:val="22"/>
              </w:rPr>
              <w:t xml:space="preserve">Jednostka </w:t>
            </w:r>
            <w:r w:rsidRPr="00C94C19">
              <w:rPr>
                <w:rFonts w:eastAsia="Calibri"/>
                <w:sz w:val="22"/>
              </w:rPr>
              <w:br/>
              <w:t>nadrzędna</w:t>
            </w:r>
          </w:p>
        </w:tc>
        <w:tc>
          <w:tcPr>
            <w:tcW w:w="4253" w:type="dxa"/>
            <w:gridSpan w:val="2"/>
            <w:tcBorders>
              <w:top w:val="double" w:sz="4" w:space="0" w:color="auto"/>
            </w:tcBorders>
            <w:shd w:val="clear" w:color="auto" w:fill="auto"/>
          </w:tcPr>
          <w:p w14:paraId="002BA334" w14:textId="77777777" w:rsidR="00F92391" w:rsidRPr="00C94C19" w:rsidRDefault="00F92391" w:rsidP="00F92391">
            <w:pPr>
              <w:spacing w:after="160" w:line="259" w:lineRule="auto"/>
              <w:rPr>
                <w:rFonts w:eastAsia="Calibri"/>
                <w:sz w:val="22"/>
              </w:rPr>
            </w:pPr>
            <w:r w:rsidRPr="00C94C19">
              <w:rPr>
                <w:rFonts w:eastAsia="Calibri"/>
                <w:sz w:val="22"/>
              </w:rPr>
              <w:t>Podległość formalna</w:t>
            </w:r>
          </w:p>
        </w:tc>
        <w:tc>
          <w:tcPr>
            <w:tcW w:w="4555" w:type="dxa"/>
            <w:gridSpan w:val="2"/>
            <w:tcBorders>
              <w:top w:val="double" w:sz="4" w:space="0" w:color="auto"/>
              <w:right w:val="double" w:sz="4" w:space="0" w:color="auto"/>
            </w:tcBorders>
            <w:shd w:val="clear" w:color="auto" w:fill="auto"/>
          </w:tcPr>
          <w:p w14:paraId="2520AC4E" w14:textId="77777777" w:rsidR="00F92391" w:rsidRPr="00C94C19" w:rsidRDefault="00F92391" w:rsidP="00F92391">
            <w:pPr>
              <w:spacing w:after="160" w:line="259" w:lineRule="auto"/>
              <w:rPr>
                <w:rFonts w:eastAsia="Calibri"/>
                <w:sz w:val="22"/>
              </w:rPr>
            </w:pPr>
            <w:r w:rsidRPr="00C94C19">
              <w:rPr>
                <w:rFonts w:eastAsia="Calibri"/>
                <w:sz w:val="22"/>
              </w:rPr>
              <w:t>Podległość merytoryczna</w:t>
            </w:r>
          </w:p>
        </w:tc>
      </w:tr>
      <w:tr w:rsidR="00F92391" w:rsidRPr="00C94C19" w14:paraId="3C1DEBC8" w14:textId="77777777" w:rsidTr="00F92391">
        <w:trPr>
          <w:trHeight w:val="376"/>
        </w:trPr>
        <w:tc>
          <w:tcPr>
            <w:tcW w:w="1242" w:type="dxa"/>
            <w:vMerge/>
            <w:tcBorders>
              <w:left w:val="double" w:sz="4" w:space="0" w:color="auto"/>
              <w:bottom w:val="double" w:sz="4" w:space="0" w:color="auto"/>
            </w:tcBorders>
            <w:shd w:val="clear" w:color="auto" w:fill="auto"/>
          </w:tcPr>
          <w:p w14:paraId="2DB58E95" w14:textId="77777777" w:rsidR="00F92391" w:rsidRPr="00C94C19" w:rsidRDefault="00F92391" w:rsidP="00F92391">
            <w:pPr>
              <w:spacing w:after="160" w:line="259" w:lineRule="auto"/>
              <w:rPr>
                <w:rFonts w:eastAsia="Calibri"/>
                <w:sz w:val="22"/>
                <w:szCs w:val="24"/>
              </w:rPr>
            </w:pPr>
          </w:p>
        </w:tc>
        <w:tc>
          <w:tcPr>
            <w:tcW w:w="3261" w:type="dxa"/>
            <w:tcBorders>
              <w:bottom w:val="double" w:sz="4" w:space="0" w:color="auto"/>
            </w:tcBorders>
            <w:shd w:val="clear" w:color="auto" w:fill="auto"/>
          </w:tcPr>
          <w:p w14:paraId="292BC8C4" w14:textId="77777777" w:rsidR="00F92391" w:rsidRPr="00C94C19" w:rsidRDefault="00F92391" w:rsidP="00F92391">
            <w:pPr>
              <w:spacing w:after="160" w:line="259" w:lineRule="auto"/>
              <w:rPr>
                <w:rFonts w:eastAsia="Calibri"/>
                <w:sz w:val="22"/>
                <w:szCs w:val="24"/>
              </w:rPr>
            </w:pPr>
            <w:r w:rsidRPr="00C94C19">
              <w:t>Dyrektor Generalny</w:t>
            </w:r>
          </w:p>
        </w:tc>
        <w:tc>
          <w:tcPr>
            <w:tcW w:w="992" w:type="dxa"/>
            <w:tcBorders>
              <w:bottom w:val="double" w:sz="4" w:space="0" w:color="auto"/>
            </w:tcBorders>
            <w:shd w:val="clear" w:color="auto" w:fill="auto"/>
          </w:tcPr>
          <w:p w14:paraId="0FC1CA7E" w14:textId="77777777" w:rsidR="00F92391" w:rsidRPr="00C94C19" w:rsidRDefault="00F92391" w:rsidP="00F92391">
            <w:pPr>
              <w:spacing w:after="160" w:line="259" w:lineRule="auto"/>
              <w:rPr>
                <w:rFonts w:eastAsia="Calibri"/>
                <w:sz w:val="22"/>
                <w:szCs w:val="24"/>
              </w:rPr>
            </w:pPr>
            <w:r w:rsidRPr="00C94C19">
              <w:rPr>
                <w:rFonts w:eastAsia="Calibri"/>
                <w:sz w:val="22"/>
              </w:rPr>
              <w:t>RA</w:t>
            </w:r>
          </w:p>
        </w:tc>
        <w:tc>
          <w:tcPr>
            <w:tcW w:w="3260" w:type="dxa"/>
            <w:tcBorders>
              <w:bottom w:val="double" w:sz="4" w:space="0" w:color="auto"/>
            </w:tcBorders>
            <w:shd w:val="clear" w:color="auto" w:fill="auto"/>
          </w:tcPr>
          <w:p w14:paraId="1881FB99" w14:textId="77777777" w:rsidR="00F92391" w:rsidRPr="00C94C19" w:rsidRDefault="00F92391" w:rsidP="00F92391">
            <w:pPr>
              <w:snapToGrid w:val="0"/>
              <w:spacing w:after="160" w:line="276" w:lineRule="auto"/>
              <w:rPr>
                <w:rFonts w:eastAsia="Calibri"/>
                <w:sz w:val="22"/>
              </w:rPr>
            </w:pPr>
            <w:r w:rsidRPr="00C94C19">
              <w:rPr>
                <w:rFonts w:eastAsia="Calibri"/>
                <w:sz w:val="22"/>
              </w:rPr>
              <w:t>Prorektor ds. Studentów i Dyda</w:t>
            </w:r>
            <w:r w:rsidRPr="00C94C19">
              <w:rPr>
                <w:rFonts w:eastAsia="Calibri"/>
                <w:sz w:val="22"/>
              </w:rPr>
              <w:t>k</w:t>
            </w:r>
            <w:r w:rsidRPr="00C94C19">
              <w:rPr>
                <w:rFonts w:eastAsia="Calibri"/>
                <w:sz w:val="22"/>
              </w:rPr>
              <w:t>tyki</w:t>
            </w:r>
          </w:p>
        </w:tc>
        <w:tc>
          <w:tcPr>
            <w:tcW w:w="1295" w:type="dxa"/>
            <w:tcBorders>
              <w:bottom w:val="double" w:sz="4" w:space="0" w:color="auto"/>
              <w:right w:val="double" w:sz="4" w:space="0" w:color="auto"/>
            </w:tcBorders>
            <w:shd w:val="clear" w:color="auto" w:fill="auto"/>
          </w:tcPr>
          <w:p w14:paraId="4D9DDC6C" w14:textId="77777777" w:rsidR="00F92391" w:rsidRPr="00C94C19" w:rsidRDefault="00F92391" w:rsidP="00F92391">
            <w:pPr>
              <w:snapToGrid w:val="0"/>
              <w:spacing w:after="160" w:line="259" w:lineRule="auto"/>
              <w:rPr>
                <w:rFonts w:eastAsia="Calibri"/>
                <w:sz w:val="22"/>
              </w:rPr>
            </w:pPr>
            <w:r w:rsidRPr="00C94C19">
              <w:rPr>
                <w:rFonts w:eastAsia="Calibri"/>
                <w:sz w:val="22"/>
              </w:rPr>
              <w:t>RD</w:t>
            </w:r>
          </w:p>
        </w:tc>
      </w:tr>
      <w:tr w:rsidR="00F92391" w:rsidRPr="00C94C19" w14:paraId="005BB675" w14:textId="77777777" w:rsidTr="00F92391">
        <w:tc>
          <w:tcPr>
            <w:tcW w:w="1242" w:type="dxa"/>
            <w:vMerge w:val="restart"/>
            <w:tcBorders>
              <w:top w:val="double" w:sz="4" w:space="0" w:color="auto"/>
              <w:left w:val="double" w:sz="4" w:space="0" w:color="auto"/>
            </w:tcBorders>
            <w:shd w:val="clear" w:color="auto" w:fill="auto"/>
          </w:tcPr>
          <w:p w14:paraId="62EB3B9C" w14:textId="77777777" w:rsidR="00F92391" w:rsidRPr="00C94C19" w:rsidRDefault="00F92391" w:rsidP="00F92391">
            <w:pPr>
              <w:spacing w:after="160" w:line="259" w:lineRule="auto"/>
              <w:rPr>
                <w:rFonts w:eastAsia="Calibri"/>
                <w:sz w:val="22"/>
              </w:rPr>
            </w:pPr>
            <w:r w:rsidRPr="00C94C19">
              <w:rPr>
                <w:rFonts w:eastAsia="Calibri"/>
                <w:sz w:val="22"/>
              </w:rPr>
              <w:t xml:space="preserve">Jednostki </w:t>
            </w:r>
            <w:r w:rsidRPr="00C94C19">
              <w:rPr>
                <w:rFonts w:eastAsia="Calibri"/>
                <w:sz w:val="22"/>
              </w:rPr>
              <w:br/>
              <w:t>podległe</w:t>
            </w:r>
          </w:p>
        </w:tc>
        <w:tc>
          <w:tcPr>
            <w:tcW w:w="4253" w:type="dxa"/>
            <w:gridSpan w:val="2"/>
            <w:shd w:val="clear" w:color="auto" w:fill="auto"/>
          </w:tcPr>
          <w:p w14:paraId="755AB559" w14:textId="77777777" w:rsidR="00F92391" w:rsidRPr="00C94C19" w:rsidRDefault="00F92391" w:rsidP="00F92391">
            <w:pPr>
              <w:spacing w:after="160" w:line="259" w:lineRule="auto"/>
              <w:rPr>
                <w:rFonts w:eastAsia="Calibri"/>
                <w:sz w:val="22"/>
              </w:rPr>
            </w:pPr>
            <w:r w:rsidRPr="00C94C19">
              <w:rPr>
                <w:rFonts w:eastAsia="Calibri"/>
                <w:sz w:val="22"/>
              </w:rPr>
              <w:t>Podległość formalna</w:t>
            </w:r>
          </w:p>
        </w:tc>
        <w:tc>
          <w:tcPr>
            <w:tcW w:w="4555" w:type="dxa"/>
            <w:gridSpan w:val="2"/>
            <w:tcBorders>
              <w:right w:val="double" w:sz="4" w:space="0" w:color="auto"/>
            </w:tcBorders>
            <w:shd w:val="clear" w:color="auto" w:fill="auto"/>
          </w:tcPr>
          <w:p w14:paraId="33EC03D4" w14:textId="77777777" w:rsidR="00F92391" w:rsidRPr="00C94C19" w:rsidRDefault="00F92391" w:rsidP="00F92391">
            <w:pPr>
              <w:spacing w:after="160" w:line="259" w:lineRule="auto"/>
              <w:rPr>
                <w:rFonts w:eastAsia="Calibri"/>
                <w:sz w:val="22"/>
              </w:rPr>
            </w:pPr>
            <w:r w:rsidRPr="00C94C19">
              <w:rPr>
                <w:rFonts w:eastAsia="Calibri"/>
                <w:sz w:val="22"/>
              </w:rPr>
              <w:t>Podległość merytoryczna</w:t>
            </w:r>
          </w:p>
        </w:tc>
      </w:tr>
      <w:tr w:rsidR="00F92391" w:rsidRPr="00C94C19" w14:paraId="0932E2CE" w14:textId="77777777" w:rsidTr="00F92391">
        <w:trPr>
          <w:trHeight w:val="354"/>
        </w:trPr>
        <w:tc>
          <w:tcPr>
            <w:tcW w:w="1242" w:type="dxa"/>
            <w:vMerge/>
            <w:tcBorders>
              <w:left w:val="double" w:sz="4" w:space="0" w:color="auto"/>
              <w:bottom w:val="double" w:sz="4" w:space="0" w:color="auto"/>
            </w:tcBorders>
            <w:shd w:val="clear" w:color="auto" w:fill="auto"/>
          </w:tcPr>
          <w:p w14:paraId="59736332" w14:textId="77777777" w:rsidR="00F92391" w:rsidRPr="00C94C19" w:rsidRDefault="00F92391" w:rsidP="00F92391">
            <w:pPr>
              <w:spacing w:after="160" w:line="259" w:lineRule="auto"/>
              <w:rPr>
                <w:rFonts w:eastAsia="Calibri"/>
                <w:sz w:val="22"/>
                <w:szCs w:val="24"/>
              </w:rPr>
            </w:pPr>
          </w:p>
        </w:tc>
        <w:tc>
          <w:tcPr>
            <w:tcW w:w="3261" w:type="dxa"/>
            <w:tcBorders>
              <w:bottom w:val="double" w:sz="4" w:space="0" w:color="auto"/>
            </w:tcBorders>
            <w:shd w:val="clear" w:color="auto" w:fill="auto"/>
          </w:tcPr>
          <w:p w14:paraId="3AB153F3" w14:textId="77777777" w:rsidR="00F92391" w:rsidRPr="00C94C19" w:rsidRDefault="00F92391" w:rsidP="00F92391">
            <w:pPr>
              <w:spacing w:after="160" w:line="259" w:lineRule="auto"/>
              <w:rPr>
                <w:rFonts w:eastAsia="Calibri"/>
                <w:sz w:val="22"/>
                <w:szCs w:val="24"/>
              </w:rPr>
            </w:pPr>
          </w:p>
        </w:tc>
        <w:tc>
          <w:tcPr>
            <w:tcW w:w="992" w:type="dxa"/>
            <w:tcBorders>
              <w:bottom w:val="double" w:sz="4" w:space="0" w:color="auto"/>
            </w:tcBorders>
            <w:shd w:val="clear" w:color="auto" w:fill="auto"/>
          </w:tcPr>
          <w:p w14:paraId="3FEE70E3" w14:textId="77777777" w:rsidR="00F92391" w:rsidRPr="00C94C19" w:rsidRDefault="00F92391" w:rsidP="00F92391">
            <w:pPr>
              <w:spacing w:after="160" w:line="259" w:lineRule="auto"/>
              <w:rPr>
                <w:rFonts w:eastAsia="Calibri"/>
                <w:sz w:val="22"/>
                <w:szCs w:val="24"/>
              </w:rPr>
            </w:pPr>
          </w:p>
        </w:tc>
        <w:tc>
          <w:tcPr>
            <w:tcW w:w="3260" w:type="dxa"/>
            <w:tcBorders>
              <w:bottom w:val="double" w:sz="4" w:space="0" w:color="auto"/>
            </w:tcBorders>
            <w:shd w:val="clear" w:color="auto" w:fill="auto"/>
          </w:tcPr>
          <w:p w14:paraId="396D859D" w14:textId="77777777" w:rsidR="00F92391" w:rsidRPr="00C94C19" w:rsidRDefault="00F92391" w:rsidP="00F92391">
            <w:pPr>
              <w:snapToGrid w:val="0"/>
              <w:spacing w:after="160" w:line="276" w:lineRule="auto"/>
              <w:rPr>
                <w:rFonts w:eastAsia="Calibri"/>
                <w:sz w:val="22"/>
              </w:rPr>
            </w:pPr>
          </w:p>
        </w:tc>
        <w:tc>
          <w:tcPr>
            <w:tcW w:w="1295" w:type="dxa"/>
            <w:tcBorders>
              <w:bottom w:val="double" w:sz="4" w:space="0" w:color="auto"/>
              <w:right w:val="double" w:sz="4" w:space="0" w:color="auto"/>
            </w:tcBorders>
            <w:shd w:val="clear" w:color="auto" w:fill="auto"/>
          </w:tcPr>
          <w:p w14:paraId="39ABA703" w14:textId="77777777" w:rsidR="00F92391" w:rsidRPr="00C94C19" w:rsidRDefault="00F92391" w:rsidP="00F92391">
            <w:pPr>
              <w:snapToGrid w:val="0"/>
              <w:spacing w:after="160" w:line="259" w:lineRule="auto"/>
              <w:rPr>
                <w:rFonts w:eastAsia="Calibri"/>
                <w:sz w:val="22"/>
              </w:rPr>
            </w:pPr>
          </w:p>
        </w:tc>
      </w:tr>
      <w:tr w:rsidR="00F92391" w:rsidRPr="00855C34" w14:paraId="56E54793" w14:textId="77777777" w:rsidTr="00F92391">
        <w:tc>
          <w:tcPr>
            <w:tcW w:w="10050" w:type="dxa"/>
            <w:gridSpan w:val="5"/>
            <w:tcBorders>
              <w:top w:val="single" w:sz="4" w:space="0" w:color="auto"/>
              <w:left w:val="nil"/>
              <w:bottom w:val="double" w:sz="4" w:space="0" w:color="auto"/>
              <w:right w:val="nil"/>
            </w:tcBorders>
            <w:shd w:val="clear" w:color="auto" w:fill="auto"/>
          </w:tcPr>
          <w:p w14:paraId="00339B9B" w14:textId="77777777" w:rsidR="00F92391" w:rsidRPr="00855C34" w:rsidRDefault="00F92391" w:rsidP="00F92391">
            <w:pPr>
              <w:spacing w:line="259" w:lineRule="auto"/>
              <w:rPr>
                <w:rFonts w:eastAsia="Calibri"/>
                <w:sz w:val="16"/>
                <w:szCs w:val="16"/>
              </w:rPr>
            </w:pPr>
          </w:p>
        </w:tc>
      </w:tr>
      <w:tr w:rsidR="00F92391" w:rsidRPr="00C94C19" w14:paraId="1C444A56" w14:textId="77777777" w:rsidTr="00F92391">
        <w:tc>
          <w:tcPr>
            <w:tcW w:w="10050" w:type="dxa"/>
            <w:gridSpan w:val="5"/>
            <w:tcBorders>
              <w:top w:val="double" w:sz="4" w:space="0" w:color="auto"/>
              <w:left w:val="double" w:sz="4" w:space="0" w:color="auto"/>
              <w:right w:val="double" w:sz="4" w:space="0" w:color="auto"/>
            </w:tcBorders>
            <w:shd w:val="clear" w:color="auto" w:fill="auto"/>
          </w:tcPr>
          <w:p w14:paraId="34F7AA12" w14:textId="77777777" w:rsidR="00F92391" w:rsidRPr="00C94C19" w:rsidRDefault="00F92391" w:rsidP="00F92391">
            <w:pPr>
              <w:spacing w:after="160" w:line="276" w:lineRule="auto"/>
              <w:rPr>
                <w:rFonts w:eastAsia="Calibri"/>
                <w:sz w:val="22"/>
              </w:rPr>
            </w:pPr>
            <w:r w:rsidRPr="00C94C19">
              <w:rPr>
                <w:rFonts w:eastAsia="Calibri"/>
                <w:sz w:val="22"/>
              </w:rPr>
              <w:t xml:space="preserve">Cel działalności </w:t>
            </w:r>
          </w:p>
        </w:tc>
      </w:tr>
      <w:tr w:rsidR="00F92391" w:rsidRPr="00C94C19" w14:paraId="11D85DF1" w14:textId="77777777" w:rsidTr="00F92391">
        <w:trPr>
          <w:trHeight w:val="1386"/>
        </w:trPr>
        <w:tc>
          <w:tcPr>
            <w:tcW w:w="10050" w:type="dxa"/>
            <w:gridSpan w:val="5"/>
            <w:tcBorders>
              <w:left w:val="double" w:sz="4" w:space="0" w:color="auto"/>
              <w:bottom w:val="double" w:sz="4" w:space="0" w:color="auto"/>
              <w:right w:val="double" w:sz="4" w:space="0" w:color="auto"/>
            </w:tcBorders>
            <w:shd w:val="clear" w:color="auto" w:fill="auto"/>
          </w:tcPr>
          <w:p w14:paraId="02E477E6" w14:textId="5D236128" w:rsidR="00F92391" w:rsidRPr="00C94C19" w:rsidRDefault="00F92391" w:rsidP="00F92391">
            <w:pPr>
              <w:widowControl w:val="0"/>
              <w:numPr>
                <w:ilvl w:val="0"/>
                <w:numId w:val="108"/>
              </w:numPr>
              <w:shd w:val="clear" w:color="auto" w:fill="FFFFFF"/>
              <w:tabs>
                <w:tab w:val="num" w:pos="0"/>
              </w:tabs>
              <w:suppressAutoHyphens/>
              <w:spacing w:after="160" w:line="276" w:lineRule="auto"/>
              <w:ind w:left="357" w:right="11" w:hanging="357"/>
              <w:contextualSpacing/>
              <w:jc w:val="both"/>
              <w:rPr>
                <w:rFonts w:eastAsia="Calibri"/>
                <w:spacing w:val="-6"/>
                <w:szCs w:val="20"/>
                <w:lang w:eastAsia="zh-CN" w:bidi="hi-IN"/>
              </w:rPr>
            </w:pPr>
            <w:r w:rsidRPr="00C94C19">
              <w:rPr>
                <w:rFonts w:eastAsia="Calibri"/>
                <w:spacing w:val="-6"/>
                <w:szCs w:val="20"/>
                <w:lang w:eastAsia="zh-CN" w:bidi="hi-IN"/>
              </w:rPr>
              <w:t xml:space="preserve">Zapewnienie kompleksowej obsługi studentów, w szczególności: standaryzacja procesów i procedur toku studiów oraz zasad przyznawania świadczeń dla studentów i nagród, poprawa sytuacji socjalno-bytowej studentów (w tym osób z niepełnosprawnością), koordynowanie spraw dotyczących ubezpieczenia osób studiujących, obsługa spraw związanych z działalnością Samorządu Studentów </w:t>
            </w:r>
            <w:r>
              <w:rPr>
                <w:rFonts w:eastAsia="Calibri"/>
                <w:spacing w:val="-6"/>
                <w:szCs w:val="20"/>
                <w:lang w:eastAsia="zh-CN" w:bidi="hi-IN"/>
              </w:rPr>
              <w:br/>
            </w:r>
            <w:r w:rsidRPr="00C94C19">
              <w:rPr>
                <w:rFonts w:eastAsia="Calibri"/>
                <w:spacing w:val="-6"/>
                <w:szCs w:val="20"/>
                <w:lang w:eastAsia="zh-CN" w:bidi="hi-IN"/>
              </w:rPr>
              <w:t>i organizacji studenckich</w:t>
            </w:r>
          </w:p>
        </w:tc>
      </w:tr>
      <w:tr w:rsidR="00F92391" w:rsidRPr="00C94C19" w14:paraId="5E53FBF7" w14:textId="77777777" w:rsidTr="00F92391">
        <w:trPr>
          <w:trHeight w:val="279"/>
        </w:trPr>
        <w:tc>
          <w:tcPr>
            <w:tcW w:w="10050" w:type="dxa"/>
            <w:gridSpan w:val="5"/>
            <w:tcBorders>
              <w:top w:val="double" w:sz="4" w:space="0" w:color="auto"/>
              <w:left w:val="double" w:sz="4" w:space="0" w:color="auto"/>
              <w:right w:val="double" w:sz="4" w:space="0" w:color="auto"/>
            </w:tcBorders>
            <w:shd w:val="clear" w:color="auto" w:fill="auto"/>
          </w:tcPr>
          <w:p w14:paraId="3498A08C" w14:textId="77777777" w:rsidR="00F92391" w:rsidRPr="00C94C19" w:rsidRDefault="00F92391" w:rsidP="00F92391">
            <w:pPr>
              <w:spacing w:after="160" w:line="259" w:lineRule="auto"/>
              <w:rPr>
                <w:rFonts w:eastAsia="Calibri"/>
                <w:sz w:val="22"/>
              </w:rPr>
            </w:pPr>
            <w:r w:rsidRPr="00C94C19">
              <w:rPr>
                <w:rFonts w:eastAsia="Calibri"/>
                <w:sz w:val="22"/>
              </w:rPr>
              <w:t>Kluczowe zadania</w:t>
            </w:r>
          </w:p>
        </w:tc>
      </w:tr>
      <w:tr w:rsidR="00F92391" w:rsidRPr="00D22344" w14:paraId="37DFC0E0" w14:textId="77777777" w:rsidTr="00F92391">
        <w:trPr>
          <w:trHeight w:val="2684"/>
        </w:trPr>
        <w:tc>
          <w:tcPr>
            <w:tcW w:w="10050" w:type="dxa"/>
            <w:gridSpan w:val="5"/>
            <w:tcBorders>
              <w:left w:val="double" w:sz="4" w:space="0" w:color="auto"/>
              <w:right w:val="double" w:sz="4" w:space="0" w:color="auto"/>
            </w:tcBorders>
            <w:shd w:val="clear" w:color="auto" w:fill="auto"/>
          </w:tcPr>
          <w:p w14:paraId="56F61C27" w14:textId="77777777" w:rsidR="00F92391" w:rsidRPr="00C94C19" w:rsidRDefault="00F92391" w:rsidP="00F92391">
            <w:pPr>
              <w:spacing w:before="240" w:line="276" w:lineRule="auto"/>
              <w:ind w:left="284"/>
              <w:jc w:val="both"/>
              <w:rPr>
                <w:rFonts w:eastAsia="Calibri"/>
                <w:b/>
                <w:szCs w:val="24"/>
              </w:rPr>
            </w:pPr>
            <w:r w:rsidRPr="00C94C19">
              <w:rPr>
                <w:rFonts w:eastAsia="Calibri"/>
                <w:b/>
                <w:szCs w:val="24"/>
              </w:rPr>
              <w:t xml:space="preserve">I. </w:t>
            </w:r>
            <w:r>
              <w:rPr>
                <w:rFonts w:eastAsia="Calibri"/>
                <w:b/>
                <w:szCs w:val="24"/>
              </w:rPr>
              <w:t xml:space="preserve"> ZESPÓŁ DS. TOKU STUDIÓW </w:t>
            </w:r>
          </w:p>
          <w:p w14:paraId="3AA2F3D0" w14:textId="77777777" w:rsidR="00F92391" w:rsidRPr="00C94C19" w:rsidRDefault="00F92391" w:rsidP="00F92391">
            <w:pPr>
              <w:numPr>
                <w:ilvl w:val="0"/>
                <w:numId w:val="265"/>
              </w:numPr>
              <w:spacing w:line="276" w:lineRule="auto"/>
              <w:jc w:val="both"/>
              <w:rPr>
                <w:rFonts w:eastAsia="Calibri"/>
                <w:szCs w:val="24"/>
              </w:rPr>
            </w:pPr>
            <w:r w:rsidRPr="00C94C19">
              <w:rPr>
                <w:rFonts w:eastAsia="Calibri"/>
                <w:szCs w:val="24"/>
              </w:rPr>
              <w:t>Standaryzacja pracy dziekanatów w zakresie zapewnienia profesjonalnej obsługi studentów, w szczególności dotyczącej procesów i dokumentacji toku studiów, spraw studentów, a także</w:t>
            </w:r>
            <w:r w:rsidRPr="00C94C19">
              <w:rPr>
                <w:rFonts w:eastAsia="Calibri"/>
                <w:spacing w:val="-6"/>
                <w:szCs w:val="20"/>
                <w:lang w:eastAsia="zh-CN" w:bidi="hi-IN"/>
              </w:rPr>
              <w:t xml:space="preserve"> świadczeń dla studentów</w:t>
            </w:r>
            <w:r w:rsidRPr="00C94C19">
              <w:rPr>
                <w:rFonts w:eastAsia="Calibri"/>
                <w:szCs w:val="24"/>
              </w:rPr>
              <w:t>.</w:t>
            </w:r>
          </w:p>
          <w:p w14:paraId="18703EC4" w14:textId="77777777" w:rsidR="00F92391" w:rsidRPr="00C94C19" w:rsidRDefault="00F92391" w:rsidP="00F92391">
            <w:pPr>
              <w:numPr>
                <w:ilvl w:val="0"/>
                <w:numId w:val="265"/>
              </w:numPr>
              <w:spacing w:line="276" w:lineRule="auto"/>
              <w:jc w:val="both"/>
              <w:rPr>
                <w:rFonts w:eastAsia="Calibri"/>
                <w:szCs w:val="24"/>
              </w:rPr>
            </w:pPr>
            <w:r w:rsidRPr="00C94C19">
              <w:rPr>
                <w:rFonts w:eastAsia="Calibri"/>
                <w:szCs w:val="24"/>
              </w:rPr>
              <w:t>Opracowywanie i aktualizacja wewnętrznych aktów prawnych oraz procedur z zakresu:</w:t>
            </w:r>
          </w:p>
          <w:p w14:paraId="2524B4A1" w14:textId="77777777" w:rsidR="00F92391" w:rsidRPr="00C94C19" w:rsidRDefault="00F92391" w:rsidP="00F92391">
            <w:pPr>
              <w:numPr>
                <w:ilvl w:val="1"/>
                <w:numId w:val="274"/>
              </w:numPr>
              <w:spacing w:line="276" w:lineRule="auto"/>
              <w:jc w:val="both"/>
              <w:rPr>
                <w:rFonts w:eastAsia="Calibri"/>
                <w:szCs w:val="24"/>
              </w:rPr>
            </w:pPr>
            <w:r w:rsidRPr="00C94C19">
              <w:rPr>
                <w:rFonts w:eastAsia="Calibri"/>
                <w:szCs w:val="24"/>
              </w:rPr>
              <w:t xml:space="preserve">toku studiów, </w:t>
            </w:r>
          </w:p>
          <w:p w14:paraId="0C324CA6" w14:textId="77777777" w:rsidR="00F92391" w:rsidRPr="00C94C19" w:rsidRDefault="00F92391" w:rsidP="00F92391">
            <w:pPr>
              <w:numPr>
                <w:ilvl w:val="1"/>
                <w:numId w:val="274"/>
              </w:numPr>
              <w:spacing w:line="276" w:lineRule="auto"/>
              <w:jc w:val="both"/>
              <w:rPr>
                <w:rFonts w:eastAsia="Calibri"/>
                <w:szCs w:val="24"/>
              </w:rPr>
            </w:pPr>
            <w:r w:rsidRPr="00C94C19">
              <w:rPr>
                <w:rFonts w:eastAsia="Calibri"/>
                <w:szCs w:val="24"/>
              </w:rPr>
              <w:t xml:space="preserve">zasad pobierania opłat za usługi edukacyjne, </w:t>
            </w:r>
          </w:p>
          <w:p w14:paraId="00B32CB6" w14:textId="77777777" w:rsidR="00F92391" w:rsidRPr="00C94C19" w:rsidRDefault="00F92391" w:rsidP="00F92391">
            <w:pPr>
              <w:numPr>
                <w:ilvl w:val="1"/>
                <w:numId w:val="274"/>
              </w:numPr>
              <w:spacing w:line="276" w:lineRule="auto"/>
              <w:jc w:val="both"/>
              <w:rPr>
                <w:rFonts w:eastAsia="Calibri"/>
                <w:szCs w:val="24"/>
              </w:rPr>
            </w:pPr>
            <w:r w:rsidRPr="00C94C19">
              <w:rPr>
                <w:rFonts w:eastAsia="Calibri"/>
                <w:spacing w:val="-6"/>
                <w:szCs w:val="20"/>
                <w:lang w:eastAsia="zh-CN" w:bidi="hi-IN"/>
              </w:rPr>
              <w:t xml:space="preserve">świadczeń dla studentów </w:t>
            </w:r>
            <w:r w:rsidRPr="00C94C19">
              <w:rPr>
                <w:rFonts w:eastAsia="Calibri"/>
                <w:szCs w:val="24"/>
              </w:rPr>
              <w:t xml:space="preserve">(w szczególności przygotowanie projektu regulaminu </w:t>
            </w:r>
            <w:r w:rsidRPr="00C94C19">
              <w:rPr>
                <w:rFonts w:eastAsia="Calibri"/>
                <w:spacing w:val="-6"/>
                <w:szCs w:val="20"/>
                <w:lang w:eastAsia="zh-CN" w:bidi="hi-IN"/>
              </w:rPr>
              <w:t>świa</w:t>
            </w:r>
            <w:r w:rsidRPr="00C94C19">
              <w:rPr>
                <w:rFonts w:eastAsia="Calibri"/>
                <w:spacing w:val="-6"/>
                <w:szCs w:val="20"/>
                <w:lang w:eastAsia="zh-CN" w:bidi="hi-IN"/>
              </w:rPr>
              <w:t>d</w:t>
            </w:r>
            <w:r w:rsidRPr="00C94C19">
              <w:rPr>
                <w:rFonts w:eastAsia="Calibri"/>
                <w:spacing w:val="-6"/>
                <w:szCs w:val="20"/>
                <w:lang w:eastAsia="zh-CN" w:bidi="hi-IN"/>
              </w:rPr>
              <w:t xml:space="preserve">czeń dla studentów </w:t>
            </w:r>
            <w:r w:rsidRPr="00C94C19">
              <w:rPr>
                <w:rFonts w:eastAsia="Calibri"/>
                <w:szCs w:val="24"/>
              </w:rPr>
              <w:t xml:space="preserve">oraz zarządzenia w sprawie stawek stypendiów i zapomogi oraz dziesiątego stypendium), </w:t>
            </w:r>
          </w:p>
          <w:p w14:paraId="74C702A1" w14:textId="77777777" w:rsidR="00F92391" w:rsidRPr="00C94C19" w:rsidRDefault="00F92391" w:rsidP="00F92391">
            <w:pPr>
              <w:numPr>
                <w:ilvl w:val="1"/>
                <w:numId w:val="274"/>
              </w:numPr>
              <w:spacing w:line="276" w:lineRule="auto"/>
              <w:jc w:val="both"/>
              <w:rPr>
                <w:rFonts w:eastAsia="Calibri"/>
                <w:szCs w:val="24"/>
              </w:rPr>
            </w:pPr>
            <w:r w:rsidRPr="00C94C19">
              <w:rPr>
                <w:rFonts w:eastAsia="Calibri"/>
                <w:szCs w:val="24"/>
              </w:rPr>
              <w:t>dobrowolnych ubezpieczeń NNW i OC,</w:t>
            </w:r>
          </w:p>
          <w:p w14:paraId="11BCC364" w14:textId="77777777" w:rsidR="00F92391" w:rsidRPr="00C94C19" w:rsidRDefault="00F92391" w:rsidP="00F92391">
            <w:pPr>
              <w:numPr>
                <w:ilvl w:val="1"/>
                <w:numId w:val="274"/>
              </w:numPr>
              <w:spacing w:line="276" w:lineRule="auto"/>
              <w:jc w:val="both"/>
              <w:rPr>
                <w:rFonts w:eastAsia="Calibri"/>
                <w:szCs w:val="24"/>
              </w:rPr>
            </w:pPr>
            <w:r w:rsidRPr="00C94C19">
              <w:rPr>
                <w:rFonts w:eastAsia="Calibri"/>
                <w:szCs w:val="24"/>
              </w:rPr>
              <w:t>praw i obowiązków studentów, przebiegu studiów, przeprowadzania badań lekarskich i sanitarno-epidemiologicznych.</w:t>
            </w:r>
          </w:p>
          <w:p w14:paraId="11A09DBC" w14:textId="77777777" w:rsidR="00F92391" w:rsidRPr="00C94C19" w:rsidRDefault="00F92391" w:rsidP="00F92391">
            <w:pPr>
              <w:numPr>
                <w:ilvl w:val="0"/>
                <w:numId w:val="265"/>
              </w:numPr>
              <w:spacing w:line="276" w:lineRule="auto"/>
              <w:ind w:left="714" w:hanging="357"/>
              <w:jc w:val="both"/>
              <w:rPr>
                <w:rFonts w:eastAsia="Calibri"/>
                <w:szCs w:val="24"/>
              </w:rPr>
            </w:pPr>
            <w:r w:rsidRPr="00C94C19">
              <w:rPr>
                <w:rFonts w:eastAsia="Calibri"/>
                <w:szCs w:val="24"/>
              </w:rPr>
              <w:t>Koordynacja i obsługa działań komisji dyscyplinarnych ds. studentów, w szczególności:</w:t>
            </w:r>
          </w:p>
          <w:p w14:paraId="59CFF6EF" w14:textId="77777777" w:rsidR="00F92391" w:rsidRPr="00C94C19" w:rsidRDefault="00F92391" w:rsidP="00F92391">
            <w:pPr>
              <w:pStyle w:val="Akapitzlist"/>
              <w:numPr>
                <w:ilvl w:val="1"/>
                <w:numId w:val="275"/>
              </w:numPr>
              <w:spacing w:before="0" w:line="276" w:lineRule="auto"/>
              <w:ind w:left="1434" w:right="11" w:hanging="357"/>
              <w:rPr>
                <w:rFonts w:eastAsia="Arial"/>
                <w:color w:val="auto"/>
                <w:szCs w:val="24"/>
              </w:rPr>
            </w:pPr>
            <w:r w:rsidRPr="00C94C19">
              <w:rPr>
                <w:rFonts w:eastAsia="Arial"/>
                <w:color w:val="auto"/>
                <w:szCs w:val="24"/>
              </w:rPr>
              <w:t xml:space="preserve">opracowanie regulacji prawnych w przedmiotowym zakresie, </w:t>
            </w:r>
          </w:p>
          <w:p w14:paraId="1A410D29" w14:textId="77777777" w:rsidR="00F92391" w:rsidRPr="00C94C19" w:rsidRDefault="00F92391" w:rsidP="00F92391">
            <w:pPr>
              <w:pStyle w:val="Akapitzlist"/>
              <w:numPr>
                <w:ilvl w:val="1"/>
                <w:numId w:val="275"/>
              </w:numPr>
              <w:spacing w:line="276" w:lineRule="auto"/>
              <w:rPr>
                <w:rFonts w:eastAsia="Arial"/>
                <w:color w:val="auto"/>
                <w:szCs w:val="24"/>
              </w:rPr>
            </w:pPr>
            <w:r w:rsidRPr="00C94C19">
              <w:rPr>
                <w:rFonts w:eastAsia="Arial"/>
                <w:color w:val="auto"/>
                <w:szCs w:val="24"/>
              </w:rPr>
              <w:t>przygotowanie powołań na członków komisji, rzeczników dyscyplinarnych,</w:t>
            </w:r>
          </w:p>
          <w:p w14:paraId="4CA2ABAB" w14:textId="77777777" w:rsidR="00F92391" w:rsidRPr="00C94C19" w:rsidRDefault="00F92391" w:rsidP="00F92391">
            <w:pPr>
              <w:pStyle w:val="Akapitzlist"/>
              <w:numPr>
                <w:ilvl w:val="1"/>
                <w:numId w:val="275"/>
              </w:numPr>
              <w:spacing w:line="276" w:lineRule="auto"/>
              <w:rPr>
                <w:rFonts w:eastAsia="Arial"/>
                <w:color w:val="auto"/>
                <w:szCs w:val="24"/>
              </w:rPr>
            </w:pPr>
            <w:r w:rsidRPr="00C94C19">
              <w:rPr>
                <w:rFonts w:eastAsia="Arial"/>
                <w:color w:val="auto"/>
                <w:szCs w:val="24"/>
              </w:rPr>
              <w:t>współpraca z rzecznikami dyscyplinarnymi powołanymi do prowadzenia spraw dyscypl</w:t>
            </w:r>
            <w:r w:rsidRPr="00C94C19">
              <w:rPr>
                <w:rFonts w:eastAsia="Arial"/>
                <w:color w:val="auto"/>
                <w:szCs w:val="24"/>
              </w:rPr>
              <w:t>i</w:t>
            </w:r>
            <w:r w:rsidRPr="00C94C19">
              <w:rPr>
                <w:rFonts w:eastAsia="Arial"/>
                <w:color w:val="auto"/>
                <w:szCs w:val="24"/>
              </w:rPr>
              <w:t>narnych studentów oraz przewodniczącymi tych komisji.</w:t>
            </w:r>
          </w:p>
          <w:p w14:paraId="17A0ADCB" w14:textId="77777777" w:rsidR="00F92391" w:rsidRPr="00C94C19" w:rsidRDefault="00F92391" w:rsidP="00F92391">
            <w:pPr>
              <w:widowControl w:val="0"/>
              <w:numPr>
                <w:ilvl w:val="0"/>
                <w:numId w:val="265"/>
              </w:numPr>
              <w:spacing w:line="276" w:lineRule="auto"/>
              <w:jc w:val="both"/>
              <w:rPr>
                <w:rFonts w:eastAsia="Calibri"/>
                <w:szCs w:val="24"/>
              </w:rPr>
            </w:pPr>
            <w:r w:rsidRPr="00C94C19">
              <w:rPr>
                <w:rFonts w:eastAsia="Arial"/>
                <w:szCs w:val="24"/>
              </w:rPr>
              <w:t>Obsługa spraw związanych ze skargami i wnioskami studentów kierowanymi do Prorektora ds. Studentów i Dydaktyki, na jego zlecenie.</w:t>
            </w:r>
          </w:p>
          <w:p w14:paraId="0A380317" w14:textId="77777777" w:rsidR="00F92391" w:rsidRPr="00C94C19" w:rsidRDefault="00F92391" w:rsidP="00F92391">
            <w:pPr>
              <w:numPr>
                <w:ilvl w:val="0"/>
                <w:numId w:val="265"/>
              </w:numPr>
              <w:spacing w:line="276" w:lineRule="auto"/>
              <w:jc w:val="both"/>
              <w:rPr>
                <w:rFonts w:eastAsia="Calibri"/>
                <w:szCs w:val="24"/>
              </w:rPr>
            </w:pPr>
            <w:r w:rsidRPr="00C94C19">
              <w:rPr>
                <w:rFonts w:eastAsia="Calibri"/>
                <w:szCs w:val="24"/>
              </w:rPr>
              <w:t xml:space="preserve">Koordynacja postępowania w sprawie przyznawania nagród, odznaczeń i innych gratyfikacji </w:t>
            </w:r>
            <w:r w:rsidRPr="00C94C19">
              <w:rPr>
                <w:rFonts w:eastAsia="Calibri"/>
                <w:szCs w:val="24"/>
              </w:rPr>
              <w:br/>
              <w:t>w Uczelni, dedykowanych studentom.</w:t>
            </w:r>
          </w:p>
          <w:p w14:paraId="21DB41A1" w14:textId="77777777" w:rsidR="00F92391" w:rsidRPr="00855C34" w:rsidRDefault="00F92391" w:rsidP="00F92391">
            <w:pPr>
              <w:numPr>
                <w:ilvl w:val="0"/>
                <w:numId w:val="265"/>
              </w:numPr>
              <w:spacing w:line="276" w:lineRule="auto"/>
              <w:jc w:val="both"/>
              <w:rPr>
                <w:rFonts w:eastAsia="Calibri"/>
                <w:spacing w:val="-4"/>
                <w:szCs w:val="24"/>
              </w:rPr>
            </w:pPr>
            <w:r w:rsidRPr="00855C34">
              <w:rPr>
                <w:rFonts w:eastAsia="Calibri"/>
                <w:spacing w:val="-4"/>
                <w:szCs w:val="24"/>
              </w:rPr>
              <w:t>Przeprowadzanie analiz, opracowanie wniosków dotyczących toku studiów na potrzeby władz Uczelni.</w:t>
            </w:r>
          </w:p>
          <w:p w14:paraId="737180C5" w14:textId="77777777" w:rsidR="00F92391" w:rsidRPr="00C94C19" w:rsidRDefault="00F92391" w:rsidP="00F92391">
            <w:pPr>
              <w:numPr>
                <w:ilvl w:val="0"/>
                <w:numId w:val="265"/>
              </w:numPr>
              <w:spacing w:line="276" w:lineRule="auto"/>
              <w:jc w:val="both"/>
              <w:rPr>
                <w:rFonts w:eastAsia="Calibri"/>
                <w:szCs w:val="24"/>
              </w:rPr>
            </w:pPr>
            <w:r w:rsidRPr="00C94C19">
              <w:rPr>
                <w:rFonts w:eastAsia="Calibri"/>
                <w:szCs w:val="24"/>
              </w:rPr>
              <w:t>Współpraca z organami Uczelni, dziekanatami, organami Samorządu Stu</w:t>
            </w:r>
            <w:r>
              <w:rPr>
                <w:rFonts w:eastAsia="Calibri"/>
                <w:szCs w:val="24"/>
              </w:rPr>
              <w:t>dentów i Samorządu Doktorantów.</w:t>
            </w:r>
          </w:p>
          <w:p w14:paraId="64660A1D" w14:textId="77777777" w:rsidR="00F92391" w:rsidRPr="00C94C19" w:rsidRDefault="00F92391" w:rsidP="00F92391">
            <w:pPr>
              <w:widowControl w:val="0"/>
              <w:numPr>
                <w:ilvl w:val="0"/>
                <w:numId w:val="265"/>
              </w:numPr>
              <w:spacing w:line="276" w:lineRule="auto"/>
              <w:jc w:val="both"/>
              <w:rPr>
                <w:rFonts w:eastAsia="Calibri"/>
                <w:szCs w:val="24"/>
              </w:rPr>
            </w:pPr>
            <w:r w:rsidRPr="00C94C19">
              <w:rPr>
                <w:rFonts w:eastAsia="Calibri"/>
                <w:szCs w:val="24"/>
              </w:rPr>
              <w:lastRenderedPageBreak/>
              <w:t xml:space="preserve">Koordynacja i prowadzenie spraw dotyczących: profilaktyki </w:t>
            </w:r>
            <w:proofErr w:type="spellStart"/>
            <w:r w:rsidRPr="00C94C19">
              <w:rPr>
                <w:rFonts w:eastAsia="Calibri"/>
                <w:szCs w:val="24"/>
              </w:rPr>
              <w:t>poekspozycyjnej</w:t>
            </w:r>
            <w:proofErr w:type="spellEnd"/>
            <w:r w:rsidRPr="00C94C19">
              <w:rPr>
                <w:rFonts w:eastAsia="Calibri"/>
                <w:szCs w:val="24"/>
              </w:rPr>
              <w:t xml:space="preserve"> studentów i doktorantów (zakłucia) oraz kredytów studenckich.</w:t>
            </w:r>
          </w:p>
          <w:p w14:paraId="399EE0D0" w14:textId="77777777" w:rsidR="00F92391" w:rsidRPr="00C94C19" w:rsidRDefault="00F92391" w:rsidP="00F92391">
            <w:pPr>
              <w:numPr>
                <w:ilvl w:val="0"/>
                <w:numId w:val="265"/>
              </w:numPr>
              <w:spacing w:line="276" w:lineRule="auto"/>
              <w:jc w:val="both"/>
              <w:rPr>
                <w:rFonts w:eastAsia="Calibri"/>
                <w:szCs w:val="24"/>
              </w:rPr>
            </w:pPr>
            <w:r w:rsidRPr="00C94C19">
              <w:rPr>
                <w:rFonts w:eastAsia="Arial"/>
                <w:szCs w:val="24"/>
              </w:rPr>
              <w:t>Nadzór nad rozdziałem środków z funduszu</w:t>
            </w:r>
            <w:r>
              <w:rPr>
                <w:rFonts w:eastAsia="Arial"/>
                <w:szCs w:val="24"/>
              </w:rPr>
              <w:t xml:space="preserve"> stypendialnego dla studentów i </w:t>
            </w:r>
            <w:r w:rsidRPr="00C94C19">
              <w:rPr>
                <w:rFonts w:eastAsia="Arial"/>
                <w:szCs w:val="24"/>
              </w:rPr>
              <w:t>doktorantów.</w:t>
            </w:r>
          </w:p>
          <w:p w14:paraId="1F236315" w14:textId="77777777" w:rsidR="00F92391" w:rsidRPr="00C94C19" w:rsidRDefault="00F92391" w:rsidP="00F92391">
            <w:pPr>
              <w:widowControl w:val="0"/>
              <w:numPr>
                <w:ilvl w:val="0"/>
                <w:numId w:val="265"/>
              </w:numPr>
              <w:spacing w:line="276" w:lineRule="auto"/>
              <w:jc w:val="both"/>
              <w:rPr>
                <w:rFonts w:eastAsia="Calibri"/>
                <w:szCs w:val="24"/>
              </w:rPr>
            </w:pPr>
            <w:r w:rsidRPr="00C94C19">
              <w:rPr>
                <w:rFonts w:eastAsia="Calibri"/>
                <w:szCs w:val="24"/>
              </w:rPr>
              <w:t xml:space="preserve">Nadzór nad realizacją umowy w sprawie systemu </w:t>
            </w:r>
            <w:proofErr w:type="spellStart"/>
            <w:r w:rsidRPr="00C94C19">
              <w:rPr>
                <w:rFonts w:eastAsia="Calibri"/>
                <w:szCs w:val="24"/>
              </w:rPr>
              <w:t>antyplagiatowego</w:t>
            </w:r>
            <w:proofErr w:type="spellEnd"/>
            <w:r w:rsidRPr="00C94C19">
              <w:rPr>
                <w:rFonts w:eastAsia="Calibri"/>
                <w:szCs w:val="24"/>
              </w:rPr>
              <w:t xml:space="preserve"> dla studentów, w tym jej odnawianie.</w:t>
            </w:r>
          </w:p>
          <w:p w14:paraId="2B9CD61A" w14:textId="77777777" w:rsidR="00F92391" w:rsidRPr="00C94C19" w:rsidRDefault="00F92391" w:rsidP="00F92391">
            <w:pPr>
              <w:widowControl w:val="0"/>
              <w:numPr>
                <w:ilvl w:val="0"/>
                <w:numId w:val="265"/>
              </w:numPr>
              <w:spacing w:line="276" w:lineRule="auto"/>
              <w:jc w:val="both"/>
              <w:rPr>
                <w:rFonts w:eastAsia="Calibri"/>
                <w:szCs w:val="24"/>
              </w:rPr>
            </w:pPr>
            <w:r w:rsidRPr="00C94C19">
              <w:rPr>
                <w:rFonts w:eastAsia="Calibri"/>
                <w:szCs w:val="24"/>
              </w:rPr>
              <w:t>Prowadzenie spraw związanych z krajową wymianą studentów w ramach MOSTUM.</w:t>
            </w:r>
          </w:p>
          <w:p w14:paraId="3ACE6323" w14:textId="77777777" w:rsidR="00F92391" w:rsidRPr="00C94C19" w:rsidRDefault="00F92391" w:rsidP="00F92391">
            <w:pPr>
              <w:widowControl w:val="0"/>
              <w:numPr>
                <w:ilvl w:val="0"/>
                <w:numId w:val="265"/>
              </w:numPr>
              <w:spacing w:line="276" w:lineRule="auto"/>
              <w:jc w:val="both"/>
              <w:rPr>
                <w:rFonts w:eastAsia="Calibri"/>
                <w:szCs w:val="24"/>
              </w:rPr>
            </w:pPr>
            <w:r w:rsidRPr="00C94C19">
              <w:rPr>
                <w:rFonts w:eastAsia="Arial"/>
                <w:szCs w:val="24"/>
              </w:rPr>
              <w:t>Realizacja działań związanych z przyznaniem Stypendium Ministra dla studentów.</w:t>
            </w:r>
          </w:p>
          <w:p w14:paraId="1ABDF854" w14:textId="77777777" w:rsidR="00F92391" w:rsidRPr="00286DE1" w:rsidRDefault="00F92391" w:rsidP="00F92391">
            <w:pPr>
              <w:widowControl w:val="0"/>
              <w:numPr>
                <w:ilvl w:val="0"/>
                <w:numId w:val="265"/>
              </w:numPr>
              <w:spacing w:line="276" w:lineRule="auto"/>
              <w:ind w:left="714" w:hanging="357"/>
              <w:jc w:val="both"/>
              <w:rPr>
                <w:rFonts w:eastAsia="Calibri"/>
                <w:szCs w:val="24"/>
              </w:rPr>
            </w:pPr>
            <w:r w:rsidRPr="00C94C19">
              <w:rPr>
                <w:rFonts w:eastAsia="Arial"/>
                <w:szCs w:val="24"/>
              </w:rPr>
              <w:t>Obsługa administracyjna Rektorskiej Komisji ds. Dydaktyki.</w:t>
            </w:r>
          </w:p>
          <w:p w14:paraId="04EC745A" w14:textId="77777777" w:rsidR="00F92391" w:rsidRPr="0092715B" w:rsidRDefault="00F92391" w:rsidP="00F92391">
            <w:pPr>
              <w:pStyle w:val="Akapitzlist"/>
              <w:widowControl w:val="0"/>
              <w:numPr>
                <w:ilvl w:val="0"/>
                <w:numId w:val="265"/>
              </w:numPr>
              <w:spacing w:before="0" w:line="276" w:lineRule="auto"/>
              <w:ind w:left="714" w:right="11" w:hanging="357"/>
              <w:contextualSpacing w:val="0"/>
              <w:rPr>
                <w:rFonts w:eastAsia="Calibri"/>
                <w:color w:val="auto"/>
                <w:szCs w:val="24"/>
              </w:rPr>
            </w:pPr>
            <w:r w:rsidRPr="0092715B">
              <w:rPr>
                <w:rFonts w:eastAsia="Calibri"/>
                <w:color w:val="auto"/>
                <w:lang w:eastAsia="zh-CN" w:bidi="hi-IN"/>
              </w:rPr>
              <w:t>Organizowanie szkoleń w zakresie bezpieczeństwa i higieny pracy dla wszystkich studentów rozp</w:t>
            </w:r>
            <w:r w:rsidRPr="0092715B">
              <w:rPr>
                <w:rFonts w:eastAsia="Calibri"/>
                <w:color w:val="auto"/>
                <w:lang w:eastAsia="zh-CN" w:bidi="hi-IN"/>
              </w:rPr>
              <w:t>o</w:t>
            </w:r>
            <w:r w:rsidRPr="0092715B">
              <w:rPr>
                <w:rFonts w:eastAsia="Calibri"/>
                <w:color w:val="auto"/>
                <w:lang w:eastAsia="zh-CN" w:bidi="hi-IN"/>
              </w:rPr>
              <w:t>czynających naukę w Uczelni.</w:t>
            </w:r>
          </w:p>
          <w:p w14:paraId="7E385F42" w14:textId="77777777" w:rsidR="00F92391" w:rsidRDefault="00F92391" w:rsidP="00F92391">
            <w:pPr>
              <w:pStyle w:val="Akapitzlist"/>
              <w:spacing w:before="0" w:line="276" w:lineRule="auto"/>
              <w:rPr>
                <w:color w:val="auto"/>
                <w:szCs w:val="24"/>
              </w:rPr>
            </w:pPr>
          </w:p>
          <w:p w14:paraId="53AB5A84" w14:textId="77777777" w:rsidR="00F92391" w:rsidRPr="000D7D4A" w:rsidRDefault="00F92391" w:rsidP="00F92391">
            <w:pPr>
              <w:pStyle w:val="Akapitzlist"/>
              <w:numPr>
                <w:ilvl w:val="0"/>
                <w:numId w:val="266"/>
              </w:numPr>
              <w:spacing w:before="0" w:line="276" w:lineRule="auto"/>
              <w:ind w:left="731" w:right="11" w:hanging="425"/>
              <w:rPr>
                <w:rFonts w:eastAsia="Calibri"/>
                <w:b/>
                <w:szCs w:val="24"/>
              </w:rPr>
            </w:pPr>
            <w:r w:rsidRPr="007848B4">
              <w:rPr>
                <w:rFonts w:eastAsia="Calibri"/>
                <w:b/>
                <w:szCs w:val="24"/>
              </w:rPr>
              <w:t xml:space="preserve">BIURO OBSŁUGI STUDENTÓW </w:t>
            </w:r>
          </w:p>
          <w:p w14:paraId="6FBC5763" w14:textId="77777777" w:rsidR="00F92391" w:rsidRPr="00C94C19" w:rsidRDefault="00F92391" w:rsidP="00F92391">
            <w:pPr>
              <w:pStyle w:val="Akapitzlist"/>
              <w:spacing w:line="276" w:lineRule="auto"/>
              <w:ind w:left="730"/>
              <w:rPr>
                <w:rFonts w:eastAsia="Calibri"/>
                <w:b/>
                <w:color w:val="auto"/>
                <w:szCs w:val="24"/>
              </w:rPr>
            </w:pPr>
            <w:r w:rsidRPr="00C94C19">
              <w:rPr>
                <w:rFonts w:eastAsia="Calibri"/>
                <w:b/>
                <w:color w:val="auto"/>
                <w:szCs w:val="24"/>
              </w:rPr>
              <w:t xml:space="preserve">Zespół ds. Studenckich </w:t>
            </w:r>
          </w:p>
          <w:p w14:paraId="27715E36" w14:textId="77777777" w:rsidR="00F92391" w:rsidRPr="00C94C19" w:rsidRDefault="00F92391" w:rsidP="00F92391">
            <w:pPr>
              <w:pStyle w:val="Akapitzlist"/>
              <w:widowControl w:val="0"/>
              <w:numPr>
                <w:ilvl w:val="0"/>
                <w:numId w:val="264"/>
              </w:numPr>
              <w:spacing w:line="276" w:lineRule="auto"/>
              <w:rPr>
                <w:rFonts w:eastAsia="Calibri"/>
                <w:color w:val="auto"/>
                <w:szCs w:val="24"/>
              </w:rPr>
            </w:pPr>
            <w:r w:rsidRPr="00C94C19">
              <w:rPr>
                <w:rFonts w:eastAsia="Arial"/>
                <w:color w:val="auto"/>
                <w:szCs w:val="24"/>
              </w:rPr>
              <w:t>Prowadzenie zagadnień związanych ze świadczeniami z Funduszu Stypendialnego dla studentów:</w:t>
            </w:r>
          </w:p>
          <w:p w14:paraId="4338112A" w14:textId="77777777" w:rsidR="00F92391" w:rsidRPr="00C94C19" w:rsidRDefault="00F92391" w:rsidP="00F92391">
            <w:pPr>
              <w:pStyle w:val="Akapitzlist"/>
              <w:widowControl w:val="0"/>
              <w:numPr>
                <w:ilvl w:val="1"/>
                <w:numId w:val="268"/>
              </w:numPr>
              <w:spacing w:line="276" w:lineRule="auto"/>
              <w:rPr>
                <w:rFonts w:eastAsia="Arial"/>
                <w:color w:val="auto"/>
                <w:szCs w:val="24"/>
              </w:rPr>
            </w:pPr>
            <w:r w:rsidRPr="00C94C19">
              <w:rPr>
                <w:rFonts w:eastAsia="Arial"/>
                <w:color w:val="auto"/>
                <w:szCs w:val="24"/>
              </w:rPr>
              <w:t>planowanie funduszu stypendialnego oraz przygotowywanie projektu podziału funduszu stypendialnego we współpracy z Samorządem Studentów i Samorządem Doktorantów,</w:t>
            </w:r>
          </w:p>
          <w:p w14:paraId="58F7400A" w14:textId="77777777" w:rsidR="00F92391" w:rsidRPr="00C94C19" w:rsidRDefault="00F92391" w:rsidP="00F92391">
            <w:pPr>
              <w:pStyle w:val="Akapitzlist"/>
              <w:widowControl w:val="0"/>
              <w:numPr>
                <w:ilvl w:val="1"/>
                <w:numId w:val="268"/>
              </w:numPr>
              <w:spacing w:line="276" w:lineRule="auto"/>
              <w:rPr>
                <w:rFonts w:eastAsia="Arial"/>
                <w:color w:val="auto"/>
                <w:szCs w:val="24"/>
              </w:rPr>
            </w:pPr>
            <w:r w:rsidRPr="00C94C19">
              <w:rPr>
                <w:rFonts w:eastAsia="Arial"/>
                <w:color w:val="auto"/>
                <w:szCs w:val="24"/>
              </w:rPr>
              <w:t xml:space="preserve">przygotowanie propozycji wysokości stawek stypendiów dedykowanych studentom </w:t>
            </w:r>
            <w:r>
              <w:rPr>
                <w:rFonts w:eastAsia="Arial"/>
                <w:color w:val="auto"/>
                <w:szCs w:val="24"/>
              </w:rPr>
              <w:br/>
            </w:r>
            <w:r w:rsidRPr="00C94C19">
              <w:rPr>
                <w:rFonts w:eastAsia="Arial"/>
                <w:color w:val="auto"/>
                <w:szCs w:val="24"/>
              </w:rPr>
              <w:t>(w szczególności: stypendium rektora oraz stypendium socjalnego, zapomogi) we współpr</w:t>
            </w:r>
            <w:r w:rsidRPr="00C94C19">
              <w:rPr>
                <w:rFonts w:eastAsia="Arial"/>
                <w:color w:val="auto"/>
                <w:szCs w:val="24"/>
              </w:rPr>
              <w:t>a</w:t>
            </w:r>
            <w:r w:rsidRPr="00C94C19">
              <w:rPr>
                <w:rFonts w:eastAsia="Arial"/>
                <w:color w:val="auto"/>
                <w:szCs w:val="24"/>
              </w:rPr>
              <w:t>cy z Samorządem Studentów,</w:t>
            </w:r>
          </w:p>
          <w:p w14:paraId="206099EC" w14:textId="77777777" w:rsidR="00F92391" w:rsidRPr="00C94C19" w:rsidRDefault="00F92391" w:rsidP="00F92391">
            <w:pPr>
              <w:pStyle w:val="Akapitzlist"/>
              <w:widowControl w:val="0"/>
              <w:numPr>
                <w:ilvl w:val="1"/>
                <w:numId w:val="268"/>
              </w:numPr>
              <w:spacing w:line="276" w:lineRule="auto"/>
              <w:rPr>
                <w:rFonts w:eastAsia="Arial"/>
                <w:color w:val="auto"/>
                <w:szCs w:val="24"/>
              </w:rPr>
            </w:pPr>
            <w:r w:rsidRPr="00C94C19">
              <w:rPr>
                <w:rFonts w:eastAsia="Arial"/>
                <w:color w:val="auto"/>
                <w:szCs w:val="24"/>
              </w:rPr>
              <w:t xml:space="preserve">prowadzenie spraw związanych z przyznawaniem </w:t>
            </w:r>
            <w:r w:rsidRPr="00C94C19">
              <w:rPr>
                <w:rFonts w:eastAsia="Calibri"/>
                <w:color w:val="auto"/>
                <w:lang w:eastAsia="zh-CN" w:bidi="hi-IN"/>
              </w:rPr>
              <w:t xml:space="preserve">świadczeń dla studentów </w:t>
            </w:r>
            <w:r w:rsidRPr="00C94C19">
              <w:rPr>
                <w:rFonts w:eastAsia="Arial"/>
                <w:color w:val="auto"/>
                <w:szCs w:val="24"/>
              </w:rPr>
              <w:t>w szczególności koordynowanie i obsługa administracyjna spraw związanych z: powołaniem i działaniem komisji stypendialnej dla studentów i odwoławczej komisji stypendialnej dla studentów, monitorowanie liczby przyznanych stypendiów,</w:t>
            </w:r>
          </w:p>
          <w:p w14:paraId="34FDC7DB" w14:textId="77777777" w:rsidR="00F92391" w:rsidRPr="00C94C19" w:rsidRDefault="00F92391" w:rsidP="00F92391">
            <w:pPr>
              <w:pStyle w:val="Akapitzlist"/>
              <w:widowControl w:val="0"/>
              <w:numPr>
                <w:ilvl w:val="1"/>
                <w:numId w:val="268"/>
              </w:numPr>
              <w:spacing w:line="276" w:lineRule="auto"/>
              <w:rPr>
                <w:rFonts w:eastAsia="Calibri"/>
                <w:color w:val="auto"/>
                <w:szCs w:val="24"/>
              </w:rPr>
            </w:pPr>
            <w:r w:rsidRPr="00C94C19">
              <w:rPr>
                <w:rFonts w:eastAsia="Arial"/>
                <w:color w:val="auto"/>
                <w:szCs w:val="24"/>
              </w:rPr>
              <w:t>sporządzanie bieżącej sprawozdawczości (w tym dla GUS- S-11, POL-on).</w:t>
            </w:r>
          </w:p>
          <w:p w14:paraId="06E8DD3A" w14:textId="77777777" w:rsidR="00F92391" w:rsidRPr="00C94C19" w:rsidRDefault="00F92391" w:rsidP="00F92391">
            <w:pPr>
              <w:widowControl w:val="0"/>
              <w:spacing w:line="276" w:lineRule="auto"/>
              <w:ind w:left="284" w:hanging="125"/>
              <w:jc w:val="both"/>
              <w:rPr>
                <w:rFonts w:eastAsia="Arial"/>
                <w:szCs w:val="24"/>
              </w:rPr>
            </w:pPr>
            <w:r w:rsidRPr="00C94C19">
              <w:rPr>
                <w:rFonts w:eastAsia="Arial"/>
                <w:szCs w:val="24"/>
              </w:rPr>
              <w:t xml:space="preserve">2. Koordynacja spraw studentów i doktorantów z niepełnosprawnością oraz współpraca </w:t>
            </w:r>
            <w:r w:rsidRPr="00C94C19">
              <w:rPr>
                <w:rFonts w:eastAsia="Arial"/>
                <w:szCs w:val="24"/>
              </w:rPr>
              <w:br/>
              <w:t>z Pełnomocnikiem Rektora ds. studentów i doktorantów niepełnosprawnych, w szczególności:</w:t>
            </w:r>
          </w:p>
          <w:p w14:paraId="2E7BA42E" w14:textId="77777777" w:rsidR="00F92391" w:rsidRPr="00C94C19" w:rsidRDefault="00F92391" w:rsidP="00F92391">
            <w:pPr>
              <w:numPr>
                <w:ilvl w:val="0"/>
                <w:numId w:val="269"/>
              </w:numPr>
              <w:spacing w:line="276" w:lineRule="auto"/>
              <w:jc w:val="both"/>
              <w:rPr>
                <w:rFonts w:eastAsia="Times New Roman"/>
                <w:bCs/>
                <w:szCs w:val="24"/>
                <w:lang w:eastAsia="pl-PL"/>
              </w:rPr>
            </w:pPr>
            <w:r w:rsidRPr="00C94C19">
              <w:rPr>
                <w:rFonts w:eastAsia="Times New Roman"/>
                <w:bCs/>
                <w:szCs w:val="24"/>
                <w:lang w:eastAsia="pl-PL"/>
              </w:rPr>
              <w:t>zarządzanie korespondencją i wnioskami kierowanymi do Pełnomocnika Rektora ds. Studentów i Doktorantów Niepełnosprawnych,</w:t>
            </w:r>
          </w:p>
          <w:p w14:paraId="585655B2" w14:textId="77777777" w:rsidR="00F92391" w:rsidRPr="00C94C19" w:rsidRDefault="00F92391" w:rsidP="00F92391">
            <w:pPr>
              <w:numPr>
                <w:ilvl w:val="0"/>
                <w:numId w:val="269"/>
              </w:numPr>
              <w:spacing w:line="276" w:lineRule="auto"/>
              <w:jc w:val="both"/>
              <w:rPr>
                <w:rFonts w:eastAsia="Times New Roman"/>
                <w:bCs/>
                <w:szCs w:val="24"/>
                <w:lang w:eastAsia="pl-PL"/>
              </w:rPr>
            </w:pPr>
            <w:r w:rsidRPr="00C94C19">
              <w:rPr>
                <w:rFonts w:eastAsia="Times New Roman"/>
                <w:bCs/>
                <w:szCs w:val="24"/>
                <w:lang w:eastAsia="pl-PL"/>
              </w:rPr>
              <w:t xml:space="preserve">prowadzenie ewidencji studentów i doktorantów z niepełnosprawnością, </w:t>
            </w:r>
          </w:p>
          <w:p w14:paraId="03227778" w14:textId="77777777" w:rsidR="00F92391" w:rsidRPr="00C94C19" w:rsidRDefault="00F92391" w:rsidP="00F92391">
            <w:pPr>
              <w:numPr>
                <w:ilvl w:val="0"/>
                <w:numId w:val="269"/>
              </w:numPr>
              <w:spacing w:line="276" w:lineRule="auto"/>
              <w:jc w:val="both"/>
              <w:rPr>
                <w:rFonts w:eastAsia="Times New Roman"/>
                <w:bCs/>
                <w:szCs w:val="24"/>
                <w:lang w:eastAsia="pl-PL"/>
              </w:rPr>
            </w:pPr>
            <w:r w:rsidRPr="00C94C19">
              <w:rPr>
                <w:rFonts w:eastAsia="Times New Roman"/>
                <w:bCs/>
                <w:szCs w:val="24"/>
                <w:lang w:eastAsia="pl-PL"/>
              </w:rPr>
              <w:t xml:space="preserve">zarządzanie informacją na stronie internetowej Uczelni dedykowanej studentom </w:t>
            </w:r>
            <w:r w:rsidRPr="00C94C19">
              <w:rPr>
                <w:rFonts w:eastAsia="Times New Roman"/>
                <w:bCs/>
                <w:szCs w:val="24"/>
                <w:lang w:eastAsia="pl-PL"/>
              </w:rPr>
              <w:br/>
              <w:t>i doktorantom z niepełnosprawnością,</w:t>
            </w:r>
          </w:p>
          <w:p w14:paraId="5C4DD5FD" w14:textId="77777777" w:rsidR="00F92391" w:rsidRPr="00C94C19" w:rsidRDefault="00F92391" w:rsidP="00F92391">
            <w:pPr>
              <w:numPr>
                <w:ilvl w:val="0"/>
                <w:numId w:val="269"/>
              </w:numPr>
              <w:spacing w:line="276" w:lineRule="auto"/>
              <w:jc w:val="both"/>
              <w:rPr>
                <w:rFonts w:eastAsia="Times New Roman"/>
                <w:bCs/>
                <w:szCs w:val="24"/>
                <w:lang w:eastAsia="pl-PL"/>
              </w:rPr>
            </w:pPr>
            <w:r w:rsidRPr="00C94C19">
              <w:rPr>
                <w:rFonts w:eastAsia="Times New Roman"/>
                <w:bCs/>
                <w:szCs w:val="24"/>
                <w:lang w:eastAsia="pl-PL"/>
              </w:rPr>
              <w:t>prowadzenie rejestru rozliczeń środków przyznanych i wydatkowanych w ramach d</w:t>
            </w:r>
            <w:r w:rsidRPr="00C94C19">
              <w:rPr>
                <w:rFonts w:eastAsia="Times New Roman"/>
                <w:bCs/>
                <w:szCs w:val="24"/>
                <w:lang w:eastAsia="pl-PL"/>
              </w:rPr>
              <w:t>o</w:t>
            </w:r>
            <w:r w:rsidRPr="00C94C19">
              <w:rPr>
                <w:rFonts w:eastAsia="Times New Roman"/>
                <w:bCs/>
                <w:szCs w:val="24"/>
                <w:lang w:eastAsia="pl-PL"/>
              </w:rPr>
              <w:t>tacji przeznaczonej na kształcenie i rehabilitację osób niepełnosprawnych w tym op</w:t>
            </w:r>
            <w:r w:rsidRPr="00C94C19">
              <w:rPr>
                <w:rFonts w:eastAsia="Times New Roman"/>
                <w:bCs/>
                <w:szCs w:val="24"/>
                <w:lang w:eastAsia="pl-PL"/>
              </w:rPr>
              <w:t>i</w:t>
            </w:r>
            <w:r w:rsidRPr="00C94C19">
              <w:rPr>
                <w:rFonts w:eastAsia="Times New Roman"/>
                <w:bCs/>
                <w:szCs w:val="24"/>
                <w:lang w:eastAsia="pl-PL"/>
              </w:rPr>
              <w:t xml:space="preserve">sywanie i rozliczanie faktur, </w:t>
            </w:r>
          </w:p>
          <w:p w14:paraId="311728E0" w14:textId="77777777" w:rsidR="00F92391" w:rsidRPr="00C94C19" w:rsidRDefault="00F92391" w:rsidP="00F92391">
            <w:pPr>
              <w:numPr>
                <w:ilvl w:val="0"/>
                <w:numId w:val="269"/>
              </w:numPr>
              <w:spacing w:line="276" w:lineRule="auto"/>
              <w:jc w:val="both"/>
              <w:rPr>
                <w:rFonts w:eastAsia="Times New Roman"/>
                <w:bCs/>
                <w:szCs w:val="24"/>
                <w:lang w:eastAsia="pl-PL"/>
              </w:rPr>
            </w:pPr>
            <w:r w:rsidRPr="00C94C19">
              <w:rPr>
                <w:rFonts w:eastAsia="Times New Roman"/>
                <w:bCs/>
                <w:szCs w:val="24"/>
                <w:lang w:eastAsia="pl-PL"/>
              </w:rPr>
              <w:t>przeprowadzanie postepowań zapytań ofertowych dotyczących zakupu sprzętu wsp</w:t>
            </w:r>
            <w:r w:rsidRPr="00C94C19">
              <w:rPr>
                <w:rFonts w:eastAsia="Times New Roman"/>
                <w:bCs/>
                <w:szCs w:val="24"/>
                <w:lang w:eastAsia="pl-PL"/>
              </w:rPr>
              <w:t>o</w:t>
            </w:r>
            <w:r w:rsidRPr="00C94C19">
              <w:rPr>
                <w:rFonts w:eastAsia="Times New Roman"/>
                <w:bCs/>
                <w:szCs w:val="24"/>
                <w:lang w:eastAsia="pl-PL"/>
              </w:rPr>
              <w:t>magającego naukę osób niepełnosprawnych,</w:t>
            </w:r>
          </w:p>
          <w:p w14:paraId="6087DB4F" w14:textId="77777777" w:rsidR="00F92391" w:rsidRPr="00C94C19" w:rsidRDefault="00F92391" w:rsidP="00F92391">
            <w:pPr>
              <w:numPr>
                <w:ilvl w:val="0"/>
                <w:numId w:val="269"/>
              </w:numPr>
              <w:spacing w:line="276" w:lineRule="auto"/>
              <w:jc w:val="both"/>
              <w:rPr>
                <w:rFonts w:eastAsia="Times New Roman"/>
                <w:bCs/>
                <w:szCs w:val="24"/>
                <w:lang w:eastAsia="pl-PL"/>
              </w:rPr>
            </w:pPr>
            <w:r w:rsidRPr="00C94C19">
              <w:rPr>
                <w:rFonts w:eastAsia="Times New Roman"/>
                <w:bCs/>
                <w:szCs w:val="24"/>
                <w:lang w:eastAsia="pl-PL"/>
              </w:rPr>
              <w:t>nadzór nad wypożyczaniem, w tym prowadzenie ewidencji sprzętu wspomagającego naukę osób niepełnosprawnych,</w:t>
            </w:r>
          </w:p>
          <w:p w14:paraId="56F55FE8" w14:textId="77777777" w:rsidR="00F92391" w:rsidRPr="00C94C19" w:rsidRDefault="00F92391" w:rsidP="00F92391">
            <w:pPr>
              <w:numPr>
                <w:ilvl w:val="0"/>
                <w:numId w:val="269"/>
              </w:numPr>
              <w:spacing w:line="276" w:lineRule="auto"/>
              <w:jc w:val="both"/>
              <w:rPr>
                <w:rFonts w:eastAsia="Times New Roman"/>
                <w:bCs/>
                <w:szCs w:val="24"/>
                <w:lang w:eastAsia="pl-PL"/>
              </w:rPr>
            </w:pPr>
            <w:r w:rsidRPr="00C94C19">
              <w:rPr>
                <w:rFonts w:eastAsia="Times New Roman"/>
                <w:bCs/>
                <w:szCs w:val="24"/>
                <w:lang w:eastAsia="pl-PL"/>
              </w:rPr>
              <w:t xml:space="preserve">współpraca z pozostałymi jednostkami Uczelni w sprawach integracji studentów </w:t>
            </w:r>
            <w:r>
              <w:rPr>
                <w:rFonts w:eastAsia="Times New Roman"/>
                <w:bCs/>
                <w:szCs w:val="24"/>
                <w:lang w:eastAsia="pl-PL"/>
              </w:rPr>
              <w:br/>
            </w:r>
            <w:r w:rsidRPr="00C94C19">
              <w:rPr>
                <w:rFonts w:eastAsia="Times New Roman"/>
                <w:bCs/>
                <w:szCs w:val="24"/>
                <w:lang w:eastAsia="pl-PL"/>
              </w:rPr>
              <w:t>i doktorantów niepełnosprawnych ze środowiskiem akademickim,</w:t>
            </w:r>
          </w:p>
          <w:p w14:paraId="1E6D2AF0" w14:textId="77777777" w:rsidR="00F92391" w:rsidRPr="00C94C19" w:rsidRDefault="00F92391" w:rsidP="00F92391">
            <w:pPr>
              <w:numPr>
                <w:ilvl w:val="0"/>
                <w:numId w:val="269"/>
              </w:numPr>
              <w:spacing w:line="276" w:lineRule="auto"/>
              <w:jc w:val="both"/>
              <w:rPr>
                <w:rFonts w:eastAsia="Times New Roman"/>
                <w:bCs/>
                <w:szCs w:val="24"/>
                <w:lang w:eastAsia="pl-PL"/>
              </w:rPr>
            </w:pPr>
            <w:r w:rsidRPr="00C94C19">
              <w:rPr>
                <w:rFonts w:eastAsia="Times New Roman"/>
                <w:bCs/>
                <w:szCs w:val="24"/>
                <w:lang w:eastAsia="pl-PL"/>
              </w:rPr>
              <w:t xml:space="preserve">wsparcie Pełnomocnika Rektora ds. Studentów i Doktorantów Niepełnosprawnych </w:t>
            </w:r>
            <w:r w:rsidRPr="00C94C19">
              <w:rPr>
                <w:rFonts w:eastAsia="Times New Roman"/>
                <w:bCs/>
                <w:szCs w:val="24"/>
                <w:lang w:eastAsia="pl-PL"/>
              </w:rPr>
              <w:br/>
              <w:t>w zakresie organizacji szkoleń i spotkań poświęconych tematyce niepełnosprawności.</w:t>
            </w:r>
          </w:p>
          <w:p w14:paraId="5D1502FE" w14:textId="77777777" w:rsidR="00F92391" w:rsidRPr="00C94C19" w:rsidRDefault="00F92391" w:rsidP="00F92391">
            <w:pPr>
              <w:spacing w:line="276" w:lineRule="auto"/>
              <w:ind w:left="284" w:firstLine="17"/>
              <w:jc w:val="both"/>
              <w:rPr>
                <w:rFonts w:eastAsia="Times New Roman"/>
                <w:szCs w:val="24"/>
                <w:lang w:eastAsia="pl-PL"/>
              </w:rPr>
            </w:pPr>
            <w:r w:rsidRPr="00C94C19">
              <w:rPr>
                <w:rFonts w:eastAsia="Calibri"/>
                <w:szCs w:val="24"/>
              </w:rPr>
              <w:t xml:space="preserve">3. </w:t>
            </w:r>
            <w:r w:rsidRPr="00C94C19">
              <w:rPr>
                <w:rFonts w:eastAsia="Times New Roman"/>
                <w:szCs w:val="24"/>
                <w:lang w:eastAsia="pl-PL"/>
              </w:rPr>
              <w:t>Współpraca z Samorządem Studentów, stowarzyszeniami i organizacjami studenckimi</w:t>
            </w:r>
            <w:r w:rsidRPr="00C94C19">
              <w:rPr>
                <w:rFonts w:eastAsia="Times New Roman"/>
                <w:strike/>
                <w:szCs w:val="24"/>
                <w:lang w:eastAsia="pl-PL"/>
              </w:rPr>
              <w:t xml:space="preserve"> </w:t>
            </w:r>
            <w:r w:rsidRPr="00C94C19">
              <w:rPr>
                <w:rFonts w:eastAsia="Times New Roman"/>
                <w:szCs w:val="24"/>
                <w:lang w:eastAsia="pl-PL"/>
              </w:rPr>
              <w:t>dzia</w:t>
            </w:r>
            <w:r>
              <w:rPr>
                <w:rFonts w:eastAsia="Times New Roman"/>
                <w:szCs w:val="24"/>
                <w:lang w:eastAsia="pl-PL"/>
              </w:rPr>
              <w:t>łaj</w:t>
            </w:r>
            <w:r>
              <w:rPr>
                <w:rFonts w:eastAsia="Times New Roman"/>
                <w:szCs w:val="24"/>
                <w:lang w:eastAsia="pl-PL"/>
              </w:rPr>
              <w:t>ą</w:t>
            </w:r>
            <w:r>
              <w:rPr>
                <w:rFonts w:eastAsia="Times New Roman"/>
                <w:szCs w:val="24"/>
                <w:lang w:eastAsia="pl-PL"/>
              </w:rPr>
              <w:t>cymi w Uczelni, w zakresie:</w:t>
            </w:r>
          </w:p>
          <w:p w14:paraId="0A20A0E5" w14:textId="77777777" w:rsidR="00F92391" w:rsidRDefault="00F92391" w:rsidP="00F92391">
            <w:pPr>
              <w:pStyle w:val="Akapitzlist"/>
              <w:numPr>
                <w:ilvl w:val="0"/>
                <w:numId w:val="270"/>
              </w:numPr>
              <w:spacing w:before="0" w:line="276" w:lineRule="auto"/>
              <w:ind w:left="1434" w:right="11" w:hanging="357"/>
              <w:rPr>
                <w:rFonts w:eastAsia="Times New Roman"/>
                <w:szCs w:val="24"/>
                <w:lang w:eastAsia="pl-PL"/>
              </w:rPr>
            </w:pPr>
            <w:r w:rsidRPr="00286DE1">
              <w:rPr>
                <w:rFonts w:eastAsia="Times New Roman"/>
                <w:szCs w:val="24"/>
                <w:lang w:eastAsia="pl-PL"/>
              </w:rPr>
              <w:t xml:space="preserve">koordynowania zakupów na ich zlecenie, </w:t>
            </w:r>
          </w:p>
          <w:p w14:paraId="20C923C5" w14:textId="77777777" w:rsidR="00F92391" w:rsidRDefault="00F92391" w:rsidP="00F92391">
            <w:pPr>
              <w:pStyle w:val="Akapitzlist"/>
              <w:numPr>
                <w:ilvl w:val="0"/>
                <w:numId w:val="270"/>
              </w:numPr>
              <w:spacing w:line="276" w:lineRule="auto"/>
              <w:rPr>
                <w:rFonts w:eastAsia="Times New Roman"/>
                <w:szCs w:val="24"/>
                <w:lang w:eastAsia="pl-PL"/>
              </w:rPr>
            </w:pPr>
            <w:r w:rsidRPr="00286DE1">
              <w:rPr>
                <w:rFonts w:eastAsia="Times New Roman"/>
                <w:szCs w:val="24"/>
                <w:lang w:eastAsia="pl-PL"/>
              </w:rPr>
              <w:t>przyjmowania na stan Biura Obsługi Studentów użytkowanych przez nie środków trwałych,</w:t>
            </w:r>
          </w:p>
          <w:p w14:paraId="5F6E0758" w14:textId="77777777" w:rsidR="00F92391" w:rsidRDefault="00F92391" w:rsidP="00F92391">
            <w:pPr>
              <w:pStyle w:val="Akapitzlist"/>
              <w:numPr>
                <w:ilvl w:val="0"/>
                <w:numId w:val="270"/>
              </w:numPr>
              <w:spacing w:line="276" w:lineRule="auto"/>
              <w:rPr>
                <w:rFonts w:eastAsia="Times New Roman"/>
                <w:szCs w:val="24"/>
                <w:lang w:eastAsia="pl-PL"/>
              </w:rPr>
            </w:pPr>
            <w:r w:rsidRPr="00286DE1">
              <w:rPr>
                <w:rFonts w:eastAsia="Times New Roman"/>
                <w:szCs w:val="24"/>
                <w:lang w:eastAsia="pl-PL"/>
              </w:rPr>
              <w:lastRenderedPageBreak/>
              <w:t xml:space="preserve">prowadzenia spraw i rozliczeń finansowych, </w:t>
            </w:r>
          </w:p>
          <w:p w14:paraId="1B1C9F73" w14:textId="77777777" w:rsidR="00F92391" w:rsidRDefault="00F92391" w:rsidP="00F92391">
            <w:pPr>
              <w:pStyle w:val="Akapitzlist"/>
              <w:numPr>
                <w:ilvl w:val="0"/>
                <w:numId w:val="270"/>
              </w:numPr>
              <w:spacing w:line="276" w:lineRule="auto"/>
              <w:rPr>
                <w:rFonts w:eastAsia="Times New Roman"/>
                <w:szCs w:val="24"/>
                <w:lang w:eastAsia="pl-PL"/>
              </w:rPr>
            </w:pPr>
            <w:r w:rsidRPr="00286DE1">
              <w:rPr>
                <w:rFonts w:eastAsia="Times New Roman"/>
                <w:szCs w:val="24"/>
                <w:lang w:eastAsia="pl-PL"/>
              </w:rPr>
              <w:t xml:space="preserve">nadzoru nad przygotowaniem rocznego sprawozdania finansowego z przyznanych </w:t>
            </w:r>
            <w:r w:rsidRPr="00286DE1">
              <w:rPr>
                <w:rFonts w:eastAsia="Times New Roman"/>
                <w:szCs w:val="24"/>
                <w:lang w:eastAsia="pl-PL"/>
              </w:rPr>
              <w:br/>
              <w:t>i wykorzystanych środków na ich działalność,</w:t>
            </w:r>
          </w:p>
          <w:p w14:paraId="341DC882" w14:textId="77777777" w:rsidR="00F92391" w:rsidRDefault="00F92391" w:rsidP="00F92391">
            <w:pPr>
              <w:pStyle w:val="Akapitzlist"/>
              <w:numPr>
                <w:ilvl w:val="0"/>
                <w:numId w:val="270"/>
              </w:numPr>
              <w:spacing w:line="276" w:lineRule="auto"/>
              <w:rPr>
                <w:rFonts w:eastAsia="Times New Roman"/>
                <w:szCs w:val="24"/>
                <w:lang w:eastAsia="pl-PL"/>
              </w:rPr>
            </w:pPr>
            <w:r w:rsidRPr="00286DE1">
              <w:rPr>
                <w:rFonts w:eastAsia="Times New Roman"/>
                <w:szCs w:val="24"/>
                <w:lang w:eastAsia="pl-PL"/>
              </w:rPr>
              <w:t>nadzoru nad wykorzystywaniem pomieszczeń i sprzętu na ich potrzeby,</w:t>
            </w:r>
          </w:p>
          <w:p w14:paraId="75A1F2DF" w14:textId="77777777" w:rsidR="00F92391" w:rsidRPr="00286DE1" w:rsidRDefault="00F92391" w:rsidP="00F92391">
            <w:pPr>
              <w:pStyle w:val="Akapitzlist"/>
              <w:numPr>
                <w:ilvl w:val="0"/>
                <w:numId w:val="270"/>
              </w:numPr>
              <w:spacing w:line="276" w:lineRule="auto"/>
              <w:rPr>
                <w:rFonts w:eastAsia="Times New Roman"/>
                <w:szCs w:val="24"/>
                <w:lang w:eastAsia="pl-PL"/>
              </w:rPr>
            </w:pPr>
            <w:r w:rsidRPr="00286DE1">
              <w:rPr>
                <w:rFonts w:eastAsia="Times New Roman"/>
                <w:szCs w:val="24"/>
                <w:lang w:eastAsia="pl-PL"/>
              </w:rPr>
              <w:t>współpracy przy organizacji i rozliczaniu przedsięwzięć naukowych i kulturalnych, archiw</w:t>
            </w:r>
            <w:r w:rsidRPr="00286DE1">
              <w:rPr>
                <w:rFonts w:eastAsia="Times New Roman"/>
                <w:szCs w:val="24"/>
                <w:lang w:eastAsia="pl-PL"/>
              </w:rPr>
              <w:t>i</w:t>
            </w:r>
            <w:r w:rsidRPr="00286DE1">
              <w:rPr>
                <w:rFonts w:eastAsia="Times New Roman"/>
                <w:szCs w:val="24"/>
                <w:lang w:eastAsia="pl-PL"/>
              </w:rPr>
              <w:t>zacji dokumentacji w obszarze działania.</w:t>
            </w:r>
          </w:p>
          <w:p w14:paraId="60EF586F" w14:textId="77777777" w:rsidR="00F92391" w:rsidRPr="007848B4" w:rsidRDefault="00F92391" w:rsidP="00F92391">
            <w:pPr>
              <w:pStyle w:val="Akapitzlist"/>
              <w:numPr>
                <w:ilvl w:val="0"/>
                <w:numId w:val="267"/>
              </w:numPr>
              <w:spacing w:line="276" w:lineRule="auto"/>
              <w:ind w:left="730" w:hanging="426"/>
              <w:rPr>
                <w:rFonts w:eastAsia="Times New Roman"/>
                <w:szCs w:val="24"/>
                <w:lang w:eastAsia="pl-PL"/>
              </w:rPr>
            </w:pPr>
            <w:r w:rsidRPr="007848B4">
              <w:rPr>
                <w:rFonts w:eastAsia="Times New Roman"/>
                <w:szCs w:val="24"/>
                <w:lang w:eastAsia="pl-PL"/>
              </w:rPr>
              <w:t>Prowadzenie zagadnień związanych z ubezpieczeniem zdrowotnym studentów/doktorantów:</w:t>
            </w:r>
          </w:p>
          <w:p w14:paraId="59208B3D" w14:textId="77777777" w:rsidR="00F92391" w:rsidRPr="00C94C19" w:rsidRDefault="00F92391" w:rsidP="00F92391">
            <w:pPr>
              <w:pStyle w:val="Akapitzlist"/>
              <w:numPr>
                <w:ilvl w:val="1"/>
                <w:numId w:val="271"/>
              </w:numPr>
              <w:spacing w:line="276" w:lineRule="auto"/>
              <w:rPr>
                <w:rFonts w:eastAsia="Times New Roman"/>
                <w:color w:val="auto"/>
                <w:szCs w:val="24"/>
                <w:lang w:eastAsia="pl-PL"/>
              </w:rPr>
            </w:pPr>
            <w:r w:rsidRPr="00C94C19">
              <w:rPr>
                <w:rFonts w:eastAsia="Times New Roman"/>
                <w:color w:val="auto"/>
                <w:szCs w:val="24"/>
              </w:rPr>
              <w:t xml:space="preserve">Przyjmowanie i weryfikacja dokumentów niezbędnych do zgłoszenia, zgodnie </w:t>
            </w:r>
            <w:r w:rsidRPr="00C94C19">
              <w:rPr>
                <w:rFonts w:eastAsia="Times New Roman"/>
                <w:color w:val="auto"/>
                <w:szCs w:val="24"/>
              </w:rPr>
              <w:br/>
              <w:t>z obowiązującymi procedurami i przepisami wewnętrznymi: do ubezpieczenia zdrowotnego studentów/doktorantów lub członka rodziny studenta/doktoranta,</w:t>
            </w:r>
          </w:p>
          <w:p w14:paraId="508A9919" w14:textId="77777777" w:rsidR="00F92391" w:rsidRPr="00C94C19" w:rsidRDefault="00F92391" w:rsidP="00F92391">
            <w:pPr>
              <w:pStyle w:val="Akapitzlist"/>
              <w:numPr>
                <w:ilvl w:val="1"/>
                <w:numId w:val="271"/>
              </w:numPr>
              <w:spacing w:line="276" w:lineRule="auto"/>
              <w:rPr>
                <w:rFonts w:eastAsia="Times New Roman"/>
                <w:color w:val="auto"/>
                <w:szCs w:val="24"/>
                <w:lang w:eastAsia="pl-PL"/>
              </w:rPr>
            </w:pPr>
            <w:r w:rsidRPr="00C94C19">
              <w:rPr>
                <w:rFonts w:eastAsia="Times New Roman"/>
                <w:color w:val="auto"/>
                <w:szCs w:val="24"/>
              </w:rPr>
              <w:t>korekty danych studenta/doktoranta lub zgłoszonych do ubezpieczenia zdrowotnego czło</w:t>
            </w:r>
            <w:r w:rsidRPr="00C94C19">
              <w:rPr>
                <w:rFonts w:eastAsia="Times New Roman"/>
                <w:color w:val="auto"/>
                <w:szCs w:val="24"/>
              </w:rPr>
              <w:t>n</w:t>
            </w:r>
            <w:r w:rsidRPr="00C94C19">
              <w:rPr>
                <w:rFonts w:eastAsia="Times New Roman"/>
                <w:color w:val="auto"/>
                <w:szCs w:val="24"/>
              </w:rPr>
              <w:t>ków rodziny,</w:t>
            </w:r>
          </w:p>
          <w:p w14:paraId="70202A2C" w14:textId="77777777" w:rsidR="00F92391" w:rsidRPr="00C94C19" w:rsidRDefault="00F92391" w:rsidP="00F92391">
            <w:pPr>
              <w:pStyle w:val="Akapitzlist"/>
              <w:numPr>
                <w:ilvl w:val="1"/>
                <w:numId w:val="271"/>
              </w:numPr>
              <w:spacing w:line="276" w:lineRule="auto"/>
              <w:rPr>
                <w:rFonts w:eastAsia="Times New Roman"/>
                <w:color w:val="auto"/>
                <w:szCs w:val="24"/>
                <w:lang w:eastAsia="pl-PL"/>
              </w:rPr>
            </w:pPr>
            <w:r w:rsidRPr="00C94C19">
              <w:rPr>
                <w:rFonts w:eastAsia="Times New Roman"/>
                <w:color w:val="auto"/>
                <w:szCs w:val="24"/>
              </w:rPr>
              <w:t>wyrejestrowania z ubezpieczenia studenta/doktoranta lub członka jego rodziny,</w:t>
            </w:r>
          </w:p>
          <w:p w14:paraId="1CFECEE0" w14:textId="77777777" w:rsidR="00F92391" w:rsidRPr="00C94C19" w:rsidRDefault="00F92391" w:rsidP="00F92391">
            <w:pPr>
              <w:pStyle w:val="Akapitzlist"/>
              <w:numPr>
                <w:ilvl w:val="1"/>
                <w:numId w:val="271"/>
              </w:numPr>
              <w:spacing w:line="276" w:lineRule="auto"/>
              <w:rPr>
                <w:rFonts w:eastAsia="Times New Roman"/>
                <w:color w:val="auto"/>
                <w:szCs w:val="24"/>
                <w:lang w:eastAsia="pl-PL"/>
              </w:rPr>
            </w:pPr>
            <w:r w:rsidRPr="00C94C19">
              <w:rPr>
                <w:rFonts w:eastAsia="Times New Roman"/>
                <w:color w:val="auto"/>
                <w:szCs w:val="24"/>
              </w:rPr>
              <w:t>Prowadzenie rejestru wniosków, zmian danych i statusów ubezpieczonych,</w:t>
            </w:r>
          </w:p>
          <w:p w14:paraId="765328A2" w14:textId="77777777" w:rsidR="00F92391" w:rsidRPr="00C94C19" w:rsidRDefault="00F92391" w:rsidP="00F92391">
            <w:pPr>
              <w:pStyle w:val="Akapitzlist"/>
              <w:numPr>
                <w:ilvl w:val="1"/>
                <w:numId w:val="271"/>
              </w:numPr>
              <w:spacing w:line="276" w:lineRule="auto"/>
              <w:rPr>
                <w:rFonts w:eastAsia="Times New Roman"/>
                <w:color w:val="auto"/>
                <w:szCs w:val="24"/>
                <w:lang w:eastAsia="pl-PL"/>
              </w:rPr>
            </w:pPr>
            <w:r w:rsidRPr="00C94C19">
              <w:rPr>
                <w:rFonts w:eastAsia="Times New Roman"/>
                <w:color w:val="auto"/>
                <w:szCs w:val="24"/>
              </w:rPr>
              <w:t xml:space="preserve">Przekazywanie informacji nt. ubezpieczonych do Działu </w:t>
            </w:r>
            <w:r>
              <w:rPr>
                <w:rFonts w:eastAsia="Times New Roman"/>
                <w:color w:val="auto"/>
                <w:szCs w:val="24"/>
              </w:rPr>
              <w:t>Spraw Pracowniczych</w:t>
            </w:r>
            <w:r w:rsidRPr="00C94C19">
              <w:rPr>
                <w:rFonts w:eastAsia="Times New Roman"/>
                <w:color w:val="auto"/>
                <w:szCs w:val="24"/>
              </w:rPr>
              <w:t>,</w:t>
            </w:r>
          </w:p>
          <w:p w14:paraId="6F4AD712" w14:textId="77777777" w:rsidR="00F92391" w:rsidRPr="000D7D4A" w:rsidRDefault="00F92391" w:rsidP="00F92391">
            <w:pPr>
              <w:pStyle w:val="Akapitzlist"/>
              <w:numPr>
                <w:ilvl w:val="1"/>
                <w:numId w:val="271"/>
              </w:numPr>
              <w:spacing w:line="276" w:lineRule="auto"/>
              <w:rPr>
                <w:rFonts w:eastAsia="Times New Roman"/>
                <w:color w:val="auto"/>
                <w:szCs w:val="24"/>
                <w:lang w:eastAsia="pl-PL"/>
              </w:rPr>
            </w:pPr>
            <w:r w:rsidRPr="00C94C19">
              <w:rPr>
                <w:rFonts w:eastAsia="Times New Roman"/>
                <w:color w:val="auto"/>
                <w:szCs w:val="24"/>
              </w:rPr>
              <w:t>Przekazanie oryginałów dokumentów ubezpieczonych do właściwych dziekanatów.</w:t>
            </w:r>
          </w:p>
          <w:p w14:paraId="315320C3" w14:textId="77777777" w:rsidR="00F92391" w:rsidRDefault="00F92391" w:rsidP="00F92391">
            <w:pPr>
              <w:pStyle w:val="Akapitzlist"/>
              <w:widowControl w:val="0"/>
              <w:suppressAutoHyphens/>
              <w:spacing w:line="276" w:lineRule="auto"/>
              <w:ind w:left="730"/>
              <w:rPr>
                <w:rFonts w:eastAsia="Calibri"/>
                <w:b/>
                <w:color w:val="auto"/>
                <w:szCs w:val="24"/>
                <w:lang w:eastAsia="zh-CN" w:bidi="hi-IN"/>
              </w:rPr>
            </w:pPr>
          </w:p>
          <w:p w14:paraId="2529B012" w14:textId="77777777" w:rsidR="00F92391" w:rsidRPr="00C94C19" w:rsidRDefault="00F92391" w:rsidP="00F92391">
            <w:pPr>
              <w:pStyle w:val="Akapitzlist"/>
              <w:widowControl w:val="0"/>
              <w:suppressAutoHyphens/>
              <w:spacing w:line="276" w:lineRule="auto"/>
              <w:ind w:left="730"/>
              <w:rPr>
                <w:rFonts w:eastAsia="Calibri"/>
                <w:b/>
                <w:color w:val="auto"/>
                <w:szCs w:val="24"/>
                <w:lang w:eastAsia="zh-CN" w:bidi="hi-IN"/>
              </w:rPr>
            </w:pPr>
            <w:r w:rsidRPr="00C94C19">
              <w:rPr>
                <w:rFonts w:eastAsia="Calibri"/>
                <w:b/>
                <w:color w:val="auto"/>
                <w:szCs w:val="24"/>
                <w:lang w:eastAsia="zh-CN" w:bidi="hi-IN"/>
              </w:rPr>
              <w:t>Sekcja ds. Domów Studenckich</w:t>
            </w:r>
          </w:p>
          <w:p w14:paraId="4B5476FC" w14:textId="77777777" w:rsidR="00F92391" w:rsidRPr="00C94C19" w:rsidRDefault="00F92391" w:rsidP="00F92391">
            <w:pPr>
              <w:pStyle w:val="Akapitzlist"/>
              <w:numPr>
                <w:ilvl w:val="2"/>
                <w:numId w:val="264"/>
              </w:numPr>
              <w:spacing w:line="276" w:lineRule="auto"/>
              <w:ind w:left="747" w:hanging="142"/>
              <w:rPr>
                <w:rFonts w:eastAsia="Calibri"/>
                <w:color w:val="auto"/>
                <w:szCs w:val="24"/>
              </w:rPr>
            </w:pPr>
            <w:r w:rsidRPr="00C94C19">
              <w:rPr>
                <w:rFonts w:eastAsia="Calibri"/>
                <w:color w:val="auto"/>
                <w:szCs w:val="24"/>
              </w:rPr>
              <w:t>Prowadzenie spraw związanych z zakwaterowaniem w domach studenckich i obsługą systemu do zarządzania domami studenckimi, w szczególności: ewidencją i przydziałem miejsc, ewidencją wpływów i kosztów zakwaterowania, wynajmowaniem</w:t>
            </w:r>
            <w:r>
              <w:rPr>
                <w:rFonts w:eastAsia="Calibri"/>
                <w:color w:val="auto"/>
                <w:szCs w:val="24"/>
              </w:rPr>
              <w:t xml:space="preserve"> komercyjnym </w:t>
            </w:r>
            <w:r w:rsidRPr="00C94C19">
              <w:rPr>
                <w:rFonts w:eastAsia="Calibri"/>
                <w:color w:val="auto"/>
                <w:szCs w:val="24"/>
              </w:rPr>
              <w:t>i wystawianiem faktur, m</w:t>
            </w:r>
            <w:r w:rsidRPr="00C94C19">
              <w:rPr>
                <w:rFonts w:eastAsia="Calibri"/>
                <w:color w:val="auto"/>
                <w:szCs w:val="24"/>
              </w:rPr>
              <w:t>o</w:t>
            </w:r>
            <w:r w:rsidRPr="00C94C19">
              <w:rPr>
                <w:rFonts w:eastAsia="Calibri"/>
                <w:color w:val="auto"/>
                <w:szCs w:val="24"/>
              </w:rPr>
              <w:t xml:space="preserve">nitoringiem płatności. </w:t>
            </w:r>
          </w:p>
          <w:p w14:paraId="0265703A" w14:textId="77777777" w:rsidR="00F92391" w:rsidRPr="00C94C19" w:rsidRDefault="00F92391" w:rsidP="00F92391">
            <w:pPr>
              <w:numPr>
                <w:ilvl w:val="2"/>
                <w:numId w:val="264"/>
              </w:numPr>
              <w:tabs>
                <w:tab w:val="num" w:pos="1800"/>
              </w:tabs>
              <w:spacing w:line="276" w:lineRule="auto"/>
              <w:ind w:left="747" w:hanging="142"/>
              <w:jc w:val="both"/>
              <w:rPr>
                <w:rFonts w:eastAsia="Calibri"/>
                <w:szCs w:val="24"/>
              </w:rPr>
            </w:pPr>
            <w:r w:rsidRPr="00C94C19">
              <w:rPr>
                <w:rFonts w:eastAsia="Calibri"/>
                <w:szCs w:val="24"/>
              </w:rPr>
              <w:t>Opracowanie regulaminu domów studenckich i innych wewnętrznych aktów prawnych zwi</w:t>
            </w:r>
            <w:r w:rsidRPr="00C94C19">
              <w:rPr>
                <w:rFonts w:eastAsia="Calibri"/>
                <w:szCs w:val="24"/>
              </w:rPr>
              <w:t>ą</w:t>
            </w:r>
            <w:r w:rsidRPr="00C94C19">
              <w:rPr>
                <w:rFonts w:eastAsia="Calibri"/>
                <w:szCs w:val="24"/>
              </w:rPr>
              <w:t>zanych z funkcjonowaniem domów studenckich oraz nadzór nad ich przestrzeganiem.</w:t>
            </w:r>
          </w:p>
          <w:p w14:paraId="088F09E9" w14:textId="77777777" w:rsidR="00F92391" w:rsidRPr="00C94C19" w:rsidRDefault="00F92391" w:rsidP="00F92391">
            <w:pPr>
              <w:numPr>
                <w:ilvl w:val="2"/>
                <w:numId w:val="264"/>
              </w:numPr>
              <w:tabs>
                <w:tab w:val="num" w:pos="1800"/>
              </w:tabs>
              <w:spacing w:line="276" w:lineRule="auto"/>
              <w:ind w:left="747" w:hanging="142"/>
              <w:jc w:val="both"/>
              <w:rPr>
                <w:rFonts w:eastAsia="Calibri"/>
                <w:szCs w:val="24"/>
              </w:rPr>
            </w:pPr>
            <w:r w:rsidRPr="00C94C19">
              <w:rPr>
                <w:rFonts w:eastAsia="Calibri"/>
                <w:szCs w:val="24"/>
              </w:rPr>
              <w:t>Efektywne planowanie i zarządzanie budżetem środków domów studenckich.</w:t>
            </w:r>
          </w:p>
          <w:p w14:paraId="727BE2E5" w14:textId="77777777" w:rsidR="00F92391" w:rsidRPr="00C94C19" w:rsidRDefault="00F92391" w:rsidP="00F92391">
            <w:pPr>
              <w:numPr>
                <w:ilvl w:val="2"/>
                <w:numId w:val="264"/>
              </w:numPr>
              <w:tabs>
                <w:tab w:val="num" w:pos="1800"/>
              </w:tabs>
              <w:spacing w:line="276" w:lineRule="auto"/>
              <w:ind w:left="747" w:hanging="142"/>
              <w:jc w:val="both"/>
              <w:rPr>
                <w:rFonts w:eastAsia="Calibri"/>
                <w:szCs w:val="24"/>
              </w:rPr>
            </w:pPr>
            <w:r w:rsidRPr="00C94C19">
              <w:rPr>
                <w:rFonts w:eastAsia="Calibri"/>
                <w:szCs w:val="24"/>
              </w:rPr>
              <w:t>Koordynacja i zarządzanie sprawami mieszkańców domów studenckich.</w:t>
            </w:r>
          </w:p>
          <w:p w14:paraId="15BC6551" w14:textId="77777777" w:rsidR="00F92391" w:rsidRPr="00C94C19" w:rsidRDefault="00F92391" w:rsidP="00F92391">
            <w:pPr>
              <w:numPr>
                <w:ilvl w:val="2"/>
                <w:numId w:val="264"/>
              </w:numPr>
              <w:spacing w:line="276" w:lineRule="auto"/>
              <w:ind w:left="749" w:hanging="142"/>
              <w:jc w:val="both"/>
              <w:rPr>
                <w:rFonts w:eastAsia="Calibri"/>
                <w:szCs w:val="24"/>
              </w:rPr>
            </w:pPr>
            <w:r w:rsidRPr="00C94C19">
              <w:rPr>
                <w:rFonts w:eastAsia="Calibri"/>
                <w:szCs w:val="24"/>
              </w:rPr>
              <w:t xml:space="preserve">Koordynowanie działań związanych z prawidłowym funkcjonowaniem domów studenckich, </w:t>
            </w:r>
            <w:r w:rsidRPr="00C94C19">
              <w:rPr>
                <w:rFonts w:eastAsia="Calibri"/>
                <w:szCs w:val="24"/>
              </w:rPr>
              <w:br/>
              <w:t>w szczególności:</w:t>
            </w:r>
          </w:p>
          <w:p w14:paraId="7787A1F9" w14:textId="77777777" w:rsidR="00F92391" w:rsidRPr="00C94C19" w:rsidRDefault="00F92391" w:rsidP="00F92391">
            <w:pPr>
              <w:pStyle w:val="Akapitzlist"/>
              <w:numPr>
                <w:ilvl w:val="0"/>
                <w:numId w:val="272"/>
              </w:numPr>
              <w:tabs>
                <w:tab w:val="left" w:pos="1009"/>
              </w:tabs>
              <w:spacing w:before="0" w:line="276" w:lineRule="auto"/>
              <w:ind w:left="1434" w:right="11" w:hanging="357"/>
              <w:rPr>
                <w:rFonts w:eastAsia="Calibri"/>
                <w:color w:val="auto"/>
                <w:szCs w:val="24"/>
              </w:rPr>
            </w:pPr>
            <w:r w:rsidRPr="00C94C19">
              <w:rPr>
                <w:rFonts w:eastAsia="Calibri"/>
                <w:color w:val="auto"/>
                <w:szCs w:val="24"/>
              </w:rPr>
              <w:t>nadzór nad prawidłowym funkcjonowaniem obiektów i przyległego terenu (m.in. usuwanie   drobnych usterek, prowadzenie drobnych napraw konserwatorskich, prawidłowe funkcj</w:t>
            </w:r>
            <w:r w:rsidRPr="00C94C19">
              <w:rPr>
                <w:rFonts w:eastAsia="Calibri"/>
                <w:color w:val="auto"/>
                <w:szCs w:val="24"/>
              </w:rPr>
              <w:t>o</w:t>
            </w:r>
            <w:r w:rsidRPr="00C94C19">
              <w:rPr>
                <w:rFonts w:eastAsia="Calibri"/>
                <w:color w:val="auto"/>
                <w:szCs w:val="24"/>
              </w:rPr>
              <w:t xml:space="preserve">nowanie kotłowni, systemu monitoringu, instalacji </w:t>
            </w:r>
            <w:proofErr w:type="spellStart"/>
            <w:r w:rsidRPr="00C94C19">
              <w:rPr>
                <w:rFonts w:eastAsia="Calibri"/>
                <w:color w:val="auto"/>
                <w:szCs w:val="24"/>
              </w:rPr>
              <w:t>ppoż</w:t>
            </w:r>
            <w:proofErr w:type="spellEnd"/>
            <w:r w:rsidRPr="00C94C19">
              <w:rPr>
                <w:rFonts w:eastAsia="Calibri"/>
                <w:color w:val="auto"/>
                <w:szCs w:val="24"/>
              </w:rPr>
              <w:t>, instalacji gazowej, wentylacji itp.),</w:t>
            </w:r>
          </w:p>
          <w:p w14:paraId="295DCD96" w14:textId="77777777" w:rsidR="00F92391" w:rsidRPr="00C94C19" w:rsidRDefault="00F92391" w:rsidP="00F92391">
            <w:pPr>
              <w:pStyle w:val="Akapitzlist"/>
              <w:numPr>
                <w:ilvl w:val="0"/>
                <w:numId w:val="272"/>
              </w:numPr>
              <w:tabs>
                <w:tab w:val="left" w:pos="1009"/>
              </w:tabs>
              <w:spacing w:line="276" w:lineRule="auto"/>
              <w:rPr>
                <w:rFonts w:eastAsia="Calibri"/>
                <w:color w:val="auto"/>
                <w:szCs w:val="24"/>
              </w:rPr>
            </w:pPr>
            <w:r w:rsidRPr="00C94C19">
              <w:rPr>
                <w:rFonts w:eastAsia="Calibri"/>
                <w:color w:val="auto"/>
                <w:szCs w:val="24"/>
              </w:rPr>
              <w:t>porządkowanie terenów przyległych i pielęgnacja terenów zielonych,</w:t>
            </w:r>
          </w:p>
          <w:p w14:paraId="0EA4BE59" w14:textId="77777777" w:rsidR="00F92391" w:rsidRPr="00C94C19" w:rsidRDefault="00F92391" w:rsidP="00F92391">
            <w:pPr>
              <w:pStyle w:val="Akapitzlist"/>
              <w:numPr>
                <w:ilvl w:val="0"/>
                <w:numId w:val="272"/>
              </w:numPr>
              <w:tabs>
                <w:tab w:val="left" w:pos="1009"/>
              </w:tabs>
              <w:spacing w:line="276" w:lineRule="auto"/>
              <w:rPr>
                <w:rFonts w:eastAsia="Calibri"/>
                <w:color w:val="auto"/>
                <w:szCs w:val="24"/>
              </w:rPr>
            </w:pPr>
            <w:r w:rsidRPr="00C94C19">
              <w:rPr>
                <w:rFonts w:eastAsia="Calibri"/>
                <w:color w:val="auto"/>
                <w:szCs w:val="24"/>
              </w:rPr>
              <w:t>określanie i zgłaszanie potrzeb remontowych, modernizacyjnych oraz organizacyjnych do    właściwych jedn</w:t>
            </w:r>
            <w:r>
              <w:rPr>
                <w:rFonts w:eastAsia="Calibri"/>
                <w:color w:val="auto"/>
                <w:szCs w:val="24"/>
              </w:rPr>
              <w:t>ostek organizacyjnych w Uczelni.</w:t>
            </w:r>
          </w:p>
          <w:p w14:paraId="6127216A" w14:textId="77777777" w:rsidR="00F92391" w:rsidRPr="00C94C19" w:rsidRDefault="00F92391" w:rsidP="00F92391">
            <w:pPr>
              <w:pStyle w:val="Akapitzlist"/>
              <w:numPr>
                <w:ilvl w:val="2"/>
                <w:numId w:val="264"/>
              </w:numPr>
              <w:spacing w:line="276" w:lineRule="auto"/>
              <w:ind w:left="889" w:hanging="284"/>
              <w:rPr>
                <w:rFonts w:eastAsia="Calibri"/>
                <w:color w:val="auto"/>
                <w:szCs w:val="24"/>
              </w:rPr>
            </w:pPr>
            <w:r w:rsidRPr="00C94C19">
              <w:rPr>
                <w:rFonts w:eastAsia="Calibri"/>
                <w:color w:val="auto"/>
                <w:szCs w:val="24"/>
              </w:rPr>
              <w:t>Zarządzanie działalnością portierni, w szczególności:</w:t>
            </w:r>
          </w:p>
          <w:p w14:paraId="3539CB7B" w14:textId="77777777" w:rsidR="00F92391" w:rsidRPr="00C94C19" w:rsidRDefault="00F92391" w:rsidP="00F92391">
            <w:pPr>
              <w:pStyle w:val="Akapitzlist"/>
              <w:numPr>
                <w:ilvl w:val="0"/>
                <w:numId w:val="273"/>
              </w:numPr>
              <w:tabs>
                <w:tab w:val="left" w:pos="726"/>
              </w:tabs>
              <w:spacing w:line="276" w:lineRule="auto"/>
              <w:rPr>
                <w:rFonts w:eastAsia="Calibri"/>
                <w:color w:val="auto"/>
                <w:szCs w:val="24"/>
              </w:rPr>
            </w:pPr>
            <w:r w:rsidRPr="00C94C19">
              <w:rPr>
                <w:rFonts w:eastAsia="Calibri"/>
                <w:color w:val="auto"/>
                <w:szCs w:val="24"/>
              </w:rPr>
              <w:t>zapewnienie prawidłowej obsługi portierni,</w:t>
            </w:r>
          </w:p>
          <w:p w14:paraId="053FFDB6" w14:textId="77777777" w:rsidR="00F92391" w:rsidRPr="00C94C19" w:rsidRDefault="00F92391" w:rsidP="00F92391">
            <w:pPr>
              <w:pStyle w:val="Akapitzlist"/>
              <w:numPr>
                <w:ilvl w:val="0"/>
                <w:numId w:val="273"/>
              </w:numPr>
              <w:tabs>
                <w:tab w:val="left" w:pos="726"/>
              </w:tabs>
              <w:spacing w:line="276" w:lineRule="auto"/>
              <w:rPr>
                <w:rFonts w:eastAsia="Calibri"/>
                <w:color w:val="auto"/>
                <w:szCs w:val="24"/>
              </w:rPr>
            </w:pPr>
            <w:r w:rsidRPr="00C94C19">
              <w:rPr>
                <w:rFonts w:eastAsia="Calibri"/>
                <w:color w:val="auto"/>
                <w:szCs w:val="24"/>
              </w:rPr>
              <w:t>prowadzenia kontroli dostępu do pomieszczeń osobom uprawnionym i ewidencji osób wchodzących na teren domów studenckich,</w:t>
            </w:r>
          </w:p>
          <w:p w14:paraId="02F4E24C" w14:textId="77777777" w:rsidR="00F92391" w:rsidRPr="00C94C19" w:rsidRDefault="00F92391" w:rsidP="00F92391">
            <w:pPr>
              <w:pStyle w:val="Akapitzlist"/>
              <w:numPr>
                <w:ilvl w:val="0"/>
                <w:numId w:val="273"/>
              </w:numPr>
              <w:tabs>
                <w:tab w:val="left" w:pos="726"/>
              </w:tabs>
              <w:spacing w:line="276" w:lineRule="auto"/>
              <w:rPr>
                <w:rFonts w:eastAsia="Calibri"/>
                <w:color w:val="auto"/>
                <w:szCs w:val="24"/>
              </w:rPr>
            </w:pPr>
            <w:r w:rsidRPr="00C94C19">
              <w:rPr>
                <w:rFonts w:eastAsia="Calibri"/>
                <w:color w:val="auto"/>
                <w:szCs w:val="24"/>
              </w:rPr>
              <w:t>zarządzanie rezerwacjami wynajmu komercyjnego oraz kwaterunkiem,</w:t>
            </w:r>
          </w:p>
          <w:p w14:paraId="079A3369" w14:textId="77777777" w:rsidR="00F92391" w:rsidRPr="00C94C19" w:rsidRDefault="00F92391" w:rsidP="00F92391">
            <w:pPr>
              <w:pStyle w:val="Akapitzlist"/>
              <w:numPr>
                <w:ilvl w:val="0"/>
                <w:numId w:val="273"/>
              </w:numPr>
              <w:tabs>
                <w:tab w:val="left" w:pos="726"/>
              </w:tabs>
              <w:spacing w:line="276" w:lineRule="auto"/>
              <w:rPr>
                <w:rFonts w:eastAsia="Calibri"/>
                <w:color w:val="auto"/>
                <w:szCs w:val="24"/>
              </w:rPr>
            </w:pPr>
            <w:r w:rsidRPr="00C94C19">
              <w:rPr>
                <w:rFonts w:eastAsia="Calibri"/>
                <w:color w:val="auto"/>
                <w:szCs w:val="24"/>
              </w:rPr>
              <w:t xml:space="preserve">ewidencja i rozliczanie pobranej gotówki za zakwaterowanie doraźne i komercyjne, </w:t>
            </w:r>
            <w:r w:rsidRPr="00C94C19">
              <w:rPr>
                <w:rFonts w:eastAsia="Calibri"/>
                <w:color w:val="auto"/>
                <w:szCs w:val="24"/>
              </w:rPr>
              <w:br/>
              <w:t>w tym obsługa kas fiskalnych.</w:t>
            </w:r>
          </w:p>
          <w:p w14:paraId="41B306A8" w14:textId="77777777" w:rsidR="00F92391" w:rsidRPr="00C94C19" w:rsidRDefault="00F92391" w:rsidP="00F92391">
            <w:pPr>
              <w:pStyle w:val="Akapitzlist"/>
              <w:numPr>
                <w:ilvl w:val="2"/>
                <w:numId w:val="264"/>
              </w:numPr>
              <w:spacing w:line="276" w:lineRule="auto"/>
              <w:ind w:left="747" w:hanging="142"/>
              <w:rPr>
                <w:rFonts w:eastAsia="Calibri"/>
                <w:color w:val="auto"/>
                <w:szCs w:val="24"/>
              </w:rPr>
            </w:pPr>
            <w:r w:rsidRPr="00C94C19">
              <w:rPr>
                <w:rFonts w:eastAsia="Calibri"/>
                <w:color w:val="auto"/>
                <w:szCs w:val="24"/>
              </w:rPr>
              <w:t>Zarządzaniem majątkiem domów studenckich (m.in. ewidencja i kasacja majątku).</w:t>
            </w:r>
          </w:p>
          <w:p w14:paraId="0C133EC1" w14:textId="77777777" w:rsidR="00F92391" w:rsidRDefault="00F92391" w:rsidP="00F92391">
            <w:pPr>
              <w:numPr>
                <w:ilvl w:val="2"/>
                <w:numId w:val="264"/>
              </w:numPr>
              <w:spacing w:line="276" w:lineRule="auto"/>
              <w:ind w:left="747" w:hanging="142"/>
              <w:jc w:val="both"/>
              <w:rPr>
                <w:rFonts w:eastAsia="Calibri"/>
                <w:szCs w:val="24"/>
                <w:lang w:eastAsia="zh-CN" w:bidi="hi-IN"/>
              </w:rPr>
            </w:pPr>
            <w:r w:rsidRPr="00C94C19">
              <w:rPr>
                <w:rFonts w:eastAsia="Calibri"/>
                <w:szCs w:val="24"/>
              </w:rPr>
              <w:t>Sprawozdawczość w zakresie domów studenckich.</w:t>
            </w:r>
          </w:p>
          <w:p w14:paraId="1AA2DC80" w14:textId="77777777" w:rsidR="00F92391" w:rsidRDefault="00F92391" w:rsidP="00F92391">
            <w:pPr>
              <w:spacing w:line="276" w:lineRule="auto"/>
              <w:ind w:left="747"/>
              <w:jc w:val="both"/>
              <w:rPr>
                <w:rFonts w:eastAsia="Calibri"/>
                <w:szCs w:val="24"/>
              </w:rPr>
            </w:pPr>
          </w:p>
          <w:p w14:paraId="74F1CD13" w14:textId="77777777" w:rsidR="00F92391" w:rsidRPr="00AB4871" w:rsidRDefault="00F92391" w:rsidP="00F92391">
            <w:pPr>
              <w:spacing w:line="276" w:lineRule="auto"/>
              <w:ind w:left="747"/>
              <w:jc w:val="both"/>
              <w:rPr>
                <w:rFonts w:eastAsia="Calibri"/>
                <w:szCs w:val="24"/>
                <w:lang w:eastAsia="zh-CN" w:bidi="hi-IN"/>
              </w:rPr>
            </w:pPr>
          </w:p>
          <w:p w14:paraId="595B3399" w14:textId="77777777" w:rsidR="00F92391" w:rsidRPr="00B43B06" w:rsidRDefault="00F92391" w:rsidP="00F92391">
            <w:pPr>
              <w:pStyle w:val="Akapitzlist"/>
              <w:numPr>
                <w:ilvl w:val="0"/>
                <w:numId w:val="266"/>
              </w:numPr>
              <w:spacing w:after="120" w:line="276" w:lineRule="auto"/>
              <w:ind w:left="709" w:right="11" w:hanging="425"/>
              <w:contextualSpacing w:val="0"/>
              <w:rPr>
                <w:rFonts w:eastAsia="Calibri"/>
                <w:b/>
                <w:color w:val="auto"/>
                <w:szCs w:val="24"/>
                <w:lang w:eastAsia="zh-CN" w:bidi="hi-IN"/>
              </w:rPr>
            </w:pPr>
            <w:r w:rsidRPr="00B43B06">
              <w:rPr>
                <w:rFonts w:eastAsia="Calibri"/>
                <w:b/>
                <w:color w:val="auto"/>
                <w:szCs w:val="24"/>
                <w:lang w:eastAsia="zh-CN" w:bidi="hi-IN"/>
              </w:rPr>
              <w:lastRenderedPageBreak/>
              <w:t>BIURO DS. OSÓB Z NIEPEŁNOSPRAWNOŚCIAMI</w:t>
            </w:r>
          </w:p>
          <w:p w14:paraId="1AD76B59" w14:textId="77777777" w:rsidR="00F92391" w:rsidRPr="00B43B06" w:rsidRDefault="00F92391" w:rsidP="00F92391">
            <w:pPr>
              <w:pStyle w:val="Akapitzlist"/>
              <w:numPr>
                <w:ilvl w:val="0"/>
                <w:numId w:val="288"/>
              </w:numPr>
              <w:spacing w:line="276" w:lineRule="auto"/>
              <w:rPr>
                <w:rFonts w:eastAsia="Calibri"/>
                <w:color w:val="auto"/>
                <w:szCs w:val="24"/>
                <w:lang w:eastAsia="zh-CN" w:bidi="hi-IN"/>
              </w:rPr>
            </w:pPr>
            <w:r w:rsidRPr="00B43B06">
              <w:rPr>
                <w:rFonts w:eastAsia="Calibri"/>
                <w:color w:val="auto"/>
                <w:szCs w:val="24"/>
                <w:lang w:eastAsia="zh-CN" w:bidi="hi-IN"/>
              </w:rPr>
              <w:t xml:space="preserve">Wsparcie działań Pełnomocnika ds. Studentów i Doktorantów z niepełnosprawnością </w:t>
            </w:r>
            <w:r w:rsidRPr="00B43B06">
              <w:rPr>
                <w:color w:val="auto"/>
                <w:szCs w:val="24"/>
              </w:rPr>
              <w:t>wynikających z założeń merytorycznych projektu pn. „</w:t>
            </w:r>
            <w:r w:rsidRPr="00B43B06">
              <w:rPr>
                <w:iCs/>
                <w:color w:val="auto"/>
                <w:szCs w:val="24"/>
              </w:rPr>
              <w:t>Uniwersytet Medyczny we Wrocławiu – likwidujemy b</w:t>
            </w:r>
            <w:r w:rsidRPr="00B43B06">
              <w:rPr>
                <w:iCs/>
                <w:color w:val="auto"/>
                <w:szCs w:val="24"/>
              </w:rPr>
              <w:t>a</w:t>
            </w:r>
            <w:r w:rsidRPr="00B43B06">
              <w:rPr>
                <w:iCs/>
                <w:color w:val="auto"/>
                <w:szCs w:val="24"/>
              </w:rPr>
              <w:t>riery w umysłach, sercach i architekturze” (dalej: Uczelnia Dostępna).</w:t>
            </w:r>
            <w:r w:rsidRPr="00B43B06">
              <w:rPr>
                <w:i/>
                <w:iCs/>
                <w:color w:val="auto"/>
                <w:szCs w:val="24"/>
              </w:rPr>
              <w:t xml:space="preserve"> </w:t>
            </w:r>
            <w:r w:rsidRPr="00B43B06">
              <w:rPr>
                <w:color w:val="auto"/>
                <w:szCs w:val="24"/>
              </w:rPr>
              <w:t>m.in. uczestnictwo w kom</w:t>
            </w:r>
            <w:r w:rsidRPr="00B43B06">
              <w:rPr>
                <w:color w:val="auto"/>
                <w:szCs w:val="24"/>
              </w:rPr>
              <w:t>i</w:t>
            </w:r>
            <w:r w:rsidRPr="00B43B06">
              <w:rPr>
                <w:color w:val="auto"/>
                <w:szCs w:val="24"/>
              </w:rPr>
              <w:t>sjach dotyczących odbioru budynków i kontroli ich wykonania zgodnie z założeniami wynikając</w:t>
            </w:r>
            <w:r w:rsidRPr="00B43B06">
              <w:rPr>
                <w:color w:val="auto"/>
                <w:szCs w:val="24"/>
              </w:rPr>
              <w:t>y</w:t>
            </w:r>
            <w:r w:rsidRPr="00B43B06">
              <w:rPr>
                <w:color w:val="auto"/>
                <w:szCs w:val="24"/>
              </w:rPr>
              <w:t>mi z wytycznych dostępności budynków dla osób niepełnosprawnych, aktywne poszukiwanie p</w:t>
            </w:r>
            <w:r w:rsidRPr="00B43B06">
              <w:rPr>
                <w:color w:val="auto"/>
                <w:szCs w:val="24"/>
              </w:rPr>
              <w:t>o</w:t>
            </w:r>
            <w:r w:rsidRPr="00B43B06">
              <w:rPr>
                <w:color w:val="auto"/>
                <w:szCs w:val="24"/>
              </w:rPr>
              <w:t>mocy dla osób niepełnosprawnych (psycholog, biuro karier, asystent dydaktyczny), pomoc w pl</w:t>
            </w:r>
            <w:r w:rsidRPr="00B43B06">
              <w:rPr>
                <w:color w:val="auto"/>
                <w:szCs w:val="24"/>
              </w:rPr>
              <w:t>a</w:t>
            </w:r>
            <w:r w:rsidRPr="00B43B06">
              <w:rPr>
                <w:color w:val="auto"/>
                <w:szCs w:val="24"/>
              </w:rPr>
              <w:t xml:space="preserve">nowaniu i koordynowaniu zadań mających ułatwić poruszanie się osób z niepełnosprawnościami po budynkach uczelni. </w:t>
            </w:r>
          </w:p>
          <w:p w14:paraId="553DE4FC" w14:textId="77777777" w:rsidR="00F92391" w:rsidRPr="00B43B06" w:rsidRDefault="00F92391" w:rsidP="00F92391">
            <w:pPr>
              <w:pStyle w:val="Akapitzlist"/>
              <w:numPr>
                <w:ilvl w:val="0"/>
                <w:numId w:val="288"/>
              </w:numPr>
              <w:spacing w:line="276" w:lineRule="auto"/>
              <w:rPr>
                <w:rFonts w:eastAsia="Calibri"/>
                <w:b/>
                <w:color w:val="auto"/>
                <w:szCs w:val="24"/>
                <w:lang w:eastAsia="zh-CN" w:bidi="hi-IN"/>
              </w:rPr>
            </w:pPr>
            <w:r w:rsidRPr="00B43B06">
              <w:rPr>
                <w:color w:val="auto"/>
                <w:szCs w:val="24"/>
              </w:rPr>
              <w:t>Koordynowanie szkoleń podnoszących świadomość niepełnosprawności na Uczelni.</w:t>
            </w:r>
          </w:p>
          <w:p w14:paraId="42868578" w14:textId="77777777" w:rsidR="00F92391" w:rsidRPr="00B43B06" w:rsidRDefault="00F92391" w:rsidP="00F92391">
            <w:pPr>
              <w:pStyle w:val="Akapitzlist"/>
              <w:numPr>
                <w:ilvl w:val="0"/>
                <w:numId w:val="288"/>
              </w:numPr>
              <w:spacing w:line="276" w:lineRule="auto"/>
              <w:rPr>
                <w:rFonts w:eastAsia="Calibri"/>
                <w:b/>
                <w:color w:val="auto"/>
                <w:szCs w:val="24"/>
                <w:lang w:eastAsia="zh-CN" w:bidi="hi-IN"/>
              </w:rPr>
            </w:pPr>
            <w:r w:rsidRPr="00B43B06">
              <w:rPr>
                <w:rFonts w:eastAsia="Calibri"/>
                <w:color w:val="auto"/>
                <w:szCs w:val="24"/>
                <w:lang w:eastAsia="zh-CN" w:bidi="hi-IN"/>
              </w:rPr>
              <w:t xml:space="preserve">Identyfikacja i pomoc osobom niepełnosprawnym w Uczelni m.in. </w:t>
            </w:r>
            <w:r w:rsidRPr="00B43B06">
              <w:rPr>
                <w:color w:val="auto"/>
                <w:szCs w:val="24"/>
              </w:rPr>
              <w:t>bezpośrednich działaniach uł</w:t>
            </w:r>
            <w:r w:rsidRPr="00B43B06">
              <w:rPr>
                <w:color w:val="auto"/>
                <w:szCs w:val="24"/>
              </w:rPr>
              <w:t>a</w:t>
            </w:r>
            <w:r w:rsidRPr="00B43B06">
              <w:rPr>
                <w:color w:val="auto"/>
                <w:szCs w:val="24"/>
              </w:rPr>
              <w:t>twiających proces dydaktyczny, ułatwienia zapisów na przedmioty wybieralne, nadzór i kontrola zadań powierzonych asystentom dydaktycznym, formalności związane z uczestnictwem w doda</w:t>
            </w:r>
            <w:r w:rsidRPr="00B43B06">
              <w:rPr>
                <w:color w:val="auto"/>
                <w:szCs w:val="24"/>
              </w:rPr>
              <w:t>t</w:t>
            </w:r>
            <w:r w:rsidRPr="00B43B06">
              <w:rPr>
                <w:color w:val="auto"/>
                <w:szCs w:val="24"/>
              </w:rPr>
              <w:t>kowych zajęciach konsultacyjnych oraz koordynacja działań na drodze uzyskiwania pomocy i wsparcia dydaktycznego (kontakt z odpowiednimi dziekanatami).</w:t>
            </w:r>
          </w:p>
          <w:p w14:paraId="3DBB11FA" w14:textId="77777777" w:rsidR="00F92391" w:rsidRPr="00B43B06" w:rsidRDefault="00F92391" w:rsidP="00F92391">
            <w:pPr>
              <w:pStyle w:val="Akapitzlist"/>
              <w:numPr>
                <w:ilvl w:val="0"/>
                <w:numId w:val="288"/>
              </w:numPr>
              <w:spacing w:line="276" w:lineRule="auto"/>
              <w:rPr>
                <w:rFonts w:eastAsia="Calibri"/>
                <w:b/>
                <w:color w:val="auto"/>
                <w:szCs w:val="24"/>
                <w:lang w:eastAsia="zh-CN" w:bidi="hi-IN"/>
              </w:rPr>
            </w:pPr>
            <w:r w:rsidRPr="00B43B06">
              <w:rPr>
                <w:color w:val="auto"/>
                <w:szCs w:val="24"/>
              </w:rPr>
              <w:t>Wdrożenie procedur i regulacji gwarantujących zniwelowanie barier, zapewnienie dostępności i z</w:t>
            </w:r>
            <w:r w:rsidRPr="00B43B06">
              <w:rPr>
                <w:color w:val="auto"/>
                <w:szCs w:val="24"/>
              </w:rPr>
              <w:t>a</w:t>
            </w:r>
            <w:r w:rsidRPr="00B43B06">
              <w:rPr>
                <w:color w:val="auto"/>
                <w:szCs w:val="24"/>
              </w:rPr>
              <w:t>pewnienie równych szans w dostępie do kształcenia dla osób z niepełnosprawnościami.</w:t>
            </w:r>
          </w:p>
          <w:p w14:paraId="4CAD854D" w14:textId="77777777" w:rsidR="00F92391" w:rsidRPr="00D22344" w:rsidRDefault="00F92391" w:rsidP="00F92391">
            <w:pPr>
              <w:pStyle w:val="Akapitzlist"/>
              <w:numPr>
                <w:ilvl w:val="0"/>
                <w:numId w:val="288"/>
              </w:numPr>
              <w:spacing w:line="276" w:lineRule="auto"/>
              <w:rPr>
                <w:rFonts w:eastAsia="Calibri"/>
                <w:szCs w:val="24"/>
                <w:lang w:eastAsia="zh-CN" w:bidi="hi-IN"/>
              </w:rPr>
            </w:pPr>
            <w:r w:rsidRPr="00B43B06">
              <w:rPr>
                <w:rFonts w:eastAsia="Calibri"/>
                <w:color w:val="auto"/>
                <w:szCs w:val="24"/>
                <w:lang w:eastAsia="zh-CN" w:bidi="hi-IN"/>
              </w:rPr>
              <w:t xml:space="preserve">Inne działania wynikające z realizacji projektu Uczelnia Dostępna. </w:t>
            </w:r>
          </w:p>
        </w:tc>
      </w:tr>
    </w:tbl>
    <w:p w14:paraId="612F5B4F" w14:textId="10A6334E" w:rsidR="00855C34" w:rsidRDefault="00855C34" w:rsidP="00C204A7">
      <w:pPr>
        <w:spacing w:after="200" w:line="276" w:lineRule="auto"/>
      </w:pPr>
    </w:p>
    <w:p w14:paraId="752F43E6" w14:textId="6A110F7E" w:rsidR="00855C34" w:rsidRPr="00C94C19" w:rsidRDefault="00855C34" w:rsidP="00C204A7">
      <w:pPr>
        <w:spacing w:after="200" w:line="276" w:lineRule="auto"/>
      </w:pPr>
      <w:r>
        <w:br w:type="page"/>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7"/>
        <w:gridCol w:w="997"/>
        <w:gridCol w:w="3276"/>
        <w:gridCol w:w="997"/>
      </w:tblGrid>
      <w:tr w:rsidR="00855C34" w14:paraId="2016A06B" w14:textId="77777777" w:rsidTr="00F92391">
        <w:trPr>
          <w:trHeight w:val="732"/>
        </w:trPr>
        <w:tc>
          <w:tcPr>
            <w:tcW w:w="1248" w:type="dxa"/>
            <w:tcBorders>
              <w:top w:val="double" w:sz="4" w:space="0" w:color="auto"/>
              <w:left w:val="double" w:sz="4" w:space="0" w:color="auto"/>
              <w:bottom w:val="double" w:sz="4" w:space="0" w:color="auto"/>
              <w:right w:val="single" w:sz="4" w:space="0" w:color="auto"/>
            </w:tcBorders>
            <w:hideMark/>
          </w:tcPr>
          <w:p w14:paraId="314CD161" w14:textId="77777777" w:rsidR="00855C34" w:rsidRDefault="00855C34" w:rsidP="00F92391">
            <w:pPr>
              <w:suppressAutoHyphens/>
              <w:spacing w:before="240" w:line="276" w:lineRule="auto"/>
            </w:pPr>
            <w:r>
              <w:rPr>
                <w:rFonts w:eastAsia="Times New Roman"/>
              </w:rPr>
              <w:lastRenderedPageBreak/>
              <w:t xml:space="preserve">Nazwa </w:t>
            </w:r>
            <w:r>
              <w:rPr>
                <w:rFonts w:ascii="Liberation Serif" w:eastAsia="Liberation Serif" w:hAnsi="Liberation Serif" w:cs="Liberation Serif"/>
              </w:rPr>
              <w:br/>
            </w:r>
            <w:r>
              <w:rPr>
                <w:rFonts w:eastAsia="Times New Roman"/>
              </w:rPr>
              <w:t>i symbol</w:t>
            </w:r>
          </w:p>
        </w:tc>
        <w:tc>
          <w:tcPr>
            <w:tcW w:w="7550" w:type="dxa"/>
            <w:gridSpan w:val="3"/>
            <w:tcBorders>
              <w:top w:val="double" w:sz="4" w:space="0" w:color="auto"/>
              <w:left w:val="single" w:sz="4" w:space="0" w:color="auto"/>
              <w:bottom w:val="single" w:sz="4" w:space="0" w:color="auto"/>
              <w:right w:val="single" w:sz="4" w:space="0" w:color="auto"/>
            </w:tcBorders>
            <w:vAlign w:val="center"/>
            <w:hideMark/>
          </w:tcPr>
          <w:p w14:paraId="6B0955C5" w14:textId="13A52B0C" w:rsidR="00855C34" w:rsidRDefault="00855C34" w:rsidP="00F92391">
            <w:pPr>
              <w:pStyle w:val="Nagwek3"/>
              <w:spacing w:line="276" w:lineRule="auto"/>
              <w:ind w:left="0"/>
              <w:rPr>
                <w:rFonts w:eastAsia="Times New Roman"/>
                <w:lang w:eastAsia="pl-PL"/>
              </w:rPr>
            </w:pPr>
            <w:bookmarkStart w:id="102" w:name="_Toc104972589"/>
            <w:r>
              <w:rPr>
                <w:color w:val="000000"/>
                <w:sz w:val="27"/>
                <w:szCs w:val="27"/>
              </w:rPr>
              <w:t>DZIAŁ ORGANIZACJI DYDAKTYKI</w:t>
            </w:r>
            <w:r>
              <w:rPr>
                <w:rStyle w:val="Odwoanieprzypisudolnego"/>
                <w:color w:val="000000"/>
                <w:sz w:val="27"/>
                <w:szCs w:val="27"/>
              </w:rPr>
              <w:footnoteReference w:id="10"/>
            </w:r>
            <w:bookmarkEnd w:id="102"/>
          </w:p>
        </w:tc>
        <w:tc>
          <w:tcPr>
            <w:tcW w:w="997" w:type="dxa"/>
            <w:tcBorders>
              <w:top w:val="double" w:sz="4" w:space="0" w:color="auto"/>
              <w:left w:val="single" w:sz="4" w:space="0" w:color="auto"/>
              <w:bottom w:val="single" w:sz="4" w:space="0" w:color="auto"/>
              <w:right w:val="double" w:sz="4" w:space="0" w:color="auto"/>
            </w:tcBorders>
            <w:hideMark/>
          </w:tcPr>
          <w:p w14:paraId="602C571B" w14:textId="77777777" w:rsidR="00855C34" w:rsidRDefault="00855C34" w:rsidP="00F92391">
            <w:pPr>
              <w:suppressAutoHyphens/>
              <w:spacing w:before="240" w:after="120" w:line="276" w:lineRule="auto"/>
              <w:rPr>
                <w:b/>
                <w:sz w:val="26"/>
                <w:szCs w:val="26"/>
              </w:rPr>
            </w:pPr>
            <w:r>
              <w:rPr>
                <w:b/>
                <w:sz w:val="26"/>
                <w:szCs w:val="26"/>
              </w:rPr>
              <w:t>RD-D</w:t>
            </w:r>
          </w:p>
        </w:tc>
      </w:tr>
      <w:tr w:rsidR="00855C34" w14:paraId="529AD4AD"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1F14FB25" w14:textId="77777777" w:rsidR="00855C34" w:rsidRDefault="00855C34" w:rsidP="00F92391">
            <w:pPr>
              <w:suppressAutoHyphens/>
              <w:spacing w:line="276" w:lineRule="auto"/>
            </w:pPr>
            <w:r>
              <w:rPr>
                <w:rFonts w:eastAsia="Times New Roman"/>
              </w:rPr>
              <w:t xml:space="preserve">Jednostka </w:t>
            </w:r>
            <w:r>
              <w:rPr>
                <w:rFonts w:ascii="Liberation Serif" w:eastAsia="Liberation Serif" w:hAnsi="Liberation Serif" w:cs="Liberation Serif"/>
              </w:rPr>
              <w:br/>
            </w:r>
            <w:r>
              <w:rPr>
                <w:rFonts w:eastAsia="Times New Roman"/>
              </w:rPr>
              <w:t>nadrzędna</w:t>
            </w:r>
          </w:p>
        </w:tc>
        <w:tc>
          <w:tcPr>
            <w:tcW w:w="4274" w:type="dxa"/>
            <w:gridSpan w:val="2"/>
            <w:tcBorders>
              <w:top w:val="double" w:sz="4" w:space="0" w:color="auto"/>
              <w:left w:val="single" w:sz="4" w:space="0" w:color="auto"/>
              <w:bottom w:val="single" w:sz="4" w:space="0" w:color="auto"/>
              <w:right w:val="single" w:sz="4" w:space="0" w:color="auto"/>
            </w:tcBorders>
            <w:hideMark/>
          </w:tcPr>
          <w:p w14:paraId="02F37EDB" w14:textId="77777777" w:rsidR="00855C34" w:rsidRDefault="00855C34" w:rsidP="00F92391">
            <w:pPr>
              <w:suppressAutoHyphens/>
              <w:spacing w:line="276" w:lineRule="auto"/>
            </w:pPr>
            <w:r>
              <w:rPr>
                <w:rFonts w:eastAsia="Times New Roman"/>
              </w:rPr>
              <w:t>Podległość formalna</w:t>
            </w:r>
          </w:p>
        </w:tc>
        <w:tc>
          <w:tcPr>
            <w:tcW w:w="4273" w:type="dxa"/>
            <w:gridSpan w:val="2"/>
            <w:tcBorders>
              <w:top w:val="double" w:sz="4" w:space="0" w:color="auto"/>
              <w:left w:val="single" w:sz="4" w:space="0" w:color="auto"/>
              <w:bottom w:val="single" w:sz="4" w:space="0" w:color="auto"/>
              <w:right w:val="double" w:sz="4" w:space="0" w:color="auto"/>
            </w:tcBorders>
            <w:hideMark/>
          </w:tcPr>
          <w:p w14:paraId="525644D1" w14:textId="77777777" w:rsidR="00855C34" w:rsidRDefault="00855C34" w:rsidP="00F92391">
            <w:pPr>
              <w:suppressAutoHyphens/>
              <w:spacing w:line="276" w:lineRule="auto"/>
            </w:pPr>
            <w:r>
              <w:rPr>
                <w:rFonts w:eastAsia="Times New Roman"/>
              </w:rPr>
              <w:t>Podległość merytoryczna</w:t>
            </w:r>
          </w:p>
        </w:tc>
      </w:tr>
      <w:tr w:rsidR="00855C34" w14:paraId="2E3947CE" w14:textId="77777777" w:rsidTr="00F92391">
        <w:trPr>
          <w:trHeight w:val="39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18DDDE05" w14:textId="77777777" w:rsidR="00855C34" w:rsidRDefault="00855C34" w:rsidP="00F92391"/>
        </w:tc>
        <w:tc>
          <w:tcPr>
            <w:tcW w:w="3277" w:type="dxa"/>
            <w:tcBorders>
              <w:top w:val="single" w:sz="4" w:space="0" w:color="auto"/>
              <w:left w:val="single" w:sz="4" w:space="0" w:color="auto"/>
              <w:bottom w:val="double" w:sz="4" w:space="0" w:color="auto"/>
              <w:right w:val="single" w:sz="4" w:space="0" w:color="auto"/>
            </w:tcBorders>
            <w:hideMark/>
          </w:tcPr>
          <w:p w14:paraId="129B323F" w14:textId="77777777" w:rsidR="00855C34" w:rsidRDefault="00855C34" w:rsidP="00F92391">
            <w:pPr>
              <w:spacing w:line="276" w:lineRule="auto"/>
              <w:rPr>
                <w:szCs w:val="24"/>
              </w:rPr>
            </w:pPr>
            <w:r>
              <w:t>Dyrektor Generalny</w:t>
            </w:r>
          </w:p>
        </w:tc>
        <w:tc>
          <w:tcPr>
            <w:tcW w:w="997" w:type="dxa"/>
            <w:tcBorders>
              <w:top w:val="single" w:sz="4" w:space="0" w:color="auto"/>
              <w:left w:val="single" w:sz="4" w:space="0" w:color="auto"/>
              <w:bottom w:val="double" w:sz="4" w:space="0" w:color="auto"/>
              <w:right w:val="single" w:sz="4" w:space="0" w:color="auto"/>
            </w:tcBorders>
            <w:hideMark/>
          </w:tcPr>
          <w:p w14:paraId="66E358DA" w14:textId="77777777" w:rsidR="00855C34" w:rsidRDefault="00855C34" w:rsidP="00F92391">
            <w:pPr>
              <w:spacing w:line="276" w:lineRule="auto"/>
              <w:rPr>
                <w:szCs w:val="24"/>
              </w:rPr>
            </w:pPr>
            <w:r>
              <w:rPr>
                <w:rFonts w:eastAsia="Times New Roman"/>
              </w:rPr>
              <w:t>RA</w:t>
            </w:r>
          </w:p>
        </w:tc>
        <w:tc>
          <w:tcPr>
            <w:tcW w:w="3276" w:type="dxa"/>
            <w:tcBorders>
              <w:top w:val="single" w:sz="4" w:space="0" w:color="auto"/>
              <w:left w:val="single" w:sz="4" w:space="0" w:color="auto"/>
              <w:bottom w:val="double" w:sz="4" w:space="0" w:color="auto"/>
              <w:right w:val="single" w:sz="4" w:space="0" w:color="auto"/>
            </w:tcBorders>
            <w:hideMark/>
          </w:tcPr>
          <w:p w14:paraId="3AD4855A" w14:textId="77777777" w:rsidR="00855C34" w:rsidRDefault="00855C34" w:rsidP="00F92391">
            <w:pPr>
              <w:suppressAutoHyphens/>
              <w:spacing w:line="276" w:lineRule="auto"/>
              <w:rPr>
                <w:rFonts w:cs="Calibri"/>
              </w:rPr>
            </w:pPr>
            <w:r>
              <w:rPr>
                <w:rFonts w:eastAsia="Times New Roman"/>
              </w:rPr>
              <w:t>Prorektor ds. Studentów i Dydaktyki</w:t>
            </w:r>
          </w:p>
        </w:tc>
        <w:tc>
          <w:tcPr>
            <w:tcW w:w="997" w:type="dxa"/>
            <w:tcBorders>
              <w:top w:val="single" w:sz="4" w:space="0" w:color="auto"/>
              <w:left w:val="single" w:sz="4" w:space="0" w:color="auto"/>
              <w:bottom w:val="double" w:sz="4" w:space="0" w:color="auto"/>
              <w:right w:val="double" w:sz="4" w:space="0" w:color="auto"/>
            </w:tcBorders>
            <w:hideMark/>
          </w:tcPr>
          <w:p w14:paraId="060CA597" w14:textId="77777777" w:rsidR="00855C34" w:rsidRDefault="00855C34" w:rsidP="00F92391">
            <w:pPr>
              <w:suppressAutoHyphens/>
              <w:spacing w:line="276" w:lineRule="auto"/>
            </w:pPr>
            <w:r>
              <w:t>RD</w:t>
            </w:r>
          </w:p>
        </w:tc>
      </w:tr>
      <w:tr w:rsidR="00855C34" w14:paraId="0FD6DF46"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66847B48" w14:textId="77777777" w:rsidR="00855C34" w:rsidRDefault="00855C34" w:rsidP="00F92391">
            <w:pPr>
              <w:suppressAutoHyphens/>
              <w:spacing w:line="276" w:lineRule="auto"/>
            </w:pPr>
            <w:r>
              <w:rPr>
                <w:rFonts w:eastAsia="Times New Roman"/>
              </w:rPr>
              <w:t xml:space="preserve">Jednostki </w:t>
            </w:r>
            <w:r>
              <w:rPr>
                <w:rFonts w:ascii="Liberation Serif" w:eastAsia="Liberation Serif" w:hAnsi="Liberation Serif" w:cs="Liberation Serif"/>
              </w:rPr>
              <w:br/>
            </w:r>
            <w:r>
              <w:rPr>
                <w:rFonts w:eastAsia="Times New Roman"/>
              </w:rPr>
              <w:t>podległe</w:t>
            </w:r>
          </w:p>
        </w:tc>
        <w:tc>
          <w:tcPr>
            <w:tcW w:w="4274" w:type="dxa"/>
            <w:gridSpan w:val="2"/>
            <w:tcBorders>
              <w:top w:val="single" w:sz="4" w:space="0" w:color="auto"/>
              <w:left w:val="single" w:sz="4" w:space="0" w:color="auto"/>
              <w:bottom w:val="single" w:sz="4" w:space="0" w:color="auto"/>
              <w:right w:val="single" w:sz="4" w:space="0" w:color="auto"/>
            </w:tcBorders>
            <w:hideMark/>
          </w:tcPr>
          <w:p w14:paraId="037A6402" w14:textId="77777777" w:rsidR="00855C34" w:rsidRDefault="00855C34" w:rsidP="00F92391">
            <w:pPr>
              <w:suppressAutoHyphens/>
              <w:spacing w:line="276" w:lineRule="auto"/>
            </w:pPr>
            <w:r>
              <w:rPr>
                <w:rFonts w:eastAsia="Times New Roman"/>
              </w:rPr>
              <w:t>Podległość formalna</w:t>
            </w:r>
          </w:p>
        </w:tc>
        <w:tc>
          <w:tcPr>
            <w:tcW w:w="4273" w:type="dxa"/>
            <w:gridSpan w:val="2"/>
            <w:tcBorders>
              <w:top w:val="single" w:sz="4" w:space="0" w:color="auto"/>
              <w:left w:val="single" w:sz="4" w:space="0" w:color="auto"/>
              <w:bottom w:val="single" w:sz="4" w:space="0" w:color="auto"/>
              <w:right w:val="double" w:sz="4" w:space="0" w:color="auto"/>
            </w:tcBorders>
            <w:hideMark/>
          </w:tcPr>
          <w:p w14:paraId="095B54F5" w14:textId="77777777" w:rsidR="00855C34" w:rsidRDefault="00855C34" w:rsidP="00F92391">
            <w:pPr>
              <w:suppressAutoHyphens/>
              <w:spacing w:line="276" w:lineRule="auto"/>
            </w:pPr>
            <w:r>
              <w:rPr>
                <w:rFonts w:eastAsia="Times New Roman"/>
              </w:rPr>
              <w:t>Podległość merytoryczna</w:t>
            </w:r>
          </w:p>
        </w:tc>
      </w:tr>
      <w:tr w:rsidR="00855C34" w14:paraId="2A06E2E7" w14:textId="77777777" w:rsidTr="00F92391">
        <w:trPr>
          <w:trHeight w:val="33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4140309C" w14:textId="77777777" w:rsidR="00855C34" w:rsidRDefault="00855C34" w:rsidP="00F92391"/>
        </w:tc>
        <w:tc>
          <w:tcPr>
            <w:tcW w:w="3277" w:type="dxa"/>
            <w:tcBorders>
              <w:top w:val="single" w:sz="4" w:space="0" w:color="auto"/>
              <w:left w:val="single" w:sz="4" w:space="0" w:color="auto"/>
              <w:bottom w:val="double" w:sz="4" w:space="0" w:color="auto"/>
              <w:right w:val="single" w:sz="4" w:space="0" w:color="auto"/>
            </w:tcBorders>
          </w:tcPr>
          <w:p w14:paraId="5695A2A4" w14:textId="77777777" w:rsidR="00855C34" w:rsidRDefault="00855C34" w:rsidP="00F92391">
            <w:pPr>
              <w:spacing w:line="276" w:lineRule="auto"/>
              <w:rPr>
                <w:szCs w:val="24"/>
              </w:rPr>
            </w:pPr>
          </w:p>
        </w:tc>
        <w:tc>
          <w:tcPr>
            <w:tcW w:w="997" w:type="dxa"/>
            <w:tcBorders>
              <w:top w:val="single" w:sz="4" w:space="0" w:color="auto"/>
              <w:left w:val="single" w:sz="4" w:space="0" w:color="auto"/>
              <w:bottom w:val="double" w:sz="4" w:space="0" w:color="auto"/>
              <w:right w:val="single" w:sz="4" w:space="0" w:color="auto"/>
            </w:tcBorders>
          </w:tcPr>
          <w:p w14:paraId="458D62D7" w14:textId="77777777" w:rsidR="00855C34" w:rsidRDefault="00855C34" w:rsidP="00F92391">
            <w:pPr>
              <w:spacing w:line="276" w:lineRule="auto"/>
              <w:rPr>
                <w:szCs w:val="24"/>
              </w:rPr>
            </w:pPr>
          </w:p>
        </w:tc>
        <w:tc>
          <w:tcPr>
            <w:tcW w:w="3276" w:type="dxa"/>
            <w:tcBorders>
              <w:top w:val="single" w:sz="4" w:space="0" w:color="auto"/>
              <w:left w:val="single" w:sz="4" w:space="0" w:color="auto"/>
              <w:bottom w:val="double" w:sz="4" w:space="0" w:color="auto"/>
              <w:right w:val="single" w:sz="4" w:space="0" w:color="auto"/>
            </w:tcBorders>
          </w:tcPr>
          <w:p w14:paraId="5C15B635" w14:textId="77777777" w:rsidR="00855C34" w:rsidRDefault="00855C34" w:rsidP="00F92391">
            <w:pPr>
              <w:suppressAutoHyphens/>
              <w:spacing w:line="276" w:lineRule="auto"/>
              <w:rPr>
                <w:rFonts w:cs="Calibri"/>
              </w:rPr>
            </w:pPr>
          </w:p>
        </w:tc>
        <w:tc>
          <w:tcPr>
            <w:tcW w:w="997" w:type="dxa"/>
            <w:tcBorders>
              <w:top w:val="single" w:sz="4" w:space="0" w:color="auto"/>
              <w:left w:val="single" w:sz="4" w:space="0" w:color="auto"/>
              <w:bottom w:val="double" w:sz="4" w:space="0" w:color="auto"/>
              <w:right w:val="double" w:sz="4" w:space="0" w:color="auto"/>
            </w:tcBorders>
          </w:tcPr>
          <w:p w14:paraId="47FC02DE" w14:textId="77777777" w:rsidR="00855C34" w:rsidRDefault="00855C34" w:rsidP="00F92391">
            <w:pPr>
              <w:suppressAutoHyphens/>
              <w:spacing w:line="276" w:lineRule="auto"/>
              <w:rPr>
                <w:rFonts w:cs="Calibri"/>
              </w:rPr>
            </w:pPr>
          </w:p>
        </w:tc>
      </w:tr>
      <w:tr w:rsidR="00855C34" w14:paraId="39874ED2" w14:textId="77777777" w:rsidTr="00F92391">
        <w:trPr>
          <w:trHeight w:val="210"/>
        </w:trPr>
        <w:tc>
          <w:tcPr>
            <w:tcW w:w="9795" w:type="dxa"/>
            <w:gridSpan w:val="5"/>
            <w:tcBorders>
              <w:top w:val="single" w:sz="4" w:space="0" w:color="auto"/>
              <w:left w:val="nil"/>
              <w:bottom w:val="double" w:sz="4" w:space="0" w:color="auto"/>
              <w:right w:val="nil"/>
            </w:tcBorders>
          </w:tcPr>
          <w:p w14:paraId="653B931B" w14:textId="77777777" w:rsidR="00855C34" w:rsidRDefault="00855C34" w:rsidP="00F92391">
            <w:pPr>
              <w:spacing w:line="276" w:lineRule="auto"/>
              <w:rPr>
                <w:sz w:val="8"/>
                <w:szCs w:val="8"/>
              </w:rPr>
            </w:pPr>
          </w:p>
        </w:tc>
      </w:tr>
      <w:tr w:rsidR="00855C34" w14:paraId="507A480A" w14:textId="77777777" w:rsidTr="00F92391">
        <w:trPr>
          <w:trHeight w:val="262"/>
        </w:trPr>
        <w:tc>
          <w:tcPr>
            <w:tcW w:w="9795" w:type="dxa"/>
            <w:gridSpan w:val="5"/>
            <w:tcBorders>
              <w:top w:val="double" w:sz="4" w:space="0" w:color="auto"/>
              <w:left w:val="double" w:sz="4" w:space="0" w:color="auto"/>
              <w:bottom w:val="single" w:sz="4" w:space="0" w:color="auto"/>
              <w:right w:val="double" w:sz="4" w:space="0" w:color="auto"/>
            </w:tcBorders>
            <w:hideMark/>
          </w:tcPr>
          <w:p w14:paraId="16E7AA3B" w14:textId="77777777" w:rsidR="00855C34" w:rsidRDefault="00855C34" w:rsidP="00F92391">
            <w:pPr>
              <w:suppressAutoHyphens/>
              <w:spacing w:line="276" w:lineRule="auto"/>
            </w:pPr>
            <w:r>
              <w:rPr>
                <w:rFonts w:eastAsia="Times New Roman"/>
              </w:rPr>
              <w:t xml:space="preserve">Cel działalności </w:t>
            </w:r>
          </w:p>
        </w:tc>
      </w:tr>
      <w:tr w:rsidR="00855C34" w14:paraId="43E828F0" w14:textId="77777777" w:rsidTr="00F92391">
        <w:trPr>
          <w:trHeight w:val="1007"/>
        </w:trPr>
        <w:tc>
          <w:tcPr>
            <w:tcW w:w="9795" w:type="dxa"/>
            <w:gridSpan w:val="5"/>
            <w:tcBorders>
              <w:top w:val="single" w:sz="4" w:space="0" w:color="auto"/>
              <w:left w:val="double" w:sz="4" w:space="0" w:color="auto"/>
              <w:bottom w:val="double" w:sz="4" w:space="0" w:color="auto"/>
              <w:right w:val="double" w:sz="4" w:space="0" w:color="auto"/>
            </w:tcBorders>
            <w:hideMark/>
          </w:tcPr>
          <w:p w14:paraId="7E2A80B8" w14:textId="77777777" w:rsidR="00855C34" w:rsidRPr="00E66C0A" w:rsidRDefault="00855C34" w:rsidP="005A0B66">
            <w:pPr>
              <w:pStyle w:val="NormalnyWeb"/>
              <w:numPr>
                <w:ilvl w:val="0"/>
                <w:numId w:val="276"/>
              </w:numPr>
              <w:rPr>
                <w:color w:val="000000"/>
              </w:rPr>
            </w:pPr>
            <w:r w:rsidRPr="00E66C0A">
              <w:rPr>
                <w:color w:val="000000"/>
              </w:rPr>
              <w:t>Zapewnienie prawidłowej organizacji procesu dydaktycznego.</w:t>
            </w:r>
          </w:p>
          <w:p w14:paraId="3F9911EC" w14:textId="77777777" w:rsidR="00855C34" w:rsidRPr="00E66C0A" w:rsidRDefault="00855C34" w:rsidP="005A0B66">
            <w:pPr>
              <w:pStyle w:val="NormalnyWeb"/>
              <w:numPr>
                <w:ilvl w:val="0"/>
                <w:numId w:val="276"/>
              </w:numPr>
              <w:rPr>
                <w:color w:val="000000"/>
              </w:rPr>
            </w:pPr>
            <w:r w:rsidRPr="00E66C0A">
              <w:rPr>
                <w:color w:val="000000"/>
              </w:rPr>
              <w:t>Optymalizacja procesu planowania i rozliczania dydaktyki</w:t>
            </w:r>
          </w:p>
          <w:p w14:paraId="6E5166F8" w14:textId="77777777" w:rsidR="00855C34" w:rsidRDefault="00855C34" w:rsidP="005A0B66">
            <w:pPr>
              <w:pStyle w:val="NormalnyWeb"/>
              <w:numPr>
                <w:ilvl w:val="0"/>
                <w:numId w:val="276"/>
              </w:numPr>
              <w:rPr>
                <w:spacing w:val="-6"/>
              </w:rPr>
            </w:pPr>
            <w:r w:rsidRPr="00E66C0A">
              <w:rPr>
                <w:color w:val="000000"/>
              </w:rPr>
              <w:t>Koordynacja współpracy podmiotów sprawujących opiekę zdrowotną z jednostkami ucze</w:t>
            </w:r>
            <w:r w:rsidRPr="00E66C0A">
              <w:rPr>
                <w:color w:val="000000"/>
              </w:rPr>
              <w:t>l</w:t>
            </w:r>
            <w:r w:rsidRPr="00E66C0A">
              <w:rPr>
                <w:color w:val="000000"/>
              </w:rPr>
              <w:t>nianymi w obszarze działalności dydaktycznej</w:t>
            </w:r>
          </w:p>
        </w:tc>
      </w:tr>
      <w:tr w:rsidR="00855C34" w14:paraId="470FD0B3" w14:textId="77777777" w:rsidTr="00F92391">
        <w:trPr>
          <w:trHeight w:val="295"/>
        </w:trPr>
        <w:tc>
          <w:tcPr>
            <w:tcW w:w="9795" w:type="dxa"/>
            <w:gridSpan w:val="5"/>
            <w:tcBorders>
              <w:top w:val="double" w:sz="4" w:space="0" w:color="auto"/>
              <w:left w:val="double" w:sz="4" w:space="0" w:color="auto"/>
              <w:bottom w:val="single" w:sz="4" w:space="0" w:color="auto"/>
              <w:right w:val="double" w:sz="4" w:space="0" w:color="auto"/>
            </w:tcBorders>
            <w:hideMark/>
          </w:tcPr>
          <w:p w14:paraId="3C7747F2" w14:textId="77777777" w:rsidR="00855C34" w:rsidRDefault="00855C34" w:rsidP="00F92391">
            <w:pPr>
              <w:suppressAutoHyphens/>
              <w:spacing w:line="276" w:lineRule="auto"/>
            </w:pPr>
            <w:r>
              <w:rPr>
                <w:rFonts w:eastAsia="Times New Roman"/>
              </w:rPr>
              <w:t>Kluczowe zadania</w:t>
            </w:r>
          </w:p>
        </w:tc>
      </w:tr>
      <w:tr w:rsidR="00855C34" w:rsidRPr="008039C9" w14:paraId="6050B7B9" w14:textId="77777777" w:rsidTr="00F92391">
        <w:trPr>
          <w:trHeight w:val="469"/>
        </w:trPr>
        <w:tc>
          <w:tcPr>
            <w:tcW w:w="9795" w:type="dxa"/>
            <w:gridSpan w:val="5"/>
            <w:tcBorders>
              <w:top w:val="single" w:sz="4" w:space="0" w:color="auto"/>
              <w:left w:val="double" w:sz="4" w:space="0" w:color="auto"/>
              <w:bottom w:val="double" w:sz="4" w:space="0" w:color="auto"/>
              <w:right w:val="double" w:sz="4" w:space="0" w:color="auto"/>
            </w:tcBorders>
            <w:hideMark/>
          </w:tcPr>
          <w:p w14:paraId="44C64F4C" w14:textId="77777777" w:rsidR="00855C34" w:rsidRPr="00856FD4" w:rsidRDefault="00855C34" w:rsidP="00F92391">
            <w:pPr>
              <w:spacing w:line="276" w:lineRule="auto"/>
              <w:ind w:left="360"/>
              <w:rPr>
                <w:rFonts w:eastAsia="Times New Roman"/>
                <w:b/>
                <w:szCs w:val="24"/>
                <w:lang w:eastAsia="pl-PL"/>
              </w:rPr>
            </w:pPr>
            <w:r w:rsidRPr="00375FB1">
              <w:rPr>
                <w:rFonts w:eastAsia="Times New Roman"/>
                <w:b/>
                <w:szCs w:val="24"/>
                <w:lang w:eastAsia="pl-PL"/>
              </w:rPr>
              <w:t>Sekcja</w:t>
            </w:r>
            <w:r w:rsidRPr="00856FD4">
              <w:rPr>
                <w:rFonts w:eastAsia="Times New Roman"/>
                <w:b/>
                <w:szCs w:val="24"/>
                <w:lang w:eastAsia="pl-PL"/>
              </w:rPr>
              <w:t xml:space="preserve"> Planowania i Organizacji Dydaktyki</w:t>
            </w:r>
          </w:p>
          <w:p w14:paraId="06DD0283"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1. Opracowywanie projektów wewnętrznych aktów normatywnych, standardów i procedur</w:t>
            </w:r>
          </w:p>
          <w:p w14:paraId="67B5FE48"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w zakresie: organizacji roku akademickiego, planowania i realizacji zajęć dydaktycznych, w tym odbywanie staży i praktyk.</w:t>
            </w:r>
          </w:p>
          <w:p w14:paraId="4BE8EDD1"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2. Koordynowanie współpracy działów Uczelni ze szpitalem klinicznym i innymi jednostkami sprawującymi opiekę zdrowotną w zakresie dydaktyki i praktyk.</w:t>
            </w:r>
          </w:p>
          <w:p w14:paraId="41F846B7"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3. Koordynowanie spraw związanych z zawieraniem ramowych umów pomiędzy Uczelnią a szpitalem</w:t>
            </w:r>
            <w:r>
              <w:rPr>
                <w:rFonts w:eastAsia="Times New Roman"/>
                <w:szCs w:val="24"/>
                <w:lang w:eastAsia="pl-PL"/>
              </w:rPr>
              <w:t xml:space="preserve"> </w:t>
            </w:r>
            <w:r w:rsidRPr="00856FD4">
              <w:rPr>
                <w:rFonts w:eastAsia="Times New Roman"/>
                <w:szCs w:val="24"/>
                <w:lang w:eastAsia="pl-PL"/>
              </w:rPr>
              <w:t>klinicznym, jednostkami sprawującymi opiekę zdrowotną, dla których Uniwersytet jest organem założycielskim, jednostkami organizacyjnymi działającymi na tzw. „bazie obcej”, a także</w:t>
            </w:r>
            <w:r>
              <w:rPr>
                <w:rFonts w:eastAsia="Times New Roman"/>
                <w:szCs w:val="24"/>
                <w:lang w:eastAsia="pl-PL"/>
              </w:rPr>
              <w:t xml:space="preserve"> </w:t>
            </w:r>
            <w:r w:rsidRPr="00856FD4">
              <w:rPr>
                <w:rFonts w:eastAsia="Times New Roman"/>
                <w:szCs w:val="24"/>
                <w:lang w:eastAsia="pl-PL"/>
              </w:rPr>
              <w:t>z podmiotami zewnętrznymi sprawującymi opiekę zdrowotną, w zakresie organizacji praktyk oraz</w:t>
            </w:r>
            <w:r>
              <w:rPr>
                <w:rFonts w:eastAsia="Times New Roman"/>
                <w:szCs w:val="24"/>
                <w:lang w:eastAsia="pl-PL"/>
              </w:rPr>
              <w:t xml:space="preserve"> </w:t>
            </w:r>
            <w:r w:rsidRPr="00856FD4">
              <w:rPr>
                <w:rFonts w:eastAsia="Times New Roman"/>
                <w:szCs w:val="24"/>
                <w:lang w:eastAsia="pl-PL"/>
              </w:rPr>
              <w:t>prowadzenia dydaktyki klinicznej.</w:t>
            </w:r>
          </w:p>
          <w:p w14:paraId="6CBDA183"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4. Koordynowanie spraw związanych z rozliczaniem kosztów dydaktyki, w tym klinicznej.</w:t>
            </w:r>
          </w:p>
          <w:p w14:paraId="41E9FFEC"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5. Opracowanie harmonogramów roku akademickiego oraz szczegółowych planów zajęć d</w:t>
            </w:r>
            <w:r w:rsidRPr="00856FD4">
              <w:rPr>
                <w:rFonts w:eastAsia="Times New Roman"/>
                <w:szCs w:val="24"/>
                <w:lang w:eastAsia="pl-PL"/>
              </w:rPr>
              <w:t>y</w:t>
            </w:r>
            <w:r w:rsidRPr="00856FD4">
              <w:rPr>
                <w:rFonts w:eastAsia="Times New Roman"/>
                <w:szCs w:val="24"/>
                <w:lang w:eastAsia="pl-PL"/>
              </w:rPr>
              <w:t>daktycznych,</w:t>
            </w:r>
            <w:r>
              <w:rPr>
                <w:rFonts w:eastAsia="Times New Roman"/>
                <w:szCs w:val="24"/>
                <w:lang w:eastAsia="pl-PL"/>
              </w:rPr>
              <w:t xml:space="preserve"> </w:t>
            </w:r>
            <w:r w:rsidRPr="00856FD4">
              <w:rPr>
                <w:rFonts w:eastAsia="Times New Roman"/>
                <w:szCs w:val="24"/>
                <w:lang w:eastAsia="pl-PL"/>
              </w:rPr>
              <w:t>w tym klinicznych.</w:t>
            </w:r>
          </w:p>
          <w:p w14:paraId="490BD8C6"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6. Zarządzanie salami dydaktycznymi w zakresie potrzeb dydaktycznych.</w:t>
            </w:r>
          </w:p>
          <w:p w14:paraId="66880E2D"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7. Bieżąca aktualizacja i udostępnianie planów zajęć studentom, wykładowcom i pozostałym pracownikom uczelni.</w:t>
            </w:r>
          </w:p>
          <w:p w14:paraId="0C94C3EB"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8. Kontrola i monitoring realizacji zajęć, rozliczanie pensum dydaktycznego, godzin pona</w:t>
            </w:r>
            <w:r w:rsidRPr="00856FD4">
              <w:rPr>
                <w:rFonts w:eastAsia="Times New Roman"/>
                <w:szCs w:val="24"/>
                <w:lang w:eastAsia="pl-PL"/>
              </w:rPr>
              <w:t>d</w:t>
            </w:r>
            <w:r w:rsidRPr="00856FD4">
              <w:rPr>
                <w:rFonts w:eastAsia="Times New Roman"/>
                <w:szCs w:val="24"/>
                <w:lang w:eastAsia="pl-PL"/>
              </w:rPr>
              <w:t>wymiarowych</w:t>
            </w:r>
            <w:r>
              <w:rPr>
                <w:rFonts w:eastAsia="Times New Roman"/>
                <w:szCs w:val="24"/>
                <w:lang w:eastAsia="pl-PL"/>
              </w:rPr>
              <w:t xml:space="preserve"> </w:t>
            </w:r>
            <w:r w:rsidRPr="00856FD4">
              <w:rPr>
                <w:rFonts w:eastAsia="Times New Roman"/>
                <w:szCs w:val="24"/>
                <w:lang w:eastAsia="pl-PL"/>
              </w:rPr>
              <w:t>i zleconych nauczycieli akademickich.</w:t>
            </w:r>
          </w:p>
          <w:p w14:paraId="422CD39B"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9. Sporządzanie umów cywilnoprawnych i weryfikacja rachunków za prowadzenie zajęć d</w:t>
            </w:r>
            <w:r w:rsidRPr="00856FD4">
              <w:rPr>
                <w:rFonts w:eastAsia="Times New Roman"/>
                <w:szCs w:val="24"/>
                <w:lang w:eastAsia="pl-PL"/>
              </w:rPr>
              <w:t>y</w:t>
            </w:r>
            <w:r w:rsidRPr="00856FD4">
              <w:rPr>
                <w:rFonts w:eastAsia="Times New Roman"/>
                <w:szCs w:val="24"/>
                <w:lang w:eastAsia="pl-PL"/>
              </w:rPr>
              <w:t>daktycznych.</w:t>
            </w:r>
          </w:p>
          <w:p w14:paraId="4CBEB4DA"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10. Inicjowanie i wdrażanie projektów zmierzających do optymalizacji kosztów dydaktyki, efektywnego</w:t>
            </w:r>
            <w:r>
              <w:rPr>
                <w:rFonts w:eastAsia="Times New Roman"/>
                <w:szCs w:val="24"/>
                <w:lang w:eastAsia="pl-PL"/>
              </w:rPr>
              <w:t xml:space="preserve"> </w:t>
            </w:r>
            <w:r w:rsidRPr="00856FD4">
              <w:rPr>
                <w:rFonts w:eastAsia="Times New Roman"/>
                <w:szCs w:val="24"/>
                <w:lang w:eastAsia="pl-PL"/>
              </w:rPr>
              <w:t>wykorzystania bazy dydaktycznej oraz doskonalenia obsługi wykładowców</w:t>
            </w:r>
          </w:p>
          <w:p w14:paraId="4B2CFD57"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w zakresie planowania i rozliczania dydaktyki.</w:t>
            </w:r>
          </w:p>
          <w:p w14:paraId="17FFCCE6"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11. Prowadzenie analiz i sprawozdawczości w zakresie dydaktyki, w tym POL-on i GUS.</w:t>
            </w:r>
          </w:p>
          <w:p w14:paraId="4B64424F" w14:textId="77777777" w:rsidR="00855C34" w:rsidRPr="008039C9" w:rsidRDefault="00855C34" w:rsidP="00F92391">
            <w:pPr>
              <w:spacing w:line="276" w:lineRule="auto"/>
              <w:ind w:left="360"/>
              <w:rPr>
                <w:rFonts w:eastAsia="Times New Roman"/>
                <w:szCs w:val="24"/>
                <w:lang w:eastAsia="pl-PL"/>
              </w:rPr>
            </w:pPr>
            <w:r w:rsidRPr="00856FD4">
              <w:rPr>
                <w:rFonts w:eastAsia="Times New Roman"/>
                <w:szCs w:val="24"/>
                <w:lang w:eastAsia="pl-PL"/>
              </w:rPr>
              <w:t xml:space="preserve"> </w:t>
            </w:r>
          </w:p>
        </w:tc>
      </w:tr>
    </w:tbl>
    <w:p w14:paraId="3DB6746F" w14:textId="4E23BCB9" w:rsidR="00855C34" w:rsidRDefault="00855C34" w:rsidP="00C204A7">
      <w:pPr>
        <w:spacing w:after="200" w:line="276" w:lineRule="auto"/>
      </w:pPr>
    </w:p>
    <w:p w14:paraId="259487A0" w14:textId="7D30EFC5" w:rsidR="00C204A7" w:rsidRDefault="00855C34" w:rsidP="00C204A7">
      <w:pPr>
        <w:spacing w:after="200" w:line="276" w:lineRule="auto"/>
      </w:pPr>
      <w:r>
        <w:br w:type="page"/>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7"/>
        <w:gridCol w:w="997"/>
        <w:gridCol w:w="3276"/>
        <w:gridCol w:w="997"/>
      </w:tblGrid>
      <w:tr w:rsidR="00855C34" w14:paraId="4A2CF6C0" w14:textId="77777777" w:rsidTr="00F92391">
        <w:trPr>
          <w:trHeight w:val="773"/>
        </w:trPr>
        <w:tc>
          <w:tcPr>
            <w:tcW w:w="1248" w:type="dxa"/>
            <w:tcBorders>
              <w:top w:val="double" w:sz="4" w:space="0" w:color="auto"/>
              <w:left w:val="double" w:sz="4" w:space="0" w:color="auto"/>
              <w:bottom w:val="double" w:sz="4" w:space="0" w:color="auto"/>
              <w:right w:val="single" w:sz="4" w:space="0" w:color="auto"/>
            </w:tcBorders>
            <w:hideMark/>
          </w:tcPr>
          <w:p w14:paraId="50627E58" w14:textId="77777777" w:rsidR="00855C34" w:rsidRDefault="00855C34" w:rsidP="00F92391">
            <w:pPr>
              <w:suppressAutoHyphens/>
              <w:spacing w:before="240" w:line="276" w:lineRule="auto"/>
            </w:pPr>
            <w:r>
              <w:rPr>
                <w:rFonts w:eastAsia="Times New Roman"/>
              </w:rPr>
              <w:lastRenderedPageBreak/>
              <w:t xml:space="preserve">Nazwa </w:t>
            </w:r>
            <w:r>
              <w:rPr>
                <w:rFonts w:ascii="Liberation Serif" w:eastAsia="Liberation Serif" w:hAnsi="Liberation Serif" w:cs="Liberation Serif"/>
              </w:rPr>
              <w:br/>
            </w:r>
            <w:r>
              <w:rPr>
                <w:rFonts w:eastAsia="Times New Roman"/>
              </w:rPr>
              <w:t>i symbol</w:t>
            </w:r>
          </w:p>
        </w:tc>
        <w:tc>
          <w:tcPr>
            <w:tcW w:w="7550" w:type="dxa"/>
            <w:gridSpan w:val="3"/>
            <w:tcBorders>
              <w:top w:val="double" w:sz="4" w:space="0" w:color="auto"/>
              <w:left w:val="single" w:sz="4" w:space="0" w:color="auto"/>
              <w:bottom w:val="single" w:sz="4" w:space="0" w:color="auto"/>
              <w:right w:val="single" w:sz="4" w:space="0" w:color="auto"/>
            </w:tcBorders>
            <w:vAlign w:val="center"/>
            <w:hideMark/>
          </w:tcPr>
          <w:p w14:paraId="6D95D9D9" w14:textId="251FBE41" w:rsidR="00855C34" w:rsidRDefault="00855C34" w:rsidP="00F92391">
            <w:pPr>
              <w:pStyle w:val="Nagwek3"/>
              <w:spacing w:line="276" w:lineRule="auto"/>
              <w:ind w:left="0"/>
              <w:rPr>
                <w:rFonts w:eastAsia="Times New Roman"/>
                <w:lang w:eastAsia="pl-PL"/>
              </w:rPr>
            </w:pPr>
            <w:bookmarkStart w:id="103" w:name="_Toc104972590"/>
            <w:r w:rsidRPr="00984AE5">
              <w:rPr>
                <w:rFonts w:eastAsia="Times New Roman"/>
                <w:sz w:val="24"/>
                <w:szCs w:val="24"/>
                <w:lang w:eastAsia="pl-PL"/>
              </w:rPr>
              <w:t>BIURO REKRUTACJI I BADANIA LOSÓW ABSOLWENTÓW</w:t>
            </w:r>
            <w:r>
              <w:rPr>
                <w:rStyle w:val="Odwoanieprzypisudolnego"/>
                <w:rFonts w:eastAsia="Times New Roman"/>
                <w:lang w:eastAsia="pl-PL"/>
              </w:rPr>
              <w:footnoteReference w:id="11"/>
            </w:r>
            <w:bookmarkEnd w:id="103"/>
          </w:p>
        </w:tc>
        <w:tc>
          <w:tcPr>
            <w:tcW w:w="997" w:type="dxa"/>
            <w:tcBorders>
              <w:top w:val="double" w:sz="4" w:space="0" w:color="auto"/>
              <w:left w:val="single" w:sz="4" w:space="0" w:color="auto"/>
              <w:bottom w:val="single" w:sz="4" w:space="0" w:color="auto"/>
              <w:right w:val="double" w:sz="4" w:space="0" w:color="auto"/>
            </w:tcBorders>
            <w:hideMark/>
          </w:tcPr>
          <w:p w14:paraId="28D3388B" w14:textId="77777777" w:rsidR="00855C34" w:rsidRDefault="00855C34" w:rsidP="00F92391">
            <w:pPr>
              <w:suppressAutoHyphens/>
              <w:spacing w:before="240" w:after="120" w:line="276" w:lineRule="auto"/>
              <w:rPr>
                <w:b/>
                <w:sz w:val="26"/>
                <w:szCs w:val="26"/>
              </w:rPr>
            </w:pPr>
            <w:r>
              <w:rPr>
                <w:b/>
                <w:sz w:val="26"/>
                <w:szCs w:val="26"/>
              </w:rPr>
              <w:t>RD-R</w:t>
            </w:r>
          </w:p>
        </w:tc>
      </w:tr>
      <w:tr w:rsidR="00855C34" w14:paraId="6FB41828"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3A02FDD1" w14:textId="77777777" w:rsidR="00855C34" w:rsidRDefault="00855C34" w:rsidP="00F92391">
            <w:pPr>
              <w:suppressAutoHyphens/>
              <w:spacing w:line="276" w:lineRule="auto"/>
            </w:pPr>
            <w:r>
              <w:rPr>
                <w:rFonts w:eastAsia="Times New Roman"/>
              </w:rPr>
              <w:t xml:space="preserve">Jednostka </w:t>
            </w:r>
            <w:r>
              <w:rPr>
                <w:rFonts w:ascii="Liberation Serif" w:eastAsia="Liberation Serif" w:hAnsi="Liberation Serif" w:cs="Liberation Serif"/>
              </w:rPr>
              <w:br/>
            </w:r>
            <w:r>
              <w:rPr>
                <w:rFonts w:eastAsia="Times New Roman"/>
              </w:rPr>
              <w:t>nadrzędna</w:t>
            </w:r>
          </w:p>
        </w:tc>
        <w:tc>
          <w:tcPr>
            <w:tcW w:w="4274" w:type="dxa"/>
            <w:gridSpan w:val="2"/>
            <w:tcBorders>
              <w:top w:val="double" w:sz="4" w:space="0" w:color="auto"/>
              <w:left w:val="single" w:sz="4" w:space="0" w:color="auto"/>
              <w:bottom w:val="single" w:sz="4" w:space="0" w:color="auto"/>
              <w:right w:val="single" w:sz="4" w:space="0" w:color="auto"/>
            </w:tcBorders>
            <w:hideMark/>
          </w:tcPr>
          <w:p w14:paraId="1FCFFB24" w14:textId="77777777" w:rsidR="00855C34" w:rsidRDefault="00855C34" w:rsidP="00F92391">
            <w:pPr>
              <w:suppressAutoHyphens/>
              <w:spacing w:line="276" w:lineRule="auto"/>
            </w:pPr>
            <w:r>
              <w:rPr>
                <w:rFonts w:eastAsia="Times New Roman"/>
              </w:rPr>
              <w:t>Podległość formalna</w:t>
            </w:r>
          </w:p>
        </w:tc>
        <w:tc>
          <w:tcPr>
            <w:tcW w:w="4273" w:type="dxa"/>
            <w:gridSpan w:val="2"/>
            <w:tcBorders>
              <w:top w:val="double" w:sz="4" w:space="0" w:color="auto"/>
              <w:left w:val="single" w:sz="4" w:space="0" w:color="auto"/>
              <w:bottom w:val="single" w:sz="4" w:space="0" w:color="auto"/>
              <w:right w:val="double" w:sz="4" w:space="0" w:color="auto"/>
            </w:tcBorders>
            <w:hideMark/>
          </w:tcPr>
          <w:p w14:paraId="08E2611C" w14:textId="77777777" w:rsidR="00855C34" w:rsidRDefault="00855C34" w:rsidP="00F92391">
            <w:pPr>
              <w:suppressAutoHyphens/>
              <w:spacing w:line="276" w:lineRule="auto"/>
            </w:pPr>
            <w:r>
              <w:rPr>
                <w:rFonts w:eastAsia="Times New Roman"/>
              </w:rPr>
              <w:t>Podległość merytoryczna</w:t>
            </w:r>
          </w:p>
        </w:tc>
      </w:tr>
      <w:tr w:rsidR="00855C34" w14:paraId="7A0433C5" w14:textId="77777777" w:rsidTr="00F92391">
        <w:trPr>
          <w:trHeight w:val="39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6B0F9E14" w14:textId="77777777" w:rsidR="00855C34" w:rsidRDefault="00855C34" w:rsidP="00F92391"/>
        </w:tc>
        <w:tc>
          <w:tcPr>
            <w:tcW w:w="3277" w:type="dxa"/>
            <w:tcBorders>
              <w:top w:val="single" w:sz="4" w:space="0" w:color="auto"/>
              <w:left w:val="single" w:sz="4" w:space="0" w:color="auto"/>
              <w:bottom w:val="double" w:sz="4" w:space="0" w:color="auto"/>
              <w:right w:val="single" w:sz="4" w:space="0" w:color="auto"/>
            </w:tcBorders>
            <w:hideMark/>
          </w:tcPr>
          <w:p w14:paraId="513066AB" w14:textId="77777777" w:rsidR="00855C34" w:rsidRDefault="00855C34" w:rsidP="00F92391">
            <w:pPr>
              <w:spacing w:line="276" w:lineRule="auto"/>
              <w:rPr>
                <w:szCs w:val="24"/>
              </w:rPr>
            </w:pPr>
            <w:r>
              <w:t>Dyrektor Generalny</w:t>
            </w:r>
          </w:p>
        </w:tc>
        <w:tc>
          <w:tcPr>
            <w:tcW w:w="997" w:type="dxa"/>
            <w:tcBorders>
              <w:top w:val="single" w:sz="4" w:space="0" w:color="auto"/>
              <w:left w:val="single" w:sz="4" w:space="0" w:color="auto"/>
              <w:bottom w:val="double" w:sz="4" w:space="0" w:color="auto"/>
              <w:right w:val="single" w:sz="4" w:space="0" w:color="auto"/>
            </w:tcBorders>
            <w:hideMark/>
          </w:tcPr>
          <w:p w14:paraId="48DF7C45" w14:textId="77777777" w:rsidR="00855C34" w:rsidRDefault="00855C34" w:rsidP="00F92391">
            <w:pPr>
              <w:spacing w:line="276" w:lineRule="auto"/>
              <w:rPr>
                <w:szCs w:val="24"/>
              </w:rPr>
            </w:pPr>
            <w:r>
              <w:rPr>
                <w:rFonts w:eastAsia="Times New Roman"/>
              </w:rPr>
              <w:t>RA</w:t>
            </w:r>
          </w:p>
        </w:tc>
        <w:tc>
          <w:tcPr>
            <w:tcW w:w="3276" w:type="dxa"/>
            <w:tcBorders>
              <w:top w:val="single" w:sz="4" w:space="0" w:color="auto"/>
              <w:left w:val="single" w:sz="4" w:space="0" w:color="auto"/>
              <w:bottom w:val="double" w:sz="4" w:space="0" w:color="auto"/>
              <w:right w:val="single" w:sz="4" w:space="0" w:color="auto"/>
            </w:tcBorders>
            <w:hideMark/>
          </w:tcPr>
          <w:p w14:paraId="40AF4E37" w14:textId="77777777" w:rsidR="00855C34" w:rsidRDefault="00855C34" w:rsidP="00F92391">
            <w:pPr>
              <w:suppressAutoHyphens/>
              <w:spacing w:line="276" w:lineRule="auto"/>
              <w:rPr>
                <w:rFonts w:cs="Calibri"/>
              </w:rPr>
            </w:pPr>
            <w:r>
              <w:t>Prorektor ds. Studentów i Dydaktyki</w:t>
            </w:r>
          </w:p>
        </w:tc>
        <w:tc>
          <w:tcPr>
            <w:tcW w:w="997" w:type="dxa"/>
            <w:tcBorders>
              <w:top w:val="single" w:sz="4" w:space="0" w:color="auto"/>
              <w:left w:val="single" w:sz="4" w:space="0" w:color="auto"/>
              <w:bottom w:val="double" w:sz="4" w:space="0" w:color="auto"/>
              <w:right w:val="double" w:sz="4" w:space="0" w:color="auto"/>
            </w:tcBorders>
            <w:hideMark/>
          </w:tcPr>
          <w:p w14:paraId="20586415" w14:textId="77777777" w:rsidR="00855C34" w:rsidRDefault="00855C34" w:rsidP="00F92391">
            <w:pPr>
              <w:suppressAutoHyphens/>
              <w:spacing w:line="276" w:lineRule="auto"/>
            </w:pPr>
            <w:r>
              <w:t>RD</w:t>
            </w:r>
          </w:p>
        </w:tc>
      </w:tr>
      <w:tr w:rsidR="00855C34" w14:paraId="60F44878"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0E430AF9" w14:textId="77777777" w:rsidR="00855C34" w:rsidRDefault="00855C34" w:rsidP="00F92391">
            <w:pPr>
              <w:suppressAutoHyphens/>
              <w:spacing w:line="276" w:lineRule="auto"/>
            </w:pPr>
            <w:r>
              <w:rPr>
                <w:rFonts w:eastAsia="Times New Roman"/>
              </w:rPr>
              <w:t xml:space="preserve">Jednostki </w:t>
            </w:r>
            <w:r>
              <w:rPr>
                <w:rFonts w:ascii="Liberation Serif" w:eastAsia="Liberation Serif" w:hAnsi="Liberation Serif" w:cs="Liberation Serif"/>
              </w:rPr>
              <w:br/>
            </w:r>
            <w:r>
              <w:rPr>
                <w:rFonts w:eastAsia="Times New Roman"/>
              </w:rPr>
              <w:t>podległe</w:t>
            </w:r>
          </w:p>
        </w:tc>
        <w:tc>
          <w:tcPr>
            <w:tcW w:w="4274" w:type="dxa"/>
            <w:gridSpan w:val="2"/>
            <w:tcBorders>
              <w:top w:val="single" w:sz="4" w:space="0" w:color="auto"/>
              <w:left w:val="single" w:sz="4" w:space="0" w:color="auto"/>
              <w:bottom w:val="single" w:sz="4" w:space="0" w:color="auto"/>
              <w:right w:val="single" w:sz="4" w:space="0" w:color="auto"/>
            </w:tcBorders>
            <w:hideMark/>
          </w:tcPr>
          <w:p w14:paraId="3D08B66B" w14:textId="77777777" w:rsidR="00855C34" w:rsidRDefault="00855C34" w:rsidP="00F92391">
            <w:pPr>
              <w:suppressAutoHyphens/>
              <w:spacing w:line="276" w:lineRule="auto"/>
            </w:pPr>
            <w:r>
              <w:rPr>
                <w:rFonts w:eastAsia="Times New Roman"/>
              </w:rPr>
              <w:t>Podległość formalna</w:t>
            </w:r>
          </w:p>
        </w:tc>
        <w:tc>
          <w:tcPr>
            <w:tcW w:w="4273" w:type="dxa"/>
            <w:gridSpan w:val="2"/>
            <w:tcBorders>
              <w:top w:val="single" w:sz="4" w:space="0" w:color="auto"/>
              <w:left w:val="single" w:sz="4" w:space="0" w:color="auto"/>
              <w:bottom w:val="single" w:sz="4" w:space="0" w:color="auto"/>
              <w:right w:val="double" w:sz="4" w:space="0" w:color="auto"/>
            </w:tcBorders>
            <w:hideMark/>
          </w:tcPr>
          <w:p w14:paraId="124AF70C" w14:textId="77777777" w:rsidR="00855C34" w:rsidRDefault="00855C34" w:rsidP="00F92391">
            <w:pPr>
              <w:suppressAutoHyphens/>
              <w:spacing w:line="276" w:lineRule="auto"/>
            </w:pPr>
            <w:r>
              <w:rPr>
                <w:rFonts w:eastAsia="Times New Roman"/>
              </w:rPr>
              <w:t>Podległość merytoryczna</w:t>
            </w:r>
          </w:p>
        </w:tc>
      </w:tr>
      <w:tr w:rsidR="00855C34" w14:paraId="2D694342" w14:textId="77777777" w:rsidTr="00F92391">
        <w:trPr>
          <w:trHeight w:val="33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168D1DE1" w14:textId="77777777" w:rsidR="00855C34" w:rsidRDefault="00855C34" w:rsidP="00F92391"/>
        </w:tc>
        <w:tc>
          <w:tcPr>
            <w:tcW w:w="3277" w:type="dxa"/>
            <w:tcBorders>
              <w:top w:val="single" w:sz="4" w:space="0" w:color="auto"/>
              <w:left w:val="single" w:sz="4" w:space="0" w:color="auto"/>
              <w:bottom w:val="double" w:sz="4" w:space="0" w:color="auto"/>
              <w:right w:val="single" w:sz="4" w:space="0" w:color="auto"/>
            </w:tcBorders>
          </w:tcPr>
          <w:p w14:paraId="3EC00500" w14:textId="77777777" w:rsidR="00855C34" w:rsidRDefault="00855C34" w:rsidP="00F92391">
            <w:pPr>
              <w:spacing w:line="276" w:lineRule="auto"/>
              <w:rPr>
                <w:szCs w:val="24"/>
              </w:rPr>
            </w:pPr>
          </w:p>
        </w:tc>
        <w:tc>
          <w:tcPr>
            <w:tcW w:w="997" w:type="dxa"/>
            <w:tcBorders>
              <w:top w:val="single" w:sz="4" w:space="0" w:color="auto"/>
              <w:left w:val="single" w:sz="4" w:space="0" w:color="auto"/>
              <w:bottom w:val="double" w:sz="4" w:space="0" w:color="auto"/>
              <w:right w:val="single" w:sz="4" w:space="0" w:color="auto"/>
            </w:tcBorders>
          </w:tcPr>
          <w:p w14:paraId="678C96AE" w14:textId="77777777" w:rsidR="00855C34" w:rsidRDefault="00855C34" w:rsidP="00F92391">
            <w:pPr>
              <w:spacing w:line="276" w:lineRule="auto"/>
              <w:rPr>
                <w:szCs w:val="24"/>
              </w:rPr>
            </w:pPr>
          </w:p>
        </w:tc>
        <w:tc>
          <w:tcPr>
            <w:tcW w:w="3276" w:type="dxa"/>
            <w:tcBorders>
              <w:top w:val="single" w:sz="4" w:space="0" w:color="auto"/>
              <w:left w:val="single" w:sz="4" w:space="0" w:color="auto"/>
              <w:bottom w:val="double" w:sz="4" w:space="0" w:color="auto"/>
              <w:right w:val="single" w:sz="4" w:space="0" w:color="auto"/>
            </w:tcBorders>
          </w:tcPr>
          <w:p w14:paraId="177D8E92" w14:textId="77777777" w:rsidR="00855C34" w:rsidRDefault="00855C34" w:rsidP="00F92391">
            <w:pPr>
              <w:suppressAutoHyphens/>
              <w:spacing w:line="276" w:lineRule="auto"/>
              <w:rPr>
                <w:rFonts w:cs="Calibri"/>
              </w:rPr>
            </w:pPr>
          </w:p>
        </w:tc>
        <w:tc>
          <w:tcPr>
            <w:tcW w:w="997" w:type="dxa"/>
            <w:tcBorders>
              <w:top w:val="single" w:sz="4" w:space="0" w:color="auto"/>
              <w:left w:val="single" w:sz="4" w:space="0" w:color="auto"/>
              <w:bottom w:val="double" w:sz="4" w:space="0" w:color="auto"/>
              <w:right w:val="double" w:sz="4" w:space="0" w:color="auto"/>
            </w:tcBorders>
          </w:tcPr>
          <w:p w14:paraId="46D32618" w14:textId="77777777" w:rsidR="00855C34" w:rsidRDefault="00855C34" w:rsidP="00F92391">
            <w:pPr>
              <w:suppressAutoHyphens/>
              <w:spacing w:line="276" w:lineRule="auto"/>
              <w:rPr>
                <w:rFonts w:cs="Calibri"/>
              </w:rPr>
            </w:pPr>
          </w:p>
        </w:tc>
      </w:tr>
      <w:tr w:rsidR="00855C34" w14:paraId="29B9B437" w14:textId="77777777" w:rsidTr="00F92391">
        <w:trPr>
          <w:trHeight w:val="210"/>
        </w:trPr>
        <w:tc>
          <w:tcPr>
            <w:tcW w:w="9795" w:type="dxa"/>
            <w:gridSpan w:val="5"/>
            <w:tcBorders>
              <w:top w:val="single" w:sz="4" w:space="0" w:color="auto"/>
              <w:left w:val="nil"/>
              <w:bottom w:val="double" w:sz="4" w:space="0" w:color="auto"/>
              <w:right w:val="nil"/>
            </w:tcBorders>
          </w:tcPr>
          <w:p w14:paraId="3A45FAF7" w14:textId="77777777" w:rsidR="00855C34" w:rsidRDefault="00855C34" w:rsidP="00F92391">
            <w:pPr>
              <w:spacing w:line="276" w:lineRule="auto"/>
              <w:rPr>
                <w:sz w:val="8"/>
                <w:szCs w:val="8"/>
              </w:rPr>
            </w:pPr>
          </w:p>
        </w:tc>
      </w:tr>
      <w:tr w:rsidR="00855C34" w14:paraId="3C39D5BA" w14:textId="77777777" w:rsidTr="00F92391">
        <w:trPr>
          <w:trHeight w:val="262"/>
        </w:trPr>
        <w:tc>
          <w:tcPr>
            <w:tcW w:w="9795" w:type="dxa"/>
            <w:gridSpan w:val="5"/>
            <w:tcBorders>
              <w:top w:val="double" w:sz="4" w:space="0" w:color="auto"/>
              <w:left w:val="double" w:sz="4" w:space="0" w:color="auto"/>
              <w:bottom w:val="single" w:sz="4" w:space="0" w:color="auto"/>
              <w:right w:val="double" w:sz="4" w:space="0" w:color="auto"/>
            </w:tcBorders>
            <w:hideMark/>
          </w:tcPr>
          <w:p w14:paraId="54437DB1" w14:textId="77777777" w:rsidR="00855C34" w:rsidRDefault="00855C34" w:rsidP="00F92391">
            <w:pPr>
              <w:suppressAutoHyphens/>
              <w:spacing w:line="276" w:lineRule="auto"/>
            </w:pPr>
            <w:r>
              <w:rPr>
                <w:rFonts w:eastAsia="Times New Roman"/>
              </w:rPr>
              <w:t xml:space="preserve">Cel działalności </w:t>
            </w:r>
          </w:p>
        </w:tc>
      </w:tr>
      <w:tr w:rsidR="00855C34" w14:paraId="7B7C5714" w14:textId="77777777" w:rsidTr="00F92391">
        <w:trPr>
          <w:trHeight w:val="1007"/>
        </w:trPr>
        <w:tc>
          <w:tcPr>
            <w:tcW w:w="9795" w:type="dxa"/>
            <w:gridSpan w:val="5"/>
            <w:tcBorders>
              <w:top w:val="single" w:sz="4" w:space="0" w:color="auto"/>
              <w:left w:val="double" w:sz="4" w:space="0" w:color="auto"/>
              <w:bottom w:val="double" w:sz="4" w:space="0" w:color="auto"/>
              <w:right w:val="double" w:sz="4" w:space="0" w:color="auto"/>
            </w:tcBorders>
            <w:hideMark/>
          </w:tcPr>
          <w:p w14:paraId="11C92607" w14:textId="77777777" w:rsidR="00855C34" w:rsidRDefault="00855C34" w:rsidP="005A0B66">
            <w:pPr>
              <w:numPr>
                <w:ilvl w:val="0"/>
                <w:numId w:val="116"/>
              </w:numPr>
              <w:suppressAutoHyphens/>
              <w:spacing w:line="276" w:lineRule="auto"/>
              <w:ind w:right="10"/>
              <w:jc w:val="both"/>
              <w:rPr>
                <w:rFonts w:eastAsia="Times New Roman"/>
                <w:spacing w:val="-6"/>
              </w:rPr>
            </w:pPr>
            <w:r>
              <w:rPr>
                <w:rFonts w:eastAsia="Times New Roman"/>
                <w:spacing w:val="-6"/>
              </w:rPr>
              <w:t xml:space="preserve">Realizowanie czynności związanych z opracowywaniem zasad rekrutacji, w tym ustalaniem limitów miejsc oraz organizacją procesu rekrutacji na wszystkie kierunki i formy studiów pierwszego </w:t>
            </w:r>
            <w:r>
              <w:rPr>
                <w:rFonts w:eastAsia="Times New Roman"/>
                <w:spacing w:val="-6"/>
              </w:rPr>
              <w:br/>
              <w:t xml:space="preserve">i drugiego stopnia oraz studia jednolite magisterskie prowadzone przez Uniwersytet Medyczny we Wrocławiu </w:t>
            </w:r>
          </w:p>
          <w:p w14:paraId="6CC48BC5" w14:textId="77777777" w:rsidR="00855C34" w:rsidRPr="0050145A" w:rsidRDefault="00855C34" w:rsidP="005A0B66">
            <w:pPr>
              <w:numPr>
                <w:ilvl w:val="0"/>
                <w:numId w:val="116"/>
              </w:numPr>
              <w:suppressAutoHyphens/>
              <w:spacing w:line="276" w:lineRule="auto"/>
              <w:ind w:right="10"/>
              <w:jc w:val="both"/>
              <w:rPr>
                <w:rFonts w:eastAsia="Times New Roman"/>
                <w:spacing w:val="-6"/>
              </w:rPr>
            </w:pPr>
            <w:r>
              <w:rPr>
                <w:rFonts w:eastAsia="Times New Roman"/>
                <w:spacing w:val="-6"/>
              </w:rPr>
              <w:t xml:space="preserve">Prowadzenie działań </w:t>
            </w:r>
            <w:proofErr w:type="spellStart"/>
            <w:r>
              <w:rPr>
                <w:rFonts w:eastAsia="Times New Roman"/>
                <w:spacing w:val="-6"/>
              </w:rPr>
              <w:t>promocyjno</w:t>
            </w:r>
            <w:proofErr w:type="spellEnd"/>
            <w:r>
              <w:rPr>
                <w:rFonts w:eastAsia="Times New Roman"/>
                <w:spacing w:val="-6"/>
              </w:rPr>
              <w:t xml:space="preserve">–informacyjnych </w:t>
            </w:r>
            <w:r>
              <w:t xml:space="preserve">w odniesieniu do wszystkich kierunków, poziomów i form kształcenia prowadzonych na Uniwersytecie Medycznym we Wrocławiu </w:t>
            </w:r>
            <w:r>
              <w:br/>
              <w:t xml:space="preserve">w tym także studiów podyplomowych, Szkoły doktorskiej, Uniwersytetu Trzeciego Wieku, </w:t>
            </w:r>
            <w:r>
              <w:br/>
              <w:t>a także wymiany akademickiej prowadzonej m.in. w ramach programów Erasmus +</w:t>
            </w:r>
          </w:p>
          <w:p w14:paraId="4B32EB5E" w14:textId="77777777" w:rsidR="00855C34" w:rsidRDefault="00855C34" w:rsidP="005A0B66">
            <w:pPr>
              <w:numPr>
                <w:ilvl w:val="0"/>
                <w:numId w:val="116"/>
              </w:numPr>
              <w:suppressAutoHyphens/>
              <w:spacing w:line="276" w:lineRule="auto"/>
              <w:ind w:right="10"/>
              <w:jc w:val="both"/>
              <w:rPr>
                <w:rFonts w:eastAsia="Times New Roman"/>
                <w:spacing w:val="-6"/>
              </w:rPr>
            </w:pPr>
            <w:r>
              <w:rPr>
                <w:rFonts w:eastAsia="Times New Roman"/>
                <w:spacing w:val="-6"/>
              </w:rPr>
              <w:t>Badanie losów absolwentów i pomoc w budowaniu ścieżki kariery zawodowej</w:t>
            </w:r>
          </w:p>
        </w:tc>
      </w:tr>
      <w:tr w:rsidR="00855C34" w14:paraId="763706DB" w14:textId="77777777" w:rsidTr="00F92391">
        <w:trPr>
          <w:trHeight w:val="295"/>
        </w:trPr>
        <w:tc>
          <w:tcPr>
            <w:tcW w:w="9795" w:type="dxa"/>
            <w:gridSpan w:val="5"/>
            <w:tcBorders>
              <w:top w:val="double" w:sz="4" w:space="0" w:color="auto"/>
              <w:left w:val="double" w:sz="4" w:space="0" w:color="auto"/>
              <w:bottom w:val="single" w:sz="4" w:space="0" w:color="auto"/>
              <w:right w:val="double" w:sz="4" w:space="0" w:color="auto"/>
            </w:tcBorders>
            <w:hideMark/>
          </w:tcPr>
          <w:p w14:paraId="6C25839D" w14:textId="77777777" w:rsidR="00855C34" w:rsidRDefault="00855C34" w:rsidP="00F92391">
            <w:pPr>
              <w:suppressAutoHyphens/>
              <w:spacing w:line="276" w:lineRule="auto"/>
            </w:pPr>
            <w:r>
              <w:rPr>
                <w:rFonts w:eastAsia="Times New Roman"/>
              </w:rPr>
              <w:t>Kluczowe zadania</w:t>
            </w:r>
          </w:p>
        </w:tc>
      </w:tr>
      <w:tr w:rsidR="00855C34" w:rsidRPr="00590024" w14:paraId="0D05EA1D" w14:textId="77777777" w:rsidTr="00F92391">
        <w:trPr>
          <w:trHeight w:val="469"/>
        </w:trPr>
        <w:tc>
          <w:tcPr>
            <w:tcW w:w="9795" w:type="dxa"/>
            <w:gridSpan w:val="5"/>
            <w:tcBorders>
              <w:top w:val="single" w:sz="4" w:space="0" w:color="auto"/>
              <w:left w:val="double" w:sz="4" w:space="0" w:color="auto"/>
              <w:bottom w:val="double" w:sz="4" w:space="0" w:color="auto"/>
              <w:right w:val="double" w:sz="4" w:space="0" w:color="auto"/>
            </w:tcBorders>
            <w:hideMark/>
          </w:tcPr>
          <w:p w14:paraId="380F0442" w14:textId="77777777" w:rsidR="00855C34" w:rsidRPr="00590024" w:rsidRDefault="00855C34" w:rsidP="00F92391">
            <w:pPr>
              <w:spacing w:line="276" w:lineRule="auto"/>
              <w:rPr>
                <w:rFonts w:eastAsia="Times New Roman"/>
                <w:b/>
                <w:szCs w:val="24"/>
                <w:u w:val="single"/>
                <w:lang w:eastAsia="pl-PL"/>
              </w:rPr>
            </w:pPr>
            <w:r w:rsidRPr="00590024">
              <w:rPr>
                <w:rFonts w:eastAsia="Times New Roman"/>
                <w:b/>
                <w:szCs w:val="24"/>
                <w:u w:val="single"/>
                <w:lang w:eastAsia="pl-PL"/>
              </w:rPr>
              <w:t>W zakresie wszystkich kierunków i form studiów pierwszego i drugiego stopnia oraz studiów jednolitych magisterskich prowadzonych w UMW:</w:t>
            </w:r>
          </w:p>
          <w:p w14:paraId="332325D4" w14:textId="77777777" w:rsidR="00855C34" w:rsidRDefault="00855C34" w:rsidP="005A0B66">
            <w:pPr>
              <w:pStyle w:val="Akapitzlist"/>
              <w:numPr>
                <w:ilvl w:val="0"/>
                <w:numId w:val="277"/>
              </w:numPr>
              <w:spacing w:before="0" w:line="276" w:lineRule="auto"/>
              <w:ind w:left="714" w:right="11" w:hanging="357"/>
              <w:rPr>
                <w:rFonts w:eastAsia="Times New Roman"/>
                <w:szCs w:val="24"/>
                <w:lang w:eastAsia="pl-PL"/>
              </w:rPr>
            </w:pPr>
            <w:r>
              <w:rPr>
                <w:rFonts w:eastAsia="Times New Roman"/>
                <w:szCs w:val="24"/>
                <w:lang w:eastAsia="pl-PL"/>
              </w:rPr>
              <w:t>O</w:t>
            </w:r>
            <w:r w:rsidRPr="008964C6">
              <w:rPr>
                <w:rFonts w:eastAsia="Times New Roman"/>
                <w:szCs w:val="24"/>
                <w:lang w:eastAsia="pl-PL"/>
              </w:rPr>
              <w:t xml:space="preserve">pracowywanie projektów uchwał Senatu oraz zarządzeń Rektora dotyczących rekrutacji </w:t>
            </w:r>
            <w:r>
              <w:rPr>
                <w:rFonts w:eastAsia="Times New Roman"/>
                <w:szCs w:val="24"/>
                <w:lang w:eastAsia="pl-PL"/>
              </w:rPr>
              <w:br/>
              <w:t>w szczególności związanych z:</w:t>
            </w:r>
          </w:p>
          <w:p w14:paraId="666F054A" w14:textId="77777777" w:rsidR="00855C34" w:rsidRDefault="00855C34" w:rsidP="005A0B66">
            <w:pPr>
              <w:pStyle w:val="Akapitzlist"/>
              <w:numPr>
                <w:ilvl w:val="0"/>
                <w:numId w:val="280"/>
              </w:numPr>
              <w:spacing w:line="276" w:lineRule="auto"/>
              <w:rPr>
                <w:rFonts w:eastAsia="Times New Roman"/>
                <w:szCs w:val="24"/>
                <w:lang w:eastAsia="pl-PL"/>
              </w:rPr>
            </w:pPr>
            <w:r>
              <w:rPr>
                <w:rFonts w:eastAsia="Times New Roman"/>
                <w:szCs w:val="24"/>
                <w:lang w:eastAsia="pl-PL"/>
              </w:rPr>
              <w:t>ustalaniem warunków i trybu rekrutacji,</w:t>
            </w:r>
          </w:p>
          <w:p w14:paraId="4C2AC877" w14:textId="77777777" w:rsidR="00855C34" w:rsidRDefault="00855C34" w:rsidP="005A0B66">
            <w:pPr>
              <w:pStyle w:val="Akapitzlist"/>
              <w:numPr>
                <w:ilvl w:val="0"/>
                <w:numId w:val="280"/>
              </w:numPr>
              <w:spacing w:line="276" w:lineRule="auto"/>
              <w:rPr>
                <w:rFonts w:eastAsia="Times New Roman"/>
                <w:szCs w:val="24"/>
                <w:lang w:eastAsia="pl-PL"/>
              </w:rPr>
            </w:pPr>
            <w:r w:rsidRPr="00847C4B">
              <w:rPr>
                <w:rFonts w:eastAsia="Times New Roman"/>
                <w:szCs w:val="24"/>
                <w:lang w:eastAsia="pl-PL"/>
              </w:rPr>
              <w:t>przygotowywaniem propozycji limitów przyjęć</w:t>
            </w:r>
            <w:r>
              <w:rPr>
                <w:rFonts w:eastAsia="Times New Roman"/>
                <w:szCs w:val="24"/>
                <w:lang w:eastAsia="pl-PL"/>
              </w:rPr>
              <w:t>,</w:t>
            </w:r>
            <w:r w:rsidRPr="00847C4B">
              <w:rPr>
                <w:rFonts w:eastAsia="Times New Roman"/>
                <w:szCs w:val="24"/>
                <w:lang w:eastAsia="pl-PL"/>
              </w:rPr>
              <w:t xml:space="preserve"> </w:t>
            </w:r>
          </w:p>
          <w:p w14:paraId="20595C3E" w14:textId="77777777" w:rsidR="00855C34" w:rsidRPr="00D432C2" w:rsidRDefault="00855C34" w:rsidP="005A0B66">
            <w:pPr>
              <w:pStyle w:val="Akapitzlist"/>
              <w:numPr>
                <w:ilvl w:val="0"/>
                <w:numId w:val="280"/>
              </w:numPr>
              <w:spacing w:line="276" w:lineRule="auto"/>
              <w:rPr>
                <w:rFonts w:eastAsia="Times New Roman"/>
                <w:szCs w:val="24"/>
                <w:lang w:eastAsia="pl-PL"/>
              </w:rPr>
            </w:pPr>
            <w:r w:rsidRPr="00D432C2">
              <w:rPr>
                <w:rFonts w:eastAsia="Times New Roman"/>
                <w:szCs w:val="24"/>
                <w:lang w:eastAsia="pl-PL"/>
              </w:rPr>
              <w:t>wysokością opłaty rekrutacyjnej, w tym zasad płatności na raty, zniżek i umarzania zaległ</w:t>
            </w:r>
            <w:r w:rsidRPr="00D432C2">
              <w:rPr>
                <w:rFonts w:eastAsia="Times New Roman"/>
                <w:szCs w:val="24"/>
                <w:lang w:eastAsia="pl-PL"/>
              </w:rPr>
              <w:t>o</w:t>
            </w:r>
            <w:r w:rsidRPr="00D432C2">
              <w:rPr>
                <w:rFonts w:eastAsia="Times New Roman"/>
                <w:szCs w:val="24"/>
                <w:lang w:eastAsia="pl-PL"/>
              </w:rPr>
              <w:t>ści</w:t>
            </w:r>
            <w:r>
              <w:rPr>
                <w:rFonts w:eastAsia="Times New Roman"/>
                <w:szCs w:val="24"/>
                <w:lang w:eastAsia="pl-PL"/>
              </w:rPr>
              <w:t>,</w:t>
            </w:r>
          </w:p>
          <w:p w14:paraId="1F34764A" w14:textId="77777777" w:rsidR="00855C34" w:rsidRDefault="00855C34" w:rsidP="005A0B66">
            <w:pPr>
              <w:pStyle w:val="Akapitzlist"/>
              <w:numPr>
                <w:ilvl w:val="0"/>
                <w:numId w:val="280"/>
              </w:numPr>
              <w:spacing w:line="276" w:lineRule="auto"/>
              <w:rPr>
                <w:rFonts w:eastAsia="Times New Roman"/>
                <w:szCs w:val="24"/>
                <w:lang w:eastAsia="pl-PL"/>
              </w:rPr>
            </w:pPr>
            <w:r>
              <w:rPr>
                <w:rFonts w:eastAsia="Times New Roman"/>
                <w:szCs w:val="24"/>
                <w:lang w:eastAsia="pl-PL"/>
              </w:rPr>
              <w:t>działalnością Komisji egzaminacyjnych i rekrutacyjnych.</w:t>
            </w:r>
          </w:p>
          <w:p w14:paraId="3AAABE77" w14:textId="77777777" w:rsidR="00855C34" w:rsidRPr="008471A8" w:rsidRDefault="00855C34" w:rsidP="005A0B66">
            <w:pPr>
              <w:pStyle w:val="Akapitzlist"/>
              <w:numPr>
                <w:ilvl w:val="0"/>
                <w:numId w:val="277"/>
              </w:numPr>
              <w:spacing w:line="276" w:lineRule="auto"/>
              <w:rPr>
                <w:rFonts w:eastAsia="Times New Roman"/>
                <w:strike/>
                <w:szCs w:val="24"/>
                <w:lang w:eastAsia="pl-PL"/>
              </w:rPr>
            </w:pPr>
            <w:r w:rsidRPr="008471A8">
              <w:rPr>
                <w:rFonts w:eastAsia="Times New Roman"/>
                <w:szCs w:val="24"/>
                <w:lang w:eastAsia="pl-PL"/>
              </w:rPr>
              <w:t>Opracowywanie projektów wzorów decyzji administracyjnych wydawanych w procesie rekrut</w:t>
            </w:r>
            <w:r w:rsidRPr="008471A8">
              <w:rPr>
                <w:rFonts w:eastAsia="Times New Roman"/>
                <w:szCs w:val="24"/>
                <w:lang w:eastAsia="pl-PL"/>
              </w:rPr>
              <w:t>a</w:t>
            </w:r>
            <w:r w:rsidRPr="008471A8">
              <w:rPr>
                <w:rFonts w:eastAsia="Times New Roman"/>
                <w:szCs w:val="24"/>
                <w:lang w:eastAsia="pl-PL"/>
              </w:rPr>
              <w:t>cji</w:t>
            </w:r>
            <w:r>
              <w:rPr>
                <w:rFonts w:eastAsia="Times New Roman"/>
                <w:szCs w:val="24"/>
                <w:lang w:eastAsia="pl-PL"/>
              </w:rPr>
              <w:t xml:space="preserve"> oraz innych dokumentów w szczególności: podań, zaświadczeń, zawiadomień, itp. </w:t>
            </w:r>
          </w:p>
          <w:p w14:paraId="43599CF1" w14:textId="77777777" w:rsidR="00855C34" w:rsidRPr="00D432C2" w:rsidRDefault="00855C34" w:rsidP="005A0B66">
            <w:pPr>
              <w:pStyle w:val="Akapitzlist"/>
              <w:numPr>
                <w:ilvl w:val="0"/>
                <w:numId w:val="277"/>
              </w:numPr>
              <w:spacing w:line="276" w:lineRule="auto"/>
              <w:rPr>
                <w:rFonts w:eastAsia="Times New Roman"/>
                <w:strike/>
                <w:szCs w:val="24"/>
                <w:lang w:eastAsia="pl-PL"/>
              </w:rPr>
            </w:pPr>
            <w:r>
              <w:rPr>
                <w:rFonts w:eastAsia="Times New Roman"/>
                <w:szCs w:val="24"/>
                <w:lang w:eastAsia="pl-PL"/>
              </w:rPr>
              <w:t xml:space="preserve">Obsługa administracyjna </w:t>
            </w:r>
            <w:r w:rsidRPr="00D432C2">
              <w:rPr>
                <w:rFonts w:eastAsia="Times New Roman"/>
                <w:szCs w:val="24"/>
                <w:lang w:eastAsia="pl-PL"/>
              </w:rPr>
              <w:t>proces</w:t>
            </w:r>
            <w:r>
              <w:rPr>
                <w:rFonts w:eastAsia="Times New Roman"/>
                <w:szCs w:val="24"/>
                <w:lang w:eastAsia="pl-PL"/>
              </w:rPr>
              <w:t>u</w:t>
            </w:r>
            <w:r w:rsidRPr="00D432C2">
              <w:rPr>
                <w:rFonts w:eastAsia="Times New Roman"/>
                <w:szCs w:val="24"/>
                <w:lang w:eastAsia="pl-PL"/>
              </w:rPr>
              <w:t xml:space="preserve"> rekrutacji, a w szczególności: </w:t>
            </w:r>
            <w:r w:rsidRPr="00D432C2">
              <w:rPr>
                <w:rFonts w:eastAsia="Times New Roman"/>
                <w:strike/>
                <w:szCs w:val="24"/>
                <w:lang w:eastAsia="pl-PL"/>
              </w:rPr>
              <w:t xml:space="preserve"> </w:t>
            </w:r>
          </w:p>
          <w:p w14:paraId="5FE6AEDA" w14:textId="77777777" w:rsidR="00855C34" w:rsidRDefault="00855C34" w:rsidP="005A0B66">
            <w:pPr>
              <w:pStyle w:val="Akapitzlist"/>
              <w:numPr>
                <w:ilvl w:val="0"/>
                <w:numId w:val="279"/>
              </w:numPr>
              <w:spacing w:line="276" w:lineRule="auto"/>
              <w:rPr>
                <w:rFonts w:eastAsia="Times New Roman"/>
                <w:szCs w:val="24"/>
                <w:lang w:eastAsia="pl-PL"/>
              </w:rPr>
            </w:pPr>
            <w:r>
              <w:rPr>
                <w:rFonts w:eastAsia="Times New Roman"/>
                <w:szCs w:val="24"/>
                <w:lang w:eastAsia="pl-PL"/>
              </w:rPr>
              <w:t xml:space="preserve">ustalanie harmonogramów rekrutacji w tym także harmonogramów egzaminów wstępnych, jeśli zostały przewidziane w warunkach rekrutacji, </w:t>
            </w:r>
          </w:p>
          <w:p w14:paraId="2FCED137" w14:textId="77777777" w:rsidR="00855C34" w:rsidRDefault="00855C34" w:rsidP="005A0B66">
            <w:pPr>
              <w:pStyle w:val="Akapitzlist"/>
              <w:numPr>
                <w:ilvl w:val="0"/>
                <w:numId w:val="279"/>
              </w:numPr>
              <w:spacing w:line="276" w:lineRule="auto"/>
              <w:rPr>
                <w:rFonts w:eastAsia="Times New Roman"/>
                <w:szCs w:val="24"/>
                <w:lang w:eastAsia="pl-PL"/>
              </w:rPr>
            </w:pPr>
            <w:r>
              <w:rPr>
                <w:rFonts w:eastAsia="Times New Roman"/>
                <w:szCs w:val="24"/>
                <w:lang w:eastAsia="pl-PL"/>
              </w:rPr>
              <w:t>bieżąca obsługa systemu IRK (internetowej Rejestracji Kandydatów) stały nadzór nad praw</w:t>
            </w:r>
            <w:r>
              <w:rPr>
                <w:rFonts w:eastAsia="Times New Roman"/>
                <w:szCs w:val="24"/>
                <w:lang w:eastAsia="pl-PL"/>
              </w:rPr>
              <w:t>i</w:t>
            </w:r>
            <w:r>
              <w:rPr>
                <w:rFonts w:eastAsia="Times New Roman"/>
                <w:szCs w:val="24"/>
                <w:lang w:eastAsia="pl-PL"/>
              </w:rPr>
              <w:t>dłowym funkcjonowaniem systemu IRK oraz prace wdrożeniowe i optymalizacyjne,</w:t>
            </w:r>
          </w:p>
          <w:p w14:paraId="2C3CF3AA" w14:textId="77777777" w:rsidR="00855C34" w:rsidRDefault="00855C34" w:rsidP="005A0B66">
            <w:pPr>
              <w:pStyle w:val="Akapitzlist"/>
              <w:numPr>
                <w:ilvl w:val="0"/>
                <w:numId w:val="279"/>
              </w:numPr>
              <w:spacing w:line="276" w:lineRule="auto"/>
              <w:rPr>
                <w:rFonts w:eastAsia="Times New Roman"/>
                <w:szCs w:val="24"/>
                <w:lang w:eastAsia="pl-PL"/>
              </w:rPr>
            </w:pPr>
            <w:r>
              <w:rPr>
                <w:rFonts w:eastAsia="Times New Roman"/>
                <w:szCs w:val="24"/>
                <w:lang w:eastAsia="pl-PL"/>
              </w:rPr>
              <w:t xml:space="preserve">udzielanie kandydatom (z kraju i z zagranicy) informacji oraz pomocy w rejestracji </w:t>
            </w:r>
            <w:r>
              <w:rPr>
                <w:rFonts w:eastAsia="Times New Roman"/>
                <w:szCs w:val="24"/>
                <w:lang w:eastAsia="pl-PL"/>
              </w:rPr>
              <w:br/>
              <w:t>w systemie IRK oraz informacji związanych z wymaganą dokumentacją,</w:t>
            </w:r>
          </w:p>
          <w:p w14:paraId="395C7B94" w14:textId="77777777" w:rsidR="00855C34" w:rsidRDefault="00855C34" w:rsidP="005A0B66">
            <w:pPr>
              <w:pStyle w:val="Akapitzlist"/>
              <w:numPr>
                <w:ilvl w:val="0"/>
                <w:numId w:val="279"/>
              </w:numPr>
              <w:spacing w:line="276" w:lineRule="auto"/>
              <w:rPr>
                <w:rFonts w:eastAsia="Times New Roman"/>
                <w:szCs w:val="24"/>
                <w:lang w:eastAsia="pl-PL"/>
              </w:rPr>
            </w:pPr>
            <w:r>
              <w:rPr>
                <w:rFonts w:eastAsia="Times New Roman"/>
                <w:szCs w:val="24"/>
                <w:lang w:eastAsia="pl-PL"/>
              </w:rPr>
              <w:t>przyjmowanie od kandydatów wymaganych dokumentów,</w:t>
            </w:r>
          </w:p>
          <w:p w14:paraId="2BFDA6CC" w14:textId="77777777" w:rsidR="00855C34" w:rsidRPr="00A1389C" w:rsidRDefault="00855C34" w:rsidP="005A0B66">
            <w:pPr>
              <w:pStyle w:val="Akapitzlist"/>
              <w:numPr>
                <w:ilvl w:val="0"/>
                <w:numId w:val="279"/>
              </w:numPr>
              <w:spacing w:line="276" w:lineRule="auto"/>
              <w:rPr>
                <w:rFonts w:eastAsia="Times New Roman"/>
                <w:szCs w:val="24"/>
                <w:lang w:eastAsia="pl-PL"/>
              </w:rPr>
            </w:pPr>
            <w:r>
              <w:rPr>
                <w:rFonts w:eastAsia="Times New Roman"/>
                <w:szCs w:val="24"/>
                <w:lang w:eastAsia="pl-PL"/>
              </w:rPr>
              <w:t>publikowanie list kandydatów przyjętych na studia,</w:t>
            </w:r>
          </w:p>
          <w:p w14:paraId="3CF4A545" w14:textId="77777777" w:rsidR="00855C34" w:rsidRDefault="00855C34" w:rsidP="005A0B66">
            <w:pPr>
              <w:pStyle w:val="Akapitzlist"/>
              <w:numPr>
                <w:ilvl w:val="0"/>
                <w:numId w:val="279"/>
              </w:numPr>
              <w:spacing w:line="276" w:lineRule="auto"/>
              <w:jc w:val="left"/>
              <w:rPr>
                <w:rFonts w:eastAsia="Times New Roman"/>
                <w:szCs w:val="24"/>
                <w:lang w:eastAsia="pl-PL"/>
              </w:rPr>
            </w:pPr>
            <w:r w:rsidRPr="009B7435">
              <w:rPr>
                <w:rFonts w:eastAsia="Times New Roman"/>
                <w:szCs w:val="24"/>
                <w:lang w:eastAsia="pl-PL"/>
              </w:rPr>
              <w:t>koordynowanie</w:t>
            </w:r>
            <w:r>
              <w:rPr>
                <w:rFonts w:eastAsia="Times New Roman"/>
                <w:szCs w:val="24"/>
                <w:lang w:eastAsia="pl-PL"/>
              </w:rPr>
              <w:t xml:space="preserve"> prac komisji r</w:t>
            </w:r>
            <w:r w:rsidRPr="00D432C2">
              <w:rPr>
                <w:rFonts w:eastAsia="Times New Roman"/>
                <w:szCs w:val="24"/>
                <w:lang w:eastAsia="pl-PL"/>
              </w:rPr>
              <w:t>ekrutacyjnych</w:t>
            </w:r>
            <w:r>
              <w:rPr>
                <w:rFonts w:eastAsia="Times New Roman"/>
                <w:szCs w:val="24"/>
                <w:lang w:eastAsia="pl-PL"/>
              </w:rPr>
              <w:t xml:space="preserve"> i egzaminacyjnych w zakresie podpisywania d</w:t>
            </w:r>
            <w:r>
              <w:rPr>
                <w:rFonts w:eastAsia="Times New Roman"/>
                <w:szCs w:val="24"/>
                <w:lang w:eastAsia="pl-PL"/>
              </w:rPr>
              <w:t>e</w:t>
            </w:r>
            <w:r>
              <w:rPr>
                <w:rFonts w:eastAsia="Times New Roman"/>
                <w:szCs w:val="24"/>
                <w:lang w:eastAsia="pl-PL"/>
              </w:rPr>
              <w:t>cyzji administracyjnych o przyjęciu bądź nie przyjęciu na studia,</w:t>
            </w:r>
          </w:p>
          <w:p w14:paraId="107514A5" w14:textId="77777777" w:rsidR="00855C34" w:rsidRPr="00D432C2" w:rsidRDefault="00855C34" w:rsidP="005A0B66">
            <w:pPr>
              <w:pStyle w:val="Akapitzlist"/>
              <w:numPr>
                <w:ilvl w:val="0"/>
                <w:numId w:val="279"/>
              </w:numPr>
              <w:spacing w:line="276" w:lineRule="auto"/>
              <w:rPr>
                <w:rFonts w:eastAsia="Times New Roman"/>
                <w:szCs w:val="24"/>
                <w:lang w:eastAsia="pl-PL"/>
              </w:rPr>
            </w:pPr>
            <w:r>
              <w:rPr>
                <w:rFonts w:eastAsia="Times New Roman"/>
                <w:szCs w:val="24"/>
                <w:lang w:eastAsia="pl-PL"/>
              </w:rPr>
              <w:t>współpraca z Centralną Komisją Egzaminacyjną i Okręgową Komisją Egzaminacyjną.</w:t>
            </w:r>
          </w:p>
          <w:p w14:paraId="76A5C9D7" w14:textId="77777777" w:rsidR="00855C34" w:rsidRPr="008471A8" w:rsidRDefault="00855C34" w:rsidP="005A0B66">
            <w:pPr>
              <w:pStyle w:val="Akapitzlist"/>
              <w:numPr>
                <w:ilvl w:val="0"/>
                <w:numId w:val="277"/>
              </w:numPr>
              <w:spacing w:line="276" w:lineRule="auto"/>
              <w:rPr>
                <w:rFonts w:eastAsia="Times New Roman"/>
                <w:szCs w:val="24"/>
                <w:lang w:eastAsia="pl-PL"/>
              </w:rPr>
            </w:pPr>
            <w:r w:rsidRPr="008471A8">
              <w:rPr>
                <w:rFonts w:eastAsia="Times New Roman"/>
                <w:szCs w:val="24"/>
                <w:lang w:eastAsia="pl-PL"/>
              </w:rPr>
              <w:t>Opracowywanie sprawozdań, analiz danych o kandydatach oraz danych statystycznych dotycz</w:t>
            </w:r>
            <w:r w:rsidRPr="008471A8">
              <w:rPr>
                <w:rFonts w:eastAsia="Times New Roman"/>
                <w:szCs w:val="24"/>
                <w:lang w:eastAsia="pl-PL"/>
              </w:rPr>
              <w:t>ą</w:t>
            </w:r>
            <w:r w:rsidRPr="008471A8">
              <w:rPr>
                <w:rFonts w:eastAsia="Times New Roman"/>
                <w:szCs w:val="24"/>
                <w:lang w:eastAsia="pl-PL"/>
              </w:rPr>
              <w:lastRenderedPageBreak/>
              <w:t xml:space="preserve">cych rekrutacji, w szczególności: </w:t>
            </w:r>
          </w:p>
          <w:p w14:paraId="513D3D62" w14:textId="77777777" w:rsidR="00855C34" w:rsidRDefault="00855C34" w:rsidP="005A0B66">
            <w:pPr>
              <w:pStyle w:val="Akapitzlist"/>
              <w:numPr>
                <w:ilvl w:val="0"/>
                <w:numId w:val="278"/>
              </w:numPr>
              <w:spacing w:line="276" w:lineRule="auto"/>
              <w:rPr>
                <w:rFonts w:eastAsia="Times New Roman"/>
                <w:szCs w:val="24"/>
                <w:lang w:eastAsia="pl-PL"/>
              </w:rPr>
            </w:pPr>
            <w:r>
              <w:rPr>
                <w:rFonts w:eastAsia="Times New Roman"/>
                <w:szCs w:val="24"/>
                <w:lang w:eastAsia="pl-PL"/>
              </w:rPr>
              <w:t xml:space="preserve">bieżące administrowanie danymi dot. rekrutacji w systemie POLON, </w:t>
            </w:r>
          </w:p>
          <w:p w14:paraId="3568B13E" w14:textId="77777777" w:rsidR="00855C34" w:rsidRDefault="00855C34" w:rsidP="005A0B66">
            <w:pPr>
              <w:pStyle w:val="Akapitzlist"/>
              <w:numPr>
                <w:ilvl w:val="0"/>
                <w:numId w:val="278"/>
              </w:numPr>
              <w:spacing w:line="276" w:lineRule="auto"/>
              <w:rPr>
                <w:rFonts w:eastAsia="Times New Roman"/>
                <w:szCs w:val="24"/>
                <w:lang w:eastAsia="pl-PL"/>
              </w:rPr>
            </w:pPr>
            <w:r>
              <w:rPr>
                <w:rFonts w:eastAsia="Times New Roman"/>
                <w:szCs w:val="24"/>
                <w:lang w:eastAsia="pl-PL"/>
              </w:rPr>
              <w:t xml:space="preserve">przygotowywanie sprawozdania S-10, EN1, sprawozdania dla WKU, a także danych </w:t>
            </w:r>
            <w:r>
              <w:rPr>
                <w:rFonts w:eastAsia="Times New Roman"/>
                <w:szCs w:val="24"/>
                <w:lang w:eastAsia="pl-PL"/>
              </w:rPr>
              <w:br/>
              <w:t>i statystyk na potrzeby Władz Uczelni oraz uprawnionych podmiotów.</w:t>
            </w:r>
          </w:p>
          <w:p w14:paraId="0C646CCC" w14:textId="77777777" w:rsidR="00855C34" w:rsidRPr="008471A8" w:rsidRDefault="00855C34" w:rsidP="005A0B66">
            <w:pPr>
              <w:pStyle w:val="Akapitzlist"/>
              <w:numPr>
                <w:ilvl w:val="0"/>
                <w:numId w:val="277"/>
              </w:numPr>
              <w:spacing w:line="276" w:lineRule="auto"/>
              <w:rPr>
                <w:rFonts w:eastAsia="Times New Roman"/>
                <w:szCs w:val="24"/>
                <w:lang w:eastAsia="pl-PL"/>
              </w:rPr>
            </w:pPr>
            <w:r w:rsidRPr="008471A8">
              <w:rPr>
                <w:rFonts w:eastAsia="Times New Roman"/>
                <w:szCs w:val="24"/>
                <w:lang w:eastAsia="pl-PL"/>
              </w:rPr>
              <w:t xml:space="preserve">Optymalizacja i standaryzacja procesu rekrutacji, poprzez monitorowanie, diagnozowanie </w:t>
            </w:r>
            <w:r>
              <w:rPr>
                <w:rFonts w:eastAsia="Times New Roman"/>
                <w:szCs w:val="24"/>
                <w:lang w:eastAsia="pl-PL"/>
              </w:rPr>
              <w:br/>
            </w:r>
            <w:r w:rsidRPr="008471A8">
              <w:rPr>
                <w:rFonts w:eastAsia="Times New Roman"/>
                <w:szCs w:val="24"/>
                <w:lang w:eastAsia="pl-PL"/>
              </w:rPr>
              <w:t>i raportowanie, w celu poprawy jego jakości i skuteczności oraz dostosowania go do potrzeb ka</w:t>
            </w:r>
            <w:r w:rsidRPr="008471A8">
              <w:rPr>
                <w:rFonts w:eastAsia="Times New Roman"/>
                <w:szCs w:val="24"/>
                <w:lang w:eastAsia="pl-PL"/>
              </w:rPr>
              <w:t>n</w:t>
            </w:r>
            <w:r w:rsidRPr="008471A8">
              <w:rPr>
                <w:rFonts w:eastAsia="Times New Roman"/>
                <w:szCs w:val="24"/>
                <w:lang w:eastAsia="pl-PL"/>
              </w:rPr>
              <w:t>dydatów i potrzeb UMW.</w:t>
            </w:r>
          </w:p>
          <w:p w14:paraId="03AE765A" w14:textId="77777777" w:rsidR="00855C34" w:rsidRDefault="00855C34" w:rsidP="005A0B66">
            <w:pPr>
              <w:pStyle w:val="Akapitzlist"/>
              <w:numPr>
                <w:ilvl w:val="0"/>
                <w:numId w:val="277"/>
              </w:numPr>
              <w:spacing w:line="276" w:lineRule="auto"/>
              <w:rPr>
                <w:rFonts w:eastAsia="Times New Roman"/>
                <w:szCs w:val="24"/>
                <w:lang w:eastAsia="pl-PL"/>
              </w:rPr>
            </w:pPr>
            <w:r>
              <w:rPr>
                <w:rFonts w:eastAsia="Times New Roman"/>
                <w:szCs w:val="24"/>
                <w:lang w:eastAsia="pl-PL"/>
              </w:rPr>
              <w:t>Optymalizacja działania systemów informatycznych wspierających proces rekrutacji poprzez planowanie nowych funkcjonalności oraz testowanie i wdrażanie nowych rozwiązań.</w:t>
            </w:r>
          </w:p>
          <w:p w14:paraId="56FEFC90" w14:textId="77777777" w:rsidR="00855C34" w:rsidRPr="00EB1043" w:rsidRDefault="00855C34" w:rsidP="005A0B66">
            <w:pPr>
              <w:pStyle w:val="Akapitzlist"/>
              <w:numPr>
                <w:ilvl w:val="0"/>
                <w:numId w:val="277"/>
              </w:numPr>
              <w:spacing w:line="276" w:lineRule="auto"/>
              <w:rPr>
                <w:rFonts w:eastAsia="Times New Roman"/>
                <w:szCs w:val="24"/>
                <w:lang w:eastAsia="pl-PL"/>
              </w:rPr>
            </w:pPr>
            <w:r w:rsidRPr="00EB1043">
              <w:rPr>
                <w:rFonts w:eastAsia="Times New Roman"/>
                <w:szCs w:val="24"/>
                <w:lang w:eastAsia="pl-PL"/>
              </w:rPr>
              <w:t>Prowadzenie strony internetowej</w:t>
            </w:r>
            <w:r>
              <w:rPr>
                <w:rFonts w:eastAsia="Times New Roman"/>
                <w:szCs w:val="24"/>
                <w:lang w:eastAsia="pl-PL"/>
              </w:rPr>
              <w:t xml:space="preserve"> rekrutacji.</w:t>
            </w:r>
          </w:p>
          <w:p w14:paraId="0F2BFE0D" w14:textId="77777777" w:rsidR="00855C34" w:rsidRPr="00590024" w:rsidRDefault="00855C34" w:rsidP="00F92391">
            <w:pPr>
              <w:spacing w:line="276" w:lineRule="auto"/>
              <w:ind w:left="360"/>
              <w:rPr>
                <w:rFonts w:eastAsia="Times New Roman"/>
                <w:b/>
                <w:szCs w:val="24"/>
                <w:u w:val="single"/>
                <w:lang w:eastAsia="pl-PL"/>
              </w:rPr>
            </w:pPr>
            <w:r w:rsidRPr="00590024">
              <w:rPr>
                <w:rFonts w:eastAsia="Times New Roman"/>
                <w:b/>
                <w:szCs w:val="24"/>
                <w:u w:val="single"/>
                <w:lang w:eastAsia="pl-PL"/>
              </w:rPr>
              <w:t xml:space="preserve">W zakresie wszystkich kierunków, poziomów i form kształcenia, w tym także </w:t>
            </w:r>
            <w:r w:rsidRPr="00590024">
              <w:rPr>
                <w:b/>
                <w:u w:val="single"/>
              </w:rPr>
              <w:t>studiów pierwszego i drugiego stopnia, studiów jednolitych magisterskich, studiów podyplom</w:t>
            </w:r>
            <w:r w:rsidRPr="00590024">
              <w:rPr>
                <w:b/>
                <w:u w:val="single"/>
              </w:rPr>
              <w:t>o</w:t>
            </w:r>
            <w:r w:rsidRPr="00590024">
              <w:rPr>
                <w:b/>
                <w:u w:val="single"/>
              </w:rPr>
              <w:t>wych, kształcenia ustawicznego, Szkoły doktorskiej, Uniwersytetu Trzeciego Wieku, a także wymiany akademickiej prowadzonej m.in. w ramach programów Erasmus +:</w:t>
            </w:r>
          </w:p>
          <w:p w14:paraId="25BDF51E" w14:textId="77777777" w:rsidR="00855C34" w:rsidRPr="00BC615F" w:rsidRDefault="00855C34" w:rsidP="005A0B66">
            <w:pPr>
              <w:pStyle w:val="Akapitzlist"/>
              <w:numPr>
                <w:ilvl w:val="0"/>
                <w:numId w:val="282"/>
              </w:numPr>
              <w:spacing w:line="276" w:lineRule="auto"/>
              <w:rPr>
                <w:rFonts w:eastAsia="Times New Roman"/>
                <w:szCs w:val="24"/>
                <w:lang w:eastAsia="pl-PL"/>
              </w:rPr>
            </w:pPr>
            <w:r w:rsidRPr="00BC615F">
              <w:rPr>
                <w:rFonts w:eastAsia="Times New Roman"/>
                <w:szCs w:val="24"/>
                <w:lang w:eastAsia="pl-PL"/>
              </w:rPr>
              <w:t>Analiza czynników mających wpływ na ofertę edukacyjną UMW, w tym uwarunkowań dem</w:t>
            </w:r>
            <w:r w:rsidRPr="00BC615F">
              <w:rPr>
                <w:rFonts w:eastAsia="Times New Roman"/>
                <w:szCs w:val="24"/>
                <w:lang w:eastAsia="pl-PL"/>
              </w:rPr>
              <w:t>o</w:t>
            </w:r>
            <w:r w:rsidRPr="00BC615F">
              <w:rPr>
                <w:rFonts w:eastAsia="Times New Roman"/>
                <w:szCs w:val="24"/>
                <w:lang w:eastAsia="pl-PL"/>
              </w:rPr>
              <w:t>g</w:t>
            </w:r>
            <w:r>
              <w:rPr>
                <w:rFonts w:eastAsia="Times New Roman"/>
                <w:szCs w:val="24"/>
                <w:lang w:eastAsia="pl-PL"/>
              </w:rPr>
              <w:t xml:space="preserve">raficznych, otoczenia </w:t>
            </w:r>
            <w:proofErr w:type="spellStart"/>
            <w:r>
              <w:rPr>
                <w:rFonts w:eastAsia="Times New Roman"/>
                <w:szCs w:val="24"/>
                <w:lang w:eastAsia="pl-PL"/>
              </w:rPr>
              <w:t>społeczno</w:t>
            </w:r>
            <w:proofErr w:type="spellEnd"/>
            <w:r>
              <w:rPr>
                <w:rFonts w:eastAsia="Times New Roman"/>
                <w:szCs w:val="24"/>
                <w:lang w:eastAsia="pl-PL"/>
              </w:rPr>
              <w:t>–</w:t>
            </w:r>
            <w:r w:rsidRPr="00BC615F">
              <w:rPr>
                <w:rFonts w:eastAsia="Times New Roman"/>
                <w:szCs w:val="24"/>
                <w:lang w:eastAsia="pl-PL"/>
              </w:rPr>
              <w:t xml:space="preserve">gospodarczego, oferty </w:t>
            </w:r>
            <w:r>
              <w:rPr>
                <w:rFonts w:eastAsia="Times New Roman"/>
                <w:szCs w:val="24"/>
                <w:lang w:eastAsia="pl-PL"/>
              </w:rPr>
              <w:t>edukacyjnej innych podmiotów kszta</w:t>
            </w:r>
            <w:r>
              <w:rPr>
                <w:rFonts w:eastAsia="Times New Roman"/>
                <w:szCs w:val="24"/>
                <w:lang w:eastAsia="pl-PL"/>
              </w:rPr>
              <w:t>ł</w:t>
            </w:r>
            <w:r>
              <w:rPr>
                <w:rFonts w:eastAsia="Times New Roman"/>
                <w:szCs w:val="24"/>
                <w:lang w:eastAsia="pl-PL"/>
              </w:rPr>
              <w:t>cących w zawodach medycznych</w:t>
            </w:r>
            <w:r w:rsidRPr="00BC615F">
              <w:rPr>
                <w:rFonts w:eastAsia="Times New Roman"/>
                <w:szCs w:val="24"/>
                <w:lang w:eastAsia="pl-PL"/>
              </w:rPr>
              <w:t>, projektowanych zmian w systemie edukacji medycznej na p</w:t>
            </w:r>
            <w:r w:rsidRPr="00BC615F">
              <w:rPr>
                <w:rFonts w:eastAsia="Times New Roman"/>
                <w:szCs w:val="24"/>
                <w:lang w:eastAsia="pl-PL"/>
              </w:rPr>
              <w:t>o</w:t>
            </w:r>
            <w:r w:rsidRPr="00BC615F">
              <w:rPr>
                <w:rFonts w:eastAsia="Times New Roman"/>
                <w:szCs w:val="24"/>
                <w:lang w:eastAsia="pl-PL"/>
              </w:rPr>
              <w:t>ziomie krajowym oraz optymalnych rozwiązań i dobry</w:t>
            </w:r>
            <w:r>
              <w:rPr>
                <w:rFonts w:eastAsia="Times New Roman"/>
                <w:szCs w:val="24"/>
                <w:lang w:eastAsia="pl-PL"/>
              </w:rPr>
              <w:t>ch praktyk w kraju i za granicą.</w:t>
            </w:r>
            <w:r w:rsidRPr="00BC615F">
              <w:rPr>
                <w:rFonts w:eastAsia="Times New Roman"/>
                <w:szCs w:val="24"/>
                <w:lang w:eastAsia="pl-PL"/>
              </w:rPr>
              <w:t xml:space="preserve"> </w:t>
            </w:r>
          </w:p>
          <w:p w14:paraId="037142D0" w14:textId="77777777" w:rsidR="00855C34" w:rsidRDefault="00855C34" w:rsidP="005A0B66">
            <w:pPr>
              <w:pStyle w:val="Akapitzlist"/>
              <w:numPr>
                <w:ilvl w:val="0"/>
                <w:numId w:val="282"/>
              </w:numPr>
              <w:spacing w:line="276" w:lineRule="auto"/>
              <w:rPr>
                <w:rFonts w:eastAsia="Times New Roman"/>
                <w:szCs w:val="24"/>
                <w:lang w:eastAsia="pl-PL"/>
              </w:rPr>
            </w:pPr>
            <w:r w:rsidRPr="00702982">
              <w:rPr>
                <w:rFonts w:eastAsia="Times New Roman"/>
                <w:szCs w:val="24"/>
                <w:lang w:eastAsia="pl-PL"/>
              </w:rPr>
              <w:t>Prowadzenie działań promocyjnych i informacyjnych dotyczących oferty edukacyjnej UMW</w:t>
            </w:r>
            <w:r>
              <w:rPr>
                <w:rFonts w:eastAsia="Times New Roman"/>
                <w:szCs w:val="24"/>
                <w:lang w:eastAsia="pl-PL"/>
              </w:rPr>
              <w:t>:</w:t>
            </w:r>
          </w:p>
          <w:p w14:paraId="2B1CE0E8" w14:textId="77777777" w:rsidR="00855C34" w:rsidRPr="00D432C2" w:rsidRDefault="00855C34" w:rsidP="005A0B66">
            <w:pPr>
              <w:pStyle w:val="Akapitzlist"/>
              <w:numPr>
                <w:ilvl w:val="0"/>
                <w:numId w:val="283"/>
              </w:numPr>
              <w:spacing w:line="276" w:lineRule="auto"/>
              <w:rPr>
                <w:rFonts w:eastAsia="Times New Roman"/>
                <w:szCs w:val="24"/>
                <w:lang w:eastAsia="pl-PL"/>
              </w:rPr>
            </w:pPr>
            <w:r w:rsidRPr="00D432C2">
              <w:rPr>
                <w:rFonts w:eastAsia="Times New Roman"/>
                <w:szCs w:val="24"/>
                <w:lang w:eastAsia="pl-PL"/>
              </w:rPr>
              <w:t xml:space="preserve">udzielanie informacji na temat oferty dydaktycznej Uczelni i warunków rekrutacji, </w:t>
            </w:r>
          </w:p>
          <w:p w14:paraId="0DECF8BB" w14:textId="77777777" w:rsidR="00855C34" w:rsidRDefault="00855C34" w:rsidP="005A0B66">
            <w:pPr>
              <w:pStyle w:val="Akapitzlist"/>
              <w:numPr>
                <w:ilvl w:val="0"/>
                <w:numId w:val="283"/>
              </w:numPr>
              <w:spacing w:line="276" w:lineRule="auto"/>
              <w:rPr>
                <w:rFonts w:eastAsia="Times New Roman"/>
                <w:szCs w:val="24"/>
                <w:lang w:eastAsia="pl-PL"/>
              </w:rPr>
            </w:pPr>
            <w:r>
              <w:rPr>
                <w:rFonts w:eastAsia="Times New Roman"/>
                <w:szCs w:val="24"/>
                <w:lang w:eastAsia="pl-PL"/>
              </w:rPr>
              <w:t xml:space="preserve"> opracowywanie i rozpowszechnianie informatorów, ulotek i innych materiałów promocy</w:t>
            </w:r>
            <w:r>
              <w:rPr>
                <w:rFonts w:eastAsia="Times New Roman"/>
                <w:szCs w:val="24"/>
                <w:lang w:eastAsia="pl-PL"/>
              </w:rPr>
              <w:t>j</w:t>
            </w:r>
            <w:r>
              <w:rPr>
                <w:rFonts w:eastAsia="Times New Roman"/>
                <w:szCs w:val="24"/>
                <w:lang w:eastAsia="pl-PL"/>
              </w:rPr>
              <w:t>nych (w wersji papierowej i elektronicznej),</w:t>
            </w:r>
          </w:p>
          <w:p w14:paraId="570EC63E" w14:textId="77777777" w:rsidR="00855C34" w:rsidRPr="00BC615F" w:rsidRDefault="00855C34" w:rsidP="005A0B66">
            <w:pPr>
              <w:pStyle w:val="Akapitzlist"/>
              <w:numPr>
                <w:ilvl w:val="0"/>
                <w:numId w:val="283"/>
              </w:numPr>
              <w:spacing w:line="276" w:lineRule="auto"/>
              <w:rPr>
                <w:rFonts w:eastAsia="Times New Roman"/>
                <w:szCs w:val="24"/>
                <w:lang w:eastAsia="pl-PL"/>
              </w:rPr>
            </w:pPr>
            <w:r w:rsidRPr="00BC615F">
              <w:rPr>
                <w:rFonts w:eastAsia="Times New Roman"/>
                <w:szCs w:val="24"/>
                <w:lang w:eastAsia="pl-PL"/>
              </w:rPr>
              <w:t>organizacja we współpracy z Działem Marketingu wydarzeń promocyjnych, w szczególności „Dni otwartych”, spotkań z kandydatami, wizyt w szkołach średnich itp.</w:t>
            </w:r>
          </w:p>
          <w:p w14:paraId="6CD82E15" w14:textId="36F30BFD" w:rsidR="00855C34" w:rsidRDefault="00855C34" w:rsidP="005A0B66">
            <w:pPr>
              <w:pStyle w:val="Akapitzlist"/>
              <w:numPr>
                <w:ilvl w:val="0"/>
                <w:numId w:val="283"/>
              </w:numPr>
              <w:spacing w:line="276" w:lineRule="auto"/>
              <w:rPr>
                <w:rFonts w:eastAsia="Times New Roman"/>
                <w:szCs w:val="24"/>
                <w:lang w:eastAsia="pl-PL"/>
              </w:rPr>
            </w:pPr>
            <w:r>
              <w:rPr>
                <w:rFonts w:eastAsia="Times New Roman"/>
                <w:szCs w:val="24"/>
                <w:lang w:eastAsia="pl-PL"/>
              </w:rPr>
              <w:t>reprezentowanie UMW na targach edukacyjnych w Polsce i za granicą i prezentacja oferty edukacyjnej.</w:t>
            </w:r>
          </w:p>
          <w:p w14:paraId="3C6CDB9B" w14:textId="77777777" w:rsidR="00855C34" w:rsidRDefault="00855C34" w:rsidP="00F92391">
            <w:pPr>
              <w:spacing w:line="276" w:lineRule="auto"/>
              <w:ind w:left="360"/>
              <w:rPr>
                <w:rFonts w:eastAsia="Times New Roman"/>
                <w:szCs w:val="24"/>
                <w:lang w:eastAsia="pl-PL"/>
              </w:rPr>
            </w:pPr>
            <w:r w:rsidRPr="009C79E4">
              <w:rPr>
                <w:rFonts w:eastAsia="Times New Roman"/>
                <w:b/>
                <w:szCs w:val="24"/>
                <w:u w:val="single"/>
                <w:lang w:eastAsia="pl-PL"/>
              </w:rPr>
              <w:t>W zakresie</w:t>
            </w:r>
            <w:r>
              <w:rPr>
                <w:rFonts w:eastAsia="Times New Roman"/>
                <w:b/>
                <w:szCs w:val="24"/>
                <w:u w:val="single"/>
                <w:lang w:eastAsia="pl-PL"/>
              </w:rPr>
              <w:t xml:space="preserve"> badania losów absolwentów:</w:t>
            </w:r>
          </w:p>
          <w:p w14:paraId="3731AC71" w14:textId="77777777" w:rsidR="00855C34" w:rsidRDefault="00855C34" w:rsidP="005A0B66">
            <w:pPr>
              <w:pStyle w:val="Akapitzlist"/>
              <w:numPr>
                <w:ilvl w:val="0"/>
                <w:numId w:val="284"/>
              </w:numPr>
              <w:spacing w:line="276" w:lineRule="auto"/>
              <w:rPr>
                <w:rFonts w:eastAsia="Times New Roman"/>
                <w:szCs w:val="24"/>
                <w:lang w:eastAsia="pl-PL"/>
              </w:rPr>
            </w:pPr>
            <w:r>
              <w:rPr>
                <w:rFonts w:eastAsia="Times New Roman"/>
                <w:szCs w:val="24"/>
                <w:lang w:eastAsia="pl-PL"/>
              </w:rPr>
              <w:t>Prowadzenie spraw związanych ze wsparciem absolwentów na rynku pracy oraz monitoringiem ich karier w szczególności:</w:t>
            </w:r>
          </w:p>
          <w:p w14:paraId="07B12A72" w14:textId="77777777" w:rsidR="00855C34" w:rsidRDefault="00855C34" w:rsidP="005A0B66">
            <w:pPr>
              <w:pStyle w:val="Akapitzlist"/>
              <w:numPr>
                <w:ilvl w:val="0"/>
                <w:numId w:val="281"/>
              </w:numPr>
              <w:spacing w:line="276" w:lineRule="auto"/>
              <w:rPr>
                <w:rFonts w:eastAsia="Times New Roman"/>
                <w:szCs w:val="24"/>
                <w:lang w:eastAsia="pl-PL"/>
              </w:rPr>
            </w:pPr>
            <w:r>
              <w:rPr>
                <w:rFonts w:eastAsia="Times New Roman"/>
                <w:szCs w:val="24"/>
                <w:lang w:eastAsia="pl-PL"/>
              </w:rPr>
              <w:t>gromadzenie i udostępnianie  informacji w zakresie możliwości podejmowania pracy, odb</w:t>
            </w:r>
            <w:r>
              <w:rPr>
                <w:rFonts w:eastAsia="Times New Roman"/>
                <w:szCs w:val="24"/>
                <w:lang w:eastAsia="pl-PL"/>
              </w:rPr>
              <w:t>y</w:t>
            </w:r>
            <w:r>
              <w:rPr>
                <w:rFonts w:eastAsia="Times New Roman"/>
                <w:szCs w:val="24"/>
                <w:lang w:eastAsia="pl-PL"/>
              </w:rPr>
              <w:t xml:space="preserve">wania staży absolwenckich oraz innych aktywności zawodowych przez studentów </w:t>
            </w:r>
            <w:r>
              <w:rPr>
                <w:rFonts w:eastAsia="Times New Roman"/>
                <w:szCs w:val="24"/>
                <w:lang w:eastAsia="pl-PL"/>
              </w:rPr>
              <w:br/>
              <w:t>i absolwentów UMW,</w:t>
            </w:r>
          </w:p>
          <w:p w14:paraId="32B5FE27" w14:textId="77777777" w:rsidR="00855C34" w:rsidRDefault="00855C34" w:rsidP="005A0B66">
            <w:pPr>
              <w:pStyle w:val="Akapitzlist"/>
              <w:numPr>
                <w:ilvl w:val="0"/>
                <w:numId w:val="281"/>
              </w:numPr>
              <w:spacing w:line="276" w:lineRule="auto"/>
              <w:rPr>
                <w:rFonts w:eastAsia="Times New Roman"/>
                <w:szCs w:val="24"/>
                <w:lang w:eastAsia="pl-PL"/>
              </w:rPr>
            </w:pPr>
            <w:r>
              <w:rPr>
                <w:rFonts w:eastAsia="Times New Roman"/>
                <w:szCs w:val="24"/>
                <w:lang w:eastAsia="pl-PL"/>
              </w:rPr>
              <w:t>publikowanie ofert pracy, staży absolwenckich, praktyk, wolontariatu na stronach internet</w:t>
            </w:r>
            <w:r>
              <w:rPr>
                <w:rFonts w:eastAsia="Times New Roman"/>
                <w:szCs w:val="24"/>
                <w:lang w:eastAsia="pl-PL"/>
              </w:rPr>
              <w:t>o</w:t>
            </w:r>
            <w:r>
              <w:rPr>
                <w:rFonts w:eastAsia="Times New Roman"/>
                <w:szCs w:val="24"/>
                <w:lang w:eastAsia="pl-PL"/>
              </w:rPr>
              <w:t>wych lub tablicach ogłoszeń UMW,</w:t>
            </w:r>
          </w:p>
          <w:p w14:paraId="0AE3F47D" w14:textId="77777777" w:rsidR="00855C34" w:rsidRPr="003523A5" w:rsidRDefault="00855C34" w:rsidP="005A0B66">
            <w:pPr>
              <w:pStyle w:val="Akapitzlist"/>
              <w:numPr>
                <w:ilvl w:val="0"/>
                <w:numId w:val="281"/>
              </w:numPr>
              <w:spacing w:line="276" w:lineRule="auto"/>
              <w:rPr>
                <w:rFonts w:eastAsia="Times New Roman"/>
                <w:szCs w:val="24"/>
                <w:lang w:eastAsia="pl-PL"/>
              </w:rPr>
            </w:pPr>
            <w:r>
              <w:rPr>
                <w:rFonts w:eastAsia="Times New Roman"/>
                <w:szCs w:val="24"/>
                <w:lang w:eastAsia="pl-PL"/>
              </w:rPr>
              <w:t xml:space="preserve">organizowanie szkoleń, kursów i warsztatów </w:t>
            </w:r>
            <w:r w:rsidRPr="00C101A0">
              <w:rPr>
                <w:rFonts w:eastAsia="Times New Roman"/>
                <w:szCs w:val="24"/>
                <w:lang w:eastAsia="pl-PL"/>
              </w:rPr>
              <w:t xml:space="preserve">rozwijających kompetencje </w:t>
            </w:r>
            <w:r>
              <w:rPr>
                <w:rFonts w:eastAsia="Times New Roman"/>
                <w:szCs w:val="24"/>
                <w:lang w:eastAsia="pl-PL"/>
              </w:rPr>
              <w:t xml:space="preserve">studentów </w:t>
            </w:r>
            <w:r w:rsidRPr="00C101A0">
              <w:rPr>
                <w:rFonts w:eastAsia="Times New Roman"/>
                <w:szCs w:val="24"/>
                <w:lang w:eastAsia="pl-PL"/>
              </w:rPr>
              <w:t>na rynku pracy</w:t>
            </w:r>
            <w:r>
              <w:rPr>
                <w:rFonts w:eastAsia="Times New Roman"/>
                <w:szCs w:val="24"/>
                <w:lang w:eastAsia="pl-PL"/>
              </w:rPr>
              <w:t xml:space="preserve"> oraz konferencji służących nawiązywaniu kontaktów i wymianie doświadczeń,</w:t>
            </w:r>
          </w:p>
          <w:p w14:paraId="66271C7A" w14:textId="77777777" w:rsidR="00855C34" w:rsidRDefault="00855C34" w:rsidP="005A0B66">
            <w:pPr>
              <w:pStyle w:val="Akapitzlist"/>
              <w:numPr>
                <w:ilvl w:val="0"/>
                <w:numId w:val="281"/>
              </w:numPr>
              <w:spacing w:line="276" w:lineRule="auto"/>
              <w:rPr>
                <w:rFonts w:eastAsia="Times New Roman"/>
                <w:szCs w:val="24"/>
                <w:lang w:eastAsia="pl-PL"/>
              </w:rPr>
            </w:pPr>
            <w:r>
              <w:rPr>
                <w:rFonts w:eastAsia="Times New Roman"/>
                <w:szCs w:val="24"/>
                <w:lang w:eastAsia="pl-PL"/>
              </w:rPr>
              <w:t>monitorowanie zawodowych losów absolwentów,</w:t>
            </w:r>
          </w:p>
          <w:p w14:paraId="057C4F96" w14:textId="77777777" w:rsidR="00855C34" w:rsidRPr="00590024" w:rsidRDefault="00855C34" w:rsidP="005A0B66">
            <w:pPr>
              <w:pStyle w:val="Akapitzlist"/>
              <w:numPr>
                <w:ilvl w:val="0"/>
                <w:numId w:val="281"/>
              </w:numPr>
              <w:spacing w:line="276" w:lineRule="auto"/>
              <w:rPr>
                <w:rFonts w:eastAsia="Times New Roman"/>
                <w:szCs w:val="24"/>
                <w:lang w:eastAsia="pl-PL"/>
              </w:rPr>
            </w:pPr>
            <w:r w:rsidRPr="00EF1A07">
              <w:rPr>
                <w:rFonts w:eastAsia="Times New Roman"/>
                <w:szCs w:val="24"/>
                <w:lang w:eastAsia="pl-PL"/>
              </w:rPr>
              <w:t>współpraca z jednostkami, w tym Biurami Karier działającymi w tym obszarze na innych Uczelniach</w:t>
            </w:r>
            <w:r>
              <w:rPr>
                <w:rFonts w:eastAsia="Times New Roman"/>
                <w:szCs w:val="24"/>
                <w:lang w:eastAsia="pl-PL"/>
              </w:rPr>
              <w:t>.</w:t>
            </w:r>
            <w:r w:rsidRPr="00EF1A07">
              <w:rPr>
                <w:rFonts w:eastAsia="Times New Roman"/>
                <w:szCs w:val="24"/>
                <w:lang w:eastAsia="pl-PL"/>
              </w:rPr>
              <w:t xml:space="preserve"> </w:t>
            </w:r>
          </w:p>
        </w:tc>
      </w:tr>
    </w:tbl>
    <w:p w14:paraId="2B8C34FC" w14:textId="77777777" w:rsidR="00855C34" w:rsidRDefault="00855C34" w:rsidP="00C204A7">
      <w:pPr>
        <w:spacing w:after="200" w:line="276" w:lineRule="auto"/>
      </w:pPr>
    </w:p>
    <w:p w14:paraId="3CD963B7" w14:textId="6CAA5825" w:rsidR="00984AE5" w:rsidRDefault="00984AE5">
      <w:pPr>
        <w:spacing w:after="200" w:line="276" w:lineRule="auto"/>
      </w:pPr>
      <w:r>
        <w:br w:type="page"/>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7"/>
        <w:gridCol w:w="997"/>
        <w:gridCol w:w="3276"/>
        <w:gridCol w:w="997"/>
      </w:tblGrid>
      <w:tr w:rsidR="00984AE5" w14:paraId="431AC15A" w14:textId="77777777" w:rsidTr="00F92391">
        <w:trPr>
          <w:trHeight w:val="732"/>
        </w:trPr>
        <w:tc>
          <w:tcPr>
            <w:tcW w:w="1248" w:type="dxa"/>
            <w:tcBorders>
              <w:top w:val="double" w:sz="4" w:space="0" w:color="auto"/>
              <w:left w:val="double" w:sz="4" w:space="0" w:color="auto"/>
              <w:bottom w:val="double" w:sz="4" w:space="0" w:color="auto"/>
              <w:right w:val="single" w:sz="4" w:space="0" w:color="auto"/>
            </w:tcBorders>
            <w:hideMark/>
          </w:tcPr>
          <w:p w14:paraId="604D9A19" w14:textId="77777777" w:rsidR="00984AE5" w:rsidRDefault="00984AE5" w:rsidP="00F92391">
            <w:pPr>
              <w:suppressAutoHyphens/>
              <w:spacing w:before="240" w:line="276" w:lineRule="auto"/>
            </w:pPr>
            <w:r>
              <w:rPr>
                <w:rFonts w:eastAsia="Times New Roman"/>
              </w:rPr>
              <w:lastRenderedPageBreak/>
              <w:t xml:space="preserve">Nazwa </w:t>
            </w:r>
            <w:r>
              <w:rPr>
                <w:rFonts w:ascii="Liberation Serif" w:eastAsia="Liberation Serif" w:hAnsi="Liberation Serif" w:cs="Liberation Serif"/>
              </w:rPr>
              <w:br/>
            </w:r>
            <w:r>
              <w:rPr>
                <w:rFonts w:eastAsia="Times New Roman"/>
              </w:rPr>
              <w:t>i symbol</w:t>
            </w:r>
          </w:p>
        </w:tc>
        <w:tc>
          <w:tcPr>
            <w:tcW w:w="7550" w:type="dxa"/>
            <w:gridSpan w:val="3"/>
            <w:tcBorders>
              <w:top w:val="double" w:sz="4" w:space="0" w:color="auto"/>
              <w:left w:val="single" w:sz="4" w:space="0" w:color="auto"/>
              <w:bottom w:val="single" w:sz="4" w:space="0" w:color="auto"/>
              <w:right w:val="single" w:sz="4" w:space="0" w:color="auto"/>
            </w:tcBorders>
            <w:vAlign w:val="center"/>
            <w:hideMark/>
          </w:tcPr>
          <w:p w14:paraId="1C1D9BEF" w14:textId="1502D0C5" w:rsidR="00984AE5" w:rsidRDefault="00984AE5" w:rsidP="00F92391">
            <w:pPr>
              <w:pStyle w:val="Nagwek3"/>
              <w:spacing w:line="276" w:lineRule="auto"/>
              <w:ind w:left="0"/>
              <w:rPr>
                <w:rFonts w:eastAsia="Times New Roman"/>
                <w:lang w:eastAsia="pl-PL"/>
              </w:rPr>
            </w:pPr>
            <w:bookmarkStart w:id="104" w:name="_Toc104972591"/>
            <w:r>
              <w:rPr>
                <w:rFonts w:eastAsia="Times New Roman"/>
                <w:lang w:eastAsia="pl-PL"/>
              </w:rPr>
              <w:t>CENTRUM KULTURY JAKOŚCI KSZTAŁCENIA</w:t>
            </w:r>
            <w:r>
              <w:rPr>
                <w:rStyle w:val="Odwoanieprzypisudolnego"/>
                <w:rFonts w:eastAsia="Times New Roman"/>
                <w:lang w:eastAsia="pl-PL"/>
              </w:rPr>
              <w:footnoteReference w:id="12"/>
            </w:r>
            <w:bookmarkEnd w:id="104"/>
          </w:p>
        </w:tc>
        <w:tc>
          <w:tcPr>
            <w:tcW w:w="997" w:type="dxa"/>
            <w:tcBorders>
              <w:top w:val="double" w:sz="4" w:space="0" w:color="auto"/>
              <w:left w:val="single" w:sz="4" w:space="0" w:color="auto"/>
              <w:bottom w:val="single" w:sz="4" w:space="0" w:color="auto"/>
              <w:right w:val="double" w:sz="4" w:space="0" w:color="auto"/>
            </w:tcBorders>
            <w:hideMark/>
          </w:tcPr>
          <w:p w14:paraId="36F3D40D" w14:textId="77777777" w:rsidR="00984AE5" w:rsidRDefault="00984AE5" w:rsidP="00F92391">
            <w:pPr>
              <w:suppressAutoHyphens/>
              <w:spacing w:before="240" w:after="120" w:line="276" w:lineRule="auto"/>
              <w:rPr>
                <w:b/>
                <w:sz w:val="26"/>
                <w:szCs w:val="26"/>
              </w:rPr>
            </w:pPr>
            <w:r>
              <w:rPr>
                <w:b/>
                <w:sz w:val="26"/>
                <w:szCs w:val="26"/>
              </w:rPr>
              <w:t>RD-K</w:t>
            </w:r>
          </w:p>
        </w:tc>
      </w:tr>
      <w:tr w:rsidR="00984AE5" w14:paraId="4B9D7C18"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7478703C" w14:textId="77777777" w:rsidR="00984AE5" w:rsidRDefault="00984AE5" w:rsidP="00F92391">
            <w:pPr>
              <w:suppressAutoHyphens/>
              <w:spacing w:line="276" w:lineRule="auto"/>
            </w:pPr>
            <w:r>
              <w:rPr>
                <w:rFonts w:eastAsia="Times New Roman"/>
              </w:rPr>
              <w:t xml:space="preserve">Jednostka </w:t>
            </w:r>
            <w:r>
              <w:rPr>
                <w:rFonts w:ascii="Liberation Serif" w:eastAsia="Liberation Serif" w:hAnsi="Liberation Serif" w:cs="Liberation Serif"/>
              </w:rPr>
              <w:br/>
            </w:r>
            <w:r>
              <w:rPr>
                <w:rFonts w:eastAsia="Times New Roman"/>
              </w:rPr>
              <w:t>nadrzędna</w:t>
            </w:r>
          </w:p>
        </w:tc>
        <w:tc>
          <w:tcPr>
            <w:tcW w:w="4274" w:type="dxa"/>
            <w:gridSpan w:val="2"/>
            <w:tcBorders>
              <w:top w:val="double" w:sz="4" w:space="0" w:color="auto"/>
              <w:left w:val="single" w:sz="4" w:space="0" w:color="auto"/>
              <w:bottom w:val="single" w:sz="4" w:space="0" w:color="auto"/>
              <w:right w:val="single" w:sz="4" w:space="0" w:color="auto"/>
            </w:tcBorders>
            <w:hideMark/>
          </w:tcPr>
          <w:p w14:paraId="4B76A622" w14:textId="77777777" w:rsidR="00984AE5" w:rsidRDefault="00984AE5" w:rsidP="00F92391">
            <w:pPr>
              <w:suppressAutoHyphens/>
              <w:spacing w:line="276" w:lineRule="auto"/>
            </w:pPr>
            <w:r>
              <w:rPr>
                <w:rFonts w:eastAsia="Times New Roman"/>
              </w:rPr>
              <w:t>Podległość formalna</w:t>
            </w:r>
          </w:p>
        </w:tc>
        <w:tc>
          <w:tcPr>
            <w:tcW w:w="4273" w:type="dxa"/>
            <w:gridSpan w:val="2"/>
            <w:tcBorders>
              <w:top w:val="double" w:sz="4" w:space="0" w:color="auto"/>
              <w:left w:val="single" w:sz="4" w:space="0" w:color="auto"/>
              <w:bottom w:val="single" w:sz="4" w:space="0" w:color="auto"/>
              <w:right w:val="double" w:sz="4" w:space="0" w:color="auto"/>
            </w:tcBorders>
            <w:hideMark/>
          </w:tcPr>
          <w:p w14:paraId="21D03567" w14:textId="77777777" w:rsidR="00984AE5" w:rsidRDefault="00984AE5" w:rsidP="00F92391">
            <w:pPr>
              <w:suppressAutoHyphens/>
              <w:spacing w:line="276" w:lineRule="auto"/>
            </w:pPr>
            <w:r>
              <w:rPr>
                <w:rFonts w:eastAsia="Times New Roman"/>
              </w:rPr>
              <w:t>Podległość merytoryczna</w:t>
            </w:r>
          </w:p>
        </w:tc>
      </w:tr>
      <w:tr w:rsidR="00984AE5" w14:paraId="1C83571D" w14:textId="77777777" w:rsidTr="00F92391">
        <w:trPr>
          <w:trHeight w:val="39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73AE9017" w14:textId="77777777" w:rsidR="00984AE5" w:rsidRDefault="00984AE5" w:rsidP="00F92391"/>
        </w:tc>
        <w:tc>
          <w:tcPr>
            <w:tcW w:w="3277" w:type="dxa"/>
            <w:tcBorders>
              <w:top w:val="single" w:sz="4" w:space="0" w:color="auto"/>
              <w:left w:val="single" w:sz="4" w:space="0" w:color="auto"/>
              <w:bottom w:val="double" w:sz="4" w:space="0" w:color="auto"/>
              <w:right w:val="single" w:sz="4" w:space="0" w:color="auto"/>
            </w:tcBorders>
            <w:hideMark/>
          </w:tcPr>
          <w:p w14:paraId="0ADAA75D" w14:textId="77777777" w:rsidR="00984AE5" w:rsidRDefault="00984AE5" w:rsidP="00F92391">
            <w:pPr>
              <w:spacing w:line="276" w:lineRule="auto"/>
              <w:rPr>
                <w:szCs w:val="24"/>
              </w:rPr>
            </w:pPr>
            <w:r>
              <w:t>Dyrektor Generalny</w:t>
            </w:r>
          </w:p>
        </w:tc>
        <w:tc>
          <w:tcPr>
            <w:tcW w:w="997" w:type="dxa"/>
            <w:tcBorders>
              <w:top w:val="single" w:sz="4" w:space="0" w:color="auto"/>
              <w:left w:val="single" w:sz="4" w:space="0" w:color="auto"/>
              <w:bottom w:val="double" w:sz="4" w:space="0" w:color="auto"/>
              <w:right w:val="single" w:sz="4" w:space="0" w:color="auto"/>
            </w:tcBorders>
            <w:hideMark/>
          </w:tcPr>
          <w:p w14:paraId="01534892" w14:textId="77777777" w:rsidR="00984AE5" w:rsidRDefault="00984AE5" w:rsidP="00F92391">
            <w:pPr>
              <w:spacing w:line="276" w:lineRule="auto"/>
              <w:rPr>
                <w:szCs w:val="24"/>
              </w:rPr>
            </w:pPr>
            <w:r>
              <w:rPr>
                <w:rFonts w:eastAsia="Times New Roman"/>
              </w:rPr>
              <w:t>RA</w:t>
            </w:r>
          </w:p>
        </w:tc>
        <w:tc>
          <w:tcPr>
            <w:tcW w:w="3276" w:type="dxa"/>
            <w:tcBorders>
              <w:top w:val="single" w:sz="4" w:space="0" w:color="auto"/>
              <w:left w:val="single" w:sz="4" w:space="0" w:color="auto"/>
              <w:bottom w:val="double" w:sz="4" w:space="0" w:color="auto"/>
              <w:right w:val="single" w:sz="4" w:space="0" w:color="auto"/>
            </w:tcBorders>
            <w:hideMark/>
          </w:tcPr>
          <w:p w14:paraId="7313BBD6" w14:textId="77777777" w:rsidR="00984AE5" w:rsidRDefault="00984AE5" w:rsidP="00F92391">
            <w:pPr>
              <w:suppressAutoHyphens/>
              <w:spacing w:line="276" w:lineRule="auto"/>
              <w:rPr>
                <w:rFonts w:cs="Calibri"/>
              </w:rPr>
            </w:pPr>
            <w:r>
              <w:rPr>
                <w:rFonts w:eastAsia="Times New Roman"/>
              </w:rPr>
              <w:t>Prorektor ds. Studentów i Dydaktyki</w:t>
            </w:r>
          </w:p>
        </w:tc>
        <w:tc>
          <w:tcPr>
            <w:tcW w:w="997" w:type="dxa"/>
            <w:tcBorders>
              <w:top w:val="single" w:sz="4" w:space="0" w:color="auto"/>
              <w:left w:val="single" w:sz="4" w:space="0" w:color="auto"/>
              <w:bottom w:val="double" w:sz="4" w:space="0" w:color="auto"/>
              <w:right w:val="double" w:sz="4" w:space="0" w:color="auto"/>
            </w:tcBorders>
            <w:hideMark/>
          </w:tcPr>
          <w:p w14:paraId="571A06CA" w14:textId="77777777" w:rsidR="00984AE5" w:rsidRDefault="00984AE5" w:rsidP="00F92391">
            <w:pPr>
              <w:suppressAutoHyphens/>
              <w:spacing w:line="276" w:lineRule="auto"/>
            </w:pPr>
            <w:r>
              <w:t>RD</w:t>
            </w:r>
          </w:p>
        </w:tc>
      </w:tr>
      <w:tr w:rsidR="00984AE5" w14:paraId="422A35D0"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75B1C44E" w14:textId="77777777" w:rsidR="00984AE5" w:rsidRDefault="00984AE5" w:rsidP="00F92391">
            <w:pPr>
              <w:suppressAutoHyphens/>
              <w:spacing w:line="276" w:lineRule="auto"/>
            </w:pPr>
            <w:r>
              <w:rPr>
                <w:rFonts w:eastAsia="Times New Roman"/>
              </w:rPr>
              <w:t xml:space="preserve">Jednostki </w:t>
            </w:r>
            <w:r>
              <w:rPr>
                <w:rFonts w:ascii="Liberation Serif" w:eastAsia="Liberation Serif" w:hAnsi="Liberation Serif" w:cs="Liberation Serif"/>
              </w:rPr>
              <w:br/>
            </w:r>
            <w:r>
              <w:rPr>
                <w:rFonts w:eastAsia="Times New Roman"/>
              </w:rPr>
              <w:t>podległe</w:t>
            </w:r>
          </w:p>
        </w:tc>
        <w:tc>
          <w:tcPr>
            <w:tcW w:w="4274" w:type="dxa"/>
            <w:gridSpan w:val="2"/>
            <w:tcBorders>
              <w:top w:val="single" w:sz="4" w:space="0" w:color="auto"/>
              <w:left w:val="single" w:sz="4" w:space="0" w:color="auto"/>
              <w:bottom w:val="single" w:sz="4" w:space="0" w:color="auto"/>
              <w:right w:val="single" w:sz="4" w:space="0" w:color="auto"/>
            </w:tcBorders>
            <w:hideMark/>
          </w:tcPr>
          <w:p w14:paraId="3FC4DD32" w14:textId="77777777" w:rsidR="00984AE5" w:rsidRDefault="00984AE5" w:rsidP="00F92391">
            <w:pPr>
              <w:suppressAutoHyphens/>
              <w:spacing w:line="276" w:lineRule="auto"/>
            </w:pPr>
            <w:r>
              <w:rPr>
                <w:rFonts w:eastAsia="Times New Roman"/>
              </w:rPr>
              <w:t>Podległość formalna</w:t>
            </w:r>
          </w:p>
        </w:tc>
        <w:tc>
          <w:tcPr>
            <w:tcW w:w="4273" w:type="dxa"/>
            <w:gridSpan w:val="2"/>
            <w:tcBorders>
              <w:top w:val="single" w:sz="4" w:space="0" w:color="auto"/>
              <w:left w:val="single" w:sz="4" w:space="0" w:color="auto"/>
              <w:bottom w:val="single" w:sz="4" w:space="0" w:color="auto"/>
              <w:right w:val="double" w:sz="4" w:space="0" w:color="auto"/>
            </w:tcBorders>
            <w:hideMark/>
          </w:tcPr>
          <w:p w14:paraId="7E66A08D" w14:textId="77777777" w:rsidR="00984AE5" w:rsidRDefault="00984AE5" w:rsidP="00F92391">
            <w:pPr>
              <w:suppressAutoHyphens/>
              <w:spacing w:line="276" w:lineRule="auto"/>
            </w:pPr>
            <w:r>
              <w:rPr>
                <w:rFonts w:eastAsia="Times New Roman"/>
              </w:rPr>
              <w:t>Podległość merytoryczna</w:t>
            </w:r>
          </w:p>
        </w:tc>
      </w:tr>
      <w:tr w:rsidR="00984AE5" w14:paraId="4B2CA3F3" w14:textId="77777777" w:rsidTr="00F92391">
        <w:trPr>
          <w:trHeight w:val="33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685F3850" w14:textId="77777777" w:rsidR="00984AE5" w:rsidRDefault="00984AE5" w:rsidP="00F92391"/>
        </w:tc>
        <w:tc>
          <w:tcPr>
            <w:tcW w:w="3277" w:type="dxa"/>
            <w:tcBorders>
              <w:top w:val="single" w:sz="4" w:space="0" w:color="auto"/>
              <w:left w:val="single" w:sz="4" w:space="0" w:color="auto"/>
              <w:bottom w:val="double" w:sz="4" w:space="0" w:color="auto"/>
              <w:right w:val="single" w:sz="4" w:space="0" w:color="auto"/>
            </w:tcBorders>
          </w:tcPr>
          <w:p w14:paraId="28004768" w14:textId="77777777" w:rsidR="00984AE5" w:rsidRDefault="00984AE5" w:rsidP="00F92391">
            <w:pPr>
              <w:spacing w:line="276" w:lineRule="auto"/>
              <w:rPr>
                <w:szCs w:val="24"/>
              </w:rPr>
            </w:pPr>
          </w:p>
        </w:tc>
        <w:tc>
          <w:tcPr>
            <w:tcW w:w="997" w:type="dxa"/>
            <w:tcBorders>
              <w:top w:val="single" w:sz="4" w:space="0" w:color="auto"/>
              <w:left w:val="single" w:sz="4" w:space="0" w:color="auto"/>
              <w:bottom w:val="double" w:sz="4" w:space="0" w:color="auto"/>
              <w:right w:val="single" w:sz="4" w:space="0" w:color="auto"/>
            </w:tcBorders>
          </w:tcPr>
          <w:p w14:paraId="2DC01B4D" w14:textId="77777777" w:rsidR="00984AE5" w:rsidRDefault="00984AE5" w:rsidP="00F92391">
            <w:pPr>
              <w:spacing w:line="276" w:lineRule="auto"/>
              <w:rPr>
                <w:szCs w:val="24"/>
              </w:rPr>
            </w:pPr>
          </w:p>
        </w:tc>
        <w:tc>
          <w:tcPr>
            <w:tcW w:w="3276" w:type="dxa"/>
            <w:tcBorders>
              <w:top w:val="single" w:sz="4" w:space="0" w:color="auto"/>
              <w:left w:val="single" w:sz="4" w:space="0" w:color="auto"/>
              <w:bottom w:val="double" w:sz="4" w:space="0" w:color="auto"/>
              <w:right w:val="single" w:sz="4" w:space="0" w:color="auto"/>
            </w:tcBorders>
          </w:tcPr>
          <w:p w14:paraId="3DE42D7E" w14:textId="77777777" w:rsidR="00984AE5" w:rsidRDefault="00984AE5" w:rsidP="00F92391">
            <w:pPr>
              <w:suppressAutoHyphens/>
              <w:spacing w:line="276" w:lineRule="auto"/>
              <w:rPr>
                <w:rFonts w:cs="Calibri"/>
              </w:rPr>
            </w:pPr>
          </w:p>
        </w:tc>
        <w:tc>
          <w:tcPr>
            <w:tcW w:w="997" w:type="dxa"/>
            <w:tcBorders>
              <w:top w:val="single" w:sz="4" w:space="0" w:color="auto"/>
              <w:left w:val="single" w:sz="4" w:space="0" w:color="auto"/>
              <w:bottom w:val="double" w:sz="4" w:space="0" w:color="auto"/>
              <w:right w:val="double" w:sz="4" w:space="0" w:color="auto"/>
            </w:tcBorders>
          </w:tcPr>
          <w:p w14:paraId="75B2106A" w14:textId="77777777" w:rsidR="00984AE5" w:rsidRDefault="00984AE5" w:rsidP="00F92391">
            <w:pPr>
              <w:suppressAutoHyphens/>
              <w:spacing w:line="276" w:lineRule="auto"/>
              <w:rPr>
                <w:rFonts w:cs="Calibri"/>
              </w:rPr>
            </w:pPr>
          </w:p>
        </w:tc>
      </w:tr>
      <w:tr w:rsidR="00984AE5" w14:paraId="637D7F0D" w14:textId="77777777" w:rsidTr="00F92391">
        <w:trPr>
          <w:trHeight w:val="210"/>
        </w:trPr>
        <w:tc>
          <w:tcPr>
            <w:tcW w:w="9795" w:type="dxa"/>
            <w:gridSpan w:val="5"/>
            <w:tcBorders>
              <w:top w:val="single" w:sz="4" w:space="0" w:color="auto"/>
              <w:left w:val="nil"/>
              <w:bottom w:val="double" w:sz="4" w:space="0" w:color="auto"/>
              <w:right w:val="nil"/>
            </w:tcBorders>
          </w:tcPr>
          <w:p w14:paraId="0A9A7B6B" w14:textId="77777777" w:rsidR="00984AE5" w:rsidRDefault="00984AE5" w:rsidP="00F92391">
            <w:pPr>
              <w:spacing w:line="276" w:lineRule="auto"/>
              <w:rPr>
                <w:sz w:val="8"/>
                <w:szCs w:val="8"/>
              </w:rPr>
            </w:pPr>
          </w:p>
        </w:tc>
      </w:tr>
      <w:tr w:rsidR="00984AE5" w14:paraId="2A4C5400" w14:textId="77777777" w:rsidTr="00F92391">
        <w:trPr>
          <w:trHeight w:val="262"/>
        </w:trPr>
        <w:tc>
          <w:tcPr>
            <w:tcW w:w="9795" w:type="dxa"/>
            <w:gridSpan w:val="5"/>
            <w:tcBorders>
              <w:top w:val="double" w:sz="4" w:space="0" w:color="auto"/>
              <w:left w:val="double" w:sz="4" w:space="0" w:color="auto"/>
              <w:bottom w:val="single" w:sz="4" w:space="0" w:color="auto"/>
              <w:right w:val="double" w:sz="4" w:space="0" w:color="auto"/>
            </w:tcBorders>
            <w:hideMark/>
          </w:tcPr>
          <w:p w14:paraId="608004FD" w14:textId="77777777" w:rsidR="00984AE5" w:rsidRDefault="00984AE5" w:rsidP="00F92391">
            <w:pPr>
              <w:suppressAutoHyphens/>
              <w:spacing w:line="276" w:lineRule="auto"/>
            </w:pPr>
            <w:r>
              <w:rPr>
                <w:rFonts w:eastAsia="Times New Roman"/>
              </w:rPr>
              <w:t xml:space="preserve">Cel działalności </w:t>
            </w:r>
          </w:p>
        </w:tc>
      </w:tr>
      <w:tr w:rsidR="00984AE5" w14:paraId="6DD93C8F" w14:textId="77777777" w:rsidTr="00F92391">
        <w:trPr>
          <w:trHeight w:val="1007"/>
        </w:trPr>
        <w:tc>
          <w:tcPr>
            <w:tcW w:w="9795" w:type="dxa"/>
            <w:gridSpan w:val="5"/>
            <w:tcBorders>
              <w:top w:val="single" w:sz="4" w:space="0" w:color="auto"/>
              <w:left w:val="double" w:sz="4" w:space="0" w:color="auto"/>
              <w:bottom w:val="double" w:sz="4" w:space="0" w:color="auto"/>
              <w:right w:val="double" w:sz="4" w:space="0" w:color="auto"/>
            </w:tcBorders>
            <w:hideMark/>
          </w:tcPr>
          <w:p w14:paraId="4D3F41AA" w14:textId="77777777" w:rsidR="00984AE5" w:rsidRDefault="00984AE5" w:rsidP="005A0B66">
            <w:pPr>
              <w:numPr>
                <w:ilvl w:val="0"/>
                <w:numId w:val="116"/>
              </w:numPr>
              <w:suppressAutoHyphens/>
              <w:spacing w:line="276" w:lineRule="auto"/>
              <w:ind w:right="10"/>
              <w:jc w:val="both"/>
              <w:rPr>
                <w:rFonts w:eastAsia="Times New Roman"/>
                <w:spacing w:val="-6"/>
              </w:rPr>
            </w:pPr>
            <w:r>
              <w:rPr>
                <w:rFonts w:eastAsia="Times New Roman"/>
                <w:spacing w:val="-6"/>
              </w:rPr>
              <w:t>Rozwijanie kultury jakości w obszarze dydaktycznym poprzez identyfikowanie i promowanie dobrych praktyk na terenie Uczelni oraz wymianę doświadczeń pomiędzy jednostkami prowadzącymi działalność w obszarze jakości kształcenia w kraju i poza jego granicami.</w:t>
            </w:r>
          </w:p>
          <w:p w14:paraId="0EC70368" w14:textId="77777777" w:rsidR="00984AE5" w:rsidRDefault="00984AE5" w:rsidP="005A0B66">
            <w:pPr>
              <w:numPr>
                <w:ilvl w:val="0"/>
                <w:numId w:val="116"/>
              </w:numPr>
              <w:suppressAutoHyphens/>
              <w:spacing w:line="276" w:lineRule="auto"/>
              <w:ind w:right="10"/>
              <w:jc w:val="both"/>
              <w:rPr>
                <w:rFonts w:eastAsia="Times New Roman"/>
                <w:spacing w:val="-6"/>
              </w:rPr>
            </w:pPr>
            <w:r>
              <w:rPr>
                <w:rFonts w:eastAsia="Times New Roman"/>
                <w:spacing w:val="-6"/>
              </w:rPr>
              <w:t xml:space="preserve">Koordynowanie działań zapewniających wysoką jakość i innowacyjność procesu kształcenia na wszystkich poziomach,  kierunkach i formach prowadzonych na Uczelni. </w:t>
            </w:r>
          </w:p>
          <w:p w14:paraId="03DA6ECC" w14:textId="77777777" w:rsidR="00984AE5" w:rsidRDefault="00984AE5" w:rsidP="005A0B66">
            <w:pPr>
              <w:numPr>
                <w:ilvl w:val="0"/>
                <w:numId w:val="116"/>
              </w:numPr>
              <w:suppressAutoHyphens/>
              <w:spacing w:line="276" w:lineRule="auto"/>
              <w:ind w:right="10"/>
              <w:jc w:val="both"/>
              <w:rPr>
                <w:rFonts w:eastAsia="Times New Roman"/>
                <w:spacing w:val="-6"/>
              </w:rPr>
            </w:pPr>
            <w:r>
              <w:rPr>
                <w:rFonts w:eastAsia="Times New Roman"/>
                <w:spacing w:val="-6"/>
              </w:rPr>
              <w:t>Prowadzenie analiz jakości kształcenia i wskazywanie kierunków poprawy w oparciu o opracowane wskaźniki ilościowe i jakościowe.</w:t>
            </w:r>
          </w:p>
        </w:tc>
      </w:tr>
      <w:tr w:rsidR="00984AE5" w14:paraId="72DF744C" w14:textId="77777777" w:rsidTr="00F92391">
        <w:trPr>
          <w:trHeight w:val="295"/>
        </w:trPr>
        <w:tc>
          <w:tcPr>
            <w:tcW w:w="9795" w:type="dxa"/>
            <w:gridSpan w:val="5"/>
            <w:tcBorders>
              <w:top w:val="double" w:sz="4" w:space="0" w:color="auto"/>
              <w:left w:val="double" w:sz="4" w:space="0" w:color="auto"/>
              <w:bottom w:val="single" w:sz="4" w:space="0" w:color="auto"/>
              <w:right w:val="double" w:sz="4" w:space="0" w:color="auto"/>
            </w:tcBorders>
            <w:hideMark/>
          </w:tcPr>
          <w:p w14:paraId="41F5197C" w14:textId="77777777" w:rsidR="00984AE5" w:rsidRDefault="00984AE5" w:rsidP="00F92391">
            <w:pPr>
              <w:suppressAutoHyphens/>
              <w:spacing w:line="276" w:lineRule="auto"/>
            </w:pPr>
            <w:r>
              <w:rPr>
                <w:rFonts w:eastAsia="Times New Roman"/>
              </w:rPr>
              <w:t>Kluczowe zadania</w:t>
            </w:r>
          </w:p>
        </w:tc>
      </w:tr>
      <w:tr w:rsidR="00984AE5" w:rsidRPr="008039C9" w14:paraId="30A715F9" w14:textId="77777777" w:rsidTr="00F92391">
        <w:trPr>
          <w:trHeight w:val="469"/>
        </w:trPr>
        <w:tc>
          <w:tcPr>
            <w:tcW w:w="9795" w:type="dxa"/>
            <w:gridSpan w:val="5"/>
            <w:tcBorders>
              <w:top w:val="single" w:sz="4" w:space="0" w:color="auto"/>
              <w:left w:val="double" w:sz="4" w:space="0" w:color="auto"/>
              <w:bottom w:val="double" w:sz="4" w:space="0" w:color="auto"/>
              <w:right w:val="double" w:sz="4" w:space="0" w:color="auto"/>
            </w:tcBorders>
            <w:hideMark/>
          </w:tcPr>
          <w:p w14:paraId="017D880A" w14:textId="77777777" w:rsidR="00984AE5" w:rsidRDefault="00984AE5" w:rsidP="005A0B66">
            <w:pPr>
              <w:pStyle w:val="Akapitzlist"/>
              <w:numPr>
                <w:ilvl w:val="0"/>
                <w:numId w:val="277"/>
              </w:numPr>
              <w:spacing w:line="276" w:lineRule="auto"/>
              <w:rPr>
                <w:rFonts w:eastAsia="Times New Roman"/>
                <w:szCs w:val="24"/>
                <w:lang w:eastAsia="pl-PL"/>
              </w:rPr>
            </w:pPr>
            <w:r>
              <w:rPr>
                <w:rFonts w:eastAsia="Times New Roman"/>
                <w:szCs w:val="24"/>
                <w:lang w:eastAsia="pl-PL"/>
              </w:rPr>
              <w:t>Udział w opracowywaniu i wdrażaniu ram instytucjonalnych, w tym wewnętrznych aktów pra</w:t>
            </w:r>
            <w:r>
              <w:rPr>
                <w:rFonts w:eastAsia="Times New Roman"/>
                <w:szCs w:val="24"/>
                <w:lang w:eastAsia="pl-PL"/>
              </w:rPr>
              <w:t>w</w:t>
            </w:r>
            <w:r>
              <w:rPr>
                <w:rFonts w:eastAsia="Times New Roman"/>
                <w:szCs w:val="24"/>
                <w:lang w:eastAsia="pl-PL"/>
              </w:rPr>
              <w:t>nych, związanych z funkcjonowaniem i rozwojem uczelnianego Systemu Zarządzania Jakością Kształcenia.</w:t>
            </w:r>
          </w:p>
          <w:p w14:paraId="47D8A7FF" w14:textId="77777777" w:rsidR="00984AE5" w:rsidRPr="0037143F" w:rsidRDefault="00984AE5" w:rsidP="005A0B66">
            <w:pPr>
              <w:pStyle w:val="Akapitzlist"/>
              <w:numPr>
                <w:ilvl w:val="0"/>
                <w:numId w:val="277"/>
              </w:numPr>
              <w:spacing w:line="276" w:lineRule="auto"/>
              <w:rPr>
                <w:rFonts w:eastAsia="Times New Roman"/>
                <w:szCs w:val="24"/>
                <w:lang w:eastAsia="pl-PL"/>
              </w:rPr>
            </w:pPr>
            <w:r>
              <w:t xml:space="preserve">Opracowywanie rekomendacji i wsparcie we wdrażaniu na Uczelni konkretnych rozwiązań </w:t>
            </w:r>
            <w:r>
              <w:br/>
              <w:t xml:space="preserve">w zakresie nowoczesnych metod kształcenia w oparciu o najlepsze praktyki krajowe </w:t>
            </w:r>
            <w:r>
              <w:br/>
              <w:t xml:space="preserve">i międzynarodowe w szczególności w obszarze: </w:t>
            </w:r>
          </w:p>
          <w:p w14:paraId="5DB1BC99" w14:textId="77777777" w:rsidR="00984AE5" w:rsidRDefault="00984AE5" w:rsidP="005A0B66">
            <w:pPr>
              <w:pStyle w:val="Akapitzlist"/>
              <w:numPr>
                <w:ilvl w:val="0"/>
                <w:numId w:val="286"/>
              </w:numPr>
              <w:spacing w:line="276" w:lineRule="auto"/>
            </w:pPr>
            <w:r>
              <w:t>zapewnienia wszechstronnych możliwości zdobywania wiedzy w ramach samokształcenia za pomocą nowoczesnych technologii informatycznych, zapewniających dostęp do baz m</w:t>
            </w:r>
            <w:r>
              <w:t>e</w:t>
            </w:r>
            <w:r>
              <w:t xml:space="preserve">dycznych, czasopism i skryptów oraz do materiałów e-learningowych, </w:t>
            </w:r>
          </w:p>
          <w:p w14:paraId="069D3285" w14:textId="77777777" w:rsidR="00984AE5" w:rsidRDefault="00984AE5" w:rsidP="005A0B66">
            <w:pPr>
              <w:pStyle w:val="Akapitzlist"/>
              <w:numPr>
                <w:ilvl w:val="0"/>
                <w:numId w:val="286"/>
              </w:numPr>
              <w:spacing w:line="276" w:lineRule="auto"/>
            </w:pPr>
            <w:r>
              <w:t>prowadzenia interaktywnych zajęć teoretycznych w nowoczesnych salach wykładowo-ćwiczeniowych wyposażonych w sprzęt najnowszej generacji umożliwiający prowadzenie zajęć z wykorzystaniem multimedialnych pomocy dydaktycznych oraz teletransmisji zabi</w:t>
            </w:r>
            <w:r>
              <w:t>e</w:t>
            </w:r>
            <w:r>
              <w:t xml:space="preserve">gów i procedur medycznych z bazy klinicznej,  </w:t>
            </w:r>
          </w:p>
          <w:p w14:paraId="57A7D23C" w14:textId="77777777" w:rsidR="00984AE5" w:rsidRDefault="00984AE5" w:rsidP="005A0B66">
            <w:pPr>
              <w:pStyle w:val="Akapitzlist"/>
              <w:numPr>
                <w:ilvl w:val="0"/>
                <w:numId w:val="286"/>
              </w:numPr>
              <w:spacing w:line="276" w:lineRule="auto"/>
            </w:pPr>
            <w:r>
              <w:t xml:space="preserve">szkolenie umiejętności praktycznych, zwłaszcza w zakresie działania w stanach nagłych </w:t>
            </w:r>
            <w:r>
              <w:br/>
              <w:t>i zagrożenia życia na nowoczesnych symulatorach pacjenta, fantomach, modelach szkol</w:t>
            </w:r>
            <w:r>
              <w:t>e</w:t>
            </w:r>
            <w:r>
              <w:t>niowych.</w:t>
            </w:r>
          </w:p>
          <w:p w14:paraId="5C39314B" w14:textId="77777777" w:rsidR="00984AE5" w:rsidRPr="004F3ECD" w:rsidRDefault="00984AE5" w:rsidP="005A0B66">
            <w:pPr>
              <w:pStyle w:val="Akapitzlist"/>
              <w:numPr>
                <w:ilvl w:val="0"/>
                <w:numId w:val="277"/>
              </w:numPr>
              <w:spacing w:line="276" w:lineRule="auto"/>
              <w:rPr>
                <w:rFonts w:eastAsia="Times New Roman"/>
                <w:szCs w:val="24"/>
                <w:lang w:eastAsia="pl-PL"/>
              </w:rPr>
            </w:pPr>
            <w:r>
              <w:t>Standaryzacja systemu organizacji i tworzenia dokumentacji toku kształcenia, w szczególności procesu opracowania i modyfikacji programów studiów, matryc efektów uczenia, sylabusów, r</w:t>
            </w:r>
            <w:r>
              <w:t>e</w:t>
            </w:r>
            <w:r>
              <w:t>gulaminów przedmiotów.</w:t>
            </w:r>
          </w:p>
          <w:p w14:paraId="192500DC" w14:textId="77777777" w:rsidR="00984AE5" w:rsidRDefault="00984AE5" w:rsidP="005A0B66">
            <w:pPr>
              <w:pStyle w:val="Akapitzlist"/>
              <w:numPr>
                <w:ilvl w:val="0"/>
                <w:numId w:val="277"/>
              </w:numPr>
              <w:spacing w:line="276" w:lineRule="auto"/>
              <w:rPr>
                <w:rFonts w:eastAsia="Times New Roman"/>
                <w:szCs w:val="24"/>
                <w:lang w:eastAsia="pl-PL"/>
              </w:rPr>
            </w:pPr>
            <w:r>
              <w:rPr>
                <w:rFonts w:eastAsia="Times New Roman"/>
                <w:szCs w:val="24"/>
                <w:lang w:eastAsia="pl-PL"/>
              </w:rPr>
              <w:t>Monitorowanie zapotrzebowania liczbowego kadry dydaktycznej oraz wymaganych kompete</w:t>
            </w:r>
            <w:r>
              <w:rPr>
                <w:rFonts w:eastAsia="Times New Roman"/>
                <w:szCs w:val="24"/>
                <w:lang w:eastAsia="pl-PL"/>
              </w:rPr>
              <w:t>n</w:t>
            </w:r>
            <w:r>
              <w:rPr>
                <w:rFonts w:eastAsia="Times New Roman"/>
                <w:szCs w:val="24"/>
                <w:lang w:eastAsia="pl-PL"/>
              </w:rPr>
              <w:t>cji, a także pozostałych zasobów służących realizacji procesu kształcenia, w tym infrastruktury lokalowej, informatycznej, sprzętowej i bibliotecznej w zakresie ich dostosowania do potrzeb procesu kształcenia z uwzględnieniem  liczby studentów, doktorantów i słuchaczy oraz specyfiki danego kierunku.</w:t>
            </w:r>
          </w:p>
          <w:p w14:paraId="3B9EC001" w14:textId="77777777" w:rsidR="00984AE5" w:rsidRDefault="00984AE5" w:rsidP="005A0B66">
            <w:pPr>
              <w:pStyle w:val="Akapitzlist"/>
              <w:numPr>
                <w:ilvl w:val="0"/>
                <w:numId w:val="277"/>
              </w:numPr>
              <w:spacing w:line="276" w:lineRule="auto"/>
              <w:rPr>
                <w:rFonts w:eastAsia="Times New Roman"/>
                <w:szCs w:val="24"/>
                <w:lang w:eastAsia="pl-PL"/>
              </w:rPr>
            </w:pPr>
            <w:r>
              <w:rPr>
                <w:rFonts w:eastAsia="Times New Roman"/>
                <w:szCs w:val="24"/>
                <w:lang w:eastAsia="pl-PL"/>
              </w:rPr>
              <w:t>Wsparcie i upowszechnianie form kształcenia on-line poprzez:</w:t>
            </w:r>
          </w:p>
          <w:p w14:paraId="5438B629" w14:textId="77777777" w:rsidR="00984AE5" w:rsidRPr="001A34BE" w:rsidRDefault="00984AE5" w:rsidP="005A0B66">
            <w:pPr>
              <w:pStyle w:val="Akapitzlist"/>
              <w:numPr>
                <w:ilvl w:val="0"/>
                <w:numId w:val="285"/>
              </w:numPr>
              <w:spacing w:line="276" w:lineRule="auto"/>
              <w:rPr>
                <w:rFonts w:eastAsia="Times New Roman"/>
                <w:szCs w:val="24"/>
                <w:lang w:eastAsia="pl-PL"/>
              </w:rPr>
            </w:pPr>
            <w:r>
              <w:rPr>
                <w:rFonts w:eastAsia="Times New Roman"/>
                <w:szCs w:val="24"/>
                <w:lang w:eastAsia="pl-PL"/>
              </w:rPr>
              <w:lastRenderedPageBreak/>
              <w:t>o</w:t>
            </w:r>
            <w:r w:rsidRPr="001A34BE">
              <w:rPr>
                <w:rFonts w:eastAsia="Times New Roman"/>
                <w:szCs w:val="24"/>
                <w:lang w:eastAsia="pl-PL"/>
              </w:rPr>
              <w:t>pracowywanie uczelnianych regulacji i standardów w zakresie e-kształcenia oraz promow</w:t>
            </w:r>
            <w:r w:rsidRPr="001A34BE">
              <w:rPr>
                <w:rFonts w:eastAsia="Times New Roman"/>
                <w:szCs w:val="24"/>
                <w:lang w:eastAsia="pl-PL"/>
              </w:rPr>
              <w:t>a</w:t>
            </w:r>
            <w:r w:rsidRPr="001A34BE">
              <w:rPr>
                <w:rFonts w:eastAsia="Times New Roman"/>
                <w:szCs w:val="24"/>
                <w:lang w:eastAsia="pl-PL"/>
              </w:rPr>
              <w:t>nie i monitorowanie ich stosowania</w:t>
            </w:r>
            <w:r>
              <w:rPr>
                <w:rFonts w:eastAsia="Times New Roman"/>
                <w:szCs w:val="24"/>
                <w:lang w:eastAsia="pl-PL"/>
              </w:rPr>
              <w:t>,</w:t>
            </w:r>
          </w:p>
          <w:p w14:paraId="1EB12DE5" w14:textId="77777777" w:rsidR="00984AE5" w:rsidRDefault="00984AE5" w:rsidP="005A0B66">
            <w:pPr>
              <w:pStyle w:val="Akapitzlist"/>
              <w:numPr>
                <w:ilvl w:val="0"/>
                <w:numId w:val="285"/>
              </w:numPr>
              <w:spacing w:line="276" w:lineRule="auto"/>
              <w:rPr>
                <w:rFonts w:eastAsia="Times New Roman"/>
                <w:szCs w:val="24"/>
                <w:lang w:eastAsia="pl-PL"/>
              </w:rPr>
            </w:pPr>
            <w:r>
              <w:rPr>
                <w:rFonts w:eastAsia="Times New Roman"/>
                <w:szCs w:val="24"/>
                <w:lang w:eastAsia="pl-PL"/>
              </w:rPr>
              <w:t>administrowanie uczelnianą Platformą e-learningową,</w:t>
            </w:r>
          </w:p>
          <w:p w14:paraId="0E3A6C5B" w14:textId="77777777" w:rsidR="00984AE5" w:rsidRPr="004F3ECD" w:rsidRDefault="00984AE5" w:rsidP="005A0B66">
            <w:pPr>
              <w:pStyle w:val="Akapitzlist"/>
              <w:numPr>
                <w:ilvl w:val="0"/>
                <w:numId w:val="285"/>
              </w:numPr>
              <w:spacing w:line="276" w:lineRule="auto"/>
              <w:rPr>
                <w:rFonts w:eastAsia="Times New Roman"/>
                <w:szCs w:val="24"/>
                <w:lang w:eastAsia="pl-PL"/>
              </w:rPr>
            </w:pPr>
            <w:r>
              <w:t>prowadzenie wewnętrznych szkoleń dla członków społeczności akademickiej w zakresie o</w:t>
            </w:r>
            <w:r>
              <w:t>b</w:t>
            </w:r>
            <w:r>
              <w:t xml:space="preserve">sługi systemów zdalnego nauczania oraz technik zdalnego nauczania, </w:t>
            </w:r>
          </w:p>
          <w:p w14:paraId="725BA171" w14:textId="77777777" w:rsidR="00984AE5" w:rsidRPr="004F3ECD" w:rsidRDefault="00984AE5" w:rsidP="005A0B66">
            <w:pPr>
              <w:pStyle w:val="Akapitzlist"/>
              <w:numPr>
                <w:ilvl w:val="0"/>
                <w:numId w:val="285"/>
              </w:numPr>
              <w:spacing w:line="276" w:lineRule="auto"/>
              <w:rPr>
                <w:rFonts w:eastAsia="Times New Roman"/>
                <w:szCs w:val="24"/>
                <w:lang w:eastAsia="pl-PL"/>
              </w:rPr>
            </w:pPr>
            <w:r>
              <w:t xml:space="preserve">optymalizacja procesów zdalnego nauczania we współpracy z jednostkami naukowo-dydaktycznymi wraz z dopasowaniem do indywidualnych potrzeb jednostek, </w:t>
            </w:r>
          </w:p>
          <w:p w14:paraId="404D69B5" w14:textId="77777777" w:rsidR="00984AE5" w:rsidRPr="004F3ECD" w:rsidRDefault="00984AE5" w:rsidP="005A0B66">
            <w:pPr>
              <w:pStyle w:val="Akapitzlist"/>
              <w:numPr>
                <w:ilvl w:val="0"/>
                <w:numId w:val="285"/>
              </w:numPr>
              <w:spacing w:line="276" w:lineRule="auto"/>
              <w:rPr>
                <w:rFonts w:eastAsia="Times New Roman"/>
                <w:szCs w:val="24"/>
                <w:lang w:eastAsia="pl-PL"/>
              </w:rPr>
            </w:pPr>
            <w:r>
              <w:t>monitoring i ewaluacja procesów zdalnego nauczania.</w:t>
            </w:r>
          </w:p>
          <w:p w14:paraId="74DD0FC1" w14:textId="77777777" w:rsidR="00984AE5" w:rsidRDefault="00984AE5" w:rsidP="005A0B66">
            <w:pPr>
              <w:pStyle w:val="Akapitzlist"/>
              <w:numPr>
                <w:ilvl w:val="0"/>
                <w:numId w:val="277"/>
              </w:numPr>
              <w:spacing w:line="276" w:lineRule="auto"/>
              <w:rPr>
                <w:rFonts w:eastAsia="Times New Roman"/>
                <w:szCs w:val="24"/>
                <w:lang w:eastAsia="pl-PL"/>
              </w:rPr>
            </w:pPr>
            <w:r w:rsidRPr="004F3ECD">
              <w:rPr>
                <w:rFonts w:eastAsia="Times New Roman"/>
                <w:szCs w:val="24"/>
                <w:lang w:eastAsia="pl-PL"/>
              </w:rPr>
              <w:t>Wdrażanie i rozwój systemu doskonalenia metod weryfikacji efektów uczenia poprzez:</w:t>
            </w:r>
          </w:p>
          <w:p w14:paraId="5FB2587F" w14:textId="77777777" w:rsidR="00984AE5" w:rsidRDefault="00984AE5" w:rsidP="005A0B66">
            <w:pPr>
              <w:pStyle w:val="Akapitzlist"/>
              <w:numPr>
                <w:ilvl w:val="0"/>
                <w:numId w:val="287"/>
              </w:numPr>
              <w:spacing w:line="276" w:lineRule="auto"/>
              <w:rPr>
                <w:rFonts w:eastAsia="Times New Roman"/>
                <w:szCs w:val="24"/>
                <w:lang w:eastAsia="pl-PL"/>
              </w:rPr>
            </w:pPr>
            <w:r w:rsidRPr="004F3ECD">
              <w:rPr>
                <w:rFonts w:eastAsia="Times New Roman"/>
                <w:szCs w:val="24"/>
                <w:lang w:eastAsia="pl-PL"/>
              </w:rPr>
              <w:t>administrowanie ogólnouczelnianym bankiem pytań testowych,</w:t>
            </w:r>
          </w:p>
          <w:p w14:paraId="57F9E3DD" w14:textId="77777777" w:rsidR="00984AE5" w:rsidRDefault="00984AE5" w:rsidP="005A0B66">
            <w:pPr>
              <w:pStyle w:val="Akapitzlist"/>
              <w:numPr>
                <w:ilvl w:val="0"/>
                <w:numId w:val="287"/>
              </w:numPr>
              <w:spacing w:line="276" w:lineRule="auto"/>
              <w:rPr>
                <w:rFonts w:eastAsia="Times New Roman"/>
                <w:szCs w:val="24"/>
                <w:lang w:eastAsia="pl-PL"/>
              </w:rPr>
            </w:pPr>
            <w:r w:rsidRPr="004F3ECD">
              <w:rPr>
                <w:rFonts w:eastAsia="Times New Roman"/>
                <w:szCs w:val="24"/>
                <w:lang w:eastAsia="pl-PL"/>
              </w:rPr>
              <w:t>obsługa egzaminów testowych przeprowadzanych w formie elektronicznej i papierowej,</w:t>
            </w:r>
          </w:p>
          <w:p w14:paraId="28A78C6C" w14:textId="77777777" w:rsidR="00984AE5" w:rsidRDefault="00984AE5" w:rsidP="005A0B66">
            <w:pPr>
              <w:pStyle w:val="Akapitzlist"/>
              <w:numPr>
                <w:ilvl w:val="0"/>
                <w:numId w:val="287"/>
              </w:numPr>
              <w:spacing w:line="276" w:lineRule="auto"/>
              <w:rPr>
                <w:rFonts w:eastAsia="Times New Roman"/>
                <w:szCs w:val="24"/>
                <w:lang w:eastAsia="pl-PL"/>
              </w:rPr>
            </w:pPr>
            <w:r w:rsidRPr="004F3ECD">
              <w:rPr>
                <w:rFonts w:eastAsia="Times New Roman"/>
                <w:szCs w:val="24"/>
                <w:lang w:eastAsia="pl-PL"/>
              </w:rPr>
              <w:t>koordynacja procesu standaryzacji egzaminów praktycznych w tym wdrażania na Uczelni egzaminów OSCE,</w:t>
            </w:r>
          </w:p>
          <w:p w14:paraId="3EC2DDBB" w14:textId="77777777" w:rsidR="00984AE5" w:rsidRPr="004F3ECD" w:rsidRDefault="00984AE5" w:rsidP="005A0B66">
            <w:pPr>
              <w:pStyle w:val="Akapitzlist"/>
              <w:numPr>
                <w:ilvl w:val="0"/>
                <w:numId w:val="287"/>
              </w:numPr>
              <w:spacing w:line="276" w:lineRule="auto"/>
              <w:rPr>
                <w:rFonts w:eastAsia="Times New Roman"/>
                <w:szCs w:val="24"/>
                <w:lang w:eastAsia="pl-PL"/>
              </w:rPr>
            </w:pPr>
            <w:r w:rsidRPr="004F3ECD">
              <w:rPr>
                <w:rFonts w:eastAsia="Times New Roman"/>
                <w:szCs w:val="24"/>
                <w:lang w:eastAsia="pl-PL"/>
              </w:rPr>
              <w:t>gromadzenie i analiza danych związanych z weryfikacją efektów uczenia się studentów, do</w:t>
            </w:r>
            <w:r w:rsidRPr="004F3ECD">
              <w:rPr>
                <w:rFonts w:eastAsia="Times New Roman"/>
                <w:szCs w:val="24"/>
                <w:lang w:eastAsia="pl-PL"/>
              </w:rPr>
              <w:t>k</w:t>
            </w:r>
            <w:r w:rsidRPr="004F3ECD">
              <w:rPr>
                <w:rFonts w:eastAsia="Times New Roman"/>
                <w:szCs w:val="24"/>
                <w:lang w:eastAsia="pl-PL"/>
              </w:rPr>
              <w:t xml:space="preserve">torantów i słuchaczy studiów podyplomowych na poszczególnych kierunkach studiów, </w:t>
            </w:r>
            <w:r>
              <w:rPr>
                <w:rFonts w:eastAsia="Times New Roman"/>
                <w:szCs w:val="24"/>
                <w:lang w:eastAsia="pl-PL"/>
              </w:rPr>
              <w:br/>
            </w:r>
            <w:r w:rsidRPr="004F3ECD">
              <w:rPr>
                <w:rFonts w:eastAsia="Times New Roman"/>
                <w:szCs w:val="24"/>
                <w:lang w:eastAsia="pl-PL"/>
              </w:rPr>
              <w:t>w szczególności wskaźników zaliczeń i zdawalności egzaminów, wskaźników powtarzaln</w:t>
            </w:r>
            <w:r w:rsidRPr="004F3ECD">
              <w:rPr>
                <w:rFonts w:eastAsia="Times New Roman"/>
                <w:szCs w:val="24"/>
                <w:lang w:eastAsia="pl-PL"/>
              </w:rPr>
              <w:t>o</w:t>
            </w:r>
            <w:r w:rsidRPr="004F3ECD">
              <w:rPr>
                <w:rFonts w:eastAsia="Times New Roman"/>
                <w:szCs w:val="24"/>
                <w:lang w:eastAsia="pl-PL"/>
              </w:rPr>
              <w:t>ści semestrów/lat studiów oraz wskaźników zdawalności egzaminów końcowych i dypl</w:t>
            </w:r>
            <w:r w:rsidRPr="004F3ECD">
              <w:rPr>
                <w:rFonts w:eastAsia="Times New Roman"/>
                <w:szCs w:val="24"/>
                <w:lang w:eastAsia="pl-PL"/>
              </w:rPr>
              <w:t>o</w:t>
            </w:r>
            <w:r w:rsidRPr="004F3ECD">
              <w:rPr>
                <w:rFonts w:eastAsia="Times New Roman"/>
                <w:szCs w:val="24"/>
                <w:lang w:eastAsia="pl-PL"/>
              </w:rPr>
              <w:t>mowych.</w:t>
            </w:r>
          </w:p>
          <w:p w14:paraId="54C1283F" w14:textId="77777777" w:rsidR="00984AE5" w:rsidRPr="004F3ECD" w:rsidRDefault="00984AE5" w:rsidP="005A0B66">
            <w:pPr>
              <w:pStyle w:val="Akapitzlist"/>
              <w:numPr>
                <w:ilvl w:val="0"/>
                <w:numId w:val="277"/>
              </w:numPr>
              <w:spacing w:line="276" w:lineRule="auto"/>
              <w:rPr>
                <w:rFonts w:eastAsia="Times New Roman"/>
                <w:szCs w:val="24"/>
                <w:lang w:eastAsia="pl-PL"/>
              </w:rPr>
            </w:pPr>
            <w:r>
              <w:t>Gromadzenie, przetwarzanie (w tym analiza statystyczna) i udostępnianie uprawnionym podmi</w:t>
            </w:r>
            <w:r>
              <w:t>o</w:t>
            </w:r>
            <w:r>
              <w:t>tom danych</w:t>
            </w:r>
            <w:r w:rsidRPr="004F3ECD">
              <w:rPr>
                <w:rFonts w:eastAsia="Times New Roman"/>
                <w:szCs w:val="24"/>
                <w:lang w:eastAsia="pl-PL"/>
              </w:rPr>
              <w:t xml:space="preserve"> dotyczących oceny jakości kształcenia w Uczelni, w szczególności studenckich i doktoranckich ankiet oceny zajęć i osób prowadzących zajęcia, praktyk zawodowych oraz w</w:t>
            </w:r>
            <w:r w:rsidRPr="004F3ECD">
              <w:rPr>
                <w:rFonts w:eastAsia="Times New Roman"/>
                <w:szCs w:val="24"/>
                <w:lang w:eastAsia="pl-PL"/>
              </w:rPr>
              <w:t>a</w:t>
            </w:r>
            <w:r w:rsidRPr="004F3ECD">
              <w:rPr>
                <w:rFonts w:eastAsia="Times New Roman"/>
                <w:szCs w:val="24"/>
                <w:lang w:eastAsia="pl-PL"/>
              </w:rPr>
              <w:t>runków studiowania.</w:t>
            </w:r>
            <w:r>
              <w:t xml:space="preserve"> </w:t>
            </w:r>
          </w:p>
          <w:p w14:paraId="1131E683" w14:textId="77777777" w:rsidR="00984AE5" w:rsidRDefault="00984AE5" w:rsidP="005A0B66">
            <w:pPr>
              <w:pStyle w:val="Akapitzlist"/>
              <w:numPr>
                <w:ilvl w:val="0"/>
                <w:numId w:val="277"/>
              </w:numPr>
              <w:spacing w:line="276" w:lineRule="auto"/>
              <w:rPr>
                <w:rFonts w:eastAsia="Times New Roman"/>
                <w:szCs w:val="24"/>
                <w:lang w:eastAsia="pl-PL"/>
              </w:rPr>
            </w:pPr>
            <w:r>
              <w:rPr>
                <w:rFonts w:eastAsia="Times New Roman"/>
                <w:szCs w:val="24"/>
                <w:lang w:eastAsia="pl-PL"/>
              </w:rPr>
              <w:t>Przygotowywanie danych na potrzeby oceny instytucjonalnej i programowej Polskiej Komisji Akredytacyjnej oraz innych krajowych i zagranicznych instytucji akredytacyjnych, a także anal</w:t>
            </w:r>
            <w:r>
              <w:rPr>
                <w:rFonts w:eastAsia="Times New Roman"/>
                <w:szCs w:val="24"/>
                <w:lang w:eastAsia="pl-PL"/>
              </w:rPr>
              <w:t>i</w:t>
            </w:r>
            <w:r>
              <w:rPr>
                <w:rFonts w:eastAsia="Times New Roman"/>
                <w:szCs w:val="24"/>
                <w:lang w:eastAsia="pl-PL"/>
              </w:rPr>
              <w:t xml:space="preserve">za wyników przeprowadzonych ocen. Przygotowywanie raportów na potrzeby systemu POLON, </w:t>
            </w:r>
            <w:proofErr w:type="spellStart"/>
            <w:r>
              <w:rPr>
                <w:rFonts w:eastAsia="Times New Roman"/>
                <w:szCs w:val="24"/>
                <w:lang w:eastAsia="pl-PL"/>
              </w:rPr>
              <w:t>MEiN</w:t>
            </w:r>
            <w:proofErr w:type="spellEnd"/>
            <w:r>
              <w:rPr>
                <w:rFonts w:eastAsia="Times New Roman"/>
                <w:szCs w:val="24"/>
                <w:lang w:eastAsia="pl-PL"/>
              </w:rPr>
              <w:t>, MZ i innych jednostek.</w:t>
            </w:r>
          </w:p>
          <w:p w14:paraId="4264D91A" w14:textId="77777777" w:rsidR="00984AE5" w:rsidRDefault="00984AE5" w:rsidP="005A0B66">
            <w:pPr>
              <w:pStyle w:val="Akapitzlist"/>
              <w:numPr>
                <w:ilvl w:val="0"/>
                <w:numId w:val="277"/>
              </w:numPr>
              <w:spacing w:line="276" w:lineRule="auto"/>
              <w:rPr>
                <w:rFonts w:eastAsia="Times New Roman"/>
                <w:szCs w:val="24"/>
                <w:lang w:eastAsia="pl-PL"/>
              </w:rPr>
            </w:pPr>
            <w:r w:rsidRPr="004F3ECD">
              <w:rPr>
                <w:rFonts w:eastAsia="Times New Roman"/>
                <w:szCs w:val="24"/>
                <w:lang w:eastAsia="pl-PL"/>
              </w:rPr>
              <w:t>Ewaluacja procesu kształcenia prowadzonego w Uczelni na wszystkich poziomach i kierunkach.</w:t>
            </w:r>
          </w:p>
          <w:p w14:paraId="31E9860D" w14:textId="77777777" w:rsidR="00984AE5" w:rsidRDefault="00984AE5" w:rsidP="005A0B66">
            <w:pPr>
              <w:pStyle w:val="Akapitzlist"/>
              <w:numPr>
                <w:ilvl w:val="0"/>
                <w:numId w:val="277"/>
              </w:numPr>
              <w:spacing w:line="276" w:lineRule="auto"/>
              <w:rPr>
                <w:rFonts w:eastAsia="Times New Roman"/>
                <w:szCs w:val="24"/>
                <w:lang w:eastAsia="pl-PL"/>
              </w:rPr>
            </w:pPr>
            <w:r>
              <w:rPr>
                <w:rFonts w:eastAsia="Times New Roman"/>
                <w:szCs w:val="24"/>
                <w:lang w:eastAsia="pl-PL"/>
              </w:rPr>
              <w:t>Dostarczanie danych dla innych podmiotów organizacyjnych w UMW dla promowania kieru</w:t>
            </w:r>
            <w:r>
              <w:rPr>
                <w:rFonts w:eastAsia="Times New Roman"/>
                <w:szCs w:val="24"/>
                <w:lang w:eastAsia="pl-PL"/>
              </w:rPr>
              <w:t>n</w:t>
            </w:r>
            <w:r>
              <w:rPr>
                <w:rFonts w:eastAsia="Times New Roman"/>
                <w:szCs w:val="24"/>
                <w:lang w:eastAsia="pl-PL"/>
              </w:rPr>
              <w:t xml:space="preserve">ków, opracowywania strategii rekrutacyjnych oraz przygotowywania danych dla rankingów uczelni akademickich (polskich i światowych). </w:t>
            </w:r>
          </w:p>
          <w:p w14:paraId="66C85EC3" w14:textId="77777777" w:rsidR="00984AE5" w:rsidRPr="004652E1" w:rsidRDefault="00984AE5" w:rsidP="005A0B66">
            <w:pPr>
              <w:pStyle w:val="Akapitzlist"/>
              <w:numPr>
                <w:ilvl w:val="0"/>
                <w:numId w:val="277"/>
              </w:numPr>
              <w:spacing w:line="276" w:lineRule="auto"/>
              <w:rPr>
                <w:rFonts w:eastAsia="Times New Roman"/>
                <w:szCs w:val="24"/>
                <w:lang w:eastAsia="pl-PL"/>
              </w:rPr>
            </w:pPr>
            <w:r w:rsidRPr="004652E1">
              <w:rPr>
                <w:rFonts w:eastAsia="Times New Roman"/>
                <w:szCs w:val="24"/>
                <w:lang w:eastAsia="pl-PL"/>
              </w:rPr>
              <w:t>Prowadzenie działalności popularyzatorskiej dotyczącej jakości kształcenia poprzez m.in. prow</w:t>
            </w:r>
            <w:r w:rsidRPr="004652E1">
              <w:rPr>
                <w:rFonts w:eastAsia="Times New Roman"/>
                <w:szCs w:val="24"/>
                <w:lang w:eastAsia="pl-PL"/>
              </w:rPr>
              <w:t>a</w:t>
            </w:r>
            <w:r w:rsidRPr="004652E1">
              <w:rPr>
                <w:rFonts w:eastAsia="Times New Roman"/>
                <w:szCs w:val="24"/>
                <w:lang w:eastAsia="pl-PL"/>
              </w:rPr>
              <w:t xml:space="preserve">dzenie strony internetowej, organizację szkoleń, seminariów i konferencji dotyczących jakości kształcenia. </w:t>
            </w:r>
          </w:p>
          <w:p w14:paraId="2FE847F7" w14:textId="77777777" w:rsidR="00984AE5" w:rsidRPr="004652E1" w:rsidRDefault="00984AE5" w:rsidP="005A0B66">
            <w:pPr>
              <w:pStyle w:val="Akapitzlist"/>
              <w:numPr>
                <w:ilvl w:val="0"/>
                <w:numId w:val="277"/>
              </w:numPr>
              <w:spacing w:line="276" w:lineRule="auto"/>
              <w:rPr>
                <w:rFonts w:eastAsia="Times New Roman"/>
                <w:szCs w:val="24"/>
                <w:lang w:eastAsia="pl-PL"/>
              </w:rPr>
            </w:pPr>
            <w:r w:rsidRPr="004652E1">
              <w:rPr>
                <w:rFonts w:eastAsia="Times New Roman"/>
                <w:szCs w:val="24"/>
                <w:lang w:eastAsia="pl-PL"/>
              </w:rPr>
              <w:t>Wsparcie administracyjne uczelnianych struktur Wewnętrznego Systemu Zapewnienia Jakości Kształcenia.</w:t>
            </w:r>
          </w:p>
          <w:p w14:paraId="7D1DA27F" w14:textId="77777777" w:rsidR="00984AE5" w:rsidRDefault="00984AE5" w:rsidP="00F92391">
            <w:pPr>
              <w:pStyle w:val="Akapitzlist"/>
              <w:spacing w:line="276" w:lineRule="auto"/>
              <w:rPr>
                <w:rFonts w:eastAsia="Times New Roman"/>
                <w:szCs w:val="24"/>
                <w:lang w:eastAsia="pl-PL"/>
              </w:rPr>
            </w:pPr>
          </w:p>
          <w:p w14:paraId="74EFE52F" w14:textId="77777777" w:rsidR="00984AE5" w:rsidRPr="00976ECD" w:rsidRDefault="00984AE5" w:rsidP="00F92391">
            <w:pPr>
              <w:spacing w:line="276" w:lineRule="auto"/>
              <w:ind w:left="360"/>
              <w:rPr>
                <w:rFonts w:eastAsia="Times New Roman"/>
                <w:szCs w:val="24"/>
                <w:lang w:eastAsia="pl-PL"/>
              </w:rPr>
            </w:pPr>
          </w:p>
          <w:p w14:paraId="32383070" w14:textId="77777777" w:rsidR="00984AE5" w:rsidRPr="008039C9" w:rsidRDefault="00984AE5" w:rsidP="00F92391">
            <w:pPr>
              <w:spacing w:line="276" w:lineRule="auto"/>
              <w:rPr>
                <w:rFonts w:eastAsia="Times New Roman"/>
                <w:szCs w:val="24"/>
                <w:lang w:eastAsia="pl-PL"/>
              </w:rPr>
            </w:pPr>
          </w:p>
        </w:tc>
      </w:tr>
    </w:tbl>
    <w:p w14:paraId="5E046320" w14:textId="77777777" w:rsidR="00855C34" w:rsidRDefault="00855C34" w:rsidP="00C204A7">
      <w:pPr>
        <w:spacing w:after="200" w:line="276" w:lineRule="auto"/>
      </w:pPr>
    </w:p>
    <w:p w14:paraId="695B9AD0" w14:textId="5471BA92" w:rsidR="00984AE5" w:rsidRDefault="00984AE5">
      <w:pPr>
        <w:spacing w:after="200" w:line="276" w:lineRule="auto"/>
      </w:pPr>
      <w:r>
        <w:br w:type="page"/>
      </w:r>
    </w:p>
    <w:p w14:paraId="2A0F5DE3" w14:textId="77777777" w:rsidR="00984AE5" w:rsidRPr="00C94C19" w:rsidRDefault="00984AE5" w:rsidP="00C204A7">
      <w:pPr>
        <w:spacing w:after="200" w:line="276" w:lineRule="auto"/>
      </w:pPr>
    </w:p>
    <w:p w14:paraId="07363288" w14:textId="77777777" w:rsidR="00C204A7" w:rsidRPr="00C94C19" w:rsidRDefault="00C204A7" w:rsidP="00C204A7">
      <w:pPr>
        <w:pStyle w:val="Nagwek2"/>
      </w:pPr>
      <w:bookmarkStart w:id="105" w:name="_Toc104972592"/>
      <w:r w:rsidRPr="00C94C19">
        <w:t xml:space="preserve">PION PROREKTORA DS. </w:t>
      </w:r>
      <w:r w:rsidR="005F0EDC" w:rsidRPr="00C94C19">
        <w:t xml:space="preserve">STRATEGII </w:t>
      </w:r>
      <w:r w:rsidRPr="00C94C19">
        <w:t>ROZWOJU UCZELNI</w:t>
      </w:r>
      <w:bookmarkEnd w:id="105"/>
    </w:p>
    <w:p w14:paraId="453D3C1C" w14:textId="25A8785A" w:rsidR="00C204A7" w:rsidRPr="00C94C19" w:rsidRDefault="00C204A7" w:rsidP="00C204A7">
      <w:pPr>
        <w:spacing w:line="320" w:lineRule="exact"/>
        <w:jc w:val="center"/>
        <w:rPr>
          <w:szCs w:val="24"/>
        </w:rPr>
      </w:pPr>
      <w:r w:rsidRPr="00C94C19">
        <w:rPr>
          <w:szCs w:val="24"/>
        </w:rPr>
        <w:t xml:space="preserve">§ </w:t>
      </w:r>
      <w:r w:rsidR="00A3463C" w:rsidRPr="00C94C19">
        <w:rPr>
          <w:szCs w:val="24"/>
        </w:rPr>
        <w:t>36</w:t>
      </w:r>
    </w:p>
    <w:p w14:paraId="5937DA8F" w14:textId="77777777" w:rsidR="00C204A7" w:rsidRPr="00C94C19" w:rsidRDefault="00C204A7" w:rsidP="00C204A7"/>
    <w:p w14:paraId="4EC8785D" w14:textId="1D52C867" w:rsidR="00C204A7" w:rsidRPr="00C94C19" w:rsidRDefault="00C204A7" w:rsidP="0026509F">
      <w:pPr>
        <w:pStyle w:val="Akapitzlist"/>
        <w:spacing w:line="276" w:lineRule="auto"/>
        <w:ind w:left="0"/>
        <w:rPr>
          <w:color w:val="auto"/>
          <w:spacing w:val="0"/>
        </w:rPr>
      </w:pPr>
      <w:r w:rsidRPr="00C94C19">
        <w:rPr>
          <w:color w:val="auto"/>
          <w:spacing w:val="0"/>
        </w:rPr>
        <w:t xml:space="preserve">Prorektorowi ds. </w:t>
      </w:r>
      <w:r w:rsidR="00AE094B" w:rsidRPr="00C94C19">
        <w:rPr>
          <w:color w:val="auto"/>
          <w:spacing w:val="0"/>
        </w:rPr>
        <w:t xml:space="preserve">Strategii </w:t>
      </w:r>
      <w:r w:rsidRPr="00C94C19">
        <w:rPr>
          <w:color w:val="auto"/>
          <w:spacing w:val="0"/>
        </w:rPr>
        <w:t>Rozwoju Uczelni podlegają merytorycznie: Dz</w:t>
      </w:r>
      <w:r w:rsidR="00CD615D">
        <w:rPr>
          <w:color w:val="auto"/>
          <w:spacing w:val="0"/>
        </w:rPr>
        <w:t xml:space="preserve">iał Współpracy Międzynarodowej, </w:t>
      </w:r>
      <w:r w:rsidRPr="00C94C19">
        <w:rPr>
          <w:color w:val="auto"/>
          <w:spacing w:val="0"/>
        </w:rPr>
        <w:t xml:space="preserve"> Wydawnictwo</w:t>
      </w:r>
      <w:r w:rsidR="00B7148C" w:rsidRPr="00C94C19">
        <w:rPr>
          <w:color w:val="auto"/>
          <w:spacing w:val="0"/>
        </w:rPr>
        <w:t xml:space="preserve"> Uniwersytetu Medycznego we Wrocławiu</w:t>
      </w:r>
      <w:r w:rsidR="00CD615D">
        <w:rPr>
          <w:color w:val="auto"/>
          <w:spacing w:val="0"/>
        </w:rPr>
        <w:t xml:space="preserve"> i Centrum Kształcenia Podyplomowego, </w:t>
      </w:r>
      <w:r w:rsidRPr="00C94C19">
        <w:rPr>
          <w:color w:val="auto"/>
          <w:spacing w:val="0"/>
        </w:rPr>
        <w:t>które formalnie po</w:t>
      </w:r>
      <w:r w:rsidRPr="00C94C19">
        <w:rPr>
          <w:color w:val="auto"/>
          <w:spacing w:val="0"/>
        </w:rPr>
        <w:t>d</w:t>
      </w:r>
      <w:r w:rsidRPr="00C94C19">
        <w:rPr>
          <w:color w:val="auto"/>
          <w:spacing w:val="0"/>
        </w:rPr>
        <w:t xml:space="preserve">legają </w:t>
      </w:r>
      <w:r w:rsidR="00721AB8" w:rsidRPr="00C94C19">
        <w:rPr>
          <w:color w:val="auto"/>
        </w:rPr>
        <w:t>Dyrektorowi Generaln</w:t>
      </w:r>
      <w:r w:rsidR="00975522" w:rsidRPr="00C94C19">
        <w:rPr>
          <w:color w:val="auto"/>
        </w:rPr>
        <w:t>emu</w:t>
      </w:r>
      <w:r w:rsidRPr="00C94C19">
        <w:rPr>
          <w:color w:val="auto"/>
          <w:spacing w:val="0"/>
        </w:rPr>
        <w:t>.</w:t>
      </w:r>
    </w:p>
    <w:p w14:paraId="7BBE6E82" w14:textId="77777777" w:rsidR="00C204A7" w:rsidRPr="00C94C19" w:rsidRDefault="00C204A7" w:rsidP="00C204A7"/>
    <w:p w14:paraId="53A2728D" w14:textId="77777777" w:rsidR="00C204A7" w:rsidRPr="00C94C19" w:rsidRDefault="00C204A7" w:rsidP="00C204A7"/>
    <w:p w14:paraId="1A1178D8" w14:textId="77777777" w:rsidR="00C83214" w:rsidRPr="00C94C19" w:rsidRDefault="00C83214" w:rsidP="00D06A29"/>
    <w:p w14:paraId="2B55C658" w14:textId="77777777" w:rsidR="00C83214" w:rsidRPr="00C94C19" w:rsidRDefault="00C83214" w:rsidP="00D06A29"/>
    <w:p w14:paraId="14A6E993" w14:textId="77777777" w:rsidR="00C83214" w:rsidRPr="00C94C19" w:rsidRDefault="00C83214" w:rsidP="00D06A29">
      <w:r w:rsidRPr="00C94C19">
        <w:rPr>
          <w:noProof/>
          <w:lang w:eastAsia="pl-PL"/>
        </w:rPr>
        <mc:AlternateContent>
          <mc:Choice Requires="wps">
            <w:drawing>
              <wp:anchor distT="0" distB="0" distL="114300" distR="114300" simplePos="0" relativeHeight="251766784" behindDoc="0" locked="0" layoutInCell="1" allowOverlap="1" wp14:anchorId="3B3CCBB5" wp14:editId="779B7DEB">
                <wp:simplePos x="0" y="0"/>
                <wp:positionH relativeFrom="column">
                  <wp:posOffset>2131621</wp:posOffset>
                </wp:positionH>
                <wp:positionV relativeFrom="paragraph">
                  <wp:posOffset>118588</wp:posOffset>
                </wp:positionV>
                <wp:extent cx="1187532" cy="514350"/>
                <wp:effectExtent l="0" t="0" r="12700" b="19050"/>
                <wp:wrapNone/>
                <wp:docPr id="376" name="Pole tekstowe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532" cy="514350"/>
                        </a:xfrm>
                        <a:prstGeom prst="rect">
                          <a:avLst/>
                        </a:prstGeom>
                        <a:solidFill>
                          <a:srgbClr val="FF5D5D"/>
                        </a:solidFill>
                        <a:ln w="9525">
                          <a:solidFill>
                            <a:srgbClr val="000000"/>
                          </a:solidFill>
                          <a:miter lim="800000"/>
                          <a:headEnd/>
                          <a:tailEnd/>
                        </a:ln>
                      </wps:spPr>
                      <wps:txbx>
                        <w:txbxContent>
                          <w:p w14:paraId="6C6D7CF8" w14:textId="77777777" w:rsidR="003120AF" w:rsidRDefault="003120AF" w:rsidP="00C83214">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ds. Strategii Rozw</w:t>
                            </w:r>
                            <w:r>
                              <w:rPr>
                                <w:rFonts w:ascii="Arial Narrow" w:hAnsi="Arial Narrow"/>
                                <w:b/>
                                <w:sz w:val="18"/>
                                <w:szCs w:val="18"/>
                              </w:rPr>
                              <w:t>o</w:t>
                            </w:r>
                            <w:r>
                              <w:rPr>
                                <w:rFonts w:ascii="Arial Narrow" w:hAnsi="Arial Narrow"/>
                                <w:b/>
                                <w:sz w:val="18"/>
                                <w:szCs w:val="18"/>
                              </w:rPr>
                              <w:t>ju Uczelni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76" o:spid="_x0000_s1074" type="#_x0000_t202" style="position:absolute;margin-left:167.85pt;margin-top:9.35pt;width:93.5pt;height:4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" fillcolor="#ff5d5d">
                <v:textbox>
                  <w:txbxContent>
                    <w:p w14:paraId="6C6D7CF8" w14:textId="77777777" w:rsidR="003120AF" w:rsidRDefault="003120AF" w:rsidP="00C83214">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ds. Strategii Rozw</w:t>
                      </w:r>
                      <w:r>
                        <w:rPr>
                          <w:rFonts w:ascii="Arial Narrow" w:hAnsi="Arial Narrow"/>
                          <w:b/>
                          <w:sz w:val="18"/>
                          <w:szCs w:val="18"/>
                        </w:rPr>
                        <w:t>o</w:t>
                      </w:r>
                      <w:r>
                        <w:rPr>
                          <w:rFonts w:ascii="Arial Narrow" w:hAnsi="Arial Narrow"/>
                          <w:b/>
                          <w:sz w:val="18"/>
                          <w:szCs w:val="18"/>
                        </w:rPr>
                        <w:t>ju Uczelni</w:t>
                      </w:r>
                    </w:p>
                  </w:txbxContent>
                </v:textbox>
              </v:shape>
            </w:pict>
          </mc:Fallback>
        </mc:AlternateContent>
      </w:r>
      <w:r w:rsidRPr="00C94C19">
        <w:rPr>
          <w:noProof/>
          <w:lang w:eastAsia="pl-PL"/>
        </w:rPr>
        <mc:AlternateContent>
          <mc:Choice Requires="wps">
            <w:drawing>
              <wp:anchor distT="0" distB="0" distL="114300" distR="114300" simplePos="0" relativeHeight="251779072" behindDoc="0" locked="0" layoutInCell="1" allowOverlap="1" wp14:anchorId="3FDDA08A" wp14:editId="3464A773">
                <wp:simplePos x="0" y="0"/>
                <wp:positionH relativeFrom="column">
                  <wp:posOffset>1925955</wp:posOffset>
                </wp:positionH>
                <wp:positionV relativeFrom="paragraph">
                  <wp:posOffset>321310</wp:posOffset>
                </wp:positionV>
                <wp:extent cx="210185" cy="0"/>
                <wp:effectExtent l="0" t="0" r="18415" b="19050"/>
                <wp:wrapNone/>
                <wp:docPr id="31" name="Łącznik prosty ze strzałką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5088866C" id="Łącznik prosty ze strzałką 31" o:spid="_x0000_s1026" type="#_x0000_t32" style="position:absolute;margin-left:151.65pt;margin-top:25.3pt;width:16.55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" strokecolor="red">
                <v:stroke dashstyle="dash"/>
              </v:shape>
            </w:pict>
          </mc:Fallback>
        </mc:AlternateContent>
      </w:r>
      <w:r w:rsidRPr="00C94C19">
        <w:rPr>
          <w:noProof/>
          <w:lang w:eastAsia="pl-PL"/>
        </w:rPr>
        <mc:AlternateContent>
          <mc:Choice Requires="wps">
            <w:drawing>
              <wp:anchor distT="0" distB="0" distL="114300" distR="114300" simplePos="0" relativeHeight="251782144" behindDoc="0" locked="0" layoutInCell="1" allowOverlap="1" wp14:anchorId="1478AE0A" wp14:editId="74B95F24">
                <wp:simplePos x="0" y="0"/>
                <wp:positionH relativeFrom="column">
                  <wp:posOffset>1927860</wp:posOffset>
                </wp:positionH>
                <wp:positionV relativeFrom="paragraph">
                  <wp:posOffset>948055</wp:posOffset>
                </wp:positionV>
                <wp:extent cx="311785" cy="0"/>
                <wp:effectExtent l="0" t="0" r="12065" b="19050"/>
                <wp:wrapNone/>
                <wp:docPr id="370" name="Łącznik prosty ze strzałką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277D127E" id="Łącznik prosty ze strzałką 370" o:spid="_x0000_s1026" type="#_x0000_t32" style="position:absolute;margin-left:151.8pt;margin-top:74.65pt;width:24.55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" strokecolor="red">
                <v:stroke dashstyle="dash"/>
              </v:shape>
            </w:pict>
          </mc:Fallback>
        </mc:AlternateContent>
      </w:r>
      <w:r w:rsidRPr="00C94C19">
        <w:rPr>
          <w:noProof/>
          <w:lang w:eastAsia="pl-PL"/>
        </w:rPr>
        <mc:AlternateContent>
          <mc:Choice Requires="wps">
            <w:drawing>
              <wp:anchor distT="0" distB="0" distL="114300" distR="114300" simplePos="0" relativeHeight="251785216" behindDoc="0" locked="0" layoutInCell="1" allowOverlap="1" wp14:anchorId="0683DA0C" wp14:editId="0B50BC7A">
                <wp:simplePos x="0" y="0"/>
                <wp:positionH relativeFrom="column">
                  <wp:posOffset>1938020</wp:posOffset>
                </wp:positionH>
                <wp:positionV relativeFrom="paragraph">
                  <wp:posOffset>1430655</wp:posOffset>
                </wp:positionV>
                <wp:extent cx="311785" cy="0"/>
                <wp:effectExtent l="0" t="0" r="12065" b="19050"/>
                <wp:wrapNone/>
                <wp:docPr id="368" name="Łącznik prosty ze strzałką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1E1B0AEB" id="Łącznik prosty ze strzałką 368" o:spid="_x0000_s1026" type="#_x0000_t32" style="position:absolute;margin-left:152.6pt;margin-top:112.65pt;width:24.55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" strokecolor="red">
                <v:stroke dashstyle="dash"/>
              </v:shape>
            </w:pict>
          </mc:Fallback>
        </mc:AlternateContent>
      </w:r>
    </w:p>
    <w:p w14:paraId="625B6A71" w14:textId="77777777" w:rsidR="00C83214" w:rsidRPr="00C94C19" w:rsidRDefault="00C83214" w:rsidP="00D06A29">
      <w:r w:rsidRPr="00C94C19">
        <w:rPr>
          <w:noProof/>
          <w:lang w:eastAsia="pl-PL"/>
        </w:rPr>
        <mc:AlternateContent>
          <mc:Choice Requires="wps">
            <w:drawing>
              <wp:anchor distT="0" distB="0" distL="114300" distR="114300" simplePos="0" relativeHeight="251776000" behindDoc="0" locked="0" layoutInCell="1" allowOverlap="1" wp14:anchorId="335B5E0D" wp14:editId="1C43257D">
                <wp:simplePos x="0" y="0"/>
                <wp:positionH relativeFrom="column">
                  <wp:posOffset>1929740</wp:posOffset>
                </wp:positionH>
                <wp:positionV relativeFrom="paragraph">
                  <wp:posOffset>145209</wp:posOffset>
                </wp:positionV>
                <wp:extent cx="11876" cy="1650670"/>
                <wp:effectExtent l="0" t="0" r="26670" b="26035"/>
                <wp:wrapNone/>
                <wp:docPr id="150" name="Łącznik prosty ze strzałką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6" cy="165067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150" o:spid="_x0000_s1026" type="#_x0000_t32" style="position:absolute;margin-left:151.95pt;margin-top:11.45pt;width:.95pt;height:129.9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" strokecolor="red">
                <v:stroke dashstyle="dash"/>
              </v:shape>
            </w:pict>
          </mc:Fallback>
        </mc:AlternateContent>
      </w:r>
    </w:p>
    <w:p w14:paraId="680F5A2C" w14:textId="43026FFD" w:rsidR="00C83214" w:rsidRPr="00C94C19" w:rsidRDefault="00CD615D" w:rsidP="00C83214">
      <w:r w:rsidRPr="00C94C19">
        <w:rPr>
          <w:noProof/>
          <w:lang w:eastAsia="pl-PL"/>
        </w:rPr>
        <mc:AlternateContent>
          <mc:Choice Requires="wps">
            <w:drawing>
              <wp:anchor distT="0" distB="0" distL="114300" distR="114300" simplePos="0" relativeHeight="252616704" behindDoc="0" locked="0" layoutInCell="1" allowOverlap="1" wp14:anchorId="66AB331A" wp14:editId="7C06DDA0">
                <wp:simplePos x="0" y="0"/>
                <wp:positionH relativeFrom="column">
                  <wp:posOffset>1982025</wp:posOffset>
                </wp:positionH>
                <wp:positionV relativeFrom="paragraph">
                  <wp:posOffset>1609090</wp:posOffset>
                </wp:positionV>
                <wp:extent cx="311785" cy="0"/>
                <wp:effectExtent l="0" t="0" r="12065" b="19050"/>
                <wp:wrapNone/>
                <wp:docPr id="518" name="Łącznik prosty ze strzałką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18" o:spid="_x0000_s1026" type="#_x0000_t32" style="position:absolute;margin-left:156.05pt;margin-top:126.7pt;width:24.55pt;height:0;z-index:25261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" strokecolor="red">
                <v:stroke dashstyle="dash"/>
              </v:shape>
            </w:pict>
          </mc:Fallback>
        </mc:AlternateContent>
      </w:r>
      <w:r w:rsidRPr="00C94C19">
        <w:rPr>
          <w:noProof/>
          <w:lang w:eastAsia="pl-PL"/>
        </w:rPr>
        <mc:AlternateContent>
          <mc:Choice Requires="wps">
            <w:drawing>
              <wp:anchor distT="0" distB="0" distL="114300" distR="114300" simplePos="0" relativeHeight="252614656" behindDoc="0" locked="0" layoutInCell="1" allowOverlap="1" wp14:anchorId="3A4EECEB" wp14:editId="633D8D7B">
                <wp:simplePos x="0" y="0"/>
                <wp:positionH relativeFrom="column">
                  <wp:posOffset>2286000</wp:posOffset>
                </wp:positionH>
                <wp:positionV relativeFrom="paragraph">
                  <wp:posOffset>1371236</wp:posOffset>
                </wp:positionV>
                <wp:extent cx="946150" cy="475013"/>
                <wp:effectExtent l="0" t="0" r="25400" b="20320"/>
                <wp:wrapNone/>
                <wp:docPr id="517" name="Pole tekstowe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475013"/>
                        </a:xfrm>
                        <a:prstGeom prst="rect">
                          <a:avLst/>
                        </a:prstGeom>
                        <a:solidFill>
                          <a:srgbClr val="FF5D5D"/>
                        </a:solidFill>
                        <a:ln w="9525">
                          <a:solidFill>
                            <a:srgbClr val="000000"/>
                          </a:solidFill>
                          <a:miter lim="800000"/>
                          <a:headEnd/>
                          <a:tailEnd/>
                        </a:ln>
                      </wps:spPr>
                      <wps:txbx>
                        <w:txbxContent>
                          <w:p w14:paraId="4B69A3EA" w14:textId="77777777" w:rsidR="003120AF" w:rsidRDefault="003120AF" w:rsidP="00CD615D">
                            <w:pPr>
                              <w:jc w:val="center"/>
                              <w:rPr>
                                <w:rFonts w:ascii="Arial Narrow" w:hAnsi="Arial Narrow"/>
                                <w:sz w:val="18"/>
                                <w:szCs w:val="18"/>
                              </w:rPr>
                            </w:pPr>
                            <w:r>
                              <w:rPr>
                                <w:rFonts w:ascii="Arial Narrow" w:hAnsi="Arial Narrow"/>
                                <w:sz w:val="18"/>
                                <w:szCs w:val="18"/>
                              </w:rPr>
                              <w:t xml:space="preserve">Centrum </w:t>
                            </w:r>
                          </w:p>
                          <w:p w14:paraId="53DC80D1" w14:textId="2EC227FE" w:rsidR="003120AF" w:rsidRDefault="003120AF" w:rsidP="00CD615D">
                            <w:pPr>
                              <w:jc w:val="center"/>
                              <w:rPr>
                                <w:rFonts w:ascii="Arial Narrow" w:hAnsi="Arial Narrow"/>
                                <w:sz w:val="18"/>
                                <w:szCs w:val="18"/>
                              </w:rPr>
                            </w:pPr>
                            <w:r>
                              <w:rPr>
                                <w:rFonts w:ascii="Arial Narrow" w:hAnsi="Arial Narrow"/>
                                <w:sz w:val="18"/>
                                <w:szCs w:val="18"/>
                              </w:rPr>
                              <w:t>Kszta</w:t>
                            </w:r>
                            <w:r>
                              <w:rPr>
                                <w:rFonts w:ascii="Arial Narrow" w:hAnsi="Arial Narrow"/>
                                <w:sz w:val="18"/>
                                <w:szCs w:val="18"/>
                              </w:rPr>
                              <w:t>ł</w:t>
                            </w:r>
                            <w:r>
                              <w:rPr>
                                <w:rFonts w:ascii="Arial Narrow" w:hAnsi="Arial Narrow"/>
                                <w:sz w:val="18"/>
                                <w:szCs w:val="18"/>
                              </w:rPr>
                              <w:t>cenia Podypl</w:t>
                            </w:r>
                            <w:r>
                              <w:rPr>
                                <w:rFonts w:ascii="Arial Narrow" w:hAnsi="Arial Narrow"/>
                                <w:sz w:val="18"/>
                                <w:szCs w:val="18"/>
                              </w:rPr>
                              <w:t>o</w:t>
                            </w:r>
                            <w:r>
                              <w:rPr>
                                <w:rFonts w:ascii="Arial Narrow" w:hAnsi="Arial Narrow"/>
                                <w:sz w:val="18"/>
                                <w:szCs w:val="18"/>
                              </w:rPr>
                              <w:t>mowego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17" o:spid="_x0000_s1075" type="#_x0000_t202" style="position:absolute;margin-left:180pt;margin-top:107.95pt;width:74.5pt;height:37.4pt;z-index:25261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" fillcolor="#ff5d5d">
                <v:textbox>
                  <w:txbxContent>
                    <w:p w14:paraId="4B69A3EA" w14:textId="77777777" w:rsidR="003120AF" w:rsidRDefault="003120AF" w:rsidP="00CD615D">
                      <w:pPr>
                        <w:jc w:val="center"/>
                        <w:rPr>
                          <w:rFonts w:ascii="Arial Narrow" w:hAnsi="Arial Narrow"/>
                          <w:sz w:val="18"/>
                          <w:szCs w:val="18"/>
                        </w:rPr>
                      </w:pPr>
                      <w:r>
                        <w:rPr>
                          <w:rFonts w:ascii="Arial Narrow" w:hAnsi="Arial Narrow"/>
                          <w:sz w:val="18"/>
                          <w:szCs w:val="18"/>
                        </w:rPr>
                        <w:t xml:space="preserve">Centrum </w:t>
                      </w:r>
                    </w:p>
                    <w:p w14:paraId="53DC80D1" w14:textId="2EC227FE" w:rsidR="003120AF" w:rsidRDefault="003120AF" w:rsidP="00CD615D">
                      <w:pPr>
                        <w:jc w:val="center"/>
                        <w:rPr>
                          <w:rFonts w:ascii="Arial Narrow" w:hAnsi="Arial Narrow"/>
                          <w:sz w:val="18"/>
                          <w:szCs w:val="18"/>
                        </w:rPr>
                      </w:pPr>
                      <w:r>
                        <w:rPr>
                          <w:rFonts w:ascii="Arial Narrow" w:hAnsi="Arial Narrow"/>
                          <w:sz w:val="18"/>
                          <w:szCs w:val="18"/>
                        </w:rPr>
                        <w:t>Kszta</w:t>
                      </w:r>
                      <w:r>
                        <w:rPr>
                          <w:rFonts w:ascii="Arial Narrow" w:hAnsi="Arial Narrow"/>
                          <w:sz w:val="18"/>
                          <w:szCs w:val="18"/>
                        </w:rPr>
                        <w:t>ł</w:t>
                      </w:r>
                      <w:r>
                        <w:rPr>
                          <w:rFonts w:ascii="Arial Narrow" w:hAnsi="Arial Narrow"/>
                          <w:sz w:val="18"/>
                          <w:szCs w:val="18"/>
                        </w:rPr>
                        <w:t>cenia Podypl</w:t>
                      </w:r>
                      <w:r>
                        <w:rPr>
                          <w:rFonts w:ascii="Arial Narrow" w:hAnsi="Arial Narrow"/>
                          <w:sz w:val="18"/>
                          <w:szCs w:val="18"/>
                        </w:rPr>
                        <w:t>o</w:t>
                      </w:r>
                      <w:r>
                        <w:rPr>
                          <w:rFonts w:ascii="Arial Narrow" w:hAnsi="Arial Narrow"/>
                          <w:sz w:val="18"/>
                          <w:szCs w:val="18"/>
                        </w:rPr>
                        <w:t>mowego</w:t>
                      </w:r>
                    </w:p>
                  </w:txbxContent>
                </v:textbox>
              </v:shape>
            </w:pict>
          </mc:Fallback>
        </mc:AlternateContent>
      </w:r>
      <w:r w:rsidR="00C83214" w:rsidRPr="00C94C19">
        <w:rPr>
          <w:noProof/>
          <w:lang w:eastAsia="pl-PL"/>
        </w:rPr>
        <mc:AlternateContent>
          <mc:Choice Requires="wps">
            <w:drawing>
              <wp:anchor distT="0" distB="0" distL="114300" distR="114300" simplePos="0" relativeHeight="251772928" behindDoc="0" locked="0" layoutInCell="1" allowOverlap="1" wp14:anchorId="09666194" wp14:editId="37BA0ECF">
                <wp:simplePos x="0" y="0"/>
                <wp:positionH relativeFrom="column">
                  <wp:posOffset>2250440</wp:posOffset>
                </wp:positionH>
                <wp:positionV relativeFrom="paragraph">
                  <wp:posOffset>899160</wp:posOffset>
                </wp:positionV>
                <wp:extent cx="946150" cy="349250"/>
                <wp:effectExtent l="0" t="0" r="25400" b="12700"/>
                <wp:wrapNone/>
                <wp:docPr id="143" name="Pole tekstowe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349250"/>
                        </a:xfrm>
                        <a:prstGeom prst="rect">
                          <a:avLst/>
                        </a:prstGeom>
                        <a:solidFill>
                          <a:srgbClr val="FF5D5D"/>
                        </a:solidFill>
                        <a:ln w="9525">
                          <a:solidFill>
                            <a:srgbClr val="000000"/>
                          </a:solidFill>
                          <a:miter lim="800000"/>
                          <a:headEnd/>
                          <a:tailEnd/>
                        </a:ln>
                      </wps:spPr>
                      <wps:txbx>
                        <w:txbxContent>
                          <w:p w14:paraId="66D98CE8" w14:textId="77777777" w:rsidR="003120AF" w:rsidRDefault="003120AF" w:rsidP="00C83214">
                            <w:pPr>
                              <w:jc w:val="center"/>
                              <w:rPr>
                                <w:rFonts w:ascii="Arial Narrow" w:hAnsi="Arial Narrow"/>
                                <w:sz w:val="18"/>
                                <w:szCs w:val="18"/>
                              </w:rPr>
                            </w:pPr>
                            <w:r>
                              <w:rPr>
                                <w:rFonts w:ascii="Arial Narrow" w:hAnsi="Arial Narrow"/>
                                <w:sz w:val="18"/>
                                <w:szCs w:val="18"/>
                              </w:rPr>
                              <w:t>Wydawnictwo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3" o:spid="_x0000_s1076" type="#_x0000_t202" style="position:absolute;margin-left:177.2pt;margin-top:70.8pt;width:74.5pt;height:2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" fillcolor="#ff5d5d">
                <v:textbox>
                  <w:txbxContent>
                    <w:p w14:paraId="66D98CE8" w14:textId="77777777" w:rsidR="003120AF" w:rsidRDefault="003120AF" w:rsidP="00C83214">
                      <w:pPr>
                        <w:jc w:val="center"/>
                        <w:rPr>
                          <w:rFonts w:ascii="Arial Narrow" w:hAnsi="Arial Narrow"/>
                          <w:sz w:val="18"/>
                          <w:szCs w:val="18"/>
                        </w:rPr>
                      </w:pPr>
                      <w:r>
                        <w:rPr>
                          <w:rFonts w:ascii="Arial Narrow" w:hAnsi="Arial Narrow"/>
                          <w:sz w:val="18"/>
                          <w:szCs w:val="18"/>
                        </w:rPr>
                        <w:t>Wydawnictwo UMW</w:t>
                      </w:r>
                    </w:p>
                  </w:txbxContent>
                </v:textbox>
              </v:shape>
            </w:pict>
          </mc:Fallback>
        </mc:AlternateContent>
      </w:r>
      <w:r w:rsidR="00C83214" w:rsidRPr="00C94C19">
        <w:rPr>
          <w:noProof/>
          <w:lang w:eastAsia="pl-PL"/>
        </w:rPr>
        <mc:AlternateContent>
          <mc:Choice Requires="wps">
            <w:drawing>
              <wp:anchor distT="0" distB="0" distL="114300" distR="114300" simplePos="0" relativeHeight="251769856" behindDoc="0" locked="0" layoutInCell="1" allowOverlap="1" wp14:anchorId="77D6DCD5" wp14:editId="08E2DC15">
                <wp:simplePos x="0" y="0"/>
                <wp:positionH relativeFrom="column">
                  <wp:posOffset>2240280</wp:posOffset>
                </wp:positionH>
                <wp:positionV relativeFrom="paragraph">
                  <wp:posOffset>381635</wp:posOffset>
                </wp:positionV>
                <wp:extent cx="939800" cy="374650"/>
                <wp:effectExtent l="0" t="0" r="12700" b="25400"/>
                <wp:wrapNone/>
                <wp:docPr id="149" name="Pole tekstowe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374650"/>
                        </a:xfrm>
                        <a:prstGeom prst="rect">
                          <a:avLst/>
                        </a:prstGeom>
                        <a:solidFill>
                          <a:srgbClr val="FF5D5D"/>
                        </a:solidFill>
                        <a:ln w="9525">
                          <a:solidFill>
                            <a:srgbClr val="000000"/>
                          </a:solidFill>
                          <a:miter lim="800000"/>
                          <a:headEnd/>
                          <a:tailEnd/>
                        </a:ln>
                      </wps:spPr>
                      <wps:txbx>
                        <w:txbxContent>
                          <w:p w14:paraId="60F0C6EB" w14:textId="77777777" w:rsidR="003120AF" w:rsidRDefault="003120AF" w:rsidP="00C83214">
                            <w:pPr>
                              <w:jc w:val="center"/>
                              <w:rPr>
                                <w:rFonts w:ascii="Arial Narrow" w:hAnsi="Arial Narrow"/>
                                <w:sz w:val="18"/>
                                <w:szCs w:val="18"/>
                              </w:rPr>
                            </w:pPr>
                            <w:r>
                              <w:rPr>
                                <w:rFonts w:ascii="Arial Narrow" w:hAnsi="Arial Narrow"/>
                                <w:sz w:val="18"/>
                                <w:szCs w:val="18"/>
                              </w:rPr>
                              <w:t>Dział Współpracy Międzynarodowej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9" o:spid="_x0000_s1077" type="#_x0000_t202" style="position:absolute;margin-left:176.4pt;margin-top:30.05pt;width:74pt;height:29.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" fillcolor="#ff5d5d">
                <v:textbox>
                  <w:txbxContent>
                    <w:p w14:paraId="60F0C6EB" w14:textId="77777777" w:rsidR="003120AF" w:rsidRDefault="003120AF" w:rsidP="00C83214">
                      <w:pPr>
                        <w:jc w:val="center"/>
                        <w:rPr>
                          <w:rFonts w:ascii="Arial Narrow" w:hAnsi="Arial Narrow"/>
                          <w:sz w:val="18"/>
                          <w:szCs w:val="18"/>
                        </w:rPr>
                      </w:pPr>
                      <w:r>
                        <w:rPr>
                          <w:rFonts w:ascii="Arial Narrow" w:hAnsi="Arial Narrow"/>
                          <w:sz w:val="18"/>
                          <w:szCs w:val="18"/>
                        </w:rPr>
                        <w:t>Dział Współpracy Międzynarodowej</w:t>
                      </w:r>
                    </w:p>
                  </w:txbxContent>
                </v:textbox>
              </v:shape>
            </w:pict>
          </mc:Fallback>
        </mc:AlternateContent>
      </w:r>
      <w:r w:rsidR="00C83214" w:rsidRPr="00C94C19">
        <w:t xml:space="preserve"> </w:t>
      </w:r>
      <w:r w:rsidR="00C83214" w:rsidRPr="00C94C19">
        <w:br w:type="page"/>
      </w:r>
    </w:p>
    <w:tbl>
      <w:tblPr>
        <w:tblStyle w:val="Tabela-Siatka1"/>
        <w:tblW w:w="10191" w:type="dxa"/>
        <w:tblLayout w:type="fixed"/>
        <w:tblLook w:val="04A0" w:firstRow="1" w:lastRow="0" w:firstColumn="1" w:lastColumn="0" w:noHBand="0" w:noVBand="1"/>
      </w:tblPr>
      <w:tblGrid>
        <w:gridCol w:w="1242"/>
        <w:gridCol w:w="3261"/>
        <w:gridCol w:w="850"/>
        <w:gridCol w:w="3260"/>
        <w:gridCol w:w="1578"/>
      </w:tblGrid>
      <w:tr w:rsidR="00C94C19" w:rsidRPr="00C94C19" w14:paraId="329DCE1D" w14:textId="77777777" w:rsidTr="00D73D2E">
        <w:tc>
          <w:tcPr>
            <w:tcW w:w="1242" w:type="dxa"/>
            <w:tcBorders>
              <w:top w:val="double" w:sz="4" w:space="0" w:color="auto"/>
              <w:left w:val="double" w:sz="4" w:space="0" w:color="auto"/>
              <w:bottom w:val="double" w:sz="4" w:space="0" w:color="auto"/>
            </w:tcBorders>
          </w:tcPr>
          <w:p w14:paraId="3003441E" w14:textId="77777777" w:rsidR="00C204A7" w:rsidRPr="00C94C19" w:rsidRDefault="00C204A7" w:rsidP="00C204A7">
            <w:pPr>
              <w:rPr>
                <w:szCs w:val="24"/>
              </w:rPr>
            </w:pPr>
            <w:r w:rsidRPr="00C94C19">
              <w:rPr>
                <w:szCs w:val="24"/>
              </w:rPr>
              <w:lastRenderedPageBreak/>
              <w:t xml:space="preserve">Nazwa </w:t>
            </w:r>
            <w:r w:rsidRPr="00C94C19">
              <w:rPr>
                <w:szCs w:val="24"/>
              </w:rPr>
              <w:br/>
              <w:t>i symbol</w:t>
            </w:r>
          </w:p>
        </w:tc>
        <w:tc>
          <w:tcPr>
            <w:tcW w:w="7371" w:type="dxa"/>
            <w:gridSpan w:val="3"/>
            <w:tcBorders>
              <w:top w:val="double" w:sz="4" w:space="0" w:color="auto"/>
            </w:tcBorders>
          </w:tcPr>
          <w:p w14:paraId="08590F97" w14:textId="77777777" w:rsidR="00C204A7" w:rsidRPr="00C94C19" w:rsidRDefault="00C204A7" w:rsidP="008E554D">
            <w:pPr>
              <w:pStyle w:val="Nagwek3"/>
              <w:spacing w:before="120"/>
              <w:outlineLvl w:val="2"/>
            </w:pPr>
            <w:bookmarkStart w:id="106" w:name="_Toc104972593"/>
            <w:r w:rsidRPr="00C94C19">
              <w:t xml:space="preserve">PROREKTOR DS. </w:t>
            </w:r>
            <w:r w:rsidR="00AE094B" w:rsidRPr="00C94C19">
              <w:t xml:space="preserve">STRATEGII </w:t>
            </w:r>
            <w:r w:rsidRPr="00C94C19">
              <w:t>ROZWOJU UCZELNI</w:t>
            </w:r>
            <w:bookmarkEnd w:id="106"/>
          </w:p>
        </w:tc>
        <w:tc>
          <w:tcPr>
            <w:tcW w:w="1578" w:type="dxa"/>
            <w:tcBorders>
              <w:top w:val="double" w:sz="4" w:space="0" w:color="auto"/>
              <w:right w:val="double" w:sz="4" w:space="0" w:color="auto"/>
            </w:tcBorders>
          </w:tcPr>
          <w:p w14:paraId="5BB7BB6B" w14:textId="77777777" w:rsidR="00C204A7" w:rsidRPr="00C94C19" w:rsidRDefault="00C204A7" w:rsidP="008E554D">
            <w:pPr>
              <w:spacing w:before="120" w:after="120"/>
              <w:rPr>
                <w:b/>
                <w:sz w:val="26"/>
                <w:szCs w:val="26"/>
              </w:rPr>
            </w:pPr>
            <w:r w:rsidRPr="00C94C19">
              <w:rPr>
                <w:b/>
                <w:sz w:val="26"/>
                <w:szCs w:val="26"/>
              </w:rPr>
              <w:t>RU</w:t>
            </w:r>
          </w:p>
        </w:tc>
      </w:tr>
      <w:tr w:rsidR="00C94C19" w:rsidRPr="00C94C19" w14:paraId="56273C84" w14:textId="77777777" w:rsidTr="00D73D2E">
        <w:tc>
          <w:tcPr>
            <w:tcW w:w="1242" w:type="dxa"/>
            <w:vMerge w:val="restart"/>
            <w:tcBorders>
              <w:top w:val="double" w:sz="4" w:space="0" w:color="auto"/>
              <w:left w:val="double" w:sz="4" w:space="0" w:color="auto"/>
            </w:tcBorders>
          </w:tcPr>
          <w:p w14:paraId="6AF90AFF" w14:textId="77777777" w:rsidR="00C204A7" w:rsidRPr="00C94C19" w:rsidRDefault="00C204A7" w:rsidP="00C204A7">
            <w:pPr>
              <w:rPr>
                <w:szCs w:val="24"/>
              </w:rPr>
            </w:pPr>
            <w:r w:rsidRPr="00C94C19">
              <w:rPr>
                <w:szCs w:val="24"/>
              </w:rPr>
              <w:t xml:space="preserve">Jednostka </w:t>
            </w:r>
            <w:r w:rsidRPr="00C94C19">
              <w:rPr>
                <w:szCs w:val="24"/>
              </w:rPr>
              <w:br/>
              <w:t>nadrzędna</w:t>
            </w:r>
          </w:p>
        </w:tc>
        <w:tc>
          <w:tcPr>
            <w:tcW w:w="4111" w:type="dxa"/>
            <w:gridSpan w:val="2"/>
            <w:tcBorders>
              <w:top w:val="double" w:sz="4" w:space="0" w:color="auto"/>
            </w:tcBorders>
          </w:tcPr>
          <w:p w14:paraId="6F27B805" w14:textId="77777777" w:rsidR="00C204A7" w:rsidRPr="00C94C19" w:rsidRDefault="00C204A7" w:rsidP="00C204A7">
            <w:pPr>
              <w:rPr>
                <w:szCs w:val="24"/>
              </w:rPr>
            </w:pPr>
            <w:r w:rsidRPr="00C94C19">
              <w:rPr>
                <w:szCs w:val="24"/>
              </w:rPr>
              <w:t>Podległość formalna</w:t>
            </w:r>
          </w:p>
        </w:tc>
        <w:tc>
          <w:tcPr>
            <w:tcW w:w="4838" w:type="dxa"/>
            <w:gridSpan w:val="2"/>
            <w:tcBorders>
              <w:top w:val="double" w:sz="4" w:space="0" w:color="auto"/>
              <w:right w:val="double" w:sz="4" w:space="0" w:color="auto"/>
            </w:tcBorders>
          </w:tcPr>
          <w:p w14:paraId="61CB7A7F" w14:textId="77777777" w:rsidR="00C204A7" w:rsidRPr="00C94C19" w:rsidRDefault="00C204A7" w:rsidP="00C204A7">
            <w:pPr>
              <w:rPr>
                <w:szCs w:val="24"/>
              </w:rPr>
            </w:pPr>
            <w:r w:rsidRPr="00C94C19">
              <w:rPr>
                <w:szCs w:val="24"/>
              </w:rPr>
              <w:t>Podległość merytoryczna</w:t>
            </w:r>
          </w:p>
        </w:tc>
      </w:tr>
      <w:tr w:rsidR="00C94C19" w:rsidRPr="00C94C19" w14:paraId="7801CD44" w14:textId="77777777" w:rsidTr="00D73D2E">
        <w:trPr>
          <w:trHeight w:val="376"/>
        </w:trPr>
        <w:tc>
          <w:tcPr>
            <w:tcW w:w="1242" w:type="dxa"/>
            <w:vMerge/>
            <w:tcBorders>
              <w:left w:val="double" w:sz="4" w:space="0" w:color="auto"/>
              <w:bottom w:val="double" w:sz="4" w:space="0" w:color="auto"/>
            </w:tcBorders>
          </w:tcPr>
          <w:p w14:paraId="3A4980C0" w14:textId="77777777" w:rsidR="00C204A7" w:rsidRPr="00C94C19" w:rsidRDefault="00C204A7" w:rsidP="00C204A7">
            <w:pPr>
              <w:rPr>
                <w:szCs w:val="24"/>
              </w:rPr>
            </w:pPr>
          </w:p>
        </w:tc>
        <w:tc>
          <w:tcPr>
            <w:tcW w:w="3261" w:type="dxa"/>
            <w:tcBorders>
              <w:bottom w:val="double" w:sz="4" w:space="0" w:color="auto"/>
            </w:tcBorders>
          </w:tcPr>
          <w:p w14:paraId="30DD15B3" w14:textId="77777777" w:rsidR="00C204A7" w:rsidRPr="00C94C19" w:rsidRDefault="00C204A7" w:rsidP="00C204A7">
            <w:pPr>
              <w:rPr>
                <w:szCs w:val="24"/>
              </w:rPr>
            </w:pPr>
            <w:r w:rsidRPr="00C94C19">
              <w:rPr>
                <w:szCs w:val="24"/>
              </w:rPr>
              <w:t>Rektor</w:t>
            </w:r>
          </w:p>
        </w:tc>
        <w:tc>
          <w:tcPr>
            <w:tcW w:w="850" w:type="dxa"/>
            <w:tcBorders>
              <w:bottom w:val="double" w:sz="4" w:space="0" w:color="auto"/>
            </w:tcBorders>
          </w:tcPr>
          <w:p w14:paraId="2C96469A" w14:textId="77777777" w:rsidR="00C204A7" w:rsidRPr="00C94C19" w:rsidRDefault="00C204A7" w:rsidP="00C204A7">
            <w:pPr>
              <w:rPr>
                <w:szCs w:val="24"/>
              </w:rPr>
            </w:pPr>
            <w:r w:rsidRPr="00C94C19">
              <w:rPr>
                <w:szCs w:val="24"/>
              </w:rPr>
              <w:t>R</w:t>
            </w:r>
          </w:p>
        </w:tc>
        <w:tc>
          <w:tcPr>
            <w:tcW w:w="3260" w:type="dxa"/>
            <w:tcBorders>
              <w:bottom w:val="double" w:sz="4" w:space="0" w:color="auto"/>
            </w:tcBorders>
          </w:tcPr>
          <w:p w14:paraId="1C1F3BDE" w14:textId="77777777" w:rsidR="00C204A7" w:rsidRPr="00C94C19" w:rsidRDefault="00C204A7" w:rsidP="00C204A7">
            <w:pPr>
              <w:rPr>
                <w:szCs w:val="24"/>
              </w:rPr>
            </w:pPr>
            <w:r w:rsidRPr="00C94C19">
              <w:rPr>
                <w:szCs w:val="24"/>
              </w:rPr>
              <w:t>Rektor</w:t>
            </w:r>
          </w:p>
        </w:tc>
        <w:tc>
          <w:tcPr>
            <w:tcW w:w="1578" w:type="dxa"/>
            <w:tcBorders>
              <w:bottom w:val="double" w:sz="4" w:space="0" w:color="auto"/>
              <w:right w:val="double" w:sz="4" w:space="0" w:color="auto"/>
            </w:tcBorders>
          </w:tcPr>
          <w:p w14:paraId="754876C8" w14:textId="77777777" w:rsidR="00C204A7" w:rsidRPr="00C94C19" w:rsidRDefault="00C204A7" w:rsidP="00C204A7">
            <w:pPr>
              <w:rPr>
                <w:szCs w:val="24"/>
              </w:rPr>
            </w:pPr>
            <w:r w:rsidRPr="00C94C19">
              <w:rPr>
                <w:szCs w:val="24"/>
              </w:rPr>
              <w:t>R</w:t>
            </w:r>
          </w:p>
        </w:tc>
      </w:tr>
      <w:tr w:rsidR="00C94C19" w:rsidRPr="00C94C19" w14:paraId="61F1270A" w14:textId="77777777" w:rsidTr="00D73D2E">
        <w:tc>
          <w:tcPr>
            <w:tcW w:w="1242" w:type="dxa"/>
            <w:vMerge w:val="restart"/>
            <w:tcBorders>
              <w:top w:val="double" w:sz="4" w:space="0" w:color="auto"/>
              <w:left w:val="double" w:sz="4" w:space="0" w:color="auto"/>
            </w:tcBorders>
          </w:tcPr>
          <w:p w14:paraId="782C9838" w14:textId="77777777" w:rsidR="00C204A7" w:rsidRPr="00C94C19" w:rsidRDefault="00C204A7" w:rsidP="00C204A7">
            <w:pPr>
              <w:rPr>
                <w:szCs w:val="24"/>
              </w:rPr>
            </w:pPr>
            <w:r w:rsidRPr="00C94C19">
              <w:rPr>
                <w:szCs w:val="24"/>
              </w:rPr>
              <w:t xml:space="preserve">Jednostki </w:t>
            </w:r>
            <w:r w:rsidRPr="00C94C19">
              <w:rPr>
                <w:szCs w:val="24"/>
              </w:rPr>
              <w:br/>
              <w:t>podległe</w:t>
            </w:r>
          </w:p>
        </w:tc>
        <w:tc>
          <w:tcPr>
            <w:tcW w:w="4111" w:type="dxa"/>
            <w:gridSpan w:val="2"/>
          </w:tcPr>
          <w:p w14:paraId="61D8998C" w14:textId="77777777" w:rsidR="00C204A7" w:rsidRPr="00C94C19" w:rsidRDefault="00C204A7" w:rsidP="00C204A7">
            <w:pPr>
              <w:rPr>
                <w:szCs w:val="24"/>
              </w:rPr>
            </w:pPr>
            <w:r w:rsidRPr="00C94C19">
              <w:rPr>
                <w:szCs w:val="24"/>
              </w:rPr>
              <w:t>Podległość formalna</w:t>
            </w:r>
          </w:p>
        </w:tc>
        <w:tc>
          <w:tcPr>
            <w:tcW w:w="4838" w:type="dxa"/>
            <w:gridSpan w:val="2"/>
            <w:tcBorders>
              <w:right w:val="double" w:sz="4" w:space="0" w:color="auto"/>
            </w:tcBorders>
          </w:tcPr>
          <w:p w14:paraId="4D877DC7" w14:textId="77777777" w:rsidR="00C204A7" w:rsidRPr="00C94C19" w:rsidRDefault="00C204A7" w:rsidP="00C204A7">
            <w:pPr>
              <w:rPr>
                <w:szCs w:val="24"/>
              </w:rPr>
            </w:pPr>
            <w:r w:rsidRPr="00C94C19">
              <w:rPr>
                <w:szCs w:val="24"/>
              </w:rPr>
              <w:t>Podległość merytoryczna</w:t>
            </w:r>
          </w:p>
        </w:tc>
      </w:tr>
      <w:tr w:rsidR="00C94C19" w:rsidRPr="00C94C19" w14:paraId="04244A34" w14:textId="77777777" w:rsidTr="00D73D2E">
        <w:trPr>
          <w:trHeight w:val="554"/>
        </w:trPr>
        <w:tc>
          <w:tcPr>
            <w:tcW w:w="1242" w:type="dxa"/>
            <w:vMerge/>
            <w:tcBorders>
              <w:left w:val="double" w:sz="4" w:space="0" w:color="auto"/>
              <w:bottom w:val="double" w:sz="4" w:space="0" w:color="auto"/>
            </w:tcBorders>
          </w:tcPr>
          <w:p w14:paraId="7B738C1C" w14:textId="77777777" w:rsidR="00C204A7" w:rsidRPr="00C94C19" w:rsidRDefault="00C204A7" w:rsidP="00C204A7">
            <w:pPr>
              <w:rPr>
                <w:szCs w:val="24"/>
              </w:rPr>
            </w:pPr>
          </w:p>
        </w:tc>
        <w:tc>
          <w:tcPr>
            <w:tcW w:w="3261" w:type="dxa"/>
            <w:tcBorders>
              <w:bottom w:val="double" w:sz="4" w:space="0" w:color="auto"/>
            </w:tcBorders>
          </w:tcPr>
          <w:p w14:paraId="1AD31A71" w14:textId="77777777" w:rsidR="00C204A7" w:rsidRPr="00C94C19" w:rsidRDefault="00C204A7" w:rsidP="00C204A7">
            <w:pPr>
              <w:rPr>
                <w:szCs w:val="24"/>
              </w:rPr>
            </w:pPr>
          </w:p>
        </w:tc>
        <w:tc>
          <w:tcPr>
            <w:tcW w:w="850" w:type="dxa"/>
            <w:tcBorders>
              <w:bottom w:val="double" w:sz="4" w:space="0" w:color="auto"/>
            </w:tcBorders>
          </w:tcPr>
          <w:p w14:paraId="2FAA15BA" w14:textId="77777777" w:rsidR="00C204A7" w:rsidRPr="00C94C19" w:rsidRDefault="00C204A7" w:rsidP="00C204A7">
            <w:pPr>
              <w:rPr>
                <w:szCs w:val="24"/>
              </w:rPr>
            </w:pPr>
          </w:p>
        </w:tc>
        <w:tc>
          <w:tcPr>
            <w:tcW w:w="3260" w:type="dxa"/>
            <w:tcBorders>
              <w:bottom w:val="double" w:sz="4" w:space="0" w:color="auto"/>
            </w:tcBorders>
          </w:tcPr>
          <w:p w14:paraId="2B104EA6" w14:textId="77777777" w:rsidR="00C204A7" w:rsidRPr="00C94C19" w:rsidRDefault="00C204A7" w:rsidP="00C204A7">
            <w:pPr>
              <w:rPr>
                <w:szCs w:val="24"/>
              </w:rPr>
            </w:pPr>
            <w:r w:rsidRPr="00C94C19">
              <w:rPr>
                <w:szCs w:val="24"/>
              </w:rPr>
              <w:t>Dział Współpracy Międzyn</w:t>
            </w:r>
            <w:r w:rsidRPr="00C94C19">
              <w:rPr>
                <w:szCs w:val="24"/>
              </w:rPr>
              <w:t>a</w:t>
            </w:r>
            <w:r w:rsidRPr="00C94C19">
              <w:rPr>
                <w:szCs w:val="24"/>
              </w:rPr>
              <w:t>rodowej</w:t>
            </w:r>
          </w:p>
          <w:p w14:paraId="2BA5F41F" w14:textId="77777777" w:rsidR="00C204A7" w:rsidRDefault="00C204A7" w:rsidP="00C204A7">
            <w:pPr>
              <w:rPr>
                <w:szCs w:val="24"/>
              </w:rPr>
            </w:pPr>
            <w:r w:rsidRPr="00C94C19">
              <w:rPr>
                <w:szCs w:val="24"/>
              </w:rPr>
              <w:t>Wydawnictwo</w:t>
            </w:r>
            <w:r w:rsidR="00B7148C" w:rsidRPr="00C94C19">
              <w:rPr>
                <w:szCs w:val="24"/>
              </w:rPr>
              <w:t xml:space="preserve"> Uniwersytetu Medycznego we Wrocławiu</w:t>
            </w:r>
          </w:p>
          <w:p w14:paraId="202B1CA3" w14:textId="12EE29AE" w:rsidR="00062967" w:rsidRPr="00C94C19" w:rsidRDefault="00062967" w:rsidP="00C204A7">
            <w:pPr>
              <w:rPr>
                <w:szCs w:val="24"/>
              </w:rPr>
            </w:pPr>
            <w:r>
              <w:rPr>
                <w:szCs w:val="24"/>
              </w:rPr>
              <w:t>Centrum Kształcenia Pod</w:t>
            </w:r>
            <w:r>
              <w:rPr>
                <w:szCs w:val="24"/>
              </w:rPr>
              <w:t>y</w:t>
            </w:r>
            <w:r>
              <w:rPr>
                <w:szCs w:val="24"/>
              </w:rPr>
              <w:t>plomowego</w:t>
            </w:r>
            <w:r w:rsidR="003120AF">
              <w:rPr>
                <w:rStyle w:val="Odwoanieprzypisudolnego"/>
                <w:szCs w:val="24"/>
              </w:rPr>
              <w:footnoteReference w:id="13"/>
            </w:r>
          </w:p>
          <w:p w14:paraId="18931D7C" w14:textId="77777777" w:rsidR="00B7148C" w:rsidRPr="00C94C19" w:rsidRDefault="00B7148C" w:rsidP="00C204A7">
            <w:pPr>
              <w:rPr>
                <w:szCs w:val="24"/>
              </w:rPr>
            </w:pPr>
          </w:p>
        </w:tc>
        <w:tc>
          <w:tcPr>
            <w:tcW w:w="1578" w:type="dxa"/>
            <w:tcBorders>
              <w:bottom w:val="double" w:sz="4" w:space="0" w:color="auto"/>
              <w:right w:val="double" w:sz="4" w:space="0" w:color="auto"/>
            </w:tcBorders>
          </w:tcPr>
          <w:p w14:paraId="5EDED7D1" w14:textId="77777777" w:rsidR="00C204A7" w:rsidRPr="00C94C19" w:rsidRDefault="00C204A7" w:rsidP="00C204A7">
            <w:pPr>
              <w:rPr>
                <w:szCs w:val="24"/>
              </w:rPr>
            </w:pPr>
            <w:r w:rsidRPr="00C94C19">
              <w:rPr>
                <w:szCs w:val="24"/>
              </w:rPr>
              <w:t>RU-M</w:t>
            </w:r>
          </w:p>
          <w:p w14:paraId="260A487D" w14:textId="77777777" w:rsidR="00C204A7" w:rsidRPr="00C94C19" w:rsidRDefault="00C204A7" w:rsidP="00C204A7">
            <w:pPr>
              <w:rPr>
                <w:szCs w:val="24"/>
              </w:rPr>
            </w:pPr>
          </w:p>
          <w:p w14:paraId="738BBBE6" w14:textId="77777777" w:rsidR="00C204A7" w:rsidRPr="00C94C19" w:rsidRDefault="00C204A7" w:rsidP="00C204A7">
            <w:pPr>
              <w:rPr>
                <w:szCs w:val="24"/>
              </w:rPr>
            </w:pPr>
            <w:r w:rsidRPr="00C94C19">
              <w:rPr>
                <w:szCs w:val="24"/>
              </w:rPr>
              <w:t>RU-W</w:t>
            </w:r>
          </w:p>
          <w:p w14:paraId="52B45440" w14:textId="77777777" w:rsidR="00B7148C" w:rsidRPr="00C94C19" w:rsidRDefault="00B7148C" w:rsidP="00C204A7">
            <w:pPr>
              <w:rPr>
                <w:szCs w:val="24"/>
              </w:rPr>
            </w:pPr>
          </w:p>
          <w:p w14:paraId="6B10F217" w14:textId="4A4CF776" w:rsidR="00B7148C" w:rsidRPr="00C94C19" w:rsidRDefault="00062967" w:rsidP="00C204A7">
            <w:pPr>
              <w:rPr>
                <w:szCs w:val="24"/>
              </w:rPr>
            </w:pPr>
            <w:r>
              <w:rPr>
                <w:szCs w:val="24"/>
              </w:rPr>
              <w:t>RU-KP</w:t>
            </w:r>
          </w:p>
        </w:tc>
      </w:tr>
      <w:tr w:rsidR="00C94C19" w:rsidRPr="00C94C19" w14:paraId="3F0A34AE" w14:textId="77777777" w:rsidTr="00D73D2E">
        <w:tc>
          <w:tcPr>
            <w:tcW w:w="10191" w:type="dxa"/>
            <w:gridSpan w:val="5"/>
            <w:tcBorders>
              <w:top w:val="single" w:sz="4" w:space="0" w:color="auto"/>
              <w:left w:val="nil"/>
              <w:bottom w:val="double" w:sz="4" w:space="0" w:color="auto"/>
              <w:right w:val="nil"/>
            </w:tcBorders>
          </w:tcPr>
          <w:p w14:paraId="7F3F6B74" w14:textId="77777777" w:rsidR="00C204A7" w:rsidRPr="00C94C19" w:rsidRDefault="00C204A7" w:rsidP="00C204A7">
            <w:pPr>
              <w:rPr>
                <w:szCs w:val="24"/>
              </w:rPr>
            </w:pPr>
          </w:p>
        </w:tc>
      </w:tr>
      <w:tr w:rsidR="00C94C19" w:rsidRPr="00C94C19" w14:paraId="3F2123D5" w14:textId="77777777" w:rsidTr="00D73D2E">
        <w:tc>
          <w:tcPr>
            <w:tcW w:w="10191" w:type="dxa"/>
            <w:gridSpan w:val="5"/>
            <w:tcBorders>
              <w:top w:val="double" w:sz="4" w:space="0" w:color="auto"/>
              <w:left w:val="double" w:sz="4" w:space="0" w:color="auto"/>
              <w:right w:val="double" w:sz="4" w:space="0" w:color="auto"/>
            </w:tcBorders>
          </w:tcPr>
          <w:p w14:paraId="0593D4A7" w14:textId="77777777" w:rsidR="00B7148C" w:rsidRPr="00C94C19" w:rsidRDefault="00B7148C" w:rsidP="00C204A7">
            <w:pPr>
              <w:rPr>
                <w:szCs w:val="24"/>
              </w:rPr>
            </w:pPr>
          </w:p>
          <w:p w14:paraId="1351AB31" w14:textId="77777777" w:rsidR="00C204A7" w:rsidRPr="00C94C19" w:rsidRDefault="00C204A7" w:rsidP="00C204A7">
            <w:pPr>
              <w:rPr>
                <w:szCs w:val="24"/>
              </w:rPr>
            </w:pPr>
            <w:r w:rsidRPr="00C94C19">
              <w:rPr>
                <w:szCs w:val="24"/>
              </w:rPr>
              <w:t xml:space="preserve">Cel działalności </w:t>
            </w:r>
          </w:p>
        </w:tc>
      </w:tr>
      <w:tr w:rsidR="00C94C19" w:rsidRPr="00C94C19" w14:paraId="0BBC95A1" w14:textId="77777777" w:rsidTr="00D73D2E">
        <w:trPr>
          <w:trHeight w:val="1416"/>
        </w:trPr>
        <w:tc>
          <w:tcPr>
            <w:tcW w:w="10191" w:type="dxa"/>
            <w:gridSpan w:val="5"/>
            <w:tcBorders>
              <w:left w:val="double" w:sz="4" w:space="0" w:color="auto"/>
              <w:bottom w:val="double" w:sz="4" w:space="0" w:color="auto"/>
              <w:right w:val="double" w:sz="4" w:space="0" w:color="auto"/>
            </w:tcBorders>
          </w:tcPr>
          <w:p w14:paraId="75688295" w14:textId="77777777" w:rsidR="00C204A7" w:rsidRPr="00C94C19" w:rsidRDefault="00C204A7" w:rsidP="000A1040">
            <w:pPr>
              <w:pStyle w:val="Akapitzlist"/>
              <w:numPr>
                <w:ilvl w:val="0"/>
                <w:numId w:val="4"/>
              </w:numPr>
              <w:spacing w:before="240" w:line="240" w:lineRule="auto"/>
              <w:ind w:left="426"/>
              <w:rPr>
                <w:strike/>
                <w:color w:val="auto"/>
                <w:szCs w:val="24"/>
              </w:rPr>
            </w:pPr>
            <w:r w:rsidRPr="00C94C19">
              <w:rPr>
                <w:color w:val="auto"/>
                <w:szCs w:val="24"/>
              </w:rPr>
              <w:t>Inicjowanie rozwoju Uczelni oraz zapewnienie skutecznego wdrożenia Strategii rozwoju Uniwersytetu poprzez budowanie relacji w środowisku międzynarodowym, pozyskiwanie środkó</w:t>
            </w:r>
            <w:r w:rsidR="00CB5A4B" w:rsidRPr="00C94C19">
              <w:rPr>
                <w:color w:val="auto"/>
                <w:szCs w:val="24"/>
              </w:rPr>
              <w:t>w finansowych na rozwój Uczelni.</w:t>
            </w:r>
          </w:p>
          <w:p w14:paraId="45669706" w14:textId="77777777" w:rsidR="00C204A7" w:rsidRPr="00C94C19" w:rsidRDefault="00C204A7" w:rsidP="00C204A7">
            <w:pPr>
              <w:rPr>
                <w:szCs w:val="24"/>
              </w:rPr>
            </w:pPr>
          </w:p>
        </w:tc>
      </w:tr>
      <w:tr w:rsidR="00C94C19" w:rsidRPr="00C94C19" w14:paraId="7DA09C18" w14:textId="77777777" w:rsidTr="00D73D2E">
        <w:trPr>
          <w:trHeight w:val="279"/>
        </w:trPr>
        <w:tc>
          <w:tcPr>
            <w:tcW w:w="10191" w:type="dxa"/>
            <w:gridSpan w:val="5"/>
            <w:tcBorders>
              <w:top w:val="double" w:sz="4" w:space="0" w:color="auto"/>
              <w:left w:val="double" w:sz="4" w:space="0" w:color="auto"/>
              <w:right w:val="double" w:sz="4" w:space="0" w:color="auto"/>
            </w:tcBorders>
          </w:tcPr>
          <w:p w14:paraId="5CC4E9CC" w14:textId="77777777" w:rsidR="00B7148C" w:rsidRPr="00C94C19" w:rsidRDefault="00B7148C" w:rsidP="00C204A7">
            <w:pPr>
              <w:rPr>
                <w:szCs w:val="24"/>
              </w:rPr>
            </w:pPr>
          </w:p>
          <w:p w14:paraId="094A2CAD" w14:textId="77777777" w:rsidR="00C204A7" w:rsidRPr="00C94C19" w:rsidRDefault="00C204A7" w:rsidP="00C204A7">
            <w:pPr>
              <w:rPr>
                <w:szCs w:val="24"/>
              </w:rPr>
            </w:pPr>
            <w:r w:rsidRPr="00C94C19">
              <w:rPr>
                <w:szCs w:val="24"/>
              </w:rPr>
              <w:t>Kluczowe zadania</w:t>
            </w:r>
          </w:p>
        </w:tc>
      </w:tr>
      <w:tr w:rsidR="00C204A7" w:rsidRPr="00C94C19" w14:paraId="49B2D5D6" w14:textId="77777777" w:rsidTr="00D73D2E">
        <w:trPr>
          <w:trHeight w:val="6648"/>
        </w:trPr>
        <w:tc>
          <w:tcPr>
            <w:tcW w:w="10191" w:type="dxa"/>
            <w:gridSpan w:val="5"/>
            <w:tcBorders>
              <w:left w:val="double" w:sz="4" w:space="0" w:color="auto"/>
              <w:bottom w:val="double" w:sz="4" w:space="0" w:color="auto"/>
              <w:right w:val="double" w:sz="4" w:space="0" w:color="auto"/>
            </w:tcBorders>
          </w:tcPr>
          <w:p w14:paraId="15914E37" w14:textId="77777777" w:rsidR="00C204A7" w:rsidRPr="00C94C19" w:rsidRDefault="00C204A7" w:rsidP="007E65E4">
            <w:pPr>
              <w:pStyle w:val="Akapitzlist"/>
              <w:numPr>
                <w:ilvl w:val="0"/>
                <w:numId w:val="8"/>
              </w:numPr>
              <w:spacing w:before="240" w:line="240" w:lineRule="auto"/>
              <w:ind w:left="357" w:right="11" w:hanging="357"/>
              <w:rPr>
                <w:color w:val="auto"/>
                <w:szCs w:val="24"/>
              </w:rPr>
            </w:pPr>
            <w:r w:rsidRPr="00C94C19">
              <w:rPr>
                <w:color w:val="auto"/>
                <w:szCs w:val="24"/>
              </w:rPr>
              <w:t>Planowanie Strategii rozwoju Uniwersytetu.</w:t>
            </w:r>
          </w:p>
          <w:p w14:paraId="02725373" w14:textId="77777777" w:rsidR="00C204A7" w:rsidRPr="00C94C19" w:rsidRDefault="00C204A7" w:rsidP="000A1040">
            <w:pPr>
              <w:pStyle w:val="Akapitzlist"/>
              <w:numPr>
                <w:ilvl w:val="0"/>
                <w:numId w:val="8"/>
              </w:numPr>
              <w:spacing w:before="240" w:line="276" w:lineRule="auto"/>
              <w:ind w:left="357" w:right="11" w:hanging="357"/>
              <w:rPr>
                <w:color w:val="auto"/>
                <w:szCs w:val="24"/>
              </w:rPr>
            </w:pPr>
            <w:r w:rsidRPr="00C94C19">
              <w:rPr>
                <w:color w:val="auto"/>
                <w:szCs w:val="24"/>
              </w:rPr>
              <w:t>Przygotowanie i przeprowadzenie cyklicznych przeglądów i aktualizacji Strategii rozwoju Uczelni.</w:t>
            </w:r>
          </w:p>
          <w:p w14:paraId="76F8107B"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Inicjowanie projektów zwiększających umiędzynarodowienie Uczelni.</w:t>
            </w:r>
          </w:p>
          <w:p w14:paraId="259D373F"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Rozwój współpracy Uczelni ze środowiskiem międzynarodowym.</w:t>
            </w:r>
          </w:p>
          <w:p w14:paraId="1B5D4055"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 xml:space="preserve">Inicjowanie i nadzór nad wdrożeniem działań związanych z rozwojem kadry naukowo-dydaktycznej. </w:t>
            </w:r>
          </w:p>
          <w:p w14:paraId="6379CB8D"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 xml:space="preserve">Inicjowanie działań związanych z rozwojem oferty kształcenia. </w:t>
            </w:r>
          </w:p>
          <w:p w14:paraId="5282D5C9"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Nadzór nad zarządzaniem ryzykiem</w:t>
            </w:r>
            <w:r w:rsidR="0023290D" w:rsidRPr="00C94C19">
              <w:rPr>
                <w:color w:val="auto"/>
                <w:szCs w:val="24"/>
              </w:rPr>
              <w:t>, które występuje lub może wystąpić w związku z bieżącą działaln</w:t>
            </w:r>
            <w:r w:rsidR="0023290D" w:rsidRPr="00C94C19">
              <w:rPr>
                <w:color w:val="auto"/>
                <w:szCs w:val="24"/>
              </w:rPr>
              <w:t>o</w:t>
            </w:r>
            <w:r w:rsidR="0023290D" w:rsidRPr="00C94C19">
              <w:rPr>
                <w:color w:val="auto"/>
                <w:szCs w:val="24"/>
              </w:rPr>
              <w:t>ścią Uczelni.</w:t>
            </w:r>
          </w:p>
          <w:p w14:paraId="005059A3"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Nadzór nad kształceniem podyplomowym w Uczelni.</w:t>
            </w:r>
          </w:p>
          <w:p w14:paraId="258B7EFC" w14:textId="77777777" w:rsidR="00833A8B" w:rsidRPr="00C94C19" w:rsidRDefault="00833A8B" w:rsidP="000A1040">
            <w:pPr>
              <w:pStyle w:val="Akapitzlist"/>
              <w:numPr>
                <w:ilvl w:val="0"/>
                <w:numId w:val="8"/>
              </w:numPr>
              <w:spacing w:before="240" w:line="276" w:lineRule="auto"/>
              <w:rPr>
                <w:color w:val="auto"/>
                <w:szCs w:val="24"/>
              </w:rPr>
            </w:pPr>
            <w:r w:rsidRPr="00C94C19">
              <w:rPr>
                <w:color w:val="auto"/>
                <w:szCs w:val="24"/>
              </w:rPr>
              <w:t>N</w:t>
            </w:r>
            <w:r w:rsidR="0023290D" w:rsidRPr="00C94C19">
              <w:rPr>
                <w:color w:val="auto"/>
                <w:szCs w:val="24"/>
              </w:rPr>
              <w:t>adzór nad działalnością wydawniczą Uczelni.</w:t>
            </w:r>
          </w:p>
          <w:p w14:paraId="739348EF"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Przygotowanie sprawozdania z realizacji strategii Uczelni.</w:t>
            </w:r>
          </w:p>
          <w:p w14:paraId="7461FAAC"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Nadzór nad realizacją planu rzeczowo - finansowego Uczelni.</w:t>
            </w:r>
          </w:p>
          <w:p w14:paraId="6DDA9071"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Nadzór nad realizacją remontów i inwestycji.</w:t>
            </w:r>
          </w:p>
          <w:p w14:paraId="74E437E8"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 xml:space="preserve">Dokonywanie analizy zatrudnienia w administracji. </w:t>
            </w:r>
          </w:p>
          <w:p w14:paraId="7241BF08" w14:textId="77777777" w:rsidR="00EE2B3B" w:rsidRPr="00C94C19" w:rsidRDefault="00EE2B3B" w:rsidP="00EE2B3B">
            <w:pPr>
              <w:jc w:val="both"/>
              <w:rPr>
                <w:i/>
                <w:szCs w:val="24"/>
              </w:rPr>
            </w:pPr>
          </w:p>
          <w:p w14:paraId="5F4A8A91" w14:textId="77777777" w:rsidR="00EE2B3B" w:rsidRPr="00C94C19" w:rsidRDefault="00EE2B3B" w:rsidP="003B799F">
            <w:pPr>
              <w:jc w:val="both"/>
              <w:rPr>
                <w:i/>
                <w:szCs w:val="24"/>
              </w:rPr>
            </w:pPr>
            <w:r w:rsidRPr="00C94C19">
              <w:rPr>
                <w:i/>
                <w:szCs w:val="24"/>
              </w:rPr>
              <w:t xml:space="preserve">Prorektor ds. Strategii Rozwoju Uczelni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tc>
      </w:tr>
    </w:tbl>
    <w:p w14:paraId="6CC24190" w14:textId="77777777" w:rsidR="00C204A7" w:rsidRPr="00C94C19" w:rsidRDefault="00C204A7" w:rsidP="00C204A7">
      <w:pPr>
        <w:rPr>
          <w:sz w:val="20"/>
          <w:szCs w:val="20"/>
        </w:rPr>
      </w:pPr>
    </w:p>
    <w:p w14:paraId="735A34CF" w14:textId="77777777" w:rsidR="00BF1661" w:rsidRPr="00C94C19" w:rsidRDefault="00BF1661" w:rsidP="00C204A7">
      <w:pPr>
        <w:rPr>
          <w:sz w:val="20"/>
          <w:szCs w:val="20"/>
        </w:rPr>
      </w:pPr>
    </w:p>
    <w:p w14:paraId="66A8E102" w14:textId="77777777" w:rsidR="00675AFD" w:rsidRPr="00C94C19" w:rsidRDefault="00675AFD">
      <w:pPr>
        <w:spacing w:after="200" w:line="276" w:lineRule="auto"/>
        <w:rPr>
          <w:sz w:val="20"/>
          <w:szCs w:val="20"/>
        </w:rPr>
      </w:pPr>
    </w:p>
    <w:p w14:paraId="0CD265DD" w14:textId="77777777" w:rsidR="00586AAA" w:rsidRPr="00C94C19" w:rsidRDefault="00586AAA">
      <w:pPr>
        <w:spacing w:after="200" w:line="276" w:lineRule="auto"/>
        <w:rPr>
          <w:sz w:val="20"/>
          <w:szCs w:val="20"/>
        </w:rPr>
      </w:pPr>
    </w:p>
    <w:tbl>
      <w:tblPr>
        <w:tblStyle w:val="Tabela-Siatka111"/>
        <w:tblW w:w="10191" w:type="dxa"/>
        <w:tblLayout w:type="fixed"/>
        <w:tblLook w:val="04A0" w:firstRow="1" w:lastRow="0" w:firstColumn="1" w:lastColumn="0" w:noHBand="0" w:noVBand="1"/>
      </w:tblPr>
      <w:tblGrid>
        <w:gridCol w:w="1385"/>
        <w:gridCol w:w="3120"/>
        <w:gridCol w:w="992"/>
        <w:gridCol w:w="3119"/>
        <w:gridCol w:w="1575"/>
      </w:tblGrid>
      <w:tr w:rsidR="00C94C19" w:rsidRPr="00C94C19" w14:paraId="3C69150F"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7E9A95F0" w14:textId="77777777" w:rsidR="00675AFD" w:rsidRPr="00C94C19" w:rsidRDefault="00675AFD" w:rsidP="00675AFD">
            <w:pPr>
              <w:rPr>
                <w:szCs w:val="24"/>
              </w:rPr>
            </w:pPr>
            <w:r w:rsidRPr="00C94C19">
              <w:rPr>
                <w:szCs w:val="24"/>
              </w:rPr>
              <w:t xml:space="preserve">Nazwa </w:t>
            </w:r>
            <w:r w:rsidRPr="00C94C19">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0B772368" w14:textId="77777777" w:rsidR="00675AFD" w:rsidRPr="00C94C19" w:rsidRDefault="00675AFD" w:rsidP="008E554D">
            <w:pPr>
              <w:pStyle w:val="Nagwek3"/>
              <w:spacing w:before="120"/>
              <w:outlineLvl w:val="2"/>
              <w:rPr>
                <w:rFonts w:cs="Times New Roman"/>
              </w:rPr>
            </w:pPr>
            <w:bookmarkStart w:id="107" w:name="_Toc430695254"/>
            <w:bookmarkStart w:id="108" w:name="_Toc104972594"/>
            <w:r w:rsidRPr="00C94C19">
              <w:rPr>
                <w:rFonts w:cs="Times New Roman"/>
              </w:rPr>
              <w:t>DZIAŁ WSPÓŁPRACY MIĘDZYNARODOWEJ</w:t>
            </w:r>
            <w:bookmarkEnd w:id="107"/>
            <w:bookmarkEnd w:id="108"/>
          </w:p>
        </w:tc>
        <w:tc>
          <w:tcPr>
            <w:tcW w:w="1575" w:type="dxa"/>
            <w:tcBorders>
              <w:top w:val="double" w:sz="4" w:space="0" w:color="auto"/>
              <w:left w:val="single" w:sz="4" w:space="0" w:color="auto"/>
              <w:bottom w:val="single" w:sz="4" w:space="0" w:color="auto"/>
              <w:right w:val="double" w:sz="4" w:space="0" w:color="auto"/>
            </w:tcBorders>
          </w:tcPr>
          <w:p w14:paraId="74961323" w14:textId="77777777" w:rsidR="00675AFD" w:rsidRPr="00C94C19" w:rsidRDefault="00675AFD" w:rsidP="008E554D">
            <w:pPr>
              <w:spacing w:before="120" w:after="120"/>
              <w:rPr>
                <w:b/>
                <w:sz w:val="26"/>
                <w:szCs w:val="26"/>
              </w:rPr>
            </w:pPr>
            <w:r w:rsidRPr="00C94C19">
              <w:rPr>
                <w:b/>
                <w:sz w:val="26"/>
                <w:szCs w:val="26"/>
              </w:rPr>
              <w:t>RU-M</w:t>
            </w:r>
          </w:p>
        </w:tc>
      </w:tr>
      <w:tr w:rsidR="00C94C19" w:rsidRPr="00C94C19" w14:paraId="2E8926F0"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2659B74B" w14:textId="77777777" w:rsidR="00675AFD" w:rsidRPr="00C94C19" w:rsidRDefault="00675AFD" w:rsidP="00675AFD">
            <w:pPr>
              <w:rPr>
                <w:szCs w:val="24"/>
              </w:rPr>
            </w:pPr>
            <w:r w:rsidRPr="00C94C19">
              <w:rPr>
                <w:szCs w:val="24"/>
              </w:rPr>
              <w:t xml:space="preserve">Jednostka </w:t>
            </w:r>
            <w:r w:rsidRPr="00C94C19">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5AD97FBA" w14:textId="77777777" w:rsidR="00675AFD" w:rsidRPr="00C94C19" w:rsidRDefault="00675AFD" w:rsidP="00675AFD">
            <w:pPr>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6505E759" w14:textId="77777777" w:rsidR="00675AFD" w:rsidRPr="00C94C19" w:rsidRDefault="00675AFD" w:rsidP="00675AFD">
            <w:pPr>
              <w:rPr>
                <w:szCs w:val="24"/>
              </w:rPr>
            </w:pPr>
            <w:r w:rsidRPr="00C94C19">
              <w:rPr>
                <w:szCs w:val="24"/>
              </w:rPr>
              <w:t>Podległość merytoryczna</w:t>
            </w:r>
          </w:p>
        </w:tc>
      </w:tr>
      <w:tr w:rsidR="00C94C19" w:rsidRPr="00C94C19" w14:paraId="46E047DE"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5EA7845A" w14:textId="77777777" w:rsidR="00675AFD" w:rsidRPr="00C94C19"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5B8D4F41" w14:textId="54A2C2F8" w:rsidR="00675AFD" w:rsidRPr="00C94C19" w:rsidRDefault="0034128C" w:rsidP="00675AFD">
            <w:pPr>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5726534B" w14:textId="77777777" w:rsidR="00675AFD" w:rsidRPr="00C94C19" w:rsidRDefault="00675AFD" w:rsidP="00675AFD">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7456468D" w14:textId="77777777" w:rsidR="00675AFD" w:rsidRPr="00C94C19" w:rsidRDefault="00675AFD" w:rsidP="00675AFD">
            <w:pPr>
              <w:rPr>
                <w:szCs w:val="24"/>
              </w:rPr>
            </w:pPr>
            <w:r w:rsidRPr="00C94C19">
              <w:rPr>
                <w:szCs w:val="24"/>
              </w:rPr>
              <w:t xml:space="preserve">Prorektor ds. </w:t>
            </w:r>
            <w:r w:rsidR="00364290" w:rsidRPr="00C94C19">
              <w:rPr>
                <w:szCs w:val="24"/>
              </w:rPr>
              <w:t xml:space="preserve">Strategii </w:t>
            </w:r>
            <w:r w:rsidRPr="00C94C19">
              <w:rPr>
                <w:szCs w:val="24"/>
              </w:rPr>
              <w:t>Ro</w:t>
            </w:r>
            <w:r w:rsidRPr="00C94C19">
              <w:rPr>
                <w:szCs w:val="24"/>
              </w:rPr>
              <w:t>z</w:t>
            </w:r>
            <w:r w:rsidRPr="00C94C19">
              <w:rPr>
                <w:szCs w:val="24"/>
              </w:rPr>
              <w:t>woju Uczelni</w:t>
            </w:r>
          </w:p>
        </w:tc>
        <w:tc>
          <w:tcPr>
            <w:tcW w:w="1575" w:type="dxa"/>
            <w:tcBorders>
              <w:top w:val="single" w:sz="4" w:space="0" w:color="auto"/>
              <w:left w:val="single" w:sz="4" w:space="0" w:color="auto"/>
              <w:bottom w:val="double" w:sz="4" w:space="0" w:color="auto"/>
              <w:right w:val="double" w:sz="4" w:space="0" w:color="auto"/>
            </w:tcBorders>
            <w:hideMark/>
          </w:tcPr>
          <w:p w14:paraId="2CDD750D" w14:textId="77777777" w:rsidR="00675AFD" w:rsidRPr="00C94C19" w:rsidRDefault="00675AFD" w:rsidP="00675AFD">
            <w:pPr>
              <w:rPr>
                <w:szCs w:val="24"/>
              </w:rPr>
            </w:pPr>
            <w:r w:rsidRPr="00C94C19">
              <w:rPr>
                <w:szCs w:val="24"/>
              </w:rPr>
              <w:t>RU</w:t>
            </w:r>
          </w:p>
        </w:tc>
      </w:tr>
      <w:tr w:rsidR="00C94C19" w:rsidRPr="00C94C19" w14:paraId="3EE8A138"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2531E8D1" w14:textId="77777777" w:rsidR="00675AFD" w:rsidRPr="00C94C19" w:rsidRDefault="00675AFD" w:rsidP="00675AFD">
            <w:pPr>
              <w:rPr>
                <w:szCs w:val="24"/>
              </w:rPr>
            </w:pPr>
            <w:r w:rsidRPr="00C94C19">
              <w:rPr>
                <w:szCs w:val="24"/>
              </w:rPr>
              <w:t xml:space="preserve">Jednostki </w:t>
            </w:r>
            <w:r w:rsidRPr="00C94C19">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06BD5340" w14:textId="77777777" w:rsidR="00675AFD" w:rsidRPr="00C94C19" w:rsidRDefault="00675AFD" w:rsidP="00675AFD">
            <w:pPr>
              <w:rPr>
                <w:szCs w:val="24"/>
              </w:rPr>
            </w:pPr>
            <w:r w:rsidRPr="00C94C19">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282F7001" w14:textId="77777777" w:rsidR="00675AFD" w:rsidRPr="00C94C19" w:rsidRDefault="00675AFD" w:rsidP="00675AFD">
            <w:pPr>
              <w:rPr>
                <w:szCs w:val="24"/>
              </w:rPr>
            </w:pPr>
            <w:r w:rsidRPr="00C94C19">
              <w:rPr>
                <w:szCs w:val="24"/>
              </w:rPr>
              <w:t>Podległość merytoryczna</w:t>
            </w:r>
          </w:p>
        </w:tc>
      </w:tr>
      <w:tr w:rsidR="00C94C19" w:rsidRPr="00C94C19" w14:paraId="35D0AEB6" w14:textId="77777777" w:rsidTr="00D73D2E">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7D7DA66D" w14:textId="77777777" w:rsidR="00675AFD" w:rsidRPr="00C94C19"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tcPr>
          <w:p w14:paraId="58668F91" w14:textId="77777777" w:rsidR="00675AFD" w:rsidRPr="00C94C19" w:rsidRDefault="00675AFD" w:rsidP="00675AFD">
            <w:pPr>
              <w:rPr>
                <w:szCs w:val="24"/>
              </w:rPr>
            </w:pPr>
          </w:p>
        </w:tc>
        <w:tc>
          <w:tcPr>
            <w:tcW w:w="992" w:type="dxa"/>
            <w:tcBorders>
              <w:top w:val="single" w:sz="4" w:space="0" w:color="auto"/>
              <w:left w:val="single" w:sz="4" w:space="0" w:color="auto"/>
              <w:bottom w:val="double" w:sz="4" w:space="0" w:color="auto"/>
              <w:right w:val="single" w:sz="4" w:space="0" w:color="auto"/>
            </w:tcBorders>
          </w:tcPr>
          <w:p w14:paraId="719EA422" w14:textId="77777777" w:rsidR="00675AFD" w:rsidRPr="00C94C19" w:rsidRDefault="00675AFD" w:rsidP="00675AFD">
            <w:pPr>
              <w:rPr>
                <w:szCs w:val="24"/>
              </w:rPr>
            </w:pPr>
          </w:p>
        </w:tc>
        <w:tc>
          <w:tcPr>
            <w:tcW w:w="3119" w:type="dxa"/>
            <w:tcBorders>
              <w:top w:val="single" w:sz="4" w:space="0" w:color="auto"/>
              <w:left w:val="single" w:sz="4" w:space="0" w:color="auto"/>
              <w:bottom w:val="double" w:sz="4" w:space="0" w:color="auto"/>
              <w:right w:val="single" w:sz="4" w:space="0" w:color="auto"/>
            </w:tcBorders>
          </w:tcPr>
          <w:p w14:paraId="6E0BB338" w14:textId="77777777" w:rsidR="00675AFD" w:rsidRPr="00C94C19" w:rsidRDefault="00675AFD" w:rsidP="00675AFD">
            <w:pPr>
              <w:spacing w:line="276" w:lineRule="auto"/>
              <w:rPr>
                <w:szCs w:val="24"/>
              </w:rPr>
            </w:pPr>
          </w:p>
        </w:tc>
        <w:tc>
          <w:tcPr>
            <w:tcW w:w="1575" w:type="dxa"/>
            <w:tcBorders>
              <w:top w:val="single" w:sz="4" w:space="0" w:color="auto"/>
              <w:left w:val="single" w:sz="4" w:space="0" w:color="auto"/>
              <w:bottom w:val="double" w:sz="4" w:space="0" w:color="auto"/>
              <w:right w:val="double" w:sz="4" w:space="0" w:color="auto"/>
            </w:tcBorders>
          </w:tcPr>
          <w:p w14:paraId="51E769BF" w14:textId="77777777" w:rsidR="00675AFD" w:rsidRPr="00C94C19" w:rsidRDefault="00675AFD" w:rsidP="00675AFD">
            <w:pPr>
              <w:rPr>
                <w:szCs w:val="24"/>
              </w:rPr>
            </w:pPr>
          </w:p>
        </w:tc>
      </w:tr>
      <w:tr w:rsidR="00C94C19" w:rsidRPr="00C94C19" w14:paraId="0F3A9A5D" w14:textId="77777777" w:rsidTr="00D73D2E">
        <w:tc>
          <w:tcPr>
            <w:tcW w:w="10191" w:type="dxa"/>
            <w:gridSpan w:val="5"/>
            <w:tcBorders>
              <w:top w:val="single" w:sz="4" w:space="0" w:color="auto"/>
              <w:left w:val="nil"/>
              <w:bottom w:val="double" w:sz="4" w:space="0" w:color="auto"/>
              <w:right w:val="nil"/>
            </w:tcBorders>
          </w:tcPr>
          <w:p w14:paraId="21CB4C4B" w14:textId="77777777" w:rsidR="00675AFD" w:rsidRPr="00C94C19" w:rsidRDefault="00675AFD" w:rsidP="00675AFD">
            <w:pPr>
              <w:rPr>
                <w:szCs w:val="24"/>
              </w:rPr>
            </w:pPr>
          </w:p>
        </w:tc>
      </w:tr>
      <w:tr w:rsidR="00C94C19" w:rsidRPr="00C94C19" w14:paraId="05C7E73B"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56408F57" w14:textId="77777777" w:rsidR="00675AFD" w:rsidRPr="00C94C19" w:rsidRDefault="00675AFD" w:rsidP="00675AFD">
            <w:pPr>
              <w:spacing w:line="276" w:lineRule="auto"/>
              <w:rPr>
                <w:szCs w:val="24"/>
              </w:rPr>
            </w:pPr>
            <w:r w:rsidRPr="00C94C19">
              <w:rPr>
                <w:szCs w:val="24"/>
              </w:rPr>
              <w:t xml:space="preserve">Cel działalności </w:t>
            </w:r>
          </w:p>
        </w:tc>
      </w:tr>
      <w:tr w:rsidR="00C94C19" w:rsidRPr="00C94C19" w14:paraId="0D59A940" w14:textId="77777777" w:rsidTr="00D73D2E">
        <w:trPr>
          <w:trHeight w:val="1001"/>
        </w:trPr>
        <w:tc>
          <w:tcPr>
            <w:tcW w:w="10191" w:type="dxa"/>
            <w:gridSpan w:val="5"/>
            <w:tcBorders>
              <w:top w:val="single" w:sz="4" w:space="0" w:color="auto"/>
              <w:left w:val="double" w:sz="4" w:space="0" w:color="auto"/>
              <w:bottom w:val="double" w:sz="4" w:space="0" w:color="auto"/>
              <w:right w:val="double" w:sz="4" w:space="0" w:color="auto"/>
            </w:tcBorders>
          </w:tcPr>
          <w:p w14:paraId="60FE881D" w14:textId="77777777" w:rsidR="00675AFD" w:rsidRPr="00C94C19" w:rsidRDefault="00675AFD" w:rsidP="005A0B66">
            <w:pPr>
              <w:pStyle w:val="Akapitzlist"/>
              <w:numPr>
                <w:ilvl w:val="0"/>
                <w:numId w:val="94"/>
              </w:numPr>
              <w:spacing w:before="240" w:line="240" w:lineRule="auto"/>
              <w:rPr>
                <w:color w:val="auto"/>
                <w:szCs w:val="24"/>
              </w:rPr>
            </w:pPr>
            <w:r w:rsidRPr="00C94C19">
              <w:rPr>
                <w:color w:val="auto"/>
                <w:szCs w:val="24"/>
              </w:rPr>
              <w:t>Umiędzynarodowienie Uniwersytetu poprzez nawiązywanie relacji i współpracę z partnerami zagranic</w:t>
            </w:r>
            <w:r w:rsidRPr="00C94C19">
              <w:rPr>
                <w:color w:val="auto"/>
                <w:szCs w:val="24"/>
              </w:rPr>
              <w:t>z</w:t>
            </w:r>
            <w:r w:rsidRPr="00C94C19">
              <w:rPr>
                <w:color w:val="auto"/>
                <w:szCs w:val="24"/>
              </w:rPr>
              <w:t>nymi oraz organizację wymiany międzynarodowej studentów, doktorantów, nauczycieli akademickich oraz pracowników administracyjnych.</w:t>
            </w:r>
          </w:p>
          <w:p w14:paraId="1FB8BDE4" w14:textId="77777777" w:rsidR="00675AFD" w:rsidRPr="00C94C19" w:rsidRDefault="00675AFD" w:rsidP="00675AFD">
            <w:pPr>
              <w:pStyle w:val="Akapitzlist"/>
              <w:spacing w:before="240" w:line="240" w:lineRule="auto"/>
              <w:ind w:left="360"/>
              <w:jc w:val="left"/>
              <w:rPr>
                <w:color w:val="auto"/>
                <w:szCs w:val="24"/>
              </w:rPr>
            </w:pPr>
          </w:p>
        </w:tc>
      </w:tr>
      <w:tr w:rsidR="00C94C19" w:rsidRPr="00C94C19" w14:paraId="05CFBF97" w14:textId="77777777" w:rsidTr="00D73D2E">
        <w:trPr>
          <w:trHeight w:val="279"/>
        </w:trPr>
        <w:tc>
          <w:tcPr>
            <w:tcW w:w="10191" w:type="dxa"/>
            <w:gridSpan w:val="5"/>
            <w:tcBorders>
              <w:top w:val="double" w:sz="4" w:space="0" w:color="auto"/>
              <w:left w:val="double" w:sz="4" w:space="0" w:color="auto"/>
              <w:bottom w:val="single" w:sz="4" w:space="0" w:color="auto"/>
              <w:right w:val="double" w:sz="4" w:space="0" w:color="auto"/>
            </w:tcBorders>
            <w:hideMark/>
          </w:tcPr>
          <w:p w14:paraId="43BEB26C" w14:textId="77777777" w:rsidR="00675AFD" w:rsidRPr="00C94C19" w:rsidRDefault="00675AFD" w:rsidP="00675AFD">
            <w:pPr>
              <w:rPr>
                <w:szCs w:val="24"/>
              </w:rPr>
            </w:pPr>
            <w:r w:rsidRPr="00C94C19">
              <w:rPr>
                <w:szCs w:val="24"/>
              </w:rPr>
              <w:t>Kluczowe zadania</w:t>
            </w:r>
          </w:p>
        </w:tc>
      </w:tr>
      <w:tr w:rsidR="00675AFD" w:rsidRPr="00C94C19" w14:paraId="57065334" w14:textId="77777777" w:rsidTr="00D73D2E">
        <w:trPr>
          <w:trHeight w:val="7477"/>
        </w:trPr>
        <w:tc>
          <w:tcPr>
            <w:tcW w:w="10191" w:type="dxa"/>
            <w:gridSpan w:val="5"/>
            <w:tcBorders>
              <w:top w:val="single" w:sz="4" w:space="0" w:color="auto"/>
              <w:left w:val="double" w:sz="4" w:space="0" w:color="auto"/>
              <w:bottom w:val="double" w:sz="4" w:space="0" w:color="auto"/>
              <w:right w:val="double" w:sz="4" w:space="0" w:color="auto"/>
            </w:tcBorders>
          </w:tcPr>
          <w:p w14:paraId="0DF5BBFB" w14:textId="77777777" w:rsidR="00675AFD" w:rsidRPr="00C94C19" w:rsidRDefault="00675AFD" w:rsidP="000A1040">
            <w:pPr>
              <w:shd w:val="clear" w:color="auto" w:fill="FFFFFF"/>
              <w:spacing w:line="276" w:lineRule="auto"/>
              <w:ind w:left="426" w:right="10"/>
              <w:contextualSpacing/>
              <w:jc w:val="both"/>
              <w:rPr>
                <w:spacing w:val="-6"/>
                <w:szCs w:val="24"/>
              </w:rPr>
            </w:pPr>
          </w:p>
          <w:p w14:paraId="27394189" w14:textId="77777777" w:rsidR="00675AFD" w:rsidRPr="00C94C19" w:rsidRDefault="00675AFD" w:rsidP="005A0B66">
            <w:pPr>
              <w:numPr>
                <w:ilvl w:val="0"/>
                <w:numId w:val="95"/>
              </w:numPr>
              <w:shd w:val="clear" w:color="auto" w:fill="FFFFFF"/>
              <w:spacing w:before="240" w:line="276" w:lineRule="auto"/>
              <w:ind w:left="360" w:right="10"/>
              <w:contextualSpacing/>
              <w:jc w:val="both"/>
              <w:rPr>
                <w:spacing w:val="-6"/>
                <w:szCs w:val="24"/>
              </w:rPr>
            </w:pPr>
            <w:r w:rsidRPr="00C94C19">
              <w:rPr>
                <w:spacing w:val="-6"/>
                <w:szCs w:val="24"/>
              </w:rPr>
              <w:t xml:space="preserve">Nawiązywanie nowych relacji z międzynarodowymi instytucjami naukowo-dydaktycznymi </w:t>
            </w:r>
            <w:r w:rsidR="008E554D" w:rsidRPr="00C94C19">
              <w:rPr>
                <w:spacing w:val="-6"/>
                <w:szCs w:val="24"/>
              </w:rPr>
              <w:br/>
            </w:r>
            <w:r w:rsidRPr="00C94C19">
              <w:rPr>
                <w:spacing w:val="-6"/>
                <w:szCs w:val="24"/>
              </w:rPr>
              <w:t>i biznesowymi, inicjowanie kontaktów dwustronnych wpływających na umiędzynarodowienie procesu naukowego i dydaktycznego.</w:t>
            </w:r>
          </w:p>
          <w:p w14:paraId="5A93E4D5" w14:textId="77777777" w:rsidR="00675AFD" w:rsidRPr="00C94C19" w:rsidRDefault="00675AFD" w:rsidP="005A0B66">
            <w:pPr>
              <w:numPr>
                <w:ilvl w:val="0"/>
                <w:numId w:val="95"/>
              </w:numPr>
              <w:shd w:val="clear" w:color="auto" w:fill="FFFFFF"/>
              <w:spacing w:before="240" w:line="276" w:lineRule="auto"/>
              <w:ind w:left="360" w:right="10"/>
              <w:contextualSpacing/>
              <w:jc w:val="both"/>
              <w:rPr>
                <w:spacing w:val="-6"/>
                <w:szCs w:val="24"/>
              </w:rPr>
            </w:pPr>
            <w:r w:rsidRPr="00C94C19">
              <w:rPr>
                <w:spacing w:val="-6"/>
                <w:szCs w:val="24"/>
              </w:rPr>
              <w:t xml:space="preserve">Koordynowanie całokształtu spraw związanych z umiędzynarodowieniem i współpracą Uniwersytetu z zagranicznymi ośrodkami partnerskimi, w tym m.in.: </w:t>
            </w:r>
          </w:p>
          <w:p w14:paraId="76BEA4D4" w14:textId="77777777" w:rsidR="00675AFD" w:rsidRPr="00C94C19" w:rsidRDefault="00675AFD" w:rsidP="005A0B66">
            <w:pPr>
              <w:numPr>
                <w:ilvl w:val="0"/>
                <w:numId w:val="96"/>
              </w:numPr>
              <w:shd w:val="clear" w:color="auto" w:fill="FFFFFF"/>
              <w:spacing w:before="240" w:line="276" w:lineRule="auto"/>
              <w:ind w:right="10"/>
              <w:contextualSpacing/>
              <w:jc w:val="both"/>
              <w:rPr>
                <w:spacing w:val="-6"/>
                <w:szCs w:val="24"/>
              </w:rPr>
            </w:pPr>
            <w:r w:rsidRPr="00C94C19">
              <w:rPr>
                <w:spacing w:val="-6"/>
                <w:szCs w:val="24"/>
              </w:rPr>
              <w:t>aktywna promocja i doradztwo w zakresie wymiany międzynarodowej pracowników, doktorantów i studentów oraz możliwości pozyskania do współpracy partnerów zagranicznych,</w:t>
            </w:r>
          </w:p>
          <w:p w14:paraId="0AC656F9" w14:textId="77777777" w:rsidR="00675AFD" w:rsidRPr="00C94C19" w:rsidRDefault="00F771CA" w:rsidP="005A0B66">
            <w:pPr>
              <w:numPr>
                <w:ilvl w:val="0"/>
                <w:numId w:val="96"/>
              </w:numPr>
              <w:shd w:val="clear" w:color="auto" w:fill="FFFFFF"/>
              <w:spacing w:before="240" w:line="276" w:lineRule="auto"/>
              <w:ind w:right="10"/>
              <w:contextualSpacing/>
              <w:jc w:val="both"/>
              <w:rPr>
                <w:spacing w:val="-6"/>
                <w:szCs w:val="24"/>
              </w:rPr>
            </w:pPr>
            <w:r w:rsidRPr="00C94C19">
              <w:rPr>
                <w:spacing w:val="-6"/>
                <w:szCs w:val="24"/>
              </w:rPr>
              <w:t>inicjowanie</w:t>
            </w:r>
            <w:r w:rsidR="00675AFD" w:rsidRPr="00C94C19">
              <w:rPr>
                <w:spacing w:val="-6"/>
                <w:szCs w:val="24"/>
              </w:rPr>
              <w:t xml:space="preserve"> projektów wspierających umiędzynarodowienie Uczelni,</w:t>
            </w:r>
          </w:p>
          <w:p w14:paraId="76034EF8" w14:textId="77777777" w:rsidR="00675AFD" w:rsidRPr="00C94C19" w:rsidRDefault="00675AFD" w:rsidP="005A0B66">
            <w:pPr>
              <w:numPr>
                <w:ilvl w:val="0"/>
                <w:numId w:val="96"/>
              </w:numPr>
              <w:shd w:val="clear" w:color="auto" w:fill="FFFFFF"/>
              <w:spacing w:before="240" w:line="276" w:lineRule="auto"/>
              <w:ind w:right="10"/>
              <w:contextualSpacing/>
              <w:jc w:val="both"/>
              <w:rPr>
                <w:spacing w:val="-6"/>
                <w:szCs w:val="24"/>
              </w:rPr>
            </w:pPr>
            <w:r w:rsidRPr="00C94C19">
              <w:rPr>
                <w:spacing w:val="-6"/>
                <w:szCs w:val="24"/>
              </w:rPr>
              <w:t>obsługa administracyjna zagranicznych wyjazdów pracowników Uniwersytetu, z wyłączeniem rozl</w:t>
            </w:r>
            <w:r w:rsidRPr="00C94C19">
              <w:rPr>
                <w:spacing w:val="-6"/>
                <w:szCs w:val="24"/>
              </w:rPr>
              <w:t>i</w:t>
            </w:r>
            <w:r w:rsidRPr="00C94C19">
              <w:rPr>
                <w:spacing w:val="-6"/>
                <w:szCs w:val="24"/>
              </w:rPr>
              <w:t>czania tych wyjazdów,</w:t>
            </w:r>
          </w:p>
          <w:p w14:paraId="77F968FE" w14:textId="77777777" w:rsidR="00675AFD" w:rsidRPr="00C94C19" w:rsidRDefault="00675AFD" w:rsidP="005A0B66">
            <w:pPr>
              <w:numPr>
                <w:ilvl w:val="0"/>
                <w:numId w:val="96"/>
              </w:numPr>
              <w:shd w:val="clear" w:color="auto" w:fill="FFFFFF"/>
              <w:spacing w:before="240" w:line="276" w:lineRule="auto"/>
              <w:ind w:left="567" w:right="10" w:hanging="207"/>
              <w:contextualSpacing/>
              <w:jc w:val="both"/>
              <w:rPr>
                <w:spacing w:val="-6"/>
                <w:szCs w:val="24"/>
              </w:rPr>
            </w:pPr>
            <w:r w:rsidRPr="00C94C19">
              <w:rPr>
                <w:spacing w:val="-6"/>
                <w:szCs w:val="24"/>
              </w:rPr>
              <w:t xml:space="preserve">obsługa organizacyjna </w:t>
            </w:r>
            <w:r w:rsidR="00026C62" w:rsidRPr="00C94C19">
              <w:rPr>
                <w:spacing w:val="-6"/>
                <w:szCs w:val="24"/>
              </w:rPr>
              <w:t xml:space="preserve">i administracyjna </w:t>
            </w:r>
            <w:r w:rsidRPr="00C94C19">
              <w:rPr>
                <w:spacing w:val="-6"/>
                <w:szCs w:val="24"/>
              </w:rPr>
              <w:t>wizyt gości przyjeżdżających do Uniwersytetu</w:t>
            </w:r>
            <w:r w:rsidRPr="00C94C19">
              <w:t xml:space="preserve"> </w:t>
            </w:r>
            <w:r w:rsidRPr="00C94C19">
              <w:rPr>
                <w:spacing w:val="-6"/>
                <w:szCs w:val="24"/>
              </w:rPr>
              <w:t>z zagranicy</w:t>
            </w:r>
            <w:r w:rsidR="00026C62" w:rsidRPr="00C94C19">
              <w:rPr>
                <w:spacing w:val="-6"/>
                <w:szCs w:val="24"/>
              </w:rPr>
              <w:t xml:space="preserve"> (w tym prowadzenie spraw związanych z ubezpieczeniem gości z zagranicy)</w:t>
            </w:r>
            <w:r w:rsidRPr="00C94C19">
              <w:rPr>
                <w:spacing w:val="-6"/>
                <w:szCs w:val="24"/>
              </w:rPr>
              <w:t>,</w:t>
            </w:r>
          </w:p>
          <w:p w14:paraId="363DBD81" w14:textId="77777777" w:rsidR="00675AFD" w:rsidRPr="00C94C19" w:rsidRDefault="00675AFD" w:rsidP="005A0B66">
            <w:pPr>
              <w:numPr>
                <w:ilvl w:val="0"/>
                <w:numId w:val="96"/>
              </w:numPr>
              <w:shd w:val="clear" w:color="auto" w:fill="FFFFFF"/>
              <w:spacing w:before="240" w:line="276" w:lineRule="auto"/>
              <w:ind w:right="10"/>
              <w:contextualSpacing/>
              <w:jc w:val="both"/>
              <w:rPr>
                <w:spacing w:val="-6"/>
                <w:szCs w:val="24"/>
              </w:rPr>
            </w:pPr>
            <w:r w:rsidRPr="00C94C19">
              <w:rPr>
                <w:spacing w:val="-6"/>
                <w:szCs w:val="24"/>
              </w:rPr>
              <w:t>przygotowanie i prowadzenie ewidencji umów i dokumentacji współpracy z zagranicą wszystkich jednostek organizacyjnych Uczelni.</w:t>
            </w:r>
          </w:p>
          <w:p w14:paraId="799BC09F" w14:textId="77777777" w:rsidR="00675AFD" w:rsidRPr="00C94C19" w:rsidRDefault="00675AFD" w:rsidP="005A0B66">
            <w:pPr>
              <w:numPr>
                <w:ilvl w:val="0"/>
                <w:numId w:val="95"/>
              </w:numPr>
              <w:shd w:val="clear" w:color="auto" w:fill="FFFFFF"/>
              <w:spacing w:before="240" w:line="276" w:lineRule="auto"/>
              <w:ind w:left="360" w:right="10"/>
              <w:contextualSpacing/>
              <w:jc w:val="both"/>
              <w:rPr>
                <w:spacing w:val="-6"/>
                <w:szCs w:val="24"/>
              </w:rPr>
            </w:pPr>
            <w:r w:rsidRPr="00C94C19">
              <w:rPr>
                <w:spacing w:val="-6"/>
                <w:szCs w:val="24"/>
              </w:rPr>
              <w:t>Organizacyjno-administracyjna obsługa programów międzynarodowej wymiany studentów, doktorantów, nauczycieli akademickich i pracowników administracji Uczelni, w tym m.in.:</w:t>
            </w:r>
          </w:p>
          <w:p w14:paraId="67398DE5" w14:textId="77777777" w:rsidR="00675AFD" w:rsidRPr="00C94C19" w:rsidRDefault="00675AFD" w:rsidP="005A0B66">
            <w:pPr>
              <w:pStyle w:val="Akapitzlist"/>
              <w:numPr>
                <w:ilvl w:val="0"/>
                <w:numId w:val="97"/>
              </w:numPr>
              <w:spacing w:before="0" w:line="276" w:lineRule="auto"/>
              <w:ind w:left="714" w:right="11" w:hanging="357"/>
              <w:rPr>
                <w:color w:val="auto"/>
                <w:szCs w:val="24"/>
              </w:rPr>
            </w:pPr>
            <w:r w:rsidRPr="00C94C19">
              <w:rPr>
                <w:color w:val="auto"/>
                <w:szCs w:val="24"/>
              </w:rPr>
              <w:t>prowadzenie całokształtu spraw dotyczących pr</w:t>
            </w:r>
            <w:r w:rsidR="008E554D" w:rsidRPr="00C94C19">
              <w:rPr>
                <w:color w:val="auto"/>
                <w:szCs w:val="24"/>
              </w:rPr>
              <w:t>zyjazdów i wyjazdów studentów,</w:t>
            </w:r>
            <w:r w:rsidRPr="00C94C19">
              <w:rPr>
                <w:color w:val="auto"/>
                <w:szCs w:val="24"/>
              </w:rPr>
              <w:t xml:space="preserve"> doktorantów, na</w:t>
            </w:r>
            <w:r w:rsidRPr="00C94C19">
              <w:rPr>
                <w:color w:val="auto"/>
                <w:szCs w:val="24"/>
              </w:rPr>
              <w:t>u</w:t>
            </w:r>
            <w:r w:rsidRPr="00C94C19">
              <w:rPr>
                <w:color w:val="auto"/>
                <w:szCs w:val="24"/>
              </w:rPr>
              <w:t>czycieli akademickich oraz pracowników administracyjnych,</w:t>
            </w:r>
          </w:p>
          <w:p w14:paraId="26056708" w14:textId="77777777" w:rsidR="00675AFD" w:rsidRPr="00C94C19" w:rsidRDefault="00675AFD" w:rsidP="005A0B66">
            <w:pPr>
              <w:numPr>
                <w:ilvl w:val="0"/>
                <w:numId w:val="97"/>
              </w:numPr>
              <w:shd w:val="clear" w:color="auto" w:fill="FFFFFF"/>
              <w:spacing w:line="276" w:lineRule="auto"/>
              <w:ind w:left="714" w:right="11" w:hanging="357"/>
              <w:contextualSpacing/>
              <w:jc w:val="both"/>
              <w:rPr>
                <w:spacing w:val="-6"/>
                <w:szCs w:val="24"/>
              </w:rPr>
            </w:pPr>
            <w:r w:rsidRPr="00C94C19">
              <w:rPr>
                <w:spacing w:val="-6"/>
                <w:szCs w:val="24"/>
              </w:rPr>
              <w:t>koordynacja adaptacji i pobytu studentów i wykładowców zagranicznych w Uniwersytecie,</w:t>
            </w:r>
          </w:p>
          <w:p w14:paraId="384E5368" w14:textId="77777777" w:rsidR="00675AFD" w:rsidRPr="00C94C19" w:rsidRDefault="00675AFD" w:rsidP="005A0B66">
            <w:pPr>
              <w:numPr>
                <w:ilvl w:val="0"/>
                <w:numId w:val="97"/>
              </w:numPr>
              <w:shd w:val="clear" w:color="auto" w:fill="FFFFFF"/>
              <w:spacing w:before="240" w:line="276" w:lineRule="auto"/>
              <w:ind w:right="10"/>
              <w:contextualSpacing/>
              <w:jc w:val="both"/>
              <w:rPr>
                <w:spacing w:val="-6"/>
                <w:szCs w:val="24"/>
              </w:rPr>
            </w:pPr>
            <w:r w:rsidRPr="00C94C19">
              <w:rPr>
                <w:spacing w:val="-6"/>
                <w:szCs w:val="24"/>
              </w:rPr>
              <w:t>przekazywanie do właściwego Dziekanatu akt i dokumentacji przebiegu studiów w odniesieniu do studentów przyjeżdżających do Uczelni,</w:t>
            </w:r>
          </w:p>
          <w:p w14:paraId="2FE28AC8" w14:textId="77777777" w:rsidR="00675AFD" w:rsidRPr="00C94C19" w:rsidRDefault="00675AFD" w:rsidP="005A0B66">
            <w:pPr>
              <w:numPr>
                <w:ilvl w:val="0"/>
                <w:numId w:val="97"/>
              </w:numPr>
              <w:shd w:val="clear" w:color="auto" w:fill="FFFFFF"/>
              <w:spacing w:before="240" w:line="276" w:lineRule="auto"/>
              <w:ind w:right="10"/>
              <w:contextualSpacing/>
              <w:jc w:val="both"/>
              <w:rPr>
                <w:spacing w:val="-6"/>
                <w:szCs w:val="24"/>
              </w:rPr>
            </w:pPr>
            <w:r w:rsidRPr="00C94C19">
              <w:rPr>
                <w:spacing w:val="-6"/>
                <w:szCs w:val="24"/>
              </w:rPr>
              <w:t>utrzymywanie kontaktu z partnerami zagranicznymi przyjmującymi i wysyłającymi studentów, do</w:t>
            </w:r>
            <w:r w:rsidRPr="00C94C19">
              <w:rPr>
                <w:spacing w:val="-6"/>
                <w:szCs w:val="24"/>
              </w:rPr>
              <w:t>k</w:t>
            </w:r>
            <w:r w:rsidRPr="00C94C19">
              <w:rPr>
                <w:spacing w:val="-6"/>
                <w:szCs w:val="24"/>
              </w:rPr>
              <w:t>torantów, nauczycieli akademickich oraz pracowników administracyjnych,</w:t>
            </w:r>
          </w:p>
          <w:p w14:paraId="20F2F7DF" w14:textId="77777777" w:rsidR="00675AFD" w:rsidRPr="00C94C19" w:rsidRDefault="00675AFD" w:rsidP="005A0B66">
            <w:pPr>
              <w:numPr>
                <w:ilvl w:val="0"/>
                <w:numId w:val="97"/>
              </w:numPr>
              <w:shd w:val="clear" w:color="auto" w:fill="FFFFFF"/>
              <w:spacing w:before="240" w:line="276" w:lineRule="auto"/>
              <w:ind w:right="10"/>
              <w:contextualSpacing/>
              <w:jc w:val="both"/>
              <w:rPr>
                <w:spacing w:val="-6"/>
                <w:szCs w:val="24"/>
              </w:rPr>
            </w:pPr>
            <w:r w:rsidRPr="00C94C19">
              <w:rPr>
                <w:spacing w:val="-6"/>
                <w:szCs w:val="24"/>
              </w:rPr>
              <w:t>administracyjna obsługa projektów edukacyjnych i zawodowych.</w:t>
            </w:r>
          </w:p>
          <w:p w14:paraId="241BD7FE" w14:textId="77777777" w:rsidR="00675AFD" w:rsidRPr="00C94C19" w:rsidRDefault="00675AFD" w:rsidP="00675AFD">
            <w:pPr>
              <w:shd w:val="clear" w:color="auto" w:fill="FFFFFF"/>
              <w:spacing w:before="149" w:after="240"/>
              <w:ind w:right="10"/>
              <w:contextualSpacing/>
              <w:rPr>
                <w:spacing w:val="-6"/>
                <w:szCs w:val="24"/>
              </w:rPr>
            </w:pPr>
          </w:p>
          <w:p w14:paraId="5B39E4AB" w14:textId="77777777" w:rsidR="00675AFD" w:rsidRPr="00C94C19" w:rsidRDefault="00675AFD" w:rsidP="00675AFD">
            <w:pPr>
              <w:shd w:val="clear" w:color="auto" w:fill="FFFFFF"/>
              <w:spacing w:before="149" w:after="240"/>
              <w:ind w:right="10"/>
              <w:contextualSpacing/>
              <w:rPr>
                <w:i/>
                <w:spacing w:val="-6"/>
                <w:szCs w:val="24"/>
              </w:rPr>
            </w:pPr>
          </w:p>
        </w:tc>
      </w:tr>
    </w:tbl>
    <w:p w14:paraId="28B2DEFD" w14:textId="77777777" w:rsidR="00675AFD" w:rsidRPr="00C94C19" w:rsidRDefault="00675AFD" w:rsidP="00675AFD"/>
    <w:p w14:paraId="7121555E" w14:textId="77777777" w:rsidR="00675AFD" w:rsidRPr="00C94C19" w:rsidRDefault="00675AFD">
      <w:pPr>
        <w:spacing w:after="200" w:line="276" w:lineRule="auto"/>
        <w:rPr>
          <w:sz w:val="20"/>
          <w:szCs w:val="20"/>
        </w:rPr>
      </w:pPr>
      <w:r w:rsidRPr="00C94C19">
        <w:rPr>
          <w:sz w:val="20"/>
          <w:szCs w:val="20"/>
        </w:rPr>
        <w:br w:type="page"/>
      </w:r>
    </w:p>
    <w:tbl>
      <w:tblPr>
        <w:tblStyle w:val="Tabela-Siatka11"/>
        <w:tblW w:w="10191" w:type="dxa"/>
        <w:tblLayout w:type="fixed"/>
        <w:tblLook w:val="04A0" w:firstRow="1" w:lastRow="0" w:firstColumn="1" w:lastColumn="0" w:noHBand="0" w:noVBand="1"/>
      </w:tblPr>
      <w:tblGrid>
        <w:gridCol w:w="1243"/>
        <w:gridCol w:w="3262"/>
        <w:gridCol w:w="992"/>
        <w:gridCol w:w="3119"/>
        <w:gridCol w:w="1575"/>
      </w:tblGrid>
      <w:tr w:rsidR="00C94C19" w:rsidRPr="00C94C19" w14:paraId="57CFE3DC"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26D4DF9A" w14:textId="77777777" w:rsidR="00C204A7" w:rsidRPr="00C94C19" w:rsidRDefault="00C204A7" w:rsidP="00C204A7">
            <w:pPr>
              <w:rPr>
                <w:szCs w:val="24"/>
              </w:rPr>
            </w:pPr>
            <w:r w:rsidRPr="00C94C19">
              <w:rPr>
                <w:szCs w:val="24"/>
              </w:rPr>
              <w:lastRenderedPageBreak/>
              <w:t xml:space="preserve">Nazwa </w:t>
            </w:r>
            <w:r w:rsidRPr="00C94C19">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hideMark/>
          </w:tcPr>
          <w:p w14:paraId="4F92D283" w14:textId="677C348A" w:rsidR="00C204A7" w:rsidRPr="00C94C19" w:rsidRDefault="00C204A7" w:rsidP="005E1D7C">
            <w:pPr>
              <w:pStyle w:val="Nagwek3"/>
              <w:spacing w:before="120"/>
              <w:ind w:left="176"/>
              <w:jc w:val="both"/>
              <w:outlineLvl w:val="2"/>
              <w:rPr>
                <w:sz w:val="24"/>
                <w:szCs w:val="24"/>
              </w:rPr>
            </w:pPr>
            <w:bookmarkStart w:id="109" w:name="_Toc430695255"/>
            <w:bookmarkStart w:id="110" w:name="_Toc104972595"/>
            <w:r w:rsidRPr="00C94C19">
              <w:t>WYDAWNICTWO</w:t>
            </w:r>
            <w:bookmarkEnd w:id="109"/>
            <w:r w:rsidRPr="00C94C19">
              <w:t xml:space="preserve"> </w:t>
            </w:r>
            <w:r w:rsidR="00415A6F" w:rsidRPr="00C94C19">
              <w:t xml:space="preserve">UNIWERSYTETU MEDYCZNEGO </w:t>
            </w:r>
            <w:r w:rsidR="00E812C5">
              <w:br/>
            </w:r>
            <w:r w:rsidR="00415A6F" w:rsidRPr="00C94C19">
              <w:t>WE WROCŁAWIU</w:t>
            </w:r>
            <w:bookmarkEnd w:id="110"/>
          </w:p>
        </w:tc>
        <w:tc>
          <w:tcPr>
            <w:tcW w:w="1575" w:type="dxa"/>
            <w:tcBorders>
              <w:top w:val="double" w:sz="4" w:space="0" w:color="auto"/>
              <w:left w:val="single" w:sz="4" w:space="0" w:color="auto"/>
              <w:bottom w:val="single" w:sz="4" w:space="0" w:color="auto"/>
              <w:right w:val="double" w:sz="4" w:space="0" w:color="auto"/>
            </w:tcBorders>
          </w:tcPr>
          <w:p w14:paraId="4EA2D4F0" w14:textId="77777777" w:rsidR="00C204A7" w:rsidRPr="00C94C19" w:rsidRDefault="00C204A7" w:rsidP="008E554D">
            <w:pPr>
              <w:spacing w:before="120" w:after="120"/>
              <w:rPr>
                <w:b/>
                <w:sz w:val="26"/>
                <w:szCs w:val="26"/>
              </w:rPr>
            </w:pPr>
            <w:r w:rsidRPr="00C94C19">
              <w:rPr>
                <w:b/>
                <w:sz w:val="26"/>
                <w:szCs w:val="26"/>
              </w:rPr>
              <w:t>RU-W</w:t>
            </w:r>
          </w:p>
        </w:tc>
      </w:tr>
      <w:tr w:rsidR="00C94C19" w:rsidRPr="00C94C19" w14:paraId="5C7D9D79"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5D65659B" w14:textId="77777777" w:rsidR="00C204A7" w:rsidRPr="00C94C19" w:rsidRDefault="00C204A7" w:rsidP="00C204A7">
            <w:pPr>
              <w:rPr>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5F7E0B9" w14:textId="77777777" w:rsidR="00C204A7" w:rsidRPr="00C94C19" w:rsidRDefault="00C204A7" w:rsidP="00C204A7">
            <w:pPr>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6174E4E2" w14:textId="77777777" w:rsidR="00C204A7" w:rsidRPr="00C94C19" w:rsidRDefault="00C204A7" w:rsidP="00C204A7">
            <w:pPr>
              <w:rPr>
                <w:szCs w:val="24"/>
              </w:rPr>
            </w:pPr>
            <w:r w:rsidRPr="00C94C19">
              <w:rPr>
                <w:szCs w:val="24"/>
              </w:rPr>
              <w:t>Podległość merytoryczna</w:t>
            </w:r>
          </w:p>
        </w:tc>
      </w:tr>
      <w:tr w:rsidR="00C94C19" w:rsidRPr="00C94C19" w14:paraId="76F626EC"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A0F0FF6" w14:textId="77777777" w:rsidR="00C204A7" w:rsidRPr="00C94C19" w:rsidRDefault="00C204A7" w:rsidP="00C204A7">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0EE42484" w14:textId="031E85F4" w:rsidR="00C204A7" w:rsidRPr="00C94C19" w:rsidRDefault="0034128C" w:rsidP="00C204A7">
            <w:pPr>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61598EC1" w14:textId="77777777" w:rsidR="00C204A7" w:rsidRPr="00C94C19" w:rsidRDefault="00C204A7" w:rsidP="00C204A7">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43C661CC" w14:textId="77777777" w:rsidR="00C204A7" w:rsidRPr="00C94C19" w:rsidRDefault="00C204A7" w:rsidP="00C204A7">
            <w:pPr>
              <w:rPr>
                <w:szCs w:val="24"/>
              </w:rPr>
            </w:pPr>
            <w:r w:rsidRPr="00C94C19">
              <w:rPr>
                <w:szCs w:val="24"/>
              </w:rPr>
              <w:t xml:space="preserve">Prorektor ds. </w:t>
            </w:r>
            <w:r w:rsidR="00364290" w:rsidRPr="00C94C19">
              <w:rPr>
                <w:szCs w:val="24"/>
              </w:rPr>
              <w:t xml:space="preserve">Strategii </w:t>
            </w:r>
            <w:r w:rsidRPr="00C94C19">
              <w:rPr>
                <w:szCs w:val="24"/>
              </w:rPr>
              <w:t>Ro</w:t>
            </w:r>
            <w:r w:rsidRPr="00C94C19">
              <w:rPr>
                <w:szCs w:val="24"/>
              </w:rPr>
              <w:t>z</w:t>
            </w:r>
            <w:r w:rsidRPr="00C94C19">
              <w:rPr>
                <w:szCs w:val="24"/>
              </w:rPr>
              <w:t>woju Uczelni</w:t>
            </w:r>
          </w:p>
        </w:tc>
        <w:tc>
          <w:tcPr>
            <w:tcW w:w="1575" w:type="dxa"/>
            <w:tcBorders>
              <w:top w:val="single" w:sz="4" w:space="0" w:color="auto"/>
              <w:left w:val="single" w:sz="4" w:space="0" w:color="auto"/>
              <w:bottom w:val="double" w:sz="4" w:space="0" w:color="auto"/>
              <w:right w:val="double" w:sz="4" w:space="0" w:color="auto"/>
            </w:tcBorders>
            <w:hideMark/>
          </w:tcPr>
          <w:p w14:paraId="2CA2A73A" w14:textId="77777777" w:rsidR="00C204A7" w:rsidRPr="00C94C19" w:rsidRDefault="00C204A7" w:rsidP="00C204A7">
            <w:pPr>
              <w:rPr>
                <w:szCs w:val="24"/>
              </w:rPr>
            </w:pPr>
            <w:r w:rsidRPr="00C94C19">
              <w:rPr>
                <w:szCs w:val="24"/>
              </w:rPr>
              <w:t>RU</w:t>
            </w:r>
          </w:p>
        </w:tc>
      </w:tr>
      <w:tr w:rsidR="00C94C19" w:rsidRPr="00C94C19" w14:paraId="078BA2E8"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5C40172E" w14:textId="77777777" w:rsidR="00C204A7" w:rsidRPr="00C94C19" w:rsidRDefault="00C204A7" w:rsidP="00C204A7">
            <w:pPr>
              <w:rPr>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1C62BD6" w14:textId="77777777" w:rsidR="00C204A7" w:rsidRPr="00C94C19" w:rsidRDefault="00C204A7" w:rsidP="00C204A7">
            <w:pPr>
              <w:rPr>
                <w:szCs w:val="24"/>
              </w:rPr>
            </w:pPr>
            <w:r w:rsidRPr="00C94C19">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4A8C6857" w14:textId="77777777" w:rsidR="00C204A7" w:rsidRPr="00C94C19" w:rsidRDefault="00C204A7" w:rsidP="00C204A7">
            <w:pPr>
              <w:rPr>
                <w:szCs w:val="24"/>
              </w:rPr>
            </w:pPr>
            <w:r w:rsidRPr="00C94C19">
              <w:rPr>
                <w:szCs w:val="24"/>
              </w:rPr>
              <w:t>Podległość merytoryczna</w:t>
            </w:r>
          </w:p>
        </w:tc>
      </w:tr>
      <w:tr w:rsidR="00C94C19" w:rsidRPr="00C94C19" w14:paraId="7EBFD4C4" w14:textId="77777777" w:rsidTr="00D73D2E">
        <w:trPr>
          <w:trHeight w:val="319"/>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2F554D5" w14:textId="77777777" w:rsidR="00C204A7" w:rsidRPr="00C94C19" w:rsidRDefault="00C204A7" w:rsidP="00C204A7">
            <w:pPr>
              <w:rPr>
                <w:szCs w:val="24"/>
              </w:rPr>
            </w:pPr>
          </w:p>
        </w:tc>
        <w:tc>
          <w:tcPr>
            <w:tcW w:w="3262" w:type="dxa"/>
            <w:tcBorders>
              <w:top w:val="single" w:sz="4" w:space="0" w:color="auto"/>
              <w:left w:val="single" w:sz="4" w:space="0" w:color="auto"/>
              <w:bottom w:val="double" w:sz="4" w:space="0" w:color="auto"/>
              <w:right w:val="single" w:sz="4" w:space="0" w:color="auto"/>
            </w:tcBorders>
          </w:tcPr>
          <w:p w14:paraId="68C42BD8" w14:textId="77777777" w:rsidR="00C204A7" w:rsidRPr="00C94C19" w:rsidRDefault="00C204A7" w:rsidP="00C204A7">
            <w:pPr>
              <w:rPr>
                <w:szCs w:val="24"/>
              </w:rPr>
            </w:pPr>
          </w:p>
        </w:tc>
        <w:tc>
          <w:tcPr>
            <w:tcW w:w="992" w:type="dxa"/>
            <w:tcBorders>
              <w:top w:val="single" w:sz="4" w:space="0" w:color="auto"/>
              <w:left w:val="single" w:sz="4" w:space="0" w:color="auto"/>
              <w:bottom w:val="double" w:sz="4" w:space="0" w:color="auto"/>
              <w:right w:val="single" w:sz="4" w:space="0" w:color="auto"/>
            </w:tcBorders>
          </w:tcPr>
          <w:p w14:paraId="48D2EDB6" w14:textId="77777777" w:rsidR="00C204A7" w:rsidRPr="00C94C19" w:rsidRDefault="00C204A7" w:rsidP="00C204A7">
            <w:pPr>
              <w:rPr>
                <w:szCs w:val="24"/>
              </w:rPr>
            </w:pPr>
          </w:p>
        </w:tc>
        <w:tc>
          <w:tcPr>
            <w:tcW w:w="3119" w:type="dxa"/>
            <w:tcBorders>
              <w:top w:val="single" w:sz="4" w:space="0" w:color="auto"/>
              <w:left w:val="single" w:sz="4" w:space="0" w:color="auto"/>
              <w:bottom w:val="double" w:sz="4" w:space="0" w:color="auto"/>
              <w:right w:val="single" w:sz="4" w:space="0" w:color="auto"/>
            </w:tcBorders>
          </w:tcPr>
          <w:p w14:paraId="5EF63CB3" w14:textId="77777777" w:rsidR="00C204A7" w:rsidRPr="00C94C19" w:rsidRDefault="00C204A7" w:rsidP="00C204A7">
            <w:pPr>
              <w:rPr>
                <w:szCs w:val="24"/>
              </w:rPr>
            </w:pPr>
          </w:p>
        </w:tc>
        <w:tc>
          <w:tcPr>
            <w:tcW w:w="1575" w:type="dxa"/>
            <w:tcBorders>
              <w:top w:val="single" w:sz="4" w:space="0" w:color="auto"/>
              <w:left w:val="single" w:sz="4" w:space="0" w:color="auto"/>
              <w:bottom w:val="double" w:sz="4" w:space="0" w:color="auto"/>
              <w:right w:val="double" w:sz="4" w:space="0" w:color="auto"/>
            </w:tcBorders>
          </w:tcPr>
          <w:p w14:paraId="27839A36" w14:textId="77777777" w:rsidR="00C204A7" w:rsidRPr="00C94C19" w:rsidRDefault="00C204A7" w:rsidP="00C204A7">
            <w:pPr>
              <w:rPr>
                <w:szCs w:val="24"/>
              </w:rPr>
            </w:pPr>
          </w:p>
        </w:tc>
      </w:tr>
      <w:tr w:rsidR="00C94C19" w:rsidRPr="00C94C19" w14:paraId="14CD7252" w14:textId="77777777" w:rsidTr="00D73D2E">
        <w:tc>
          <w:tcPr>
            <w:tcW w:w="10191" w:type="dxa"/>
            <w:gridSpan w:val="5"/>
            <w:tcBorders>
              <w:top w:val="single" w:sz="4" w:space="0" w:color="auto"/>
              <w:left w:val="nil"/>
              <w:bottom w:val="double" w:sz="4" w:space="0" w:color="auto"/>
              <w:right w:val="nil"/>
            </w:tcBorders>
          </w:tcPr>
          <w:p w14:paraId="20526A87" w14:textId="77777777" w:rsidR="00C204A7" w:rsidRPr="00C94C19" w:rsidRDefault="00C204A7" w:rsidP="00C204A7">
            <w:pPr>
              <w:rPr>
                <w:szCs w:val="24"/>
              </w:rPr>
            </w:pPr>
          </w:p>
        </w:tc>
      </w:tr>
      <w:tr w:rsidR="00C94C19" w:rsidRPr="00C94C19" w14:paraId="06DEDB11"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28A76CE3" w14:textId="77777777" w:rsidR="00C204A7" w:rsidRPr="00C94C19" w:rsidRDefault="00C204A7" w:rsidP="00C204A7">
            <w:pPr>
              <w:spacing w:line="276" w:lineRule="auto"/>
              <w:rPr>
                <w:szCs w:val="24"/>
              </w:rPr>
            </w:pPr>
          </w:p>
          <w:p w14:paraId="3A0903AD" w14:textId="77777777" w:rsidR="00C204A7" w:rsidRPr="00C94C19" w:rsidRDefault="00C204A7" w:rsidP="00C204A7">
            <w:pPr>
              <w:spacing w:line="276" w:lineRule="auto"/>
              <w:rPr>
                <w:szCs w:val="24"/>
              </w:rPr>
            </w:pPr>
            <w:r w:rsidRPr="00C94C19">
              <w:rPr>
                <w:szCs w:val="24"/>
              </w:rPr>
              <w:t xml:space="preserve">Cel działalności </w:t>
            </w:r>
          </w:p>
        </w:tc>
      </w:tr>
      <w:tr w:rsidR="00C94C19" w:rsidRPr="00C94C19" w14:paraId="072B11E4" w14:textId="77777777" w:rsidTr="00D73D2E">
        <w:trPr>
          <w:trHeight w:val="1203"/>
        </w:trPr>
        <w:tc>
          <w:tcPr>
            <w:tcW w:w="10191" w:type="dxa"/>
            <w:gridSpan w:val="5"/>
            <w:tcBorders>
              <w:top w:val="single" w:sz="4" w:space="0" w:color="auto"/>
              <w:left w:val="double" w:sz="4" w:space="0" w:color="auto"/>
              <w:bottom w:val="double" w:sz="4" w:space="0" w:color="auto"/>
              <w:right w:val="double" w:sz="4" w:space="0" w:color="auto"/>
            </w:tcBorders>
            <w:hideMark/>
          </w:tcPr>
          <w:p w14:paraId="2E86DF23" w14:textId="77777777" w:rsidR="00C204A7" w:rsidRPr="00C94C19" w:rsidRDefault="00C204A7" w:rsidP="005A0B66">
            <w:pPr>
              <w:pStyle w:val="Akapitzlist"/>
              <w:numPr>
                <w:ilvl w:val="0"/>
                <w:numId w:val="88"/>
              </w:numPr>
              <w:spacing w:before="240" w:line="240" w:lineRule="auto"/>
              <w:rPr>
                <w:color w:val="auto"/>
                <w:szCs w:val="24"/>
              </w:rPr>
            </w:pPr>
            <w:r w:rsidRPr="00C94C19">
              <w:rPr>
                <w:color w:val="auto"/>
                <w:szCs w:val="24"/>
              </w:rPr>
              <w:t xml:space="preserve">Publikowanie i rozpowszechnianie prac naukowych pracowników Uczelni, podręczników akademickich, skryptów, czasopism naukowych oraz innych wydawnictw na potrzeby Uczelni. </w:t>
            </w:r>
          </w:p>
        </w:tc>
      </w:tr>
      <w:tr w:rsidR="00C94C19" w:rsidRPr="00C94C19" w14:paraId="0D7BA979" w14:textId="77777777" w:rsidTr="00D73D2E">
        <w:trPr>
          <w:trHeight w:val="279"/>
        </w:trPr>
        <w:tc>
          <w:tcPr>
            <w:tcW w:w="10191" w:type="dxa"/>
            <w:gridSpan w:val="5"/>
            <w:tcBorders>
              <w:top w:val="double" w:sz="4" w:space="0" w:color="auto"/>
              <w:left w:val="double" w:sz="4" w:space="0" w:color="auto"/>
              <w:bottom w:val="single" w:sz="4" w:space="0" w:color="auto"/>
              <w:right w:val="double" w:sz="4" w:space="0" w:color="auto"/>
            </w:tcBorders>
            <w:hideMark/>
          </w:tcPr>
          <w:p w14:paraId="1A5A18F2" w14:textId="77777777" w:rsidR="00C204A7" w:rsidRPr="00C94C19" w:rsidRDefault="00C204A7" w:rsidP="00C204A7">
            <w:pPr>
              <w:rPr>
                <w:szCs w:val="24"/>
              </w:rPr>
            </w:pPr>
            <w:r w:rsidRPr="00C94C19">
              <w:rPr>
                <w:szCs w:val="24"/>
              </w:rPr>
              <w:t>Kluczowe zadania</w:t>
            </w:r>
          </w:p>
        </w:tc>
      </w:tr>
      <w:tr w:rsidR="00C204A7" w:rsidRPr="00C94C19" w14:paraId="38F5C6FC" w14:textId="77777777" w:rsidTr="00D73D2E">
        <w:trPr>
          <w:trHeight w:val="5632"/>
        </w:trPr>
        <w:tc>
          <w:tcPr>
            <w:tcW w:w="10191" w:type="dxa"/>
            <w:gridSpan w:val="5"/>
            <w:tcBorders>
              <w:top w:val="single" w:sz="4" w:space="0" w:color="auto"/>
              <w:left w:val="double" w:sz="4" w:space="0" w:color="auto"/>
              <w:bottom w:val="double" w:sz="4" w:space="0" w:color="auto"/>
              <w:right w:val="double" w:sz="4" w:space="0" w:color="auto"/>
            </w:tcBorders>
          </w:tcPr>
          <w:p w14:paraId="5C214B37" w14:textId="77777777" w:rsidR="00F03092" w:rsidRPr="00C94C19" w:rsidRDefault="00F03092" w:rsidP="005A0B66">
            <w:pPr>
              <w:pStyle w:val="normalny-odst"/>
              <w:numPr>
                <w:ilvl w:val="0"/>
                <w:numId w:val="89"/>
              </w:numPr>
              <w:spacing w:line="276" w:lineRule="auto"/>
            </w:pPr>
            <w:r w:rsidRPr="00C94C19">
              <w:t>Opracowywanie rocznego planu wydawniczego Uczelni.</w:t>
            </w:r>
          </w:p>
          <w:p w14:paraId="044F6908" w14:textId="77777777" w:rsidR="00F03092" w:rsidRPr="00C94C19" w:rsidRDefault="00F03092" w:rsidP="005A0B66">
            <w:pPr>
              <w:pStyle w:val="normalny-odst"/>
              <w:numPr>
                <w:ilvl w:val="0"/>
                <w:numId w:val="89"/>
              </w:numPr>
              <w:tabs>
                <w:tab w:val="left" w:pos="851"/>
              </w:tabs>
              <w:spacing w:line="276" w:lineRule="auto"/>
            </w:pPr>
            <w:r w:rsidRPr="00C94C19">
              <w:t>Kompleksowa obsługa i organizacja procesu wydawniczego.</w:t>
            </w:r>
          </w:p>
          <w:p w14:paraId="757D0888" w14:textId="77777777" w:rsidR="00F03092" w:rsidRPr="00C94C19" w:rsidRDefault="00F03092" w:rsidP="005A0B66">
            <w:pPr>
              <w:pStyle w:val="normalny-odst"/>
              <w:numPr>
                <w:ilvl w:val="0"/>
                <w:numId w:val="89"/>
              </w:numPr>
              <w:tabs>
                <w:tab w:val="left" w:pos="851"/>
              </w:tabs>
              <w:spacing w:line="276" w:lineRule="auto"/>
            </w:pPr>
            <w:r w:rsidRPr="00C94C19">
              <w:t>Sporządzanie oraz obsługa administracyjna umów wydawniczych.</w:t>
            </w:r>
          </w:p>
          <w:p w14:paraId="58BD4530" w14:textId="77777777" w:rsidR="00F03092" w:rsidRPr="00C94C19" w:rsidRDefault="00F03092" w:rsidP="005A0B66">
            <w:pPr>
              <w:pStyle w:val="normalny-odst"/>
              <w:numPr>
                <w:ilvl w:val="0"/>
                <w:numId w:val="89"/>
              </w:numPr>
              <w:tabs>
                <w:tab w:val="left" w:pos="851"/>
              </w:tabs>
              <w:spacing w:line="276" w:lineRule="auto"/>
            </w:pPr>
            <w:r w:rsidRPr="00C94C19">
              <w:t>Przygotowywanie materiałów do druku.</w:t>
            </w:r>
          </w:p>
          <w:p w14:paraId="70141EF9" w14:textId="77777777" w:rsidR="00F03092" w:rsidRPr="00C94C19" w:rsidRDefault="00F03092" w:rsidP="005A0B66">
            <w:pPr>
              <w:pStyle w:val="normalny-odst"/>
              <w:numPr>
                <w:ilvl w:val="0"/>
                <w:numId w:val="89"/>
              </w:numPr>
              <w:spacing w:line="276" w:lineRule="auto"/>
            </w:pPr>
            <w:r w:rsidRPr="00C94C19">
              <w:t xml:space="preserve">Wysyłanie opracowanych lub otrzymanych przez Wydawnictwo materiałów do analizy badania oryginalności przez programy </w:t>
            </w:r>
            <w:proofErr w:type="spellStart"/>
            <w:r w:rsidRPr="00C94C19">
              <w:t>antyplagiatowe</w:t>
            </w:r>
            <w:proofErr w:type="spellEnd"/>
            <w:r w:rsidRPr="00C94C19">
              <w:t>.</w:t>
            </w:r>
          </w:p>
          <w:p w14:paraId="4EF51CCF" w14:textId="77777777" w:rsidR="00F03092" w:rsidRPr="00C94C19" w:rsidRDefault="00F03092" w:rsidP="005A0B66">
            <w:pPr>
              <w:pStyle w:val="normalny-odst"/>
              <w:numPr>
                <w:ilvl w:val="0"/>
                <w:numId w:val="89"/>
              </w:numPr>
              <w:spacing w:line="276" w:lineRule="auto"/>
            </w:pPr>
            <w:r w:rsidRPr="00C94C19">
              <w:t>Wysyłanie materiałów do recenzji.</w:t>
            </w:r>
          </w:p>
          <w:p w14:paraId="2C5F0FD6" w14:textId="77777777" w:rsidR="00F03092" w:rsidRPr="00C94C19" w:rsidRDefault="00F03092" w:rsidP="005A0B66">
            <w:pPr>
              <w:pStyle w:val="normalny-odst"/>
              <w:numPr>
                <w:ilvl w:val="0"/>
                <w:numId w:val="89"/>
              </w:numPr>
              <w:tabs>
                <w:tab w:val="left" w:pos="851"/>
              </w:tabs>
              <w:spacing w:line="276" w:lineRule="auto"/>
            </w:pPr>
            <w:r w:rsidRPr="00C94C19">
              <w:t>Przygotowywanie publikacji papierowych Wydawnictwa oraz materiałów do publikacji elektr</w:t>
            </w:r>
            <w:r w:rsidRPr="00C94C19">
              <w:t>o</w:t>
            </w:r>
            <w:r w:rsidRPr="00C94C19">
              <w:t>nicznej.</w:t>
            </w:r>
          </w:p>
          <w:p w14:paraId="55EF4807" w14:textId="77777777" w:rsidR="00F03092" w:rsidRPr="00C94C19" w:rsidRDefault="00F03092" w:rsidP="005A0B66">
            <w:pPr>
              <w:pStyle w:val="normalny-odst"/>
              <w:numPr>
                <w:ilvl w:val="0"/>
                <w:numId w:val="89"/>
              </w:numPr>
              <w:tabs>
                <w:tab w:val="left" w:pos="709"/>
              </w:tabs>
              <w:spacing w:line="276" w:lineRule="auto"/>
            </w:pPr>
            <w:r w:rsidRPr="00C94C19">
              <w:t>Zlecanie lub wykonywanie w ramach Wydawnictwa prac graficznych, poligraficznych i introlig</w:t>
            </w:r>
            <w:r w:rsidRPr="00C94C19">
              <w:t>a</w:t>
            </w:r>
            <w:r w:rsidRPr="00C94C19">
              <w:t>torskich.</w:t>
            </w:r>
          </w:p>
          <w:p w14:paraId="57AB12BA" w14:textId="77777777" w:rsidR="00F03092" w:rsidRPr="00C94C19" w:rsidRDefault="00F03092" w:rsidP="005A0B66">
            <w:pPr>
              <w:pStyle w:val="normalny-odst"/>
              <w:numPr>
                <w:ilvl w:val="0"/>
                <w:numId w:val="89"/>
              </w:numPr>
              <w:tabs>
                <w:tab w:val="left" w:pos="709"/>
                <w:tab w:val="left" w:pos="993"/>
              </w:tabs>
              <w:spacing w:line="276" w:lineRule="auto"/>
            </w:pPr>
            <w:r w:rsidRPr="00C94C19">
              <w:t>Wycena i rozpowszechnianie publikacji Wydawnictwa.</w:t>
            </w:r>
          </w:p>
          <w:p w14:paraId="58FA4FC5" w14:textId="77777777" w:rsidR="00F03092" w:rsidRPr="00C94C19" w:rsidRDefault="00F03092" w:rsidP="005A0B66">
            <w:pPr>
              <w:pStyle w:val="normalny-odst"/>
              <w:numPr>
                <w:ilvl w:val="0"/>
                <w:numId w:val="89"/>
              </w:numPr>
              <w:tabs>
                <w:tab w:val="left" w:pos="851"/>
                <w:tab w:val="left" w:pos="1134"/>
                <w:tab w:val="left" w:pos="1560"/>
              </w:tabs>
              <w:spacing w:line="276" w:lineRule="auto"/>
            </w:pPr>
            <w:r w:rsidRPr="00C94C19">
              <w:t>Prowadzenie magazynu z wydawanymi przez Wydawnictwo publikacjami.</w:t>
            </w:r>
          </w:p>
          <w:p w14:paraId="15D32F7B" w14:textId="77777777" w:rsidR="00F03092" w:rsidRPr="00C94C19" w:rsidRDefault="00F03092" w:rsidP="005A0B66">
            <w:pPr>
              <w:pStyle w:val="normalny-odst"/>
              <w:numPr>
                <w:ilvl w:val="0"/>
                <w:numId w:val="89"/>
              </w:numPr>
              <w:tabs>
                <w:tab w:val="left" w:pos="142"/>
                <w:tab w:val="left" w:pos="851"/>
                <w:tab w:val="left" w:pos="1560"/>
              </w:tabs>
              <w:spacing w:line="276" w:lineRule="auto"/>
            </w:pPr>
            <w:r w:rsidRPr="00C94C19">
              <w:t>Przekazywanie do Działu Zarządzania Dokumentacją Uczelni publikacji przygotowywanych w Wydawnictwie, w tym wydawanych w wersji elektronicznej.</w:t>
            </w:r>
          </w:p>
          <w:p w14:paraId="61D13F46" w14:textId="77777777" w:rsidR="00F03092" w:rsidRPr="00C94C19" w:rsidRDefault="00F03092" w:rsidP="005A0B66">
            <w:pPr>
              <w:pStyle w:val="normalny-odst"/>
              <w:numPr>
                <w:ilvl w:val="0"/>
                <w:numId w:val="89"/>
              </w:numPr>
              <w:tabs>
                <w:tab w:val="left" w:pos="142"/>
                <w:tab w:val="left" w:pos="851"/>
                <w:tab w:val="left" w:pos="1560"/>
              </w:tabs>
              <w:spacing w:line="276" w:lineRule="auto"/>
            </w:pPr>
            <w:r w:rsidRPr="00C94C19">
              <w:t>Promocja i dystrybucja publikacji wydanych przez Wydawnictwo w formie papierowej i elektr</w:t>
            </w:r>
            <w:r w:rsidRPr="00C94C19">
              <w:t>o</w:t>
            </w:r>
            <w:r w:rsidRPr="00C94C19">
              <w:t>nicznej.</w:t>
            </w:r>
          </w:p>
          <w:p w14:paraId="3375461C" w14:textId="77777777" w:rsidR="00F03092" w:rsidRPr="00C94C19" w:rsidRDefault="00F03092" w:rsidP="005A0B66">
            <w:pPr>
              <w:pStyle w:val="normalny-odst"/>
              <w:numPr>
                <w:ilvl w:val="0"/>
                <w:numId w:val="89"/>
              </w:numPr>
              <w:tabs>
                <w:tab w:val="left" w:pos="142"/>
                <w:tab w:val="left" w:pos="851"/>
                <w:tab w:val="left" w:pos="1560"/>
              </w:tabs>
              <w:spacing w:line="276" w:lineRule="auto"/>
            </w:pPr>
            <w:r w:rsidRPr="00C94C19">
              <w:t>Prowadzenie rozliczeń finansowych Wydawnictwa.</w:t>
            </w:r>
          </w:p>
          <w:p w14:paraId="350F664E" w14:textId="77777777" w:rsidR="00F03092" w:rsidRPr="00C94C19" w:rsidRDefault="00F03092" w:rsidP="005A0B66">
            <w:pPr>
              <w:pStyle w:val="normalny-odst"/>
              <w:numPr>
                <w:ilvl w:val="0"/>
                <w:numId w:val="89"/>
              </w:numPr>
              <w:tabs>
                <w:tab w:val="left" w:pos="142"/>
                <w:tab w:val="left" w:pos="1560"/>
              </w:tabs>
              <w:spacing w:line="276" w:lineRule="auto"/>
            </w:pPr>
            <w:r w:rsidRPr="00C94C19">
              <w:t>Zapewnienie obsługi administracyjnej Rektorskiej Komisji Wydawniczej oraz Komisji ds. Prz</w:t>
            </w:r>
            <w:r w:rsidRPr="00C94C19">
              <w:t>e</w:t>
            </w:r>
            <w:r w:rsidRPr="00C94C19">
              <w:t>ciwdziałania Plagiatom.</w:t>
            </w:r>
          </w:p>
          <w:p w14:paraId="2AD498C7" w14:textId="77777777" w:rsidR="00C204A7" w:rsidRPr="00C94C19" w:rsidRDefault="00C204A7" w:rsidP="00F03092">
            <w:pPr>
              <w:pStyle w:val="Akapitzlist"/>
              <w:spacing w:after="240" w:line="276" w:lineRule="auto"/>
              <w:ind w:left="360"/>
              <w:rPr>
                <w:color w:val="auto"/>
                <w:szCs w:val="24"/>
              </w:rPr>
            </w:pPr>
          </w:p>
        </w:tc>
      </w:tr>
    </w:tbl>
    <w:p w14:paraId="47DF9055" w14:textId="77777777" w:rsidR="00C204A7" w:rsidRPr="00C94C19" w:rsidRDefault="00C204A7" w:rsidP="00C204A7"/>
    <w:p w14:paraId="66B0DE19" w14:textId="77777777" w:rsidR="00C204A7" w:rsidRDefault="00C204A7" w:rsidP="00C204A7">
      <w:pPr>
        <w:spacing w:after="200" w:line="276" w:lineRule="auto"/>
      </w:pPr>
      <w:r w:rsidRPr="00C94C19">
        <w:br w:type="page"/>
      </w:r>
    </w:p>
    <w:tbl>
      <w:tblPr>
        <w:tblW w:w="103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2867"/>
        <w:gridCol w:w="1966"/>
      </w:tblGrid>
      <w:tr w:rsidR="00A02354" w:rsidRPr="00C94C19" w14:paraId="3F09F8E8" w14:textId="77777777" w:rsidTr="00A02354">
        <w:tc>
          <w:tcPr>
            <w:tcW w:w="1243" w:type="dxa"/>
            <w:tcBorders>
              <w:top w:val="double" w:sz="4" w:space="0" w:color="auto"/>
              <w:left w:val="double" w:sz="4" w:space="0" w:color="auto"/>
              <w:bottom w:val="double" w:sz="4" w:space="0" w:color="auto"/>
              <w:right w:val="single" w:sz="4" w:space="0" w:color="auto"/>
            </w:tcBorders>
            <w:hideMark/>
          </w:tcPr>
          <w:p w14:paraId="4851F877" w14:textId="77777777" w:rsidR="00A02354" w:rsidRPr="00C94C19" w:rsidRDefault="00A02354" w:rsidP="00DE7DCB">
            <w:pPr>
              <w:rPr>
                <w:rFonts w:eastAsia="Calibri"/>
                <w:szCs w:val="24"/>
              </w:rPr>
            </w:pPr>
            <w:r w:rsidRPr="00C94C19">
              <w:rPr>
                <w:szCs w:val="24"/>
              </w:rPr>
              <w:lastRenderedPageBreak/>
              <w:t xml:space="preserve">Nazwa </w:t>
            </w:r>
            <w:r w:rsidRPr="00C94C19">
              <w:rPr>
                <w:szCs w:val="24"/>
              </w:rPr>
              <w:br/>
              <w:t>i symbol</w:t>
            </w:r>
          </w:p>
        </w:tc>
        <w:tc>
          <w:tcPr>
            <w:tcW w:w="7121" w:type="dxa"/>
            <w:gridSpan w:val="3"/>
            <w:tcBorders>
              <w:top w:val="double" w:sz="4" w:space="0" w:color="auto"/>
              <w:left w:val="single" w:sz="4" w:space="0" w:color="auto"/>
              <w:bottom w:val="single" w:sz="4" w:space="0" w:color="auto"/>
              <w:right w:val="single" w:sz="4" w:space="0" w:color="auto"/>
            </w:tcBorders>
            <w:hideMark/>
          </w:tcPr>
          <w:p w14:paraId="0BB5D589" w14:textId="056995B4" w:rsidR="00A02354" w:rsidRPr="00C94C19" w:rsidRDefault="00A02354" w:rsidP="00DE7DCB">
            <w:pPr>
              <w:pStyle w:val="Nagwek3"/>
              <w:rPr>
                <w:rFonts w:eastAsia="Calibri"/>
              </w:rPr>
            </w:pPr>
            <w:bookmarkStart w:id="111" w:name="_Toc104972596"/>
            <w:r>
              <w:t>CENTRUM KSZTAŁCENIA PODYPLOMOWEGO</w:t>
            </w:r>
            <w:r>
              <w:rPr>
                <w:rStyle w:val="Odwoanieprzypisudolnego"/>
              </w:rPr>
              <w:footnoteReference w:id="14"/>
            </w:r>
            <w:bookmarkEnd w:id="111"/>
          </w:p>
        </w:tc>
        <w:tc>
          <w:tcPr>
            <w:tcW w:w="1966" w:type="dxa"/>
            <w:tcBorders>
              <w:top w:val="double" w:sz="4" w:space="0" w:color="auto"/>
              <w:left w:val="single" w:sz="4" w:space="0" w:color="auto"/>
              <w:bottom w:val="single" w:sz="4" w:space="0" w:color="auto"/>
              <w:right w:val="double" w:sz="4" w:space="0" w:color="auto"/>
            </w:tcBorders>
            <w:hideMark/>
          </w:tcPr>
          <w:p w14:paraId="59CD9640" w14:textId="77777777" w:rsidR="00A02354" w:rsidRPr="00C94C19" w:rsidRDefault="00A02354" w:rsidP="00DE7DCB">
            <w:pPr>
              <w:spacing w:before="120" w:after="120"/>
              <w:jc w:val="center"/>
              <w:rPr>
                <w:b/>
                <w:szCs w:val="24"/>
              </w:rPr>
            </w:pPr>
            <w:r>
              <w:rPr>
                <w:b/>
                <w:szCs w:val="24"/>
              </w:rPr>
              <w:t>RU-KP</w:t>
            </w:r>
          </w:p>
        </w:tc>
      </w:tr>
      <w:tr w:rsidR="00A02354" w:rsidRPr="00C94C19" w14:paraId="1150F6E4" w14:textId="77777777" w:rsidTr="00A02354">
        <w:tc>
          <w:tcPr>
            <w:tcW w:w="1243" w:type="dxa"/>
            <w:vMerge w:val="restart"/>
            <w:tcBorders>
              <w:top w:val="double" w:sz="4" w:space="0" w:color="auto"/>
              <w:left w:val="double" w:sz="4" w:space="0" w:color="auto"/>
              <w:bottom w:val="double" w:sz="4" w:space="0" w:color="auto"/>
              <w:right w:val="single" w:sz="4" w:space="0" w:color="auto"/>
            </w:tcBorders>
            <w:hideMark/>
          </w:tcPr>
          <w:p w14:paraId="7C9EA615" w14:textId="77777777" w:rsidR="00A02354" w:rsidRPr="00C94C19" w:rsidRDefault="00A02354" w:rsidP="00DE7DCB">
            <w:pPr>
              <w:rPr>
                <w:rFonts w:eastAsia="Calibri"/>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6D56709B" w14:textId="77777777" w:rsidR="00A02354" w:rsidRPr="00C94C19" w:rsidRDefault="00A02354" w:rsidP="00DE7DCB">
            <w:pPr>
              <w:rPr>
                <w:rFonts w:eastAsia="Calibri"/>
                <w:szCs w:val="24"/>
              </w:rPr>
            </w:pPr>
            <w:r w:rsidRPr="00C94C19">
              <w:rPr>
                <w:szCs w:val="24"/>
              </w:rPr>
              <w:t>Podległość formalna</w:t>
            </w:r>
          </w:p>
        </w:tc>
        <w:tc>
          <w:tcPr>
            <w:tcW w:w="4833" w:type="dxa"/>
            <w:gridSpan w:val="2"/>
            <w:tcBorders>
              <w:top w:val="double" w:sz="4" w:space="0" w:color="auto"/>
              <w:left w:val="single" w:sz="4" w:space="0" w:color="auto"/>
              <w:bottom w:val="single" w:sz="4" w:space="0" w:color="auto"/>
              <w:right w:val="double" w:sz="4" w:space="0" w:color="auto"/>
            </w:tcBorders>
            <w:hideMark/>
          </w:tcPr>
          <w:p w14:paraId="282AE99D" w14:textId="77777777" w:rsidR="00A02354" w:rsidRPr="00C94C19" w:rsidRDefault="00A02354" w:rsidP="00DE7DCB">
            <w:pPr>
              <w:rPr>
                <w:rFonts w:eastAsia="Calibri"/>
                <w:szCs w:val="24"/>
              </w:rPr>
            </w:pPr>
            <w:r w:rsidRPr="00C94C19">
              <w:rPr>
                <w:szCs w:val="24"/>
              </w:rPr>
              <w:t>Podległość merytoryczna</w:t>
            </w:r>
          </w:p>
        </w:tc>
      </w:tr>
      <w:tr w:rsidR="00A02354" w:rsidRPr="00C94C19" w14:paraId="16AC7C3B" w14:textId="77777777" w:rsidTr="00A02354">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A1C4DE9" w14:textId="77777777" w:rsidR="00A02354" w:rsidRPr="00C94C19" w:rsidRDefault="00A02354" w:rsidP="00DE7DCB">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AE5CF9D" w14:textId="77777777" w:rsidR="00A02354" w:rsidRPr="00C94C19" w:rsidRDefault="00A02354" w:rsidP="00DE7DCB">
            <w:pPr>
              <w:rPr>
                <w:rFonts w:eastAsia="Calibri"/>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3D5AB06C" w14:textId="77777777" w:rsidR="00A02354" w:rsidRPr="00C94C19" w:rsidRDefault="00A02354" w:rsidP="00DE7DCB">
            <w:pPr>
              <w:rPr>
                <w:rFonts w:eastAsia="Calibri"/>
                <w:szCs w:val="24"/>
              </w:rPr>
            </w:pPr>
            <w:r w:rsidRPr="00C94C19">
              <w:rPr>
                <w:rFonts w:eastAsia="Calibri"/>
                <w:szCs w:val="24"/>
              </w:rPr>
              <w:t>RA</w:t>
            </w:r>
          </w:p>
        </w:tc>
        <w:tc>
          <w:tcPr>
            <w:tcW w:w="2867" w:type="dxa"/>
            <w:tcBorders>
              <w:top w:val="single" w:sz="4" w:space="0" w:color="auto"/>
              <w:left w:val="single" w:sz="4" w:space="0" w:color="auto"/>
              <w:bottom w:val="double" w:sz="4" w:space="0" w:color="auto"/>
              <w:right w:val="single" w:sz="4" w:space="0" w:color="auto"/>
            </w:tcBorders>
            <w:hideMark/>
          </w:tcPr>
          <w:p w14:paraId="5B2EF8C6" w14:textId="77777777" w:rsidR="00A02354" w:rsidRPr="00C94C19" w:rsidRDefault="00A02354" w:rsidP="00DE7DCB">
            <w:pPr>
              <w:rPr>
                <w:rFonts w:eastAsia="Calibri"/>
                <w:szCs w:val="24"/>
              </w:rPr>
            </w:pPr>
            <w:r>
              <w:rPr>
                <w:rFonts w:eastAsia="Calibri"/>
                <w:szCs w:val="24"/>
              </w:rPr>
              <w:t xml:space="preserve">Prorektor ds. Strategii Rozwoju Uczelni </w:t>
            </w:r>
          </w:p>
        </w:tc>
        <w:tc>
          <w:tcPr>
            <w:tcW w:w="1966" w:type="dxa"/>
            <w:tcBorders>
              <w:top w:val="single" w:sz="4" w:space="0" w:color="auto"/>
              <w:left w:val="single" w:sz="4" w:space="0" w:color="auto"/>
              <w:bottom w:val="double" w:sz="4" w:space="0" w:color="auto"/>
              <w:right w:val="double" w:sz="4" w:space="0" w:color="auto"/>
            </w:tcBorders>
            <w:hideMark/>
          </w:tcPr>
          <w:p w14:paraId="340AA018" w14:textId="77777777" w:rsidR="00A02354" w:rsidRPr="00C94C19" w:rsidRDefault="00A02354" w:rsidP="00DE7DCB">
            <w:pPr>
              <w:rPr>
                <w:rFonts w:eastAsia="Calibri"/>
                <w:szCs w:val="24"/>
              </w:rPr>
            </w:pPr>
            <w:r>
              <w:rPr>
                <w:rFonts w:eastAsia="Calibri"/>
                <w:szCs w:val="24"/>
              </w:rPr>
              <w:t>RU</w:t>
            </w:r>
          </w:p>
        </w:tc>
      </w:tr>
      <w:tr w:rsidR="00A02354" w:rsidRPr="00C94C19" w14:paraId="5C57AA5A" w14:textId="77777777" w:rsidTr="00A02354">
        <w:tc>
          <w:tcPr>
            <w:tcW w:w="1243" w:type="dxa"/>
            <w:vMerge w:val="restart"/>
            <w:tcBorders>
              <w:top w:val="double" w:sz="4" w:space="0" w:color="auto"/>
              <w:left w:val="double" w:sz="4" w:space="0" w:color="auto"/>
              <w:bottom w:val="double" w:sz="4" w:space="0" w:color="auto"/>
              <w:right w:val="single" w:sz="4" w:space="0" w:color="auto"/>
            </w:tcBorders>
            <w:hideMark/>
          </w:tcPr>
          <w:p w14:paraId="7226B028" w14:textId="77777777" w:rsidR="00A02354" w:rsidRPr="00C94C19" w:rsidRDefault="00A02354" w:rsidP="00DE7DCB">
            <w:pPr>
              <w:rPr>
                <w:rFonts w:eastAsia="Calibri"/>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5140EEBC" w14:textId="77777777" w:rsidR="00A02354" w:rsidRPr="00C94C19" w:rsidRDefault="00A02354" w:rsidP="00DE7DCB">
            <w:pPr>
              <w:rPr>
                <w:rFonts w:eastAsia="Calibri"/>
                <w:szCs w:val="24"/>
              </w:rPr>
            </w:pPr>
            <w:r w:rsidRPr="00C94C19">
              <w:rPr>
                <w:szCs w:val="24"/>
              </w:rPr>
              <w:t>Podległość formalna</w:t>
            </w:r>
          </w:p>
        </w:tc>
        <w:tc>
          <w:tcPr>
            <w:tcW w:w="4833" w:type="dxa"/>
            <w:gridSpan w:val="2"/>
            <w:tcBorders>
              <w:top w:val="single" w:sz="4" w:space="0" w:color="auto"/>
              <w:left w:val="single" w:sz="4" w:space="0" w:color="auto"/>
              <w:bottom w:val="single" w:sz="4" w:space="0" w:color="auto"/>
              <w:right w:val="double" w:sz="4" w:space="0" w:color="auto"/>
            </w:tcBorders>
            <w:hideMark/>
          </w:tcPr>
          <w:p w14:paraId="4313740B" w14:textId="77777777" w:rsidR="00A02354" w:rsidRPr="00C94C19" w:rsidRDefault="00A02354" w:rsidP="00DE7DCB">
            <w:pPr>
              <w:rPr>
                <w:rFonts w:eastAsia="Calibri"/>
                <w:szCs w:val="24"/>
              </w:rPr>
            </w:pPr>
            <w:r w:rsidRPr="00C94C19">
              <w:rPr>
                <w:szCs w:val="24"/>
              </w:rPr>
              <w:t>Podległość merytoryczna</w:t>
            </w:r>
          </w:p>
        </w:tc>
      </w:tr>
      <w:tr w:rsidR="00A02354" w:rsidRPr="00C94C19" w14:paraId="4E019F9F" w14:textId="77777777" w:rsidTr="00A02354">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A2F2F2A" w14:textId="77777777" w:rsidR="00A02354" w:rsidRPr="00C94C19" w:rsidRDefault="00A02354" w:rsidP="00DE7DCB">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6F312A62" w14:textId="77777777" w:rsidR="00A02354" w:rsidRPr="00C94C19" w:rsidRDefault="00A02354" w:rsidP="00DE7DCB">
            <w:pPr>
              <w:pStyle w:val="Akapitzlist"/>
              <w:spacing w:line="240" w:lineRule="auto"/>
              <w:ind w:left="300"/>
              <w:rPr>
                <w:rFonts w:eastAsia="Calibri"/>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4C33E06C" w14:textId="77777777" w:rsidR="00A02354" w:rsidRPr="00C94C19" w:rsidRDefault="00A02354" w:rsidP="00DE7DCB">
            <w:pPr>
              <w:rPr>
                <w:rFonts w:eastAsia="Calibri"/>
                <w:szCs w:val="24"/>
              </w:rPr>
            </w:pPr>
          </w:p>
        </w:tc>
        <w:tc>
          <w:tcPr>
            <w:tcW w:w="2867" w:type="dxa"/>
            <w:tcBorders>
              <w:top w:val="single" w:sz="4" w:space="0" w:color="auto"/>
              <w:left w:val="single" w:sz="4" w:space="0" w:color="auto"/>
              <w:bottom w:val="double" w:sz="4" w:space="0" w:color="auto"/>
              <w:right w:val="single" w:sz="4" w:space="0" w:color="auto"/>
            </w:tcBorders>
          </w:tcPr>
          <w:p w14:paraId="7D355B95" w14:textId="77777777" w:rsidR="00A02354" w:rsidRPr="00C94C19" w:rsidRDefault="00A02354" w:rsidP="00DE7DCB">
            <w:pPr>
              <w:ind w:left="300"/>
              <w:rPr>
                <w:rFonts w:eastAsia="Calibri"/>
                <w:szCs w:val="24"/>
              </w:rPr>
            </w:pPr>
          </w:p>
        </w:tc>
        <w:tc>
          <w:tcPr>
            <w:tcW w:w="1966" w:type="dxa"/>
            <w:tcBorders>
              <w:top w:val="single" w:sz="4" w:space="0" w:color="auto"/>
              <w:left w:val="single" w:sz="4" w:space="0" w:color="auto"/>
              <w:bottom w:val="double" w:sz="4" w:space="0" w:color="auto"/>
              <w:right w:val="double" w:sz="4" w:space="0" w:color="auto"/>
            </w:tcBorders>
          </w:tcPr>
          <w:p w14:paraId="030766DB" w14:textId="77777777" w:rsidR="00A02354" w:rsidRPr="00C94C19" w:rsidRDefault="00A02354" w:rsidP="00DE7DCB">
            <w:pPr>
              <w:rPr>
                <w:rFonts w:eastAsia="Calibri"/>
                <w:szCs w:val="24"/>
              </w:rPr>
            </w:pPr>
          </w:p>
        </w:tc>
      </w:tr>
      <w:tr w:rsidR="00A02354" w:rsidRPr="00C94C19" w14:paraId="7D8B3892" w14:textId="77777777" w:rsidTr="00A02354">
        <w:tc>
          <w:tcPr>
            <w:tcW w:w="10330" w:type="dxa"/>
            <w:gridSpan w:val="5"/>
            <w:tcBorders>
              <w:top w:val="single" w:sz="4" w:space="0" w:color="auto"/>
              <w:left w:val="nil"/>
              <w:bottom w:val="double" w:sz="4" w:space="0" w:color="auto"/>
              <w:right w:val="nil"/>
            </w:tcBorders>
          </w:tcPr>
          <w:p w14:paraId="2F557C38" w14:textId="77777777" w:rsidR="00A02354" w:rsidRPr="00C94C19" w:rsidRDefault="00A02354" w:rsidP="00DE7DCB">
            <w:pPr>
              <w:rPr>
                <w:rFonts w:eastAsia="Calibri"/>
                <w:szCs w:val="24"/>
              </w:rPr>
            </w:pPr>
          </w:p>
        </w:tc>
      </w:tr>
      <w:tr w:rsidR="00A02354" w:rsidRPr="00C94C19" w14:paraId="47644A8C" w14:textId="77777777" w:rsidTr="00A02354">
        <w:tc>
          <w:tcPr>
            <w:tcW w:w="10330" w:type="dxa"/>
            <w:gridSpan w:val="5"/>
            <w:tcBorders>
              <w:top w:val="double" w:sz="4" w:space="0" w:color="auto"/>
              <w:left w:val="double" w:sz="4" w:space="0" w:color="auto"/>
              <w:bottom w:val="single" w:sz="4" w:space="0" w:color="auto"/>
              <w:right w:val="double" w:sz="4" w:space="0" w:color="auto"/>
            </w:tcBorders>
            <w:hideMark/>
          </w:tcPr>
          <w:p w14:paraId="61063D23" w14:textId="77777777" w:rsidR="00A02354" w:rsidRPr="00C94C19" w:rsidRDefault="00A02354" w:rsidP="00DE7DCB">
            <w:pPr>
              <w:rPr>
                <w:rFonts w:eastAsia="Calibri"/>
                <w:szCs w:val="24"/>
              </w:rPr>
            </w:pPr>
            <w:r w:rsidRPr="00C94C19">
              <w:rPr>
                <w:szCs w:val="24"/>
              </w:rPr>
              <w:t xml:space="preserve">Cel działalności </w:t>
            </w:r>
          </w:p>
        </w:tc>
      </w:tr>
      <w:tr w:rsidR="00A02354" w:rsidRPr="00C94C19" w14:paraId="605E4632" w14:textId="77777777" w:rsidTr="00A02354">
        <w:trPr>
          <w:trHeight w:val="3628"/>
        </w:trPr>
        <w:tc>
          <w:tcPr>
            <w:tcW w:w="10330" w:type="dxa"/>
            <w:gridSpan w:val="5"/>
            <w:tcBorders>
              <w:top w:val="single" w:sz="4" w:space="0" w:color="auto"/>
              <w:left w:val="double" w:sz="4" w:space="0" w:color="auto"/>
              <w:bottom w:val="double" w:sz="4" w:space="0" w:color="auto"/>
              <w:right w:val="double" w:sz="4" w:space="0" w:color="auto"/>
            </w:tcBorders>
          </w:tcPr>
          <w:p w14:paraId="6D8CA6BC" w14:textId="77777777" w:rsidR="00A02354" w:rsidRPr="00840085" w:rsidRDefault="00A02354" w:rsidP="000010C9">
            <w:pPr>
              <w:numPr>
                <w:ilvl w:val="0"/>
                <w:numId w:val="296"/>
              </w:numPr>
              <w:spacing w:before="120" w:after="160" w:line="360" w:lineRule="auto"/>
              <w:ind w:left="714" w:hanging="357"/>
              <w:contextualSpacing/>
              <w:jc w:val="both"/>
              <w:rPr>
                <w:rFonts w:eastAsia="Calibri"/>
                <w:color w:val="000000"/>
                <w:spacing w:val="-6"/>
                <w:szCs w:val="24"/>
              </w:rPr>
            </w:pPr>
            <w:r w:rsidRPr="00840085">
              <w:rPr>
                <w:rFonts w:eastAsia="Calibri"/>
                <w:color w:val="000000"/>
                <w:spacing w:val="-6"/>
                <w:szCs w:val="24"/>
              </w:rPr>
              <w:t xml:space="preserve">Zapewnienie kompleksowej organizacji i obsługi administracyjnej związanej </w:t>
            </w:r>
            <w:r>
              <w:rPr>
                <w:rFonts w:eastAsia="Calibri"/>
                <w:color w:val="000000"/>
                <w:spacing w:val="-6"/>
                <w:szCs w:val="24"/>
              </w:rPr>
              <w:br/>
            </w:r>
            <w:r w:rsidRPr="00840085">
              <w:rPr>
                <w:rFonts w:eastAsia="Calibri"/>
                <w:color w:val="000000"/>
                <w:spacing w:val="-6"/>
                <w:szCs w:val="24"/>
              </w:rPr>
              <w:t xml:space="preserve">z przygotowaniem i realizacją studiów podyplomowych w UMW w języku polskim </w:t>
            </w:r>
            <w:r>
              <w:rPr>
                <w:rFonts w:eastAsia="Calibri"/>
                <w:color w:val="000000"/>
                <w:spacing w:val="-6"/>
                <w:szCs w:val="24"/>
              </w:rPr>
              <w:br/>
            </w:r>
            <w:r w:rsidRPr="00840085">
              <w:rPr>
                <w:rFonts w:eastAsia="Calibri"/>
                <w:color w:val="000000"/>
                <w:spacing w:val="-6"/>
                <w:szCs w:val="24"/>
              </w:rPr>
              <w:t>i angielskim.</w:t>
            </w:r>
          </w:p>
          <w:p w14:paraId="47E57E3F" w14:textId="77777777" w:rsidR="00A02354" w:rsidRPr="00840085" w:rsidRDefault="00A02354" w:rsidP="00A02354">
            <w:pPr>
              <w:numPr>
                <w:ilvl w:val="0"/>
                <w:numId w:val="296"/>
              </w:numPr>
              <w:spacing w:after="160" w:line="360" w:lineRule="auto"/>
              <w:contextualSpacing/>
              <w:jc w:val="both"/>
              <w:rPr>
                <w:rFonts w:eastAsia="Calibri"/>
                <w:szCs w:val="24"/>
              </w:rPr>
            </w:pPr>
            <w:r w:rsidRPr="00840085">
              <w:rPr>
                <w:rFonts w:eastAsia="Calibri"/>
                <w:color w:val="000000"/>
                <w:spacing w:val="-6"/>
                <w:szCs w:val="24"/>
              </w:rPr>
              <w:t>Zapewnienie kompleksowej obsługi administracyjnej związanej z organizacją i realizacją szkoleń i ku</w:t>
            </w:r>
            <w:r w:rsidRPr="00840085">
              <w:rPr>
                <w:rFonts w:eastAsia="Calibri"/>
                <w:color w:val="000000"/>
                <w:spacing w:val="-6"/>
                <w:szCs w:val="24"/>
              </w:rPr>
              <w:t>r</w:t>
            </w:r>
            <w:r w:rsidRPr="00840085">
              <w:rPr>
                <w:rFonts w:eastAsia="Calibri"/>
                <w:color w:val="000000"/>
                <w:spacing w:val="-6"/>
                <w:szCs w:val="24"/>
              </w:rPr>
              <w:t>sów specjalizacyjnych prowadzonych dla lekarzy, lekarzy dentystów, pielęgniarek i położnych, fizjot</w:t>
            </w:r>
            <w:r w:rsidRPr="00840085">
              <w:rPr>
                <w:rFonts w:eastAsia="Calibri"/>
                <w:color w:val="000000"/>
                <w:spacing w:val="-6"/>
                <w:szCs w:val="24"/>
              </w:rPr>
              <w:t>e</w:t>
            </w:r>
            <w:r w:rsidRPr="00840085">
              <w:rPr>
                <w:rFonts w:eastAsia="Calibri"/>
                <w:color w:val="000000"/>
                <w:spacing w:val="-6"/>
                <w:szCs w:val="24"/>
              </w:rPr>
              <w:t xml:space="preserve">rapeutów, ratowników medycznych </w:t>
            </w:r>
            <w:r w:rsidRPr="00840085">
              <w:rPr>
                <w:rFonts w:eastAsia="Calibri"/>
                <w:szCs w:val="24"/>
              </w:rPr>
              <w:t xml:space="preserve">oraz osób posiadających tytuł magistra lub magistra inżyniera w dziedzinach mających zastosowanie w ochronie zdrowia </w:t>
            </w:r>
            <w:r w:rsidRPr="00840085">
              <w:rPr>
                <w:rFonts w:eastAsia="Calibri"/>
                <w:color w:val="000000"/>
                <w:spacing w:val="-6"/>
                <w:szCs w:val="24"/>
              </w:rPr>
              <w:t>w języku polskim oraz angielskim.</w:t>
            </w:r>
          </w:p>
          <w:p w14:paraId="4A290BC8" w14:textId="77777777" w:rsidR="00A02354" w:rsidRPr="00840085" w:rsidRDefault="00A02354" w:rsidP="00A02354">
            <w:pPr>
              <w:numPr>
                <w:ilvl w:val="0"/>
                <w:numId w:val="296"/>
              </w:numPr>
              <w:spacing w:line="360" w:lineRule="auto"/>
              <w:jc w:val="both"/>
              <w:rPr>
                <w:rFonts w:eastAsia="Calibri"/>
                <w:szCs w:val="24"/>
              </w:rPr>
            </w:pPr>
            <w:r w:rsidRPr="00840085">
              <w:rPr>
                <w:rFonts w:eastAsia="Calibri"/>
                <w:szCs w:val="24"/>
              </w:rPr>
              <w:t>Zapewnienie kompleksowej organizacji i obsługi administracyjnej specjalizacji gdzie Uniwers</w:t>
            </w:r>
            <w:r w:rsidRPr="00840085">
              <w:rPr>
                <w:rFonts w:eastAsia="Calibri"/>
                <w:szCs w:val="24"/>
              </w:rPr>
              <w:t>y</w:t>
            </w:r>
            <w:r w:rsidRPr="00840085">
              <w:rPr>
                <w:rFonts w:eastAsia="Calibri"/>
                <w:szCs w:val="24"/>
              </w:rPr>
              <w:t>tet jest jednostką akredytowaną (genetyka kliniczna, mikrobiologia, patomorfologia, medycyna sądowa, farmakologia kliniczna).</w:t>
            </w:r>
          </w:p>
          <w:p w14:paraId="23B5C9C8" w14:textId="77777777" w:rsidR="00A02354" w:rsidRPr="00840085" w:rsidRDefault="00A02354" w:rsidP="00A02354">
            <w:pPr>
              <w:numPr>
                <w:ilvl w:val="0"/>
                <w:numId w:val="296"/>
              </w:numPr>
              <w:spacing w:after="120" w:line="360" w:lineRule="auto"/>
              <w:ind w:left="714" w:hanging="357"/>
              <w:jc w:val="both"/>
              <w:rPr>
                <w:rFonts w:eastAsia="Calibri"/>
                <w:szCs w:val="24"/>
              </w:rPr>
            </w:pPr>
            <w:r w:rsidRPr="00840085">
              <w:rPr>
                <w:rFonts w:eastAsia="Calibri"/>
                <w:szCs w:val="24"/>
              </w:rPr>
              <w:t xml:space="preserve">Zapewnienie kompleksowej organizacji i obsługi administracyjnej związanej </w:t>
            </w:r>
            <w:r>
              <w:rPr>
                <w:rFonts w:eastAsia="Calibri"/>
                <w:szCs w:val="24"/>
              </w:rPr>
              <w:br/>
            </w:r>
            <w:r w:rsidRPr="00840085">
              <w:rPr>
                <w:rFonts w:eastAsia="Calibri"/>
                <w:szCs w:val="24"/>
              </w:rPr>
              <w:t>z realiza</w:t>
            </w:r>
            <w:r>
              <w:rPr>
                <w:rFonts w:eastAsia="Calibri"/>
                <w:szCs w:val="24"/>
              </w:rPr>
              <w:t xml:space="preserve">cją procesu </w:t>
            </w:r>
            <w:proofErr w:type="spellStart"/>
            <w:r>
              <w:rPr>
                <w:rFonts w:eastAsia="Calibri"/>
                <w:szCs w:val="24"/>
              </w:rPr>
              <w:t>mikrokwalifikacji</w:t>
            </w:r>
            <w:proofErr w:type="spellEnd"/>
            <w:r>
              <w:rPr>
                <w:rFonts w:eastAsia="Calibri"/>
                <w:szCs w:val="24"/>
              </w:rPr>
              <w:t xml:space="preserve"> (</w:t>
            </w:r>
            <w:r w:rsidRPr="00840085">
              <w:rPr>
                <w:rFonts w:eastAsia="Calibri"/>
                <w:szCs w:val="24"/>
              </w:rPr>
              <w:t>certyfikacja kompetencji).</w:t>
            </w:r>
          </w:p>
          <w:p w14:paraId="100AB422" w14:textId="77777777" w:rsidR="00A02354" w:rsidRPr="00840085" w:rsidRDefault="00A02354" w:rsidP="00A02354">
            <w:pPr>
              <w:numPr>
                <w:ilvl w:val="0"/>
                <w:numId w:val="296"/>
              </w:numPr>
              <w:spacing w:after="120" w:line="360" w:lineRule="auto"/>
              <w:contextualSpacing/>
              <w:jc w:val="both"/>
              <w:rPr>
                <w:rFonts w:eastAsia="Calibri"/>
                <w:szCs w:val="24"/>
              </w:rPr>
            </w:pPr>
            <w:r w:rsidRPr="00840085">
              <w:rPr>
                <w:rFonts w:eastAsia="Calibri"/>
                <w:szCs w:val="24"/>
              </w:rPr>
              <w:t>Obsługa administracyjna specjalizacji w zakresie Psychologii Klinicznej dla psychol</w:t>
            </w:r>
            <w:r w:rsidRPr="00840085">
              <w:rPr>
                <w:rFonts w:eastAsia="Calibri"/>
                <w:szCs w:val="24"/>
              </w:rPr>
              <w:t>o</w:t>
            </w:r>
            <w:r w:rsidRPr="00840085">
              <w:rPr>
                <w:rFonts w:eastAsia="Calibri"/>
                <w:szCs w:val="24"/>
              </w:rPr>
              <w:t>gów.</w:t>
            </w:r>
          </w:p>
          <w:p w14:paraId="05AD31DB" w14:textId="77777777" w:rsidR="00A02354" w:rsidRPr="00C94C19" w:rsidRDefault="00A02354" w:rsidP="00DE7DCB">
            <w:pPr>
              <w:spacing w:after="160" w:line="360" w:lineRule="auto"/>
              <w:ind w:left="720"/>
              <w:jc w:val="both"/>
              <w:rPr>
                <w:rFonts w:eastAsia="Calibri"/>
                <w:strike/>
                <w:spacing w:val="-2"/>
                <w:szCs w:val="24"/>
              </w:rPr>
            </w:pPr>
          </w:p>
        </w:tc>
      </w:tr>
    </w:tbl>
    <w:p w14:paraId="00841C40" w14:textId="77777777" w:rsidR="00A02354" w:rsidRDefault="00A02354" w:rsidP="00C204A7">
      <w:pPr>
        <w:spacing w:after="200" w:line="276" w:lineRule="auto"/>
      </w:pPr>
    </w:p>
    <w:p w14:paraId="1BB7C961" w14:textId="77777777" w:rsidR="00A02354" w:rsidRDefault="00A02354" w:rsidP="00C204A7">
      <w:pPr>
        <w:spacing w:after="200" w:line="276" w:lineRule="auto"/>
      </w:pPr>
    </w:p>
    <w:p w14:paraId="74B54036" w14:textId="77777777" w:rsidR="00A02354" w:rsidRDefault="00A02354" w:rsidP="00C204A7">
      <w:pPr>
        <w:spacing w:after="200" w:line="276" w:lineRule="auto"/>
      </w:pPr>
    </w:p>
    <w:p w14:paraId="1F33D4A6" w14:textId="77777777" w:rsidR="00A02354" w:rsidRDefault="00A02354" w:rsidP="00C204A7">
      <w:pPr>
        <w:spacing w:after="200" w:line="276" w:lineRule="auto"/>
      </w:pPr>
    </w:p>
    <w:p w14:paraId="2271A26C" w14:textId="77777777" w:rsidR="00A02354" w:rsidRDefault="00A02354" w:rsidP="00C204A7">
      <w:pPr>
        <w:spacing w:after="200" w:line="276" w:lineRule="auto"/>
      </w:pPr>
    </w:p>
    <w:p w14:paraId="686D5DBD" w14:textId="77777777" w:rsidR="00A02354" w:rsidRDefault="00A02354" w:rsidP="00C204A7">
      <w:pPr>
        <w:spacing w:after="200" w:line="276" w:lineRule="auto"/>
      </w:pPr>
    </w:p>
    <w:p w14:paraId="46B1FAE5" w14:textId="77777777" w:rsidR="00A02354" w:rsidRDefault="00A02354" w:rsidP="00C204A7">
      <w:pPr>
        <w:spacing w:after="200" w:line="276" w:lineRule="auto"/>
      </w:pPr>
    </w:p>
    <w:p w14:paraId="34F2F7DD" w14:textId="77777777" w:rsidR="00A02354" w:rsidRDefault="00A02354" w:rsidP="00C204A7">
      <w:pPr>
        <w:spacing w:after="200" w:line="276" w:lineRule="auto"/>
      </w:pPr>
    </w:p>
    <w:p w14:paraId="681B9680" w14:textId="77777777" w:rsidR="00A02354" w:rsidRPr="00C94C19" w:rsidRDefault="00A02354" w:rsidP="00C204A7">
      <w:pPr>
        <w:spacing w:after="200" w:line="276" w:lineRule="auto"/>
      </w:pPr>
    </w:p>
    <w:p w14:paraId="2A456164" w14:textId="77777777" w:rsidR="00415A6F" w:rsidRPr="00C94C19" w:rsidRDefault="00415A6F" w:rsidP="00415A6F"/>
    <w:p w14:paraId="42B5F9EB" w14:textId="77777777" w:rsidR="00C204A7" w:rsidRPr="00C94C19" w:rsidRDefault="00C204A7" w:rsidP="00C204A7">
      <w:pPr>
        <w:pStyle w:val="Nagwek2"/>
      </w:pPr>
      <w:bookmarkStart w:id="112" w:name="_Toc104972597"/>
      <w:r w:rsidRPr="00C94C19">
        <w:lastRenderedPageBreak/>
        <w:t>PION PROREKTORA DS. KLINICZNYCH</w:t>
      </w:r>
      <w:bookmarkEnd w:id="112"/>
    </w:p>
    <w:p w14:paraId="5A4175E0" w14:textId="45059DA9" w:rsidR="00C204A7" w:rsidRPr="00C94C19" w:rsidRDefault="00C204A7" w:rsidP="00C204A7">
      <w:pPr>
        <w:spacing w:line="320" w:lineRule="exact"/>
        <w:jc w:val="center"/>
        <w:rPr>
          <w:szCs w:val="24"/>
        </w:rPr>
      </w:pPr>
      <w:r w:rsidRPr="00C94C19">
        <w:rPr>
          <w:szCs w:val="24"/>
        </w:rPr>
        <w:t xml:space="preserve">§ </w:t>
      </w:r>
      <w:r w:rsidR="0034128C" w:rsidRPr="00C94C19">
        <w:rPr>
          <w:szCs w:val="24"/>
        </w:rPr>
        <w:t>3</w:t>
      </w:r>
      <w:r w:rsidR="00A3463C" w:rsidRPr="00C94C19">
        <w:rPr>
          <w:szCs w:val="24"/>
        </w:rPr>
        <w:t>7</w:t>
      </w:r>
    </w:p>
    <w:p w14:paraId="1C53F37C" w14:textId="77777777" w:rsidR="00C204A7" w:rsidRPr="00C94C19" w:rsidRDefault="00C204A7" w:rsidP="00C204A7"/>
    <w:p w14:paraId="5BB09F1B" w14:textId="77777777" w:rsidR="00C204A7" w:rsidRPr="00C94C19" w:rsidRDefault="00C204A7" w:rsidP="00111C02">
      <w:pPr>
        <w:pStyle w:val="Akapitzlist"/>
        <w:spacing w:line="276" w:lineRule="auto"/>
        <w:ind w:left="426"/>
        <w:rPr>
          <w:color w:val="auto"/>
        </w:rPr>
      </w:pPr>
      <w:r w:rsidRPr="00C94C19">
        <w:rPr>
          <w:color w:val="auto"/>
        </w:rPr>
        <w:t>Prorektorowi ds. Klinicznych podlega</w:t>
      </w:r>
      <w:r w:rsidR="00AE4EAA" w:rsidRPr="00C94C19">
        <w:rPr>
          <w:color w:val="auto"/>
        </w:rPr>
        <w:t xml:space="preserve"> formalnie i</w:t>
      </w:r>
      <w:r w:rsidRPr="00C94C19">
        <w:rPr>
          <w:color w:val="auto"/>
        </w:rPr>
        <w:t xml:space="preserve"> meryt</w:t>
      </w:r>
      <w:r w:rsidR="00AE4EAA" w:rsidRPr="00C94C19">
        <w:rPr>
          <w:color w:val="auto"/>
        </w:rPr>
        <w:t>orycznie Uniwersyteckie Centrum Onkologii</w:t>
      </w:r>
      <w:r w:rsidRPr="00C94C19">
        <w:rPr>
          <w:color w:val="auto"/>
        </w:rPr>
        <w:t>.</w:t>
      </w:r>
    </w:p>
    <w:p w14:paraId="21D4BE74" w14:textId="79B7CB66" w:rsidR="00AE4EAA" w:rsidRPr="00C94C19" w:rsidRDefault="00AE4EAA" w:rsidP="00111C02">
      <w:pPr>
        <w:pStyle w:val="Akapitzlist"/>
        <w:spacing w:line="276" w:lineRule="auto"/>
        <w:ind w:left="426"/>
        <w:rPr>
          <w:strike/>
          <w:color w:val="auto"/>
        </w:rPr>
      </w:pPr>
      <w:r w:rsidRPr="00C94C19">
        <w:rPr>
          <w:strike/>
          <w:noProof/>
          <w:color w:val="auto"/>
          <w:lang w:eastAsia="pl-PL"/>
        </w:rPr>
        <mc:AlternateContent>
          <mc:Choice Requires="wps">
            <w:drawing>
              <wp:anchor distT="4294967295" distB="4294967295" distL="114300" distR="114300" simplePos="0" relativeHeight="251315200" behindDoc="0" locked="0" layoutInCell="1" allowOverlap="1" wp14:anchorId="3AB7A88A" wp14:editId="5D74E854">
                <wp:simplePos x="0" y="0"/>
                <wp:positionH relativeFrom="column">
                  <wp:posOffset>2367280</wp:posOffset>
                </wp:positionH>
                <wp:positionV relativeFrom="paragraph">
                  <wp:posOffset>1243329</wp:posOffset>
                </wp:positionV>
                <wp:extent cx="228600" cy="0"/>
                <wp:effectExtent l="0" t="0" r="0" b="19050"/>
                <wp:wrapNone/>
                <wp:docPr id="452" name="Łącznik prostoliniowy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08BF5D82" id="Łącznik prostoliniowy 452" o:spid="_x0000_s1026" style="position:absolute;z-index:251315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6.4pt,97.9pt" to="204.4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" strokecolor="#ffc000">
                <v:stroke dashstyle="dash"/>
                <o:lock v:ext="edit" shapetype="f"/>
              </v:line>
            </w:pict>
          </mc:Fallback>
        </mc:AlternateContent>
      </w:r>
      <w:r w:rsidRPr="00C94C19">
        <w:rPr>
          <w:strike/>
          <w:noProof/>
          <w:color w:val="auto"/>
          <w:lang w:eastAsia="pl-PL"/>
        </w:rPr>
        <mc:AlternateContent>
          <mc:Choice Requires="wps">
            <w:drawing>
              <wp:anchor distT="0" distB="0" distL="114300" distR="114300" simplePos="0" relativeHeight="251321344" behindDoc="0" locked="0" layoutInCell="1" allowOverlap="1" wp14:anchorId="79DE928A" wp14:editId="6AA8B230">
                <wp:simplePos x="0" y="0"/>
                <wp:positionH relativeFrom="column">
                  <wp:posOffset>2367280</wp:posOffset>
                </wp:positionH>
                <wp:positionV relativeFrom="paragraph">
                  <wp:posOffset>1243330</wp:posOffset>
                </wp:positionV>
                <wp:extent cx="9525" cy="819150"/>
                <wp:effectExtent l="0" t="0" r="28575" b="19050"/>
                <wp:wrapNone/>
                <wp:docPr id="451" name="Łącznik prostoliniowy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81915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4F0B5997" id="Łącznik prostoliniowy 451" o:spid="_x0000_s1026" style="position:absolute;z-index:25132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4pt,97.9pt" to="187.15pt,1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" strokecolor="#ffc000">
                <v:stroke dashstyle="dash"/>
                <o:lock v:ext="edit" shapetype="f"/>
              </v:line>
            </w:pict>
          </mc:Fallback>
        </mc:AlternateContent>
      </w:r>
      <w:r w:rsidRPr="00C94C19">
        <w:rPr>
          <w:strike/>
          <w:noProof/>
          <w:color w:val="auto"/>
          <w:lang w:eastAsia="pl-PL"/>
        </w:rPr>
        <mc:AlternateContent>
          <mc:Choice Requires="wps">
            <w:drawing>
              <wp:anchor distT="4294967295" distB="4294967295" distL="114300" distR="114300" simplePos="0" relativeHeight="251324416" behindDoc="0" locked="0" layoutInCell="1" allowOverlap="1" wp14:anchorId="64C8D797" wp14:editId="0803BB3D">
                <wp:simplePos x="0" y="0"/>
                <wp:positionH relativeFrom="column">
                  <wp:posOffset>3587115</wp:posOffset>
                </wp:positionH>
                <wp:positionV relativeFrom="paragraph">
                  <wp:posOffset>1211579</wp:posOffset>
                </wp:positionV>
                <wp:extent cx="162560" cy="0"/>
                <wp:effectExtent l="0" t="0" r="27940" b="19050"/>
                <wp:wrapNone/>
                <wp:docPr id="450" name="Łącznik prostoliniowy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36B5DC6A" id="Łącznik prostoliniowy 450" o:spid="_x0000_s1026" style="position:absolute;z-index:25132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95.4pt" to="295.2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" strokecolor="#ffc000">
                <o:lock v:ext="edit" shapetype="f"/>
              </v:line>
            </w:pict>
          </mc:Fallback>
        </mc:AlternateContent>
      </w:r>
      <w:r w:rsidRPr="00C94C19">
        <w:rPr>
          <w:strike/>
          <w:noProof/>
          <w:color w:val="auto"/>
          <w:lang w:eastAsia="pl-PL"/>
        </w:rPr>
        <mc:AlternateContent>
          <mc:Choice Requires="wps">
            <w:drawing>
              <wp:anchor distT="0" distB="0" distL="114300" distR="114300" simplePos="0" relativeHeight="251309056" behindDoc="0" locked="0" layoutInCell="1" allowOverlap="1" wp14:anchorId="79412DA9" wp14:editId="54819EE2">
                <wp:simplePos x="0" y="0"/>
                <wp:positionH relativeFrom="column">
                  <wp:posOffset>2605405</wp:posOffset>
                </wp:positionH>
                <wp:positionV relativeFrom="paragraph">
                  <wp:posOffset>979170</wp:posOffset>
                </wp:positionV>
                <wp:extent cx="971550" cy="428625"/>
                <wp:effectExtent l="0" t="0" r="19050" b="28575"/>
                <wp:wrapNone/>
                <wp:docPr id="448" name="Pole tekstowe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28625"/>
                        </a:xfrm>
                        <a:prstGeom prst="rect">
                          <a:avLst/>
                        </a:prstGeom>
                        <a:solidFill>
                          <a:srgbClr val="FFFF00"/>
                        </a:solidFill>
                        <a:ln w="9525">
                          <a:solidFill>
                            <a:srgbClr val="000000"/>
                          </a:solidFill>
                          <a:miter lim="800000"/>
                          <a:headEnd/>
                          <a:tailEnd/>
                        </a:ln>
                      </wps:spPr>
                      <wps:txbx>
                        <w:txbxContent>
                          <w:p w14:paraId="29C36ED9" w14:textId="77777777" w:rsidR="003120AF" w:rsidRPr="00CF2C17" w:rsidRDefault="003120AF" w:rsidP="00AE4EAA">
                            <w:pPr>
                              <w:jc w:val="center"/>
                              <w:rPr>
                                <w:rFonts w:ascii="Arial Narrow" w:hAnsi="Arial Narrow"/>
                                <w:b/>
                                <w:sz w:val="18"/>
                                <w:szCs w:val="18"/>
                              </w:rPr>
                            </w:pPr>
                            <w:r w:rsidRPr="00CF2C17">
                              <w:rPr>
                                <w:rFonts w:ascii="Arial Narrow" w:hAnsi="Arial Narrow"/>
                                <w:b/>
                                <w:sz w:val="18"/>
                                <w:szCs w:val="18"/>
                              </w:rPr>
                              <w:t>Prorektor ds. Klinicznych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48" o:spid="_x0000_s1078" type="#_x0000_t202" style="position:absolute;left:0;text-align:left;margin-left:205.15pt;margin-top:77.1pt;width:76.5pt;height:33.75pt;z-index:25130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" fillcolor="yellow">
                <v:textbox>
                  <w:txbxContent>
                    <w:p w14:paraId="29C36ED9" w14:textId="77777777" w:rsidR="003120AF" w:rsidRPr="00CF2C17" w:rsidRDefault="003120AF" w:rsidP="00AE4EAA">
                      <w:pPr>
                        <w:jc w:val="center"/>
                        <w:rPr>
                          <w:rFonts w:ascii="Arial Narrow" w:hAnsi="Arial Narrow"/>
                          <w:b/>
                          <w:sz w:val="18"/>
                          <w:szCs w:val="18"/>
                        </w:rPr>
                      </w:pPr>
                      <w:r w:rsidRPr="00CF2C17">
                        <w:rPr>
                          <w:rFonts w:ascii="Arial Narrow" w:hAnsi="Arial Narrow"/>
                          <w:b/>
                          <w:sz w:val="18"/>
                          <w:szCs w:val="18"/>
                        </w:rPr>
                        <w:t>Prorektor ds. Klinicznych</w:t>
                      </w:r>
                    </w:p>
                  </w:txbxContent>
                </v:textbox>
              </v:shape>
            </w:pict>
          </mc:Fallback>
        </mc:AlternateContent>
      </w:r>
    </w:p>
    <w:p w14:paraId="799B3457" w14:textId="2FEFF370" w:rsidR="003B799F" w:rsidRPr="00C94C19" w:rsidRDefault="0049010D" w:rsidP="003B799F">
      <w:r w:rsidRPr="00C94C19">
        <w:rPr>
          <w:noProof/>
          <w:lang w:eastAsia="pl-PL"/>
        </w:rPr>
        <mc:AlternateContent>
          <mc:Choice Requires="wps">
            <w:drawing>
              <wp:anchor distT="0" distB="0" distL="114299" distR="114299" simplePos="0" relativeHeight="251327488" behindDoc="0" locked="0" layoutInCell="1" allowOverlap="1" wp14:anchorId="0BB932ED" wp14:editId="70351C42">
                <wp:simplePos x="0" y="0"/>
                <wp:positionH relativeFrom="column">
                  <wp:posOffset>3781425</wp:posOffset>
                </wp:positionH>
                <wp:positionV relativeFrom="paragraph">
                  <wp:posOffset>998221</wp:posOffset>
                </wp:positionV>
                <wp:extent cx="9525" cy="914400"/>
                <wp:effectExtent l="0" t="0" r="28575" b="19050"/>
                <wp:wrapNone/>
                <wp:docPr id="453" name="Łącznik prostoliniowy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914400"/>
                        </a:xfrm>
                        <a:prstGeom prst="line">
                          <a:avLst/>
                        </a:prstGeom>
                        <a:noFill/>
                        <a:ln w="952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510FD766" id="Łącznik prostoliniowy 453" o:spid="_x0000_s1026" style="position:absolute;z-index:251327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7.75pt,78.6pt" to="298.5pt,1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" strokecolor="#ffc000">
                <o:lock v:ext="edit" shapetype="f"/>
              </v:line>
            </w:pict>
          </mc:Fallback>
        </mc:AlternateContent>
      </w:r>
      <w:r w:rsidRPr="00C94C19">
        <w:rPr>
          <w:strike/>
          <w:noProof/>
          <w:lang w:eastAsia="pl-PL"/>
        </w:rPr>
        <mc:AlternateContent>
          <mc:Choice Requires="wps">
            <w:drawing>
              <wp:anchor distT="4294967295" distB="4294967295" distL="114300" distR="114300" simplePos="0" relativeHeight="251333632" behindDoc="0" locked="0" layoutInCell="1" allowOverlap="1" wp14:anchorId="43DE0D29" wp14:editId="54BEB850">
                <wp:simplePos x="0" y="0"/>
                <wp:positionH relativeFrom="column">
                  <wp:posOffset>3587115</wp:posOffset>
                </wp:positionH>
                <wp:positionV relativeFrom="paragraph">
                  <wp:posOffset>1894840</wp:posOffset>
                </wp:positionV>
                <wp:extent cx="162560" cy="0"/>
                <wp:effectExtent l="0" t="0" r="27940" b="19050"/>
                <wp:wrapNone/>
                <wp:docPr id="491" name="Łącznik prostoliniowy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44E222EF" id="Łącznik prostoliniowy 491" o:spid="_x0000_s1026" style="position:absolute;z-index:25133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149.2pt" to="295.25pt,1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" strokecolor="#ffc000">
                <o:lock v:ext="edit" shapetype="f"/>
              </v:line>
            </w:pict>
          </mc:Fallback>
        </mc:AlternateContent>
      </w:r>
      <w:r w:rsidRPr="00C94C19">
        <w:rPr>
          <w:strike/>
          <w:noProof/>
          <w:lang w:eastAsia="pl-PL"/>
        </w:rPr>
        <mc:AlternateContent>
          <mc:Choice Requires="wps">
            <w:drawing>
              <wp:anchor distT="4294967295" distB="4294967295" distL="114300" distR="114300" simplePos="0" relativeHeight="251336704" behindDoc="0" locked="0" layoutInCell="1" allowOverlap="1" wp14:anchorId="0BFFF401" wp14:editId="0D17B91A">
                <wp:simplePos x="0" y="0"/>
                <wp:positionH relativeFrom="column">
                  <wp:posOffset>2386330</wp:posOffset>
                </wp:positionH>
                <wp:positionV relativeFrom="paragraph">
                  <wp:posOffset>1869440</wp:posOffset>
                </wp:positionV>
                <wp:extent cx="228600" cy="0"/>
                <wp:effectExtent l="0" t="0" r="0" b="19050"/>
                <wp:wrapNone/>
                <wp:docPr id="492" name="Łącznik prostoliniowy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474F5028" id="Łącznik prostoliniowy 492" o:spid="_x0000_s1026" style="position:absolute;z-index:25133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7.9pt,147.2pt" to="205.9pt,1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" strokecolor="#ffc000">
                <v:stroke dashstyle="dash"/>
                <o:lock v:ext="edit" shapetype="f"/>
              </v:line>
            </w:pict>
          </mc:Fallback>
        </mc:AlternateContent>
      </w:r>
      <w:r w:rsidRPr="00C94C19">
        <w:rPr>
          <w:strike/>
          <w:noProof/>
          <w:lang w:eastAsia="pl-PL"/>
        </w:rPr>
        <mc:AlternateContent>
          <mc:Choice Requires="wps">
            <w:drawing>
              <wp:anchor distT="0" distB="0" distL="114300" distR="114300" simplePos="0" relativeHeight="251330560" behindDoc="0" locked="0" layoutInCell="1" allowOverlap="1" wp14:anchorId="2E2A7F2E" wp14:editId="5F4146CE">
                <wp:simplePos x="0" y="0"/>
                <wp:positionH relativeFrom="column">
                  <wp:posOffset>2653030</wp:posOffset>
                </wp:positionH>
                <wp:positionV relativeFrom="paragraph">
                  <wp:posOffset>1535430</wp:posOffset>
                </wp:positionV>
                <wp:extent cx="971550" cy="495300"/>
                <wp:effectExtent l="0" t="0" r="19050" b="19050"/>
                <wp:wrapNone/>
                <wp:docPr id="490" name="Pole tekstowe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rgbClr val="FFFF00"/>
                        </a:solidFill>
                        <a:ln w="9525">
                          <a:solidFill>
                            <a:srgbClr val="000000"/>
                          </a:solidFill>
                          <a:miter lim="800000"/>
                          <a:headEnd/>
                          <a:tailEnd/>
                        </a:ln>
                      </wps:spPr>
                      <wps:txbx>
                        <w:txbxContent>
                          <w:p w14:paraId="3B863B89" w14:textId="77777777" w:rsidR="003120AF" w:rsidRDefault="003120AF" w:rsidP="00AE4EAA">
                            <w:pPr>
                              <w:jc w:val="center"/>
                              <w:rPr>
                                <w:rFonts w:ascii="Arial Narrow" w:hAnsi="Arial Narrow"/>
                                <w:sz w:val="18"/>
                                <w:szCs w:val="18"/>
                              </w:rPr>
                            </w:pPr>
                            <w:r>
                              <w:rPr>
                                <w:rFonts w:ascii="Arial Narrow" w:hAnsi="Arial Narrow"/>
                                <w:sz w:val="18"/>
                                <w:szCs w:val="18"/>
                              </w:rPr>
                              <w:t>Uniwersyteckie Centrum</w:t>
                            </w:r>
                          </w:p>
                          <w:p w14:paraId="27A6BD0E" w14:textId="77777777" w:rsidR="003120AF" w:rsidRPr="00B93FB3" w:rsidRDefault="003120AF" w:rsidP="00AE4EAA">
                            <w:pPr>
                              <w:jc w:val="center"/>
                              <w:rPr>
                                <w:rFonts w:ascii="Arial Narrow" w:hAnsi="Arial Narrow"/>
                                <w:sz w:val="18"/>
                                <w:szCs w:val="18"/>
                              </w:rPr>
                            </w:pPr>
                            <w:r>
                              <w:rPr>
                                <w:rFonts w:ascii="Arial Narrow" w:hAnsi="Arial Narrow"/>
                                <w:sz w:val="18"/>
                                <w:szCs w:val="18"/>
                              </w:rPr>
                              <w:t xml:space="preserve"> Onkologii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90" o:spid="_x0000_s1079" type="#_x0000_t202" style="position:absolute;margin-left:208.9pt;margin-top:120.9pt;width:76.5pt;height:39pt;z-index:25133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" fillcolor="yellow">
                <v:textbox>
                  <w:txbxContent>
                    <w:p w14:paraId="3B863B89" w14:textId="77777777" w:rsidR="003120AF" w:rsidRDefault="003120AF" w:rsidP="00AE4EAA">
                      <w:pPr>
                        <w:jc w:val="center"/>
                        <w:rPr>
                          <w:rFonts w:ascii="Arial Narrow" w:hAnsi="Arial Narrow"/>
                          <w:sz w:val="18"/>
                          <w:szCs w:val="18"/>
                        </w:rPr>
                      </w:pPr>
                      <w:r>
                        <w:rPr>
                          <w:rFonts w:ascii="Arial Narrow" w:hAnsi="Arial Narrow"/>
                          <w:sz w:val="18"/>
                          <w:szCs w:val="18"/>
                        </w:rPr>
                        <w:t>Uniwersyteckie Centrum</w:t>
                      </w:r>
                    </w:p>
                    <w:p w14:paraId="27A6BD0E" w14:textId="77777777" w:rsidR="003120AF" w:rsidRPr="00B93FB3" w:rsidRDefault="003120AF" w:rsidP="00AE4EAA">
                      <w:pPr>
                        <w:jc w:val="center"/>
                        <w:rPr>
                          <w:rFonts w:ascii="Arial Narrow" w:hAnsi="Arial Narrow"/>
                          <w:sz w:val="18"/>
                          <w:szCs w:val="18"/>
                        </w:rPr>
                      </w:pPr>
                      <w:r>
                        <w:rPr>
                          <w:rFonts w:ascii="Arial Narrow" w:hAnsi="Arial Narrow"/>
                          <w:sz w:val="18"/>
                          <w:szCs w:val="18"/>
                        </w:rPr>
                        <w:t xml:space="preserve"> Onkologii</w:t>
                      </w:r>
                    </w:p>
                  </w:txbxContent>
                </v:textbox>
              </v:shape>
            </w:pict>
          </mc:Fallback>
        </mc:AlternateContent>
      </w:r>
      <w:r w:rsidR="003B799F" w:rsidRPr="00C94C19">
        <w:br w:type="page"/>
      </w:r>
    </w:p>
    <w:tbl>
      <w:tblPr>
        <w:tblStyle w:val="Tabela-Siatka1"/>
        <w:tblW w:w="10191" w:type="dxa"/>
        <w:tblLayout w:type="fixed"/>
        <w:tblLook w:val="04A0" w:firstRow="1" w:lastRow="0" w:firstColumn="1" w:lastColumn="0" w:noHBand="0" w:noVBand="1"/>
      </w:tblPr>
      <w:tblGrid>
        <w:gridCol w:w="1242"/>
        <w:gridCol w:w="3261"/>
        <w:gridCol w:w="992"/>
        <w:gridCol w:w="3118"/>
        <w:gridCol w:w="1578"/>
      </w:tblGrid>
      <w:tr w:rsidR="00C94C19" w:rsidRPr="00C94C19" w14:paraId="6E280C75" w14:textId="77777777" w:rsidTr="00D73D2E">
        <w:tc>
          <w:tcPr>
            <w:tcW w:w="1242" w:type="dxa"/>
            <w:tcBorders>
              <w:top w:val="double" w:sz="4" w:space="0" w:color="auto"/>
              <w:left w:val="double" w:sz="4" w:space="0" w:color="auto"/>
              <w:bottom w:val="double" w:sz="4" w:space="0" w:color="auto"/>
            </w:tcBorders>
          </w:tcPr>
          <w:p w14:paraId="5233E364" w14:textId="77777777" w:rsidR="00C36C16" w:rsidRPr="00C94C19" w:rsidRDefault="00C36C16" w:rsidP="00B954B3">
            <w:pPr>
              <w:rPr>
                <w:szCs w:val="24"/>
              </w:rPr>
            </w:pPr>
            <w:r w:rsidRPr="00C94C19">
              <w:rPr>
                <w:szCs w:val="24"/>
              </w:rPr>
              <w:lastRenderedPageBreak/>
              <w:t xml:space="preserve">Nazwa </w:t>
            </w:r>
            <w:r w:rsidRPr="00C94C19">
              <w:rPr>
                <w:szCs w:val="24"/>
              </w:rPr>
              <w:br/>
              <w:t>i symbol</w:t>
            </w:r>
          </w:p>
        </w:tc>
        <w:tc>
          <w:tcPr>
            <w:tcW w:w="7371" w:type="dxa"/>
            <w:gridSpan w:val="3"/>
            <w:tcBorders>
              <w:top w:val="double" w:sz="4" w:space="0" w:color="auto"/>
            </w:tcBorders>
          </w:tcPr>
          <w:p w14:paraId="2BA761D9" w14:textId="77777777" w:rsidR="00C36C16" w:rsidRPr="00C94C19" w:rsidRDefault="00C36C16" w:rsidP="008E554D">
            <w:pPr>
              <w:pStyle w:val="Nagwek3"/>
              <w:spacing w:before="120"/>
              <w:outlineLvl w:val="2"/>
            </w:pPr>
            <w:bookmarkStart w:id="113" w:name="_Toc104972598"/>
            <w:r w:rsidRPr="00C94C19">
              <w:t>PROREKTOR DS. KLINICZNYCH</w:t>
            </w:r>
            <w:bookmarkEnd w:id="113"/>
          </w:p>
        </w:tc>
        <w:tc>
          <w:tcPr>
            <w:tcW w:w="1578" w:type="dxa"/>
            <w:tcBorders>
              <w:top w:val="double" w:sz="4" w:space="0" w:color="auto"/>
              <w:right w:val="double" w:sz="4" w:space="0" w:color="auto"/>
            </w:tcBorders>
          </w:tcPr>
          <w:p w14:paraId="4F619899" w14:textId="77777777" w:rsidR="00C36C16" w:rsidRPr="00C94C19" w:rsidRDefault="00C36C16" w:rsidP="008E554D">
            <w:pPr>
              <w:spacing w:before="120" w:after="120"/>
              <w:rPr>
                <w:b/>
                <w:sz w:val="26"/>
                <w:szCs w:val="26"/>
              </w:rPr>
            </w:pPr>
            <w:r w:rsidRPr="00C94C19">
              <w:rPr>
                <w:b/>
                <w:sz w:val="26"/>
                <w:szCs w:val="26"/>
              </w:rPr>
              <w:t>RK</w:t>
            </w:r>
          </w:p>
        </w:tc>
      </w:tr>
      <w:tr w:rsidR="00C94C19" w:rsidRPr="00C94C19" w14:paraId="6B92AC39" w14:textId="77777777" w:rsidTr="00D73D2E">
        <w:tc>
          <w:tcPr>
            <w:tcW w:w="1242" w:type="dxa"/>
            <w:vMerge w:val="restart"/>
            <w:tcBorders>
              <w:top w:val="double" w:sz="4" w:space="0" w:color="auto"/>
              <w:left w:val="double" w:sz="4" w:space="0" w:color="auto"/>
            </w:tcBorders>
          </w:tcPr>
          <w:p w14:paraId="1172CD68" w14:textId="77777777" w:rsidR="00C36C16" w:rsidRPr="00C94C19" w:rsidRDefault="00C36C16" w:rsidP="00B954B3">
            <w:pPr>
              <w:rPr>
                <w:szCs w:val="24"/>
              </w:rPr>
            </w:pPr>
            <w:r w:rsidRPr="00C94C19">
              <w:rPr>
                <w:szCs w:val="24"/>
              </w:rPr>
              <w:t xml:space="preserve">Jednostka </w:t>
            </w:r>
            <w:r w:rsidRPr="00C94C19">
              <w:rPr>
                <w:szCs w:val="24"/>
              </w:rPr>
              <w:br/>
              <w:t>nadrzędna</w:t>
            </w:r>
          </w:p>
        </w:tc>
        <w:tc>
          <w:tcPr>
            <w:tcW w:w="4253" w:type="dxa"/>
            <w:gridSpan w:val="2"/>
            <w:tcBorders>
              <w:top w:val="double" w:sz="4" w:space="0" w:color="auto"/>
            </w:tcBorders>
          </w:tcPr>
          <w:p w14:paraId="7C3ECDA5" w14:textId="77777777" w:rsidR="00C36C16" w:rsidRPr="00C94C19" w:rsidRDefault="00C36C16" w:rsidP="00B954B3">
            <w:pPr>
              <w:rPr>
                <w:szCs w:val="24"/>
              </w:rPr>
            </w:pPr>
            <w:r w:rsidRPr="00C94C19">
              <w:rPr>
                <w:szCs w:val="24"/>
              </w:rPr>
              <w:t>Podległość formalna</w:t>
            </w:r>
          </w:p>
        </w:tc>
        <w:tc>
          <w:tcPr>
            <w:tcW w:w="4696" w:type="dxa"/>
            <w:gridSpan w:val="2"/>
            <w:tcBorders>
              <w:top w:val="double" w:sz="4" w:space="0" w:color="auto"/>
              <w:right w:val="double" w:sz="4" w:space="0" w:color="auto"/>
            </w:tcBorders>
          </w:tcPr>
          <w:p w14:paraId="10641BFE" w14:textId="77777777" w:rsidR="00C36C16" w:rsidRPr="00C94C19" w:rsidRDefault="00C36C16" w:rsidP="00B954B3">
            <w:pPr>
              <w:rPr>
                <w:szCs w:val="24"/>
              </w:rPr>
            </w:pPr>
            <w:r w:rsidRPr="00C94C19">
              <w:rPr>
                <w:szCs w:val="24"/>
              </w:rPr>
              <w:t>Podległość merytoryczna</w:t>
            </w:r>
          </w:p>
        </w:tc>
      </w:tr>
      <w:tr w:rsidR="00C94C19" w:rsidRPr="00C94C19" w14:paraId="0A3C9075" w14:textId="77777777" w:rsidTr="00D73D2E">
        <w:trPr>
          <w:trHeight w:val="376"/>
        </w:trPr>
        <w:tc>
          <w:tcPr>
            <w:tcW w:w="1242" w:type="dxa"/>
            <w:vMerge/>
            <w:tcBorders>
              <w:left w:val="double" w:sz="4" w:space="0" w:color="auto"/>
              <w:bottom w:val="double" w:sz="4" w:space="0" w:color="auto"/>
            </w:tcBorders>
          </w:tcPr>
          <w:p w14:paraId="74E5F573" w14:textId="77777777" w:rsidR="00C36C16" w:rsidRPr="00C94C19" w:rsidRDefault="00C36C16" w:rsidP="00B954B3">
            <w:pPr>
              <w:rPr>
                <w:szCs w:val="24"/>
              </w:rPr>
            </w:pPr>
          </w:p>
        </w:tc>
        <w:tc>
          <w:tcPr>
            <w:tcW w:w="3261" w:type="dxa"/>
            <w:tcBorders>
              <w:bottom w:val="double" w:sz="4" w:space="0" w:color="auto"/>
            </w:tcBorders>
          </w:tcPr>
          <w:p w14:paraId="3506289A" w14:textId="77777777" w:rsidR="00C36C16" w:rsidRPr="00C94C19" w:rsidRDefault="00C36C16" w:rsidP="00B954B3">
            <w:pPr>
              <w:rPr>
                <w:szCs w:val="24"/>
              </w:rPr>
            </w:pPr>
            <w:r w:rsidRPr="00C94C19">
              <w:rPr>
                <w:szCs w:val="24"/>
              </w:rPr>
              <w:t>Rektor</w:t>
            </w:r>
          </w:p>
        </w:tc>
        <w:tc>
          <w:tcPr>
            <w:tcW w:w="992" w:type="dxa"/>
            <w:tcBorders>
              <w:bottom w:val="double" w:sz="4" w:space="0" w:color="auto"/>
            </w:tcBorders>
          </w:tcPr>
          <w:p w14:paraId="48505E1B" w14:textId="77777777" w:rsidR="00C36C16" w:rsidRPr="00C94C19" w:rsidRDefault="00C36C16" w:rsidP="00B954B3">
            <w:pPr>
              <w:rPr>
                <w:szCs w:val="24"/>
              </w:rPr>
            </w:pPr>
            <w:r w:rsidRPr="00C94C19">
              <w:rPr>
                <w:szCs w:val="24"/>
              </w:rPr>
              <w:t>R</w:t>
            </w:r>
          </w:p>
        </w:tc>
        <w:tc>
          <w:tcPr>
            <w:tcW w:w="3118" w:type="dxa"/>
            <w:tcBorders>
              <w:bottom w:val="double" w:sz="4" w:space="0" w:color="auto"/>
            </w:tcBorders>
          </w:tcPr>
          <w:p w14:paraId="4E371A8F" w14:textId="77777777" w:rsidR="00C36C16" w:rsidRPr="00C94C19" w:rsidRDefault="00C36C16" w:rsidP="00B954B3">
            <w:pPr>
              <w:rPr>
                <w:szCs w:val="24"/>
              </w:rPr>
            </w:pPr>
            <w:r w:rsidRPr="00C94C19">
              <w:rPr>
                <w:szCs w:val="24"/>
              </w:rPr>
              <w:t>Rektor</w:t>
            </w:r>
          </w:p>
        </w:tc>
        <w:tc>
          <w:tcPr>
            <w:tcW w:w="1578" w:type="dxa"/>
            <w:tcBorders>
              <w:bottom w:val="double" w:sz="4" w:space="0" w:color="auto"/>
              <w:right w:val="double" w:sz="4" w:space="0" w:color="auto"/>
            </w:tcBorders>
          </w:tcPr>
          <w:p w14:paraId="3302B73E" w14:textId="77777777" w:rsidR="00C36C16" w:rsidRPr="00C94C19" w:rsidRDefault="00C36C16" w:rsidP="00B954B3">
            <w:pPr>
              <w:rPr>
                <w:szCs w:val="24"/>
              </w:rPr>
            </w:pPr>
            <w:r w:rsidRPr="00C94C19">
              <w:rPr>
                <w:szCs w:val="24"/>
              </w:rPr>
              <w:t>R</w:t>
            </w:r>
          </w:p>
        </w:tc>
      </w:tr>
      <w:tr w:rsidR="00C94C19" w:rsidRPr="00C94C19" w14:paraId="0B096A32" w14:textId="77777777" w:rsidTr="00D73D2E">
        <w:tc>
          <w:tcPr>
            <w:tcW w:w="1242" w:type="dxa"/>
            <w:vMerge w:val="restart"/>
            <w:tcBorders>
              <w:top w:val="double" w:sz="4" w:space="0" w:color="auto"/>
              <w:left w:val="double" w:sz="4" w:space="0" w:color="auto"/>
            </w:tcBorders>
          </w:tcPr>
          <w:p w14:paraId="507E7E31" w14:textId="77777777" w:rsidR="00C36C16" w:rsidRPr="00C94C19" w:rsidRDefault="00C36C16" w:rsidP="00B954B3">
            <w:pPr>
              <w:rPr>
                <w:szCs w:val="24"/>
              </w:rPr>
            </w:pPr>
            <w:r w:rsidRPr="00C94C19">
              <w:rPr>
                <w:szCs w:val="24"/>
              </w:rPr>
              <w:t xml:space="preserve">Jednostki </w:t>
            </w:r>
            <w:r w:rsidRPr="00C94C19">
              <w:rPr>
                <w:szCs w:val="24"/>
              </w:rPr>
              <w:br/>
              <w:t>podległe</w:t>
            </w:r>
          </w:p>
        </w:tc>
        <w:tc>
          <w:tcPr>
            <w:tcW w:w="4253" w:type="dxa"/>
            <w:gridSpan w:val="2"/>
          </w:tcPr>
          <w:p w14:paraId="1FBC05A7" w14:textId="77777777" w:rsidR="00C36C16" w:rsidRPr="00C94C19" w:rsidRDefault="00C36C16" w:rsidP="00B954B3">
            <w:pPr>
              <w:rPr>
                <w:szCs w:val="24"/>
              </w:rPr>
            </w:pPr>
            <w:r w:rsidRPr="00C94C19">
              <w:rPr>
                <w:szCs w:val="24"/>
              </w:rPr>
              <w:t>Podległość formalna</w:t>
            </w:r>
          </w:p>
        </w:tc>
        <w:tc>
          <w:tcPr>
            <w:tcW w:w="4696" w:type="dxa"/>
            <w:gridSpan w:val="2"/>
            <w:tcBorders>
              <w:right w:val="double" w:sz="4" w:space="0" w:color="auto"/>
            </w:tcBorders>
          </w:tcPr>
          <w:p w14:paraId="0B31A812" w14:textId="77777777" w:rsidR="00C36C16" w:rsidRPr="00C94C19" w:rsidRDefault="00C36C16" w:rsidP="00B954B3">
            <w:pPr>
              <w:rPr>
                <w:szCs w:val="24"/>
              </w:rPr>
            </w:pPr>
            <w:r w:rsidRPr="00C94C19">
              <w:rPr>
                <w:szCs w:val="24"/>
              </w:rPr>
              <w:t>Podległość merytoryczna</w:t>
            </w:r>
          </w:p>
        </w:tc>
      </w:tr>
      <w:tr w:rsidR="00C94C19" w:rsidRPr="00C94C19" w14:paraId="4FF6EA95" w14:textId="77777777" w:rsidTr="00D73D2E">
        <w:trPr>
          <w:trHeight w:val="629"/>
        </w:trPr>
        <w:tc>
          <w:tcPr>
            <w:tcW w:w="1242" w:type="dxa"/>
            <w:vMerge/>
            <w:tcBorders>
              <w:left w:val="double" w:sz="4" w:space="0" w:color="auto"/>
              <w:bottom w:val="double" w:sz="4" w:space="0" w:color="auto"/>
            </w:tcBorders>
          </w:tcPr>
          <w:p w14:paraId="033BC7BA" w14:textId="77777777" w:rsidR="00C36C16" w:rsidRPr="00C94C19" w:rsidRDefault="00C36C16" w:rsidP="00B954B3">
            <w:pPr>
              <w:rPr>
                <w:szCs w:val="24"/>
              </w:rPr>
            </w:pPr>
          </w:p>
        </w:tc>
        <w:tc>
          <w:tcPr>
            <w:tcW w:w="3261" w:type="dxa"/>
            <w:tcBorders>
              <w:bottom w:val="double" w:sz="4" w:space="0" w:color="auto"/>
            </w:tcBorders>
          </w:tcPr>
          <w:p w14:paraId="2769C998" w14:textId="77777777" w:rsidR="00C36C16" w:rsidRPr="00C94C19" w:rsidRDefault="00C36C16" w:rsidP="00B954B3">
            <w:pPr>
              <w:rPr>
                <w:szCs w:val="24"/>
              </w:rPr>
            </w:pPr>
            <w:r w:rsidRPr="00C94C19">
              <w:rPr>
                <w:szCs w:val="24"/>
              </w:rPr>
              <w:t>Uniwersyteckie Centrum O</w:t>
            </w:r>
            <w:r w:rsidRPr="00C94C19">
              <w:rPr>
                <w:szCs w:val="24"/>
              </w:rPr>
              <w:t>n</w:t>
            </w:r>
            <w:r w:rsidRPr="00C94C19">
              <w:rPr>
                <w:szCs w:val="24"/>
              </w:rPr>
              <w:t>kologii</w:t>
            </w:r>
          </w:p>
        </w:tc>
        <w:tc>
          <w:tcPr>
            <w:tcW w:w="992" w:type="dxa"/>
            <w:tcBorders>
              <w:bottom w:val="double" w:sz="4" w:space="0" w:color="auto"/>
            </w:tcBorders>
          </w:tcPr>
          <w:p w14:paraId="20678757" w14:textId="77777777" w:rsidR="00C36C16" w:rsidRPr="00C94C19" w:rsidRDefault="00C36C16" w:rsidP="00B954B3">
            <w:pPr>
              <w:rPr>
                <w:szCs w:val="24"/>
              </w:rPr>
            </w:pPr>
            <w:r w:rsidRPr="00C94C19">
              <w:rPr>
                <w:szCs w:val="24"/>
              </w:rPr>
              <w:t>RK-CO</w:t>
            </w:r>
          </w:p>
        </w:tc>
        <w:tc>
          <w:tcPr>
            <w:tcW w:w="3118" w:type="dxa"/>
            <w:tcBorders>
              <w:bottom w:val="double" w:sz="4" w:space="0" w:color="auto"/>
            </w:tcBorders>
          </w:tcPr>
          <w:p w14:paraId="63ACE2C6" w14:textId="77777777" w:rsidR="00C36C16" w:rsidRPr="00C94C19" w:rsidRDefault="00C36C16" w:rsidP="00B954B3">
            <w:pPr>
              <w:rPr>
                <w:szCs w:val="24"/>
              </w:rPr>
            </w:pPr>
            <w:r w:rsidRPr="00C94C19">
              <w:rPr>
                <w:szCs w:val="24"/>
              </w:rPr>
              <w:t>Uniwersyteckie Centrum O</w:t>
            </w:r>
            <w:r w:rsidRPr="00C94C19">
              <w:rPr>
                <w:szCs w:val="24"/>
              </w:rPr>
              <w:t>n</w:t>
            </w:r>
            <w:r w:rsidRPr="00C94C19">
              <w:rPr>
                <w:szCs w:val="24"/>
              </w:rPr>
              <w:t>kologii</w:t>
            </w:r>
          </w:p>
        </w:tc>
        <w:tc>
          <w:tcPr>
            <w:tcW w:w="1578" w:type="dxa"/>
            <w:tcBorders>
              <w:bottom w:val="double" w:sz="4" w:space="0" w:color="auto"/>
              <w:right w:val="double" w:sz="4" w:space="0" w:color="auto"/>
            </w:tcBorders>
          </w:tcPr>
          <w:p w14:paraId="7A0FECA8" w14:textId="77777777" w:rsidR="00C36C16" w:rsidRPr="00C94C19" w:rsidRDefault="00C36C16" w:rsidP="00B954B3">
            <w:pPr>
              <w:rPr>
                <w:szCs w:val="24"/>
              </w:rPr>
            </w:pPr>
            <w:r w:rsidRPr="00C94C19">
              <w:rPr>
                <w:szCs w:val="24"/>
              </w:rPr>
              <w:t>RK-CO</w:t>
            </w:r>
          </w:p>
        </w:tc>
      </w:tr>
      <w:tr w:rsidR="00C94C19" w:rsidRPr="00C94C19" w14:paraId="599D4AE2" w14:textId="77777777" w:rsidTr="00D73D2E">
        <w:tc>
          <w:tcPr>
            <w:tcW w:w="10191" w:type="dxa"/>
            <w:gridSpan w:val="5"/>
            <w:tcBorders>
              <w:top w:val="single" w:sz="4" w:space="0" w:color="auto"/>
              <w:left w:val="nil"/>
              <w:bottom w:val="double" w:sz="4" w:space="0" w:color="auto"/>
              <w:right w:val="nil"/>
            </w:tcBorders>
          </w:tcPr>
          <w:p w14:paraId="4E923237" w14:textId="77777777" w:rsidR="00C36C16" w:rsidRPr="00C94C19" w:rsidRDefault="00C36C16" w:rsidP="00B954B3">
            <w:pPr>
              <w:rPr>
                <w:szCs w:val="24"/>
              </w:rPr>
            </w:pPr>
          </w:p>
        </w:tc>
      </w:tr>
      <w:tr w:rsidR="00C94C19" w:rsidRPr="00C94C19" w14:paraId="20DB5187" w14:textId="77777777" w:rsidTr="00D73D2E">
        <w:trPr>
          <w:trHeight w:val="376"/>
        </w:trPr>
        <w:tc>
          <w:tcPr>
            <w:tcW w:w="10191" w:type="dxa"/>
            <w:gridSpan w:val="5"/>
            <w:tcBorders>
              <w:top w:val="double" w:sz="4" w:space="0" w:color="auto"/>
              <w:left w:val="double" w:sz="4" w:space="0" w:color="auto"/>
              <w:right w:val="double" w:sz="4" w:space="0" w:color="auto"/>
            </w:tcBorders>
          </w:tcPr>
          <w:p w14:paraId="024EB751" w14:textId="77777777" w:rsidR="00C36C16" w:rsidRPr="00C94C19" w:rsidRDefault="00C36C16" w:rsidP="00B954B3">
            <w:pPr>
              <w:rPr>
                <w:szCs w:val="24"/>
              </w:rPr>
            </w:pPr>
            <w:r w:rsidRPr="00C94C19">
              <w:rPr>
                <w:szCs w:val="24"/>
              </w:rPr>
              <w:t xml:space="preserve">Cel działalności </w:t>
            </w:r>
          </w:p>
        </w:tc>
      </w:tr>
      <w:tr w:rsidR="00C94C19" w:rsidRPr="00C94C19" w14:paraId="1ACC3466" w14:textId="77777777" w:rsidTr="00D73D2E">
        <w:trPr>
          <w:trHeight w:val="1551"/>
        </w:trPr>
        <w:tc>
          <w:tcPr>
            <w:tcW w:w="10191" w:type="dxa"/>
            <w:gridSpan w:val="5"/>
            <w:tcBorders>
              <w:left w:val="double" w:sz="4" w:space="0" w:color="auto"/>
              <w:bottom w:val="double" w:sz="4" w:space="0" w:color="auto"/>
              <w:right w:val="double" w:sz="4" w:space="0" w:color="auto"/>
            </w:tcBorders>
          </w:tcPr>
          <w:p w14:paraId="18D37D3E" w14:textId="5C33A283" w:rsidR="000B6CA9" w:rsidRPr="00C94C19" w:rsidRDefault="00C36C16" w:rsidP="008E554D">
            <w:pPr>
              <w:pStyle w:val="Akapitzlist"/>
              <w:numPr>
                <w:ilvl w:val="0"/>
                <w:numId w:val="5"/>
              </w:numPr>
              <w:spacing w:before="0" w:line="240" w:lineRule="auto"/>
              <w:ind w:left="357" w:right="11" w:hanging="357"/>
              <w:rPr>
                <w:color w:val="auto"/>
                <w:szCs w:val="24"/>
              </w:rPr>
            </w:pPr>
            <w:r w:rsidRPr="00C94C19">
              <w:rPr>
                <w:color w:val="auto"/>
                <w:szCs w:val="24"/>
              </w:rPr>
              <w:t xml:space="preserve">Nadzór nad </w:t>
            </w:r>
            <w:r w:rsidR="000B6CA9" w:rsidRPr="00C94C19">
              <w:rPr>
                <w:color w:val="auto"/>
                <w:szCs w:val="24"/>
              </w:rPr>
              <w:t>uniwersyteckim szpitalem</w:t>
            </w:r>
            <w:r w:rsidRPr="00C94C19">
              <w:rPr>
                <w:color w:val="auto"/>
                <w:szCs w:val="24"/>
              </w:rPr>
              <w:t xml:space="preserve"> klinicznym oraz innymi podmiotami sprawującymi opiekę zdr</w:t>
            </w:r>
            <w:r w:rsidRPr="00C94C19">
              <w:rPr>
                <w:color w:val="auto"/>
                <w:szCs w:val="24"/>
              </w:rPr>
              <w:t>o</w:t>
            </w:r>
            <w:r w:rsidRPr="00C94C19">
              <w:rPr>
                <w:color w:val="auto"/>
                <w:szCs w:val="24"/>
              </w:rPr>
              <w:t>wotną, dla których Uniwersytet jest organem założycielskim, oraz podmiotami prawa handlowego, kt</w:t>
            </w:r>
            <w:r w:rsidRPr="00C94C19">
              <w:rPr>
                <w:color w:val="auto"/>
                <w:szCs w:val="24"/>
              </w:rPr>
              <w:t>ó</w:t>
            </w:r>
            <w:r w:rsidRPr="00C94C19">
              <w:rPr>
                <w:color w:val="auto"/>
                <w:szCs w:val="24"/>
              </w:rPr>
              <w:t>rych Uniwersytet jest właścicielem lub w których ma udziały</w:t>
            </w:r>
            <w:r w:rsidR="008340FE" w:rsidRPr="00C94C19">
              <w:rPr>
                <w:color w:val="auto"/>
                <w:szCs w:val="24"/>
              </w:rPr>
              <w:t xml:space="preserve"> lub akcje</w:t>
            </w:r>
            <w:r w:rsidRPr="00C94C19">
              <w:rPr>
                <w:color w:val="auto"/>
                <w:szCs w:val="24"/>
              </w:rPr>
              <w:t>.</w:t>
            </w:r>
          </w:p>
          <w:p w14:paraId="04786BCC" w14:textId="77777777" w:rsidR="00C36C16" w:rsidRPr="00C94C19" w:rsidRDefault="000B6CA9" w:rsidP="00B954B3">
            <w:pPr>
              <w:pStyle w:val="Akapitzlist"/>
              <w:numPr>
                <w:ilvl w:val="0"/>
                <w:numId w:val="5"/>
              </w:numPr>
              <w:spacing w:before="0" w:line="240" w:lineRule="auto"/>
              <w:ind w:left="357" w:right="11" w:hanging="357"/>
              <w:rPr>
                <w:color w:val="auto"/>
                <w:szCs w:val="24"/>
              </w:rPr>
            </w:pPr>
            <w:r w:rsidRPr="00C94C19">
              <w:rPr>
                <w:color w:val="auto"/>
                <w:szCs w:val="24"/>
              </w:rPr>
              <w:t>Rozwój wysokospecjalistycznej działalności klinicznej umożliwiający prowadzenie kształcenia medyc</w:t>
            </w:r>
            <w:r w:rsidRPr="00C94C19">
              <w:rPr>
                <w:color w:val="auto"/>
                <w:szCs w:val="24"/>
              </w:rPr>
              <w:t>z</w:t>
            </w:r>
            <w:r w:rsidRPr="00C94C19">
              <w:rPr>
                <w:color w:val="auto"/>
                <w:szCs w:val="24"/>
              </w:rPr>
              <w:t>nego na najwyższym poziomie.</w:t>
            </w:r>
            <w:r w:rsidR="00C36C16" w:rsidRPr="00C94C19">
              <w:rPr>
                <w:color w:val="auto"/>
                <w:szCs w:val="24"/>
              </w:rPr>
              <w:t xml:space="preserve"> </w:t>
            </w:r>
          </w:p>
        </w:tc>
      </w:tr>
      <w:tr w:rsidR="00C94C19" w:rsidRPr="00C94C19" w14:paraId="35134B94" w14:textId="77777777" w:rsidTr="00D73D2E">
        <w:trPr>
          <w:trHeight w:val="279"/>
        </w:trPr>
        <w:tc>
          <w:tcPr>
            <w:tcW w:w="10191" w:type="dxa"/>
            <w:gridSpan w:val="5"/>
            <w:tcBorders>
              <w:top w:val="double" w:sz="4" w:space="0" w:color="auto"/>
              <w:left w:val="double" w:sz="4" w:space="0" w:color="auto"/>
              <w:right w:val="double" w:sz="4" w:space="0" w:color="auto"/>
            </w:tcBorders>
          </w:tcPr>
          <w:p w14:paraId="2702E4E1" w14:textId="77777777" w:rsidR="00C36C16" w:rsidRPr="00C94C19" w:rsidRDefault="00C36C16" w:rsidP="00B954B3">
            <w:pPr>
              <w:rPr>
                <w:szCs w:val="24"/>
              </w:rPr>
            </w:pPr>
            <w:r w:rsidRPr="00C94C19">
              <w:rPr>
                <w:szCs w:val="24"/>
              </w:rPr>
              <w:t>Kluczowe zadania</w:t>
            </w:r>
          </w:p>
        </w:tc>
      </w:tr>
      <w:tr w:rsidR="00C36C16" w:rsidRPr="00C94C19" w14:paraId="6C7F70B2" w14:textId="77777777" w:rsidTr="00D73D2E">
        <w:trPr>
          <w:trHeight w:val="9095"/>
        </w:trPr>
        <w:tc>
          <w:tcPr>
            <w:tcW w:w="10191" w:type="dxa"/>
            <w:gridSpan w:val="5"/>
            <w:tcBorders>
              <w:left w:val="double" w:sz="4" w:space="0" w:color="auto"/>
              <w:bottom w:val="double" w:sz="4" w:space="0" w:color="auto"/>
              <w:right w:val="double" w:sz="4" w:space="0" w:color="auto"/>
            </w:tcBorders>
          </w:tcPr>
          <w:p w14:paraId="40473D50" w14:textId="77777777" w:rsidR="00C36C16" w:rsidRPr="00C94C19" w:rsidRDefault="00C36C16" w:rsidP="00D3791F">
            <w:pPr>
              <w:pStyle w:val="Akapitzlist"/>
              <w:numPr>
                <w:ilvl w:val="0"/>
                <w:numId w:val="2"/>
              </w:numPr>
              <w:spacing w:before="0" w:after="240" w:line="240" w:lineRule="auto"/>
              <w:ind w:left="357" w:right="11" w:hanging="357"/>
              <w:rPr>
                <w:color w:val="auto"/>
                <w:szCs w:val="24"/>
              </w:rPr>
            </w:pPr>
            <w:r w:rsidRPr="00C94C19">
              <w:rPr>
                <w:color w:val="auto"/>
                <w:szCs w:val="24"/>
              </w:rPr>
              <w:t>Planowanie i wdrażanie działań związanych z rozwojem działalności klinicznej umożliwiającej realizację wysokospecjalistycznych, kompleksowych usług medycznych, oraz ze zwiększeniem efektywności f</w:t>
            </w:r>
            <w:r w:rsidRPr="00C94C19">
              <w:rPr>
                <w:color w:val="auto"/>
                <w:szCs w:val="24"/>
              </w:rPr>
              <w:t>i</w:t>
            </w:r>
            <w:r w:rsidRPr="00C94C19">
              <w:rPr>
                <w:color w:val="auto"/>
                <w:szCs w:val="24"/>
              </w:rPr>
              <w:t>nansowej szpitala klinicznego.</w:t>
            </w:r>
          </w:p>
          <w:p w14:paraId="08080A05"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Zarządzanie procesem nadzoru nad szpitalem</w:t>
            </w:r>
            <w:r w:rsidR="000B6CA9" w:rsidRPr="00C94C19">
              <w:rPr>
                <w:color w:val="auto"/>
                <w:szCs w:val="24"/>
              </w:rPr>
              <w:t xml:space="preserve"> i innymi podmiotami leczniczymi (zarządami </w:t>
            </w:r>
            <w:r w:rsidR="008E554D" w:rsidRPr="00C94C19">
              <w:rPr>
                <w:color w:val="auto"/>
                <w:szCs w:val="24"/>
              </w:rPr>
              <w:br/>
            </w:r>
            <w:r w:rsidR="000B6CA9" w:rsidRPr="00C94C19">
              <w:rPr>
                <w:color w:val="auto"/>
                <w:szCs w:val="24"/>
              </w:rPr>
              <w:t>i dyrekcjami)</w:t>
            </w:r>
            <w:r w:rsidRPr="00C94C19">
              <w:rPr>
                <w:color w:val="auto"/>
                <w:szCs w:val="24"/>
              </w:rPr>
              <w:t>, pełnienie funkcji właściciela procesu.</w:t>
            </w:r>
          </w:p>
          <w:p w14:paraId="37752122"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Realizacja celów strategicznych, inicjowanie i nadzór nad wdrażaniem projektów i inicjatyw </w:t>
            </w:r>
            <w:r w:rsidR="008E554D" w:rsidRPr="00C94C19">
              <w:rPr>
                <w:color w:val="auto"/>
                <w:szCs w:val="24"/>
              </w:rPr>
              <w:br/>
            </w:r>
            <w:r w:rsidRPr="00C94C19">
              <w:rPr>
                <w:color w:val="auto"/>
                <w:szCs w:val="24"/>
              </w:rPr>
              <w:t>w obszarze klinicznym.</w:t>
            </w:r>
          </w:p>
          <w:p w14:paraId="2384DB7D" w14:textId="77777777" w:rsidR="00C36C16" w:rsidRPr="00C94C19" w:rsidRDefault="00F771CA" w:rsidP="00D3791F">
            <w:pPr>
              <w:pStyle w:val="Akapitzlist"/>
              <w:numPr>
                <w:ilvl w:val="0"/>
                <w:numId w:val="2"/>
              </w:numPr>
              <w:spacing w:before="240" w:after="240" w:line="240" w:lineRule="auto"/>
              <w:ind w:left="360"/>
              <w:rPr>
                <w:color w:val="auto"/>
                <w:szCs w:val="24"/>
              </w:rPr>
            </w:pPr>
            <w:r w:rsidRPr="00C94C19">
              <w:rPr>
                <w:color w:val="auto"/>
                <w:szCs w:val="24"/>
              </w:rPr>
              <w:t>Pełnienie nadzoru</w:t>
            </w:r>
            <w:r w:rsidR="00C36C16" w:rsidRPr="00C94C19">
              <w:rPr>
                <w:color w:val="auto"/>
                <w:szCs w:val="24"/>
              </w:rPr>
              <w:t xml:space="preserve"> właścicielskiego rozumianego jako zapewnienie władzom Uniwersytetu wpływu na najważniejsze decyzje podejmowane w obszarze formalno-prawnym, finansowym, majątkowym i merytorycz</w:t>
            </w:r>
            <w:r w:rsidR="00C71559" w:rsidRPr="00C94C19">
              <w:rPr>
                <w:color w:val="auto"/>
                <w:szCs w:val="24"/>
              </w:rPr>
              <w:t>nym w następujących jednostkach,</w:t>
            </w:r>
          </w:p>
          <w:p w14:paraId="3AE4FE7C" w14:textId="77777777" w:rsidR="00C36C16" w:rsidRPr="00C94C19" w:rsidRDefault="00C36C16" w:rsidP="00220521">
            <w:pPr>
              <w:pStyle w:val="Akapitzlist"/>
              <w:numPr>
                <w:ilvl w:val="0"/>
                <w:numId w:val="15"/>
              </w:numPr>
              <w:spacing w:before="240" w:after="240" w:line="240" w:lineRule="auto"/>
              <w:rPr>
                <w:color w:val="auto"/>
                <w:szCs w:val="24"/>
              </w:rPr>
            </w:pPr>
            <w:r w:rsidRPr="00C94C19">
              <w:rPr>
                <w:color w:val="auto"/>
                <w:szCs w:val="24"/>
              </w:rPr>
              <w:t>samodzielny publiczny szpital kliniczny</w:t>
            </w:r>
            <w:r w:rsidR="00C71559" w:rsidRPr="00C94C19">
              <w:rPr>
                <w:color w:val="auto"/>
                <w:szCs w:val="24"/>
              </w:rPr>
              <w:t>,</w:t>
            </w:r>
          </w:p>
          <w:p w14:paraId="7E03BE19" w14:textId="77777777" w:rsidR="00C36C16" w:rsidRPr="00C94C19" w:rsidRDefault="00C36C16" w:rsidP="00220521">
            <w:pPr>
              <w:pStyle w:val="Akapitzlist"/>
              <w:numPr>
                <w:ilvl w:val="0"/>
                <w:numId w:val="15"/>
              </w:numPr>
              <w:spacing w:before="240" w:after="240" w:line="240" w:lineRule="auto"/>
              <w:rPr>
                <w:color w:val="auto"/>
                <w:szCs w:val="24"/>
              </w:rPr>
            </w:pPr>
            <w:r w:rsidRPr="00C94C19">
              <w:rPr>
                <w:color w:val="auto"/>
                <w:szCs w:val="24"/>
              </w:rPr>
              <w:t>inne podmioty sprawujące opiekę zdrowotną, których Uniwersytet jest organem założycielskim,</w:t>
            </w:r>
          </w:p>
          <w:p w14:paraId="70A0CA3A" w14:textId="147FE9C6" w:rsidR="00C36C16" w:rsidRPr="00C94C19" w:rsidRDefault="00C36C16" w:rsidP="00220521">
            <w:pPr>
              <w:pStyle w:val="Akapitzlist"/>
              <w:numPr>
                <w:ilvl w:val="0"/>
                <w:numId w:val="15"/>
              </w:numPr>
              <w:spacing w:before="240" w:after="240" w:line="240" w:lineRule="auto"/>
              <w:rPr>
                <w:color w:val="auto"/>
                <w:szCs w:val="24"/>
              </w:rPr>
            </w:pPr>
            <w:r w:rsidRPr="00C94C19">
              <w:rPr>
                <w:color w:val="auto"/>
                <w:szCs w:val="24"/>
              </w:rPr>
              <w:t>podmioty prawa handlowego, których Uniwersytet jest właścicielem lub ma w nich udziały</w:t>
            </w:r>
            <w:r w:rsidR="008340FE" w:rsidRPr="00C94C19">
              <w:rPr>
                <w:color w:val="auto"/>
                <w:szCs w:val="24"/>
              </w:rPr>
              <w:t xml:space="preserve"> lub akcje</w:t>
            </w:r>
            <w:r w:rsidRPr="00C94C19">
              <w:rPr>
                <w:color w:val="auto"/>
                <w:szCs w:val="24"/>
              </w:rPr>
              <w:t xml:space="preserve">. </w:t>
            </w:r>
          </w:p>
          <w:p w14:paraId="637B0ABB"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Aktywny udział w opracowaniu strategii dla podmiotów określonych w </w:t>
            </w:r>
            <w:r w:rsidR="00C71559" w:rsidRPr="00C94C19">
              <w:rPr>
                <w:color w:val="auto"/>
                <w:szCs w:val="24"/>
              </w:rPr>
              <w:t>ust.</w:t>
            </w:r>
            <w:r w:rsidRPr="00C94C19">
              <w:rPr>
                <w:color w:val="auto"/>
                <w:szCs w:val="24"/>
              </w:rPr>
              <w:t xml:space="preserve"> 4 i zapewnienie jej spójności ze Strategią rozwoju Uniwersytetu. </w:t>
            </w:r>
          </w:p>
          <w:p w14:paraId="025784EC"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Powoływanie i </w:t>
            </w:r>
            <w:r w:rsidR="000B6CA9" w:rsidRPr="00C94C19">
              <w:rPr>
                <w:color w:val="auto"/>
                <w:szCs w:val="24"/>
              </w:rPr>
              <w:t>współpraca z</w:t>
            </w:r>
            <w:r w:rsidRPr="00C94C19">
              <w:rPr>
                <w:color w:val="auto"/>
                <w:szCs w:val="24"/>
              </w:rPr>
              <w:t xml:space="preserve"> organ</w:t>
            </w:r>
            <w:r w:rsidR="000B6CA9" w:rsidRPr="00C94C19">
              <w:rPr>
                <w:color w:val="auto"/>
                <w:szCs w:val="24"/>
              </w:rPr>
              <w:t>a</w:t>
            </w:r>
            <w:r w:rsidRPr="00C94C19">
              <w:rPr>
                <w:color w:val="auto"/>
                <w:szCs w:val="24"/>
              </w:rPr>
              <w:t>m</w:t>
            </w:r>
            <w:r w:rsidR="000B6CA9" w:rsidRPr="00C94C19">
              <w:rPr>
                <w:color w:val="auto"/>
                <w:szCs w:val="24"/>
              </w:rPr>
              <w:t>i</w:t>
            </w:r>
            <w:r w:rsidRPr="00C94C19">
              <w:rPr>
                <w:color w:val="auto"/>
                <w:szCs w:val="24"/>
              </w:rPr>
              <w:t xml:space="preserve"> nadzorującym</w:t>
            </w:r>
            <w:r w:rsidR="000B6CA9" w:rsidRPr="00C94C19">
              <w:rPr>
                <w:color w:val="auto"/>
                <w:szCs w:val="24"/>
              </w:rPr>
              <w:t>i</w:t>
            </w:r>
            <w:r w:rsidRPr="00C94C19">
              <w:rPr>
                <w:color w:val="auto"/>
                <w:szCs w:val="24"/>
              </w:rPr>
              <w:t xml:space="preserve"> działalność podmiotów zależnych (np. rady na</w:t>
            </w:r>
            <w:r w:rsidRPr="00C94C19">
              <w:rPr>
                <w:color w:val="auto"/>
                <w:szCs w:val="24"/>
              </w:rPr>
              <w:t>d</w:t>
            </w:r>
            <w:r w:rsidRPr="00C94C19">
              <w:rPr>
                <w:color w:val="auto"/>
                <w:szCs w:val="24"/>
              </w:rPr>
              <w:t>zorcze, komisje ds. nadzoru, zespoły projektowe).</w:t>
            </w:r>
          </w:p>
          <w:p w14:paraId="7293152B"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Dbałość o ciągłe doskonalenie jakości usług medycznych realizowanych w bazie klinicznej.</w:t>
            </w:r>
          </w:p>
          <w:p w14:paraId="0F9FFEC0"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Planowanie i wdrażanie działań rozwojowych jednostek organizacyjnych Uniwersytetu wykonujących zadania z zakresu lecznictwa.</w:t>
            </w:r>
          </w:p>
          <w:p w14:paraId="07FCB3FE"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Rozpatrywanie i załatwianie skarg i wniosków dotyczących leczenia i opieki nad chorymi </w:t>
            </w:r>
            <w:r w:rsidR="008E554D" w:rsidRPr="00C94C19">
              <w:rPr>
                <w:color w:val="auto"/>
                <w:szCs w:val="24"/>
              </w:rPr>
              <w:br/>
            </w:r>
            <w:r w:rsidRPr="00C94C19">
              <w:rPr>
                <w:color w:val="auto"/>
                <w:szCs w:val="24"/>
              </w:rPr>
              <w:t xml:space="preserve">w podmiotach określonych w </w:t>
            </w:r>
            <w:r w:rsidR="00C71559" w:rsidRPr="00C94C19">
              <w:rPr>
                <w:color w:val="auto"/>
                <w:szCs w:val="24"/>
              </w:rPr>
              <w:t>ust.</w:t>
            </w:r>
            <w:r w:rsidRPr="00C94C19">
              <w:rPr>
                <w:color w:val="auto"/>
                <w:szCs w:val="24"/>
              </w:rPr>
              <w:t xml:space="preserve"> 4</w:t>
            </w:r>
            <w:r w:rsidR="00C71559" w:rsidRPr="00C94C19">
              <w:rPr>
                <w:color w:val="auto"/>
                <w:szCs w:val="24"/>
              </w:rPr>
              <w:t xml:space="preserve"> pkt 1 i 2.</w:t>
            </w:r>
            <w:r w:rsidRPr="00C94C19">
              <w:rPr>
                <w:color w:val="auto"/>
                <w:szCs w:val="24"/>
              </w:rPr>
              <w:t xml:space="preserve"> </w:t>
            </w:r>
          </w:p>
          <w:p w14:paraId="0491B925"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Zawieranie umów w sprawach związanych z funkcjonowaniem podmiotów opisanych w </w:t>
            </w:r>
            <w:r w:rsidR="00C71559" w:rsidRPr="00C94C19">
              <w:rPr>
                <w:color w:val="auto"/>
                <w:szCs w:val="24"/>
              </w:rPr>
              <w:t>ust.</w:t>
            </w:r>
            <w:r w:rsidRPr="00C94C19">
              <w:rPr>
                <w:color w:val="auto"/>
                <w:szCs w:val="24"/>
              </w:rPr>
              <w:t xml:space="preserve"> 4.</w:t>
            </w:r>
          </w:p>
          <w:p w14:paraId="657877D0" w14:textId="77777777" w:rsidR="000B6CA9" w:rsidRPr="00C94C19" w:rsidRDefault="000B6CA9" w:rsidP="00D3791F">
            <w:pPr>
              <w:pStyle w:val="Akapitzlist"/>
              <w:numPr>
                <w:ilvl w:val="0"/>
                <w:numId w:val="2"/>
              </w:numPr>
              <w:spacing w:before="240" w:after="240" w:line="240" w:lineRule="auto"/>
              <w:ind w:left="360"/>
              <w:rPr>
                <w:color w:val="auto"/>
                <w:szCs w:val="24"/>
              </w:rPr>
            </w:pPr>
            <w:r w:rsidRPr="00C94C19">
              <w:rPr>
                <w:color w:val="auto"/>
                <w:szCs w:val="24"/>
              </w:rPr>
              <w:t>Nadzór nad działalnością szpitalnych i uniwersyteckich centrów klinicznych.</w:t>
            </w:r>
          </w:p>
          <w:p w14:paraId="59994951" w14:textId="77777777" w:rsidR="000B6CA9" w:rsidRPr="00C94C19" w:rsidRDefault="000B6CA9" w:rsidP="00D3791F">
            <w:pPr>
              <w:pStyle w:val="Akapitzlist"/>
              <w:numPr>
                <w:ilvl w:val="0"/>
                <w:numId w:val="2"/>
              </w:numPr>
              <w:spacing w:before="240" w:after="240" w:line="240" w:lineRule="auto"/>
              <w:ind w:left="360"/>
              <w:rPr>
                <w:color w:val="auto"/>
                <w:szCs w:val="24"/>
              </w:rPr>
            </w:pPr>
            <w:r w:rsidRPr="00C94C19">
              <w:rPr>
                <w:color w:val="auto"/>
                <w:szCs w:val="24"/>
              </w:rPr>
              <w:t>Nadzór nad działalnością kliniczną jednostek zlokalizowanych na bazie obcej.</w:t>
            </w:r>
          </w:p>
          <w:p w14:paraId="689E91B3" w14:textId="77777777" w:rsidR="00D3791F" w:rsidRPr="00C94C19" w:rsidRDefault="00D3791F" w:rsidP="008E554D">
            <w:pPr>
              <w:spacing w:line="276" w:lineRule="auto"/>
              <w:jc w:val="both"/>
              <w:rPr>
                <w:i/>
                <w:szCs w:val="24"/>
              </w:rPr>
            </w:pPr>
          </w:p>
          <w:p w14:paraId="41DA3DBE" w14:textId="0BB741FF" w:rsidR="00C36C16" w:rsidRPr="00C94C19" w:rsidRDefault="00D3791F" w:rsidP="00111C02">
            <w:pPr>
              <w:jc w:val="both"/>
              <w:rPr>
                <w:szCs w:val="24"/>
              </w:rPr>
            </w:pPr>
            <w:r w:rsidRPr="00C94C19">
              <w:rPr>
                <w:i/>
                <w:szCs w:val="24"/>
              </w:rPr>
              <w:t>Prorektor ds. Klinicznych jest upoważniony do załatwiania spraw w imieniu Rektora w zakresie ustal</w:t>
            </w:r>
            <w:r w:rsidRPr="00C94C19">
              <w:rPr>
                <w:i/>
                <w:szCs w:val="24"/>
              </w:rPr>
              <w:t>o</w:t>
            </w:r>
            <w:r w:rsidRPr="00C94C19">
              <w:rPr>
                <w:i/>
                <w:szCs w:val="24"/>
              </w:rPr>
              <w:t xml:space="preserve">nym w pełnomocnictwach udzielonych przez Rektora, obejmujących w szczególności upoważnienie do wydawania decyzji administracyjnych, postanowień i zaświadczeń oraz dokonywania innych czynności. </w:t>
            </w:r>
          </w:p>
        </w:tc>
      </w:tr>
    </w:tbl>
    <w:p w14:paraId="404B3BBC" w14:textId="77777777" w:rsidR="009047C7" w:rsidRPr="00C94C19" w:rsidRDefault="009047C7" w:rsidP="000A1040">
      <w:pPr>
        <w:spacing w:line="276" w:lineRule="auto"/>
      </w:pPr>
    </w:p>
    <w:p w14:paraId="213F7B22" w14:textId="77777777" w:rsidR="009047C7" w:rsidRPr="00C94C19" w:rsidRDefault="009047C7" w:rsidP="000A1040">
      <w:pPr>
        <w:spacing w:line="276" w:lineRule="auto"/>
        <w:rPr>
          <w:b/>
        </w:rPr>
      </w:pPr>
    </w:p>
    <w:p w14:paraId="5440739B" w14:textId="77777777" w:rsidR="009047C7" w:rsidRPr="00C94C19" w:rsidRDefault="009047C7" w:rsidP="000A1040">
      <w:pPr>
        <w:spacing w:line="276" w:lineRule="auto"/>
        <w:rPr>
          <w:b/>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2977"/>
        <w:gridCol w:w="1719"/>
      </w:tblGrid>
      <w:tr w:rsidR="00C94C19" w:rsidRPr="00C94C19" w14:paraId="2FDCF505" w14:textId="77777777" w:rsidTr="00D73D2E">
        <w:tc>
          <w:tcPr>
            <w:tcW w:w="1242" w:type="dxa"/>
            <w:tcBorders>
              <w:top w:val="double" w:sz="4" w:space="0" w:color="auto"/>
              <w:left w:val="double" w:sz="4" w:space="0" w:color="auto"/>
              <w:bottom w:val="double" w:sz="4" w:space="0" w:color="auto"/>
            </w:tcBorders>
            <w:shd w:val="clear" w:color="auto" w:fill="auto"/>
          </w:tcPr>
          <w:p w14:paraId="479FED81" w14:textId="77777777" w:rsidR="00AE4EAA" w:rsidRPr="00C94C19" w:rsidRDefault="00AE4EAA" w:rsidP="00B954B3">
            <w:pPr>
              <w:pStyle w:val="Standard"/>
              <w:rPr>
                <w:sz w:val="24"/>
              </w:rPr>
            </w:pPr>
            <w:r w:rsidRPr="00C94C19">
              <w:rPr>
                <w:sz w:val="24"/>
              </w:rPr>
              <w:t xml:space="preserve">Nazwa </w:t>
            </w:r>
            <w:r w:rsidRPr="00C94C19">
              <w:rPr>
                <w:sz w:val="24"/>
              </w:rPr>
              <w:br/>
              <w:t>i symbol jednostki</w:t>
            </w:r>
          </w:p>
        </w:tc>
        <w:tc>
          <w:tcPr>
            <w:tcW w:w="7230" w:type="dxa"/>
            <w:gridSpan w:val="3"/>
            <w:tcBorders>
              <w:top w:val="double" w:sz="4" w:space="0" w:color="auto"/>
            </w:tcBorders>
            <w:shd w:val="clear" w:color="auto" w:fill="auto"/>
          </w:tcPr>
          <w:p w14:paraId="5D6752CA" w14:textId="77777777" w:rsidR="00AE4EAA" w:rsidRPr="00C94C19" w:rsidRDefault="00AE4EAA" w:rsidP="008E554D">
            <w:pPr>
              <w:pStyle w:val="Nagwek3"/>
              <w:spacing w:before="120"/>
            </w:pPr>
            <w:bookmarkStart w:id="114" w:name="_Toc104972599"/>
            <w:r w:rsidRPr="00C94C19">
              <w:t>UNIWERSYTECKIE CENTRUM ONKOLOGII</w:t>
            </w:r>
            <w:bookmarkEnd w:id="114"/>
          </w:p>
        </w:tc>
        <w:tc>
          <w:tcPr>
            <w:tcW w:w="1719" w:type="dxa"/>
            <w:tcBorders>
              <w:top w:val="double" w:sz="4" w:space="0" w:color="auto"/>
              <w:right w:val="double" w:sz="4" w:space="0" w:color="auto"/>
            </w:tcBorders>
            <w:shd w:val="clear" w:color="auto" w:fill="auto"/>
          </w:tcPr>
          <w:p w14:paraId="5FE002EC" w14:textId="77777777" w:rsidR="00AE4EAA" w:rsidRPr="00C94C19" w:rsidRDefault="00AE4EAA" w:rsidP="008E554D">
            <w:pPr>
              <w:pStyle w:val="Standard"/>
              <w:snapToGrid w:val="0"/>
              <w:spacing w:before="120" w:after="120"/>
              <w:rPr>
                <w:sz w:val="24"/>
              </w:rPr>
            </w:pPr>
            <w:r w:rsidRPr="00C94C19">
              <w:rPr>
                <w:b/>
                <w:sz w:val="26"/>
                <w:szCs w:val="26"/>
              </w:rPr>
              <w:t>RK-CO</w:t>
            </w:r>
          </w:p>
        </w:tc>
      </w:tr>
      <w:tr w:rsidR="00C94C19" w:rsidRPr="00C94C19" w14:paraId="0DAE5FD6" w14:textId="77777777" w:rsidTr="00D73D2E">
        <w:tc>
          <w:tcPr>
            <w:tcW w:w="1242" w:type="dxa"/>
            <w:vMerge w:val="restart"/>
            <w:tcBorders>
              <w:top w:val="double" w:sz="4" w:space="0" w:color="auto"/>
              <w:left w:val="double" w:sz="4" w:space="0" w:color="auto"/>
            </w:tcBorders>
            <w:shd w:val="clear" w:color="auto" w:fill="auto"/>
          </w:tcPr>
          <w:p w14:paraId="4AB0A020" w14:textId="77777777" w:rsidR="00AE4EAA" w:rsidRPr="00C94C19" w:rsidRDefault="00AE4EAA" w:rsidP="00B954B3">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shd w:val="clear" w:color="auto" w:fill="auto"/>
          </w:tcPr>
          <w:p w14:paraId="74FBC742" w14:textId="77777777" w:rsidR="00AE4EAA" w:rsidRPr="00C94C19" w:rsidRDefault="00AE4EAA" w:rsidP="00B954B3">
            <w:pPr>
              <w:pStyle w:val="Standard"/>
              <w:rPr>
                <w:sz w:val="24"/>
              </w:rPr>
            </w:pPr>
            <w:r w:rsidRPr="00C94C19">
              <w:rPr>
                <w:sz w:val="24"/>
              </w:rPr>
              <w:t>Podległość formalna</w:t>
            </w:r>
          </w:p>
        </w:tc>
        <w:tc>
          <w:tcPr>
            <w:tcW w:w="4696" w:type="dxa"/>
            <w:gridSpan w:val="2"/>
            <w:tcBorders>
              <w:top w:val="double" w:sz="4" w:space="0" w:color="auto"/>
              <w:right w:val="double" w:sz="4" w:space="0" w:color="auto"/>
            </w:tcBorders>
            <w:shd w:val="clear" w:color="auto" w:fill="auto"/>
          </w:tcPr>
          <w:p w14:paraId="7A1834CC" w14:textId="77777777" w:rsidR="00AE4EAA" w:rsidRPr="00C94C19" w:rsidRDefault="00AE4EAA" w:rsidP="00B954B3">
            <w:pPr>
              <w:pStyle w:val="Standard"/>
              <w:rPr>
                <w:sz w:val="24"/>
              </w:rPr>
            </w:pPr>
            <w:r w:rsidRPr="00C94C19">
              <w:rPr>
                <w:sz w:val="24"/>
              </w:rPr>
              <w:t>Podległość merytoryczna</w:t>
            </w:r>
          </w:p>
        </w:tc>
      </w:tr>
      <w:tr w:rsidR="00C94C19" w:rsidRPr="00C94C19" w14:paraId="64094B70" w14:textId="77777777" w:rsidTr="00D73D2E">
        <w:trPr>
          <w:trHeight w:val="376"/>
        </w:trPr>
        <w:tc>
          <w:tcPr>
            <w:tcW w:w="1242" w:type="dxa"/>
            <w:vMerge/>
            <w:tcBorders>
              <w:left w:val="double" w:sz="4" w:space="0" w:color="auto"/>
              <w:bottom w:val="double" w:sz="4" w:space="0" w:color="auto"/>
            </w:tcBorders>
            <w:shd w:val="clear" w:color="auto" w:fill="auto"/>
          </w:tcPr>
          <w:p w14:paraId="759F539B" w14:textId="77777777" w:rsidR="00AE4EAA" w:rsidRPr="00C94C19" w:rsidRDefault="00AE4EAA" w:rsidP="00B954B3">
            <w:pPr>
              <w:rPr>
                <w:szCs w:val="24"/>
              </w:rPr>
            </w:pPr>
          </w:p>
        </w:tc>
        <w:tc>
          <w:tcPr>
            <w:tcW w:w="3261" w:type="dxa"/>
            <w:tcBorders>
              <w:bottom w:val="double" w:sz="4" w:space="0" w:color="auto"/>
            </w:tcBorders>
            <w:shd w:val="clear" w:color="auto" w:fill="auto"/>
          </w:tcPr>
          <w:p w14:paraId="7C574A5B" w14:textId="77777777" w:rsidR="00AE4EAA" w:rsidRPr="00C94C19" w:rsidRDefault="00AE4EAA" w:rsidP="00B954B3">
            <w:pPr>
              <w:rPr>
                <w:szCs w:val="24"/>
              </w:rPr>
            </w:pPr>
            <w:r w:rsidRPr="00C94C19">
              <w:rPr>
                <w:szCs w:val="24"/>
              </w:rPr>
              <w:t>Prorektor ds. Klinicznych</w:t>
            </w:r>
          </w:p>
          <w:p w14:paraId="3BCC7860" w14:textId="77777777" w:rsidR="00AE4EAA" w:rsidRPr="00C94C19" w:rsidRDefault="00AE4EAA" w:rsidP="00B954B3">
            <w:pPr>
              <w:rPr>
                <w:szCs w:val="24"/>
              </w:rPr>
            </w:pPr>
          </w:p>
          <w:p w14:paraId="2E32C355" w14:textId="77777777" w:rsidR="00AE4EAA" w:rsidRPr="00C94C19" w:rsidRDefault="00AE4EAA" w:rsidP="00B954B3">
            <w:pPr>
              <w:rPr>
                <w:szCs w:val="24"/>
              </w:rPr>
            </w:pPr>
          </w:p>
        </w:tc>
        <w:tc>
          <w:tcPr>
            <w:tcW w:w="992" w:type="dxa"/>
            <w:tcBorders>
              <w:bottom w:val="double" w:sz="4" w:space="0" w:color="auto"/>
            </w:tcBorders>
            <w:shd w:val="clear" w:color="auto" w:fill="auto"/>
          </w:tcPr>
          <w:p w14:paraId="6C7C6027" w14:textId="77777777" w:rsidR="00AE4EAA" w:rsidRPr="00C94C19" w:rsidRDefault="00AE4EAA" w:rsidP="00B954B3">
            <w:pPr>
              <w:rPr>
                <w:szCs w:val="24"/>
              </w:rPr>
            </w:pPr>
            <w:r w:rsidRPr="00C94C19">
              <w:rPr>
                <w:szCs w:val="24"/>
              </w:rPr>
              <w:t>RK</w:t>
            </w:r>
          </w:p>
        </w:tc>
        <w:tc>
          <w:tcPr>
            <w:tcW w:w="2977" w:type="dxa"/>
            <w:tcBorders>
              <w:bottom w:val="double" w:sz="4" w:space="0" w:color="auto"/>
            </w:tcBorders>
            <w:shd w:val="clear" w:color="auto" w:fill="auto"/>
          </w:tcPr>
          <w:p w14:paraId="7A81B4EC" w14:textId="77777777" w:rsidR="00AE4EAA" w:rsidRPr="00C94C19" w:rsidRDefault="00AE4EAA" w:rsidP="00B954B3">
            <w:pPr>
              <w:rPr>
                <w:szCs w:val="24"/>
              </w:rPr>
            </w:pPr>
            <w:r w:rsidRPr="00C94C19">
              <w:rPr>
                <w:szCs w:val="24"/>
              </w:rPr>
              <w:t>Prorektor ds. Klinicznych</w:t>
            </w:r>
          </w:p>
        </w:tc>
        <w:tc>
          <w:tcPr>
            <w:tcW w:w="1719" w:type="dxa"/>
            <w:tcBorders>
              <w:bottom w:val="double" w:sz="4" w:space="0" w:color="auto"/>
              <w:right w:val="double" w:sz="4" w:space="0" w:color="auto"/>
            </w:tcBorders>
            <w:shd w:val="clear" w:color="auto" w:fill="auto"/>
          </w:tcPr>
          <w:p w14:paraId="5D06AC35" w14:textId="77777777" w:rsidR="00AE4EAA" w:rsidRPr="00C94C19" w:rsidRDefault="00AE4EAA" w:rsidP="00B954B3">
            <w:pPr>
              <w:pStyle w:val="Standard"/>
              <w:snapToGrid w:val="0"/>
              <w:rPr>
                <w:sz w:val="24"/>
              </w:rPr>
            </w:pPr>
            <w:r w:rsidRPr="00C94C19">
              <w:rPr>
                <w:sz w:val="24"/>
              </w:rPr>
              <w:t>RK</w:t>
            </w:r>
          </w:p>
        </w:tc>
      </w:tr>
      <w:tr w:rsidR="00C94C19" w:rsidRPr="00C94C19" w14:paraId="39761460" w14:textId="77777777" w:rsidTr="00D73D2E">
        <w:tc>
          <w:tcPr>
            <w:tcW w:w="10191" w:type="dxa"/>
            <w:gridSpan w:val="5"/>
            <w:tcBorders>
              <w:top w:val="single" w:sz="4" w:space="0" w:color="auto"/>
              <w:left w:val="nil"/>
              <w:bottom w:val="double" w:sz="4" w:space="0" w:color="auto"/>
              <w:right w:val="nil"/>
            </w:tcBorders>
            <w:shd w:val="clear" w:color="auto" w:fill="auto"/>
          </w:tcPr>
          <w:p w14:paraId="539FEDE4" w14:textId="77777777" w:rsidR="00AE4EAA" w:rsidRPr="00C94C19" w:rsidRDefault="00AE4EAA" w:rsidP="00B954B3">
            <w:pPr>
              <w:rPr>
                <w:szCs w:val="24"/>
              </w:rPr>
            </w:pPr>
          </w:p>
        </w:tc>
      </w:tr>
      <w:tr w:rsidR="00C94C19" w:rsidRPr="00C94C19" w14:paraId="36F2CCB2" w14:textId="77777777" w:rsidTr="00D73D2E">
        <w:tc>
          <w:tcPr>
            <w:tcW w:w="10191" w:type="dxa"/>
            <w:gridSpan w:val="5"/>
            <w:tcBorders>
              <w:top w:val="double" w:sz="4" w:space="0" w:color="auto"/>
              <w:left w:val="double" w:sz="4" w:space="0" w:color="auto"/>
              <w:right w:val="double" w:sz="4" w:space="0" w:color="auto"/>
            </w:tcBorders>
            <w:shd w:val="clear" w:color="auto" w:fill="auto"/>
          </w:tcPr>
          <w:p w14:paraId="01F88AD5" w14:textId="77777777" w:rsidR="00AE4EAA" w:rsidRPr="00C94C19" w:rsidRDefault="00AE4EAA" w:rsidP="00B954B3">
            <w:pPr>
              <w:pStyle w:val="Standard"/>
              <w:spacing w:before="120"/>
              <w:rPr>
                <w:b/>
                <w:sz w:val="24"/>
              </w:rPr>
            </w:pPr>
            <w:r w:rsidRPr="00C94C19">
              <w:rPr>
                <w:b/>
                <w:sz w:val="24"/>
              </w:rPr>
              <w:t>Cel działalności</w:t>
            </w:r>
          </w:p>
        </w:tc>
      </w:tr>
      <w:tr w:rsidR="00C94C19" w:rsidRPr="00C94C19" w14:paraId="6CAA198C" w14:textId="77777777" w:rsidTr="00D73D2E">
        <w:trPr>
          <w:trHeight w:val="879"/>
        </w:trPr>
        <w:tc>
          <w:tcPr>
            <w:tcW w:w="10191" w:type="dxa"/>
            <w:gridSpan w:val="5"/>
            <w:tcBorders>
              <w:left w:val="double" w:sz="4" w:space="0" w:color="auto"/>
              <w:bottom w:val="double" w:sz="4" w:space="0" w:color="auto"/>
              <w:right w:val="double" w:sz="4" w:space="0" w:color="auto"/>
            </w:tcBorders>
            <w:shd w:val="clear" w:color="auto" w:fill="auto"/>
          </w:tcPr>
          <w:p w14:paraId="1BA38ECD" w14:textId="77777777" w:rsidR="00AE4EAA" w:rsidRPr="00C94C19" w:rsidRDefault="00AE4EAA" w:rsidP="005A0B66">
            <w:pPr>
              <w:pStyle w:val="Standard"/>
              <w:numPr>
                <w:ilvl w:val="0"/>
                <w:numId w:val="178"/>
              </w:numPr>
              <w:autoSpaceDE/>
              <w:autoSpaceDN w:val="0"/>
              <w:spacing w:before="120" w:line="276" w:lineRule="auto"/>
              <w:ind w:left="284" w:hanging="284"/>
              <w:jc w:val="both"/>
              <w:textAlignment w:val="baseline"/>
              <w:rPr>
                <w:sz w:val="24"/>
              </w:rPr>
            </w:pPr>
            <w:r w:rsidRPr="00C94C19">
              <w:rPr>
                <w:spacing w:val="-4"/>
                <w:sz w:val="24"/>
                <w:lang w:eastAsia="pl-PL"/>
              </w:rPr>
              <w:t>Koordynacja działań dydaktycznych, naukowych i usługowych z zakresu leczenia sk</w:t>
            </w:r>
            <w:r w:rsidR="000A1040" w:rsidRPr="00C94C19">
              <w:rPr>
                <w:spacing w:val="-4"/>
                <w:sz w:val="24"/>
                <w:lang w:eastAsia="pl-PL"/>
              </w:rPr>
              <w:t>ojarzonego chorób nowotworowych</w:t>
            </w:r>
            <w:r w:rsidRPr="00C94C19">
              <w:rPr>
                <w:spacing w:val="-4"/>
                <w:sz w:val="24"/>
                <w:lang w:eastAsia="pl-PL"/>
              </w:rPr>
              <w:t>.</w:t>
            </w:r>
          </w:p>
        </w:tc>
      </w:tr>
      <w:tr w:rsidR="00C94C19" w:rsidRPr="00C94C19" w14:paraId="0EB1C74E" w14:textId="77777777" w:rsidTr="00D73D2E">
        <w:trPr>
          <w:trHeight w:val="586"/>
        </w:trPr>
        <w:tc>
          <w:tcPr>
            <w:tcW w:w="10191" w:type="dxa"/>
            <w:gridSpan w:val="5"/>
            <w:tcBorders>
              <w:top w:val="double" w:sz="4" w:space="0" w:color="auto"/>
              <w:left w:val="double" w:sz="4" w:space="0" w:color="auto"/>
              <w:right w:val="double" w:sz="4" w:space="0" w:color="auto"/>
            </w:tcBorders>
            <w:shd w:val="clear" w:color="auto" w:fill="auto"/>
          </w:tcPr>
          <w:p w14:paraId="54A31036" w14:textId="77777777" w:rsidR="00AE4EAA" w:rsidRPr="00C94C19" w:rsidRDefault="00AE4EAA" w:rsidP="00B954B3">
            <w:pPr>
              <w:pStyle w:val="Standard"/>
              <w:spacing w:before="120"/>
              <w:rPr>
                <w:b/>
                <w:sz w:val="24"/>
              </w:rPr>
            </w:pPr>
            <w:r w:rsidRPr="00C94C19">
              <w:rPr>
                <w:b/>
                <w:sz w:val="24"/>
              </w:rPr>
              <w:t>Kluczowe zadania</w:t>
            </w:r>
          </w:p>
        </w:tc>
      </w:tr>
      <w:tr w:rsidR="00AE4EAA" w:rsidRPr="00C94C19" w14:paraId="3DC73942" w14:textId="77777777" w:rsidTr="00D73D2E">
        <w:trPr>
          <w:trHeight w:val="5834"/>
        </w:trPr>
        <w:tc>
          <w:tcPr>
            <w:tcW w:w="10191" w:type="dxa"/>
            <w:gridSpan w:val="5"/>
            <w:tcBorders>
              <w:left w:val="double" w:sz="4" w:space="0" w:color="auto"/>
              <w:bottom w:val="double" w:sz="4" w:space="0" w:color="auto"/>
              <w:right w:val="double" w:sz="4" w:space="0" w:color="auto"/>
            </w:tcBorders>
            <w:shd w:val="clear" w:color="auto" w:fill="auto"/>
          </w:tcPr>
          <w:p w14:paraId="5537AD16" w14:textId="77777777" w:rsidR="00AE4EAA" w:rsidRPr="00C94C19" w:rsidRDefault="00AE4EAA" w:rsidP="00B954B3">
            <w:pPr>
              <w:pStyle w:val="Akapitzlist"/>
              <w:shd w:val="clear" w:color="auto" w:fill="auto"/>
              <w:tabs>
                <w:tab w:val="left" w:pos="426"/>
              </w:tabs>
              <w:spacing w:before="0" w:line="240" w:lineRule="auto"/>
              <w:ind w:left="426" w:right="0"/>
              <w:contextualSpacing w:val="0"/>
              <w:rPr>
                <w:color w:val="auto"/>
                <w:spacing w:val="-4"/>
                <w:szCs w:val="24"/>
                <w:lang w:eastAsia="pl-PL"/>
              </w:rPr>
            </w:pPr>
          </w:p>
          <w:p w14:paraId="53F81635" w14:textId="77777777" w:rsidR="00AE4EAA" w:rsidRPr="00C94C19" w:rsidRDefault="00AE4EAA" w:rsidP="002A21BE">
            <w:pPr>
              <w:pStyle w:val="Akapitzlist"/>
              <w:spacing w:line="276" w:lineRule="auto"/>
              <w:ind w:left="22"/>
              <w:rPr>
                <w:color w:val="auto"/>
                <w:szCs w:val="24"/>
                <w:lang w:eastAsia="pl-PL"/>
              </w:rPr>
            </w:pPr>
            <w:r w:rsidRPr="00C94C19">
              <w:rPr>
                <w:color w:val="auto"/>
                <w:spacing w:val="-4"/>
                <w:szCs w:val="24"/>
                <w:lang w:eastAsia="pl-PL"/>
              </w:rPr>
              <w:t>Koordynacja pracy nauczycieli akademickich zatrudnionych w wydziałowych jednostkach organizacy</w:t>
            </w:r>
            <w:r w:rsidRPr="00C94C19">
              <w:rPr>
                <w:color w:val="auto"/>
                <w:spacing w:val="-4"/>
                <w:szCs w:val="24"/>
                <w:lang w:eastAsia="pl-PL"/>
              </w:rPr>
              <w:t>j</w:t>
            </w:r>
            <w:r w:rsidRPr="00C94C19">
              <w:rPr>
                <w:color w:val="auto"/>
                <w:spacing w:val="-4"/>
                <w:szCs w:val="24"/>
                <w:lang w:eastAsia="pl-PL"/>
              </w:rPr>
              <w:t>nych w ramach procesu dydaktycznego oraz naukowego w zakresie leczenia skojarzonego chorób now</w:t>
            </w:r>
            <w:r w:rsidRPr="00C94C19">
              <w:rPr>
                <w:color w:val="auto"/>
                <w:spacing w:val="-4"/>
                <w:szCs w:val="24"/>
                <w:lang w:eastAsia="pl-PL"/>
              </w:rPr>
              <w:t>o</w:t>
            </w:r>
            <w:r w:rsidRPr="00C94C19">
              <w:rPr>
                <w:color w:val="auto"/>
                <w:spacing w:val="-4"/>
                <w:szCs w:val="24"/>
                <w:lang w:eastAsia="pl-PL"/>
              </w:rPr>
              <w:t>tworowych.</w:t>
            </w:r>
          </w:p>
          <w:p w14:paraId="6F78DAB3" w14:textId="77777777" w:rsidR="00AE4EAA" w:rsidRPr="00C94C19" w:rsidRDefault="00AE4EAA" w:rsidP="002A21BE">
            <w:pPr>
              <w:pStyle w:val="Akapitzlist"/>
              <w:spacing w:line="276" w:lineRule="auto"/>
              <w:ind w:left="447"/>
              <w:rPr>
                <w:color w:val="auto"/>
                <w:szCs w:val="24"/>
                <w:lang w:eastAsia="pl-PL"/>
              </w:rPr>
            </w:pPr>
          </w:p>
          <w:p w14:paraId="0A6AF101" w14:textId="77777777" w:rsidR="00AE4EAA" w:rsidRPr="00C94C19" w:rsidRDefault="00AE4EAA" w:rsidP="00B954B3">
            <w:pPr>
              <w:pStyle w:val="Standard"/>
              <w:autoSpaceDE/>
              <w:autoSpaceDN w:val="0"/>
              <w:ind w:left="360"/>
              <w:textAlignment w:val="baseline"/>
              <w:rPr>
                <w:sz w:val="24"/>
              </w:rPr>
            </w:pPr>
          </w:p>
          <w:p w14:paraId="43AC5D19" w14:textId="77777777" w:rsidR="00AE4EAA" w:rsidRPr="00C94C19" w:rsidRDefault="00AE4EAA" w:rsidP="00B954B3">
            <w:pPr>
              <w:pStyle w:val="Standard"/>
              <w:autoSpaceDE/>
              <w:autoSpaceDN w:val="0"/>
              <w:ind w:left="360"/>
              <w:textAlignment w:val="baseline"/>
              <w:rPr>
                <w:sz w:val="24"/>
              </w:rPr>
            </w:pPr>
          </w:p>
          <w:p w14:paraId="467C6897" w14:textId="77777777" w:rsidR="00AE4EAA" w:rsidRPr="00C94C19" w:rsidRDefault="00AE4EAA" w:rsidP="00B954B3">
            <w:pPr>
              <w:pStyle w:val="Standard"/>
              <w:autoSpaceDE/>
              <w:autoSpaceDN w:val="0"/>
              <w:ind w:left="360"/>
              <w:textAlignment w:val="baseline"/>
              <w:rPr>
                <w:sz w:val="24"/>
              </w:rPr>
            </w:pPr>
          </w:p>
          <w:p w14:paraId="2DC540E6" w14:textId="77777777" w:rsidR="00AE4EAA" w:rsidRPr="00C94C19" w:rsidRDefault="00AE4EAA" w:rsidP="00B954B3">
            <w:pPr>
              <w:pStyle w:val="Standard"/>
              <w:autoSpaceDE/>
              <w:autoSpaceDN w:val="0"/>
              <w:ind w:left="360"/>
              <w:textAlignment w:val="baseline"/>
              <w:rPr>
                <w:sz w:val="24"/>
              </w:rPr>
            </w:pPr>
          </w:p>
          <w:p w14:paraId="03577B72" w14:textId="77777777" w:rsidR="00AE4EAA" w:rsidRPr="00C94C19" w:rsidRDefault="00AE4EAA" w:rsidP="00B954B3">
            <w:pPr>
              <w:pStyle w:val="Standard"/>
              <w:autoSpaceDE/>
              <w:autoSpaceDN w:val="0"/>
              <w:ind w:left="360"/>
              <w:textAlignment w:val="baseline"/>
              <w:rPr>
                <w:sz w:val="24"/>
              </w:rPr>
            </w:pPr>
          </w:p>
          <w:p w14:paraId="4E276741" w14:textId="77777777" w:rsidR="00AE4EAA" w:rsidRPr="00C94C19" w:rsidRDefault="00AE4EAA" w:rsidP="00B954B3">
            <w:pPr>
              <w:pStyle w:val="Standard"/>
              <w:autoSpaceDE/>
              <w:autoSpaceDN w:val="0"/>
              <w:ind w:left="360"/>
              <w:textAlignment w:val="baseline"/>
              <w:rPr>
                <w:sz w:val="24"/>
              </w:rPr>
            </w:pPr>
          </w:p>
          <w:p w14:paraId="58B11436" w14:textId="77777777" w:rsidR="00AE4EAA" w:rsidRPr="00C94C19" w:rsidRDefault="00AE4EAA" w:rsidP="00B954B3">
            <w:pPr>
              <w:pStyle w:val="Standard"/>
              <w:autoSpaceDE/>
              <w:autoSpaceDN w:val="0"/>
              <w:ind w:left="360"/>
              <w:textAlignment w:val="baseline"/>
              <w:rPr>
                <w:sz w:val="24"/>
              </w:rPr>
            </w:pPr>
          </w:p>
          <w:p w14:paraId="1C612F2A" w14:textId="77777777" w:rsidR="00AE4EAA" w:rsidRPr="00C94C19" w:rsidRDefault="00AE4EAA" w:rsidP="00B954B3">
            <w:pPr>
              <w:pStyle w:val="Standard"/>
              <w:autoSpaceDE/>
              <w:autoSpaceDN w:val="0"/>
              <w:ind w:left="360"/>
              <w:textAlignment w:val="baseline"/>
              <w:rPr>
                <w:sz w:val="24"/>
              </w:rPr>
            </w:pPr>
          </w:p>
          <w:p w14:paraId="575B260A" w14:textId="77777777" w:rsidR="00AE4EAA" w:rsidRPr="00C94C19" w:rsidRDefault="00AE4EAA" w:rsidP="00B954B3">
            <w:pPr>
              <w:pStyle w:val="Standard"/>
              <w:autoSpaceDE/>
              <w:autoSpaceDN w:val="0"/>
              <w:ind w:left="360"/>
              <w:textAlignment w:val="baseline"/>
              <w:rPr>
                <w:sz w:val="24"/>
              </w:rPr>
            </w:pPr>
          </w:p>
          <w:p w14:paraId="5ECF27EB" w14:textId="77777777" w:rsidR="00AE4EAA" w:rsidRPr="00C94C19" w:rsidRDefault="00AE4EAA" w:rsidP="00B954B3">
            <w:pPr>
              <w:pStyle w:val="Standard"/>
              <w:autoSpaceDE/>
              <w:autoSpaceDN w:val="0"/>
              <w:ind w:left="360"/>
              <w:textAlignment w:val="baseline"/>
              <w:rPr>
                <w:sz w:val="24"/>
              </w:rPr>
            </w:pPr>
          </w:p>
          <w:p w14:paraId="4C3B5DDA" w14:textId="77777777" w:rsidR="00AE4EAA" w:rsidRPr="00C94C19" w:rsidRDefault="00AE4EAA" w:rsidP="00B954B3">
            <w:pPr>
              <w:pStyle w:val="Standard"/>
              <w:autoSpaceDE/>
              <w:autoSpaceDN w:val="0"/>
              <w:ind w:left="360"/>
              <w:textAlignment w:val="baseline"/>
              <w:rPr>
                <w:sz w:val="24"/>
              </w:rPr>
            </w:pPr>
          </w:p>
          <w:p w14:paraId="1C8C5B39" w14:textId="77777777" w:rsidR="00AE4EAA" w:rsidRPr="00C94C19" w:rsidRDefault="00AE4EAA" w:rsidP="00B954B3">
            <w:pPr>
              <w:pStyle w:val="Standard"/>
              <w:autoSpaceDE/>
              <w:autoSpaceDN w:val="0"/>
              <w:ind w:left="360"/>
              <w:textAlignment w:val="baseline"/>
              <w:rPr>
                <w:sz w:val="24"/>
              </w:rPr>
            </w:pPr>
          </w:p>
          <w:p w14:paraId="4F946A2E" w14:textId="77777777" w:rsidR="00AE4EAA" w:rsidRPr="00C94C19" w:rsidRDefault="00AE4EAA" w:rsidP="00B954B3">
            <w:pPr>
              <w:pStyle w:val="Standard"/>
              <w:autoSpaceDE/>
              <w:autoSpaceDN w:val="0"/>
              <w:ind w:left="360"/>
              <w:textAlignment w:val="baseline"/>
              <w:rPr>
                <w:sz w:val="24"/>
              </w:rPr>
            </w:pPr>
          </w:p>
          <w:p w14:paraId="0BBA43B3" w14:textId="77777777" w:rsidR="00AE4EAA" w:rsidRPr="00C94C19" w:rsidRDefault="00AE4EAA" w:rsidP="00B954B3">
            <w:pPr>
              <w:pStyle w:val="Standard"/>
              <w:autoSpaceDE/>
              <w:autoSpaceDN w:val="0"/>
              <w:ind w:left="360"/>
              <w:textAlignment w:val="baseline"/>
              <w:rPr>
                <w:sz w:val="24"/>
              </w:rPr>
            </w:pPr>
          </w:p>
          <w:p w14:paraId="03C3ED78" w14:textId="77777777" w:rsidR="00AE4EAA" w:rsidRPr="00C94C19" w:rsidRDefault="00AE4EAA" w:rsidP="00B954B3">
            <w:pPr>
              <w:pStyle w:val="Standard"/>
              <w:autoSpaceDE/>
              <w:autoSpaceDN w:val="0"/>
              <w:ind w:left="360"/>
              <w:textAlignment w:val="baseline"/>
              <w:rPr>
                <w:sz w:val="24"/>
              </w:rPr>
            </w:pPr>
          </w:p>
          <w:p w14:paraId="0E79B3FE" w14:textId="77777777" w:rsidR="00AE4EAA" w:rsidRPr="00C94C19" w:rsidRDefault="00AE4EAA" w:rsidP="00B954B3">
            <w:pPr>
              <w:pStyle w:val="Standard"/>
              <w:autoSpaceDE/>
              <w:autoSpaceDN w:val="0"/>
              <w:ind w:left="360"/>
              <w:textAlignment w:val="baseline"/>
              <w:rPr>
                <w:sz w:val="24"/>
              </w:rPr>
            </w:pPr>
          </w:p>
          <w:p w14:paraId="6DFACEDE" w14:textId="77777777" w:rsidR="00AE4EAA" w:rsidRPr="00C94C19" w:rsidRDefault="00AE4EAA" w:rsidP="00B954B3">
            <w:pPr>
              <w:pStyle w:val="Standard"/>
              <w:autoSpaceDE/>
              <w:autoSpaceDN w:val="0"/>
              <w:ind w:left="360"/>
              <w:textAlignment w:val="baseline"/>
              <w:rPr>
                <w:sz w:val="24"/>
              </w:rPr>
            </w:pPr>
          </w:p>
          <w:p w14:paraId="49DF124F" w14:textId="77777777" w:rsidR="00AE4EAA" w:rsidRPr="00C94C19" w:rsidRDefault="00AE4EAA" w:rsidP="00B954B3">
            <w:pPr>
              <w:pStyle w:val="Standard"/>
              <w:autoSpaceDE/>
              <w:autoSpaceDN w:val="0"/>
              <w:ind w:left="360"/>
              <w:textAlignment w:val="baseline"/>
              <w:rPr>
                <w:sz w:val="24"/>
              </w:rPr>
            </w:pPr>
          </w:p>
          <w:p w14:paraId="0DCE3DB0" w14:textId="77777777" w:rsidR="00AE4EAA" w:rsidRPr="00C94C19" w:rsidRDefault="00AE4EAA" w:rsidP="00B954B3">
            <w:pPr>
              <w:pStyle w:val="Standard"/>
              <w:autoSpaceDE/>
              <w:autoSpaceDN w:val="0"/>
              <w:ind w:left="360"/>
              <w:textAlignment w:val="baseline"/>
              <w:rPr>
                <w:sz w:val="24"/>
              </w:rPr>
            </w:pPr>
          </w:p>
          <w:p w14:paraId="3C214C60" w14:textId="77777777" w:rsidR="00AE4EAA" w:rsidRPr="00C94C19" w:rsidRDefault="00AE4EAA" w:rsidP="00B954B3">
            <w:pPr>
              <w:pStyle w:val="Standard"/>
              <w:autoSpaceDE/>
              <w:autoSpaceDN w:val="0"/>
              <w:ind w:left="360"/>
              <w:textAlignment w:val="baseline"/>
              <w:rPr>
                <w:sz w:val="24"/>
              </w:rPr>
            </w:pPr>
          </w:p>
          <w:p w14:paraId="647BC4A2" w14:textId="77777777" w:rsidR="00AE4EAA" w:rsidRPr="00C94C19" w:rsidRDefault="00AE4EAA" w:rsidP="00B954B3">
            <w:pPr>
              <w:pStyle w:val="Standard"/>
              <w:autoSpaceDE/>
              <w:autoSpaceDN w:val="0"/>
              <w:ind w:left="360"/>
              <w:textAlignment w:val="baseline"/>
              <w:rPr>
                <w:sz w:val="24"/>
              </w:rPr>
            </w:pPr>
          </w:p>
          <w:p w14:paraId="7B3358CF" w14:textId="77777777" w:rsidR="00AE4EAA" w:rsidRPr="00C94C19" w:rsidRDefault="00AE4EAA" w:rsidP="00B954B3">
            <w:pPr>
              <w:pStyle w:val="Standard"/>
              <w:autoSpaceDE/>
              <w:autoSpaceDN w:val="0"/>
              <w:ind w:left="360"/>
              <w:textAlignment w:val="baseline"/>
              <w:rPr>
                <w:sz w:val="24"/>
              </w:rPr>
            </w:pPr>
          </w:p>
          <w:p w14:paraId="7BE2F4DB" w14:textId="77777777" w:rsidR="00AE4EAA" w:rsidRPr="00C94C19" w:rsidRDefault="00AE4EAA" w:rsidP="00B954B3">
            <w:pPr>
              <w:pStyle w:val="Standard"/>
              <w:autoSpaceDE/>
              <w:autoSpaceDN w:val="0"/>
              <w:ind w:left="360"/>
              <w:textAlignment w:val="baseline"/>
              <w:rPr>
                <w:sz w:val="24"/>
              </w:rPr>
            </w:pPr>
          </w:p>
          <w:p w14:paraId="4CD878E8" w14:textId="77777777" w:rsidR="00AE4EAA" w:rsidRPr="00C94C19" w:rsidRDefault="00AE4EAA" w:rsidP="00B954B3">
            <w:pPr>
              <w:pStyle w:val="Standard"/>
              <w:autoSpaceDE/>
              <w:autoSpaceDN w:val="0"/>
              <w:ind w:left="360"/>
              <w:textAlignment w:val="baseline"/>
              <w:rPr>
                <w:sz w:val="24"/>
              </w:rPr>
            </w:pPr>
          </w:p>
          <w:p w14:paraId="27A34628" w14:textId="77777777" w:rsidR="00AE4EAA" w:rsidRPr="00C94C19" w:rsidRDefault="00AE4EAA" w:rsidP="00B954B3">
            <w:pPr>
              <w:pStyle w:val="Standard"/>
              <w:autoSpaceDE/>
              <w:autoSpaceDN w:val="0"/>
              <w:textAlignment w:val="baseline"/>
              <w:rPr>
                <w:sz w:val="24"/>
              </w:rPr>
            </w:pPr>
          </w:p>
        </w:tc>
      </w:tr>
    </w:tbl>
    <w:p w14:paraId="1EEC72D1" w14:textId="77777777" w:rsidR="00AE4EAA" w:rsidRPr="00C94C19" w:rsidRDefault="00AE4EAA" w:rsidP="00C204A7">
      <w:pPr>
        <w:rPr>
          <w:b/>
        </w:rPr>
      </w:pPr>
    </w:p>
    <w:p w14:paraId="6FFD8D98" w14:textId="77777777" w:rsidR="00C204A7" w:rsidRPr="00C94C19" w:rsidRDefault="00C204A7" w:rsidP="00C204A7"/>
    <w:p w14:paraId="6D2DFFF8" w14:textId="77777777" w:rsidR="00626E78" w:rsidRPr="00C94C19" w:rsidRDefault="00626E78" w:rsidP="0054004C">
      <w:pPr>
        <w:pStyle w:val="Nagwek2"/>
        <w:spacing w:before="0" w:after="0"/>
      </w:pPr>
    </w:p>
    <w:p w14:paraId="18C1C1C3" w14:textId="77777777" w:rsidR="002A21BE" w:rsidRPr="00C94C19" w:rsidRDefault="002A21BE" w:rsidP="002A21BE"/>
    <w:p w14:paraId="5C330245" w14:textId="77777777" w:rsidR="00EF54BE" w:rsidRPr="00C94C19" w:rsidRDefault="00EF54BE" w:rsidP="002A21BE"/>
    <w:p w14:paraId="2BEB0641" w14:textId="77777777" w:rsidR="00EF54BE" w:rsidRPr="00C94C19" w:rsidRDefault="00EF54BE" w:rsidP="002A21BE"/>
    <w:p w14:paraId="725BC8BF" w14:textId="22F882D4" w:rsidR="00C832EF" w:rsidRPr="00C94C19" w:rsidRDefault="00C832EF" w:rsidP="00E812C5">
      <w:pPr>
        <w:pStyle w:val="Nagwek2"/>
      </w:pPr>
      <w:bookmarkStart w:id="115" w:name="_Toc104972600"/>
      <w:r w:rsidRPr="00C94C19">
        <w:t>PION PROREKTORA DS. BUDOWANIA RELACJI I WSPÓ</w:t>
      </w:r>
      <w:r w:rsidR="001102FC" w:rsidRPr="00C94C19">
        <w:t>Ł</w:t>
      </w:r>
      <w:r w:rsidRPr="00C94C19">
        <w:t xml:space="preserve">PRACY </w:t>
      </w:r>
      <w:r w:rsidR="00E812C5">
        <w:br/>
      </w:r>
      <w:r w:rsidRPr="00C94C19">
        <w:t>Z OTOCZENIEM</w:t>
      </w:r>
      <w:bookmarkEnd w:id="115"/>
    </w:p>
    <w:p w14:paraId="46313F1F" w14:textId="77777777" w:rsidR="00C832EF" w:rsidRPr="00C94C19" w:rsidRDefault="00C832EF" w:rsidP="002A21BE"/>
    <w:p w14:paraId="6A4F6C4A" w14:textId="106B77AE" w:rsidR="00C832EF" w:rsidRPr="00C94C19" w:rsidRDefault="00C832EF" w:rsidP="00C832EF">
      <w:pPr>
        <w:spacing w:line="320" w:lineRule="exact"/>
        <w:jc w:val="center"/>
        <w:rPr>
          <w:szCs w:val="24"/>
        </w:rPr>
      </w:pPr>
      <w:r w:rsidRPr="00C94C19">
        <w:rPr>
          <w:szCs w:val="24"/>
        </w:rPr>
        <w:t xml:space="preserve">§ </w:t>
      </w:r>
      <w:r w:rsidR="002F4EF3" w:rsidRPr="00C94C19">
        <w:rPr>
          <w:szCs w:val="24"/>
        </w:rPr>
        <w:t>3</w:t>
      </w:r>
      <w:r w:rsidR="00A3463C" w:rsidRPr="00C94C19">
        <w:rPr>
          <w:szCs w:val="24"/>
        </w:rPr>
        <w:t>8</w:t>
      </w:r>
    </w:p>
    <w:p w14:paraId="03FA3F88" w14:textId="77777777" w:rsidR="00C832EF" w:rsidRPr="00C94C19" w:rsidRDefault="00C832EF" w:rsidP="00C832EF"/>
    <w:p w14:paraId="3264066B" w14:textId="77777777" w:rsidR="00C832EF" w:rsidRPr="00C94C19" w:rsidRDefault="00C832EF" w:rsidP="005A0B66">
      <w:pPr>
        <w:pStyle w:val="Akapitzlist"/>
        <w:numPr>
          <w:ilvl w:val="0"/>
          <w:numId w:val="190"/>
        </w:numPr>
        <w:spacing w:line="276" w:lineRule="auto"/>
        <w:rPr>
          <w:color w:val="auto"/>
        </w:rPr>
      </w:pPr>
      <w:r w:rsidRPr="00C94C19">
        <w:rPr>
          <w:color w:val="auto"/>
        </w:rPr>
        <w:t xml:space="preserve">Prorektorowi ds. </w:t>
      </w:r>
      <w:r w:rsidR="001102FC" w:rsidRPr="00C94C19">
        <w:rPr>
          <w:color w:val="auto"/>
        </w:rPr>
        <w:t>Budowania Relacji i Współpracy z Otoczeniem</w:t>
      </w:r>
      <w:r w:rsidRPr="00C94C19">
        <w:rPr>
          <w:color w:val="auto"/>
        </w:rPr>
        <w:t xml:space="preserve"> podlega formalnie i meryt</w:t>
      </w:r>
      <w:r w:rsidR="001102FC" w:rsidRPr="00C94C19">
        <w:rPr>
          <w:color w:val="auto"/>
        </w:rPr>
        <w:t>orycznie Un</w:t>
      </w:r>
      <w:r w:rsidR="001102FC" w:rsidRPr="00C94C19">
        <w:rPr>
          <w:color w:val="auto"/>
        </w:rPr>
        <w:t>i</w:t>
      </w:r>
      <w:r w:rsidR="001102FC" w:rsidRPr="00C94C19">
        <w:rPr>
          <w:color w:val="auto"/>
        </w:rPr>
        <w:t>wersytet Trzeciego Wieku</w:t>
      </w:r>
      <w:r w:rsidRPr="00C94C19">
        <w:rPr>
          <w:color w:val="auto"/>
        </w:rPr>
        <w:t>.</w:t>
      </w:r>
    </w:p>
    <w:p w14:paraId="425711AF" w14:textId="13C84E6A" w:rsidR="004632A5" w:rsidRPr="00C94C19" w:rsidRDefault="00605D89" w:rsidP="00605D89">
      <w:pPr>
        <w:pStyle w:val="Akapitzlist"/>
        <w:numPr>
          <w:ilvl w:val="0"/>
          <w:numId w:val="190"/>
        </w:numPr>
        <w:ind w:left="567" w:hanging="207"/>
        <w:rPr>
          <w:color w:val="auto"/>
        </w:rPr>
      </w:pPr>
      <w:r>
        <w:rPr>
          <w:rStyle w:val="Odwoanieprzypisudolnego"/>
          <w:color w:val="auto"/>
        </w:rPr>
        <w:footnoteReference w:id="15"/>
      </w:r>
      <w:r>
        <w:rPr>
          <w:color w:val="auto"/>
        </w:rPr>
        <w:t xml:space="preserve"> </w:t>
      </w:r>
      <w:r w:rsidR="00C832EF" w:rsidRPr="00C94C19">
        <w:rPr>
          <w:color w:val="auto"/>
        </w:rPr>
        <w:t>Prorektorowi ds.</w:t>
      </w:r>
      <w:r w:rsidR="004632A5" w:rsidRPr="00C94C19">
        <w:rPr>
          <w:color w:val="auto"/>
        </w:rPr>
        <w:t xml:space="preserve"> Budowania Relacji i Współpracy z Otoczeniem </w:t>
      </w:r>
      <w:r w:rsidR="00C832EF" w:rsidRPr="00C94C19">
        <w:rPr>
          <w:color w:val="auto"/>
        </w:rPr>
        <w:t>podlega</w:t>
      </w:r>
      <w:r>
        <w:rPr>
          <w:color w:val="auto"/>
        </w:rPr>
        <w:t>ją</w:t>
      </w:r>
      <w:r w:rsidR="00C832EF" w:rsidRPr="00C94C19">
        <w:rPr>
          <w:color w:val="auto"/>
        </w:rPr>
        <w:t xml:space="preserve"> merytorycznie</w:t>
      </w:r>
      <w:r>
        <w:rPr>
          <w:color w:val="auto"/>
        </w:rPr>
        <w:t>:</w:t>
      </w:r>
      <w:r w:rsidR="00C832EF" w:rsidRPr="00C94C19">
        <w:rPr>
          <w:color w:val="auto"/>
        </w:rPr>
        <w:t xml:space="preserve"> </w:t>
      </w:r>
      <w:r w:rsidR="001102FC" w:rsidRPr="00C94C19">
        <w:rPr>
          <w:color w:val="auto"/>
        </w:rPr>
        <w:t xml:space="preserve">Dział </w:t>
      </w:r>
      <w:r w:rsidR="00E3365D">
        <w:rPr>
          <w:color w:val="auto"/>
        </w:rPr>
        <w:t>Kom</w:t>
      </w:r>
      <w:r w:rsidR="00E3365D">
        <w:rPr>
          <w:color w:val="auto"/>
        </w:rPr>
        <w:t>u</w:t>
      </w:r>
      <w:r w:rsidR="00E3365D">
        <w:rPr>
          <w:color w:val="auto"/>
        </w:rPr>
        <w:t xml:space="preserve">nikacji i </w:t>
      </w:r>
      <w:r w:rsidR="001102FC" w:rsidRPr="00C94C19">
        <w:rPr>
          <w:color w:val="auto"/>
        </w:rPr>
        <w:t>Marketingu</w:t>
      </w:r>
      <w:r w:rsidR="00FD5766" w:rsidRPr="00C94C19">
        <w:rPr>
          <w:color w:val="auto"/>
        </w:rPr>
        <w:t>,</w:t>
      </w:r>
      <w:r>
        <w:rPr>
          <w:color w:val="auto"/>
        </w:rPr>
        <w:t xml:space="preserve"> Dyrektor – Koordynator ds. powstania Muzeum UMW,  które</w:t>
      </w:r>
      <w:r w:rsidR="00C832EF" w:rsidRPr="00C94C19">
        <w:rPr>
          <w:color w:val="auto"/>
        </w:rPr>
        <w:t xml:space="preserve"> formalnie podlega</w:t>
      </w:r>
      <w:r w:rsidR="001102FC" w:rsidRPr="00C94C19">
        <w:rPr>
          <w:color w:val="auto"/>
        </w:rPr>
        <w:t>ją</w:t>
      </w:r>
      <w:r w:rsidR="00C832EF" w:rsidRPr="00C94C19">
        <w:rPr>
          <w:color w:val="auto"/>
        </w:rPr>
        <w:t xml:space="preserve"> </w:t>
      </w:r>
      <w:r w:rsidR="002F4EF3" w:rsidRPr="00C94C19">
        <w:rPr>
          <w:color w:val="auto"/>
        </w:rPr>
        <w:t>D</w:t>
      </w:r>
      <w:r w:rsidR="002F4EF3" w:rsidRPr="00C94C19">
        <w:rPr>
          <w:color w:val="auto"/>
        </w:rPr>
        <w:t>y</w:t>
      </w:r>
      <w:r w:rsidR="002F4EF3" w:rsidRPr="00C94C19">
        <w:rPr>
          <w:color w:val="auto"/>
        </w:rPr>
        <w:t>rektorowi Generalnemu</w:t>
      </w:r>
      <w:r w:rsidR="00C832EF" w:rsidRPr="00C94C19">
        <w:rPr>
          <w:color w:val="auto"/>
        </w:rPr>
        <w:t>.</w:t>
      </w:r>
    </w:p>
    <w:p w14:paraId="214E461C" w14:textId="77777777" w:rsidR="00C832EF" w:rsidRPr="00C94C19" w:rsidRDefault="00C832EF" w:rsidP="002A21BE"/>
    <w:p w14:paraId="52E46A5A" w14:textId="52AD6AB6" w:rsidR="005860EF" w:rsidRPr="00C94C19" w:rsidRDefault="00E3365D" w:rsidP="002A21BE">
      <w:r w:rsidRPr="00C94C19">
        <w:rPr>
          <w:noProof/>
          <w:lang w:eastAsia="pl-PL"/>
        </w:rPr>
        <mc:AlternateContent>
          <mc:Choice Requires="wps">
            <w:drawing>
              <wp:anchor distT="0" distB="0" distL="114300" distR="114300" simplePos="0" relativeHeight="251807744" behindDoc="0" locked="0" layoutInCell="1" allowOverlap="1" wp14:anchorId="0E0DC80C" wp14:editId="5E1790DE">
                <wp:simplePos x="0" y="0"/>
                <wp:positionH relativeFrom="column">
                  <wp:posOffset>2618105</wp:posOffset>
                </wp:positionH>
                <wp:positionV relativeFrom="paragraph">
                  <wp:posOffset>2169160</wp:posOffset>
                </wp:positionV>
                <wp:extent cx="1056640" cy="495300"/>
                <wp:effectExtent l="0" t="0" r="10160" b="19050"/>
                <wp:wrapNone/>
                <wp:docPr id="80" name="Pole tekstowe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495300"/>
                        </a:xfrm>
                        <a:prstGeom prst="rect">
                          <a:avLst/>
                        </a:prstGeom>
                        <a:solidFill>
                          <a:schemeClr val="bg2">
                            <a:lumMod val="75000"/>
                          </a:schemeClr>
                        </a:solidFill>
                        <a:ln w="9525">
                          <a:solidFill>
                            <a:srgbClr val="000000"/>
                          </a:solidFill>
                          <a:miter lim="800000"/>
                          <a:headEnd/>
                          <a:tailEnd/>
                        </a:ln>
                      </wps:spPr>
                      <wps:txbx>
                        <w:txbxContent>
                          <w:p w14:paraId="58042146" w14:textId="1CADD8B5" w:rsidR="003120AF" w:rsidRPr="00130B94" w:rsidRDefault="003120AF" w:rsidP="00CF2C17">
                            <w:pPr>
                              <w:jc w:val="center"/>
                              <w:rPr>
                                <w:rFonts w:ascii="Arial Narrow" w:hAnsi="Arial Narrow"/>
                                <w:sz w:val="20"/>
                                <w:szCs w:val="20"/>
                              </w:rPr>
                            </w:pPr>
                            <w:r w:rsidRPr="00130B94">
                              <w:rPr>
                                <w:rFonts w:ascii="Arial Narrow" w:hAnsi="Arial Narrow"/>
                                <w:sz w:val="20"/>
                                <w:szCs w:val="20"/>
                              </w:rPr>
                              <w:t xml:space="preserve">Dział </w:t>
                            </w:r>
                            <w:r>
                              <w:rPr>
                                <w:rFonts w:ascii="Arial Narrow" w:hAnsi="Arial Narrow"/>
                                <w:sz w:val="20"/>
                                <w:szCs w:val="20"/>
                              </w:rPr>
                              <w:t xml:space="preserve">Komunikacji i </w:t>
                            </w:r>
                            <w:r w:rsidRPr="00130B94">
                              <w:rPr>
                                <w:rFonts w:ascii="Arial Narrow" w:hAnsi="Arial Narrow"/>
                                <w:sz w:val="20"/>
                                <w:szCs w:val="20"/>
                              </w:rPr>
                              <w:t>Marketingu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80" o:spid="_x0000_s1080" type="#_x0000_t202" style="position:absolute;margin-left:206.15pt;margin-top:170.8pt;width:83.2pt;height:39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" fillcolor="#c4bc96 [2414]">
                <v:textbox>
                  <w:txbxContent>
                    <w:p w14:paraId="58042146" w14:textId="1CADD8B5" w:rsidR="003120AF" w:rsidRPr="00130B94" w:rsidRDefault="003120AF" w:rsidP="00CF2C17">
                      <w:pPr>
                        <w:jc w:val="center"/>
                        <w:rPr>
                          <w:rFonts w:ascii="Arial Narrow" w:hAnsi="Arial Narrow"/>
                          <w:sz w:val="20"/>
                          <w:szCs w:val="20"/>
                        </w:rPr>
                      </w:pPr>
                      <w:r w:rsidRPr="00130B94">
                        <w:rPr>
                          <w:rFonts w:ascii="Arial Narrow" w:hAnsi="Arial Narrow"/>
                          <w:sz w:val="20"/>
                          <w:szCs w:val="20"/>
                        </w:rPr>
                        <w:t xml:space="preserve">Dział </w:t>
                      </w:r>
                      <w:r>
                        <w:rPr>
                          <w:rFonts w:ascii="Arial Narrow" w:hAnsi="Arial Narrow"/>
                          <w:sz w:val="20"/>
                          <w:szCs w:val="20"/>
                        </w:rPr>
                        <w:t xml:space="preserve">Komunikacji i </w:t>
                      </w:r>
                      <w:r w:rsidRPr="00130B94">
                        <w:rPr>
                          <w:rFonts w:ascii="Arial Narrow" w:hAnsi="Arial Narrow"/>
                          <w:sz w:val="20"/>
                          <w:szCs w:val="20"/>
                        </w:rPr>
                        <w:t>Marketingu</w:t>
                      </w:r>
                    </w:p>
                  </w:txbxContent>
                </v:textbox>
              </v:shape>
            </w:pict>
          </mc:Fallback>
        </mc:AlternateContent>
      </w:r>
      <w:r w:rsidR="00605D89" w:rsidRPr="00C94C19">
        <w:rPr>
          <w:noProof/>
          <w:lang w:eastAsia="pl-PL"/>
        </w:rPr>
        <mc:AlternateContent>
          <mc:Choice Requires="wps">
            <w:drawing>
              <wp:anchor distT="0" distB="0" distL="114300" distR="114300" simplePos="0" relativeHeight="252604416" behindDoc="0" locked="0" layoutInCell="1" allowOverlap="1" wp14:anchorId="1842A298" wp14:editId="284735DE">
                <wp:simplePos x="0" y="0"/>
                <wp:positionH relativeFrom="column">
                  <wp:posOffset>2647507</wp:posOffset>
                </wp:positionH>
                <wp:positionV relativeFrom="paragraph">
                  <wp:posOffset>2819267</wp:posOffset>
                </wp:positionV>
                <wp:extent cx="1222744" cy="495300"/>
                <wp:effectExtent l="0" t="0" r="15875" b="19050"/>
                <wp:wrapNone/>
                <wp:docPr id="499" name="Pole tekstowe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744" cy="495300"/>
                        </a:xfrm>
                        <a:prstGeom prst="rect">
                          <a:avLst/>
                        </a:prstGeom>
                        <a:solidFill>
                          <a:schemeClr val="bg2">
                            <a:lumMod val="75000"/>
                          </a:schemeClr>
                        </a:solidFill>
                        <a:ln w="9525">
                          <a:solidFill>
                            <a:srgbClr val="000000"/>
                          </a:solidFill>
                          <a:miter lim="800000"/>
                          <a:headEnd/>
                          <a:tailEnd/>
                        </a:ln>
                      </wps:spPr>
                      <wps:txbx>
                        <w:txbxContent>
                          <w:p w14:paraId="63CF8098" w14:textId="6868C227" w:rsidR="003120AF" w:rsidRPr="00130B94" w:rsidRDefault="003120AF" w:rsidP="00605D89">
                            <w:pPr>
                              <w:jc w:val="center"/>
                              <w:rPr>
                                <w:rFonts w:ascii="Arial Narrow" w:hAnsi="Arial Narrow"/>
                                <w:sz w:val="20"/>
                                <w:szCs w:val="20"/>
                              </w:rPr>
                            </w:pPr>
                            <w:r w:rsidRPr="00605D89">
                              <w:rPr>
                                <w:rFonts w:ascii="Arial Narrow" w:hAnsi="Arial Narrow"/>
                                <w:sz w:val="18"/>
                                <w:szCs w:val="18"/>
                              </w:rPr>
                              <w:t xml:space="preserve">Dyrektor - Koordynator ds. powstania Muzeum </w:t>
                            </w:r>
                            <w:r>
                              <w:rPr>
                                <w:rFonts w:ascii="Arial Narrow" w:hAnsi="Arial Narrow"/>
                                <w:sz w:val="20"/>
                                <w:szCs w:val="20"/>
                              </w:rPr>
                              <w:t>UMW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99" o:spid="_x0000_s1081" type="#_x0000_t202" style="position:absolute;margin-left:208.45pt;margin-top:222pt;width:96.3pt;height:39pt;z-index:25260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" fillcolor="#c4bc96 [2414]">
                <v:textbox>
                  <w:txbxContent>
                    <w:p w14:paraId="63CF8098" w14:textId="6868C227" w:rsidR="003120AF" w:rsidRPr="00130B94" w:rsidRDefault="003120AF" w:rsidP="00605D89">
                      <w:pPr>
                        <w:jc w:val="center"/>
                        <w:rPr>
                          <w:rFonts w:ascii="Arial Narrow" w:hAnsi="Arial Narrow"/>
                          <w:sz w:val="20"/>
                          <w:szCs w:val="20"/>
                        </w:rPr>
                      </w:pPr>
                      <w:r w:rsidRPr="00605D89">
                        <w:rPr>
                          <w:rFonts w:ascii="Arial Narrow" w:hAnsi="Arial Narrow"/>
                          <w:sz w:val="18"/>
                          <w:szCs w:val="18"/>
                        </w:rPr>
                        <w:t xml:space="preserve">Dyrektor - Koordynator ds. powstania Muzeum </w:t>
                      </w:r>
                      <w:r>
                        <w:rPr>
                          <w:rFonts w:ascii="Arial Narrow" w:hAnsi="Arial Narrow"/>
                          <w:sz w:val="20"/>
                          <w:szCs w:val="20"/>
                        </w:rPr>
                        <w:t>UMW</w:t>
                      </w:r>
                    </w:p>
                  </w:txbxContent>
                </v:textbox>
              </v:shape>
            </w:pict>
          </mc:Fallback>
        </mc:AlternateContent>
      </w:r>
      <w:r w:rsidR="00605D89" w:rsidRPr="00C94C19">
        <w:rPr>
          <w:noProof/>
          <w:lang w:eastAsia="pl-PL"/>
        </w:rPr>
        <mc:AlternateContent>
          <mc:Choice Requires="wps">
            <w:drawing>
              <wp:anchor distT="4294967295" distB="4294967295" distL="114300" distR="114300" simplePos="0" relativeHeight="252606464" behindDoc="0" locked="0" layoutInCell="1" allowOverlap="1" wp14:anchorId="43730198" wp14:editId="2B250956">
                <wp:simplePos x="0" y="0"/>
                <wp:positionH relativeFrom="column">
                  <wp:posOffset>2403002</wp:posOffset>
                </wp:positionH>
                <wp:positionV relativeFrom="paragraph">
                  <wp:posOffset>3083560</wp:posOffset>
                </wp:positionV>
                <wp:extent cx="228600" cy="0"/>
                <wp:effectExtent l="0" t="0" r="0" b="19050"/>
                <wp:wrapNone/>
                <wp:docPr id="500" name="Łącznik prostoliniowy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w:pict>
              <v:line id="Łącznik prostoliniowy 500" o:spid="_x0000_s1026" style="position:absolute;z-index:25260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9.2pt,242.8pt" to="207.2pt,2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" strokecolor="#c4bc96 [2414]">
                <v:stroke dashstyle="dash"/>
                <o:lock v:ext="edit" shapetype="f"/>
              </v:line>
            </w:pict>
          </mc:Fallback>
        </mc:AlternateContent>
      </w:r>
      <w:r w:rsidR="00605D89" w:rsidRPr="00C94C19">
        <w:rPr>
          <w:noProof/>
          <w:lang w:eastAsia="pl-PL"/>
        </w:rPr>
        <mc:AlternateContent>
          <mc:Choice Requires="wps">
            <w:drawing>
              <wp:anchor distT="0" distB="0" distL="114299" distR="114299" simplePos="0" relativeHeight="251797504" behindDoc="0" locked="0" layoutInCell="1" allowOverlap="1" wp14:anchorId="5E1ACD7B" wp14:editId="6D9DC0B6">
                <wp:simplePos x="0" y="0"/>
                <wp:positionH relativeFrom="column">
                  <wp:posOffset>2392045</wp:posOffset>
                </wp:positionH>
                <wp:positionV relativeFrom="paragraph">
                  <wp:posOffset>1011555</wp:posOffset>
                </wp:positionV>
                <wp:extent cx="0" cy="2073275"/>
                <wp:effectExtent l="0" t="0" r="19050" b="22225"/>
                <wp:wrapNone/>
                <wp:docPr id="77" name="Łącznik prostoliniowy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73275"/>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77" o:spid="_x0000_s1026" style="position:absolute;z-index:251797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88.35pt,79.65pt" to="188.35pt,2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" strokecolor="#c4bc96 [2414]">
                <v:stroke dashstyle="dash"/>
                <o:lock v:ext="edit" shapetype="f"/>
              </v:line>
            </w:pict>
          </mc:Fallback>
        </mc:AlternateContent>
      </w:r>
      <w:r w:rsidR="00EE6595" w:rsidRPr="00C94C19">
        <w:rPr>
          <w:noProof/>
          <w:lang w:eastAsia="pl-PL"/>
        </w:rPr>
        <mc:AlternateContent>
          <mc:Choice Requires="wps">
            <w:drawing>
              <wp:anchor distT="4294967295" distB="4294967295" distL="114300" distR="114300" simplePos="0" relativeHeight="251810816" behindDoc="0" locked="0" layoutInCell="1" allowOverlap="1" wp14:anchorId="513DAF67" wp14:editId="44D75858">
                <wp:simplePos x="0" y="0"/>
                <wp:positionH relativeFrom="column">
                  <wp:posOffset>2390775</wp:posOffset>
                </wp:positionH>
                <wp:positionV relativeFrom="paragraph">
                  <wp:posOffset>2443480</wp:posOffset>
                </wp:positionV>
                <wp:extent cx="228600" cy="0"/>
                <wp:effectExtent l="0" t="0" r="0" b="19050"/>
                <wp:wrapNone/>
                <wp:docPr id="81" name="Łącznik prostoliniowy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w:pict>
              <v:line id="Łącznik prostoliniowy 81" o:spid="_x0000_s1026" style="position:absolute;z-index:251810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192.4pt" to="206.25pt,1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" strokecolor="#c4bc96 [2414]">
                <v:stroke dashstyle="dash"/>
                <o:lock v:ext="edit" shapetype="f"/>
              </v:line>
            </w:pict>
          </mc:Fallback>
        </mc:AlternateContent>
      </w:r>
      <w:r w:rsidR="00CF2C17" w:rsidRPr="00C94C19">
        <w:rPr>
          <w:noProof/>
          <w:lang w:eastAsia="pl-PL"/>
        </w:rPr>
        <mc:AlternateContent>
          <mc:Choice Requires="wps">
            <w:drawing>
              <wp:anchor distT="4294967295" distB="4294967295" distL="114300" distR="114300" simplePos="0" relativeHeight="251820032" behindDoc="0" locked="0" layoutInCell="1" allowOverlap="1" wp14:anchorId="3C0D46C5" wp14:editId="6460D6EB">
                <wp:simplePos x="0" y="0"/>
                <wp:positionH relativeFrom="column">
                  <wp:posOffset>3587115</wp:posOffset>
                </wp:positionH>
                <wp:positionV relativeFrom="paragraph">
                  <wp:posOffset>1009650</wp:posOffset>
                </wp:positionV>
                <wp:extent cx="162560" cy="0"/>
                <wp:effectExtent l="0" t="0" r="27940" b="19050"/>
                <wp:wrapNone/>
                <wp:docPr id="84" name="Łącznik prostoliniowy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chemeClr val="bg2">
                              <a:lumMod val="75000"/>
                            </a:scheme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1CDB12E1" id="Łącznik prostoliniowy 84" o:spid="_x0000_s1026" style="position:absolute;z-index:251820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79.5pt" to="295.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" strokecolor="#c4bc96 [2414]">
                <o:lock v:ext="edit" shapetype="f"/>
              </v:line>
            </w:pict>
          </mc:Fallback>
        </mc:AlternateContent>
      </w:r>
      <w:r w:rsidR="00CF2C17" w:rsidRPr="00C94C19">
        <w:rPr>
          <w:noProof/>
          <w:lang w:eastAsia="pl-PL"/>
        </w:rPr>
        <mc:AlternateContent>
          <mc:Choice Requires="wps">
            <w:drawing>
              <wp:anchor distT="4294967295" distB="4294967295" distL="114300" distR="114300" simplePos="0" relativeHeight="251816960" behindDoc="0" locked="0" layoutInCell="1" allowOverlap="1" wp14:anchorId="7221F007" wp14:editId="1B0223A6">
                <wp:simplePos x="0" y="0"/>
                <wp:positionH relativeFrom="column">
                  <wp:posOffset>2390775</wp:posOffset>
                </wp:positionH>
                <wp:positionV relativeFrom="paragraph">
                  <wp:posOffset>1014730</wp:posOffset>
                </wp:positionV>
                <wp:extent cx="228600" cy="1"/>
                <wp:effectExtent l="0" t="0" r="0" b="19050"/>
                <wp:wrapNone/>
                <wp:docPr id="83" name="Łącznik prostoliniowy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8600" cy="1"/>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27E67272" id="Łącznik prostoliniowy 83" o:spid="_x0000_s1026" style="position:absolute;flip:y;z-index:251816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79.9pt" to="206.25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" strokecolor="#c4bc96 [2414]">
                <v:stroke dashstyle="dash"/>
                <o:lock v:ext="edit" shapetype="f"/>
              </v:line>
            </w:pict>
          </mc:Fallback>
        </mc:AlternateContent>
      </w:r>
      <w:r w:rsidR="00CF2C17" w:rsidRPr="00C94C19">
        <w:rPr>
          <w:noProof/>
          <w:lang w:eastAsia="pl-PL"/>
        </w:rPr>
        <mc:AlternateContent>
          <mc:Choice Requires="wps">
            <w:drawing>
              <wp:anchor distT="4294967295" distB="4294967295" distL="114300" distR="114300" simplePos="0" relativeHeight="251813888" behindDoc="0" locked="0" layoutInCell="1" allowOverlap="1" wp14:anchorId="3C1E4862" wp14:editId="61E3A7E0">
                <wp:simplePos x="0" y="0"/>
                <wp:positionH relativeFrom="column">
                  <wp:posOffset>2390775</wp:posOffset>
                </wp:positionH>
                <wp:positionV relativeFrom="paragraph">
                  <wp:posOffset>1719580</wp:posOffset>
                </wp:positionV>
                <wp:extent cx="209550" cy="0"/>
                <wp:effectExtent l="0" t="0" r="19050" b="19050"/>
                <wp:wrapNone/>
                <wp:docPr id="82" name="Łącznik prostoliniowy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w:pict>
              <v:line id="Łącznik prostoliniowy 82" o:spid="_x0000_s1026" style="position:absolute;z-index:251813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135.4pt" to="204.75pt,1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" strokecolor="#c4bc96 [2414]">
                <v:stroke dashstyle="dash"/>
                <o:lock v:ext="edit" shapetype="f"/>
              </v:line>
            </w:pict>
          </mc:Fallback>
        </mc:AlternateContent>
      </w:r>
      <w:r w:rsidR="00CF2C17" w:rsidRPr="00C94C19">
        <w:rPr>
          <w:noProof/>
          <w:lang w:eastAsia="pl-PL"/>
        </w:rPr>
        <mc:AlternateContent>
          <mc:Choice Requires="wps">
            <w:drawing>
              <wp:anchor distT="0" distB="0" distL="114300" distR="114300" simplePos="0" relativeHeight="251804672" behindDoc="0" locked="0" layoutInCell="1" allowOverlap="1" wp14:anchorId="0227210B" wp14:editId="322B41A5">
                <wp:simplePos x="0" y="0"/>
                <wp:positionH relativeFrom="column">
                  <wp:posOffset>2607945</wp:posOffset>
                </wp:positionH>
                <wp:positionV relativeFrom="paragraph">
                  <wp:posOffset>1510665</wp:posOffset>
                </wp:positionV>
                <wp:extent cx="971550" cy="495300"/>
                <wp:effectExtent l="0" t="0" r="19050" b="19050"/>
                <wp:wrapNone/>
                <wp:docPr id="79" name="Pole tekstowe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chemeClr val="bg2">
                            <a:lumMod val="75000"/>
                          </a:schemeClr>
                        </a:solidFill>
                        <a:ln w="9525">
                          <a:solidFill>
                            <a:srgbClr val="000000"/>
                          </a:solidFill>
                          <a:miter lim="800000"/>
                          <a:headEnd/>
                          <a:tailEnd/>
                        </a:ln>
                      </wps:spPr>
                      <wps:txbx>
                        <w:txbxContent>
                          <w:p w14:paraId="2F0B58C4" w14:textId="77777777" w:rsidR="003120AF" w:rsidRPr="00130B94" w:rsidRDefault="003120AF" w:rsidP="00CF2C17">
                            <w:pPr>
                              <w:jc w:val="center"/>
                              <w:rPr>
                                <w:rFonts w:ascii="Arial Narrow" w:hAnsi="Arial Narrow"/>
                                <w:sz w:val="20"/>
                                <w:szCs w:val="20"/>
                              </w:rPr>
                            </w:pPr>
                            <w:r w:rsidRPr="00130B94">
                              <w:rPr>
                                <w:rFonts w:ascii="Arial Narrow" w:hAnsi="Arial Narrow"/>
                                <w:sz w:val="20"/>
                                <w:szCs w:val="20"/>
                              </w:rPr>
                              <w:t xml:space="preserve">Uniwersytet Trzeciego Wieku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79" o:spid="_x0000_s1082" type="#_x0000_t202" style="position:absolute;margin-left:205.35pt;margin-top:118.95pt;width:76.5pt;height:39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" fillcolor="#c4bc96 [2414]">
                <v:textbox>
                  <w:txbxContent>
                    <w:p w14:paraId="2F0B58C4" w14:textId="77777777" w:rsidR="003120AF" w:rsidRPr="00130B94" w:rsidRDefault="003120AF" w:rsidP="00CF2C17">
                      <w:pPr>
                        <w:jc w:val="center"/>
                        <w:rPr>
                          <w:rFonts w:ascii="Arial Narrow" w:hAnsi="Arial Narrow"/>
                          <w:sz w:val="20"/>
                          <w:szCs w:val="20"/>
                        </w:rPr>
                      </w:pPr>
                      <w:r w:rsidRPr="00130B94">
                        <w:rPr>
                          <w:rFonts w:ascii="Arial Narrow" w:hAnsi="Arial Narrow"/>
                          <w:sz w:val="20"/>
                          <w:szCs w:val="20"/>
                        </w:rPr>
                        <w:t xml:space="preserve">Uniwersytet Trzeciego Wieku </w:t>
                      </w:r>
                    </w:p>
                  </w:txbxContent>
                </v:textbox>
              </v:shape>
            </w:pict>
          </mc:Fallback>
        </mc:AlternateContent>
      </w:r>
      <w:r w:rsidR="00CF2C17" w:rsidRPr="00C94C19">
        <w:rPr>
          <w:noProof/>
          <w:lang w:eastAsia="pl-PL"/>
        </w:rPr>
        <mc:AlternateContent>
          <mc:Choice Requires="wps">
            <w:drawing>
              <wp:anchor distT="4294967295" distB="4294967295" distL="114300" distR="114300" simplePos="0" relativeHeight="251794432" behindDoc="0" locked="0" layoutInCell="1" allowOverlap="1" wp14:anchorId="40821596" wp14:editId="5982E046">
                <wp:simplePos x="0" y="0"/>
                <wp:positionH relativeFrom="column">
                  <wp:posOffset>3577590</wp:posOffset>
                </wp:positionH>
                <wp:positionV relativeFrom="paragraph">
                  <wp:posOffset>1857375</wp:posOffset>
                </wp:positionV>
                <wp:extent cx="162560" cy="0"/>
                <wp:effectExtent l="0" t="0" r="27940" b="19050"/>
                <wp:wrapNone/>
                <wp:docPr id="74" name="Łącznik prostoliniowy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chemeClr val="bg2">
                              <a:lumMod val="75000"/>
                            </a:scheme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4136653B" id="Łącznik prostoliniowy 74" o:spid="_x0000_s1026" style="position:absolute;z-index:251794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1.7pt,146.25pt" to="294.5pt,1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" strokecolor="#c4bc96 [2414]">
                <o:lock v:ext="edit" shapetype="f"/>
              </v:line>
            </w:pict>
          </mc:Fallback>
        </mc:AlternateContent>
      </w:r>
      <w:r w:rsidR="00CF2C17" w:rsidRPr="00C94C19">
        <w:rPr>
          <w:noProof/>
          <w:lang w:eastAsia="pl-PL"/>
        </w:rPr>
        <mc:AlternateContent>
          <mc:Choice Requires="wps">
            <w:drawing>
              <wp:anchor distT="0" distB="0" distL="114299" distR="114299" simplePos="0" relativeHeight="251791360" behindDoc="0" locked="0" layoutInCell="1" allowOverlap="1" wp14:anchorId="0CE2D3E5" wp14:editId="74E7B255">
                <wp:simplePos x="0" y="0"/>
                <wp:positionH relativeFrom="column">
                  <wp:posOffset>3750310</wp:posOffset>
                </wp:positionH>
                <wp:positionV relativeFrom="paragraph">
                  <wp:posOffset>1012190</wp:posOffset>
                </wp:positionV>
                <wp:extent cx="635" cy="847725"/>
                <wp:effectExtent l="0" t="0" r="37465" b="9525"/>
                <wp:wrapNone/>
                <wp:docPr id="75" name="Łącznik prostoliniowy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847725"/>
                        </a:xfrm>
                        <a:prstGeom prst="line">
                          <a:avLst/>
                        </a:prstGeom>
                        <a:noFill/>
                        <a:ln w="9525" cap="flat" cmpd="sng" algn="ctr">
                          <a:solidFill>
                            <a:schemeClr val="bg2">
                              <a:lumMod val="75000"/>
                            </a:scheme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2D1B1F93" id="Łącznik prostoliniowy 75" o:spid="_x0000_s1026" style="position:absolute;z-index:251791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5.3pt,79.7pt" to="295.35pt,1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" strokecolor="#c4bc96 [2414]">
                <o:lock v:ext="edit" shapetype="f"/>
              </v:line>
            </w:pict>
          </mc:Fallback>
        </mc:AlternateContent>
      </w:r>
      <w:r w:rsidR="00CF2C17" w:rsidRPr="00C94C19">
        <w:rPr>
          <w:noProof/>
          <w:lang w:eastAsia="pl-PL"/>
        </w:rPr>
        <mc:AlternateContent>
          <mc:Choice Requires="wps">
            <w:drawing>
              <wp:anchor distT="0" distB="0" distL="114300" distR="114300" simplePos="0" relativeHeight="251788288" behindDoc="0" locked="0" layoutInCell="1" allowOverlap="1" wp14:anchorId="77B16548" wp14:editId="6B87657A">
                <wp:simplePos x="0" y="0"/>
                <wp:positionH relativeFrom="column">
                  <wp:posOffset>2607310</wp:posOffset>
                </wp:positionH>
                <wp:positionV relativeFrom="paragraph">
                  <wp:posOffset>564515</wp:posOffset>
                </wp:positionV>
                <wp:extent cx="971550" cy="800100"/>
                <wp:effectExtent l="0" t="0" r="19050" b="19050"/>
                <wp:wrapNone/>
                <wp:docPr id="78" name="Pole tekstowe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800100"/>
                        </a:xfrm>
                        <a:prstGeom prst="rect">
                          <a:avLst/>
                        </a:prstGeom>
                        <a:solidFill>
                          <a:schemeClr val="bg2">
                            <a:lumMod val="75000"/>
                          </a:schemeClr>
                        </a:solidFill>
                        <a:ln w="9525">
                          <a:solidFill>
                            <a:srgbClr val="000000"/>
                          </a:solidFill>
                          <a:miter lim="800000"/>
                          <a:headEnd/>
                          <a:tailEnd/>
                        </a:ln>
                      </wps:spPr>
                      <wps:txbx>
                        <w:txbxContent>
                          <w:p w14:paraId="359BA617" w14:textId="77777777" w:rsidR="003120AF" w:rsidRPr="00CF2C17" w:rsidRDefault="003120AF" w:rsidP="00CF2C17">
                            <w:pPr>
                              <w:jc w:val="center"/>
                              <w:rPr>
                                <w:rFonts w:ascii="Arial Narrow" w:hAnsi="Arial Narrow"/>
                                <w:b/>
                                <w:sz w:val="18"/>
                                <w:szCs w:val="18"/>
                              </w:rPr>
                            </w:pPr>
                            <w:r w:rsidRPr="00CF2C17">
                              <w:rPr>
                                <w:rFonts w:ascii="Arial Narrow" w:hAnsi="Arial Narrow"/>
                                <w:b/>
                                <w:sz w:val="18"/>
                                <w:szCs w:val="18"/>
                              </w:rPr>
                              <w:t>Prorektor ds. Budowania Relacji i Wspó</w:t>
                            </w:r>
                            <w:r w:rsidRPr="00CF2C17">
                              <w:rPr>
                                <w:rFonts w:ascii="Arial Narrow" w:hAnsi="Arial Narrow"/>
                                <w:b/>
                                <w:sz w:val="18"/>
                                <w:szCs w:val="18"/>
                              </w:rPr>
                              <w:t>ł</w:t>
                            </w:r>
                            <w:r w:rsidRPr="00CF2C17">
                              <w:rPr>
                                <w:rFonts w:ascii="Arial Narrow" w:hAnsi="Arial Narrow"/>
                                <w:b/>
                                <w:sz w:val="18"/>
                                <w:szCs w:val="18"/>
                              </w:rPr>
                              <w:t xml:space="preserve">pracy </w:t>
                            </w:r>
                            <w:r w:rsidRPr="00CF2C17">
                              <w:rPr>
                                <w:rFonts w:ascii="Arial Narrow" w:hAnsi="Arial Narrow"/>
                                <w:b/>
                                <w:sz w:val="18"/>
                                <w:szCs w:val="18"/>
                              </w:rPr>
                              <w:br/>
                              <w:t xml:space="preserve">z Otoczeniem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78" o:spid="_x0000_s1083" type="#_x0000_t202" style="position:absolute;margin-left:205.3pt;margin-top:44.45pt;width:76.5pt;height:63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" fillcolor="#c4bc96 [2414]">
                <v:textbox>
                  <w:txbxContent>
                    <w:p w14:paraId="359BA617" w14:textId="77777777" w:rsidR="003120AF" w:rsidRPr="00CF2C17" w:rsidRDefault="003120AF" w:rsidP="00CF2C17">
                      <w:pPr>
                        <w:jc w:val="center"/>
                        <w:rPr>
                          <w:rFonts w:ascii="Arial Narrow" w:hAnsi="Arial Narrow"/>
                          <w:b/>
                          <w:sz w:val="18"/>
                          <w:szCs w:val="18"/>
                        </w:rPr>
                      </w:pPr>
                      <w:r w:rsidRPr="00CF2C17">
                        <w:rPr>
                          <w:rFonts w:ascii="Arial Narrow" w:hAnsi="Arial Narrow"/>
                          <w:b/>
                          <w:sz w:val="18"/>
                          <w:szCs w:val="18"/>
                        </w:rPr>
                        <w:t>Prorektor ds. Budowania Relacji i Wspó</w:t>
                      </w:r>
                      <w:r w:rsidRPr="00CF2C17">
                        <w:rPr>
                          <w:rFonts w:ascii="Arial Narrow" w:hAnsi="Arial Narrow"/>
                          <w:b/>
                          <w:sz w:val="18"/>
                          <w:szCs w:val="18"/>
                        </w:rPr>
                        <w:t>ł</w:t>
                      </w:r>
                      <w:r w:rsidRPr="00CF2C17">
                        <w:rPr>
                          <w:rFonts w:ascii="Arial Narrow" w:hAnsi="Arial Narrow"/>
                          <w:b/>
                          <w:sz w:val="18"/>
                          <w:szCs w:val="18"/>
                        </w:rPr>
                        <w:t xml:space="preserve">pracy </w:t>
                      </w:r>
                      <w:r w:rsidRPr="00CF2C17">
                        <w:rPr>
                          <w:rFonts w:ascii="Arial Narrow" w:hAnsi="Arial Narrow"/>
                          <w:b/>
                          <w:sz w:val="18"/>
                          <w:szCs w:val="18"/>
                        </w:rPr>
                        <w:br/>
                        <w:t xml:space="preserve">z Otoczeniem </w:t>
                      </w:r>
                    </w:p>
                  </w:txbxContent>
                </v:textbox>
              </v:shape>
            </w:pict>
          </mc:Fallback>
        </mc:AlternateContent>
      </w:r>
      <w:r w:rsidR="00CF2C17" w:rsidRPr="00C94C19">
        <w:br w:type="page"/>
      </w:r>
    </w:p>
    <w:p w14:paraId="290D1D15" w14:textId="77777777" w:rsidR="005F3164" w:rsidRPr="00C94C19" w:rsidRDefault="005F3164" w:rsidP="002A21BE"/>
    <w:tbl>
      <w:tblPr>
        <w:tblStyle w:val="Tabela-Siatka1"/>
        <w:tblW w:w="10191" w:type="dxa"/>
        <w:tblLayout w:type="fixed"/>
        <w:tblLook w:val="04A0" w:firstRow="1" w:lastRow="0" w:firstColumn="1" w:lastColumn="0" w:noHBand="0" w:noVBand="1"/>
      </w:tblPr>
      <w:tblGrid>
        <w:gridCol w:w="1242"/>
        <w:gridCol w:w="2694"/>
        <w:gridCol w:w="992"/>
        <w:gridCol w:w="3827"/>
        <w:gridCol w:w="1436"/>
      </w:tblGrid>
      <w:tr w:rsidR="00C94C19" w:rsidRPr="00C94C19" w14:paraId="32E94200" w14:textId="77777777" w:rsidTr="00D73D2E">
        <w:trPr>
          <w:trHeight w:val="591"/>
        </w:trPr>
        <w:tc>
          <w:tcPr>
            <w:tcW w:w="1242" w:type="dxa"/>
            <w:tcBorders>
              <w:top w:val="double" w:sz="4" w:space="0" w:color="auto"/>
              <w:left w:val="double" w:sz="4" w:space="0" w:color="auto"/>
              <w:bottom w:val="double" w:sz="4" w:space="0" w:color="auto"/>
            </w:tcBorders>
          </w:tcPr>
          <w:p w14:paraId="77217B47" w14:textId="77777777" w:rsidR="005F3164" w:rsidRPr="00C94C19" w:rsidRDefault="005F3164" w:rsidP="00CA666F">
            <w:pPr>
              <w:rPr>
                <w:b/>
                <w:bCs/>
                <w:lang w:eastAsia="zh-CN" w:bidi="hi-IN"/>
              </w:rPr>
            </w:pPr>
            <w:r w:rsidRPr="00C94C19">
              <w:t xml:space="preserve">Nazwa </w:t>
            </w:r>
            <w:r w:rsidRPr="00C94C19">
              <w:br/>
              <w:t>i symbol</w:t>
            </w:r>
          </w:p>
        </w:tc>
        <w:tc>
          <w:tcPr>
            <w:tcW w:w="7513" w:type="dxa"/>
            <w:gridSpan w:val="3"/>
            <w:tcBorders>
              <w:top w:val="double" w:sz="4" w:space="0" w:color="auto"/>
            </w:tcBorders>
          </w:tcPr>
          <w:p w14:paraId="5A834C07" w14:textId="32BFB9B0" w:rsidR="005F3164" w:rsidRPr="00C94C19" w:rsidRDefault="005F3164" w:rsidP="005F3164">
            <w:pPr>
              <w:pStyle w:val="Nagwek3"/>
              <w:spacing w:before="120" w:line="276" w:lineRule="auto"/>
              <w:outlineLvl w:val="2"/>
            </w:pPr>
            <w:bookmarkStart w:id="116" w:name="_Toc104972601"/>
            <w:r w:rsidRPr="00C94C19">
              <w:rPr>
                <w:lang w:eastAsia="zh-CN" w:bidi="hi-IN"/>
              </w:rPr>
              <w:t xml:space="preserve">PROREKTOR DS. BUDOWANIA RELACJI </w:t>
            </w:r>
            <w:r w:rsidR="00E812C5">
              <w:rPr>
                <w:lang w:eastAsia="zh-CN" w:bidi="hi-IN"/>
              </w:rPr>
              <w:br/>
            </w:r>
            <w:r w:rsidRPr="00C94C19">
              <w:rPr>
                <w:lang w:eastAsia="zh-CN" w:bidi="hi-IN"/>
              </w:rPr>
              <w:t>I WSPÓŁPRACY Z OTOCZENIEM</w:t>
            </w:r>
            <w:bookmarkEnd w:id="116"/>
          </w:p>
        </w:tc>
        <w:tc>
          <w:tcPr>
            <w:tcW w:w="1436" w:type="dxa"/>
            <w:tcBorders>
              <w:top w:val="double" w:sz="4" w:space="0" w:color="auto"/>
              <w:right w:val="double" w:sz="4" w:space="0" w:color="auto"/>
            </w:tcBorders>
          </w:tcPr>
          <w:p w14:paraId="7A087E7C" w14:textId="77777777" w:rsidR="005F3164" w:rsidRPr="00C94C19" w:rsidRDefault="005F3164" w:rsidP="005F3164">
            <w:pPr>
              <w:snapToGrid w:val="0"/>
              <w:spacing w:before="120" w:after="120" w:line="276" w:lineRule="auto"/>
              <w:jc w:val="center"/>
              <w:rPr>
                <w:b/>
                <w:sz w:val="26"/>
                <w:szCs w:val="26"/>
              </w:rPr>
            </w:pPr>
            <w:r w:rsidRPr="00C94C19">
              <w:rPr>
                <w:b/>
                <w:sz w:val="26"/>
                <w:szCs w:val="26"/>
              </w:rPr>
              <w:t>RW</w:t>
            </w:r>
          </w:p>
        </w:tc>
      </w:tr>
      <w:tr w:rsidR="00C94C19" w:rsidRPr="00C94C19" w14:paraId="696BAB00" w14:textId="77777777" w:rsidTr="00D73D2E">
        <w:tc>
          <w:tcPr>
            <w:tcW w:w="1242" w:type="dxa"/>
            <w:vMerge w:val="restart"/>
            <w:tcBorders>
              <w:top w:val="double" w:sz="4" w:space="0" w:color="auto"/>
              <w:left w:val="double" w:sz="4" w:space="0" w:color="auto"/>
            </w:tcBorders>
          </w:tcPr>
          <w:p w14:paraId="3995C3A8" w14:textId="77777777" w:rsidR="005F3164" w:rsidRPr="00C94C19" w:rsidRDefault="005F3164" w:rsidP="00CA666F">
            <w:r w:rsidRPr="00C94C19">
              <w:t xml:space="preserve">Jednostka </w:t>
            </w:r>
            <w:r w:rsidRPr="00C94C19">
              <w:br/>
              <w:t>nadrzędna</w:t>
            </w:r>
          </w:p>
        </w:tc>
        <w:tc>
          <w:tcPr>
            <w:tcW w:w="3686" w:type="dxa"/>
            <w:gridSpan w:val="2"/>
            <w:tcBorders>
              <w:top w:val="double" w:sz="4" w:space="0" w:color="auto"/>
            </w:tcBorders>
          </w:tcPr>
          <w:p w14:paraId="417FCCB6" w14:textId="77777777" w:rsidR="005F3164" w:rsidRPr="00C94C19" w:rsidRDefault="005F3164" w:rsidP="00CA666F">
            <w:r w:rsidRPr="00C94C19">
              <w:t>Podległość formalna</w:t>
            </w:r>
          </w:p>
        </w:tc>
        <w:tc>
          <w:tcPr>
            <w:tcW w:w="5263" w:type="dxa"/>
            <w:gridSpan w:val="2"/>
            <w:tcBorders>
              <w:top w:val="double" w:sz="4" w:space="0" w:color="auto"/>
              <w:right w:val="double" w:sz="4" w:space="0" w:color="auto"/>
            </w:tcBorders>
          </w:tcPr>
          <w:p w14:paraId="5EDD434C" w14:textId="77777777" w:rsidR="005F3164" w:rsidRPr="00C94C19" w:rsidRDefault="005F3164" w:rsidP="00CA666F">
            <w:r w:rsidRPr="00C94C19">
              <w:t>Podległość merytoryczna</w:t>
            </w:r>
          </w:p>
        </w:tc>
      </w:tr>
      <w:tr w:rsidR="00C94C19" w:rsidRPr="00C94C19" w14:paraId="5B16E5F7" w14:textId="77777777" w:rsidTr="00D73D2E">
        <w:trPr>
          <w:trHeight w:val="376"/>
        </w:trPr>
        <w:tc>
          <w:tcPr>
            <w:tcW w:w="1242" w:type="dxa"/>
            <w:vMerge/>
            <w:tcBorders>
              <w:left w:val="double" w:sz="4" w:space="0" w:color="auto"/>
              <w:bottom w:val="double" w:sz="4" w:space="0" w:color="auto"/>
            </w:tcBorders>
          </w:tcPr>
          <w:p w14:paraId="628C0A85" w14:textId="77777777" w:rsidR="005F3164" w:rsidRPr="00C94C19" w:rsidRDefault="005F3164" w:rsidP="00CA666F">
            <w:pPr>
              <w:rPr>
                <w:szCs w:val="24"/>
              </w:rPr>
            </w:pPr>
          </w:p>
        </w:tc>
        <w:tc>
          <w:tcPr>
            <w:tcW w:w="2694" w:type="dxa"/>
            <w:tcBorders>
              <w:bottom w:val="double" w:sz="4" w:space="0" w:color="auto"/>
            </w:tcBorders>
          </w:tcPr>
          <w:p w14:paraId="317C8342" w14:textId="77777777" w:rsidR="005F3164" w:rsidRPr="00C94C19" w:rsidRDefault="005F3164" w:rsidP="00CA666F">
            <w:pPr>
              <w:rPr>
                <w:szCs w:val="24"/>
              </w:rPr>
            </w:pPr>
            <w:r w:rsidRPr="00C94C19">
              <w:rPr>
                <w:szCs w:val="24"/>
              </w:rPr>
              <w:t>Rektor</w:t>
            </w:r>
          </w:p>
        </w:tc>
        <w:tc>
          <w:tcPr>
            <w:tcW w:w="992" w:type="dxa"/>
            <w:tcBorders>
              <w:bottom w:val="double" w:sz="4" w:space="0" w:color="auto"/>
            </w:tcBorders>
          </w:tcPr>
          <w:p w14:paraId="10C446E2" w14:textId="77777777" w:rsidR="005F3164" w:rsidRPr="00C94C19" w:rsidRDefault="005F3164" w:rsidP="00CA666F">
            <w:pPr>
              <w:rPr>
                <w:szCs w:val="24"/>
              </w:rPr>
            </w:pPr>
            <w:r w:rsidRPr="00C94C19">
              <w:rPr>
                <w:szCs w:val="24"/>
              </w:rPr>
              <w:t>R</w:t>
            </w:r>
          </w:p>
        </w:tc>
        <w:tc>
          <w:tcPr>
            <w:tcW w:w="3827" w:type="dxa"/>
            <w:tcBorders>
              <w:bottom w:val="double" w:sz="4" w:space="0" w:color="auto"/>
            </w:tcBorders>
          </w:tcPr>
          <w:p w14:paraId="54DFFFA7" w14:textId="77777777" w:rsidR="005F3164" w:rsidRPr="00C94C19" w:rsidRDefault="005F3164" w:rsidP="00CA666F">
            <w:pPr>
              <w:rPr>
                <w:szCs w:val="24"/>
              </w:rPr>
            </w:pPr>
            <w:r w:rsidRPr="00C94C19">
              <w:rPr>
                <w:szCs w:val="24"/>
              </w:rPr>
              <w:t>Rektor</w:t>
            </w:r>
          </w:p>
        </w:tc>
        <w:tc>
          <w:tcPr>
            <w:tcW w:w="1436" w:type="dxa"/>
            <w:tcBorders>
              <w:bottom w:val="double" w:sz="4" w:space="0" w:color="auto"/>
              <w:right w:val="double" w:sz="4" w:space="0" w:color="auto"/>
            </w:tcBorders>
          </w:tcPr>
          <w:p w14:paraId="305F824F" w14:textId="77777777" w:rsidR="005F3164" w:rsidRPr="00C94C19" w:rsidRDefault="005F3164" w:rsidP="00CA666F">
            <w:pPr>
              <w:rPr>
                <w:szCs w:val="24"/>
              </w:rPr>
            </w:pPr>
            <w:r w:rsidRPr="00C94C19">
              <w:rPr>
                <w:szCs w:val="24"/>
              </w:rPr>
              <w:t>R</w:t>
            </w:r>
          </w:p>
        </w:tc>
      </w:tr>
      <w:tr w:rsidR="00C94C19" w:rsidRPr="00C94C19" w14:paraId="2853FDDB" w14:textId="77777777" w:rsidTr="00D73D2E">
        <w:tc>
          <w:tcPr>
            <w:tcW w:w="1242" w:type="dxa"/>
            <w:vMerge w:val="restart"/>
            <w:tcBorders>
              <w:top w:val="double" w:sz="4" w:space="0" w:color="auto"/>
              <w:left w:val="double" w:sz="4" w:space="0" w:color="auto"/>
            </w:tcBorders>
          </w:tcPr>
          <w:p w14:paraId="188129B2" w14:textId="77777777" w:rsidR="005F3164" w:rsidRPr="00C94C19" w:rsidRDefault="005F3164" w:rsidP="00CA666F">
            <w:r w:rsidRPr="00C94C19">
              <w:t xml:space="preserve">Jednostki </w:t>
            </w:r>
            <w:r w:rsidRPr="00C94C19">
              <w:br/>
              <w:t>podległe</w:t>
            </w:r>
          </w:p>
        </w:tc>
        <w:tc>
          <w:tcPr>
            <w:tcW w:w="3686" w:type="dxa"/>
            <w:gridSpan w:val="2"/>
          </w:tcPr>
          <w:p w14:paraId="2E2959E5" w14:textId="77777777" w:rsidR="005F3164" w:rsidRPr="00C94C19" w:rsidRDefault="005F3164" w:rsidP="00CA666F">
            <w:pPr>
              <w:rPr>
                <w:szCs w:val="24"/>
              </w:rPr>
            </w:pPr>
            <w:r w:rsidRPr="00C94C19">
              <w:rPr>
                <w:szCs w:val="24"/>
              </w:rPr>
              <w:t>Podległość formalna</w:t>
            </w:r>
          </w:p>
        </w:tc>
        <w:tc>
          <w:tcPr>
            <w:tcW w:w="5263" w:type="dxa"/>
            <w:gridSpan w:val="2"/>
            <w:tcBorders>
              <w:right w:val="double" w:sz="4" w:space="0" w:color="auto"/>
            </w:tcBorders>
          </w:tcPr>
          <w:p w14:paraId="036A83EE" w14:textId="77777777" w:rsidR="005F3164" w:rsidRPr="00C94C19" w:rsidRDefault="005F3164" w:rsidP="00CA666F">
            <w:pPr>
              <w:rPr>
                <w:szCs w:val="24"/>
              </w:rPr>
            </w:pPr>
            <w:r w:rsidRPr="00C94C19">
              <w:rPr>
                <w:szCs w:val="24"/>
              </w:rPr>
              <w:t>Podległość merytoryczna</w:t>
            </w:r>
          </w:p>
        </w:tc>
      </w:tr>
      <w:tr w:rsidR="00C94C19" w:rsidRPr="00C94C19" w14:paraId="16D887D0" w14:textId="77777777" w:rsidTr="00D73D2E">
        <w:trPr>
          <w:trHeight w:val="1656"/>
        </w:trPr>
        <w:tc>
          <w:tcPr>
            <w:tcW w:w="1242" w:type="dxa"/>
            <w:vMerge/>
            <w:tcBorders>
              <w:left w:val="double" w:sz="4" w:space="0" w:color="auto"/>
              <w:bottom w:val="double" w:sz="4" w:space="0" w:color="auto"/>
            </w:tcBorders>
          </w:tcPr>
          <w:p w14:paraId="393E7D78" w14:textId="77777777" w:rsidR="005F3164" w:rsidRPr="00C94C19" w:rsidRDefault="005F3164" w:rsidP="00CA666F">
            <w:pPr>
              <w:rPr>
                <w:szCs w:val="24"/>
              </w:rPr>
            </w:pPr>
          </w:p>
        </w:tc>
        <w:tc>
          <w:tcPr>
            <w:tcW w:w="2694" w:type="dxa"/>
            <w:tcBorders>
              <w:bottom w:val="double" w:sz="4" w:space="0" w:color="auto"/>
            </w:tcBorders>
          </w:tcPr>
          <w:p w14:paraId="2D60464D" w14:textId="77777777" w:rsidR="005F3164" w:rsidRPr="00C94C19" w:rsidRDefault="005C2186" w:rsidP="005F3164">
            <w:pPr>
              <w:rPr>
                <w:szCs w:val="24"/>
              </w:rPr>
            </w:pPr>
            <w:r w:rsidRPr="00C94C19">
              <w:rPr>
                <w:szCs w:val="24"/>
              </w:rPr>
              <w:t xml:space="preserve">Uniwersytet Trzeciego Wieku </w:t>
            </w:r>
          </w:p>
        </w:tc>
        <w:tc>
          <w:tcPr>
            <w:tcW w:w="992" w:type="dxa"/>
            <w:tcBorders>
              <w:bottom w:val="double" w:sz="4" w:space="0" w:color="auto"/>
            </w:tcBorders>
          </w:tcPr>
          <w:p w14:paraId="6175CC6A" w14:textId="77777777" w:rsidR="005F3164" w:rsidRPr="00C94C19" w:rsidRDefault="005C2186" w:rsidP="00CA666F">
            <w:pPr>
              <w:rPr>
                <w:szCs w:val="24"/>
                <w:lang w:val="en-GB"/>
              </w:rPr>
            </w:pPr>
            <w:r w:rsidRPr="00C94C19">
              <w:rPr>
                <w:szCs w:val="24"/>
                <w:lang w:val="en-GB"/>
              </w:rPr>
              <w:t>RW-TW</w:t>
            </w:r>
          </w:p>
          <w:p w14:paraId="7F2FF38B" w14:textId="77777777" w:rsidR="005F3164" w:rsidRPr="00C94C19" w:rsidRDefault="005F3164" w:rsidP="00CA666F">
            <w:pPr>
              <w:rPr>
                <w:szCs w:val="24"/>
                <w:lang w:val="en-GB"/>
              </w:rPr>
            </w:pPr>
          </w:p>
        </w:tc>
        <w:tc>
          <w:tcPr>
            <w:tcW w:w="3827" w:type="dxa"/>
            <w:tcBorders>
              <w:bottom w:val="double" w:sz="4" w:space="0" w:color="auto"/>
            </w:tcBorders>
          </w:tcPr>
          <w:p w14:paraId="0A5E4624" w14:textId="06E53D46" w:rsidR="005C2186" w:rsidRPr="00C94C19" w:rsidRDefault="005C2186" w:rsidP="005F3164">
            <w:pPr>
              <w:rPr>
                <w:szCs w:val="24"/>
              </w:rPr>
            </w:pPr>
            <w:r w:rsidRPr="00C94C19">
              <w:rPr>
                <w:szCs w:val="24"/>
              </w:rPr>
              <w:t>Uniwersytet Trzeciego Wieku</w:t>
            </w:r>
          </w:p>
          <w:p w14:paraId="5DB596E3" w14:textId="01ED6E6F" w:rsidR="005C2186" w:rsidRDefault="005C2186" w:rsidP="005F3164">
            <w:pPr>
              <w:rPr>
                <w:szCs w:val="24"/>
              </w:rPr>
            </w:pPr>
            <w:r w:rsidRPr="00C94C19">
              <w:rPr>
                <w:szCs w:val="24"/>
              </w:rPr>
              <w:t xml:space="preserve">Dział </w:t>
            </w:r>
            <w:r w:rsidR="00E3365D">
              <w:rPr>
                <w:szCs w:val="24"/>
              </w:rPr>
              <w:t xml:space="preserve">Komunikacji i </w:t>
            </w:r>
            <w:r w:rsidRPr="00C94C19">
              <w:rPr>
                <w:szCs w:val="24"/>
              </w:rPr>
              <w:t>Marketingu</w:t>
            </w:r>
            <w:r w:rsidR="00E3365D">
              <w:rPr>
                <w:rStyle w:val="Odwoanieprzypisudolnego"/>
                <w:szCs w:val="24"/>
              </w:rPr>
              <w:footnoteReference w:id="16"/>
            </w:r>
          </w:p>
          <w:p w14:paraId="0EF88880" w14:textId="7023CBF4" w:rsidR="00561897" w:rsidRDefault="00561897" w:rsidP="005F3164">
            <w:pPr>
              <w:rPr>
                <w:szCs w:val="24"/>
              </w:rPr>
            </w:pPr>
            <w:r>
              <w:rPr>
                <w:szCs w:val="24"/>
              </w:rPr>
              <w:t>Dyrektor – Koordynator ds. powst</w:t>
            </w:r>
            <w:r>
              <w:rPr>
                <w:szCs w:val="24"/>
              </w:rPr>
              <w:t>a</w:t>
            </w:r>
            <w:r>
              <w:rPr>
                <w:szCs w:val="24"/>
              </w:rPr>
              <w:t>nia Muzeum UMW</w:t>
            </w:r>
            <w:r>
              <w:rPr>
                <w:rStyle w:val="Odwoanieprzypisudolnego"/>
                <w:szCs w:val="24"/>
              </w:rPr>
              <w:footnoteReference w:id="17"/>
            </w:r>
          </w:p>
          <w:p w14:paraId="269395C4" w14:textId="77777777" w:rsidR="00561897" w:rsidRPr="00C94C19" w:rsidRDefault="00561897" w:rsidP="005F3164">
            <w:pPr>
              <w:rPr>
                <w:szCs w:val="24"/>
              </w:rPr>
            </w:pPr>
          </w:p>
          <w:p w14:paraId="1A6A6B11" w14:textId="77777777" w:rsidR="005C2186" w:rsidRPr="00C94C19" w:rsidRDefault="005C2186" w:rsidP="005F3164">
            <w:pPr>
              <w:rPr>
                <w:szCs w:val="24"/>
              </w:rPr>
            </w:pPr>
          </w:p>
        </w:tc>
        <w:tc>
          <w:tcPr>
            <w:tcW w:w="1436" w:type="dxa"/>
            <w:tcBorders>
              <w:bottom w:val="double" w:sz="4" w:space="0" w:color="auto"/>
              <w:right w:val="double" w:sz="4" w:space="0" w:color="auto"/>
            </w:tcBorders>
          </w:tcPr>
          <w:p w14:paraId="146CA21B" w14:textId="236C5B55" w:rsidR="00561897" w:rsidRDefault="00561897" w:rsidP="005F3164">
            <w:pPr>
              <w:rPr>
                <w:szCs w:val="24"/>
                <w:lang w:val="en-GB"/>
              </w:rPr>
            </w:pPr>
            <w:r>
              <w:rPr>
                <w:szCs w:val="24"/>
                <w:lang w:val="en-GB"/>
              </w:rPr>
              <w:t>RW-TW</w:t>
            </w:r>
          </w:p>
          <w:p w14:paraId="59DE1893" w14:textId="77777777" w:rsidR="005F3164" w:rsidRPr="00C94C19" w:rsidRDefault="005C2186" w:rsidP="005F3164">
            <w:pPr>
              <w:rPr>
                <w:szCs w:val="24"/>
                <w:lang w:val="en-GB"/>
              </w:rPr>
            </w:pPr>
            <w:r w:rsidRPr="00C94C19">
              <w:rPr>
                <w:szCs w:val="24"/>
                <w:lang w:val="en-GB"/>
              </w:rPr>
              <w:t>RW-M</w:t>
            </w:r>
          </w:p>
          <w:p w14:paraId="3861B138" w14:textId="64B43360" w:rsidR="005C2186" w:rsidRPr="00C94C19" w:rsidRDefault="00561897" w:rsidP="005F3164">
            <w:pPr>
              <w:rPr>
                <w:szCs w:val="24"/>
                <w:lang w:val="en-GB"/>
              </w:rPr>
            </w:pPr>
            <w:r>
              <w:rPr>
                <w:szCs w:val="24"/>
                <w:lang w:val="en-GB"/>
              </w:rPr>
              <w:t>RW-DK</w:t>
            </w:r>
          </w:p>
        </w:tc>
      </w:tr>
      <w:tr w:rsidR="00C94C19" w:rsidRPr="00C94C19" w14:paraId="054BEAB3" w14:textId="77777777" w:rsidTr="00D73D2E">
        <w:tc>
          <w:tcPr>
            <w:tcW w:w="10191" w:type="dxa"/>
            <w:gridSpan w:val="5"/>
            <w:tcBorders>
              <w:top w:val="single" w:sz="4" w:space="0" w:color="auto"/>
              <w:left w:val="nil"/>
              <w:bottom w:val="double" w:sz="4" w:space="0" w:color="auto"/>
              <w:right w:val="nil"/>
            </w:tcBorders>
          </w:tcPr>
          <w:p w14:paraId="0BDF0192" w14:textId="77777777" w:rsidR="005F3164" w:rsidRPr="00C94C19" w:rsidRDefault="005F3164" w:rsidP="00CA666F">
            <w:pPr>
              <w:rPr>
                <w:szCs w:val="24"/>
                <w:lang w:val="en-GB"/>
              </w:rPr>
            </w:pPr>
          </w:p>
        </w:tc>
      </w:tr>
      <w:tr w:rsidR="00C94C19" w:rsidRPr="00C94C19" w14:paraId="2237FD77" w14:textId="77777777" w:rsidTr="00D73D2E">
        <w:tc>
          <w:tcPr>
            <w:tcW w:w="10191" w:type="dxa"/>
            <w:gridSpan w:val="5"/>
            <w:tcBorders>
              <w:top w:val="double" w:sz="4" w:space="0" w:color="auto"/>
              <w:left w:val="double" w:sz="4" w:space="0" w:color="auto"/>
              <w:right w:val="double" w:sz="4" w:space="0" w:color="auto"/>
            </w:tcBorders>
          </w:tcPr>
          <w:p w14:paraId="4C779265" w14:textId="77777777" w:rsidR="005F3164" w:rsidRPr="00C94C19" w:rsidRDefault="005F3164" w:rsidP="00CA666F">
            <w:pPr>
              <w:spacing w:line="276" w:lineRule="auto"/>
            </w:pPr>
            <w:r w:rsidRPr="00C94C19">
              <w:t xml:space="preserve">Cel działalności </w:t>
            </w:r>
          </w:p>
        </w:tc>
      </w:tr>
      <w:tr w:rsidR="00C94C19" w:rsidRPr="00C94C19" w14:paraId="7965B3B8" w14:textId="77777777" w:rsidTr="00D73D2E">
        <w:trPr>
          <w:trHeight w:val="935"/>
        </w:trPr>
        <w:tc>
          <w:tcPr>
            <w:tcW w:w="10191" w:type="dxa"/>
            <w:gridSpan w:val="5"/>
            <w:tcBorders>
              <w:left w:val="double" w:sz="4" w:space="0" w:color="auto"/>
              <w:bottom w:val="double" w:sz="4" w:space="0" w:color="auto"/>
              <w:right w:val="double" w:sz="4" w:space="0" w:color="auto"/>
            </w:tcBorders>
          </w:tcPr>
          <w:p w14:paraId="590390BA" w14:textId="77777777" w:rsidR="001B07B4" w:rsidRPr="00C94C19" w:rsidRDefault="001B07B4" w:rsidP="001B07B4">
            <w:pPr>
              <w:pStyle w:val="Akapitzlist"/>
              <w:numPr>
                <w:ilvl w:val="0"/>
                <w:numId w:val="4"/>
              </w:numPr>
              <w:spacing w:before="240" w:line="240" w:lineRule="auto"/>
              <w:ind w:left="426"/>
              <w:rPr>
                <w:color w:val="auto"/>
                <w:szCs w:val="24"/>
              </w:rPr>
            </w:pPr>
            <w:r w:rsidRPr="00C94C19">
              <w:rPr>
                <w:color w:val="auto"/>
                <w:szCs w:val="24"/>
              </w:rPr>
              <w:t>Budowanie trwałych relacji i kontaktów w środowisku międzynarodowym, administracyjnym i biznes</w:t>
            </w:r>
            <w:r w:rsidRPr="00C94C19">
              <w:rPr>
                <w:color w:val="auto"/>
                <w:szCs w:val="24"/>
              </w:rPr>
              <w:t>o</w:t>
            </w:r>
            <w:r w:rsidRPr="00C94C19">
              <w:rPr>
                <w:color w:val="auto"/>
                <w:szCs w:val="24"/>
              </w:rPr>
              <w:t>wym.</w:t>
            </w:r>
          </w:p>
          <w:p w14:paraId="78D408E2" w14:textId="77777777" w:rsidR="005F3164" w:rsidRPr="00C94C19" w:rsidRDefault="001B07B4" w:rsidP="001B07B4">
            <w:pPr>
              <w:pStyle w:val="Akapitzlist"/>
              <w:numPr>
                <w:ilvl w:val="0"/>
                <w:numId w:val="4"/>
              </w:numPr>
              <w:spacing w:before="240" w:line="240" w:lineRule="auto"/>
              <w:ind w:left="426"/>
              <w:rPr>
                <w:color w:val="auto"/>
              </w:rPr>
            </w:pPr>
            <w:r w:rsidRPr="00C94C19">
              <w:rPr>
                <w:color w:val="auto"/>
                <w:szCs w:val="24"/>
              </w:rPr>
              <w:t>Osiągnięcie przez Uniwersytet Medyczny we Wrocławiu jak najlepszego wyniku w III kryterium  ew</w:t>
            </w:r>
            <w:r w:rsidRPr="00C94C19">
              <w:rPr>
                <w:color w:val="auto"/>
                <w:szCs w:val="24"/>
              </w:rPr>
              <w:t>a</w:t>
            </w:r>
            <w:r w:rsidRPr="00C94C19">
              <w:rPr>
                <w:color w:val="auto"/>
                <w:szCs w:val="24"/>
              </w:rPr>
              <w:t>luacji działalności naukowej w dyscyplinach, w których Uniwersytet prowadzi działalność badawczą</w:t>
            </w:r>
          </w:p>
        </w:tc>
      </w:tr>
      <w:tr w:rsidR="00C94C19" w:rsidRPr="00C94C19" w14:paraId="7023212D" w14:textId="77777777" w:rsidTr="00D73D2E">
        <w:trPr>
          <w:trHeight w:val="387"/>
        </w:trPr>
        <w:tc>
          <w:tcPr>
            <w:tcW w:w="10191" w:type="dxa"/>
            <w:gridSpan w:val="5"/>
            <w:tcBorders>
              <w:top w:val="double" w:sz="4" w:space="0" w:color="auto"/>
              <w:left w:val="double" w:sz="4" w:space="0" w:color="auto"/>
              <w:right w:val="double" w:sz="4" w:space="0" w:color="auto"/>
            </w:tcBorders>
          </w:tcPr>
          <w:p w14:paraId="4DAC9028" w14:textId="77777777" w:rsidR="005F3164" w:rsidRPr="00C94C19" w:rsidRDefault="005F3164" w:rsidP="00CA666F">
            <w:r w:rsidRPr="00C94C19">
              <w:t>Kluczowe zadania</w:t>
            </w:r>
          </w:p>
        </w:tc>
      </w:tr>
      <w:tr w:rsidR="005F3164" w:rsidRPr="00C94C19" w14:paraId="591EF883" w14:textId="77777777" w:rsidTr="00D73D2E">
        <w:trPr>
          <w:trHeight w:val="5351"/>
        </w:trPr>
        <w:tc>
          <w:tcPr>
            <w:tcW w:w="10191" w:type="dxa"/>
            <w:gridSpan w:val="5"/>
            <w:tcBorders>
              <w:left w:val="double" w:sz="4" w:space="0" w:color="auto"/>
              <w:right w:val="double" w:sz="4" w:space="0" w:color="auto"/>
            </w:tcBorders>
          </w:tcPr>
          <w:p w14:paraId="0EBCA29A" w14:textId="77777777" w:rsidR="00BC79B8" w:rsidRPr="00C94C19" w:rsidRDefault="00BC79B8" w:rsidP="005A0B66">
            <w:pPr>
              <w:pStyle w:val="Akapitzlist"/>
              <w:numPr>
                <w:ilvl w:val="0"/>
                <w:numId w:val="193"/>
              </w:numPr>
              <w:spacing w:before="240" w:line="276" w:lineRule="auto"/>
              <w:ind w:left="426" w:hanging="284"/>
              <w:rPr>
                <w:color w:val="auto"/>
                <w:szCs w:val="24"/>
              </w:rPr>
            </w:pPr>
            <w:r w:rsidRPr="00C94C19">
              <w:rPr>
                <w:color w:val="auto"/>
                <w:szCs w:val="24"/>
              </w:rPr>
              <w:t>Rozwój współpracy Uczelni z otoczeniem – w tym jednostkami administracji centralnej, wojewódzkiej i samorządowej, instytucjami oraz ze środowiskiem gospodarczym.</w:t>
            </w:r>
          </w:p>
          <w:p w14:paraId="75B6AD1B" w14:textId="77777777" w:rsidR="00BC79B8" w:rsidRPr="00C94C19" w:rsidRDefault="00BC79B8" w:rsidP="005A0B66">
            <w:pPr>
              <w:pStyle w:val="Akapitzlist"/>
              <w:numPr>
                <w:ilvl w:val="0"/>
                <w:numId w:val="193"/>
              </w:numPr>
              <w:spacing w:before="240" w:line="276" w:lineRule="auto"/>
              <w:ind w:left="426" w:hanging="284"/>
              <w:rPr>
                <w:color w:val="auto"/>
                <w:szCs w:val="24"/>
              </w:rPr>
            </w:pPr>
            <w:r w:rsidRPr="00C94C19">
              <w:rPr>
                <w:color w:val="auto"/>
                <w:szCs w:val="24"/>
              </w:rPr>
              <w:t>Budowanie sieci kontaktów i inicjowanie wspólnych projektów z uczelniami w kraju i za granicą.</w:t>
            </w:r>
          </w:p>
          <w:p w14:paraId="7C1BE9BA" w14:textId="77777777" w:rsidR="00BC79B8" w:rsidRPr="00C94C19" w:rsidRDefault="00BC79B8" w:rsidP="005A0B66">
            <w:pPr>
              <w:pStyle w:val="Akapitzlist"/>
              <w:numPr>
                <w:ilvl w:val="0"/>
                <w:numId w:val="193"/>
              </w:numPr>
              <w:spacing w:before="240" w:line="276" w:lineRule="auto"/>
              <w:ind w:left="426" w:hanging="284"/>
              <w:rPr>
                <w:color w:val="auto"/>
                <w:szCs w:val="24"/>
              </w:rPr>
            </w:pPr>
            <w:r w:rsidRPr="00C94C19">
              <w:rPr>
                <w:color w:val="auto"/>
                <w:szCs w:val="24"/>
              </w:rPr>
              <w:t xml:space="preserve">Stały monitoring – w tym inicjowanie działań naprawczych – w zakresie działalności pracowników Uczelni w ramach III kryterium ewaluacji działalności naukowej w dyscyplinach, w których Uniwersytet prowadzi działalność badawczą. </w:t>
            </w:r>
          </w:p>
          <w:p w14:paraId="55E28DC3" w14:textId="77777777" w:rsidR="00BC79B8" w:rsidRPr="00C94C19" w:rsidRDefault="00BC79B8" w:rsidP="005A0B66">
            <w:pPr>
              <w:pStyle w:val="Akapitzlist"/>
              <w:numPr>
                <w:ilvl w:val="0"/>
                <w:numId w:val="193"/>
              </w:numPr>
              <w:spacing w:before="240" w:line="276" w:lineRule="auto"/>
              <w:ind w:left="426" w:hanging="284"/>
              <w:rPr>
                <w:color w:val="auto"/>
                <w:szCs w:val="24"/>
              </w:rPr>
            </w:pPr>
            <w:r w:rsidRPr="00C94C19">
              <w:rPr>
                <w:color w:val="auto"/>
                <w:szCs w:val="24"/>
              </w:rPr>
              <w:t>Inicjowanie spotkań z przedstawicielami instytucji publicznych i prywatnych, firm oraz organizacji, w celu promowania studentów i naukowców Uniwersytetu.</w:t>
            </w:r>
          </w:p>
          <w:p w14:paraId="6F656228" w14:textId="77777777" w:rsidR="00BC79B8" w:rsidRPr="00C94C19" w:rsidRDefault="00BC79B8" w:rsidP="005A0B66">
            <w:pPr>
              <w:pStyle w:val="Akapitzlist"/>
              <w:numPr>
                <w:ilvl w:val="0"/>
                <w:numId w:val="193"/>
              </w:numPr>
              <w:spacing w:before="240" w:line="276" w:lineRule="auto"/>
              <w:ind w:left="426" w:hanging="284"/>
              <w:rPr>
                <w:color w:val="auto"/>
                <w:szCs w:val="24"/>
              </w:rPr>
            </w:pPr>
            <w:r w:rsidRPr="00C94C19">
              <w:rPr>
                <w:color w:val="auto"/>
                <w:spacing w:val="-4"/>
                <w:lang w:eastAsia="pl-PL"/>
              </w:rPr>
              <w:t>Promocja właściwych postaw prozdrowotnych wśród różnych grup – w tym osób starszych w ramach działalności Uniwersytetu Trzeciego Wieku.</w:t>
            </w:r>
          </w:p>
          <w:p w14:paraId="1F737D16" w14:textId="77777777" w:rsidR="00047DD6" w:rsidRPr="00C94C19" w:rsidRDefault="00047DD6" w:rsidP="005A0B66">
            <w:pPr>
              <w:numPr>
                <w:ilvl w:val="0"/>
                <w:numId w:val="193"/>
              </w:numPr>
              <w:shd w:val="clear" w:color="auto" w:fill="FFFFFF"/>
              <w:spacing w:line="276" w:lineRule="auto"/>
              <w:ind w:left="426" w:right="11" w:hanging="284"/>
              <w:contextualSpacing/>
              <w:jc w:val="both"/>
              <w:rPr>
                <w:spacing w:val="-6"/>
                <w:szCs w:val="24"/>
              </w:rPr>
            </w:pPr>
            <w:r w:rsidRPr="00C94C19">
              <w:rPr>
                <w:spacing w:val="-6"/>
                <w:szCs w:val="24"/>
              </w:rPr>
              <w:t xml:space="preserve">Nadzorowanie działań związanych z kształtowaniem pozytywnego wizerunku i promocją Uczelni.  </w:t>
            </w:r>
          </w:p>
          <w:p w14:paraId="2C9285D7" w14:textId="77777777" w:rsidR="00047DD6" w:rsidRPr="00C94C19" w:rsidRDefault="00047DD6" w:rsidP="00047DD6">
            <w:pPr>
              <w:pStyle w:val="Akapitzlist"/>
              <w:spacing w:before="240" w:line="276" w:lineRule="auto"/>
              <w:ind w:left="1080"/>
              <w:rPr>
                <w:color w:val="auto"/>
                <w:szCs w:val="24"/>
              </w:rPr>
            </w:pPr>
          </w:p>
          <w:p w14:paraId="0C256293" w14:textId="77777777" w:rsidR="005F3164" w:rsidRPr="00C94C19" w:rsidRDefault="005F3164" w:rsidP="005F3164">
            <w:pPr>
              <w:pStyle w:val="Akapitzlist"/>
              <w:spacing w:before="0" w:line="276" w:lineRule="auto"/>
              <w:ind w:left="360"/>
              <w:rPr>
                <w:color w:val="auto"/>
                <w:szCs w:val="24"/>
              </w:rPr>
            </w:pPr>
          </w:p>
          <w:p w14:paraId="1143503C" w14:textId="77777777" w:rsidR="005F3164" w:rsidRPr="00C94C19" w:rsidRDefault="005F3164" w:rsidP="00CA666F">
            <w:pPr>
              <w:spacing w:before="149" w:after="240" w:line="276" w:lineRule="auto"/>
              <w:ind w:right="10"/>
              <w:jc w:val="both"/>
              <w:rPr>
                <w:i/>
                <w:szCs w:val="24"/>
              </w:rPr>
            </w:pPr>
          </w:p>
          <w:p w14:paraId="5E69D56D" w14:textId="77777777" w:rsidR="005F3164" w:rsidRPr="00C94C19" w:rsidRDefault="005F3164" w:rsidP="00CA666F">
            <w:pPr>
              <w:jc w:val="both"/>
              <w:rPr>
                <w:i/>
                <w:szCs w:val="24"/>
              </w:rPr>
            </w:pPr>
            <w:r w:rsidRPr="00C94C19">
              <w:rPr>
                <w:i/>
                <w:szCs w:val="24"/>
              </w:rPr>
              <w:t xml:space="preserve">Prorektor ds. Budowania Relacji i Współpracy z Otoczeniem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p w14:paraId="1D2DA951" w14:textId="77777777" w:rsidR="005F3164" w:rsidRPr="00C94C19" w:rsidRDefault="005F3164" w:rsidP="00CA666F">
            <w:pPr>
              <w:pStyle w:val="Tekstpodstawowy"/>
              <w:spacing w:line="240" w:lineRule="auto"/>
              <w:jc w:val="left"/>
              <w:rPr>
                <w:rFonts w:ascii="Times New Roman" w:hAnsi="Times New Roman"/>
                <w:sz w:val="24"/>
                <w:szCs w:val="24"/>
              </w:rPr>
            </w:pPr>
          </w:p>
          <w:p w14:paraId="7BC53F6B" w14:textId="77777777" w:rsidR="005F3164" w:rsidRPr="00C94C19" w:rsidRDefault="005F3164" w:rsidP="00CA666F">
            <w:pPr>
              <w:pStyle w:val="Tekstpodstawowy"/>
              <w:spacing w:line="240" w:lineRule="auto"/>
              <w:jc w:val="left"/>
              <w:rPr>
                <w:rFonts w:ascii="Calibri" w:hAnsi="Calibri" w:cs="Calibri"/>
                <w:sz w:val="22"/>
              </w:rPr>
            </w:pPr>
          </w:p>
        </w:tc>
      </w:tr>
    </w:tbl>
    <w:p w14:paraId="1430912F" w14:textId="77777777" w:rsidR="005F3164" w:rsidRPr="00C94C19" w:rsidRDefault="005F3164" w:rsidP="002A21BE"/>
    <w:p w14:paraId="263E7884" w14:textId="77777777" w:rsidR="005F3164" w:rsidRPr="00C94C19" w:rsidRDefault="005F3164" w:rsidP="002A21BE"/>
    <w:p w14:paraId="45A21B85" w14:textId="77777777" w:rsidR="005860EF" w:rsidRPr="00C94C19" w:rsidRDefault="005860EF" w:rsidP="002A21BE"/>
    <w:p w14:paraId="5534B06F" w14:textId="77777777" w:rsidR="00891C88" w:rsidRPr="00C94C19" w:rsidRDefault="00891C88" w:rsidP="002A21BE"/>
    <w:p w14:paraId="616162B8" w14:textId="77777777" w:rsidR="00891C88" w:rsidRPr="00C94C19" w:rsidRDefault="00891C88" w:rsidP="002A21BE"/>
    <w:tbl>
      <w:tblPr>
        <w:tblStyle w:val="Tabela-Siatka1"/>
        <w:tblW w:w="9941" w:type="dxa"/>
        <w:tblInd w:w="250" w:type="dxa"/>
        <w:tblLayout w:type="fixed"/>
        <w:tblLook w:val="04A0" w:firstRow="1" w:lastRow="0" w:firstColumn="1" w:lastColumn="0" w:noHBand="0" w:noVBand="1"/>
      </w:tblPr>
      <w:tblGrid>
        <w:gridCol w:w="1242"/>
        <w:gridCol w:w="3261"/>
        <w:gridCol w:w="992"/>
        <w:gridCol w:w="3118"/>
        <w:gridCol w:w="1328"/>
      </w:tblGrid>
      <w:tr w:rsidR="00C94C19" w:rsidRPr="00C94C19" w14:paraId="1A7B6271" w14:textId="77777777" w:rsidTr="00D73D2E">
        <w:tc>
          <w:tcPr>
            <w:tcW w:w="1242" w:type="dxa"/>
            <w:tcBorders>
              <w:top w:val="double" w:sz="4" w:space="0" w:color="auto"/>
              <w:left w:val="double" w:sz="4" w:space="0" w:color="auto"/>
              <w:bottom w:val="double" w:sz="4" w:space="0" w:color="auto"/>
            </w:tcBorders>
          </w:tcPr>
          <w:p w14:paraId="70152939" w14:textId="77777777" w:rsidR="005860EF" w:rsidRPr="00C94C19" w:rsidRDefault="005860EF" w:rsidP="001E2C78">
            <w:pPr>
              <w:pStyle w:val="Standard"/>
              <w:rPr>
                <w:sz w:val="24"/>
              </w:rPr>
            </w:pPr>
            <w:r w:rsidRPr="00C94C19">
              <w:rPr>
                <w:sz w:val="24"/>
              </w:rPr>
              <w:t xml:space="preserve">Nazwa </w:t>
            </w:r>
            <w:r w:rsidRPr="00C94C19">
              <w:rPr>
                <w:sz w:val="24"/>
              </w:rPr>
              <w:br/>
              <w:t>i symbol jednostki</w:t>
            </w:r>
          </w:p>
        </w:tc>
        <w:tc>
          <w:tcPr>
            <w:tcW w:w="7371" w:type="dxa"/>
            <w:gridSpan w:val="3"/>
            <w:tcBorders>
              <w:top w:val="double" w:sz="4" w:space="0" w:color="auto"/>
            </w:tcBorders>
          </w:tcPr>
          <w:p w14:paraId="76DB5DA0" w14:textId="77777777" w:rsidR="005860EF" w:rsidRPr="00C94C19" w:rsidRDefault="005860EF" w:rsidP="001E2C78">
            <w:pPr>
              <w:pStyle w:val="Nagwek3"/>
              <w:spacing w:before="120"/>
              <w:outlineLvl w:val="2"/>
            </w:pPr>
            <w:bookmarkStart w:id="117" w:name="_Toc104972602"/>
            <w:r w:rsidRPr="00C94C19">
              <w:t>UNIWERSYTET TRZECIEGO WIEKU</w:t>
            </w:r>
            <w:bookmarkEnd w:id="117"/>
          </w:p>
        </w:tc>
        <w:tc>
          <w:tcPr>
            <w:tcW w:w="1328" w:type="dxa"/>
            <w:tcBorders>
              <w:top w:val="double" w:sz="4" w:space="0" w:color="auto"/>
              <w:right w:val="double" w:sz="4" w:space="0" w:color="auto"/>
            </w:tcBorders>
          </w:tcPr>
          <w:p w14:paraId="58A3AEF2" w14:textId="77777777" w:rsidR="005860EF" w:rsidRPr="00C94C19" w:rsidRDefault="005860EF" w:rsidP="001E2C78">
            <w:pPr>
              <w:pStyle w:val="Standard"/>
              <w:snapToGrid w:val="0"/>
              <w:spacing w:before="120" w:after="120"/>
              <w:rPr>
                <w:sz w:val="24"/>
              </w:rPr>
            </w:pPr>
            <w:r w:rsidRPr="00C94C19">
              <w:rPr>
                <w:b/>
                <w:sz w:val="26"/>
                <w:szCs w:val="26"/>
              </w:rPr>
              <w:t>RW-TW</w:t>
            </w:r>
          </w:p>
        </w:tc>
      </w:tr>
      <w:tr w:rsidR="00C94C19" w:rsidRPr="00C94C19" w14:paraId="617B3A96" w14:textId="77777777" w:rsidTr="00D73D2E">
        <w:tc>
          <w:tcPr>
            <w:tcW w:w="1242" w:type="dxa"/>
            <w:vMerge w:val="restart"/>
            <w:tcBorders>
              <w:top w:val="double" w:sz="4" w:space="0" w:color="auto"/>
              <w:left w:val="double" w:sz="4" w:space="0" w:color="auto"/>
            </w:tcBorders>
          </w:tcPr>
          <w:p w14:paraId="0A7C4B71" w14:textId="77777777" w:rsidR="005860EF" w:rsidRPr="00C94C19" w:rsidRDefault="005860EF" w:rsidP="001E2C78">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5D66DEFA" w14:textId="77777777" w:rsidR="005860EF" w:rsidRPr="00C94C19" w:rsidRDefault="005860EF" w:rsidP="001E2C78">
            <w:pPr>
              <w:pStyle w:val="Standard"/>
              <w:rPr>
                <w:sz w:val="24"/>
              </w:rPr>
            </w:pPr>
            <w:r w:rsidRPr="00C94C19">
              <w:rPr>
                <w:sz w:val="24"/>
              </w:rPr>
              <w:t>Podległość formalna</w:t>
            </w:r>
          </w:p>
        </w:tc>
        <w:tc>
          <w:tcPr>
            <w:tcW w:w="4446" w:type="dxa"/>
            <w:gridSpan w:val="2"/>
            <w:tcBorders>
              <w:top w:val="double" w:sz="4" w:space="0" w:color="auto"/>
              <w:right w:val="double" w:sz="4" w:space="0" w:color="auto"/>
            </w:tcBorders>
          </w:tcPr>
          <w:p w14:paraId="4E850E1C" w14:textId="77777777" w:rsidR="005860EF" w:rsidRPr="00C94C19" w:rsidRDefault="005860EF" w:rsidP="001E2C78">
            <w:pPr>
              <w:pStyle w:val="Standard"/>
              <w:rPr>
                <w:sz w:val="24"/>
              </w:rPr>
            </w:pPr>
            <w:r w:rsidRPr="00C94C19">
              <w:rPr>
                <w:sz w:val="24"/>
              </w:rPr>
              <w:t>Podległość merytoryczna</w:t>
            </w:r>
          </w:p>
        </w:tc>
      </w:tr>
      <w:tr w:rsidR="00C94C19" w:rsidRPr="00C94C19" w14:paraId="0058C96B" w14:textId="77777777" w:rsidTr="00D73D2E">
        <w:trPr>
          <w:trHeight w:val="376"/>
        </w:trPr>
        <w:tc>
          <w:tcPr>
            <w:tcW w:w="1242" w:type="dxa"/>
            <w:vMerge/>
            <w:tcBorders>
              <w:left w:val="double" w:sz="4" w:space="0" w:color="auto"/>
              <w:bottom w:val="double" w:sz="4" w:space="0" w:color="auto"/>
            </w:tcBorders>
          </w:tcPr>
          <w:p w14:paraId="4F837458" w14:textId="77777777" w:rsidR="005860EF" w:rsidRPr="00C94C19" w:rsidRDefault="005860EF" w:rsidP="001E2C78">
            <w:pPr>
              <w:rPr>
                <w:szCs w:val="24"/>
              </w:rPr>
            </w:pPr>
          </w:p>
        </w:tc>
        <w:tc>
          <w:tcPr>
            <w:tcW w:w="3261" w:type="dxa"/>
            <w:tcBorders>
              <w:bottom w:val="double" w:sz="4" w:space="0" w:color="auto"/>
            </w:tcBorders>
          </w:tcPr>
          <w:p w14:paraId="0113245F" w14:textId="77777777" w:rsidR="005860EF" w:rsidRPr="00C94C19" w:rsidRDefault="005860EF" w:rsidP="001E2C78">
            <w:pPr>
              <w:rPr>
                <w:szCs w:val="24"/>
              </w:rPr>
            </w:pPr>
            <w:r w:rsidRPr="00C94C19">
              <w:rPr>
                <w:szCs w:val="24"/>
              </w:rPr>
              <w:t>Prorektor ds. Budowania Rel</w:t>
            </w:r>
            <w:r w:rsidRPr="00C94C19">
              <w:rPr>
                <w:szCs w:val="24"/>
              </w:rPr>
              <w:t>a</w:t>
            </w:r>
            <w:r w:rsidRPr="00C94C19">
              <w:rPr>
                <w:szCs w:val="24"/>
              </w:rPr>
              <w:t>cji i Współpracy z Otoczeniem</w:t>
            </w:r>
          </w:p>
        </w:tc>
        <w:tc>
          <w:tcPr>
            <w:tcW w:w="992" w:type="dxa"/>
            <w:tcBorders>
              <w:bottom w:val="double" w:sz="4" w:space="0" w:color="auto"/>
            </w:tcBorders>
          </w:tcPr>
          <w:p w14:paraId="5667002A" w14:textId="77777777" w:rsidR="005860EF" w:rsidRPr="00C94C19" w:rsidRDefault="005860EF" w:rsidP="001E2C78">
            <w:pPr>
              <w:rPr>
                <w:szCs w:val="24"/>
              </w:rPr>
            </w:pPr>
            <w:r w:rsidRPr="00C94C19">
              <w:rPr>
                <w:szCs w:val="24"/>
              </w:rPr>
              <w:t>RW</w:t>
            </w:r>
          </w:p>
        </w:tc>
        <w:tc>
          <w:tcPr>
            <w:tcW w:w="3118" w:type="dxa"/>
            <w:tcBorders>
              <w:bottom w:val="double" w:sz="4" w:space="0" w:color="auto"/>
            </w:tcBorders>
          </w:tcPr>
          <w:p w14:paraId="487E392E" w14:textId="77777777" w:rsidR="005860EF" w:rsidRPr="00C94C19" w:rsidRDefault="005860EF" w:rsidP="001E2C78">
            <w:pPr>
              <w:rPr>
                <w:szCs w:val="24"/>
              </w:rPr>
            </w:pPr>
            <w:r w:rsidRPr="00C94C19">
              <w:rPr>
                <w:szCs w:val="24"/>
              </w:rPr>
              <w:t>Prorektor ds. Budowania R</w:t>
            </w:r>
            <w:r w:rsidRPr="00C94C19">
              <w:rPr>
                <w:szCs w:val="24"/>
              </w:rPr>
              <w:t>e</w:t>
            </w:r>
            <w:r w:rsidRPr="00C94C19">
              <w:rPr>
                <w:szCs w:val="24"/>
              </w:rPr>
              <w:t>lacji i Współpracy z Otocz</w:t>
            </w:r>
            <w:r w:rsidRPr="00C94C19">
              <w:rPr>
                <w:szCs w:val="24"/>
              </w:rPr>
              <w:t>e</w:t>
            </w:r>
            <w:r w:rsidRPr="00C94C19">
              <w:rPr>
                <w:szCs w:val="24"/>
              </w:rPr>
              <w:t>niem</w:t>
            </w:r>
          </w:p>
        </w:tc>
        <w:tc>
          <w:tcPr>
            <w:tcW w:w="1328" w:type="dxa"/>
            <w:tcBorders>
              <w:bottom w:val="double" w:sz="4" w:space="0" w:color="auto"/>
              <w:right w:val="double" w:sz="4" w:space="0" w:color="auto"/>
            </w:tcBorders>
          </w:tcPr>
          <w:p w14:paraId="2D646A8F" w14:textId="77777777" w:rsidR="005860EF" w:rsidRPr="00C94C19" w:rsidRDefault="005860EF" w:rsidP="001E2C78">
            <w:pPr>
              <w:pStyle w:val="Standard"/>
              <w:snapToGrid w:val="0"/>
              <w:rPr>
                <w:sz w:val="24"/>
              </w:rPr>
            </w:pPr>
            <w:r w:rsidRPr="00C94C19">
              <w:rPr>
                <w:sz w:val="24"/>
              </w:rPr>
              <w:t>RW</w:t>
            </w:r>
          </w:p>
        </w:tc>
      </w:tr>
      <w:tr w:rsidR="00C94C19" w:rsidRPr="00C94C19" w14:paraId="00DB0D07" w14:textId="77777777" w:rsidTr="00D73D2E">
        <w:tc>
          <w:tcPr>
            <w:tcW w:w="9941" w:type="dxa"/>
            <w:gridSpan w:val="5"/>
            <w:tcBorders>
              <w:top w:val="single" w:sz="4" w:space="0" w:color="auto"/>
              <w:left w:val="nil"/>
              <w:bottom w:val="double" w:sz="4" w:space="0" w:color="auto"/>
              <w:right w:val="nil"/>
            </w:tcBorders>
          </w:tcPr>
          <w:p w14:paraId="6933BCB3" w14:textId="77777777" w:rsidR="005860EF" w:rsidRPr="00C94C19" w:rsidRDefault="005860EF" w:rsidP="001E2C78">
            <w:pPr>
              <w:rPr>
                <w:szCs w:val="24"/>
              </w:rPr>
            </w:pPr>
          </w:p>
        </w:tc>
      </w:tr>
      <w:tr w:rsidR="00C94C19" w:rsidRPr="00C94C19" w14:paraId="114504F1" w14:textId="77777777" w:rsidTr="00D73D2E">
        <w:tc>
          <w:tcPr>
            <w:tcW w:w="9941" w:type="dxa"/>
            <w:gridSpan w:val="5"/>
            <w:tcBorders>
              <w:top w:val="double" w:sz="4" w:space="0" w:color="auto"/>
              <w:left w:val="double" w:sz="4" w:space="0" w:color="auto"/>
              <w:right w:val="double" w:sz="4" w:space="0" w:color="auto"/>
            </w:tcBorders>
          </w:tcPr>
          <w:p w14:paraId="6E8F79EA" w14:textId="77777777" w:rsidR="005860EF" w:rsidRPr="00C94C19" w:rsidRDefault="005860EF" w:rsidP="001E2C78">
            <w:pPr>
              <w:pStyle w:val="Standard"/>
              <w:spacing w:before="120"/>
              <w:rPr>
                <w:sz w:val="24"/>
              </w:rPr>
            </w:pPr>
            <w:r w:rsidRPr="00C94C19">
              <w:rPr>
                <w:sz w:val="24"/>
              </w:rPr>
              <w:t>Cel działalności</w:t>
            </w:r>
          </w:p>
        </w:tc>
      </w:tr>
      <w:tr w:rsidR="00C94C19" w:rsidRPr="00C94C19" w14:paraId="39F3EF37" w14:textId="77777777" w:rsidTr="00D73D2E">
        <w:trPr>
          <w:trHeight w:val="424"/>
        </w:trPr>
        <w:tc>
          <w:tcPr>
            <w:tcW w:w="9941" w:type="dxa"/>
            <w:gridSpan w:val="5"/>
            <w:tcBorders>
              <w:left w:val="double" w:sz="4" w:space="0" w:color="auto"/>
              <w:bottom w:val="double" w:sz="4" w:space="0" w:color="auto"/>
              <w:right w:val="double" w:sz="4" w:space="0" w:color="auto"/>
            </w:tcBorders>
          </w:tcPr>
          <w:p w14:paraId="1FDB4507" w14:textId="77777777" w:rsidR="005860EF" w:rsidRPr="00C94C19" w:rsidRDefault="005860EF" w:rsidP="005A0B66">
            <w:pPr>
              <w:pStyle w:val="Standard"/>
              <w:numPr>
                <w:ilvl w:val="0"/>
                <w:numId w:val="178"/>
              </w:numPr>
              <w:autoSpaceDE/>
              <w:autoSpaceDN w:val="0"/>
              <w:spacing w:before="120" w:after="120"/>
              <w:ind w:left="312" w:hanging="284"/>
              <w:textAlignment w:val="baseline"/>
              <w:rPr>
                <w:sz w:val="24"/>
              </w:rPr>
            </w:pPr>
            <w:r w:rsidRPr="00C94C19">
              <w:rPr>
                <w:spacing w:val="-4"/>
                <w:sz w:val="24"/>
                <w:lang w:eastAsia="pl-PL"/>
              </w:rPr>
              <w:t xml:space="preserve">Rozwój osobowy i aktywizacja społeczno-kulturalna na rzecz osób starszych. </w:t>
            </w:r>
          </w:p>
        </w:tc>
      </w:tr>
      <w:tr w:rsidR="00C94C19" w:rsidRPr="00C94C19" w14:paraId="7C280CBC" w14:textId="77777777" w:rsidTr="00D73D2E">
        <w:trPr>
          <w:trHeight w:val="279"/>
        </w:trPr>
        <w:tc>
          <w:tcPr>
            <w:tcW w:w="9941" w:type="dxa"/>
            <w:gridSpan w:val="5"/>
            <w:tcBorders>
              <w:top w:val="double" w:sz="4" w:space="0" w:color="auto"/>
              <w:left w:val="double" w:sz="4" w:space="0" w:color="auto"/>
              <w:right w:val="double" w:sz="4" w:space="0" w:color="auto"/>
            </w:tcBorders>
          </w:tcPr>
          <w:p w14:paraId="5E2CEA5E" w14:textId="77777777" w:rsidR="005860EF" w:rsidRPr="00C94C19" w:rsidRDefault="005860EF" w:rsidP="001E2C78">
            <w:pPr>
              <w:pStyle w:val="Standard"/>
              <w:spacing w:before="120"/>
              <w:rPr>
                <w:sz w:val="24"/>
              </w:rPr>
            </w:pPr>
            <w:r w:rsidRPr="00C94C19">
              <w:rPr>
                <w:sz w:val="24"/>
              </w:rPr>
              <w:t>Kluczowe zadania</w:t>
            </w:r>
          </w:p>
        </w:tc>
      </w:tr>
      <w:tr w:rsidR="005860EF" w:rsidRPr="00C94C19" w14:paraId="1DD836A9" w14:textId="77777777" w:rsidTr="00D73D2E">
        <w:trPr>
          <w:trHeight w:val="5351"/>
        </w:trPr>
        <w:tc>
          <w:tcPr>
            <w:tcW w:w="9941" w:type="dxa"/>
            <w:gridSpan w:val="5"/>
            <w:tcBorders>
              <w:left w:val="double" w:sz="4" w:space="0" w:color="auto"/>
              <w:bottom w:val="double" w:sz="4" w:space="0" w:color="auto"/>
              <w:right w:val="double" w:sz="4" w:space="0" w:color="auto"/>
            </w:tcBorders>
          </w:tcPr>
          <w:p w14:paraId="277D7A6A" w14:textId="77777777" w:rsidR="005860EF" w:rsidRPr="00C94C19" w:rsidRDefault="005860EF" w:rsidP="005A0B66">
            <w:pPr>
              <w:pStyle w:val="Akapitzlist"/>
              <w:numPr>
                <w:ilvl w:val="0"/>
                <w:numId w:val="195"/>
              </w:numPr>
              <w:shd w:val="clear" w:color="auto" w:fill="auto"/>
              <w:tabs>
                <w:tab w:val="left" w:pos="426"/>
              </w:tabs>
              <w:spacing w:before="0" w:line="276" w:lineRule="auto"/>
              <w:ind w:left="476" w:right="0" w:hanging="284"/>
              <w:contextualSpacing w:val="0"/>
              <w:rPr>
                <w:color w:val="auto"/>
                <w:spacing w:val="-4"/>
                <w:szCs w:val="24"/>
                <w:lang w:eastAsia="pl-PL"/>
              </w:rPr>
            </w:pPr>
            <w:r w:rsidRPr="00C94C19">
              <w:rPr>
                <w:color w:val="auto"/>
                <w:spacing w:val="-4"/>
                <w:szCs w:val="24"/>
                <w:lang w:eastAsia="pl-PL"/>
              </w:rPr>
              <w:t xml:space="preserve">UTW prowadzi działalność dotyczącą osób starszych poprzez profilaktykę gerontologiczną oraz działalność edukacyjną, ze szczególnym uwzględnieniem zagadnień związanych z profilaktyką </w:t>
            </w:r>
            <w:r w:rsidRPr="00C94C19">
              <w:rPr>
                <w:color w:val="auto"/>
                <w:spacing w:val="-4"/>
                <w:szCs w:val="24"/>
                <w:lang w:eastAsia="pl-PL"/>
              </w:rPr>
              <w:br/>
              <w:t>i promocją zdrowia.</w:t>
            </w:r>
          </w:p>
          <w:p w14:paraId="13CE0090" w14:textId="77777777" w:rsidR="005860EF" w:rsidRPr="00C94C19" w:rsidRDefault="005860EF" w:rsidP="005A0B66">
            <w:pPr>
              <w:pStyle w:val="Akapitzlist"/>
              <w:numPr>
                <w:ilvl w:val="0"/>
                <w:numId w:val="195"/>
              </w:numPr>
              <w:shd w:val="clear" w:color="auto" w:fill="auto"/>
              <w:tabs>
                <w:tab w:val="left" w:pos="426"/>
              </w:tabs>
              <w:spacing w:before="0" w:line="276" w:lineRule="auto"/>
              <w:ind w:left="476" w:right="0" w:hanging="284"/>
              <w:contextualSpacing w:val="0"/>
              <w:rPr>
                <w:color w:val="auto"/>
                <w:szCs w:val="24"/>
                <w:lang w:eastAsia="pl-PL"/>
              </w:rPr>
            </w:pPr>
            <w:r w:rsidRPr="00C94C19">
              <w:rPr>
                <w:color w:val="auto"/>
                <w:szCs w:val="24"/>
                <w:lang w:eastAsia="pl-PL"/>
              </w:rPr>
              <w:t>Do zadań UTW należy w szczególności:</w:t>
            </w:r>
          </w:p>
          <w:p w14:paraId="60F855CC"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pacing w:val="-4"/>
                <w:szCs w:val="24"/>
                <w:lang w:eastAsia="pl-PL"/>
              </w:rPr>
            </w:pPr>
            <w:r w:rsidRPr="00C94C19">
              <w:rPr>
                <w:color w:val="auto"/>
                <w:spacing w:val="-4"/>
                <w:szCs w:val="24"/>
                <w:lang w:eastAsia="pl-PL"/>
              </w:rPr>
              <w:t xml:space="preserve">edukacja </w:t>
            </w:r>
            <w:r w:rsidRPr="00C94C19">
              <w:rPr>
                <w:color w:val="auto"/>
                <w:spacing w:val="-4"/>
                <w:szCs w:val="24"/>
              </w:rPr>
              <w:t>ustawiczna seniorów, zwłaszcza w zakresie zdrowia, jego profilaktyki i promocji zdrowego stylu życia poprzez prowadzenie wykładów z różnych dziedzin nauki,</w:t>
            </w:r>
          </w:p>
          <w:p w14:paraId="320069DF"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zCs w:val="24"/>
                <w:lang w:eastAsia="pl-PL"/>
              </w:rPr>
            </w:pPr>
            <w:r w:rsidRPr="00C94C19">
              <w:rPr>
                <w:color w:val="auto"/>
                <w:szCs w:val="24"/>
              </w:rPr>
              <w:t>dbałość o rozwijanie sprawności intelektualnej, psychicznej i fizycznej seniorów poprzez organ</w:t>
            </w:r>
            <w:r w:rsidRPr="00C94C19">
              <w:rPr>
                <w:color w:val="auto"/>
                <w:szCs w:val="24"/>
              </w:rPr>
              <w:t>i</w:t>
            </w:r>
            <w:r w:rsidRPr="00C94C19">
              <w:rPr>
                <w:color w:val="auto"/>
                <w:szCs w:val="24"/>
              </w:rPr>
              <w:t>zowane zajęcia edukacyjne, artystyczne, rekreacyjne, sportowe,</w:t>
            </w:r>
          </w:p>
          <w:p w14:paraId="54EA6607"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zCs w:val="24"/>
                <w:lang w:eastAsia="pl-PL"/>
              </w:rPr>
            </w:pPr>
            <w:r w:rsidRPr="00C94C19">
              <w:rPr>
                <w:color w:val="auto"/>
                <w:spacing w:val="-4"/>
                <w:szCs w:val="24"/>
              </w:rPr>
              <w:t>promowanie rozwoju osobistego seniorów poprzez tworzenie kół zainteresowań z różnych</w:t>
            </w:r>
            <w:r w:rsidRPr="00C94C19">
              <w:rPr>
                <w:color w:val="auto"/>
                <w:szCs w:val="24"/>
              </w:rPr>
              <w:t xml:space="preserve"> dziedzin i zakresów, prowadzonych przez samych studentów lub specjalistów z różnych dziedzin,</w:t>
            </w:r>
          </w:p>
          <w:p w14:paraId="3F590877"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zCs w:val="24"/>
                <w:lang w:eastAsia="pl-PL"/>
              </w:rPr>
            </w:pPr>
            <w:r w:rsidRPr="00C94C19">
              <w:rPr>
                <w:color w:val="auto"/>
                <w:spacing w:val="-4"/>
                <w:szCs w:val="24"/>
              </w:rPr>
              <w:t>aktywizacja społeczna seniorów poprzez współpracę z innymi UTW oraz organizacjami zajm</w:t>
            </w:r>
            <w:r w:rsidRPr="00C94C19">
              <w:rPr>
                <w:color w:val="auto"/>
                <w:spacing w:val="-4"/>
                <w:szCs w:val="24"/>
              </w:rPr>
              <w:t>u</w:t>
            </w:r>
            <w:r w:rsidRPr="00C94C19">
              <w:rPr>
                <w:color w:val="auto"/>
                <w:spacing w:val="-4"/>
                <w:szCs w:val="24"/>
              </w:rPr>
              <w:t>jącymi się działalnością na rzecz osób starszych, a także poprzez budowanie relacji</w:t>
            </w:r>
            <w:r w:rsidRPr="00C94C19">
              <w:rPr>
                <w:color w:val="auto"/>
                <w:szCs w:val="24"/>
              </w:rPr>
              <w:t xml:space="preserve"> międzyp</w:t>
            </w:r>
            <w:r w:rsidRPr="00C94C19">
              <w:rPr>
                <w:color w:val="auto"/>
                <w:szCs w:val="24"/>
              </w:rPr>
              <w:t>o</w:t>
            </w:r>
            <w:r w:rsidRPr="00C94C19">
              <w:rPr>
                <w:color w:val="auto"/>
                <w:szCs w:val="24"/>
              </w:rPr>
              <w:t xml:space="preserve">koleniowych oraz promowanie pozytywnego starzenia się i postaw prozdrowotnych </w:t>
            </w:r>
            <w:r w:rsidRPr="00C94C19">
              <w:rPr>
                <w:color w:val="auto"/>
                <w:szCs w:val="24"/>
              </w:rPr>
              <w:br/>
              <w:t>w środowisku lokalnym,</w:t>
            </w:r>
          </w:p>
          <w:p w14:paraId="55A6829D"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pacing w:val="-2"/>
                <w:szCs w:val="24"/>
                <w:lang w:eastAsia="pl-PL"/>
              </w:rPr>
            </w:pPr>
            <w:r w:rsidRPr="00C94C19">
              <w:rPr>
                <w:color w:val="auto"/>
                <w:spacing w:val="-2"/>
                <w:szCs w:val="24"/>
                <w:lang w:eastAsia="pl-PL"/>
              </w:rPr>
              <w:t>rozwijanie samorządności wśród studentów - seniorów wspomagającej doskonalenie oferty usług edukacyjnych w ramach UTW Uniwersytetu Medycznego we Wrocławiu,</w:t>
            </w:r>
          </w:p>
          <w:p w14:paraId="6FEDA284"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zCs w:val="24"/>
                <w:lang w:eastAsia="pl-PL"/>
              </w:rPr>
            </w:pPr>
            <w:r w:rsidRPr="00C94C19">
              <w:rPr>
                <w:color w:val="auto"/>
                <w:szCs w:val="24"/>
                <w:lang w:eastAsia="pl-PL"/>
              </w:rPr>
              <w:t>promowanie postaw prozdrowotnych poprzez działania podejmowane przez studentów-seniorów w środowisku lokalnym,</w:t>
            </w:r>
          </w:p>
          <w:p w14:paraId="0A8087DC"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zCs w:val="24"/>
                <w:lang w:eastAsia="pl-PL"/>
              </w:rPr>
            </w:pPr>
            <w:r w:rsidRPr="00C94C19">
              <w:rPr>
                <w:color w:val="auto"/>
                <w:szCs w:val="24"/>
                <w:lang w:eastAsia="pl-PL"/>
              </w:rPr>
              <w:t>tworzenie płaszczyzny współpracy i budowania relacji międzypokoleniowych poprzez wspólne działania podejmowane przez studentów różnych pokoleń.</w:t>
            </w:r>
          </w:p>
          <w:p w14:paraId="7FE8B798" w14:textId="77777777" w:rsidR="005860EF" w:rsidRPr="00C94C19" w:rsidRDefault="005860EF" w:rsidP="001E2C78">
            <w:pPr>
              <w:pStyle w:val="Standard"/>
              <w:autoSpaceDE/>
              <w:autoSpaceDN w:val="0"/>
              <w:ind w:left="360"/>
              <w:textAlignment w:val="baseline"/>
              <w:rPr>
                <w:sz w:val="24"/>
              </w:rPr>
            </w:pPr>
          </w:p>
        </w:tc>
      </w:tr>
    </w:tbl>
    <w:p w14:paraId="0AB5AF5D" w14:textId="77777777" w:rsidR="005860EF" w:rsidRPr="00C94C19" w:rsidRDefault="005860EF" w:rsidP="002A21BE"/>
    <w:p w14:paraId="77153E93" w14:textId="77777777" w:rsidR="00C832EF" w:rsidRPr="00C94C19" w:rsidRDefault="00C832EF" w:rsidP="002A21BE"/>
    <w:p w14:paraId="050E8BA9" w14:textId="77777777" w:rsidR="00C832EF" w:rsidRPr="00C94C19" w:rsidRDefault="00C832EF" w:rsidP="002A21BE"/>
    <w:p w14:paraId="1A10886C" w14:textId="77777777" w:rsidR="00C832EF" w:rsidRPr="00C94C19" w:rsidRDefault="00C832EF" w:rsidP="002A21BE"/>
    <w:p w14:paraId="074E494A" w14:textId="77777777" w:rsidR="00C832EF" w:rsidRPr="00C94C19" w:rsidRDefault="00C832EF" w:rsidP="002A21BE"/>
    <w:p w14:paraId="615E5C3F" w14:textId="77777777" w:rsidR="00C832EF" w:rsidRPr="00C94C19" w:rsidRDefault="00C832EF" w:rsidP="002A21BE"/>
    <w:p w14:paraId="7C05B7D9" w14:textId="77777777" w:rsidR="00C832EF" w:rsidRPr="00C94C19" w:rsidRDefault="00C832EF" w:rsidP="002A21BE"/>
    <w:p w14:paraId="026AED4E" w14:textId="77777777" w:rsidR="00C832EF" w:rsidRPr="00C94C19" w:rsidRDefault="00C832EF" w:rsidP="002A21BE"/>
    <w:p w14:paraId="5B1E8B59" w14:textId="77777777" w:rsidR="00A926B9" w:rsidRPr="00C94C19" w:rsidRDefault="00A926B9" w:rsidP="002A21BE"/>
    <w:p w14:paraId="3DD4B026" w14:textId="77777777" w:rsidR="00A926B9" w:rsidRDefault="00A926B9" w:rsidP="002A21BE"/>
    <w:p w14:paraId="00435109" w14:textId="77777777" w:rsidR="00E812C5" w:rsidRPr="00C94C19" w:rsidRDefault="00E812C5" w:rsidP="002A21BE"/>
    <w:p w14:paraId="237671FB" w14:textId="77777777" w:rsidR="00A926B9" w:rsidRPr="00C94C19" w:rsidRDefault="00A926B9" w:rsidP="002A21BE"/>
    <w:p w14:paraId="11FF6B4D" w14:textId="77777777" w:rsidR="00A926B9" w:rsidRPr="00C94C19" w:rsidRDefault="00A926B9" w:rsidP="002A21BE"/>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000"/>
        <w:gridCol w:w="1117"/>
      </w:tblGrid>
      <w:tr w:rsidR="003D032D" w:rsidRPr="00C94C19" w14:paraId="543BD69C" w14:textId="77777777" w:rsidTr="003D032D">
        <w:trPr>
          <w:trHeight w:val="735"/>
        </w:trPr>
        <w:tc>
          <w:tcPr>
            <w:tcW w:w="1248" w:type="dxa"/>
            <w:tcBorders>
              <w:top w:val="double" w:sz="4" w:space="0" w:color="auto"/>
              <w:left w:val="double" w:sz="4" w:space="0" w:color="auto"/>
              <w:bottom w:val="double" w:sz="4" w:space="0" w:color="auto"/>
            </w:tcBorders>
            <w:shd w:val="clear" w:color="auto" w:fill="auto"/>
          </w:tcPr>
          <w:p w14:paraId="1C8EA819" w14:textId="77777777" w:rsidR="003D032D" w:rsidRPr="00C94C19" w:rsidRDefault="003D032D" w:rsidP="003120AF">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275" w:type="dxa"/>
            <w:gridSpan w:val="3"/>
            <w:tcBorders>
              <w:top w:val="double" w:sz="4" w:space="0" w:color="auto"/>
            </w:tcBorders>
            <w:shd w:val="clear" w:color="auto" w:fill="auto"/>
          </w:tcPr>
          <w:p w14:paraId="27D38952" w14:textId="77777777" w:rsidR="003D032D" w:rsidRPr="00C94C19" w:rsidRDefault="003D032D" w:rsidP="003120AF">
            <w:pPr>
              <w:pStyle w:val="Nagwek3"/>
              <w:rPr>
                <w:rFonts w:eastAsia="Times New Roman"/>
              </w:rPr>
            </w:pPr>
            <w:bookmarkStart w:id="118" w:name="_Toc104972603"/>
            <w:r w:rsidRPr="00C94C19">
              <w:rPr>
                <w:rFonts w:eastAsia="Times New Roman"/>
              </w:rPr>
              <w:t xml:space="preserve">DZIAŁ </w:t>
            </w:r>
            <w:r>
              <w:rPr>
                <w:rFonts w:eastAsia="Times New Roman"/>
              </w:rPr>
              <w:t>KOMUNIKACJI I MARKETINGU</w:t>
            </w:r>
            <w:bookmarkEnd w:id="118"/>
          </w:p>
        </w:tc>
        <w:tc>
          <w:tcPr>
            <w:tcW w:w="1117" w:type="dxa"/>
            <w:tcBorders>
              <w:top w:val="double" w:sz="4" w:space="0" w:color="auto"/>
              <w:right w:val="double" w:sz="4" w:space="0" w:color="auto"/>
            </w:tcBorders>
            <w:shd w:val="clear" w:color="auto" w:fill="auto"/>
          </w:tcPr>
          <w:p w14:paraId="7947D824" w14:textId="77777777" w:rsidR="003D032D" w:rsidRPr="00C94C19" w:rsidRDefault="003D032D" w:rsidP="003120AF">
            <w:pPr>
              <w:suppressAutoHyphens/>
              <w:spacing w:before="120" w:after="120"/>
              <w:jc w:val="center"/>
              <w:rPr>
                <w:b/>
                <w:sz w:val="26"/>
                <w:szCs w:val="26"/>
              </w:rPr>
            </w:pPr>
            <w:r w:rsidRPr="00C94C19">
              <w:rPr>
                <w:b/>
                <w:sz w:val="26"/>
                <w:szCs w:val="26"/>
              </w:rPr>
              <w:t>RW-M</w:t>
            </w:r>
          </w:p>
        </w:tc>
      </w:tr>
      <w:tr w:rsidR="003D032D" w:rsidRPr="00C94C19" w14:paraId="40E9AF0B" w14:textId="77777777" w:rsidTr="003D032D">
        <w:trPr>
          <w:trHeight w:val="210"/>
        </w:trPr>
        <w:tc>
          <w:tcPr>
            <w:tcW w:w="1248" w:type="dxa"/>
            <w:vMerge w:val="restart"/>
            <w:tcBorders>
              <w:top w:val="double" w:sz="4" w:space="0" w:color="auto"/>
              <w:left w:val="double" w:sz="4" w:space="0" w:color="auto"/>
            </w:tcBorders>
            <w:shd w:val="clear" w:color="auto" w:fill="auto"/>
          </w:tcPr>
          <w:p w14:paraId="16A5107E" w14:textId="77777777" w:rsidR="003D032D" w:rsidRPr="00C94C19" w:rsidRDefault="003D032D" w:rsidP="003120AF">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557661E0" w14:textId="77777777" w:rsidR="003D032D" w:rsidRPr="00C94C19" w:rsidRDefault="003D032D" w:rsidP="003120AF">
            <w:pPr>
              <w:suppressAutoHyphens/>
            </w:pPr>
            <w:r w:rsidRPr="00C94C19">
              <w:rPr>
                <w:rFonts w:eastAsia="Times New Roman"/>
              </w:rPr>
              <w:t>Podległość formalna</w:t>
            </w:r>
          </w:p>
        </w:tc>
        <w:tc>
          <w:tcPr>
            <w:tcW w:w="4117" w:type="dxa"/>
            <w:gridSpan w:val="2"/>
            <w:tcBorders>
              <w:top w:val="double" w:sz="4" w:space="0" w:color="auto"/>
              <w:right w:val="double" w:sz="4" w:space="0" w:color="auto"/>
            </w:tcBorders>
            <w:shd w:val="clear" w:color="auto" w:fill="auto"/>
          </w:tcPr>
          <w:p w14:paraId="3995BFBE" w14:textId="77777777" w:rsidR="003D032D" w:rsidRPr="00C94C19" w:rsidRDefault="003D032D" w:rsidP="003120AF">
            <w:pPr>
              <w:suppressAutoHyphens/>
            </w:pPr>
            <w:r w:rsidRPr="00C94C19">
              <w:rPr>
                <w:rFonts w:eastAsia="Times New Roman"/>
              </w:rPr>
              <w:t>Podległość merytoryczna</w:t>
            </w:r>
          </w:p>
        </w:tc>
      </w:tr>
      <w:tr w:rsidR="003D032D" w:rsidRPr="00C94C19" w14:paraId="3DDA0CC6" w14:textId="77777777" w:rsidTr="003D032D">
        <w:trPr>
          <w:trHeight w:val="398"/>
        </w:trPr>
        <w:tc>
          <w:tcPr>
            <w:tcW w:w="1248" w:type="dxa"/>
            <w:vMerge/>
            <w:tcBorders>
              <w:left w:val="double" w:sz="4" w:space="0" w:color="auto"/>
              <w:bottom w:val="double" w:sz="4" w:space="0" w:color="auto"/>
            </w:tcBorders>
            <w:shd w:val="clear" w:color="auto" w:fill="auto"/>
          </w:tcPr>
          <w:p w14:paraId="5FED1CB9" w14:textId="77777777" w:rsidR="003D032D" w:rsidRPr="00C94C19" w:rsidRDefault="003D032D" w:rsidP="003120AF">
            <w:pPr>
              <w:rPr>
                <w:szCs w:val="24"/>
              </w:rPr>
            </w:pPr>
          </w:p>
        </w:tc>
        <w:tc>
          <w:tcPr>
            <w:tcW w:w="3278" w:type="dxa"/>
            <w:tcBorders>
              <w:bottom w:val="double" w:sz="4" w:space="0" w:color="auto"/>
            </w:tcBorders>
            <w:shd w:val="clear" w:color="auto" w:fill="auto"/>
          </w:tcPr>
          <w:p w14:paraId="2673DC58" w14:textId="77777777" w:rsidR="003D032D" w:rsidRPr="00C94C19" w:rsidRDefault="003D032D" w:rsidP="003120AF">
            <w:pPr>
              <w:rPr>
                <w:szCs w:val="24"/>
              </w:rPr>
            </w:pPr>
            <w:r w:rsidRPr="00C94C19">
              <w:t>Dyrektor Generalny</w:t>
            </w:r>
          </w:p>
        </w:tc>
        <w:tc>
          <w:tcPr>
            <w:tcW w:w="997" w:type="dxa"/>
            <w:tcBorders>
              <w:bottom w:val="double" w:sz="4" w:space="0" w:color="auto"/>
            </w:tcBorders>
            <w:shd w:val="clear" w:color="auto" w:fill="auto"/>
          </w:tcPr>
          <w:p w14:paraId="45D8EE77" w14:textId="77777777" w:rsidR="003D032D" w:rsidRPr="00C94C19" w:rsidRDefault="003D032D" w:rsidP="003120AF">
            <w:pPr>
              <w:rPr>
                <w:szCs w:val="24"/>
              </w:rPr>
            </w:pPr>
            <w:r w:rsidRPr="00C94C19">
              <w:rPr>
                <w:rFonts w:eastAsia="Times New Roman"/>
              </w:rPr>
              <w:t>RA</w:t>
            </w:r>
          </w:p>
        </w:tc>
        <w:tc>
          <w:tcPr>
            <w:tcW w:w="3000" w:type="dxa"/>
            <w:tcBorders>
              <w:bottom w:val="double" w:sz="4" w:space="0" w:color="auto"/>
            </w:tcBorders>
            <w:shd w:val="clear" w:color="auto" w:fill="auto"/>
          </w:tcPr>
          <w:p w14:paraId="2E41248C" w14:textId="77777777" w:rsidR="003D032D" w:rsidRPr="00C94C19" w:rsidRDefault="003D032D" w:rsidP="003120AF">
            <w:pPr>
              <w:suppressAutoHyphens/>
              <w:rPr>
                <w:rFonts w:cs="Calibri"/>
              </w:rPr>
            </w:pPr>
            <w:r w:rsidRPr="00C94C19">
              <w:rPr>
                <w:rFonts w:eastAsia="Times New Roman"/>
              </w:rPr>
              <w:t>Prorektor ds. Budowania Relacji i Współpracy z Otoczeniem</w:t>
            </w:r>
          </w:p>
        </w:tc>
        <w:tc>
          <w:tcPr>
            <w:tcW w:w="1117" w:type="dxa"/>
            <w:tcBorders>
              <w:bottom w:val="double" w:sz="4" w:space="0" w:color="auto"/>
              <w:right w:val="double" w:sz="4" w:space="0" w:color="auto"/>
            </w:tcBorders>
            <w:shd w:val="clear" w:color="auto" w:fill="auto"/>
          </w:tcPr>
          <w:p w14:paraId="1423D61F" w14:textId="77777777" w:rsidR="003D032D" w:rsidRPr="00C94C19" w:rsidRDefault="003D032D" w:rsidP="003120AF">
            <w:pPr>
              <w:suppressAutoHyphens/>
            </w:pPr>
            <w:r w:rsidRPr="00C94C19">
              <w:t>RW</w:t>
            </w:r>
          </w:p>
        </w:tc>
      </w:tr>
      <w:tr w:rsidR="003D032D" w:rsidRPr="00C94C19" w14:paraId="4647ECCF" w14:textId="77777777" w:rsidTr="003D032D">
        <w:trPr>
          <w:trHeight w:val="210"/>
        </w:trPr>
        <w:tc>
          <w:tcPr>
            <w:tcW w:w="9640" w:type="dxa"/>
            <w:gridSpan w:val="5"/>
            <w:tcBorders>
              <w:top w:val="single" w:sz="4" w:space="0" w:color="auto"/>
              <w:left w:val="nil"/>
              <w:bottom w:val="double" w:sz="4" w:space="0" w:color="auto"/>
              <w:right w:val="nil"/>
            </w:tcBorders>
            <w:shd w:val="clear" w:color="auto" w:fill="auto"/>
          </w:tcPr>
          <w:p w14:paraId="7128D388" w14:textId="77777777" w:rsidR="003D032D" w:rsidRPr="00C94C19" w:rsidRDefault="003D032D" w:rsidP="003120AF">
            <w:pPr>
              <w:rPr>
                <w:szCs w:val="24"/>
              </w:rPr>
            </w:pPr>
          </w:p>
        </w:tc>
      </w:tr>
      <w:tr w:rsidR="003D032D" w:rsidRPr="00C94C19" w14:paraId="1D4B0B6C" w14:textId="77777777" w:rsidTr="003D032D">
        <w:trPr>
          <w:trHeight w:val="262"/>
        </w:trPr>
        <w:tc>
          <w:tcPr>
            <w:tcW w:w="9640" w:type="dxa"/>
            <w:gridSpan w:val="5"/>
            <w:tcBorders>
              <w:top w:val="double" w:sz="4" w:space="0" w:color="auto"/>
              <w:left w:val="double" w:sz="4" w:space="0" w:color="auto"/>
              <w:right w:val="double" w:sz="4" w:space="0" w:color="auto"/>
            </w:tcBorders>
            <w:shd w:val="clear" w:color="auto" w:fill="auto"/>
          </w:tcPr>
          <w:p w14:paraId="5054AA53" w14:textId="77777777" w:rsidR="003D032D" w:rsidRPr="00C94C19" w:rsidRDefault="003D032D" w:rsidP="003120AF">
            <w:pPr>
              <w:suppressAutoHyphens/>
              <w:rPr>
                <w:rFonts w:eastAsia="Times New Roman"/>
              </w:rPr>
            </w:pPr>
          </w:p>
          <w:p w14:paraId="5B1705EC" w14:textId="77777777" w:rsidR="003D032D" w:rsidRPr="00C94C19" w:rsidRDefault="003D032D" w:rsidP="003120AF">
            <w:pPr>
              <w:suppressAutoHyphens/>
            </w:pPr>
            <w:r w:rsidRPr="00C94C19">
              <w:rPr>
                <w:rFonts w:eastAsia="Times New Roman"/>
              </w:rPr>
              <w:t xml:space="preserve">Cel działalności </w:t>
            </w:r>
          </w:p>
        </w:tc>
      </w:tr>
      <w:tr w:rsidR="003D032D" w:rsidRPr="00C94C19" w14:paraId="5AC96BBB" w14:textId="77777777" w:rsidTr="003D032D">
        <w:trPr>
          <w:trHeight w:val="972"/>
        </w:trPr>
        <w:tc>
          <w:tcPr>
            <w:tcW w:w="9640" w:type="dxa"/>
            <w:gridSpan w:val="5"/>
            <w:tcBorders>
              <w:left w:val="double" w:sz="4" w:space="0" w:color="auto"/>
              <w:bottom w:val="double" w:sz="4" w:space="0" w:color="auto"/>
              <w:right w:val="double" w:sz="4" w:space="0" w:color="auto"/>
            </w:tcBorders>
            <w:shd w:val="clear" w:color="auto" w:fill="auto"/>
          </w:tcPr>
          <w:p w14:paraId="6301FC28" w14:textId="77777777" w:rsidR="003D032D" w:rsidRPr="00C94C19" w:rsidRDefault="003D032D" w:rsidP="003D032D">
            <w:pPr>
              <w:numPr>
                <w:ilvl w:val="0"/>
                <w:numId w:val="192"/>
              </w:numPr>
              <w:suppressAutoHyphens/>
              <w:spacing w:line="276" w:lineRule="auto"/>
              <w:ind w:left="335" w:hanging="284"/>
              <w:jc w:val="both"/>
              <w:rPr>
                <w:rFonts w:eastAsia="Times New Roman"/>
              </w:rPr>
            </w:pPr>
            <w:r w:rsidRPr="00C94C19">
              <w:rPr>
                <w:rFonts w:eastAsia="Times New Roman"/>
              </w:rPr>
              <w:t>Budowanie pozytywnego wizerunku Uniwersytetu w środowisku zewnętrznym i</w:t>
            </w:r>
            <w:r>
              <w:rPr>
                <w:rFonts w:eastAsia="Times New Roman"/>
              </w:rPr>
              <w:t xml:space="preserve"> </w:t>
            </w:r>
            <w:r w:rsidRPr="00C94C19">
              <w:rPr>
                <w:rFonts w:eastAsia="Times New Roman"/>
              </w:rPr>
              <w:t>wewnętrznym.</w:t>
            </w:r>
          </w:p>
          <w:p w14:paraId="5E338723" w14:textId="77777777" w:rsidR="003D032D" w:rsidRDefault="003D032D" w:rsidP="003D032D">
            <w:pPr>
              <w:pStyle w:val="Akapitzlist"/>
              <w:numPr>
                <w:ilvl w:val="0"/>
                <w:numId w:val="192"/>
              </w:numPr>
              <w:suppressAutoHyphens/>
              <w:spacing w:before="0" w:line="276" w:lineRule="auto"/>
              <w:ind w:left="335" w:right="11" w:hanging="284"/>
              <w:rPr>
                <w:rFonts w:eastAsia="Times New Roman"/>
                <w:color w:val="auto"/>
              </w:rPr>
            </w:pPr>
            <w:r w:rsidRPr="00C94C19">
              <w:rPr>
                <w:rFonts w:eastAsia="Times New Roman"/>
                <w:color w:val="auto"/>
              </w:rPr>
              <w:t>Planowanie i wdrażanie strategii promocji oferty dydaktycznej i naukowo-badawczej Uczelni.</w:t>
            </w:r>
          </w:p>
          <w:p w14:paraId="79D4262C" w14:textId="77777777" w:rsidR="003D032D" w:rsidRPr="00C94C19" w:rsidRDefault="003D032D" w:rsidP="003D032D">
            <w:pPr>
              <w:pStyle w:val="Akapitzlist"/>
              <w:numPr>
                <w:ilvl w:val="0"/>
                <w:numId w:val="192"/>
              </w:numPr>
              <w:suppressAutoHyphens/>
              <w:spacing w:line="276" w:lineRule="auto"/>
              <w:ind w:left="333" w:hanging="284"/>
              <w:rPr>
                <w:rFonts w:eastAsia="Times New Roman"/>
                <w:color w:val="auto"/>
              </w:rPr>
            </w:pPr>
            <w:r>
              <w:rPr>
                <w:rFonts w:eastAsia="Times New Roman"/>
                <w:color w:val="auto"/>
              </w:rPr>
              <w:t xml:space="preserve">Analiza, gromadzenie danych oraz przygotowanie Uczelni do dobrego pozycjonowania w zakresie rankingów uczelni wyższych. </w:t>
            </w:r>
          </w:p>
        </w:tc>
      </w:tr>
      <w:tr w:rsidR="003D032D" w:rsidRPr="00C94C19" w14:paraId="4FD7536F" w14:textId="77777777" w:rsidTr="003D032D">
        <w:trPr>
          <w:trHeight w:val="295"/>
        </w:trPr>
        <w:tc>
          <w:tcPr>
            <w:tcW w:w="9640" w:type="dxa"/>
            <w:gridSpan w:val="5"/>
            <w:tcBorders>
              <w:top w:val="double" w:sz="4" w:space="0" w:color="auto"/>
              <w:left w:val="double" w:sz="4" w:space="0" w:color="auto"/>
              <w:right w:val="double" w:sz="4" w:space="0" w:color="auto"/>
            </w:tcBorders>
            <w:shd w:val="clear" w:color="auto" w:fill="auto"/>
          </w:tcPr>
          <w:p w14:paraId="7C36C79C" w14:textId="77777777" w:rsidR="003D032D" w:rsidRPr="00C94C19" w:rsidRDefault="003D032D" w:rsidP="003120AF">
            <w:pPr>
              <w:suppressAutoHyphens/>
              <w:rPr>
                <w:rFonts w:eastAsia="Times New Roman"/>
                <w:sz w:val="8"/>
                <w:szCs w:val="8"/>
              </w:rPr>
            </w:pPr>
          </w:p>
          <w:p w14:paraId="5C94B457" w14:textId="77777777" w:rsidR="003D032D" w:rsidRPr="00C94C19" w:rsidRDefault="003D032D" w:rsidP="003120AF">
            <w:pPr>
              <w:suppressAutoHyphens/>
            </w:pPr>
            <w:r w:rsidRPr="00C94C19">
              <w:rPr>
                <w:rFonts w:eastAsia="Times New Roman"/>
              </w:rPr>
              <w:t>Kluczowe zadania</w:t>
            </w:r>
          </w:p>
        </w:tc>
      </w:tr>
      <w:tr w:rsidR="003D032D" w:rsidRPr="00C94C19" w14:paraId="293C57CB" w14:textId="77777777" w:rsidTr="003D032D">
        <w:trPr>
          <w:trHeight w:val="7043"/>
        </w:trPr>
        <w:tc>
          <w:tcPr>
            <w:tcW w:w="9640" w:type="dxa"/>
            <w:gridSpan w:val="5"/>
            <w:tcBorders>
              <w:left w:val="double" w:sz="4" w:space="0" w:color="auto"/>
              <w:bottom w:val="double" w:sz="4" w:space="0" w:color="auto"/>
              <w:right w:val="double" w:sz="4" w:space="0" w:color="auto"/>
            </w:tcBorders>
            <w:shd w:val="clear" w:color="auto" w:fill="auto"/>
          </w:tcPr>
          <w:p w14:paraId="12A89D66" w14:textId="77777777" w:rsidR="003D032D" w:rsidRPr="00C94C19" w:rsidRDefault="003D032D" w:rsidP="003D032D">
            <w:pPr>
              <w:pStyle w:val="Akapitzlist"/>
              <w:numPr>
                <w:ilvl w:val="0"/>
                <w:numId w:val="294"/>
              </w:numPr>
              <w:spacing w:before="0"/>
              <w:ind w:left="714" w:right="11" w:hanging="357"/>
            </w:pPr>
            <w:r w:rsidRPr="00C94C19">
              <w:t>Budowanie dobrego wizerunku Uczelni w mediach i otoczeniu zewnętrznym poprzez:</w:t>
            </w:r>
          </w:p>
          <w:p w14:paraId="69AAFDE3" w14:textId="77777777" w:rsidR="003D032D" w:rsidRPr="003250E5" w:rsidRDefault="003D032D" w:rsidP="003D032D">
            <w:pPr>
              <w:pStyle w:val="Akapitzlist"/>
              <w:numPr>
                <w:ilvl w:val="0"/>
                <w:numId w:val="295"/>
              </w:numPr>
              <w:suppressAutoHyphens/>
              <w:spacing w:line="276" w:lineRule="auto"/>
              <w:ind w:left="1041" w:hanging="283"/>
              <w:rPr>
                <w:rFonts w:eastAsia="Times New Roman"/>
              </w:rPr>
            </w:pPr>
            <w:r w:rsidRPr="003250E5">
              <w:rPr>
                <w:spacing w:val="-4"/>
                <w:szCs w:val="24"/>
              </w:rPr>
              <w:t xml:space="preserve">aktywną prezentację działalności dydaktycznej, badawczej, klinicznej i organizacyjnej  Uniwersytetu w mediach (w szczególności redagowanie informacji i komunikatów prasowych oraz </w:t>
            </w:r>
            <w:r w:rsidRPr="003250E5">
              <w:rPr>
                <w:rFonts w:eastAsia="Times New Roman"/>
              </w:rPr>
              <w:t xml:space="preserve">planowanie i realizacja spójnych medialnych kampanii </w:t>
            </w:r>
            <w:r>
              <w:rPr>
                <w:rFonts w:eastAsia="Times New Roman"/>
              </w:rPr>
              <w:t xml:space="preserve">informacyjnych </w:t>
            </w:r>
            <w:r>
              <w:rPr>
                <w:rFonts w:eastAsia="Times New Roman"/>
              </w:rPr>
              <w:br/>
              <w:t xml:space="preserve">i </w:t>
            </w:r>
            <w:r w:rsidRPr="003250E5">
              <w:rPr>
                <w:rFonts w:eastAsia="Times New Roman"/>
              </w:rPr>
              <w:t>reklamowych w prasie, mediach elektronicznych i na zewnętrznych nośnikach reklamowych</w:t>
            </w:r>
            <w:r>
              <w:rPr>
                <w:rFonts w:eastAsia="Times New Roman"/>
              </w:rPr>
              <w:t>)</w:t>
            </w:r>
            <w:r w:rsidRPr="003250E5">
              <w:rPr>
                <w:rFonts w:eastAsia="Times New Roman"/>
              </w:rPr>
              <w:t>.</w:t>
            </w:r>
          </w:p>
          <w:p w14:paraId="5FDAD145" w14:textId="77777777" w:rsidR="003D032D" w:rsidRPr="00D74789" w:rsidRDefault="003D032D" w:rsidP="003D032D">
            <w:pPr>
              <w:pStyle w:val="Akapitzlist"/>
              <w:numPr>
                <w:ilvl w:val="0"/>
                <w:numId w:val="295"/>
              </w:numPr>
              <w:spacing w:line="276" w:lineRule="auto"/>
              <w:ind w:left="1041" w:hanging="283"/>
              <w:rPr>
                <w:color w:val="auto"/>
                <w:spacing w:val="-4"/>
                <w:szCs w:val="24"/>
              </w:rPr>
            </w:pPr>
            <w:r>
              <w:rPr>
                <w:color w:val="auto"/>
                <w:spacing w:val="-4"/>
                <w:szCs w:val="24"/>
              </w:rPr>
              <w:t>o</w:t>
            </w:r>
            <w:r w:rsidRPr="00D74789">
              <w:rPr>
                <w:color w:val="auto"/>
                <w:spacing w:val="-4"/>
                <w:szCs w:val="24"/>
              </w:rPr>
              <w:t xml:space="preserve">rganizowanie konferencji </w:t>
            </w:r>
            <w:r>
              <w:rPr>
                <w:color w:val="auto"/>
                <w:spacing w:val="-4"/>
                <w:szCs w:val="24"/>
              </w:rPr>
              <w:t xml:space="preserve">i briefingów </w:t>
            </w:r>
            <w:r w:rsidRPr="00D74789">
              <w:rPr>
                <w:color w:val="auto"/>
                <w:spacing w:val="-4"/>
                <w:szCs w:val="24"/>
              </w:rPr>
              <w:t xml:space="preserve">prasowych z </w:t>
            </w:r>
            <w:r>
              <w:rPr>
                <w:color w:val="auto"/>
                <w:spacing w:val="-4"/>
                <w:szCs w:val="24"/>
              </w:rPr>
              <w:t xml:space="preserve">udziałem </w:t>
            </w:r>
            <w:r w:rsidRPr="00D74789">
              <w:rPr>
                <w:color w:val="auto"/>
                <w:spacing w:val="-4"/>
                <w:szCs w:val="24"/>
              </w:rPr>
              <w:t>przedstawiciel</w:t>
            </w:r>
            <w:r>
              <w:rPr>
                <w:color w:val="auto"/>
                <w:spacing w:val="-4"/>
                <w:szCs w:val="24"/>
              </w:rPr>
              <w:t>i</w:t>
            </w:r>
            <w:r w:rsidRPr="00D74789">
              <w:rPr>
                <w:color w:val="auto"/>
                <w:spacing w:val="-4"/>
                <w:szCs w:val="24"/>
              </w:rPr>
              <w:t xml:space="preserve"> mediów,</w:t>
            </w:r>
          </w:p>
          <w:p w14:paraId="689B1BCE" w14:textId="77777777" w:rsidR="003D032D" w:rsidRPr="00C94C19" w:rsidRDefault="003D032D" w:rsidP="003D032D">
            <w:pPr>
              <w:pStyle w:val="Akapitzlist"/>
              <w:numPr>
                <w:ilvl w:val="0"/>
                <w:numId w:val="295"/>
              </w:numPr>
              <w:spacing w:line="276" w:lineRule="auto"/>
              <w:ind w:left="1041" w:hanging="283"/>
              <w:rPr>
                <w:color w:val="auto"/>
                <w:spacing w:val="-4"/>
                <w:szCs w:val="24"/>
              </w:rPr>
            </w:pPr>
            <w:r w:rsidRPr="00C94C19">
              <w:rPr>
                <w:color w:val="auto"/>
                <w:spacing w:val="-4"/>
                <w:szCs w:val="24"/>
              </w:rPr>
              <w:t>inicjowanie i przygotowywanie spotkań, wywiadów, publikacji, wypowiedzi eksperckich i artykułów przedstawicieli Uczelni w mediach</w:t>
            </w:r>
            <w:r>
              <w:rPr>
                <w:color w:val="auto"/>
                <w:spacing w:val="-4"/>
                <w:szCs w:val="24"/>
              </w:rPr>
              <w:t>.</w:t>
            </w:r>
          </w:p>
          <w:p w14:paraId="2186A294" w14:textId="77777777" w:rsidR="003D032D" w:rsidRPr="003250E5" w:rsidRDefault="003D032D" w:rsidP="003D032D">
            <w:pPr>
              <w:pStyle w:val="Akapitzlist"/>
              <w:numPr>
                <w:ilvl w:val="0"/>
                <w:numId w:val="294"/>
              </w:numPr>
              <w:spacing w:line="276" w:lineRule="auto"/>
              <w:rPr>
                <w:spacing w:val="-4"/>
                <w:szCs w:val="24"/>
              </w:rPr>
            </w:pPr>
            <w:r w:rsidRPr="003250E5">
              <w:rPr>
                <w:spacing w:val="-4"/>
                <w:szCs w:val="24"/>
              </w:rPr>
              <w:t>Opracowanie strategii komunikacji i strategii marketingowej wspierających założenia ob</w:t>
            </w:r>
            <w:r w:rsidRPr="003250E5">
              <w:rPr>
                <w:spacing w:val="-4"/>
                <w:szCs w:val="24"/>
              </w:rPr>
              <w:t>o</w:t>
            </w:r>
            <w:r w:rsidRPr="003250E5">
              <w:rPr>
                <w:spacing w:val="-4"/>
                <w:szCs w:val="24"/>
              </w:rPr>
              <w:t>wiązującej Strategii Uczelni.</w:t>
            </w:r>
          </w:p>
          <w:p w14:paraId="4517BB17" w14:textId="77777777" w:rsidR="003D032D" w:rsidRPr="003250E5" w:rsidRDefault="003D032D" w:rsidP="003D032D">
            <w:pPr>
              <w:pStyle w:val="Akapitzlist"/>
              <w:numPr>
                <w:ilvl w:val="0"/>
                <w:numId w:val="294"/>
              </w:numPr>
              <w:suppressAutoHyphens/>
              <w:spacing w:line="276" w:lineRule="auto"/>
              <w:rPr>
                <w:rFonts w:eastAsia="Times New Roman"/>
              </w:rPr>
            </w:pPr>
            <w:r w:rsidRPr="003250E5">
              <w:rPr>
                <w:rFonts w:eastAsia="Times New Roman"/>
              </w:rPr>
              <w:t>Stworzenie spójnego System</w:t>
            </w:r>
            <w:r>
              <w:rPr>
                <w:rFonts w:eastAsia="Times New Roman"/>
              </w:rPr>
              <w:t>u</w:t>
            </w:r>
            <w:r w:rsidRPr="003250E5">
              <w:rPr>
                <w:rFonts w:eastAsia="Times New Roman"/>
              </w:rPr>
              <w:t xml:space="preserve"> Identyfikacji Wizualnej Uniwersytetu i zarządzanie nim.</w:t>
            </w:r>
          </w:p>
          <w:p w14:paraId="3A714B74" w14:textId="77777777" w:rsidR="003D032D" w:rsidRPr="003250E5" w:rsidRDefault="003D032D" w:rsidP="003D032D">
            <w:pPr>
              <w:pStyle w:val="Akapitzlist"/>
              <w:numPr>
                <w:ilvl w:val="0"/>
                <w:numId w:val="294"/>
              </w:numPr>
              <w:spacing w:line="276" w:lineRule="auto"/>
              <w:rPr>
                <w:spacing w:val="-4"/>
                <w:szCs w:val="24"/>
              </w:rPr>
            </w:pPr>
            <w:r w:rsidRPr="003250E5">
              <w:rPr>
                <w:spacing w:val="-4"/>
                <w:szCs w:val="24"/>
              </w:rPr>
              <w:t>Zarządzanie przepływem informacji i uzgadnianie priorytetów komunikacyjnych w odniesi</w:t>
            </w:r>
            <w:r w:rsidRPr="003250E5">
              <w:rPr>
                <w:spacing w:val="-4"/>
                <w:szCs w:val="24"/>
              </w:rPr>
              <w:t>e</w:t>
            </w:r>
            <w:r w:rsidRPr="003250E5">
              <w:rPr>
                <w:spacing w:val="-4"/>
                <w:szCs w:val="24"/>
              </w:rPr>
              <w:t>niu do interesariuszy wewnętrznych i zewnętrznych.</w:t>
            </w:r>
          </w:p>
          <w:p w14:paraId="276882C6" w14:textId="77777777" w:rsidR="003D032D" w:rsidRPr="003250E5" w:rsidRDefault="003D032D" w:rsidP="003D032D">
            <w:pPr>
              <w:pStyle w:val="Akapitzlist"/>
              <w:numPr>
                <w:ilvl w:val="0"/>
                <w:numId w:val="294"/>
              </w:numPr>
              <w:spacing w:line="276" w:lineRule="auto"/>
              <w:rPr>
                <w:spacing w:val="-4"/>
                <w:szCs w:val="24"/>
              </w:rPr>
            </w:pPr>
            <w:r w:rsidRPr="003250E5">
              <w:rPr>
                <w:spacing w:val="-4"/>
                <w:szCs w:val="24"/>
              </w:rPr>
              <w:t xml:space="preserve">Prowadzenie polityki informacyjnej skierowanej do pracowników </w:t>
            </w:r>
            <w:r>
              <w:rPr>
                <w:spacing w:val="-4"/>
                <w:szCs w:val="24"/>
              </w:rPr>
              <w:t>oraz studentów i doktora</w:t>
            </w:r>
            <w:r>
              <w:rPr>
                <w:spacing w:val="-4"/>
                <w:szCs w:val="24"/>
              </w:rPr>
              <w:t>n</w:t>
            </w:r>
            <w:r>
              <w:rPr>
                <w:spacing w:val="-4"/>
                <w:szCs w:val="24"/>
              </w:rPr>
              <w:t xml:space="preserve">tów </w:t>
            </w:r>
            <w:r w:rsidRPr="003250E5">
              <w:rPr>
                <w:spacing w:val="-4"/>
                <w:szCs w:val="24"/>
              </w:rPr>
              <w:t>Uczelni w ramach komunikacji wewnętrznej</w:t>
            </w:r>
            <w:r>
              <w:rPr>
                <w:spacing w:val="-4"/>
                <w:szCs w:val="24"/>
              </w:rPr>
              <w:t>.</w:t>
            </w:r>
          </w:p>
          <w:p w14:paraId="6F6DB367" w14:textId="77777777" w:rsidR="003D032D" w:rsidRDefault="003D032D" w:rsidP="003D032D">
            <w:pPr>
              <w:pStyle w:val="Akapitzlist"/>
              <w:numPr>
                <w:ilvl w:val="0"/>
                <w:numId w:val="294"/>
              </w:numPr>
              <w:spacing w:line="276" w:lineRule="auto"/>
              <w:rPr>
                <w:rFonts w:eastAsia="Times New Roman"/>
              </w:rPr>
            </w:pPr>
            <w:r w:rsidRPr="003250E5">
              <w:rPr>
                <w:rFonts w:eastAsia="Times New Roman"/>
              </w:rPr>
              <w:t>Inicjowanie i prowadzenie działań komunikacyjnych budujących pozytywny Uniwersytetu w</w:t>
            </w:r>
            <w:r w:rsidRPr="003250E5">
              <w:rPr>
                <w:rFonts w:eastAsia="Times New Roman"/>
              </w:rPr>
              <w:t>i</w:t>
            </w:r>
            <w:r w:rsidRPr="003250E5">
              <w:rPr>
                <w:rFonts w:eastAsia="Times New Roman"/>
              </w:rPr>
              <w:t>zerunek wśród pracowników, studentów i doktorantów Uczelni oraz interesariuszy zewnętr</w:t>
            </w:r>
            <w:r w:rsidRPr="003250E5">
              <w:rPr>
                <w:rFonts w:eastAsia="Times New Roman"/>
              </w:rPr>
              <w:t>z</w:t>
            </w:r>
            <w:r w:rsidRPr="003250E5">
              <w:rPr>
                <w:rFonts w:eastAsia="Times New Roman"/>
              </w:rPr>
              <w:t>nych.</w:t>
            </w:r>
          </w:p>
          <w:p w14:paraId="5E886F93" w14:textId="77777777" w:rsidR="003D032D" w:rsidRPr="003250E5" w:rsidRDefault="003D032D" w:rsidP="003D032D">
            <w:pPr>
              <w:pStyle w:val="Akapitzlist"/>
              <w:numPr>
                <w:ilvl w:val="0"/>
                <w:numId w:val="294"/>
              </w:numPr>
              <w:spacing w:line="276" w:lineRule="auto"/>
              <w:rPr>
                <w:rFonts w:eastAsia="Times New Roman"/>
              </w:rPr>
            </w:pPr>
            <w:r>
              <w:rPr>
                <w:rFonts w:eastAsia="Times New Roman"/>
              </w:rPr>
              <w:t xml:space="preserve">Współpraca z Działem Spraw Pracowniczych w zakresie realizacji zadań związanych </w:t>
            </w:r>
            <w:r>
              <w:rPr>
                <w:rFonts w:eastAsia="Times New Roman"/>
              </w:rPr>
              <w:br/>
              <w:t>z budowaniem wizerunku pracodawcy (</w:t>
            </w:r>
            <w:proofErr w:type="spellStart"/>
            <w:r>
              <w:rPr>
                <w:rFonts w:eastAsia="Times New Roman"/>
              </w:rPr>
              <w:t>employer</w:t>
            </w:r>
            <w:proofErr w:type="spellEnd"/>
            <w:r>
              <w:rPr>
                <w:rFonts w:eastAsia="Times New Roman"/>
              </w:rPr>
              <w:t xml:space="preserve"> </w:t>
            </w:r>
            <w:proofErr w:type="spellStart"/>
            <w:r>
              <w:rPr>
                <w:rFonts w:eastAsia="Times New Roman"/>
              </w:rPr>
              <w:t>branding</w:t>
            </w:r>
            <w:proofErr w:type="spellEnd"/>
            <w:r>
              <w:rPr>
                <w:rFonts w:eastAsia="Times New Roman"/>
              </w:rPr>
              <w:t xml:space="preserve">). </w:t>
            </w:r>
          </w:p>
          <w:p w14:paraId="332D4FAB" w14:textId="77777777" w:rsidR="003D032D" w:rsidRPr="003250E5" w:rsidRDefault="003D032D" w:rsidP="003D032D">
            <w:pPr>
              <w:pStyle w:val="Akapitzlist"/>
              <w:numPr>
                <w:ilvl w:val="0"/>
                <w:numId w:val="294"/>
              </w:numPr>
              <w:spacing w:line="276" w:lineRule="auto"/>
              <w:rPr>
                <w:spacing w:val="-4"/>
                <w:szCs w:val="24"/>
              </w:rPr>
            </w:pPr>
            <w:r w:rsidRPr="003250E5">
              <w:rPr>
                <w:spacing w:val="-4"/>
                <w:szCs w:val="24"/>
              </w:rPr>
              <w:t>Wspieranie pracowników</w:t>
            </w:r>
            <w:r>
              <w:rPr>
                <w:spacing w:val="-4"/>
                <w:szCs w:val="24"/>
              </w:rPr>
              <w:t xml:space="preserve">, studentów i doktorantów </w:t>
            </w:r>
            <w:r w:rsidRPr="003250E5">
              <w:rPr>
                <w:spacing w:val="-4"/>
                <w:szCs w:val="24"/>
              </w:rPr>
              <w:t xml:space="preserve">Uczelni w działaniach komunikacyjnych </w:t>
            </w:r>
            <w:r>
              <w:rPr>
                <w:spacing w:val="-4"/>
                <w:szCs w:val="24"/>
              </w:rPr>
              <w:br/>
            </w:r>
            <w:r w:rsidRPr="003250E5">
              <w:rPr>
                <w:spacing w:val="-4"/>
                <w:szCs w:val="24"/>
              </w:rPr>
              <w:t>i kontaktach z mediami.</w:t>
            </w:r>
          </w:p>
          <w:p w14:paraId="6C5610DC" w14:textId="77777777" w:rsidR="003D032D" w:rsidRPr="003250E5" w:rsidRDefault="003D032D" w:rsidP="003D032D">
            <w:pPr>
              <w:pStyle w:val="Akapitzlist"/>
              <w:numPr>
                <w:ilvl w:val="0"/>
                <w:numId w:val="294"/>
              </w:numPr>
              <w:spacing w:line="276" w:lineRule="auto"/>
              <w:rPr>
                <w:spacing w:val="-4"/>
                <w:szCs w:val="24"/>
              </w:rPr>
            </w:pPr>
            <w:r w:rsidRPr="003250E5">
              <w:rPr>
                <w:spacing w:val="-4"/>
                <w:szCs w:val="24"/>
              </w:rPr>
              <w:t>Prowadzeni</w:t>
            </w:r>
            <w:r>
              <w:rPr>
                <w:spacing w:val="-4"/>
                <w:szCs w:val="24"/>
              </w:rPr>
              <w:t>e</w:t>
            </w:r>
            <w:r w:rsidRPr="003250E5">
              <w:rPr>
                <w:spacing w:val="-4"/>
                <w:szCs w:val="24"/>
              </w:rPr>
              <w:t xml:space="preserve"> polityki informacyjnej w sytuacjach kryzysowych</w:t>
            </w:r>
            <w:r>
              <w:rPr>
                <w:spacing w:val="-4"/>
                <w:szCs w:val="24"/>
              </w:rPr>
              <w:t>.</w:t>
            </w:r>
          </w:p>
          <w:p w14:paraId="3CD1BB89" w14:textId="77777777" w:rsidR="003D032D" w:rsidRPr="003250E5" w:rsidRDefault="003D032D" w:rsidP="003D032D">
            <w:pPr>
              <w:pStyle w:val="Akapitzlist"/>
              <w:numPr>
                <w:ilvl w:val="0"/>
                <w:numId w:val="294"/>
              </w:numPr>
              <w:spacing w:line="276" w:lineRule="auto"/>
              <w:rPr>
                <w:spacing w:val="-4"/>
                <w:szCs w:val="24"/>
              </w:rPr>
            </w:pPr>
            <w:r w:rsidRPr="003250E5">
              <w:rPr>
                <w:spacing w:val="-4"/>
                <w:szCs w:val="24"/>
              </w:rPr>
              <w:t>Współpraca z władzami Uczelni w zakresie budowania relacji Uniwersytetu z otoczeniem.</w:t>
            </w:r>
          </w:p>
          <w:p w14:paraId="55145B19" w14:textId="77777777" w:rsidR="003D032D" w:rsidRPr="003250E5" w:rsidRDefault="003D032D" w:rsidP="003D032D">
            <w:pPr>
              <w:pStyle w:val="Akapitzlist"/>
              <w:numPr>
                <w:ilvl w:val="0"/>
                <w:numId w:val="294"/>
              </w:numPr>
              <w:suppressAutoHyphens/>
              <w:spacing w:line="276" w:lineRule="auto"/>
              <w:rPr>
                <w:rFonts w:eastAsia="Times New Roman"/>
                <w:szCs w:val="24"/>
                <w:lang w:eastAsia="pl-PL"/>
              </w:rPr>
            </w:pPr>
            <w:r w:rsidRPr="003250E5">
              <w:rPr>
                <w:rFonts w:eastAsia="Times New Roman"/>
              </w:rPr>
              <w:t xml:space="preserve">Prowadzenie </w:t>
            </w:r>
            <w:r>
              <w:rPr>
                <w:rFonts w:eastAsia="Times New Roman"/>
              </w:rPr>
              <w:t xml:space="preserve">monitoringu mediów oraz </w:t>
            </w:r>
            <w:r w:rsidRPr="003250E5">
              <w:rPr>
                <w:rFonts w:eastAsia="Times New Roman"/>
              </w:rPr>
              <w:t>badań wizerunku wewnętrznego i zewnętrznego Uczelni.</w:t>
            </w:r>
          </w:p>
          <w:p w14:paraId="08F7B03E" w14:textId="77777777" w:rsidR="003D032D" w:rsidRPr="003250E5" w:rsidRDefault="003D032D" w:rsidP="003D032D">
            <w:pPr>
              <w:pStyle w:val="Akapitzlist"/>
              <w:numPr>
                <w:ilvl w:val="0"/>
                <w:numId w:val="294"/>
              </w:numPr>
              <w:spacing w:after="100" w:afterAutospacing="1" w:line="276" w:lineRule="auto"/>
              <w:rPr>
                <w:rFonts w:eastAsia="Times New Roman"/>
                <w:szCs w:val="24"/>
                <w:lang w:eastAsia="pl-PL"/>
              </w:rPr>
            </w:pPr>
            <w:r w:rsidRPr="003250E5">
              <w:rPr>
                <w:rFonts w:eastAsia="Times New Roman"/>
              </w:rPr>
              <w:t>Wsparcie Biura Rekrutacji i Badania Losów Absolwentów we wszelkich działaniach służących promocji oferty dydaktycznej Uniwersytetu wśród kandydatów na studia wyższe, doktoranckie i podyplomowe.</w:t>
            </w:r>
          </w:p>
          <w:p w14:paraId="2130EC0E" w14:textId="77777777" w:rsidR="003D032D" w:rsidRPr="003250E5" w:rsidRDefault="003D032D" w:rsidP="003D032D">
            <w:pPr>
              <w:pStyle w:val="Akapitzlist"/>
              <w:numPr>
                <w:ilvl w:val="0"/>
                <w:numId w:val="294"/>
              </w:numPr>
              <w:suppressAutoHyphens/>
              <w:spacing w:line="276" w:lineRule="auto"/>
              <w:rPr>
                <w:rFonts w:eastAsia="Times New Roman"/>
              </w:rPr>
            </w:pPr>
            <w:r w:rsidRPr="003250E5">
              <w:rPr>
                <w:rFonts w:eastAsia="Times New Roman"/>
              </w:rPr>
              <w:lastRenderedPageBreak/>
              <w:t>Aktualizacja strony internetowej Uczelni.</w:t>
            </w:r>
          </w:p>
          <w:p w14:paraId="6CDC8B08" w14:textId="77777777" w:rsidR="003D032D" w:rsidRPr="003250E5" w:rsidRDefault="003D032D" w:rsidP="003D032D">
            <w:pPr>
              <w:pStyle w:val="Akapitzlist"/>
              <w:numPr>
                <w:ilvl w:val="0"/>
                <w:numId w:val="294"/>
              </w:numPr>
              <w:suppressAutoHyphens/>
              <w:spacing w:line="276" w:lineRule="auto"/>
              <w:rPr>
                <w:rFonts w:eastAsia="Times New Roman"/>
              </w:rPr>
            </w:pPr>
            <w:r w:rsidRPr="003250E5">
              <w:rPr>
                <w:rFonts w:eastAsia="Times New Roman"/>
              </w:rPr>
              <w:t>Prowadzenie i aktualizacja profili uczelni w mediach społecznościowych.</w:t>
            </w:r>
          </w:p>
          <w:p w14:paraId="63CEA9B7" w14:textId="77777777" w:rsidR="003D032D" w:rsidRPr="003250E5" w:rsidRDefault="003D032D" w:rsidP="003D032D">
            <w:pPr>
              <w:pStyle w:val="Akapitzlist"/>
              <w:numPr>
                <w:ilvl w:val="0"/>
                <w:numId w:val="294"/>
              </w:numPr>
              <w:suppressAutoHyphens/>
              <w:spacing w:line="276" w:lineRule="auto"/>
              <w:rPr>
                <w:rFonts w:eastAsia="Times New Roman"/>
              </w:rPr>
            </w:pPr>
            <w:r w:rsidRPr="003250E5">
              <w:rPr>
                <w:rFonts w:eastAsia="Times New Roman"/>
              </w:rPr>
              <w:t>Redagowanie i wydawanie Gazety Uczelnianej.</w:t>
            </w:r>
          </w:p>
          <w:p w14:paraId="0A51BC68" w14:textId="77777777" w:rsidR="003D032D" w:rsidRPr="00C94C19" w:rsidRDefault="003D032D" w:rsidP="003D032D">
            <w:pPr>
              <w:numPr>
                <w:ilvl w:val="0"/>
                <w:numId w:val="294"/>
              </w:numPr>
              <w:suppressAutoHyphens/>
              <w:spacing w:line="276" w:lineRule="auto"/>
              <w:ind w:right="10"/>
              <w:jc w:val="both"/>
              <w:rPr>
                <w:rFonts w:eastAsia="Times New Roman"/>
              </w:rPr>
            </w:pPr>
            <w:r w:rsidRPr="00C94C19">
              <w:rPr>
                <w:rFonts w:eastAsia="Times New Roman"/>
              </w:rPr>
              <w:t>Współpraca z samorządem studenckim i organizacjami studenckimi w celu promowania ich działalności.</w:t>
            </w:r>
          </w:p>
          <w:p w14:paraId="7CB59CF9" w14:textId="77777777" w:rsidR="003D032D" w:rsidRPr="00C94C19" w:rsidRDefault="003D032D" w:rsidP="003D032D">
            <w:pPr>
              <w:numPr>
                <w:ilvl w:val="0"/>
                <w:numId w:val="294"/>
              </w:numPr>
              <w:suppressAutoHyphens/>
              <w:spacing w:line="276" w:lineRule="auto"/>
              <w:jc w:val="both"/>
              <w:rPr>
                <w:rFonts w:eastAsia="Times New Roman"/>
                <w:spacing w:val="-2"/>
              </w:rPr>
            </w:pPr>
            <w:r w:rsidRPr="00C94C19">
              <w:rPr>
                <w:rFonts w:eastAsia="Times New Roman"/>
                <w:spacing w:val="-2"/>
              </w:rPr>
              <w:t xml:space="preserve">Opracowywanie, zlecanie produkcji i dystrybucja materiałów informacyjnych i reklamowych Uniwersytetu, w tym przygotowywanie tzw. gadżetów promocyjnych uczelni – także </w:t>
            </w:r>
            <w:r>
              <w:rPr>
                <w:rFonts w:eastAsia="Times New Roman"/>
                <w:spacing w:val="-2"/>
              </w:rPr>
              <w:t xml:space="preserve">w </w:t>
            </w:r>
            <w:r w:rsidRPr="00C94C19">
              <w:rPr>
                <w:rFonts w:eastAsia="Times New Roman"/>
                <w:spacing w:val="-2"/>
              </w:rPr>
              <w:t>wersji dla VIP-ów.</w:t>
            </w:r>
          </w:p>
          <w:p w14:paraId="5E53E954" w14:textId="77777777" w:rsidR="003D032D" w:rsidRPr="00C94C19" w:rsidRDefault="003D032D" w:rsidP="003D032D">
            <w:pPr>
              <w:numPr>
                <w:ilvl w:val="0"/>
                <w:numId w:val="294"/>
              </w:numPr>
              <w:suppressAutoHyphens/>
              <w:spacing w:line="276" w:lineRule="auto"/>
              <w:ind w:right="10"/>
              <w:jc w:val="both"/>
              <w:rPr>
                <w:rFonts w:eastAsia="Times New Roman"/>
              </w:rPr>
            </w:pPr>
            <w:r w:rsidRPr="00C94C19">
              <w:rPr>
                <w:rFonts w:eastAsia="Times New Roman"/>
              </w:rPr>
              <w:t>Organizacja</w:t>
            </w:r>
            <w:r>
              <w:rPr>
                <w:rFonts w:eastAsia="Times New Roman"/>
              </w:rPr>
              <w:t xml:space="preserve"> </w:t>
            </w:r>
            <w:r w:rsidRPr="00C94C19">
              <w:rPr>
                <w:rFonts w:eastAsia="Times New Roman"/>
              </w:rPr>
              <w:t>uroczystości akademickich (</w:t>
            </w:r>
            <w:r>
              <w:rPr>
                <w:rFonts w:eastAsia="Times New Roman"/>
              </w:rPr>
              <w:t xml:space="preserve">w tym: </w:t>
            </w:r>
            <w:r w:rsidRPr="00C94C19">
              <w:rPr>
                <w:rFonts w:eastAsia="Times New Roman"/>
              </w:rPr>
              <w:t>inauguracj</w:t>
            </w:r>
            <w:r>
              <w:rPr>
                <w:rFonts w:eastAsia="Times New Roman"/>
              </w:rPr>
              <w:t>i</w:t>
            </w:r>
            <w:r w:rsidRPr="00C94C19">
              <w:rPr>
                <w:rFonts w:eastAsia="Times New Roman"/>
              </w:rPr>
              <w:t xml:space="preserve"> roku akademickiego i promocj</w:t>
            </w:r>
            <w:r>
              <w:rPr>
                <w:rFonts w:eastAsia="Times New Roman"/>
              </w:rPr>
              <w:t>i</w:t>
            </w:r>
            <w:r w:rsidRPr="00C94C19">
              <w:rPr>
                <w:rFonts w:eastAsia="Times New Roman"/>
              </w:rPr>
              <w:t xml:space="preserve"> doktorski</w:t>
            </w:r>
            <w:r>
              <w:rPr>
                <w:rFonts w:eastAsia="Times New Roman"/>
              </w:rPr>
              <w:t>ch</w:t>
            </w:r>
            <w:r w:rsidRPr="00C94C19">
              <w:rPr>
                <w:rFonts w:eastAsia="Times New Roman"/>
              </w:rPr>
              <w:t>) w zakresie: przygotowywania listy zaproszonych gości, zaproszeń</w:t>
            </w:r>
            <w:r>
              <w:rPr>
                <w:rFonts w:eastAsia="Times New Roman"/>
              </w:rPr>
              <w:t xml:space="preserve"> i propozycji scenariusza</w:t>
            </w:r>
            <w:r w:rsidRPr="00C94C19">
              <w:rPr>
                <w:rFonts w:eastAsia="Times New Roman"/>
              </w:rPr>
              <w:t xml:space="preserve">, organizacji sali i cateringu, </w:t>
            </w:r>
            <w:r>
              <w:rPr>
                <w:rFonts w:eastAsia="Times New Roman"/>
              </w:rPr>
              <w:t xml:space="preserve"> oraz </w:t>
            </w:r>
            <w:r w:rsidRPr="00C94C19">
              <w:rPr>
                <w:rFonts w:eastAsia="Times New Roman"/>
              </w:rPr>
              <w:t>zapewnieni</w:t>
            </w:r>
            <w:r>
              <w:rPr>
                <w:rFonts w:eastAsia="Times New Roman"/>
              </w:rPr>
              <w:t>a</w:t>
            </w:r>
            <w:r w:rsidRPr="00C94C19">
              <w:rPr>
                <w:rFonts w:eastAsia="Times New Roman"/>
              </w:rPr>
              <w:t xml:space="preserve"> obsługi informacyjno-fotograficznej.</w:t>
            </w:r>
            <w:r>
              <w:rPr>
                <w:rFonts w:eastAsia="Times New Roman"/>
              </w:rPr>
              <w:t xml:space="preserve"> </w:t>
            </w:r>
          </w:p>
          <w:p w14:paraId="542B1282" w14:textId="77777777" w:rsidR="003D032D" w:rsidRPr="00C94C19" w:rsidRDefault="003D032D" w:rsidP="003D032D">
            <w:pPr>
              <w:numPr>
                <w:ilvl w:val="0"/>
                <w:numId w:val="294"/>
              </w:numPr>
              <w:suppressAutoHyphens/>
              <w:spacing w:line="276" w:lineRule="auto"/>
              <w:ind w:right="10"/>
              <w:jc w:val="both"/>
              <w:rPr>
                <w:rFonts w:eastAsia="Times New Roman"/>
              </w:rPr>
            </w:pPr>
            <w:r w:rsidRPr="00C94C19">
              <w:rPr>
                <w:rFonts w:eastAsia="Times New Roman"/>
              </w:rPr>
              <w:t>Organizacja przedsięwzięć o</w:t>
            </w:r>
            <w:r>
              <w:rPr>
                <w:rFonts w:eastAsia="Times New Roman"/>
              </w:rPr>
              <w:t xml:space="preserve"> </w:t>
            </w:r>
            <w:r w:rsidRPr="00C94C19">
              <w:rPr>
                <w:rFonts w:eastAsia="Times New Roman"/>
              </w:rPr>
              <w:t>charakterze promocyjnym i popularnonaukowym</w:t>
            </w:r>
            <w:r>
              <w:rPr>
                <w:rFonts w:eastAsia="Times New Roman"/>
              </w:rPr>
              <w:t>, zwłaszcza w kontekście zadań wypracowywanych w ramach Społecznej Odpowiedzialności Uczelni.</w:t>
            </w:r>
          </w:p>
          <w:p w14:paraId="1371DAA6" w14:textId="77777777" w:rsidR="003D032D" w:rsidRPr="00C94C19" w:rsidRDefault="003D032D" w:rsidP="003D032D">
            <w:pPr>
              <w:numPr>
                <w:ilvl w:val="0"/>
                <w:numId w:val="294"/>
              </w:numPr>
              <w:suppressAutoHyphens/>
              <w:spacing w:line="276" w:lineRule="auto"/>
              <w:ind w:right="10"/>
              <w:jc w:val="both"/>
              <w:rPr>
                <w:rFonts w:eastAsia="Times New Roman"/>
              </w:rPr>
            </w:pPr>
            <w:r w:rsidRPr="00C94C19">
              <w:rPr>
                <w:rFonts w:eastAsia="Times New Roman"/>
              </w:rPr>
              <w:t xml:space="preserve">Wsparcie promocyjne jednostek organizacyjnych Uczelni w zakresie przygotowywania </w:t>
            </w:r>
            <w:r w:rsidRPr="00C94C19">
              <w:rPr>
                <w:rFonts w:eastAsia="Times New Roman"/>
              </w:rPr>
              <w:br/>
              <w:t>i dostarczania zamówionych materiałów promocyjnych.</w:t>
            </w:r>
          </w:p>
          <w:p w14:paraId="11DDC87B" w14:textId="77777777" w:rsidR="003D032D" w:rsidRPr="00B0308B" w:rsidRDefault="003D032D" w:rsidP="003D032D">
            <w:pPr>
              <w:numPr>
                <w:ilvl w:val="0"/>
                <w:numId w:val="294"/>
              </w:numPr>
              <w:suppressAutoHyphens/>
              <w:spacing w:line="276" w:lineRule="auto"/>
              <w:ind w:right="10"/>
              <w:jc w:val="both"/>
            </w:pPr>
            <w:r w:rsidRPr="00B0308B">
              <w:rPr>
                <w:rFonts w:eastAsia="Times New Roman"/>
              </w:rPr>
              <w:t>Prowadzenie monitoringu rynku usług edukacyjnych w obszarze nauk medycznych, farmaceutycznych i nauk o zdrowiu.</w:t>
            </w:r>
          </w:p>
          <w:p w14:paraId="0460D6AD" w14:textId="77777777" w:rsidR="003D032D" w:rsidRDefault="003D032D" w:rsidP="003D032D">
            <w:pPr>
              <w:numPr>
                <w:ilvl w:val="0"/>
                <w:numId w:val="294"/>
              </w:numPr>
              <w:suppressAutoHyphens/>
              <w:spacing w:line="276" w:lineRule="auto"/>
              <w:ind w:right="10"/>
              <w:jc w:val="both"/>
            </w:pPr>
            <w:r>
              <w:t xml:space="preserve">Analiza kryteriów przygotowywanych w Polsce i za granicą rankingów uczelni wyższych. </w:t>
            </w:r>
          </w:p>
          <w:p w14:paraId="121862F9" w14:textId="77777777" w:rsidR="003D032D" w:rsidRDefault="003D032D" w:rsidP="003D032D">
            <w:pPr>
              <w:numPr>
                <w:ilvl w:val="0"/>
                <w:numId w:val="294"/>
              </w:numPr>
              <w:suppressAutoHyphens/>
              <w:spacing w:line="276" w:lineRule="auto"/>
              <w:ind w:right="10"/>
              <w:jc w:val="both"/>
            </w:pPr>
            <w:r>
              <w:t>Wskazywanie władzom Uczelni obszarów i rekomendacji działań do wdrożenia na Uczelni, by lepiej dostosować się do obowiązujących kryteriów rankingowych. Bieżący monitoring w zakresie wdrażania zaproponowanych rozwiązań i osiąganych efektów.</w:t>
            </w:r>
          </w:p>
          <w:p w14:paraId="4C999FCE" w14:textId="77777777" w:rsidR="003D032D" w:rsidRPr="00C94C19" w:rsidRDefault="003D032D" w:rsidP="003120AF">
            <w:pPr>
              <w:suppressAutoHyphens/>
              <w:spacing w:line="276" w:lineRule="auto"/>
              <w:ind w:left="357" w:right="10"/>
              <w:jc w:val="both"/>
              <w:rPr>
                <w:rFonts w:eastAsia="Times New Roman"/>
              </w:rPr>
            </w:pPr>
          </w:p>
          <w:p w14:paraId="3C948843" w14:textId="77777777" w:rsidR="003D032D" w:rsidRPr="00C94C19" w:rsidRDefault="003D032D" w:rsidP="003120AF">
            <w:pPr>
              <w:suppressAutoHyphens/>
              <w:spacing w:line="276" w:lineRule="auto"/>
              <w:ind w:left="357" w:right="10"/>
              <w:jc w:val="both"/>
              <w:rPr>
                <w:rFonts w:eastAsia="Times New Roman"/>
                <w:spacing w:val="-6"/>
              </w:rPr>
            </w:pPr>
          </w:p>
        </w:tc>
      </w:tr>
    </w:tbl>
    <w:p w14:paraId="1F35D9EE" w14:textId="77777777" w:rsidR="00A926B9" w:rsidRPr="00C94C19" w:rsidRDefault="00A926B9" w:rsidP="002A21BE"/>
    <w:p w14:paraId="6FF63E8C" w14:textId="77777777" w:rsidR="00C832EF" w:rsidRPr="00C94C19" w:rsidRDefault="00C832EF" w:rsidP="002A21BE"/>
    <w:p w14:paraId="54CA7ED0" w14:textId="77777777" w:rsidR="0047108D" w:rsidRPr="00C94C19" w:rsidRDefault="0047108D" w:rsidP="002A21BE"/>
    <w:p w14:paraId="776FD870" w14:textId="77777777" w:rsidR="0047108D" w:rsidRDefault="0047108D" w:rsidP="002A21BE"/>
    <w:p w14:paraId="75C6432A" w14:textId="77777777" w:rsidR="00561897" w:rsidRDefault="00561897" w:rsidP="002A21BE"/>
    <w:p w14:paraId="520B8D7B" w14:textId="77777777" w:rsidR="00561897" w:rsidRDefault="00561897" w:rsidP="002A21BE"/>
    <w:p w14:paraId="3EE53222" w14:textId="77777777" w:rsidR="003D032D" w:rsidRDefault="003D032D" w:rsidP="002A21BE"/>
    <w:p w14:paraId="79C109E8" w14:textId="77777777" w:rsidR="003D032D" w:rsidRDefault="003D032D" w:rsidP="002A21BE"/>
    <w:p w14:paraId="7DA5F506" w14:textId="77777777" w:rsidR="003D032D" w:rsidRDefault="003D032D" w:rsidP="002A21BE"/>
    <w:p w14:paraId="62B5EF2C" w14:textId="77777777" w:rsidR="003D032D" w:rsidRDefault="003D032D" w:rsidP="002A21BE"/>
    <w:p w14:paraId="78A55EE5" w14:textId="77777777" w:rsidR="003D032D" w:rsidRDefault="003D032D" w:rsidP="002A21BE"/>
    <w:p w14:paraId="7B367751" w14:textId="77777777" w:rsidR="003D032D" w:rsidRDefault="003D032D" w:rsidP="002A21BE"/>
    <w:p w14:paraId="738C4FA4" w14:textId="77777777" w:rsidR="003D032D" w:rsidRDefault="003D032D" w:rsidP="002A21BE"/>
    <w:p w14:paraId="68D83219" w14:textId="77777777" w:rsidR="003D032D" w:rsidRDefault="003D032D" w:rsidP="002A21BE"/>
    <w:p w14:paraId="4906DC19" w14:textId="77777777" w:rsidR="003D032D" w:rsidRDefault="003D032D" w:rsidP="002A21BE"/>
    <w:p w14:paraId="27367DF4" w14:textId="77777777" w:rsidR="003D032D" w:rsidRDefault="003D032D" w:rsidP="002A21BE"/>
    <w:p w14:paraId="708ACF6E" w14:textId="77777777" w:rsidR="003D032D" w:rsidRDefault="003D032D" w:rsidP="002A21BE"/>
    <w:p w14:paraId="203F7ED4" w14:textId="77777777" w:rsidR="00561897" w:rsidRDefault="00561897" w:rsidP="002A21BE"/>
    <w:p w14:paraId="3EF14802" w14:textId="77777777" w:rsidR="00561897" w:rsidRDefault="00561897" w:rsidP="002A21BE"/>
    <w:p w14:paraId="49644905" w14:textId="77777777" w:rsidR="00561897" w:rsidRPr="00C94C19" w:rsidRDefault="00561897" w:rsidP="002A21BE"/>
    <w:tbl>
      <w:tblPr>
        <w:tblW w:w="100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433"/>
      </w:tblGrid>
      <w:tr w:rsidR="00561897" w:rsidRPr="00C94C19" w14:paraId="60EC8C16" w14:textId="77777777" w:rsidTr="00E3365D">
        <w:tc>
          <w:tcPr>
            <w:tcW w:w="1243" w:type="dxa"/>
            <w:tcBorders>
              <w:top w:val="double" w:sz="4" w:space="0" w:color="auto"/>
              <w:left w:val="double" w:sz="4" w:space="0" w:color="auto"/>
              <w:bottom w:val="double" w:sz="4" w:space="0" w:color="auto"/>
              <w:right w:val="single" w:sz="4" w:space="0" w:color="auto"/>
            </w:tcBorders>
            <w:hideMark/>
          </w:tcPr>
          <w:p w14:paraId="2BEE5C1D" w14:textId="77777777" w:rsidR="00561897" w:rsidRPr="00C94C19" w:rsidRDefault="00561897" w:rsidP="00E3365D">
            <w:pPr>
              <w:rPr>
                <w:rFonts w:eastAsia="Calibri"/>
                <w:szCs w:val="24"/>
              </w:rPr>
            </w:pPr>
            <w:r w:rsidRPr="00C94C19">
              <w:lastRenderedPageBreak/>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725097A1" w14:textId="3D6060A6" w:rsidR="00561897" w:rsidRPr="00C94C19" w:rsidRDefault="00561897" w:rsidP="00E3365D">
            <w:pPr>
              <w:pStyle w:val="Nagwek3"/>
              <w:rPr>
                <w:rFonts w:eastAsia="Calibri"/>
              </w:rPr>
            </w:pPr>
            <w:bookmarkStart w:id="119" w:name="_Toc104972604"/>
            <w:r>
              <w:t>DYREKTOR - KOORDYNATOR DS. POWSTANIA MUZEUM UMW</w:t>
            </w:r>
            <w:r>
              <w:rPr>
                <w:rStyle w:val="Odwoanieprzypisudolnego"/>
              </w:rPr>
              <w:footnoteReference w:id="18"/>
            </w:r>
            <w:bookmarkEnd w:id="119"/>
          </w:p>
        </w:tc>
        <w:tc>
          <w:tcPr>
            <w:tcW w:w="1433" w:type="dxa"/>
            <w:tcBorders>
              <w:top w:val="double" w:sz="4" w:space="0" w:color="auto"/>
              <w:left w:val="single" w:sz="4" w:space="0" w:color="auto"/>
              <w:bottom w:val="single" w:sz="4" w:space="0" w:color="auto"/>
              <w:right w:val="single" w:sz="4" w:space="0" w:color="auto"/>
            </w:tcBorders>
            <w:hideMark/>
          </w:tcPr>
          <w:p w14:paraId="18D5E630" w14:textId="77777777" w:rsidR="00561897" w:rsidRPr="00C94C19" w:rsidRDefault="00561897" w:rsidP="00E3365D">
            <w:pPr>
              <w:spacing w:before="120" w:after="120"/>
              <w:jc w:val="center"/>
              <w:rPr>
                <w:rFonts w:eastAsia="Calibri"/>
                <w:b/>
                <w:szCs w:val="24"/>
              </w:rPr>
            </w:pPr>
            <w:r>
              <w:rPr>
                <w:b/>
              </w:rPr>
              <w:t>RW-DK</w:t>
            </w:r>
          </w:p>
        </w:tc>
      </w:tr>
      <w:tr w:rsidR="00561897" w:rsidRPr="00C94C19" w14:paraId="58F7D197" w14:textId="77777777" w:rsidTr="00E3365D">
        <w:tc>
          <w:tcPr>
            <w:tcW w:w="1243" w:type="dxa"/>
            <w:vMerge w:val="restart"/>
            <w:tcBorders>
              <w:top w:val="double" w:sz="4" w:space="0" w:color="auto"/>
              <w:left w:val="double" w:sz="4" w:space="0" w:color="auto"/>
              <w:bottom w:val="double" w:sz="4" w:space="0" w:color="auto"/>
              <w:right w:val="single" w:sz="4" w:space="0" w:color="auto"/>
            </w:tcBorders>
            <w:hideMark/>
          </w:tcPr>
          <w:p w14:paraId="6DC72139" w14:textId="77777777" w:rsidR="00561897" w:rsidRPr="00C94C19" w:rsidRDefault="00561897" w:rsidP="00E3365D">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B5283DE" w14:textId="77777777" w:rsidR="00561897" w:rsidRPr="00C94C19" w:rsidRDefault="00561897" w:rsidP="00E3365D">
            <w:pPr>
              <w:rPr>
                <w:rFonts w:eastAsia="Calibri"/>
                <w:szCs w:val="24"/>
              </w:rPr>
            </w:pPr>
            <w:r w:rsidRPr="00C94C19">
              <w:t>Podległość formalna</w:t>
            </w:r>
          </w:p>
        </w:tc>
        <w:tc>
          <w:tcPr>
            <w:tcW w:w="4517" w:type="dxa"/>
            <w:gridSpan w:val="2"/>
            <w:tcBorders>
              <w:top w:val="double" w:sz="4" w:space="0" w:color="auto"/>
              <w:left w:val="single" w:sz="4" w:space="0" w:color="auto"/>
              <w:bottom w:val="single" w:sz="4" w:space="0" w:color="auto"/>
              <w:right w:val="double" w:sz="4" w:space="0" w:color="auto"/>
            </w:tcBorders>
            <w:hideMark/>
          </w:tcPr>
          <w:p w14:paraId="77998E5F" w14:textId="77777777" w:rsidR="00561897" w:rsidRPr="00C94C19" w:rsidRDefault="00561897" w:rsidP="00E3365D">
            <w:pPr>
              <w:rPr>
                <w:rFonts w:eastAsia="Calibri"/>
                <w:szCs w:val="24"/>
              </w:rPr>
            </w:pPr>
            <w:r w:rsidRPr="00C94C19">
              <w:t>Podległość merytoryczna</w:t>
            </w:r>
          </w:p>
        </w:tc>
      </w:tr>
      <w:tr w:rsidR="00561897" w:rsidRPr="00C94C19" w14:paraId="3C5D73B1" w14:textId="77777777" w:rsidTr="00E3365D">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36306A18" w14:textId="77777777" w:rsidR="00561897" w:rsidRPr="00C94C19" w:rsidRDefault="00561897" w:rsidP="00E3365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A62E532" w14:textId="77777777" w:rsidR="00561897" w:rsidRPr="00C94C19" w:rsidRDefault="00561897" w:rsidP="00E3365D">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3EFF9E22" w14:textId="77777777" w:rsidR="00561897" w:rsidRPr="00C94C19" w:rsidRDefault="00561897" w:rsidP="00E3365D">
            <w:pPr>
              <w:rPr>
                <w:rFonts w:eastAsia="Calibri"/>
                <w:szCs w:val="24"/>
              </w:rPr>
            </w:pPr>
            <w:r w:rsidRPr="00C94C19">
              <w:t>RA</w:t>
            </w:r>
          </w:p>
        </w:tc>
        <w:tc>
          <w:tcPr>
            <w:tcW w:w="3084" w:type="dxa"/>
            <w:tcBorders>
              <w:top w:val="single" w:sz="4" w:space="0" w:color="auto"/>
              <w:left w:val="single" w:sz="4" w:space="0" w:color="auto"/>
              <w:bottom w:val="double" w:sz="4" w:space="0" w:color="auto"/>
              <w:right w:val="single" w:sz="4" w:space="0" w:color="auto"/>
            </w:tcBorders>
            <w:hideMark/>
          </w:tcPr>
          <w:p w14:paraId="6F6258A3" w14:textId="77777777" w:rsidR="00561897" w:rsidRPr="00C94C19" w:rsidRDefault="00561897" w:rsidP="00E3365D">
            <w:pPr>
              <w:rPr>
                <w:rFonts w:eastAsia="Calibri"/>
                <w:szCs w:val="24"/>
              </w:rPr>
            </w:pPr>
            <w:r>
              <w:t>Prorektor ds. Budowania Relacji i Współpracy z Ot</w:t>
            </w:r>
            <w:r>
              <w:t>o</w:t>
            </w:r>
            <w:r>
              <w:t>czeniem</w:t>
            </w:r>
          </w:p>
        </w:tc>
        <w:tc>
          <w:tcPr>
            <w:tcW w:w="1433" w:type="dxa"/>
            <w:tcBorders>
              <w:top w:val="single" w:sz="4" w:space="0" w:color="auto"/>
              <w:left w:val="single" w:sz="4" w:space="0" w:color="auto"/>
              <w:bottom w:val="double" w:sz="4" w:space="0" w:color="auto"/>
              <w:right w:val="single" w:sz="4" w:space="0" w:color="auto"/>
            </w:tcBorders>
            <w:hideMark/>
          </w:tcPr>
          <w:p w14:paraId="2AEF60B3" w14:textId="77777777" w:rsidR="00561897" w:rsidRPr="00C94C19" w:rsidRDefault="00561897" w:rsidP="00E3365D">
            <w:pPr>
              <w:rPr>
                <w:rFonts w:eastAsia="Calibri"/>
                <w:szCs w:val="24"/>
              </w:rPr>
            </w:pPr>
            <w:r w:rsidRPr="00C94C19">
              <w:t>R</w:t>
            </w:r>
            <w:r>
              <w:t>W</w:t>
            </w:r>
          </w:p>
        </w:tc>
      </w:tr>
      <w:tr w:rsidR="00561897" w:rsidRPr="00C94C19" w14:paraId="3406F5F5" w14:textId="77777777" w:rsidTr="00E3365D">
        <w:tc>
          <w:tcPr>
            <w:tcW w:w="1243" w:type="dxa"/>
            <w:vMerge w:val="restart"/>
            <w:tcBorders>
              <w:top w:val="double" w:sz="4" w:space="0" w:color="auto"/>
              <w:left w:val="double" w:sz="4" w:space="0" w:color="auto"/>
              <w:bottom w:val="double" w:sz="4" w:space="0" w:color="auto"/>
              <w:right w:val="single" w:sz="4" w:space="0" w:color="auto"/>
            </w:tcBorders>
            <w:hideMark/>
          </w:tcPr>
          <w:p w14:paraId="682C1DC6" w14:textId="77777777" w:rsidR="00561897" w:rsidRPr="00C94C19" w:rsidRDefault="00561897" w:rsidP="00E3365D">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F7F11EA" w14:textId="77777777" w:rsidR="00561897" w:rsidRPr="00C94C19" w:rsidRDefault="00561897" w:rsidP="00E3365D">
            <w:pPr>
              <w:rPr>
                <w:rFonts w:eastAsia="Calibri"/>
                <w:szCs w:val="24"/>
              </w:rPr>
            </w:pPr>
            <w:r w:rsidRPr="00C94C19">
              <w:t>Podległość formalna</w:t>
            </w:r>
          </w:p>
        </w:tc>
        <w:tc>
          <w:tcPr>
            <w:tcW w:w="4517" w:type="dxa"/>
            <w:gridSpan w:val="2"/>
            <w:tcBorders>
              <w:top w:val="single" w:sz="4" w:space="0" w:color="auto"/>
              <w:left w:val="single" w:sz="4" w:space="0" w:color="auto"/>
              <w:bottom w:val="single" w:sz="4" w:space="0" w:color="auto"/>
              <w:right w:val="double" w:sz="4" w:space="0" w:color="auto"/>
            </w:tcBorders>
            <w:hideMark/>
          </w:tcPr>
          <w:p w14:paraId="48DF27CE" w14:textId="77777777" w:rsidR="00561897" w:rsidRPr="00C94C19" w:rsidRDefault="00561897" w:rsidP="00E3365D">
            <w:pPr>
              <w:rPr>
                <w:rFonts w:eastAsia="Calibri"/>
                <w:szCs w:val="24"/>
              </w:rPr>
            </w:pPr>
            <w:r w:rsidRPr="00C94C19">
              <w:t>Podległość merytoryczna</w:t>
            </w:r>
          </w:p>
        </w:tc>
      </w:tr>
      <w:tr w:rsidR="00561897" w:rsidRPr="00C94C19" w14:paraId="4E23F9D4" w14:textId="77777777" w:rsidTr="00E3365D">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0A1695F8" w14:textId="77777777" w:rsidR="00561897" w:rsidRPr="00C94C19" w:rsidRDefault="00561897" w:rsidP="00E3365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F83F608" w14:textId="77777777" w:rsidR="00561897" w:rsidRPr="00C94C19" w:rsidRDefault="00561897" w:rsidP="00E3365D">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24824775" w14:textId="77777777" w:rsidR="00561897" w:rsidRPr="00C94C19" w:rsidRDefault="00561897" w:rsidP="00E3365D">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4FC0FF9" w14:textId="77777777" w:rsidR="00561897" w:rsidRPr="00C94C19" w:rsidRDefault="00561897" w:rsidP="00E3365D">
            <w:pPr>
              <w:rPr>
                <w:rFonts w:eastAsia="Calibri"/>
                <w:szCs w:val="24"/>
              </w:rPr>
            </w:pPr>
          </w:p>
        </w:tc>
        <w:tc>
          <w:tcPr>
            <w:tcW w:w="1433" w:type="dxa"/>
            <w:tcBorders>
              <w:top w:val="single" w:sz="4" w:space="0" w:color="auto"/>
              <w:left w:val="single" w:sz="4" w:space="0" w:color="auto"/>
              <w:bottom w:val="double" w:sz="4" w:space="0" w:color="auto"/>
              <w:right w:val="single" w:sz="4" w:space="0" w:color="auto"/>
            </w:tcBorders>
          </w:tcPr>
          <w:p w14:paraId="44FD8D56" w14:textId="77777777" w:rsidR="00561897" w:rsidRPr="00C94C19" w:rsidRDefault="00561897" w:rsidP="00E3365D">
            <w:pPr>
              <w:rPr>
                <w:rFonts w:eastAsia="Calibri"/>
                <w:szCs w:val="24"/>
              </w:rPr>
            </w:pPr>
          </w:p>
        </w:tc>
      </w:tr>
      <w:tr w:rsidR="00561897" w:rsidRPr="00C94C19" w14:paraId="4929F2E5" w14:textId="77777777" w:rsidTr="00E3365D">
        <w:tc>
          <w:tcPr>
            <w:tcW w:w="10014" w:type="dxa"/>
            <w:gridSpan w:val="5"/>
            <w:tcBorders>
              <w:top w:val="single" w:sz="4" w:space="0" w:color="auto"/>
              <w:left w:val="nil"/>
              <w:bottom w:val="double" w:sz="4" w:space="0" w:color="auto"/>
              <w:right w:val="nil"/>
            </w:tcBorders>
          </w:tcPr>
          <w:p w14:paraId="55340ED5" w14:textId="77777777" w:rsidR="00561897" w:rsidRPr="00C94C19" w:rsidRDefault="00561897" w:rsidP="00E3365D">
            <w:pPr>
              <w:rPr>
                <w:rFonts w:eastAsia="Calibri"/>
                <w:szCs w:val="24"/>
              </w:rPr>
            </w:pPr>
          </w:p>
        </w:tc>
      </w:tr>
      <w:tr w:rsidR="00561897" w:rsidRPr="00C94C19" w14:paraId="589D43C4" w14:textId="77777777" w:rsidTr="00E3365D">
        <w:tc>
          <w:tcPr>
            <w:tcW w:w="10014" w:type="dxa"/>
            <w:gridSpan w:val="5"/>
            <w:tcBorders>
              <w:top w:val="double" w:sz="4" w:space="0" w:color="auto"/>
              <w:left w:val="double" w:sz="4" w:space="0" w:color="auto"/>
              <w:bottom w:val="single" w:sz="4" w:space="0" w:color="auto"/>
              <w:right w:val="double" w:sz="4" w:space="0" w:color="auto"/>
            </w:tcBorders>
            <w:hideMark/>
          </w:tcPr>
          <w:p w14:paraId="69581C25" w14:textId="77777777" w:rsidR="00561897" w:rsidRPr="00C94C19" w:rsidRDefault="00561897" w:rsidP="00E3365D">
            <w:pPr>
              <w:rPr>
                <w:szCs w:val="24"/>
              </w:rPr>
            </w:pPr>
          </w:p>
          <w:p w14:paraId="743CB94A" w14:textId="77777777" w:rsidR="00561897" w:rsidRPr="00C94C19" w:rsidRDefault="00561897" w:rsidP="00E3365D">
            <w:pPr>
              <w:rPr>
                <w:rFonts w:eastAsia="Calibri"/>
                <w:szCs w:val="24"/>
              </w:rPr>
            </w:pPr>
            <w:r w:rsidRPr="00C94C19">
              <w:rPr>
                <w:szCs w:val="24"/>
              </w:rPr>
              <w:t xml:space="preserve">Cel działalności </w:t>
            </w:r>
          </w:p>
        </w:tc>
      </w:tr>
      <w:tr w:rsidR="00561897" w:rsidRPr="009E3509" w14:paraId="44BC2186" w14:textId="77777777" w:rsidTr="00E3365D">
        <w:trPr>
          <w:trHeight w:val="1026"/>
        </w:trPr>
        <w:tc>
          <w:tcPr>
            <w:tcW w:w="10014" w:type="dxa"/>
            <w:gridSpan w:val="5"/>
            <w:tcBorders>
              <w:top w:val="single" w:sz="4" w:space="0" w:color="auto"/>
              <w:left w:val="double" w:sz="4" w:space="0" w:color="auto"/>
              <w:bottom w:val="double" w:sz="4" w:space="0" w:color="auto"/>
              <w:right w:val="double" w:sz="4" w:space="0" w:color="auto"/>
            </w:tcBorders>
          </w:tcPr>
          <w:p w14:paraId="243DA805" w14:textId="77777777" w:rsidR="00561897" w:rsidRPr="00F50630" w:rsidRDefault="00561897" w:rsidP="00E3365D">
            <w:pPr>
              <w:shd w:val="clear" w:color="auto" w:fill="FFFFFF"/>
              <w:spacing w:line="276" w:lineRule="auto"/>
              <w:ind w:left="360" w:right="10"/>
              <w:jc w:val="both"/>
              <w:rPr>
                <w:rFonts w:eastAsia="Calibri"/>
                <w:strike/>
                <w:spacing w:val="-6"/>
                <w:szCs w:val="24"/>
              </w:rPr>
            </w:pPr>
          </w:p>
          <w:p w14:paraId="6C639E48" w14:textId="77777777" w:rsidR="00561897" w:rsidRPr="009E3509" w:rsidRDefault="00561897" w:rsidP="00561897">
            <w:pPr>
              <w:numPr>
                <w:ilvl w:val="0"/>
                <w:numId w:val="86"/>
              </w:numPr>
              <w:shd w:val="clear" w:color="auto" w:fill="FFFFFF"/>
              <w:spacing w:line="276" w:lineRule="auto"/>
              <w:ind w:right="10"/>
              <w:jc w:val="both"/>
              <w:rPr>
                <w:rFonts w:eastAsia="Calibri"/>
                <w:strike/>
                <w:spacing w:val="-6"/>
                <w:szCs w:val="24"/>
              </w:rPr>
            </w:pPr>
            <w:r>
              <w:rPr>
                <w:spacing w:val="-6"/>
                <w:szCs w:val="24"/>
              </w:rPr>
              <w:t xml:space="preserve">Koordynowanie procesu tworzenia Muzeum UMW oraz jego organizacja  </w:t>
            </w:r>
          </w:p>
        </w:tc>
      </w:tr>
      <w:tr w:rsidR="00561897" w:rsidRPr="00C94C19" w14:paraId="40B66F24" w14:textId="77777777" w:rsidTr="00E3365D">
        <w:trPr>
          <w:trHeight w:val="279"/>
        </w:trPr>
        <w:tc>
          <w:tcPr>
            <w:tcW w:w="10014" w:type="dxa"/>
            <w:gridSpan w:val="5"/>
            <w:tcBorders>
              <w:top w:val="double" w:sz="4" w:space="0" w:color="auto"/>
              <w:left w:val="double" w:sz="4" w:space="0" w:color="auto"/>
              <w:bottom w:val="single" w:sz="4" w:space="0" w:color="auto"/>
              <w:right w:val="double" w:sz="4" w:space="0" w:color="auto"/>
            </w:tcBorders>
            <w:hideMark/>
          </w:tcPr>
          <w:p w14:paraId="005EE4C8" w14:textId="77777777" w:rsidR="00561897" w:rsidRPr="00C94C19" w:rsidRDefault="00561897" w:rsidP="00E3365D">
            <w:pPr>
              <w:rPr>
                <w:szCs w:val="24"/>
              </w:rPr>
            </w:pPr>
          </w:p>
          <w:p w14:paraId="537B6AA0" w14:textId="77777777" w:rsidR="00561897" w:rsidRPr="00C94C19" w:rsidRDefault="00561897" w:rsidP="00E3365D">
            <w:pPr>
              <w:rPr>
                <w:rFonts w:eastAsia="Calibri"/>
                <w:szCs w:val="24"/>
              </w:rPr>
            </w:pPr>
            <w:r w:rsidRPr="00C94C19">
              <w:rPr>
                <w:szCs w:val="24"/>
              </w:rPr>
              <w:t>Kluczowe zadania</w:t>
            </w:r>
          </w:p>
        </w:tc>
      </w:tr>
      <w:tr w:rsidR="00561897" w:rsidRPr="00C94C19" w14:paraId="75E6A0D4" w14:textId="77777777" w:rsidTr="00E3365D">
        <w:trPr>
          <w:trHeight w:val="6578"/>
        </w:trPr>
        <w:tc>
          <w:tcPr>
            <w:tcW w:w="10014" w:type="dxa"/>
            <w:gridSpan w:val="5"/>
            <w:tcBorders>
              <w:top w:val="single" w:sz="4" w:space="0" w:color="auto"/>
              <w:left w:val="double" w:sz="4" w:space="0" w:color="auto"/>
              <w:bottom w:val="double" w:sz="4" w:space="0" w:color="auto"/>
              <w:right w:val="double" w:sz="4" w:space="0" w:color="auto"/>
            </w:tcBorders>
          </w:tcPr>
          <w:p w14:paraId="31D29956" w14:textId="77777777" w:rsidR="00561897" w:rsidRPr="00716C28" w:rsidRDefault="00561897" w:rsidP="00561897">
            <w:pPr>
              <w:pStyle w:val="Akapitzlist"/>
              <w:numPr>
                <w:ilvl w:val="0"/>
                <w:numId w:val="293"/>
              </w:numPr>
              <w:shd w:val="clear" w:color="auto" w:fill="auto"/>
              <w:spacing w:before="0" w:after="160" w:line="259" w:lineRule="auto"/>
              <w:ind w:left="411" w:right="0" w:hanging="284"/>
              <w:jc w:val="left"/>
            </w:pPr>
            <w:r>
              <w:t>Organizacja M</w:t>
            </w:r>
            <w:r w:rsidRPr="00716C28">
              <w:t xml:space="preserve">uzeum UMW w szczególności pod kątem pozyskania środków, organizacji miejsca na prowadzenie tego rodzaju działalności, nadzór nad spełnieniem wymogów formalnych tego rodzaju </w:t>
            </w:r>
            <w:r>
              <w:t>muzeów.</w:t>
            </w:r>
          </w:p>
          <w:p w14:paraId="7751493D" w14:textId="77777777" w:rsidR="00561897" w:rsidRPr="00716C28" w:rsidRDefault="00561897" w:rsidP="00561897">
            <w:pPr>
              <w:pStyle w:val="Akapitzlist"/>
              <w:numPr>
                <w:ilvl w:val="0"/>
                <w:numId w:val="293"/>
              </w:numPr>
              <w:shd w:val="clear" w:color="auto" w:fill="auto"/>
              <w:spacing w:before="0" w:after="160" w:line="259" w:lineRule="auto"/>
              <w:ind w:left="411" w:right="0" w:hanging="284"/>
              <w:jc w:val="left"/>
            </w:pPr>
            <w:r>
              <w:t>K</w:t>
            </w:r>
            <w:r w:rsidRPr="00716C28">
              <w:t>oordynowanie działalności muze</w:t>
            </w:r>
            <w:r>
              <w:t>ów.</w:t>
            </w:r>
          </w:p>
          <w:p w14:paraId="04739091" w14:textId="77777777" w:rsidR="00561897" w:rsidRPr="00716C28" w:rsidRDefault="00561897" w:rsidP="00561897">
            <w:pPr>
              <w:pStyle w:val="Akapitzlist"/>
              <w:numPr>
                <w:ilvl w:val="0"/>
                <w:numId w:val="293"/>
              </w:numPr>
              <w:shd w:val="clear" w:color="auto" w:fill="auto"/>
              <w:spacing w:before="0" w:after="160" w:line="259" w:lineRule="auto"/>
              <w:ind w:left="411" w:right="0" w:hanging="284"/>
              <w:jc w:val="left"/>
            </w:pPr>
            <w:r>
              <w:t>A</w:t>
            </w:r>
            <w:r w:rsidRPr="00716C28">
              <w:t xml:space="preserve">naliza zgromadzonych zbiorów i nadzór nad ich prawidłowym zabezpieczeniem, wykorzystaniem, </w:t>
            </w:r>
            <w:r>
              <w:br/>
            </w:r>
            <w:r w:rsidRPr="00716C28">
              <w:t>a w szczególności: inwentaryzacja posiadanych zbiorów, skat</w:t>
            </w:r>
            <w:r>
              <w:t>alogowanie posiadanych zbiorów.</w:t>
            </w:r>
            <w:r w:rsidRPr="00716C28">
              <w:t xml:space="preserve"> zabe</w:t>
            </w:r>
            <w:r w:rsidRPr="00716C28">
              <w:t>z</w:t>
            </w:r>
            <w:r w:rsidRPr="00716C28">
              <w:t>pieczenie posiadanych eksponatów, wskazanie docelowej lokalizacji posiadanych eksponatów lub k</w:t>
            </w:r>
            <w:r w:rsidRPr="00716C28">
              <w:t>a</w:t>
            </w:r>
            <w:r w:rsidRPr="00716C28">
              <w:t>sacja,  przekazanie ich innym jednostkom</w:t>
            </w:r>
            <w:r>
              <w:t>.</w:t>
            </w:r>
          </w:p>
          <w:p w14:paraId="607DB143" w14:textId="77777777" w:rsidR="00561897" w:rsidRPr="00716C28" w:rsidRDefault="00561897" w:rsidP="00561897">
            <w:pPr>
              <w:pStyle w:val="Akapitzlist"/>
              <w:numPr>
                <w:ilvl w:val="0"/>
                <w:numId w:val="293"/>
              </w:numPr>
              <w:shd w:val="clear" w:color="auto" w:fill="auto"/>
              <w:spacing w:before="0" w:after="160" w:line="259" w:lineRule="auto"/>
              <w:ind w:left="411" w:right="0" w:hanging="284"/>
              <w:jc w:val="left"/>
            </w:pPr>
            <w:r>
              <w:t>W</w:t>
            </w:r>
            <w:r w:rsidRPr="00716C28">
              <w:t>sparc</w:t>
            </w:r>
            <w:r>
              <w:t>ie muzeów w organizacji wystaw.</w:t>
            </w:r>
          </w:p>
          <w:p w14:paraId="51064615" w14:textId="77777777" w:rsidR="00561897" w:rsidRPr="00716C28" w:rsidRDefault="00561897" w:rsidP="00561897">
            <w:pPr>
              <w:pStyle w:val="Akapitzlist"/>
              <w:numPr>
                <w:ilvl w:val="0"/>
                <w:numId w:val="293"/>
              </w:numPr>
              <w:shd w:val="clear" w:color="auto" w:fill="auto"/>
              <w:spacing w:before="0" w:after="160" w:line="259" w:lineRule="auto"/>
              <w:ind w:left="411" w:right="0" w:hanging="284"/>
              <w:jc w:val="left"/>
            </w:pPr>
            <w:r>
              <w:t>N</w:t>
            </w:r>
            <w:r w:rsidRPr="00716C28">
              <w:t>adzór</w:t>
            </w:r>
            <w:r>
              <w:t xml:space="preserve"> nad stanem technicznym muzeów.</w:t>
            </w:r>
          </w:p>
          <w:p w14:paraId="78BB7F4C" w14:textId="77777777" w:rsidR="00561897" w:rsidRPr="00716C28" w:rsidRDefault="00561897" w:rsidP="00561897">
            <w:pPr>
              <w:pStyle w:val="Akapitzlist"/>
              <w:numPr>
                <w:ilvl w:val="0"/>
                <w:numId w:val="293"/>
              </w:numPr>
              <w:shd w:val="clear" w:color="auto" w:fill="auto"/>
              <w:spacing w:before="0" w:after="160" w:line="259" w:lineRule="auto"/>
              <w:ind w:left="411" w:right="0" w:hanging="284"/>
              <w:jc w:val="left"/>
            </w:pPr>
            <w:r>
              <w:t>P</w:t>
            </w:r>
            <w:r w:rsidRPr="00716C28">
              <w:t>ozyskiwanie środków na organizację wystaw i funkcjonowanie muzeó</w:t>
            </w:r>
            <w:r>
              <w:t>w.</w:t>
            </w:r>
          </w:p>
          <w:p w14:paraId="4C0F877C" w14:textId="77777777" w:rsidR="00561897" w:rsidRPr="00716C28" w:rsidRDefault="00561897" w:rsidP="00561897">
            <w:pPr>
              <w:pStyle w:val="Akapitzlist"/>
              <w:numPr>
                <w:ilvl w:val="0"/>
                <w:numId w:val="293"/>
              </w:numPr>
              <w:shd w:val="clear" w:color="auto" w:fill="auto"/>
              <w:spacing w:before="0" w:after="160" w:line="259" w:lineRule="auto"/>
              <w:ind w:left="411" w:right="0" w:hanging="284"/>
              <w:jc w:val="left"/>
            </w:pPr>
            <w:r>
              <w:t>Promocja muzeów Uczelni.</w:t>
            </w:r>
            <w:r w:rsidRPr="00716C28">
              <w:t xml:space="preserve"> </w:t>
            </w:r>
          </w:p>
          <w:p w14:paraId="0ACD8A13" w14:textId="77777777" w:rsidR="00561897" w:rsidRPr="00716C28" w:rsidRDefault="00561897" w:rsidP="00561897">
            <w:pPr>
              <w:pStyle w:val="Akapitzlist"/>
              <w:numPr>
                <w:ilvl w:val="0"/>
                <w:numId w:val="293"/>
              </w:numPr>
              <w:shd w:val="clear" w:color="auto" w:fill="auto"/>
              <w:spacing w:before="0" w:after="160" w:line="259" w:lineRule="auto"/>
              <w:ind w:left="411" w:right="0" w:hanging="284"/>
              <w:jc w:val="left"/>
            </w:pPr>
            <w:r>
              <w:t>W</w:t>
            </w:r>
            <w:r w:rsidRPr="00716C28">
              <w:t>ykonywanie innych  poleceń przełożonych dotyczących pracy</w:t>
            </w:r>
            <w:r>
              <w:t>.</w:t>
            </w:r>
          </w:p>
          <w:p w14:paraId="0A36AF35" w14:textId="77777777" w:rsidR="00561897" w:rsidRPr="009E3509" w:rsidRDefault="00561897" w:rsidP="00E3365D">
            <w:pPr>
              <w:shd w:val="clear" w:color="auto" w:fill="FFFFFF"/>
              <w:spacing w:line="276" w:lineRule="auto"/>
              <w:ind w:left="360" w:right="10"/>
              <w:jc w:val="both"/>
              <w:rPr>
                <w:rFonts w:eastAsia="Calibri"/>
                <w:strike/>
                <w:color w:val="FF0000"/>
                <w:spacing w:val="-4"/>
                <w:szCs w:val="24"/>
              </w:rPr>
            </w:pPr>
          </w:p>
          <w:p w14:paraId="6EEC2F7C" w14:textId="77777777" w:rsidR="00561897" w:rsidRPr="00C94C19" w:rsidRDefault="00561897" w:rsidP="00E3365D">
            <w:pPr>
              <w:shd w:val="clear" w:color="auto" w:fill="FFFFFF"/>
              <w:spacing w:line="280" w:lineRule="exact"/>
              <w:ind w:left="360" w:right="10"/>
              <w:rPr>
                <w:rFonts w:eastAsia="Calibri"/>
                <w:spacing w:val="-4"/>
                <w:szCs w:val="24"/>
              </w:rPr>
            </w:pPr>
          </w:p>
        </w:tc>
      </w:tr>
    </w:tbl>
    <w:p w14:paraId="18CF2997" w14:textId="77777777" w:rsidR="0047108D" w:rsidRPr="00C94C19" w:rsidRDefault="0047108D" w:rsidP="002A21BE"/>
    <w:p w14:paraId="5E7B44B8" w14:textId="77777777" w:rsidR="0047108D" w:rsidRPr="00C94C19" w:rsidRDefault="0047108D" w:rsidP="002A21BE"/>
    <w:p w14:paraId="3A082FE5" w14:textId="77777777" w:rsidR="0047108D" w:rsidRPr="00C94C19" w:rsidRDefault="0047108D" w:rsidP="002A21BE"/>
    <w:p w14:paraId="672230FE" w14:textId="77777777" w:rsidR="00C832EF" w:rsidRPr="00C94C19" w:rsidRDefault="00C832EF" w:rsidP="002A21BE"/>
    <w:p w14:paraId="54AAF406" w14:textId="77777777" w:rsidR="00561897" w:rsidRDefault="00561897" w:rsidP="003D032D">
      <w:pPr>
        <w:pStyle w:val="Nagwek2"/>
        <w:spacing w:before="0" w:after="0"/>
        <w:ind w:left="0"/>
      </w:pPr>
    </w:p>
    <w:p w14:paraId="25BE6115" w14:textId="6E1A998D" w:rsidR="00C204A7" w:rsidRPr="00C94C19" w:rsidRDefault="00C204A7" w:rsidP="0054004C">
      <w:pPr>
        <w:pStyle w:val="Nagwek2"/>
        <w:spacing w:before="0" w:after="0"/>
      </w:pPr>
      <w:bookmarkStart w:id="120" w:name="_Toc104972605"/>
      <w:r w:rsidRPr="00C94C19">
        <w:t xml:space="preserve">PION </w:t>
      </w:r>
      <w:r w:rsidR="002F4EF3" w:rsidRPr="00C94C19">
        <w:t>DYREKTORA GENERALNEGO</w:t>
      </w:r>
      <w:bookmarkEnd w:id="120"/>
    </w:p>
    <w:p w14:paraId="139F302F" w14:textId="42EFF48D" w:rsidR="00C204A7" w:rsidRPr="00C94C19" w:rsidRDefault="00C204A7" w:rsidP="0054004C">
      <w:pPr>
        <w:spacing w:line="320" w:lineRule="exact"/>
        <w:jc w:val="center"/>
        <w:rPr>
          <w:szCs w:val="24"/>
        </w:rPr>
      </w:pPr>
      <w:r w:rsidRPr="00C94C19">
        <w:rPr>
          <w:szCs w:val="24"/>
        </w:rPr>
        <w:t xml:space="preserve">§ </w:t>
      </w:r>
      <w:r w:rsidR="00A3463C" w:rsidRPr="00C94C19">
        <w:rPr>
          <w:szCs w:val="24"/>
        </w:rPr>
        <w:t>39</w:t>
      </w:r>
    </w:p>
    <w:p w14:paraId="5D082E79" w14:textId="75D90305" w:rsidR="00C204A7" w:rsidRPr="00C94C19" w:rsidRDefault="002F4EF3" w:rsidP="00220521">
      <w:pPr>
        <w:pStyle w:val="Akapitzlist"/>
        <w:numPr>
          <w:ilvl w:val="0"/>
          <w:numId w:val="38"/>
        </w:numPr>
        <w:spacing w:before="0" w:line="320" w:lineRule="exact"/>
        <w:ind w:left="567" w:hanging="207"/>
        <w:rPr>
          <w:rFonts w:eastAsia="Times New Roman"/>
          <w:color w:val="auto"/>
          <w:szCs w:val="24"/>
          <w:lang w:eastAsia="pl-PL"/>
        </w:rPr>
      </w:pPr>
      <w:r w:rsidRPr="00C94C19">
        <w:rPr>
          <w:rFonts w:eastAsia="Times New Roman"/>
          <w:color w:val="auto"/>
          <w:szCs w:val="24"/>
          <w:lang w:eastAsia="pl-PL"/>
        </w:rPr>
        <w:t xml:space="preserve">Dyrektorowi Generalnemu </w:t>
      </w:r>
      <w:r w:rsidR="00C204A7" w:rsidRPr="00C94C19">
        <w:rPr>
          <w:rFonts w:eastAsia="Times New Roman"/>
          <w:color w:val="auto"/>
          <w:szCs w:val="24"/>
          <w:lang w:eastAsia="pl-PL"/>
        </w:rPr>
        <w:t xml:space="preserve">podlegają formalnie i merytorycznie: </w:t>
      </w:r>
      <w:r w:rsidR="00225729">
        <w:rPr>
          <w:rFonts w:eastAsia="Times New Roman"/>
          <w:color w:val="auto"/>
          <w:szCs w:val="24"/>
          <w:lang w:eastAsia="pl-PL"/>
        </w:rPr>
        <w:t>Za</w:t>
      </w:r>
      <w:r w:rsidR="00A60D90">
        <w:rPr>
          <w:rFonts w:eastAsia="Times New Roman"/>
          <w:color w:val="auto"/>
          <w:szCs w:val="24"/>
          <w:lang w:eastAsia="pl-PL"/>
        </w:rPr>
        <w:t>s</w:t>
      </w:r>
      <w:r w:rsidR="00225729">
        <w:rPr>
          <w:rFonts w:eastAsia="Times New Roman"/>
          <w:color w:val="auto"/>
          <w:szCs w:val="24"/>
          <w:lang w:eastAsia="pl-PL"/>
        </w:rPr>
        <w:t>tępca</w:t>
      </w:r>
      <w:r w:rsidR="00A60D90">
        <w:rPr>
          <w:rFonts w:eastAsia="Times New Roman"/>
          <w:color w:val="auto"/>
          <w:szCs w:val="24"/>
          <w:lang w:eastAsia="pl-PL"/>
        </w:rPr>
        <w:t xml:space="preserve"> Dyrektora Generalnego ds.</w:t>
      </w:r>
      <w:r w:rsidR="00076D59">
        <w:rPr>
          <w:rFonts w:eastAsia="Times New Roman"/>
          <w:color w:val="auto"/>
          <w:szCs w:val="24"/>
          <w:lang w:eastAsia="pl-PL"/>
        </w:rPr>
        <w:t xml:space="preserve"> Infr</w:t>
      </w:r>
      <w:r w:rsidR="00076D59">
        <w:rPr>
          <w:rFonts w:eastAsia="Times New Roman"/>
          <w:color w:val="auto"/>
          <w:szCs w:val="24"/>
          <w:lang w:eastAsia="pl-PL"/>
        </w:rPr>
        <w:t>a</w:t>
      </w:r>
      <w:r w:rsidR="00076D59">
        <w:rPr>
          <w:rFonts w:eastAsia="Times New Roman"/>
          <w:color w:val="auto"/>
          <w:szCs w:val="24"/>
          <w:lang w:eastAsia="pl-PL"/>
        </w:rPr>
        <w:t>struktury i</w:t>
      </w:r>
      <w:r w:rsidR="00A60D90">
        <w:rPr>
          <w:rFonts w:eastAsia="Times New Roman"/>
          <w:color w:val="auto"/>
          <w:szCs w:val="24"/>
          <w:lang w:eastAsia="pl-PL"/>
        </w:rPr>
        <w:t xml:space="preserve"> Nadzoru, </w:t>
      </w:r>
      <w:r w:rsidRPr="00C94C19">
        <w:rPr>
          <w:rFonts w:eastAsia="Times New Roman"/>
          <w:color w:val="auto"/>
          <w:szCs w:val="24"/>
          <w:lang w:eastAsia="pl-PL"/>
        </w:rPr>
        <w:t xml:space="preserve">Zastępca Dyrektora Generalnego ds. </w:t>
      </w:r>
      <w:r w:rsidR="00EC0AD6" w:rsidRPr="00C94C19">
        <w:rPr>
          <w:rFonts w:eastAsia="Times New Roman"/>
          <w:color w:val="auto"/>
          <w:szCs w:val="24"/>
          <w:lang w:eastAsia="pl-PL"/>
        </w:rPr>
        <w:t>Organizacyjnych</w:t>
      </w:r>
      <w:r w:rsidR="00C204A7" w:rsidRPr="00C94C19">
        <w:rPr>
          <w:rFonts w:eastAsia="Times New Roman"/>
          <w:color w:val="auto"/>
          <w:szCs w:val="24"/>
          <w:lang w:eastAsia="pl-PL"/>
        </w:rPr>
        <w:t xml:space="preserve">, Zastępca </w:t>
      </w:r>
      <w:r w:rsidRPr="00C94C19">
        <w:rPr>
          <w:rFonts w:eastAsia="Times New Roman"/>
          <w:color w:val="auto"/>
          <w:szCs w:val="24"/>
          <w:lang w:eastAsia="pl-PL"/>
        </w:rPr>
        <w:t>Dyrektora Generalnego ds. Finansowych</w:t>
      </w:r>
      <w:r w:rsidR="002D37DA" w:rsidRPr="00C94C19">
        <w:rPr>
          <w:rFonts w:eastAsia="Times New Roman"/>
          <w:color w:val="auto"/>
          <w:szCs w:val="24"/>
          <w:lang w:eastAsia="pl-PL"/>
        </w:rPr>
        <w:t>,</w:t>
      </w:r>
      <w:r w:rsidR="009E08F4" w:rsidRPr="00C94C19">
        <w:rPr>
          <w:rFonts w:eastAsia="Times New Roman"/>
          <w:color w:val="auto"/>
          <w:szCs w:val="24"/>
          <w:lang w:eastAsia="pl-PL"/>
        </w:rPr>
        <w:t xml:space="preserve"> </w:t>
      </w:r>
      <w:r w:rsidR="000466DF" w:rsidRPr="00C94C19">
        <w:rPr>
          <w:rFonts w:eastAsia="Times New Roman"/>
          <w:color w:val="auto"/>
          <w:szCs w:val="24"/>
          <w:lang w:eastAsia="pl-PL"/>
        </w:rPr>
        <w:t xml:space="preserve">Biuro </w:t>
      </w:r>
      <w:r w:rsidRPr="00C94C19">
        <w:rPr>
          <w:rFonts w:eastAsia="Times New Roman"/>
          <w:color w:val="auto"/>
          <w:szCs w:val="24"/>
          <w:lang w:eastAsia="pl-PL"/>
        </w:rPr>
        <w:t xml:space="preserve">Dyrektora Generalnego, </w:t>
      </w:r>
      <w:r w:rsidR="00EC0AD6" w:rsidRPr="00C94C19">
        <w:rPr>
          <w:rFonts w:eastAsia="Times New Roman"/>
          <w:color w:val="auto"/>
          <w:szCs w:val="24"/>
          <w:lang w:eastAsia="pl-PL"/>
        </w:rPr>
        <w:t>Dział Zamówień Publicznych</w:t>
      </w:r>
      <w:r w:rsidRPr="00C94C19">
        <w:rPr>
          <w:rFonts w:eastAsia="Times New Roman"/>
          <w:color w:val="auto"/>
          <w:szCs w:val="24"/>
          <w:lang w:eastAsia="pl-PL"/>
        </w:rPr>
        <w:t>, Dział Spraw Pracowniczych,</w:t>
      </w:r>
      <w:r w:rsidR="00742E53">
        <w:rPr>
          <w:rFonts w:eastAsia="Times New Roman"/>
          <w:color w:val="auto"/>
          <w:szCs w:val="24"/>
          <w:lang w:eastAsia="pl-PL"/>
        </w:rPr>
        <w:t xml:space="preserve"> Dział Nadzoru Inwestycji i Remontów</w:t>
      </w:r>
      <w:r w:rsidR="00F320D4" w:rsidRPr="00C94C19">
        <w:rPr>
          <w:rFonts w:eastAsia="Times New Roman"/>
          <w:color w:val="auto"/>
          <w:szCs w:val="24"/>
          <w:lang w:eastAsia="pl-PL"/>
        </w:rPr>
        <w:t>.</w:t>
      </w:r>
    </w:p>
    <w:p w14:paraId="739AE08F" w14:textId="7B7E3744" w:rsidR="00E00DB5" w:rsidRDefault="00E00DB5" w:rsidP="00220521">
      <w:pPr>
        <w:pStyle w:val="Akapitzlist"/>
        <w:numPr>
          <w:ilvl w:val="0"/>
          <w:numId w:val="39"/>
        </w:numPr>
        <w:spacing w:before="0" w:line="320" w:lineRule="exact"/>
        <w:ind w:left="993" w:hanging="285"/>
        <w:jc w:val="left"/>
        <w:rPr>
          <w:rFonts w:eastAsia="Times New Roman"/>
          <w:color w:val="auto"/>
          <w:szCs w:val="24"/>
          <w:lang w:eastAsia="pl-PL"/>
        </w:rPr>
      </w:pPr>
      <w:r>
        <w:rPr>
          <w:rFonts w:eastAsia="Times New Roman"/>
          <w:color w:val="auto"/>
          <w:szCs w:val="24"/>
          <w:lang w:eastAsia="pl-PL"/>
        </w:rPr>
        <w:t xml:space="preserve">Zastępcy Dyrektora Generalnego ds. </w:t>
      </w:r>
      <w:r w:rsidR="009407FA">
        <w:rPr>
          <w:rFonts w:eastAsia="Times New Roman"/>
          <w:color w:val="auto"/>
          <w:szCs w:val="24"/>
          <w:lang w:eastAsia="pl-PL"/>
        </w:rPr>
        <w:t xml:space="preserve">Infrastruktury i </w:t>
      </w:r>
      <w:r>
        <w:rPr>
          <w:rFonts w:eastAsia="Times New Roman"/>
          <w:color w:val="auto"/>
          <w:szCs w:val="24"/>
          <w:lang w:eastAsia="pl-PL"/>
        </w:rPr>
        <w:t>Nadzoru podlegają formalnie i merytorycznie: Dział Nadzoru</w:t>
      </w:r>
      <w:r w:rsidR="00736EC7">
        <w:rPr>
          <w:rFonts w:eastAsia="Times New Roman"/>
          <w:color w:val="auto"/>
          <w:szCs w:val="24"/>
          <w:lang w:eastAsia="pl-PL"/>
        </w:rPr>
        <w:t xml:space="preserve"> Właścicielskiego i Założycielskiego</w:t>
      </w:r>
      <w:r>
        <w:rPr>
          <w:rFonts w:eastAsia="Times New Roman"/>
          <w:color w:val="auto"/>
          <w:szCs w:val="24"/>
          <w:lang w:eastAsia="pl-PL"/>
        </w:rPr>
        <w:t>, Dział Zarządzania Dokumentacją,</w:t>
      </w:r>
      <w:r w:rsidR="00730F06">
        <w:rPr>
          <w:rFonts w:eastAsia="Times New Roman"/>
          <w:color w:val="auto"/>
          <w:szCs w:val="24"/>
          <w:lang w:eastAsia="pl-PL"/>
        </w:rPr>
        <w:t xml:space="preserve"> Dział Eksploat</w:t>
      </w:r>
      <w:r w:rsidR="00730F06">
        <w:rPr>
          <w:rFonts w:eastAsia="Times New Roman"/>
          <w:color w:val="auto"/>
          <w:szCs w:val="24"/>
          <w:lang w:eastAsia="pl-PL"/>
        </w:rPr>
        <w:t>a</w:t>
      </w:r>
      <w:r w:rsidR="00730F06">
        <w:rPr>
          <w:rFonts w:eastAsia="Times New Roman"/>
          <w:color w:val="auto"/>
          <w:szCs w:val="24"/>
          <w:lang w:eastAsia="pl-PL"/>
        </w:rPr>
        <w:t>cji</w:t>
      </w:r>
    </w:p>
    <w:p w14:paraId="1DEBC907" w14:textId="78DC9252" w:rsidR="00C204A7" w:rsidRPr="00C94C19" w:rsidRDefault="00C204A7" w:rsidP="00220521">
      <w:pPr>
        <w:pStyle w:val="Akapitzlist"/>
        <w:numPr>
          <w:ilvl w:val="0"/>
          <w:numId w:val="39"/>
        </w:numPr>
        <w:spacing w:before="0" w:line="320" w:lineRule="exact"/>
        <w:ind w:left="993" w:hanging="285"/>
        <w:jc w:val="left"/>
        <w:rPr>
          <w:rFonts w:eastAsia="Times New Roman"/>
          <w:color w:val="auto"/>
          <w:szCs w:val="24"/>
          <w:lang w:eastAsia="pl-PL"/>
        </w:rPr>
      </w:pPr>
      <w:r w:rsidRPr="00C94C19">
        <w:rPr>
          <w:rFonts w:eastAsia="Times New Roman"/>
          <w:color w:val="auto"/>
          <w:szCs w:val="24"/>
          <w:lang w:eastAsia="pl-PL"/>
        </w:rPr>
        <w:t xml:space="preserve">Zastępcy </w:t>
      </w:r>
      <w:r w:rsidR="00F320D4" w:rsidRPr="00C94C19">
        <w:rPr>
          <w:rFonts w:eastAsia="Times New Roman"/>
          <w:color w:val="auto"/>
          <w:szCs w:val="24"/>
          <w:lang w:eastAsia="pl-PL"/>
        </w:rPr>
        <w:t xml:space="preserve">Dyrektora Generalnego ds. </w:t>
      </w:r>
      <w:r w:rsidR="00EC0AD6" w:rsidRPr="00C94C19">
        <w:rPr>
          <w:rFonts w:eastAsia="Times New Roman"/>
          <w:color w:val="auto"/>
          <w:szCs w:val="24"/>
          <w:lang w:eastAsia="pl-PL"/>
        </w:rPr>
        <w:t>Organizacyjnych</w:t>
      </w:r>
      <w:r w:rsidR="00F320D4" w:rsidRPr="00C94C19">
        <w:rPr>
          <w:rFonts w:eastAsia="Times New Roman"/>
          <w:color w:val="auto"/>
          <w:szCs w:val="24"/>
          <w:lang w:eastAsia="pl-PL"/>
        </w:rPr>
        <w:t xml:space="preserve"> </w:t>
      </w:r>
      <w:r w:rsidRPr="00C94C19">
        <w:rPr>
          <w:rFonts w:eastAsia="Times New Roman"/>
          <w:color w:val="auto"/>
          <w:szCs w:val="24"/>
          <w:lang w:eastAsia="pl-PL"/>
        </w:rPr>
        <w:t xml:space="preserve">podlegają formalnie i merytorycznie: </w:t>
      </w:r>
      <w:r w:rsidR="000466DF" w:rsidRPr="00C94C19">
        <w:rPr>
          <w:rFonts w:eastAsia="Times New Roman"/>
          <w:color w:val="auto"/>
          <w:szCs w:val="24"/>
          <w:lang w:eastAsia="pl-PL"/>
        </w:rPr>
        <w:t>Dział Se</w:t>
      </w:r>
      <w:r w:rsidR="000466DF" w:rsidRPr="00C94C19">
        <w:rPr>
          <w:rFonts w:eastAsia="Times New Roman"/>
          <w:color w:val="auto"/>
          <w:szCs w:val="24"/>
          <w:lang w:eastAsia="pl-PL"/>
        </w:rPr>
        <w:t>r</w:t>
      </w:r>
      <w:r w:rsidR="000466DF" w:rsidRPr="00C94C19">
        <w:rPr>
          <w:rFonts w:eastAsia="Times New Roman"/>
          <w:color w:val="auto"/>
          <w:szCs w:val="24"/>
          <w:lang w:eastAsia="pl-PL"/>
        </w:rPr>
        <w:t>wisu Technicznego</w:t>
      </w:r>
      <w:r w:rsidR="00154FD0" w:rsidRPr="00C94C19">
        <w:rPr>
          <w:rFonts w:eastAsia="Times New Roman"/>
          <w:color w:val="auto"/>
          <w:szCs w:val="24"/>
          <w:lang w:eastAsia="pl-PL"/>
        </w:rPr>
        <w:t>, Dział Zakupów</w:t>
      </w:r>
      <w:r w:rsidR="00F320D4" w:rsidRPr="00C94C19">
        <w:rPr>
          <w:rFonts w:eastAsia="Times New Roman"/>
          <w:color w:val="auto"/>
          <w:szCs w:val="24"/>
          <w:lang w:eastAsia="pl-PL"/>
        </w:rPr>
        <w:t>,</w:t>
      </w:r>
      <w:r w:rsidR="00154FD0" w:rsidRPr="00C94C19">
        <w:rPr>
          <w:rFonts w:eastAsia="Times New Roman"/>
          <w:color w:val="auto"/>
          <w:szCs w:val="24"/>
          <w:lang w:eastAsia="pl-PL"/>
        </w:rPr>
        <w:t xml:space="preserve"> </w:t>
      </w:r>
      <w:r w:rsidR="00F320D4" w:rsidRPr="00C94C19">
        <w:rPr>
          <w:rFonts w:eastAsia="Times New Roman"/>
          <w:color w:val="auto"/>
          <w:szCs w:val="24"/>
          <w:lang w:eastAsia="pl-PL"/>
        </w:rPr>
        <w:t>Centrum Informatyczne,</w:t>
      </w:r>
      <w:r w:rsidR="007472A3" w:rsidRPr="00C94C19">
        <w:rPr>
          <w:rFonts w:eastAsia="Times New Roman"/>
          <w:color w:val="auto"/>
          <w:szCs w:val="24"/>
          <w:lang w:eastAsia="pl-PL"/>
        </w:rPr>
        <w:t xml:space="preserve"> </w:t>
      </w:r>
    </w:p>
    <w:p w14:paraId="798BC8B0" w14:textId="20933C10" w:rsidR="009E1A7D" w:rsidRPr="00C94C19" w:rsidRDefault="00C204A7" w:rsidP="00220521">
      <w:pPr>
        <w:pStyle w:val="Akapitzlist"/>
        <w:numPr>
          <w:ilvl w:val="0"/>
          <w:numId w:val="39"/>
        </w:numPr>
        <w:spacing w:before="0" w:line="320" w:lineRule="exact"/>
        <w:ind w:left="993" w:hanging="285"/>
        <w:rPr>
          <w:rFonts w:eastAsia="Times New Roman"/>
          <w:color w:val="auto"/>
          <w:szCs w:val="24"/>
          <w:lang w:eastAsia="pl-PL"/>
        </w:rPr>
      </w:pPr>
      <w:r w:rsidRPr="00C94C19">
        <w:rPr>
          <w:rFonts w:eastAsia="Times New Roman"/>
          <w:color w:val="auto"/>
          <w:szCs w:val="24"/>
          <w:lang w:eastAsia="pl-PL"/>
        </w:rPr>
        <w:t xml:space="preserve">Zastępcy </w:t>
      </w:r>
      <w:r w:rsidR="00C20E96" w:rsidRPr="00C94C19">
        <w:rPr>
          <w:rFonts w:eastAsia="Times New Roman"/>
          <w:color w:val="auto"/>
          <w:szCs w:val="24"/>
          <w:lang w:eastAsia="pl-PL"/>
        </w:rPr>
        <w:t>Dyrektora Generalnego</w:t>
      </w:r>
      <w:r w:rsidRPr="00C94C19">
        <w:rPr>
          <w:rFonts w:eastAsia="Times New Roman"/>
          <w:color w:val="auto"/>
          <w:szCs w:val="24"/>
          <w:lang w:eastAsia="pl-PL"/>
        </w:rPr>
        <w:t xml:space="preserve"> ds. </w:t>
      </w:r>
      <w:r w:rsidR="00F320D4" w:rsidRPr="00C94C19">
        <w:rPr>
          <w:rFonts w:eastAsia="Times New Roman"/>
          <w:color w:val="auto"/>
          <w:szCs w:val="24"/>
          <w:lang w:eastAsia="pl-PL"/>
        </w:rPr>
        <w:t>Finansowych</w:t>
      </w:r>
      <w:r w:rsidRPr="00C94C19">
        <w:rPr>
          <w:rFonts w:eastAsia="Times New Roman"/>
          <w:color w:val="auto"/>
          <w:szCs w:val="24"/>
          <w:lang w:eastAsia="pl-PL"/>
        </w:rPr>
        <w:t xml:space="preserve"> podl</w:t>
      </w:r>
      <w:r w:rsidR="009E08F4" w:rsidRPr="00C94C19">
        <w:rPr>
          <w:rFonts w:eastAsia="Times New Roman"/>
          <w:color w:val="auto"/>
          <w:szCs w:val="24"/>
          <w:lang w:eastAsia="pl-PL"/>
        </w:rPr>
        <w:t>ega</w:t>
      </w:r>
      <w:r w:rsidR="00154FD0" w:rsidRPr="00C94C19">
        <w:rPr>
          <w:rFonts w:eastAsia="Times New Roman"/>
          <w:color w:val="auto"/>
          <w:szCs w:val="24"/>
          <w:lang w:eastAsia="pl-PL"/>
        </w:rPr>
        <w:t>ją</w:t>
      </w:r>
      <w:r w:rsidR="00BF174B" w:rsidRPr="00C94C19">
        <w:rPr>
          <w:rFonts w:eastAsia="Times New Roman"/>
          <w:color w:val="auto"/>
          <w:szCs w:val="24"/>
          <w:lang w:eastAsia="pl-PL"/>
        </w:rPr>
        <w:t xml:space="preserve"> formalnie i merytorycznie:</w:t>
      </w:r>
      <w:r w:rsidR="009E1A7D" w:rsidRPr="00C94C19">
        <w:rPr>
          <w:rFonts w:eastAsia="Times New Roman"/>
          <w:color w:val="auto"/>
          <w:szCs w:val="24"/>
          <w:lang w:eastAsia="pl-PL"/>
        </w:rPr>
        <w:t xml:space="preserve"> </w:t>
      </w:r>
      <w:r w:rsidR="003A28BC" w:rsidRPr="00C94C19">
        <w:rPr>
          <w:rFonts w:eastAsia="Times New Roman"/>
          <w:color w:val="auto"/>
          <w:szCs w:val="24"/>
          <w:lang w:eastAsia="pl-PL"/>
        </w:rPr>
        <w:t>Kwestor, Dział Planowania i Analiz</w:t>
      </w:r>
      <w:r w:rsidR="008B33B8">
        <w:rPr>
          <w:rFonts w:eastAsia="Times New Roman"/>
          <w:color w:val="auto"/>
          <w:szCs w:val="24"/>
          <w:lang w:eastAsia="pl-PL"/>
        </w:rPr>
        <w:t>, Dział Zarządzania Majątkiem</w:t>
      </w:r>
      <w:r w:rsidR="003A28BC" w:rsidRPr="00C94C19">
        <w:rPr>
          <w:rFonts w:eastAsia="Times New Roman"/>
          <w:color w:val="auto"/>
          <w:szCs w:val="24"/>
          <w:lang w:eastAsia="pl-PL"/>
        </w:rPr>
        <w:t>.</w:t>
      </w:r>
    </w:p>
    <w:p w14:paraId="5FD9B303" w14:textId="40E64FB9" w:rsidR="003A28BC" w:rsidRPr="00C94C19" w:rsidRDefault="003A28BC" w:rsidP="005A0B66">
      <w:pPr>
        <w:pStyle w:val="Akapitzlist"/>
        <w:numPr>
          <w:ilvl w:val="0"/>
          <w:numId w:val="238"/>
        </w:numPr>
        <w:spacing w:before="0" w:line="320" w:lineRule="exact"/>
        <w:rPr>
          <w:rFonts w:eastAsia="Times New Roman"/>
          <w:color w:val="auto"/>
          <w:szCs w:val="24"/>
          <w:lang w:eastAsia="pl-PL"/>
        </w:rPr>
      </w:pPr>
      <w:r w:rsidRPr="00C94C19">
        <w:rPr>
          <w:rFonts w:eastAsia="Times New Roman"/>
          <w:color w:val="auto"/>
          <w:szCs w:val="24"/>
          <w:lang w:eastAsia="pl-PL"/>
        </w:rPr>
        <w:t>Kwestorowi podlega</w:t>
      </w:r>
      <w:r w:rsidR="00EC0AD6" w:rsidRPr="00C94C19">
        <w:rPr>
          <w:rFonts w:eastAsia="Times New Roman"/>
          <w:color w:val="auto"/>
          <w:szCs w:val="24"/>
          <w:lang w:eastAsia="pl-PL"/>
        </w:rPr>
        <w:t>ją</w:t>
      </w:r>
      <w:r w:rsidRPr="00C94C19">
        <w:rPr>
          <w:rFonts w:eastAsia="Times New Roman"/>
          <w:color w:val="auto"/>
          <w:szCs w:val="24"/>
          <w:lang w:eastAsia="pl-PL"/>
        </w:rPr>
        <w:t xml:space="preserve"> formalnie i merytorycznie</w:t>
      </w:r>
      <w:r w:rsidR="00EC0AD6" w:rsidRPr="00C94C19">
        <w:rPr>
          <w:rFonts w:eastAsia="Times New Roman"/>
          <w:color w:val="auto"/>
          <w:szCs w:val="24"/>
          <w:lang w:eastAsia="pl-PL"/>
        </w:rPr>
        <w:t>:</w:t>
      </w:r>
      <w:r w:rsidRPr="00C94C19">
        <w:rPr>
          <w:rFonts w:eastAsia="Times New Roman"/>
          <w:color w:val="auto"/>
          <w:szCs w:val="24"/>
          <w:lang w:eastAsia="pl-PL"/>
        </w:rPr>
        <w:t xml:space="preserve"> Dział Finansow</w:t>
      </w:r>
      <w:r w:rsidR="000B2085">
        <w:rPr>
          <w:rFonts w:eastAsia="Times New Roman"/>
          <w:color w:val="auto"/>
          <w:szCs w:val="24"/>
          <w:lang w:eastAsia="pl-PL"/>
        </w:rPr>
        <w:t>o-Księgowy</w:t>
      </w:r>
      <w:r w:rsidRPr="00C94C19">
        <w:rPr>
          <w:rFonts w:eastAsia="Times New Roman"/>
          <w:color w:val="auto"/>
          <w:szCs w:val="24"/>
          <w:lang w:eastAsia="pl-PL"/>
        </w:rPr>
        <w:t xml:space="preserve"> i Dział </w:t>
      </w:r>
      <w:r w:rsidR="000B2085">
        <w:rPr>
          <w:rFonts w:eastAsia="Times New Roman"/>
          <w:color w:val="auto"/>
          <w:szCs w:val="24"/>
          <w:lang w:eastAsia="pl-PL"/>
        </w:rPr>
        <w:t>Budż</w:t>
      </w:r>
      <w:r w:rsidR="000B2085">
        <w:rPr>
          <w:rFonts w:eastAsia="Times New Roman"/>
          <w:color w:val="auto"/>
          <w:szCs w:val="24"/>
          <w:lang w:eastAsia="pl-PL"/>
        </w:rPr>
        <w:t>e</w:t>
      </w:r>
      <w:r w:rsidR="000B2085">
        <w:rPr>
          <w:rFonts w:eastAsia="Times New Roman"/>
          <w:color w:val="auto"/>
          <w:szCs w:val="24"/>
          <w:lang w:eastAsia="pl-PL"/>
        </w:rPr>
        <w:t xml:space="preserve">towania i </w:t>
      </w:r>
      <w:r w:rsidRPr="00C94C19">
        <w:rPr>
          <w:rFonts w:eastAsia="Times New Roman"/>
          <w:color w:val="auto"/>
          <w:szCs w:val="24"/>
          <w:lang w:eastAsia="pl-PL"/>
        </w:rPr>
        <w:t>Kosztów.</w:t>
      </w:r>
    </w:p>
    <w:p w14:paraId="6DB2A77B" w14:textId="77777777" w:rsidR="00C07724" w:rsidRPr="00C94C19" w:rsidRDefault="00C07724" w:rsidP="00111C02">
      <w:pPr>
        <w:pStyle w:val="Akapitzlist"/>
        <w:spacing w:before="0" w:line="320" w:lineRule="exact"/>
        <w:ind w:left="1713"/>
        <w:rPr>
          <w:rFonts w:eastAsia="Times New Roman"/>
          <w:color w:val="auto"/>
          <w:szCs w:val="24"/>
          <w:lang w:eastAsia="pl-PL"/>
        </w:rPr>
      </w:pPr>
    </w:p>
    <w:p w14:paraId="029EFC28" w14:textId="3FE3A846" w:rsidR="00C204A7" w:rsidRPr="00C94C19" w:rsidRDefault="00C204A7" w:rsidP="000A1040">
      <w:pPr>
        <w:spacing w:line="320" w:lineRule="exact"/>
        <w:ind w:left="708"/>
        <w:jc w:val="both"/>
        <w:rPr>
          <w:rFonts w:eastAsia="Times New Roman"/>
          <w:szCs w:val="24"/>
          <w:lang w:eastAsia="pl-PL"/>
        </w:rPr>
      </w:pPr>
      <w:r w:rsidRPr="00C94C19">
        <w:rPr>
          <w:rFonts w:eastAsia="Times New Roman"/>
          <w:szCs w:val="24"/>
          <w:lang w:eastAsia="pl-PL"/>
        </w:rPr>
        <w:t xml:space="preserve">Na schemacie organizacyjnym działy podległe formalnie i merytorycznie </w:t>
      </w:r>
      <w:r w:rsidR="006E7A83" w:rsidRPr="00C94C19">
        <w:rPr>
          <w:rFonts w:eastAsia="Times New Roman"/>
          <w:szCs w:val="24"/>
          <w:lang w:eastAsia="pl-PL"/>
        </w:rPr>
        <w:t>Dyrektorowi Generalnemu</w:t>
      </w:r>
      <w:r w:rsidRPr="00C94C19">
        <w:rPr>
          <w:rFonts w:eastAsia="Times New Roman"/>
          <w:szCs w:val="24"/>
          <w:lang w:eastAsia="pl-PL"/>
        </w:rPr>
        <w:t xml:space="preserve"> oznakowano pogrubioną linią.</w:t>
      </w:r>
    </w:p>
    <w:p w14:paraId="283C3385" w14:textId="04CEBF62" w:rsidR="0054004C" w:rsidRPr="00C94C19" w:rsidRDefault="000010C9" w:rsidP="00220521">
      <w:pPr>
        <w:pStyle w:val="Akapitzlist"/>
        <w:numPr>
          <w:ilvl w:val="0"/>
          <w:numId w:val="38"/>
        </w:numPr>
        <w:spacing w:line="320" w:lineRule="exact"/>
        <w:rPr>
          <w:rFonts w:eastAsia="Times New Roman"/>
          <w:strike/>
          <w:color w:val="auto"/>
          <w:szCs w:val="24"/>
          <w:lang w:eastAsia="pl-PL"/>
        </w:rPr>
      </w:pPr>
      <w:r>
        <w:rPr>
          <w:rStyle w:val="Odwoanieprzypisudolnego"/>
          <w:rFonts w:eastAsia="Times New Roman"/>
          <w:color w:val="auto"/>
          <w:szCs w:val="24"/>
          <w:lang w:eastAsia="pl-PL"/>
        </w:rPr>
        <w:footnoteReference w:id="19"/>
      </w:r>
      <w:r w:rsidR="006E7A83" w:rsidRPr="00C94C19">
        <w:rPr>
          <w:rFonts w:eastAsia="Times New Roman"/>
          <w:color w:val="auto"/>
          <w:szCs w:val="24"/>
          <w:lang w:eastAsia="pl-PL"/>
        </w:rPr>
        <w:t>Dyrektorowi Generalnemu</w:t>
      </w:r>
      <w:r w:rsidR="00C204A7" w:rsidRPr="00C94C19">
        <w:rPr>
          <w:rFonts w:eastAsia="Times New Roman"/>
          <w:color w:val="auto"/>
          <w:szCs w:val="24"/>
          <w:lang w:eastAsia="pl-PL"/>
        </w:rPr>
        <w:t xml:space="preserve"> podlegają formalnie</w:t>
      </w:r>
      <w:r w:rsidR="003B6662" w:rsidRPr="00C94C19">
        <w:rPr>
          <w:rFonts w:eastAsia="Times New Roman"/>
          <w:color w:val="auto"/>
          <w:szCs w:val="24"/>
          <w:lang w:eastAsia="pl-PL"/>
        </w:rPr>
        <w:t xml:space="preserve"> </w:t>
      </w:r>
      <w:r w:rsidR="00C204A7" w:rsidRPr="00C94C19">
        <w:rPr>
          <w:color w:val="auto"/>
        </w:rPr>
        <w:t>w</w:t>
      </w:r>
      <w:r w:rsidR="00C204A7" w:rsidRPr="00C94C19">
        <w:rPr>
          <w:rFonts w:eastAsia="Times New Roman"/>
          <w:color w:val="auto"/>
          <w:szCs w:val="24"/>
          <w:lang w:eastAsia="pl-PL"/>
        </w:rPr>
        <w:t>szystkie jednostki administracji centralnej i wydział</w:t>
      </w:r>
      <w:r w:rsidR="00C204A7" w:rsidRPr="00C94C19">
        <w:rPr>
          <w:rFonts w:eastAsia="Times New Roman"/>
          <w:color w:val="auto"/>
          <w:szCs w:val="24"/>
          <w:lang w:eastAsia="pl-PL"/>
        </w:rPr>
        <w:t>o</w:t>
      </w:r>
      <w:r w:rsidR="00C204A7" w:rsidRPr="00C94C19">
        <w:rPr>
          <w:rFonts w:eastAsia="Times New Roman"/>
          <w:color w:val="auto"/>
          <w:szCs w:val="24"/>
          <w:lang w:eastAsia="pl-PL"/>
        </w:rPr>
        <w:t xml:space="preserve">wej, </w:t>
      </w:r>
      <w:r w:rsidR="009E1A7D" w:rsidRPr="00C94C19">
        <w:rPr>
          <w:rFonts w:eastAsia="Times New Roman"/>
          <w:color w:val="auto"/>
          <w:szCs w:val="24"/>
          <w:lang w:eastAsia="pl-PL"/>
        </w:rPr>
        <w:br/>
      </w:r>
      <w:r w:rsidR="00154FD0" w:rsidRPr="00C94C19">
        <w:rPr>
          <w:rFonts w:eastAsia="Times New Roman"/>
          <w:color w:val="auto"/>
          <w:szCs w:val="24"/>
          <w:lang w:eastAsia="pl-PL"/>
        </w:rPr>
        <w:t>(</w:t>
      </w:r>
      <w:r w:rsidR="00C204A7" w:rsidRPr="00C94C19">
        <w:rPr>
          <w:rFonts w:eastAsia="Times New Roman"/>
          <w:color w:val="auto"/>
          <w:szCs w:val="24"/>
          <w:lang w:eastAsia="pl-PL"/>
        </w:rPr>
        <w:t>z wyłą</w:t>
      </w:r>
      <w:r w:rsidR="00CE5A9B" w:rsidRPr="00C94C19">
        <w:rPr>
          <w:rFonts w:eastAsia="Times New Roman"/>
          <w:color w:val="auto"/>
          <w:szCs w:val="24"/>
          <w:lang w:eastAsia="pl-PL"/>
        </w:rPr>
        <w:t xml:space="preserve">czeniem jednostek wskazanych w </w:t>
      </w:r>
      <w:r w:rsidR="00154FD0" w:rsidRPr="00C94C19">
        <w:rPr>
          <w:color w:val="auto"/>
          <w:szCs w:val="24"/>
        </w:rPr>
        <w:t xml:space="preserve">§ 10 </w:t>
      </w:r>
      <w:r w:rsidR="00523CF1" w:rsidRPr="00C94C19">
        <w:rPr>
          <w:rFonts w:eastAsia="Times New Roman"/>
          <w:color w:val="auto"/>
          <w:szCs w:val="24"/>
          <w:lang w:eastAsia="pl-PL"/>
        </w:rPr>
        <w:t xml:space="preserve">ust. 1 </w:t>
      </w:r>
      <w:r w:rsidR="00697CBC" w:rsidRPr="00C94C19">
        <w:rPr>
          <w:rFonts w:eastAsia="Times New Roman"/>
          <w:color w:val="auto"/>
          <w:szCs w:val="24"/>
          <w:lang w:eastAsia="pl-PL"/>
        </w:rPr>
        <w:t xml:space="preserve">pkt </w:t>
      </w:r>
      <w:r w:rsidR="00B35F05">
        <w:rPr>
          <w:rFonts w:eastAsia="Times New Roman"/>
          <w:color w:val="auto"/>
          <w:szCs w:val="24"/>
          <w:lang w:eastAsia="pl-PL"/>
        </w:rPr>
        <w:t>8</w:t>
      </w:r>
      <w:r w:rsidR="00697CBC" w:rsidRPr="00C94C19">
        <w:rPr>
          <w:rFonts w:eastAsia="Times New Roman"/>
          <w:color w:val="auto"/>
          <w:szCs w:val="24"/>
          <w:lang w:eastAsia="pl-PL"/>
        </w:rPr>
        <w:t>-</w:t>
      </w:r>
      <w:r w:rsidR="00C42F12">
        <w:rPr>
          <w:rFonts w:eastAsia="Times New Roman"/>
          <w:color w:val="auto"/>
          <w:szCs w:val="24"/>
          <w:lang w:eastAsia="pl-PL"/>
        </w:rPr>
        <w:t>12</w:t>
      </w:r>
      <w:r w:rsidR="00B35F05">
        <w:rPr>
          <w:rFonts w:eastAsia="Times New Roman"/>
          <w:color w:val="auto"/>
          <w:szCs w:val="24"/>
          <w:lang w:eastAsia="pl-PL"/>
        </w:rPr>
        <w:t xml:space="preserve"> i w</w:t>
      </w:r>
      <w:r w:rsidR="00247592">
        <w:rPr>
          <w:rFonts w:eastAsia="Times New Roman"/>
          <w:color w:val="auto"/>
          <w:szCs w:val="24"/>
          <w:lang w:eastAsia="pl-PL"/>
        </w:rPr>
        <w:t xml:space="preserve"> ust. 19</w:t>
      </w:r>
      <w:r w:rsidR="00154FD0" w:rsidRPr="00C94C19">
        <w:rPr>
          <w:rFonts w:eastAsia="Times New Roman"/>
          <w:color w:val="auto"/>
          <w:szCs w:val="24"/>
          <w:lang w:eastAsia="pl-PL"/>
        </w:rPr>
        <w:t>)</w:t>
      </w:r>
      <w:r w:rsidR="00697CBC" w:rsidRPr="00C94C19">
        <w:rPr>
          <w:rFonts w:eastAsia="Times New Roman"/>
          <w:color w:val="auto"/>
          <w:szCs w:val="24"/>
          <w:lang w:eastAsia="pl-PL"/>
        </w:rPr>
        <w:t xml:space="preserve"> oraz </w:t>
      </w:r>
      <w:r w:rsidR="00154FD0" w:rsidRPr="00C94C19">
        <w:rPr>
          <w:rFonts w:eastAsia="Times New Roman"/>
          <w:color w:val="auto"/>
          <w:szCs w:val="24"/>
          <w:lang w:eastAsia="pl-PL"/>
        </w:rPr>
        <w:t>Biblioteka i</w:t>
      </w:r>
      <w:r>
        <w:rPr>
          <w:rFonts w:eastAsia="Times New Roman"/>
          <w:color w:val="auto"/>
          <w:szCs w:val="24"/>
          <w:lang w:eastAsia="pl-PL"/>
        </w:rPr>
        <w:t xml:space="preserve"> Centrum Analiz Statystycznych, Centrum Kształcenia Podyplomowego.</w:t>
      </w:r>
    </w:p>
    <w:p w14:paraId="28913682" w14:textId="77777777" w:rsidR="00475636" w:rsidRPr="00C94C19" w:rsidRDefault="00475636" w:rsidP="00475636">
      <w:pPr>
        <w:pStyle w:val="Akapitzlist"/>
        <w:spacing w:line="320" w:lineRule="exact"/>
        <w:rPr>
          <w:rFonts w:eastAsia="Times New Roman"/>
          <w:strike/>
          <w:color w:val="auto"/>
          <w:szCs w:val="24"/>
          <w:lang w:eastAsia="pl-PL"/>
        </w:rPr>
      </w:pPr>
    </w:p>
    <w:p w14:paraId="65E4E4C1" w14:textId="77777777" w:rsidR="00B55B31" w:rsidRPr="00C94C19" w:rsidRDefault="00B55B31" w:rsidP="00B55B31">
      <w:pPr>
        <w:pStyle w:val="Akapitzlist"/>
        <w:spacing w:line="320" w:lineRule="exact"/>
        <w:rPr>
          <w:rFonts w:eastAsia="Times New Roman"/>
          <w:color w:val="auto"/>
          <w:szCs w:val="24"/>
          <w:lang w:eastAsia="pl-PL"/>
        </w:rPr>
      </w:pPr>
    </w:p>
    <w:p w14:paraId="19289D8D" w14:textId="77777777" w:rsidR="00B55B31" w:rsidRPr="00C94C19" w:rsidRDefault="00B55B31" w:rsidP="00B55B31">
      <w:pPr>
        <w:pStyle w:val="Akapitzlist"/>
        <w:spacing w:line="320" w:lineRule="exact"/>
        <w:rPr>
          <w:rFonts w:eastAsia="Times New Roman"/>
          <w:color w:val="auto"/>
          <w:szCs w:val="24"/>
          <w:lang w:eastAsia="pl-PL"/>
        </w:rPr>
      </w:pPr>
    </w:p>
    <w:p w14:paraId="4630F11B" w14:textId="77777777" w:rsidR="00B55B31" w:rsidRPr="00C94C19" w:rsidRDefault="00B55B31" w:rsidP="00B55B31">
      <w:pPr>
        <w:pStyle w:val="Akapitzlist"/>
        <w:spacing w:line="320" w:lineRule="exact"/>
        <w:rPr>
          <w:rFonts w:eastAsia="Times New Roman"/>
          <w:color w:val="auto"/>
          <w:szCs w:val="24"/>
          <w:lang w:eastAsia="pl-PL"/>
        </w:rPr>
      </w:pPr>
    </w:p>
    <w:p w14:paraId="5E9E6C34" w14:textId="77777777" w:rsidR="00B55B31" w:rsidRPr="00C94C19" w:rsidRDefault="00B55B31" w:rsidP="00B55B31">
      <w:pPr>
        <w:pStyle w:val="Akapitzlist"/>
        <w:spacing w:line="320" w:lineRule="exact"/>
        <w:rPr>
          <w:rFonts w:eastAsia="Times New Roman"/>
          <w:color w:val="auto"/>
          <w:szCs w:val="24"/>
          <w:lang w:eastAsia="pl-PL"/>
        </w:rPr>
      </w:pPr>
    </w:p>
    <w:p w14:paraId="7EA9E718" w14:textId="77777777" w:rsidR="00B55B31" w:rsidRPr="00C94C19" w:rsidRDefault="00B55B31" w:rsidP="00B55B31">
      <w:pPr>
        <w:pStyle w:val="Akapitzlist"/>
        <w:spacing w:line="320" w:lineRule="exact"/>
        <w:rPr>
          <w:rFonts w:eastAsia="Times New Roman"/>
          <w:color w:val="auto"/>
          <w:szCs w:val="24"/>
          <w:lang w:eastAsia="pl-PL"/>
        </w:rPr>
      </w:pPr>
    </w:p>
    <w:p w14:paraId="57138C9D" w14:textId="77777777" w:rsidR="00B55B31" w:rsidRPr="00C94C19" w:rsidRDefault="00B55B31" w:rsidP="00B55B31">
      <w:pPr>
        <w:pStyle w:val="Akapitzlist"/>
        <w:spacing w:line="320" w:lineRule="exact"/>
        <w:rPr>
          <w:rFonts w:eastAsia="Times New Roman"/>
          <w:color w:val="auto"/>
          <w:szCs w:val="24"/>
          <w:lang w:eastAsia="pl-PL"/>
        </w:rPr>
      </w:pPr>
    </w:p>
    <w:p w14:paraId="2406377B" w14:textId="77777777" w:rsidR="00B55B31" w:rsidRPr="00C94C19" w:rsidRDefault="00B55B31" w:rsidP="00B55B31">
      <w:pPr>
        <w:pStyle w:val="Akapitzlist"/>
        <w:spacing w:line="320" w:lineRule="exact"/>
        <w:rPr>
          <w:rFonts w:eastAsia="Times New Roman"/>
          <w:color w:val="auto"/>
          <w:szCs w:val="24"/>
          <w:lang w:eastAsia="pl-PL"/>
        </w:rPr>
      </w:pPr>
    </w:p>
    <w:p w14:paraId="1D8B385C" w14:textId="77777777" w:rsidR="00475636" w:rsidRPr="00C94C19" w:rsidRDefault="00475636" w:rsidP="00B55B31">
      <w:pPr>
        <w:pStyle w:val="Akapitzlist"/>
        <w:spacing w:line="320" w:lineRule="exact"/>
        <w:rPr>
          <w:rFonts w:eastAsia="Times New Roman"/>
          <w:color w:val="auto"/>
          <w:szCs w:val="24"/>
          <w:lang w:eastAsia="pl-PL"/>
        </w:rPr>
      </w:pPr>
    </w:p>
    <w:p w14:paraId="00FDF0A0" w14:textId="77777777" w:rsidR="00475636" w:rsidRPr="00C94C19" w:rsidRDefault="00475636" w:rsidP="00B55B31">
      <w:pPr>
        <w:pStyle w:val="Akapitzlist"/>
        <w:spacing w:line="320" w:lineRule="exact"/>
        <w:rPr>
          <w:rFonts w:eastAsia="Times New Roman"/>
          <w:color w:val="auto"/>
          <w:szCs w:val="24"/>
          <w:lang w:eastAsia="pl-PL"/>
        </w:rPr>
      </w:pPr>
    </w:p>
    <w:p w14:paraId="2904DD61" w14:textId="77777777" w:rsidR="00475636" w:rsidRPr="00C94C19" w:rsidRDefault="00475636" w:rsidP="00B55B31">
      <w:pPr>
        <w:pStyle w:val="Akapitzlist"/>
        <w:spacing w:line="320" w:lineRule="exact"/>
        <w:rPr>
          <w:rFonts w:eastAsia="Times New Roman"/>
          <w:color w:val="auto"/>
          <w:szCs w:val="24"/>
          <w:lang w:eastAsia="pl-PL"/>
        </w:rPr>
      </w:pPr>
    </w:p>
    <w:p w14:paraId="3AAD8F02" w14:textId="77777777" w:rsidR="00475636" w:rsidRPr="00C94C19" w:rsidRDefault="00475636" w:rsidP="00B55B31">
      <w:pPr>
        <w:pStyle w:val="Akapitzlist"/>
        <w:spacing w:line="320" w:lineRule="exact"/>
        <w:rPr>
          <w:rFonts w:eastAsia="Times New Roman"/>
          <w:color w:val="auto"/>
          <w:szCs w:val="24"/>
          <w:lang w:eastAsia="pl-PL"/>
        </w:rPr>
      </w:pPr>
    </w:p>
    <w:p w14:paraId="2F540A9E" w14:textId="77777777" w:rsidR="00475636" w:rsidRPr="00C94C19" w:rsidRDefault="00475636" w:rsidP="00B55B31">
      <w:pPr>
        <w:pStyle w:val="Akapitzlist"/>
        <w:spacing w:line="320" w:lineRule="exact"/>
        <w:rPr>
          <w:rFonts w:eastAsia="Times New Roman"/>
          <w:color w:val="auto"/>
          <w:szCs w:val="24"/>
          <w:lang w:eastAsia="pl-PL"/>
        </w:rPr>
      </w:pPr>
    </w:p>
    <w:p w14:paraId="46282B1C" w14:textId="77777777" w:rsidR="00B55B31" w:rsidRPr="00C94C19" w:rsidRDefault="00B55B31" w:rsidP="003B6662">
      <w:pPr>
        <w:spacing w:line="320" w:lineRule="exact"/>
        <w:rPr>
          <w:rFonts w:eastAsia="Times New Roman"/>
          <w:spacing w:val="-6"/>
          <w:szCs w:val="24"/>
          <w:lang w:eastAsia="pl-PL"/>
        </w:rPr>
      </w:pPr>
    </w:p>
    <w:p w14:paraId="0E0AB79A" w14:textId="77777777" w:rsidR="003B6662" w:rsidRPr="00C94C19" w:rsidRDefault="003B6662" w:rsidP="003B6662">
      <w:pPr>
        <w:spacing w:line="320" w:lineRule="exact"/>
        <w:rPr>
          <w:rFonts w:eastAsia="Times New Roman"/>
          <w:spacing w:val="-6"/>
          <w:szCs w:val="24"/>
          <w:lang w:eastAsia="pl-PL"/>
        </w:rPr>
      </w:pPr>
    </w:p>
    <w:p w14:paraId="4C324E09" w14:textId="77777777" w:rsidR="003B6662" w:rsidRPr="00C94C19" w:rsidRDefault="003B6662" w:rsidP="003B6662">
      <w:pPr>
        <w:spacing w:line="320" w:lineRule="exact"/>
        <w:rPr>
          <w:rFonts w:eastAsia="Times New Roman"/>
          <w:spacing w:val="-6"/>
          <w:szCs w:val="24"/>
          <w:lang w:eastAsia="pl-PL"/>
        </w:rPr>
      </w:pPr>
    </w:p>
    <w:p w14:paraId="40E886DC" w14:textId="77777777" w:rsidR="003B6662" w:rsidRPr="00C94C19" w:rsidRDefault="003B6662" w:rsidP="003B6662">
      <w:pPr>
        <w:spacing w:line="320" w:lineRule="exact"/>
        <w:rPr>
          <w:rFonts w:eastAsia="Times New Roman"/>
          <w:spacing w:val="-6"/>
          <w:szCs w:val="24"/>
          <w:lang w:eastAsia="pl-PL"/>
        </w:rPr>
      </w:pPr>
    </w:p>
    <w:p w14:paraId="338A8CB9" w14:textId="77777777" w:rsidR="003B6662" w:rsidRPr="00C94C19" w:rsidRDefault="003B6662" w:rsidP="003B6662">
      <w:pPr>
        <w:spacing w:line="320" w:lineRule="exact"/>
        <w:rPr>
          <w:rFonts w:eastAsia="Times New Roman"/>
          <w:spacing w:val="-6"/>
          <w:szCs w:val="24"/>
          <w:lang w:eastAsia="pl-PL"/>
        </w:rPr>
      </w:pPr>
    </w:p>
    <w:p w14:paraId="110CA759" w14:textId="77777777" w:rsidR="003B6662" w:rsidRPr="00C94C19" w:rsidRDefault="003B6662" w:rsidP="003B6662">
      <w:pPr>
        <w:spacing w:line="320" w:lineRule="exact"/>
        <w:rPr>
          <w:rFonts w:eastAsia="Times New Roman"/>
          <w:spacing w:val="-6"/>
          <w:szCs w:val="24"/>
          <w:lang w:eastAsia="pl-PL"/>
        </w:rPr>
      </w:pPr>
    </w:p>
    <w:p w14:paraId="2D18F7C7" w14:textId="4BBDFBCC" w:rsidR="003B1A05" w:rsidRPr="00C94C19" w:rsidRDefault="00A876CC" w:rsidP="001C7F3B">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1413504" behindDoc="0" locked="0" layoutInCell="1" allowOverlap="1" wp14:anchorId="444CEFEF" wp14:editId="569D6BFB">
                <wp:simplePos x="0" y="0"/>
                <wp:positionH relativeFrom="column">
                  <wp:posOffset>1785620</wp:posOffset>
                </wp:positionH>
                <wp:positionV relativeFrom="paragraph">
                  <wp:posOffset>3435985</wp:posOffset>
                </wp:positionV>
                <wp:extent cx="125095" cy="0"/>
                <wp:effectExtent l="0" t="0" r="27305" b="19050"/>
                <wp:wrapNone/>
                <wp:docPr id="512" name="Łącznik prosty ze strzałką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7E6F1ED0" id="Łącznik prosty ze strzałką 512" o:spid="_x0000_s1026" type="#_x0000_t32" style="position:absolute;margin-left:140.6pt;margin-top:270.55pt;width:9.85pt;height:0;z-index:251413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" strokecolor="#548dd4"/>
            </w:pict>
          </mc:Fallback>
        </mc:AlternateContent>
      </w:r>
    </w:p>
    <w:p w14:paraId="31E65BD2" w14:textId="0B8F8F3F" w:rsidR="003B1A05" w:rsidRPr="00C94C19" w:rsidRDefault="00AB7308" w:rsidP="003B1A05">
      <w:pPr>
        <w:spacing w:line="320" w:lineRule="exact"/>
        <w:ind w:right="-425"/>
        <w:rPr>
          <w:rFonts w:eastAsia="Times New Roman"/>
          <w:sz w:val="22"/>
          <w:lang w:eastAsia="pl-PL"/>
        </w:rPr>
      </w:pPr>
      <w:r w:rsidRPr="00C94C19">
        <w:rPr>
          <w:noProof/>
          <w:lang w:eastAsia="pl-PL"/>
        </w:rPr>
        <w:lastRenderedPageBreak/>
        <mc:AlternateContent>
          <mc:Choice Requires="wps">
            <w:drawing>
              <wp:anchor distT="0" distB="0" distL="114300" distR="114300" simplePos="0" relativeHeight="252442624" behindDoc="0" locked="0" layoutInCell="1" allowOverlap="1" wp14:anchorId="182319EE" wp14:editId="7D639841">
                <wp:simplePos x="0" y="0"/>
                <wp:positionH relativeFrom="column">
                  <wp:posOffset>2461098</wp:posOffset>
                </wp:positionH>
                <wp:positionV relativeFrom="paragraph">
                  <wp:posOffset>125054</wp:posOffset>
                </wp:positionV>
                <wp:extent cx="1462797" cy="476250"/>
                <wp:effectExtent l="12700" t="12700" r="10795" b="19050"/>
                <wp:wrapNone/>
                <wp:docPr id="95" name="Pole tekstowe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797" cy="476250"/>
                        </a:xfrm>
                        <a:prstGeom prst="rect">
                          <a:avLst/>
                        </a:prstGeom>
                        <a:solidFill>
                          <a:srgbClr val="1F497D">
                            <a:lumMod val="20000"/>
                            <a:lumOff val="80000"/>
                          </a:srgbClr>
                        </a:solidFill>
                        <a:ln w="19050">
                          <a:solidFill>
                            <a:srgbClr val="000000"/>
                          </a:solidFill>
                          <a:miter lim="800000"/>
                          <a:headEnd/>
                          <a:tailEnd/>
                        </a:ln>
                      </wps:spPr>
                      <wps:txbx>
                        <w:txbxContent>
                          <w:p w14:paraId="47656487" w14:textId="77777777" w:rsidR="003120AF" w:rsidRPr="00C8426B" w:rsidRDefault="003120AF" w:rsidP="003B1A05">
                            <w:pPr>
                              <w:jc w:val="center"/>
                              <w:rPr>
                                <w:rFonts w:ascii="Arial Narrow" w:hAnsi="Arial Narrow"/>
                                <w:b/>
                                <w:sz w:val="22"/>
                              </w:rPr>
                            </w:pPr>
                            <w:r>
                              <w:rPr>
                                <w:rFonts w:ascii="Arial Narrow" w:hAnsi="Arial Narrow"/>
                                <w:b/>
                                <w:sz w:val="22"/>
                              </w:rPr>
                              <w:t>Dyrektor Generalny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95" o:spid="_x0000_s1084" type="#_x0000_t202" style="position:absolute;margin-left:193.8pt;margin-top:9.85pt;width:115.2pt;height:37.5pt;z-index:2524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" fillcolor="#c6d9f1" strokeweight="1.5pt">
                <v:textbox>
                  <w:txbxContent>
                    <w:p w14:paraId="47656487" w14:textId="77777777" w:rsidR="003120AF" w:rsidRPr="00C8426B" w:rsidRDefault="003120AF" w:rsidP="003B1A05">
                      <w:pPr>
                        <w:jc w:val="center"/>
                        <w:rPr>
                          <w:rFonts w:ascii="Arial Narrow" w:hAnsi="Arial Narrow"/>
                          <w:b/>
                          <w:sz w:val="22"/>
                        </w:rPr>
                      </w:pPr>
                      <w:r>
                        <w:rPr>
                          <w:rFonts w:ascii="Arial Narrow" w:hAnsi="Arial Narrow"/>
                          <w:b/>
                          <w:sz w:val="22"/>
                        </w:rPr>
                        <w:t>Dyrektor Generalny</w:t>
                      </w:r>
                    </w:p>
                  </w:txbxContent>
                </v:textbox>
              </v:shape>
            </w:pict>
          </mc:Fallback>
        </mc:AlternateContent>
      </w:r>
      <w:r w:rsidR="003B1A05" w:rsidRPr="00C94C19">
        <w:rPr>
          <w:noProof/>
          <w:lang w:eastAsia="pl-PL"/>
        </w:rPr>
        <mc:AlternateContent>
          <mc:Choice Requires="wps">
            <w:drawing>
              <wp:anchor distT="0" distB="0" distL="114300" distR="114300" simplePos="0" relativeHeight="252384256" behindDoc="0" locked="0" layoutInCell="1" allowOverlap="1" wp14:anchorId="5BB2F5AB" wp14:editId="1DD41074">
                <wp:simplePos x="0" y="0"/>
                <wp:positionH relativeFrom="column">
                  <wp:posOffset>5452259</wp:posOffset>
                </wp:positionH>
                <wp:positionV relativeFrom="paragraph">
                  <wp:posOffset>122122</wp:posOffset>
                </wp:positionV>
                <wp:extent cx="955675" cy="357505"/>
                <wp:effectExtent l="0" t="0" r="15875" b="23495"/>
                <wp:wrapNone/>
                <wp:docPr id="533" name="Pole tekstowe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57505"/>
                        </a:xfrm>
                        <a:prstGeom prst="rect">
                          <a:avLst/>
                        </a:prstGeom>
                        <a:solidFill>
                          <a:srgbClr val="C6D9F1"/>
                        </a:solidFill>
                        <a:ln w="19050">
                          <a:solidFill>
                            <a:srgbClr val="000000"/>
                          </a:solidFill>
                          <a:miter lim="800000"/>
                          <a:headEnd/>
                          <a:tailEnd/>
                        </a:ln>
                      </wps:spPr>
                      <wps:txbx>
                        <w:txbxContent>
                          <w:p w14:paraId="2C5C896B" w14:textId="77777777" w:rsidR="003120AF" w:rsidRDefault="003120AF" w:rsidP="003B1A05">
                            <w:pPr>
                              <w:jc w:val="center"/>
                              <w:rPr>
                                <w:rFonts w:ascii="Arial Narrow" w:hAnsi="Arial Narrow"/>
                                <w:sz w:val="16"/>
                                <w:szCs w:val="16"/>
                              </w:rPr>
                            </w:pPr>
                            <w:r w:rsidRPr="00365BFA">
                              <w:rPr>
                                <w:rFonts w:ascii="Arial Narrow" w:hAnsi="Arial Narrow"/>
                                <w:sz w:val="16"/>
                                <w:szCs w:val="16"/>
                              </w:rPr>
                              <w:t xml:space="preserve">Biuro Dyrektora </w:t>
                            </w:r>
                          </w:p>
                          <w:p w14:paraId="59204E36" w14:textId="292FDDCB" w:rsidR="003120AF" w:rsidRPr="00365BFA" w:rsidRDefault="003120AF" w:rsidP="003B1A05">
                            <w:pPr>
                              <w:jc w:val="center"/>
                              <w:rPr>
                                <w:rFonts w:ascii="Arial Narrow" w:hAnsi="Arial Narrow"/>
                                <w:color w:val="00B050"/>
                                <w:sz w:val="16"/>
                                <w:szCs w:val="16"/>
                              </w:rPr>
                            </w:pPr>
                            <w:r w:rsidRPr="00365BFA">
                              <w:rPr>
                                <w:rFonts w:ascii="Arial Narrow" w:hAnsi="Arial Narrow"/>
                                <w:sz w:val="16"/>
                                <w:szCs w:val="16"/>
                              </w:rPr>
                              <w:t>Generalnego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3" o:spid="_x0000_s1085" type="#_x0000_t202" style="position:absolute;margin-left:429.3pt;margin-top:9.6pt;width:75.25pt;height:28.15pt;z-index:2523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" fillcolor="#c6d9f1" strokeweight="1.5pt">
                <v:textbox>
                  <w:txbxContent>
                    <w:p w14:paraId="2C5C896B" w14:textId="77777777" w:rsidR="003120AF" w:rsidRDefault="003120AF" w:rsidP="003B1A05">
                      <w:pPr>
                        <w:jc w:val="center"/>
                        <w:rPr>
                          <w:rFonts w:ascii="Arial Narrow" w:hAnsi="Arial Narrow"/>
                          <w:sz w:val="16"/>
                          <w:szCs w:val="16"/>
                        </w:rPr>
                      </w:pPr>
                      <w:r w:rsidRPr="00365BFA">
                        <w:rPr>
                          <w:rFonts w:ascii="Arial Narrow" w:hAnsi="Arial Narrow"/>
                          <w:sz w:val="16"/>
                          <w:szCs w:val="16"/>
                        </w:rPr>
                        <w:t xml:space="preserve">Biuro Dyrektora </w:t>
                      </w:r>
                    </w:p>
                    <w:p w14:paraId="59204E36" w14:textId="292FDDCB" w:rsidR="003120AF" w:rsidRPr="00365BFA" w:rsidRDefault="003120AF" w:rsidP="003B1A05">
                      <w:pPr>
                        <w:jc w:val="center"/>
                        <w:rPr>
                          <w:rFonts w:ascii="Arial Narrow" w:hAnsi="Arial Narrow"/>
                          <w:color w:val="00B050"/>
                          <w:sz w:val="16"/>
                          <w:szCs w:val="16"/>
                        </w:rPr>
                      </w:pPr>
                      <w:r w:rsidRPr="00365BFA">
                        <w:rPr>
                          <w:rFonts w:ascii="Arial Narrow" w:hAnsi="Arial Narrow"/>
                          <w:sz w:val="16"/>
                          <w:szCs w:val="16"/>
                        </w:rPr>
                        <w:t>Generalnego</w:t>
                      </w:r>
                    </w:p>
                  </w:txbxContent>
                </v:textbox>
              </v:shape>
            </w:pict>
          </mc:Fallback>
        </mc:AlternateContent>
      </w:r>
    </w:p>
    <w:p w14:paraId="6D5D488D" w14:textId="7CDDB097" w:rsidR="003B1A05" w:rsidRPr="00C94C19" w:rsidRDefault="003B1A05" w:rsidP="003B1A05">
      <w:pPr>
        <w:rPr>
          <w:rFonts w:ascii="Arial Narrow" w:hAnsi="Arial Narrow"/>
          <w:sz w:val="12"/>
          <w:szCs w:val="12"/>
        </w:rPr>
      </w:pPr>
    </w:p>
    <w:p w14:paraId="2EB52B15" w14:textId="5FCC9E3E" w:rsidR="003B1A05" w:rsidRPr="00C94C19" w:rsidRDefault="0003270C"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2446720" behindDoc="0" locked="0" layoutInCell="1" allowOverlap="1" wp14:anchorId="528E22CE" wp14:editId="349FC1EB">
                <wp:simplePos x="0" y="0"/>
                <wp:positionH relativeFrom="column">
                  <wp:posOffset>3939540</wp:posOffset>
                </wp:positionH>
                <wp:positionV relativeFrom="paragraph">
                  <wp:posOffset>28575</wp:posOffset>
                </wp:positionV>
                <wp:extent cx="1498060" cy="0"/>
                <wp:effectExtent l="12700" t="12700" r="635" b="12700"/>
                <wp:wrapNone/>
                <wp:docPr id="542" name="Łącznik prosty ze strzałką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9806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6C0E4968" id="Łącznik prosty ze strzałką 542" o:spid="_x0000_s1026" type="#_x0000_t32" style="position:absolute;margin-left:310.2pt;margin-top:2.25pt;width:117.95pt;height:0;flip:x y;z-index:2524467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" strokecolor="#548dd4" strokeweight="2.25pt"/>
            </w:pict>
          </mc:Fallback>
        </mc:AlternateContent>
      </w:r>
      <w:r w:rsidR="003B1A05" w:rsidRPr="00C94C19">
        <w:rPr>
          <w:noProof/>
          <w:lang w:eastAsia="pl-PL"/>
        </w:rPr>
        <mc:AlternateContent>
          <mc:Choice Requires="wps">
            <w:drawing>
              <wp:anchor distT="4294967293" distB="4294967293" distL="114300" distR="114300" simplePos="0" relativeHeight="252423168" behindDoc="0" locked="0" layoutInCell="1" allowOverlap="1" wp14:anchorId="2E0CED6E" wp14:editId="2AB30F23">
                <wp:simplePos x="0" y="0"/>
                <wp:positionH relativeFrom="column">
                  <wp:posOffset>4281308</wp:posOffset>
                </wp:positionH>
                <wp:positionV relativeFrom="paragraph">
                  <wp:posOffset>27251</wp:posOffset>
                </wp:positionV>
                <wp:extent cx="469" cy="1963971"/>
                <wp:effectExtent l="19050" t="0" r="19050" b="17780"/>
                <wp:wrapNone/>
                <wp:docPr id="85" name="Łącznik prosty ze strzałką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9" cy="1963971"/>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73C3F240" id="Łącznik prosty ze strzałką 85" o:spid="_x0000_s1026" type="#_x0000_t32" style="position:absolute;margin-left:337.1pt;margin-top:2.15pt;width:.05pt;height:154.65pt;flip:y;z-index:25242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" strokecolor="#548dd4" strokeweight="2.25pt"/>
            </w:pict>
          </mc:Fallback>
        </mc:AlternateContent>
      </w:r>
    </w:p>
    <w:p w14:paraId="774280CB" w14:textId="77777777" w:rsidR="003B1A05" w:rsidRPr="00C94C19" w:rsidRDefault="003B1A05" w:rsidP="003B1A05">
      <w:pPr>
        <w:rPr>
          <w:rFonts w:ascii="Arial Narrow" w:hAnsi="Arial Narrow"/>
          <w:sz w:val="12"/>
          <w:szCs w:val="12"/>
        </w:rPr>
      </w:pPr>
    </w:p>
    <w:p w14:paraId="4D53E67A"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4294967294" distB="4294967294" distL="114299" distR="114299" simplePos="0" relativeHeight="252428288" behindDoc="0" locked="0" layoutInCell="1" allowOverlap="1" wp14:anchorId="14C39744" wp14:editId="09513288">
                <wp:simplePos x="0" y="0"/>
                <wp:positionH relativeFrom="column">
                  <wp:posOffset>3307278</wp:posOffset>
                </wp:positionH>
                <wp:positionV relativeFrom="paragraph">
                  <wp:posOffset>54561</wp:posOffset>
                </wp:positionV>
                <wp:extent cx="0" cy="724394"/>
                <wp:effectExtent l="0" t="0" r="19050" b="19050"/>
                <wp:wrapNone/>
                <wp:docPr id="86" name="Łącznik prosty ze strzałką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4394"/>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86" o:spid="_x0000_s1026" type="#_x0000_t32" style="position:absolute;margin-left:260.4pt;margin-top:4.3pt;width:0;height:57.05pt;z-index:252428288;visibility:visible;mso-wrap-style:square;mso-width-percent:0;mso-height-percent:0;mso-wrap-distance-left:3.17497mm;mso-wrap-distance-top:-6e-5mm;mso-wrap-distance-right:3.17497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" strokecolor="#548dd4"/>
            </w:pict>
          </mc:Fallback>
        </mc:AlternateContent>
      </w:r>
    </w:p>
    <w:p w14:paraId="26BDC48B" w14:textId="3A997068"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2431360" behindDoc="0" locked="0" layoutInCell="1" allowOverlap="1" wp14:anchorId="36A209DD" wp14:editId="04CEA2F3">
                <wp:simplePos x="0" y="0"/>
                <wp:positionH relativeFrom="column">
                  <wp:posOffset>5447259</wp:posOffset>
                </wp:positionH>
                <wp:positionV relativeFrom="paragraph">
                  <wp:posOffset>19050</wp:posOffset>
                </wp:positionV>
                <wp:extent cx="1128408" cy="357505"/>
                <wp:effectExtent l="12700" t="12700" r="14605" b="10795"/>
                <wp:wrapNone/>
                <wp:docPr id="309" name="Pole tekstowe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408" cy="357505"/>
                        </a:xfrm>
                        <a:prstGeom prst="rect">
                          <a:avLst/>
                        </a:prstGeom>
                        <a:solidFill>
                          <a:srgbClr val="C6D9F1"/>
                        </a:solidFill>
                        <a:ln w="19050">
                          <a:solidFill>
                            <a:srgbClr val="000000"/>
                          </a:solidFill>
                          <a:miter lim="800000"/>
                          <a:headEnd/>
                          <a:tailEnd/>
                        </a:ln>
                      </wps:spPr>
                      <wps:txbx>
                        <w:txbxContent>
                          <w:p w14:paraId="17CE7300" w14:textId="1FDFA6C9" w:rsidR="003120AF" w:rsidRPr="003637DD" w:rsidRDefault="003120AF" w:rsidP="003B1A05">
                            <w:pPr>
                              <w:jc w:val="center"/>
                              <w:rPr>
                                <w:rFonts w:ascii="Arial Narrow" w:hAnsi="Arial Narrow"/>
                                <w:sz w:val="18"/>
                                <w:szCs w:val="18"/>
                              </w:rPr>
                            </w:pPr>
                            <w:r w:rsidRPr="003637DD">
                              <w:rPr>
                                <w:rFonts w:ascii="Arial Narrow" w:hAnsi="Arial Narrow"/>
                                <w:sz w:val="16"/>
                                <w:szCs w:val="16"/>
                              </w:rPr>
                              <w:t>Dział</w:t>
                            </w:r>
                            <w:r>
                              <w:rPr>
                                <w:rFonts w:ascii="Arial Narrow" w:hAnsi="Arial Narrow"/>
                                <w:sz w:val="16"/>
                                <w:szCs w:val="16"/>
                              </w:rPr>
                              <w:t xml:space="preserve"> Nadzoru Inwestycji i Remontów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9" o:spid="_x0000_s1086" type="#_x0000_t202" style="position:absolute;margin-left:428.9pt;margin-top:1.5pt;width:88.85pt;height:28.15pt;z-index:2524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" fillcolor="#c6d9f1" strokeweight="1.5pt">
                <v:textbox>
                  <w:txbxContent>
                    <w:p w14:paraId="17CE7300" w14:textId="1FDFA6C9" w:rsidR="003120AF" w:rsidRPr="003637DD" w:rsidRDefault="003120AF" w:rsidP="003B1A05">
                      <w:pPr>
                        <w:jc w:val="center"/>
                        <w:rPr>
                          <w:rFonts w:ascii="Arial Narrow" w:hAnsi="Arial Narrow"/>
                          <w:sz w:val="18"/>
                          <w:szCs w:val="18"/>
                        </w:rPr>
                      </w:pPr>
                      <w:r w:rsidRPr="003637DD">
                        <w:rPr>
                          <w:rFonts w:ascii="Arial Narrow" w:hAnsi="Arial Narrow"/>
                          <w:sz w:val="16"/>
                          <w:szCs w:val="16"/>
                        </w:rPr>
                        <w:t>Dział</w:t>
                      </w:r>
                      <w:r>
                        <w:rPr>
                          <w:rFonts w:ascii="Arial Narrow" w:hAnsi="Arial Narrow"/>
                          <w:sz w:val="16"/>
                          <w:szCs w:val="16"/>
                        </w:rPr>
                        <w:t xml:space="preserve"> Nadzoru Inwestycji i Remontów</w:t>
                      </w:r>
                    </w:p>
                  </w:txbxContent>
                </v:textbox>
              </v:shape>
            </w:pict>
          </mc:Fallback>
        </mc:AlternateContent>
      </w:r>
    </w:p>
    <w:p w14:paraId="5929C363" w14:textId="0307C24A" w:rsidR="003B1A05" w:rsidRPr="00C94C19" w:rsidRDefault="001C7F3B" w:rsidP="003B1A05">
      <w:pPr>
        <w:rPr>
          <w:rFonts w:ascii="Arial Narrow" w:hAnsi="Arial Narrow"/>
          <w:sz w:val="12"/>
          <w:szCs w:val="12"/>
        </w:rPr>
      </w:pPr>
      <w:r w:rsidRPr="00C94C19">
        <w:rPr>
          <w:noProof/>
          <w:lang w:eastAsia="pl-PL"/>
        </w:rPr>
        <mc:AlternateContent>
          <mc:Choice Requires="wps">
            <w:drawing>
              <wp:anchor distT="0" distB="0" distL="114297" distR="114297" simplePos="0" relativeHeight="252386304" behindDoc="0" locked="0" layoutInCell="1" allowOverlap="1" wp14:anchorId="0F9CE021" wp14:editId="2BCEBBDA">
                <wp:simplePos x="0" y="0"/>
                <wp:positionH relativeFrom="column">
                  <wp:posOffset>1276597</wp:posOffset>
                </wp:positionH>
                <wp:positionV relativeFrom="paragraph">
                  <wp:posOffset>69941</wp:posOffset>
                </wp:positionV>
                <wp:extent cx="11876" cy="7944592"/>
                <wp:effectExtent l="0" t="0" r="26670" b="18415"/>
                <wp:wrapNone/>
                <wp:docPr id="537" name="Łącznik prosty ze strzałką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6" cy="7944592"/>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37" o:spid="_x0000_s1026" type="#_x0000_t32" style="position:absolute;margin-left:100.5pt;margin-top:5.5pt;width:.95pt;height:625.55pt;z-index:25238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" strokecolor="#548dd4"/>
            </w:pict>
          </mc:Fallback>
        </mc:AlternateContent>
      </w:r>
      <w:r w:rsidRPr="00C94C19">
        <w:rPr>
          <w:noProof/>
          <w:lang w:eastAsia="pl-PL"/>
        </w:rPr>
        <mc:AlternateContent>
          <mc:Choice Requires="wps">
            <w:drawing>
              <wp:anchor distT="0" distB="0" distL="114300" distR="114300" simplePos="0" relativeHeight="252449792" behindDoc="0" locked="0" layoutInCell="1" allowOverlap="1" wp14:anchorId="7C380B1A" wp14:editId="76526736">
                <wp:simplePos x="0" y="0"/>
                <wp:positionH relativeFrom="column">
                  <wp:posOffset>-12065</wp:posOffset>
                </wp:positionH>
                <wp:positionV relativeFrom="paragraph">
                  <wp:posOffset>48070</wp:posOffset>
                </wp:positionV>
                <wp:extent cx="4293235" cy="635"/>
                <wp:effectExtent l="0" t="0" r="12065" b="37465"/>
                <wp:wrapNone/>
                <wp:docPr id="135" name="Łącznik prosty ze strzałką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93235"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35" o:spid="_x0000_s1026" type="#_x0000_t32" style="position:absolute;margin-left:-.95pt;margin-top:3.8pt;width:338.05pt;height:.05pt;flip:y;z-index:2524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" strokecolor="#548dd4"/>
            </w:pict>
          </mc:Fallback>
        </mc:AlternateContent>
      </w:r>
      <w:r w:rsidR="0003270C" w:rsidRPr="00C94C19">
        <w:rPr>
          <w:noProof/>
          <w:lang w:eastAsia="pl-PL"/>
        </w:rPr>
        <mc:AlternateContent>
          <mc:Choice Requires="wps">
            <w:drawing>
              <wp:anchor distT="4294967293" distB="4294967293" distL="114300" distR="114300" simplePos="0" relativeHeight="252427264" behindDoc="0" locked="0" layoutInCell="1" allowOverlap="1" wp14:anchorId="0B027FD6" wp14:editId="3C607E1B">
                <wp:simplePos x="0" y="0"/>
                <wp:positionH relativeFrom="column">
                  <wp:posOffset>4289425</wp:posOffset>
                </wp:positionH>
                <wp:positionV relativeFrom="paragraph">
                  <wp:posOffset>80645</wp:posOffset>
                </wp:positionV>
                <wp:extent cx="1147864" cy="0"/>
                <wp:effectExtent l="12700" t="12700" r="8255" b="12700"/>
                <wp:wrapNone/>
                <wp:docPr id="87" name="Łącznik prosty ze strzałką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7864"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3E1DA69E" id="Łącznik prosty ze strzałką 87" o:spid="_x0000_s1026" type="#_x0000_t32" style="position:absolute;margin-left:337.75pt;margin-top:6.35pt;width:90.4pt;height:0;flip:x;z-index:252427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" strokecolor="#548dd4" strokeweight="2.25pt"/>
            </w:pict>
          </mc:Fallback>
        </mc:AlternateContent>
      </w:r>
    </w:p>
    <w:p w14:paraId="3239A454" w14:textId="181F4787" w:rsidR="003B1A05" w:rsidRPr="00C94C19" w:rsidRDefault="003B1A05" w:rsidP="003B1A05">
      <w:pPr>
        <w:rPr>
          <w:rFonts w:ascii="Arial Narrow" w:hAnsi="Arial Narrow"/>
          <w:sz w:val="12"/>
          <w:szCs w:val="12"/>
        </w:rPr>
      </w:pPr>
    </w:p>
    <w:p w14:paraId="6861EB8D" w14:textId="1ECFDE50" w:rsidR="003B1A05" w:rsidRPr="00C94C19" w:rsidRDefault="003B1A05" w:rsidP="003B1A05">
      <w:pPr>
        <w:rPr>
          <w:rFonts w:ascii="Arial Narrow" w:hAnsi="Arial Narrow"/>
          <w:sz w:val="12"/>
          <w:szCs w:val="12"/>
        </w:rPr>
      </w:pPr>
    </w:p>
    <w:p w14:paraId="0F96738A" w14:textId="04D83E5E" w:rsidR="003B1A05" w:rsidRPr="00C94C19" w:rsidRDefault="001C7F3B"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2618752" behindDoc="0" locked="0" layoutInCell="1" allowOverlap="1" wp14:anchorId="171EEE88" wp14:editId="3DA3C471">
                <wp:simplePos x="0" y="0"/>
                <wp:positionH relativeFrom="column">
                  <wp:posOffset>1420940</wp:posOffset>
                </wp:positionH>
                <wp:positionV relativeFrom="paragraph">
                  <wp:posOffset>20320</wp:posOffset>
                </wp:positionV>
                <wp:extent cx="923925" cy="440632"/>
                <wp:effectExtent l="0" t="0" r="28575" b="17145"/>
                <wp:wrapNone/>
                <wp:docPr id="524" name="Pole tekstowe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40632"/>
                        </a:xfrm>
                        <a:prstGeom prst="rect">
                          <a:avLst/>
                        </a:prstGeom>
                        <a:solidFill>
                          <a:srgbClr val="FF5D5D"/>
                        </a:solidFill>
                        <a:ln w="9525">
                          <a:solidFill>
                            <a:srgbClr val="000000"/>
                          </a:solidFill>
                          <a:miter lim="800000"/>
                          <a:headEnd/>
                          <a:tailEnd/>
                        </a:ln>
                      </wps:spPr>
                      <wps:txbx>
                        <w:txbxContent>
                          <w:p w14:paraId="3F40F0FE" w14:textId="77777777" w:rsidR="001C7F3B" w:rsidRDefault="001C7F3B" w:rsidP="001C7F3B">
                            <w:pPr>
                              <w:jc w:val="center"/>
                              <w:rPr>
                                <w:rFonts w:ascii="Arial Narrow" w:hAnsi="Arial Narrow"/>
                                <w:sz w:val="18"/>
                                <w:szCs w:val="18"/>
                              </w:rPr>
                            </w:pPr>
                            <w:r>
                              <w:rPr>
                                <w:rFonts w:ascii="Arial Narrow" w:hAnsi="Arial Narrow"/>
                                <w:sz w:val="18"/>
                                <w:szCs w:val="18"/>
                              </w:rPr>
                              <w:t>Dz. Współpracy</w:t>
                            </w:r>
                            <w:r>
                              <w:rPr>
                                <w:rFonts w:ascii="Arial Narrow" w:hAnsi="Arial Narrow"/>
                                <w:sz w:val="18"/>
                                <w:szCs w:val="18"/>
                              </w:rPr>
                              <w:br/>
                            </w:r>
                            <w:r>
                              <w:rPr>
                                <w:rFonts w:ascii="Arial Narrow" w:hAnsi="Arial Narrow"/>
                                <w:spacing w:val="-4"/>
                                <w:sz w:val="18"/>
                                <w:szCs w:val="18"/>
                              </w:rPr>
                              <w:t>Międzynarodowej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4" o:spid="_x0000_s1087" type="#_x0000_t202" style="position:absolute;margin-left:111.9pt;margin-top:1.6pt;width:72.75pt;height:34.7pt;z-index:25261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" fillcolor="#ff5d5d">
                <v:textbox>
                  <w:txbxContent>
                    <w:p w14:paraId="3F40F0FE" w14:textId="77777777" w:rsidR="001C7F3B" w:rsidRDefault="001C7F3B" w:rsidP="001C7F3B">
                      <w:pPr>
                        <w:jc w:val="center"/>
                        <w:rPr>
                          <w:rFonts w:ascii="Arial Narrow" w:hAnsi="Arial Narrow"/>
                          <w:sz w:val="18"/>
                          <w:szCs w:val="18"/>
                        </w:rPr>
                      </w:pPr>
                      <w:r>
                        <w:rPr>
                          <w:rFonts w:ascii="Arial Narrow" w:hAnsi="Arial Narrow"/>
                          <w:sz w:val="18"/>
                          <w:szCs w:val="18"/>
                        </w:rPr>
                        <w:t>Dz. Współpracy</w:t>
                      </w:r>
                      <w:r>
                        <w:rPr>
                          <w:rFonts w:ascii="Arial Narrow" w:hAnsi="Arial Narrow"/>
                          <w:sz w:val="18"/>
                          <w:szCs w:val="18"/>
                        </w:rPr>
                        <w:br/>
                      </w:r>
                      <w:r>
                        <w:rPr>
                          <w:rFonts w:ascii="Arial Narrow" w:hAnsi="Arial Narrow"/>
                          <w:spacing w:val="-4"/>
                          <w:sz w:val="18"/>
                          <w:szCs w:val="18"/>
                        </w:rPr>
                        <w:t>Międzynarodowej</w:t>
                      </w:r>
                    </w:p>
                  </w:txbxContent>
                </v:textbox>
              </v:shape>
            </w:pict>
          </mc:Fallback>
        </mc:AlternateContent>
      </w:r>
    </w:p>
    <w:p w14:paraId="19DB3D84" w14:textId="7154252B"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2463104" behindDoc="0" locked="0" layoutInCell="1" allowOverlap="1" wp14:anchorId="5B1C22DD" wp14:editId="3B4B13A5">
                <wp:simplePos x="0" y="0"/>
                <wp:positionH relativeFrom="column">
                  <wp:posOffset>5437761</wp:posOffset>
                </wp:positionH>
                <wp:positionV relativeFrom="paragraph">
                  <wp:posOffset>19455</wp:posOffset>
                </wp:positionV>
                <wp:extent cx="875665" cy="357505"/>
                <wp:effectExtent l="0" t="0" r="19685" b="23495"/>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357505"/>
                        </a:xfrm>
                        <a:prstGeom prst="rect">
                          <a:avLst/>
                        </a:prstGeom>
                        <a:solidFill>
                          <a:srgbClr val="C6D9F1"/>
                        </a:solidFill>
                        <a:ln w="19050">
                          <a:solidFill>
                            <a:srgbClr val="000000"/>
                          </a:solidFill>
                          <a:miter lim="800000"/>
                          <a:headEnd/>
                          <a:tailEnd/>
                        </a:ln>
                      </wps:spPr>
                      <wps:txbx>
                        <w:txbxContent>
                          <w:p w14:paraId="44BF7C8E" w14:textId="77777777" w:rsidR="003120AF" w:rsidRDefault="003120AF" w:rsidP="003B1A05">
                            <w:pPr>
                              <w:jc w:val="center"/>
                              <w:rPr>
                                <w:rFonts w:ascii="Arial Narrow" w:hAnsi="Arial Narrow"/>
                                <w:sz w:val="16"/>
                                <w:szCs w:val="16"/>
                              </w:rPr>
                            </w:pPr>
                            <w:r w:rsidRPr="002A5F83">
                              <w:rPr>
                                <w:rFonts w:ascii="Arial Narrow" w:hAnsi="Arial Narrow"/>
                                <w:sz w:val="16"/>
                                <w:szCs w:val="16"/>
                              </w:rPr>
                              <w:t xml:space="preserve">Dział Spraw </w:t>
                            </w:r>
                          </w:p>
                          <w:p w14:paraId="661E8650" w14:textId="39B3E0AF" w:rsidR="003120AF" w:rsidRPr="008E4D71" w:rsidRDefault="003120AF" w:rsidP="003B1A05">
                            <w:pPr>
                              <w:jc w:val="center"/>
                              <w:rPr>
                                <w:rFonts w:ascii="Arial Narrow" w:hAnsi="Arial Narrow"/>
                                <w:sz w:val="16"/>
                                <w:szCs w:val="16"/>
                              </w:rPr>
                            </w:pPr>
                            <w:r w:rsidRPr="008E4D71">
                              <w:rPr>
                                <w:rFonts w:ascii="Arial Narrow" w:hAnsi="Arial Narrow"/>
                                <w:sz w:val="16"/>
                                <w:szCs w:val="16"/>
                              </w:rPr>
                              <w:t>Pracowniczych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88" type="#_x0000_t202" style="position:absolute;margin-left:428.15pt;margin-top:1.55pt;width:68.95pt;height:28.15pt;z-index:25246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" fillcolor="#c6d9f1" strokeweight="1.5pt">
                <v:textbox>
                  <w:txbxContent>
                    <w:p w14:paraId="44BF7C8E" w14:textId="77777777" w:rsidR="003120AF" w:rsidRDefault="003120AF" w:rsidP="003B1A05">
                      <w:pPr>
                        <w:jc w:val="center"/>
                        <w:rPr>
                          <w:rFonts w:ascii="Arial Narrow" w:hAnsi="Arial Narrow"/>
                          <w:sz w:val="16"/>
                          <w:szCs w:val="16"/>
                        </w:rPr>
                      </w:pPr>
                      <w:r w:rsidRPr="002A5F83">
                        <w:rPr>
                          <w:rFonts w:ascii="Arial Narrow" w:hAnsi="Arial Narrow"/>
                          <w:sz w:val="16"/>
                          <w:szCs w:val="16"/>
                        </w:rPr>
                        <w:t xml:space="preserve">Dział Spraw </w:t>
                      </w:r>
                    </w:p>
                    <w:p w14:paraId="661E8650" w14:textId="39B3E0AF" w:rsidR="003120AF" w:rsidRPr="008E4D71" w:rsidRDefault="003120AF" w:rsidP="003B1A05">
                      <w:pPr>
                        <w:jc w:val="center"/>
                        <w:rPr>
                          <w:rFonts w:ascii="Arial Narrow" w:hAnsi="Arial Narrow"/>
                          <w:sz w:val="16"/>
                          <w:szCs w:val="16"/>
                        </w:rPr>
                      </w:pPr>
                      <w:r w:rsidRPr="008E4D71">
                        <w:rPr>
                          <w:rFonts w:ascii="Arial Narrow" w:hAnsi="Arial Narrow"/>
                          <w:sz w:val="16"/>
                          <w:szCs w:val="16"/>
                        </w:rPr>
                        <w:t>Pracowniczych</w:t>
                      </w:r>
                    </w:p>
                  </w:txbxContent>
                </v:textbox>
              </v:shape>
            </w:pict>
          </mc:Fallback>
        </mc:AlternateContent>
      </w:r>
    </w:p>
    <w:p w14:paraId="0AD3B644" w14:textId="735AA1B5" w:rsidR="003B1A05" w:rsidRPr="00C94C19" w:rsidRDefault="008A5E1A"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2620800" behindDoc="0" locked="0" layoutInCell="1" allowOverlap="1" wp14:anchorId="6FFE149B" wp14:editId="5468190D">
                <wp:simplePos x="0" y="0"/>
                <wp:positionH relativeFrom="column">
                  <wp:posOffset>1276597</wp:posOffset>
                </wp:positionH>
                <wp:positionV relativeFrom="paragraph">
                  <wp:posOffset>59937</wp:posOffset>
                </wp:positionV>
                <wp:extent cx="166255" cy="0"/>
                <wp:effectExtent l="0" t="0" r="24765" b="19050"/>
                <wp:wrapNone/>
                <wp:docPr id="526" name="Łącznik prosty ze strzałką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25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26" o:spid="_x0000_s1026" type="#_x0000_t32" style="position:absolute;margin-left:100.5pt;margin-top:4.7pt;width:13.1pt;height:0;z-index:25262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" strokecolor="#548dd4"/>
            </w:pict>
          </mc:Fallback>
        </mc:AlternateContent>
      </w:r>
      <w:r w:rsidR="0003270C" w:rsidRPr="00C94C19">
        <w:rPr>
          <w:noProof/>
          <w:lang w:eastAsia="pl-PL"/>
        </w:rPr>
        <mc:AlternateContent>
          <mc:Choice Requires="wps">
            <w:drawing>
              <wp:anchor distT="4294967293" distB="4294967293" distL="114300" distR="114300" simplePos="0" relativeHeight="252460032" behindDoc="0" locked="0" layoutInCell="1" allowOverlap="1" wp14:anchorId="41A2E2A3" wp14:editId="0A323984">
                <wp:simplePos x="0" y="0"/>
                <wp:positionH relativeFrom="column">
                  <wp:posOffset>4279900</wp:posOffset>
                </wp:positionH>
                <wp:positionV relativeFrom="paragraph">
                  <wp:posOffset>61595</wp:posOffset>
                </wp:positionV>
                <wp:extent cx="1147864" cy="0"/>
                <wp:effectExtent l="12700" t="12700" r="8255" b="12700"/>
                <wp:wrapNone/>
                <wp:docPr id="32" name="Łącznik prosty ze strzałk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7864"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2" o:spid="_x0000_s1026" type="#_x0000_t32" style="position:absolute;margin-left:337pt;margin-top:4.85pt;width:90.4pt;height:0;flip:x;z-index:2524600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" strokecolor="#548dd4" strokeweight="2.25pt"/>
            </w:pict>
          </mc:Fallback>
        </mc:AlternateContent>
      </w:r>
    </w:p>
    <w:p w14:paraId="770402DA" w14:textId="5017C374" w:rsidR="003B1A05" w:rsidRPr="00C94C19" w:rsidRDefault="001C7F3B"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2440576" behindDoc="0" locked="0" layoutInCell="1" allowOverlap="1" wp14:anchorId="7341B6EF" wp14:editId="3AB21886">
                <wp:simplePos x="0" y="0"/>
                <wp:positionH relativeFrom="column">
                  <wp:posOffset>2616200</wp:posOffset>
                </wp:positionH>
                <wp:positionV relativeFrom="paragraph">
                  <wp:posOffset>78105</wp:posOffset>
                </wp:positionV>
                <wp:extent cx="1428750" cy="436245"/>
                <wp:effectExtent l="0" t="0" r="19050" b="20955"/>
                <wp:wrapNone/>
                <wp:docPr id="503" name="Pole tekstowe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36245"/>
                        </a:xfrm>
                        <a:prstGeom prst="rect">
                          <a:avLst/>
                        </a:prstGeom>
                        <a:solidFill>
                          <a:srgbClr val="D8D8D8"/>
                        </a:solidFill>
                        <a:ln w="9525">
                          <a:solidFill>
                            <a:srgbClr val="000000"/>
                          </a:solidFill>
                          <a:miter lim="800000"/>
                          <a:headEnd/>
                          <a:tailEnd/>
                        </a:ln>
                      </wps:spPr>
                      <wps:txbx>
                        <w:txbxContent>
                          <w:p w14:paraId="43389993" w14:textId="77777777" w:rsidR="001C7F3B" w:rsidRDefault="001C7F3B" w:rsidP="005E72A6">
                            <w:pPr>
                              <w:jc w:val="center"/>
                              <w:rPr>
                                <w:rFonts w:ascii="Arial Narrow" w:hAnsi="Arial Narrow"/>
                                <w:sz w:val="18"/>
                                <w:szCs w:val="18"/>
                              </w:rPr>
                            </w:pPr>
                          </w:p>
                          <w:p w14:paraId="7B0E1074" w14:textId="77777777" w:rsidR="003120AF" w:rsidRPr="001C7F3B" w:rsidRDefault="003120AF" w:rsidP="005E72A6">
                            <w:pPr>
                              <w:jc w:val="center"/>
                              <w:rPr>
                                <w:rFonts w:ascii="Arial Narrow" w:hAnsi="Arial Narrow"/>
                                <w:sz w:val="20"/>
                                <w:szCs w:val="20"/>
                              </w:rPr>
                            </w:pPr>
                            <w:r w:rsidRPr="001C7F3B">
                              <w:rPr>
                                <w:rFonts w:ascii="Arial Narrow" w:hAnsi="Arial Narrow"/>
                                <w:sz w:val="20"/>
                                <w:szCs w:val="20"/>
                              </w:rPr>
                              <w:t xml:space="preserve">Biuro Rektora </w:t>
                            </w:r>
                          </w:p>
                          <w:p w14:paraId="56AA2363" w14:textId="620E3BEB" w:rsidR="003120AF" w:rsidRDefault="003120AF" w:rsidP="003B1A05">
                            <w:pPr>
                              <w:jc w:val="center"/>
                              <w:rPr>
                                <w:rFonts w:ascii="Arial Narrow" w:hAnsi="Arial Narrow"/>
                                <w:b/>
                                <w:sz w:val="16"/>
                                <w:szCs w:val="16"/>
                              </w:rPr>
                            </w:pPr>
                          </w:p>
                          <w:p w14:paraId="56024E9A" w14:textId="77777777" w:rsidR="003120AF" w:rsidRDefault="003120AF"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3" o:spid="_x0000_s1089" type="#_x0000_t202" style="position:absolute;margin-left:206pt;margin-top:6.15pt;width:112.5pt;height:34.35pt;z-index:2524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" fillcolor="#d8d8d8">
                <v:textbox>
                  <w:txbxContent>
                    <w:p w14:paraId="43389993" w14:textId="77777777" w:rsidR="001C7F3B" w:rsidRDefault="001C7F3B" w:rsidP="005E72A6">
                      <w:pPr>
                        <w:jc w:val="center"/>
                        <w:rPr>
                          <w:rFonts w:ascii="Arial Narrow" w:hAnsi="Arial Narrow"/>
                          <w:sz w:val="18"/>
                          <w:szCs w:val="18"/>
                        </w:rPr>
                      </w:pPr>
                    </w:p>
                    <w:p w14:paraId="7B0E1074" w14:textId="77777777" w:rsidR="003120AF" w:rsidRPr="001C7F3B" w:rsidRDefault="003120AF" w:rsidP="005E72A6">
                      <w:pPr>
                        <w:jc w:val="center"/>
                        <w:rPr>
                          <w:rFonts w:ascii="Arial Narrow" w:hAnsi="Arial Narrow"/>
                          <w:sz w:val="20"/>
                          <w:szCs w:val="20"/>
                        </w:rPr>
                      </w:pPr>
                      <w:r w:rsidRPr="001C7F3B">
                        <w:rPr>
                          <w:rFonts w:ascii="Arial Narrow" w:hAnsi="Arial Narrow"/>
                          <w:sz w:val="20"/>
                          <w:szCs w:val="20"/>
                        </w:rPr>
                        <w:t xml:space="preserve">Biuro Rektora </w:t>
                      </w:r>
                    </w:p>
                    <w:p w14:paraId="56AA2363" w14:textId="620E3BEB" w:rsidR="003120AF" w:rsidRDefault="003120AF" w:rsidP="003B1A05">
                      <w:pPr>
                        <w:jc w:val="center"/>
                        <w:rPr>
                          <w:rFonts w:ascii="Arial Narrow" w:hAnsi="Arial Narrow"/>
                          <w:b/>
                          <w:sz w:val="16"/>
                          <w:szCs w:val="16"/>
                        </w:rPr>
                      </w:pPr>
                    </w:p>
                    <w:p w14:paraId="56024E9A" w14:textId="77777777" w:rsidR="003120AF" w:rsidRDefault="003120AF" w:rsidP="003B1A05">
                      <w:pPr>
                        <w:jc w:val="center"/>
                        <w:rPr>
                          <w:rFonts w:ascii="Arial Narrow" w:hAnsi="Arial Narrow"/>
                          <w:sz w:val="18"/>
                          <w:szCs w:val="18"/>
                        </w:rPr>
                      </w:pPr>
                    </w:p>
                  </w:txbxContent>
                </v:textbox>
              </v:shape>
            </w:pict>
          </mc:Fallback>
        </mc:AlternateContent>
      </w:r>
    </w:p>
    <w:p w14:paraId="6FEE4F37" w14:textId="49EEB77C" w:rsidR="003B1A05" w:rsidRPr="00C94C19" w:rsidRDefault="003B1A05" w:rsidP="003B1A05">
      <w:pPr>
        <w:rPr>
          <w:rFonts w:ascii="Arial Narrow" w:hAnsi="Arial Narrow"/>
          <w:sz w:val="12"/>
          <w:szCs w:val="12"/>
        </w:rPr>
      </w:pPr>
    </w:p>
    <w:p w14:paraId="2461F215" w14:textId="7507F96A" w:rsidR="003B1A05" w:rsidRPr="00C94C19" w:rsidRDefault="003B1A05" w:rsidP="003B1A05">
      <w:pPr>
        <w:rPr>
          <w:rFonts w:ascii="Arial Narrow" w:hAnsi="Arial Narrow"/>
          <w:sz w:val="12"/>
          <w:szCs w:val="12"/>
        </w:rPr>
      </w:pPr>
    </w:p>
    <w:p w14:paraId="5C90E845" w14:textId="39D799A3" w:rsidR="003B1A05" w:rsidRPr="00C94C19" w:rsidRDefault="001C7F3B"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2389376" behindDoc="0" locked="0" layoutInCell="1" allowOverlap="1" wp14:anchorId="2099301B" wp14:editId="50D3C813">
                <wp:simplePos x="0" y="0"/>
                <wp:positionH relativeFrom="column">
                  <wp:posOffset>1409700</wp:posOffset>
                </wp:positionH>
                <wp:positionV relativeFrom="paragraph">
                  <wp:posOffset>31940</wp:posOffset>
                </wp:positionV>
                <wp:extent cx="923925" cy="361950"/>
                <wp:effectExtent l="0" t="0" r="28575" b="19050"/>
                <wp:wrapNone/>
                <wp:docPr id="528" name="Pole tekstowe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61950"/>
                        </a:xfrm>
                        <a:prstGeom prst="rect">
                          <a:avLst/>
                        </a:prstGeom>
                        <a:solidFill>
                          <a:srgbClr val="FF5D5D"/>
                        </a:solidFill>
                        <a:ln w="9525">
                          <a:solidFill>
                            <a:srgbClr val="000000"/>
                          </a:solidFill>
                          <a:miter lim="800000"/>
                          <a:headEnd/>
                          <a:tailEnd/>
                        </a:ln>
                      </wps:spPr>
                      <wps:txbx>
                        <w:txbxContent>
                          <w:p w14:paraId="3880B691" w14:textId="40364E78" w:rsidR="003120AF" w:rsidRDefault="001C7F3B" w:rsidP="003B1A05">
                            <w:pPr>
                              <w:jc w:val="center"/>
                              <w:rPr>
                                <w:rFonts w:ascii="Arial Narrow" w:hAnsi="Arial Narrow"/>
                                <w:sz w:val="18"/>
                                <w:szCs w:val="18"/>
                              </w:rPr>
                            </w:pPr>
                            <w:r>
                              <w:rPr>
                                <w:rFonts w:ascii="Arial Narrow" w:hAnsi="Arial Narrow"/>
                                <w:sz w:val="18"/>
                                <w:szCs w:val="18"/>
                              </w:rPr>
                              <w:t>Wydawnictwo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8" o:spid="_x0000_s1090" type="#_x0000_t202" style="position:absolute;margin-left:111pt;margin-top:2.5pt;width:72.75pt;height:28.5pt;z-index:2523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" fillcolor="#ff5d5d">
                <v:textbox>
                  <w:txbxContent>
                    <w:p w14:paraId="3880B691" w14:textId="40364E78" w:rsidR="003120AF" w:rsidRDefault="001C7F3B" w:rsidP="003B1A05">
                      <w:pPr>
                        <w:jc w:val="center"/>
                        <w:rPr>
                          <w:rFonts w:ascii="Arial Narrow" w:hAnsi="Arial Narrow"/>
                          <w:sz w:val="18"/>
                          <w:szCs w:val="18"/>
                        </w:rPr>
                      </w:pPr>
                      <w:r>
                        <w:rPr>
                          <w:rFonts w:ascii="Arial Narrow" w:hAnsi="Arial Narrow"/>
                          <w:sz w:val="18"/>
                          <w:szCs w:val="18"/>
                        </w:rPr>
                        <w:t>Wydawnictwo UMW</w:t>
                      </w:r>
                    </w:p>
                  </w:txbxContent>
                </v:textbox>
              </v:shape>
            </w:pict>
          </mc:Fallback>
        </mc:AlternateContent>
      </w:r>
      <w:r w:rsidR="00E54C87" w:rsidRPr="00C94C19">
        <w:rPr>
          <w:noProof/>
          <w:lang w:eastAsia="pl-PL"/>
        </w:rPr>
        <mc:AlternateContent>
          <mc:Choice Requires="wps">
            <w:drawing>
              <wp:anchor distT="0" distB="0" distL="114300" distR="114300" simplePos="0" relativeHeight="252464128" behindDoc="0" locked="0" layoutInCell="1" allowOverlap="1" wp14:anchorId="67544E18" wp14:editId="3857539F">
                <wp:simplePos x="0" y="0"/>
                <wp:positionH relativeFrom="column">
                  <wp:posOffset>5428034</wp:posOffset>
                </wp:positionH>
                <wp:positionV relativeFrom="paragraph">
                  <wp:posOffset>54759</wp:posOffset>
                </wp:positionV>
                <wp:extent cx="875665" cy="398559"/>
                <wp:effectExtent l="0" t="0" r="19685" b="20955"/>
                <wp:wrapNone/>
                <wp:docPr id="27" name="Pole tekstow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398559"/>
                        </a:xfrm>
                        <a:prstGeom prst="rect">
                          <a:avLst/>
                        </a:prstGeom>
                        <a:solidFill>
                          <a:srgbClr val="C6D9F1"/>
                        </a:solidFill>
                        <a:ln w="19050">
                          <a:solidFill>
                            <a:srgbClr val="000000"/>
                          </a:solidFill>
                          <a:miter lim="800000"/>
                          <a:headEnd/>
                          <a:tailEnd/>
                        </a:ln>
                      </wps:spPr>
                      <wps:txbx>
                        <w:txbxContent>
                          <w:p w14:paraId="3C13978F" w14:textId="283499E6" w:rsidR="003120AF" w:rsidRPr="00365BFA" w:rsidRDefault="003120AF" w:rsidP="003B1A05">
                            <w:pPr>
                              <w:jc w:val="center"/>
                              <w:rPr>
                                <w:rFonts w:ascii="Arial Narrow" w:hAnsi="Arial Narrow"/>
                                <w:sz w:val="16"/>
                                <w:szCs w:val="16"/>
                              </w:rPr>
                            </w:pPr>
                            <w:r w:rsidRPr="00365BFA">
                              <w:rPr>
                                <w:rFonts w:ascii="Arial Narrow" w:hAnsi="Arial Narrow"/>
                                <w:sz w:val="16"/>
                                <w:szCs w:val="16"/>
                              </w:rPr>
                              <w:t>Dział Za</w:t>
                            </w:r>
                            <w:r>
                              <w:rPr>
                                <w:rFonts w:ascii="Arial Narrow" w:hAnsi="Arial Narrow"/>
                                <w:sz w:val="16"/>
                                <w:szCs w:val="16"/>
                              </w:rPr>
                              <w:t>mówień Publicznych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7" o:spid="_x0000_s1091" type="#_x0000_t202" style="position:absolute;margin-left:427.4pt;margin-top:4.3pt;width:68.95pt;height:31.4pt;z-index:25246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" fillcolor="#c6d9f1" strokeweight="1.5pt">
                <v:textbox>
                  <w:txbxContent>
                    <w:p w14:paraId="3C13978F" w14:textId="283499E6" w:rsidR="003120AF" w:rsidRPr="00365BFA" w:rsidRDefault="003120AF" w:rsidP="003B1A05">
                      <w:pPr>
                        <w:jc w:val="center"/>
                        <w:rPr>
                          <w:rFonts w:ascii="Arial Narrow" w:hAnsi="Arial Narrow"/>
                          <w:sz w:val="16"/>
                          <w:szCs w:val="16"/>
                        </w:rPr>
                      </w:pPr>
                      <w:r w:rsidRPr="00365BFA">
                        <w:rPr>
                          <w:rFonts w:ascii="Arial Narrow" w:hAnsi="Arial Narrow"/>
                          <w:sz w:val="16"/>
                          <w:szCs w:val="16"/>
                        </w:rPr>
                        <w:t>Dział Za</w:t>
                      </w:r>
                      <w:r>
                        <w:rPr>
                          <w:rFonts w:ascii="Arial Narrow" w:hAnsi="Arial Narrow"/>
                          <w:sz w:val="16"/>
                          <w:szCs w:val="16"/>
                        </w:rPr>
                        <w:t>mówień Publicznych</w:t>
                      </w:r>
                    </w:p>
                  </w:txbxContent>
                </v:textbox>
              </v:shape>
            </w:pict>
          </mc:Fallback>
        </mc:AlternateContent>
      </w:r>
      <w:r w:rsidR="003B1A05" w:rsidRPr="00C94C19">
        <w:rPr>
          <w:noProof/>
          <w:lang w:eastAsia="pl-PL"/>
        </w:rPr>
        <mc:AlternateContent>
          <mc:Choice Requires="wps">
            <w:drawing>
              <wp:anchor distT="0" distB="0" distL="114300" distR="114300" simplePos="0" relativeHeight="252447744" behindDoc="0" locked="0" layoutInCell="1" allowOverlap="1" wp14:anchorId="078648B4" wp14:editId="1F2DDC22">
                <wp:simplePos x="0" y="0"/>
                <wp:positionH relativeFrom="column">
                  <wp:posOffset>152400</wp:posOffset>
                </wp:positionH>
                <wp:positionV relativeFrom="paragraph">
                  <wp:posOffset>21590</wp:posOffset>
                </wp:positionV>
                <wp:extent cx="1031240" cy="361950"/>
                <wp:effectExtent l="0" t="0" r="16510" b="19050"/>
                <wp:wrapNone/>
                <wp:docPr id="117" name="Pole tekstowe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361950"/>
                        </a:xfrm>
                        <a:prstGeom prst="rect">
                          <a:avLst/>
                        </a:prstGeom>
                        <a:solidFill>
                          <a:srgbClr val="CCC0D9"/>
                        </a:solidFill>
                        <a:ln w="9525">
                          <a:solidFill>
                            <a:srgbClr val="000000"/>
                          </a:solidFill>
                          <a:miter lim="800000"/>
                          <a:headEnd/>
                          <a:tailEnd/>
                        </a:ln>
                      </wps:spPr>
                      <wps:txbx>
                        <w:txbxContent>
                          <w:p w14:paraId="318E3B2B" w14:textId="77777777" w:rsidR="003120AF" w:rsidRDefault="003120AF"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7" o:spid="_x0000_s1092" type="#_x0000_t202" style="position:absolute;margin-left:12pt;margin-top:1.7pt;width:81.2pt;height:28.5pt;z-index:2524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" fillcolor="#ccc0d9">
                <v:textbox>
                  <w:txbxContent>
                    <w:p w14:paraId="318E3B2B" w14:textId="77777777" w:rsidR="003120AF" w:rsidRDefault="003120AF"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Lekarskiego</w:t>
                      </w:r>
                    </w:p>
                  </w:txbxContent>
                </v:textbox>
              </v:shape>
            </w:pict>
          </mc:Fallback>
        </mc:AlternateContent>
      </w:r>
    </w:p>
    <w:p w14:paraId="3E2B7456" w14:textId="5024F53C" w:rsidR="003B1A05" w:rsidRPr="00C94C19" w:rsidRDefault="00E54C87"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2465152" behindDoc="0" locked="0" layoutInCell="1" allowOverlap="1" wp14:anchorId="702093F4" wp14:editId="4C6A86FD">
                <wp:simplePos x="0" y="0"/>
                <wp:positionH relativeFrom="column">
                  <wp:posOffset>4289425</wp:posOffset>
                </wp:positionH>
                <wp:positionV relativeFrom="paragraph">
                  <wp:posOffset>72390</wp:posOffset>
                </wp:positionV>
                <wp:extent cx="1118681" cy="0"/>
                <wp:effectExtent l="12700" t="12700" r="12065" b="12700"/>
                <wp:wrapNone/>
                <wp:docPr id="42" name="Łącznik prosty ze strzałką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8681"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019D7507" id="Łącznik prosty ze strzałką 42" o:spid="_x0000_s1026" type="#_x0000_t32" style="position:absolute;margin-left:337.75pt;margin-top:5.7pt;width:88.1pt;height:0;flip:x;z-index:2524651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" strokecolor="#548dd4" strokeweight="2.25pt"/>
            </w:pict>
          </mc:Fallback>
        </mc:AlternateContent>
      </w:r>
    </w:p>
    <w:p w14:paraId="241AD5D8" w14:textId="1D2FFE1F"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2448768" behindDoc="0" locked="0" layoutInCell="1" allowOverlap="1" wp14:anchorId="66205652" wp14:editId="26430364">
                <wp:simplePos x="0" y="0"/>
                <wp:positionH relativeFrom="column">
                  <wp:posOffset>-19050</wp:posOffset>
                </wp:positionH>
                <wp:positionV relativeFrom="paragraph">
                  <wp:posOffset>27940</wp:posOffset>
                </wp:positionV>
                <wp:extent cx="161925" cy="0"/>
                <wp:effectExtent l="0" t="0" r="9525" b="19050"/>
                <wp:wrapNone/>
                <wp:docPr id="132" name="Łącznik prosty ze strzałką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32" o:spid="_x0000_s1026" type="#_x0000_t32" style="position:absolute;margin-left:-1.5pt;margin-top:2.2pt;width:12.75pt;height:0;z-index:25244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" strokecolor="#548dd4"/>
            </w:pict>
          </mc:Fallback>
        </mc:AlternateContent>
      </w:r>
    </w:p>
    <w:p w14:paraId="348A87B3" w14:textId="650B08BA" w:rsidR="003B1A05" w:rsidRPr="00C94C19" w:rsidRDefault="003B1A05" w:rsidP="003B1A05">
      <w:pPr>
        <w:rPr>
          <w:rFonts w:ascii="Arial Narrow" w:hAnsi="Arial Narrow"/>
          <w:b/>
          <w:sz w:val="12"/>
          <w:szCs w:val="12"/>
        </w:rPr>
      </w:pPr>
      <w:r w:rsidRPr="00C94C19">
        <w:rPr>
          <w:noProof/>
          <w:lang w:eastAsia="pl-PL"/>
        </w:rPr>
        <mc:AlternateContent>
          <mc:Choice Requires="wps">
            <w:drawing>
              <wp:anchor distT="0" distB="0" distL="114300" distR="114300" simplePos="0" relativeHeight="252451840" behindDoc="0" locked="0" layoutInCell="1" allowOverlap="1" wp14:anchorId="6BACDD5E" wp14:editId="61B55130">
                <wp:simplePos x="0" y="0"/>
                <wp:positionH relativeFrom="column">
                  <wp:posOffset>1276350</wp:posOffset>
                </wp:positionH>
                <wp:positionV relativeFrom="paragraph">
                  <wp:posOffset>3810</wp:posOffset>
                </wp:positionV>
                <wp:extent cx="125095" cy="0"/>
                <wp:effectExtent l="0" t="0" r="27305" b="19050"/>
                <wp:wrapNone/>
                <wp:docPr id="477" name="Łącznik prosty ze strzałką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132A9363" id="Łącznik prosty ze strzałką 477" o:spid="_x0000_s1026" type="#_x0000_t32" style="position:absolute;margin-left:100.5pt;margin-top:.3pt;width:9.85pt;height:0;z-index:25245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" strokecolor="#548dd4"/>
            </w:pict>
          </mc:Fallback>
        </mc:AlternateContent>
      </w:r>
    </w:p>
    <w:p w14:paraId="4184BBC3" w14:textId="4DEB89C7" w:rsidR="003B1A05" w:rsidRPr="00C94C19" w:rsidRDefault="003B1A05" w:rsidP="003B1A05">
      <w:pPr>
        <w:rPr>
          <w:rFonts w:ascii="Arial Narrow" w:hAnsi="Arial Narrow"/>
          <w:b/>
          <w:sz w:val="12"/>
          <w:szCs w:val="12"/>
        </w:rPr>
      </w:pPr>
    </w:p>
    <w:p w14:paraId="1C240A99" w14:textId="04562E01" w:rsidR="003B1A05" w:rsidRPr="00C94C19" w:rsidRDefault="003B1A05" w:rsidP="003B1A05">
      <w:pPr>
        <w:rPr>
          <w:rFonts w:ascii="Arial Narrow" w:hAnsi="Arial Narrow"/>
          <w:b/>
          <w:sz w:val="12"/>
          <w:szCs w:val="12"/>
        </w:rPr>
      </w:pPr>
      <w:r w:rsidRPr="00C94C19">
        <w:rPr>
          <w:noProof/>
          <w:lang w:eastAsia="pl-PL"/>
        </w:rPr>
        <mc:AlternateContent>
          <mc:Choice Requires="wps">
            <w:drawing>
              <wp:anchor distT="0" distB="0" distL="114300" distR="114300" simplePos="0" relativeHeight="252395520" behindDoc="0" locked="0" layoutInCell="1" allowOverlap="1" wp14:anchorId="36BC5CB4" wp14:editId="2BB9D353">
                <wp:simplePos x="0" y="0"/>
                <wp:positionH relativeFrom="column">
                  <wp:posOffset>1407226</wp:posOffset>
                </wp:positionH>
                <wp:positionV relativeFrom="paragraph">
                  <wp:posOffset>56944</wp:posOffset>
                </wp:positionV>
                <wp:extent cx="1056904" cy="380010"/>
                <wp:effectExtent l="0" t="0" r="10160" b="20320"/>
                <wp:wrapNone/>
                <wp:docPr id="521" name="Pole tekstowe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904" cy="380010"/>
                        </a:xfrm>
                        <a:prstGeom prst="rect">
                          <a:avLst/>
                        </a:prstGeom>
                        <a:solidFill>
                          <a:srgbClr val="FF5D5D"/>
                        </a:solidFill>
                        <a:ln w="9525">
                          <a:solidFill>
                            <a:srgbClr val="000000"/>
                          </a:solidFill>
                          <a:miter lim="800000"/>
                          <a:headEnd/>
                          <a:tailEnd/>
                        </a:ln>
                      </wps:spPr>
                      <wps:txbx>
                        <w:txbxContent>
                          <w:p w14:paraId="0E1EC55D" w14:textId="419FD017" w:rsidR="003120AF" w:rsidRDefault="001C7F3B" w:rsidP="003B1A05">
                            <w:pPr>
                              <w:jc w:val="center"/>
                              <w:rPr>
                                <w:rFonts w:ascii="Arial Narrow" w:hAnsi="Arial Narrow"/>
                                <w:sz w:val="18"/>
                                <w:szCs w:val="18"/>
                              </w:rPr>
                            </w:pPr>
                            <w:r>
                              <w:rPr>
                                <w:rFonts w:ascii="Arial Narrow" w:hAnsi="Arial Narrow"/>
                                <w:sz w:val="18"/>
                                <w:szCs w:val="18"/>
                              </w:rPr>
                              <w:t>Centrum Kszta</w:t>
                            </w:r>
                            <w:r>
                              <w:rPr>
                                <w:rFonts w:ascii="Arial Narrow" w:hAnsi="Arial Narrow"/>
                                <w:sz w:val="18"/>
                                <w:szCs w:val="18"/>
                              </w:rPr>
                              <w:t>ł</w:t>
                            </w:r>
                            <w:r>
                              <w:rPr>
                                <w:rFonts w:ascii="Arial Narrow" w:hAnsi="Arial Narrow"/>
                                <w:sz w:val="18"/>
                                <w:szCs w:val="18"/>
                              </w:rPr>
                              <w:t>cenia Podypl</w:t>
                            </w:r>
                            <w:r>
                              <w:rPr>
                                <w:rFonts w:ascii="Arial Narrow" w:hAnsi="Arial Narrow"/>
                                <w:sz w:val="18"/>
                                <w:szCs w:val="18"/>
                              </w:rPr>
                              <w:t>o</w:t>
                            </w:r>
                            <w:r>
                              <w:rPr>
                                <w:rFonts w:ascii="Arial Narrow" w:hAnsi="Arial Narrow"/>
                                <w:sz w:val="18"/>
                                <w:szCs w:val="18"/>
                              </w:rPr>
                              <w:t>mowego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1" o:spid="_x0000_s1093" type="#_x0000_t202" style="position:absolute;margin-left:110.8pt;margin-top:4.5pt;width:83.2pt;height:29.9pt;z-index:2523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" fillcolor="#ff5d5d">
                <v:textbox>
                  <w:txbxContent>
                    <w:p w14:paraId="0E1EC55D" w14:textId="419FD017" w:rsidR="003120AF" w:rsidRDefault="001C7F3B" w:rsidP="003B1A05">
                      <w:pPr>
                        <w:jc w:val="center"/>
                        <w:rPr>
                          <w:rFonts w:ascii="Arial Narrow" w:hAnsi="Arial Narrow"/>
                          <w:sz w:val="18"/>
                          <w:szCs w:val="18"/>
                        </w:rPr>
                      </w:pPr>
                      <w:r>
                        <w:rPr>
                          <w:rFonts w:ascii="Arial Narrow" w:hAnsi="Arial Narrow"/>
                          <w:sz w:val="18"/>
                          <w:szCs w:val="18"/>
                        </w:rPr>
                        <w:t>Centrum Kszta</w:t>
                      </w:r>
                      <w:r>
                        <w:rPr>
                          <w:rFonts w:ascii="Arial Narrow" w:hAnsi="Arial Narrow"/>
                          <w:sz w:val="18"/>
                          <w:szCs w:val="18"/>
                        </w:rPr>
                        <w:t>ł</w:t>
                      </w:r>
                      <w:r>
                        <w:rPr>
                          <w:rFonts w:ascii="Arial Narrow" w:hAnsi="Arial Narrow"/>
                          <w:sz w:val="18"/>
                          <w:szCs w:val="18"/>
                        </w:rPr>
                        <w:t>cenia Podypl</w:t>
                      </w:r>
                      <w:r>
                        <w:rPr>
                          <w:rFonts w:ascii="Arial Narrow" w:hAnsi="Arial Narrow"/>
                          <w:sz w:val="18"/>
                          <w:szCs w:val="18"/>
                        </w:rPr>
                        <w:t>o</w:t>
                      </w:r>
                      <w:r>
                        <w:rPr>
                          <w:rFonts w:ascii="Arial Narrow" w:hAnsi="Arial Narrow"/>
                          <w:sz w:val="18"/>
                          <w:szCs w:val="18"/>
                        </w:rPr>
                        <w:t>mowego</w:t>
                      </w:r>
                    </w:p>
                  </w:txbxContent>
                </v:textbox>
              </v:shape>
            </w:pict>
          </mc:Fallback>
        </mc:AlternateContent>
      </w:r>
    </w:p>
    <w:p w14:paraId="2DB7527F"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2390400" behindDoc="0" locked="0" layoutInCell="1" allowOverlap="1" wp14:anchorId="10730351" wp14:editId="2752E1EA">
                <wp:simplePos x="0" y="0"/>
                <wp:positionH relativeFrom="column">
                  <wp:posOffset>141605</wp:posOffset>
                </wp:positionH>
                <wp:positionV relativeFrom="paragraph">
                  <wp:posOffset>0</wp:posOffset>
                </wp:positionV>
                <wp:extent cx="1031240" cy="541655"/>
                <wp:effectExtent l="0" t="0" r="16510" b="10795"/>
                <wp:wrapNone/>
                <wp:docPr id="527" name="Pole tekstowe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541655"/>
                        </a:xfrm>
                        <a:prstGeom prst="rect">
                          <a:avLst/>
                        </a:prstGeom>
                        <a:solidFill>
                          <a:srgbClr val="CCC0D9"/>
                        </a:solidFill>
                        <a:ln w="9525">
                          <a:solidFill>
                            <a:srgbClr val="000000"/>
                          </a:solidFill>
                          <a:miter lim="800000"/>
                          <a:headEnd/>
                          <a:tailEnd/>
                        </a:ln>
                      </wps:spPr>
                      <wps:txbx>
                        <w:txbxContent>
                          <w:p w14:paraId="4D8643D8" w14:textId="77777777" w:rsidR="003120AF" w:rsidRDefault="003120AF"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Lekarsko-Stomatologicznego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7" o:spid="_x0000_s1094" type="#_x0000_t202" style="position:absolute;margin-left:11.15pt;margin-top:0;width:81.2pt;height:42.65pt;z-index:2523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" fillcolor="#ccc0d9">
                <v:textbox>
                  <w:txbxContent>
                    <w:p w14:paraId="4D8643D8" w14:textId="77777777" w:rsidR="003120AF" w:rsidRDefault="003120AF"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Lekarsko-Stomatologicznego</w:t>
                      </w:r>
                    </w:p>
                  </w:txbxContent>
                </v:textbox>
              </v:shape>
            </w:pict>
          </mc:Fallback>
        </mc:AlternateContent>
      </w:r>
    </w:p>
    <w:p w14:paraId="6CE48D7A" w14:textId="2A1A52AD" w:rsidR="003B1A05" w:rsidRPr="00C94C19" w:rsidRDefault="003B1A05" w:rsidP="003B1A05">
      <w:pPr>
        <w:rPr>
          <w:rFonts w:ascii="Arial Narrow" w:hAnsi="Arial Narrow"/>
          <w:sz w:val="12"/>
          <w:szCs w:val="12"/>
        </w:rPr>
      </w:pPr>
    </w:p>
    <w:p w14:paraId="17147C21"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2391424" behindDoc="0" locked="0" layoutInCell="1" allowOverlap="1" wp14:anchorId="45F006D4" wp14:editId="2442DB18">
                <wp:simplePos x="0" y="0"/>
                <wp:positionH relativeFrom="column">
                  <wp:posOffset>1276350</wp:posOffset>
                </wp:positionH>
                <wp:positionV relativeFrom="paragraph">
                  <wp:posOffset>4445</wp:posOffset>
                </wp:positionV>
                <wp:extent cx="125095" cy="0"/>
                <wp:effectExtent l="0" t="0" r="27305" b="19050"/>
                <wp:wrapNone/>
                <wp:docPr id="523" name="Łącznik prosty ze strzałką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77387529" id="Łącznik prosty ze strzałką 523" o:spid="_x0000_s1026" type="#_x0000_t32" style="position:absolute;margin-left:100.5pt;margin-top:.35pt;width:9.85pt;height:0;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" strokecolor="#548dd4"/>
            </w:pict>
          </mc:Fallback>
        </mc:AlternateContent>
      </w:r>
    </w:p>
    <w:p w14:paraId="07EACCBE" w14:textId="24F62DD6" w:rsidR="003B1A05" w:rsidRPr="00C94C19" w:rsidRDefault="00CD38D6"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2452864" behindDoc="0" locked="0" layoutInCell="1" allowOverlap="1" wp14:anchorId="33DBE6A9" wp14:editId="79F61B09">
                <wp:simplePos x="0" y="0"/>
                <wp:positionH relativeFrom="column">
                  <wp:posOffset>5896610</wp:posOffset>
                </wp:positionH>
                <wp:positionV relativeFrom="paragraph">
                  <wp:posOffset>80010</wp:posOffset>
                </wp:positionV>
                <wp:extent cx="0" cy="122555"/>
                <wp:effectExtent l="19050" t="0" r="19050" b="10795"/>
                <wp:wrapNone/>
                <wp:docPr id="34" name="Łącznik prosty ze strzałką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2555"/>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4" o:spid="_x0000_s1026" type="#_x0000_t32" style="position:absolute;margin-left:464.3pt;margin-top:6.3pt;width:0;height:9.65pt;flip:x;z-index:25245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" strokecolor="#548dd4" strokeweight="2.25pt"/>
            </w:pict>
          </mc:Fallback>
        </mc:AlternateContent>
      </w:r>
      <w:r w:rsidR="00987010" w:rsidRPr="00C94C19">
        <w:rPr>
          <w:noProof/>
          <w:lang w:eastAsia="pl-PL"/>
        </w:rPr>
        <mc:AlternateContent>
          <mc:Choice Requires="wps">
            <w:drawing>
              <wp:anchor distT="4294967293" distB="4294967293" distL="114300" distR="114300" simplePos="0" relativeHeight="252564480" behindDoc="0" locked="0" layoutInCell="1" allowOverlap="1" wp14:anchorId="30E3BE90" wp14:editId="79FBD023">
                <wp:simplePos x="0" y="0"/>
                <wp:positionH relativeFrom="column">
                  <wp:posOffset>2946400</wp:posOffset>
                </wp:positionH>
                <wp:positionV relativeFrom="paragraph">
                  <wp:posOffset>89130</wp:posOffset>
                </wp:positionV>
                <wp:extent cx="0" cy="158400"/>
                <wp:effectExtent l="12700" t="0" r="12700" b="19685"/>
                <wp:wrapNone/>
                <wp:docPr id="481" name="Łącznik prosty ze strzałką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40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81" o:spid="_x0000_s1026" type="#_x0000_t32" style="position:absolute;margin-left:232pt;margin-top:7pt;width:0;height:12.45pt;z-index:252564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" strokecolor="#548dd4" strokeweight="2.25pt"/>
            </w:pict>
          </mc:Fallback>
        </mc:AlternateContent>
      </w:r>
      <w:r w:rsidR="00943D92" w:rsidRPr="00C94C19">
        <w:rPr>
          <w:noProof/>
          <w:lang w:eastAsia="pl-PL"/>
        </w:rPr>
        <mc:AlternateContent>
          <mc:Choice Requires="wps">
            <w:drawing>
              <wp:anchor distT="4294967293" distB="4294967293" distL="114300" distR="114300" simplePos="0" relativeHeight="252429312" behindDoc="0" locked="0" layoutInCell="1" allowOverlap="1" wp14:anchorId="116417FA" wp14:editId="275462FE">
                <wp:simplePos x="0" y="0"/>
                <wp:positionH relativeFrom="column">
                  <wp:posOffset>2937510</wp:posOffset>
                </wp:positionH>
                <wp:positionV relativeFrom="paragraph">
                  <wp:posOffset>80010</wp:posOffset>
                </wp:positionV>
                <wp:extent cx="2976556" cy="0"/>
                <wp:effectExtent l="12700" t="12700" r="8255" b="12700"/>
                <wp:wrapNone/>
                <wp:docPr id="507" name="Łącznik prosty ze strzałką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76556"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59C4AAD3" id="Łącznik prosty ze strzałką 507" o:spid="_x0000_s1026" type="#_x0000_t32" style="position:absolute;margin-left:231.3pt;margin-top:6.3pt;width:234.35pt;height:0;flip:x;z-index:252429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" strokecolor="#548dd4" strokeweight="2.25pt"/>
            </w:pict>
          </mc:Fallback>
        </mc:AlternateContent>
      </w:r>
      <w:r w:rsidR="00C94C19" w:rsidRPr="00C94C19">
        <w:rPr>
          <w:noProof/>
          <w:lang w:eastAsia="pl-PL"/>
        </w:rPr>
        <mc:AlternateContent>
          <mc:Choice Requires="wps">
            <w:drawing>
              <wp:anchor distT="4294967293" distB="4294967293" distL="114300" distR="114300" simplePos="0" relativeHeight="252461056" behindDoc="0" locked="0" layoutInCell="1" allowOverlap="1" wp14:anchorId="4AAADA67" wp14:editId="5F7849D4">
                <wp:simplePos x="0" y="0"/>
                <wp:positionH relativeFrom="column">
                  <wp:posOffset>3749344</wp:posOffset>
                </wp:positionH>
                <wp:positionV relativeFrom="paragraph">
                  <wp:posOffset>67310</wp:posOffset>
                </wp:positionV>
                <wp:extent cx="0" cy="198120"/>
                <wp:effectExtent l="19050" t="0" r="19050" b="11430"/>
                <wp:wrapNone/>
                <wp:docPr id="33" name="Łącznik prosty ze strzałką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1EE7AE98" id="Łącznik prosty ze strzałką 33" o:spid="_x0000_s1026" type="#_x0000_t32" style="position:absolute;margin-left:295.2pt;margin-top:5.3pt;width:0;height:15.6pt;z-index:25246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" strokecolor="#548dd4" strokeweight="2.25pt"/>
            </w:pict>
          </mc:Fallback>
        </mc:AlternateContent>
      </w:r>
      <w:r w:rsidR="003B1A05" w:rsidRPr="00C94C19">
        <w:rPr>
          <w:noProof/>
          <w:lang w:eastAsia="pl-PL"/>
        </w:rPr>
        <mc:AlternateContent>
          <mc:Choice Requires="wps">
            <w:drawing>
              <wp:anchor distT="0" distB="0" distL="114300" distR="114300" simplePos="0" relativeHeight="252392448" behindDoc="0" locked="0" layoutInCell="1" allowOverlap="1" wp14:anchorId="26C4E7C3" wp14:editId="6AFBEFBD">
                <wp:simplePos x="0" y="0"/>
                <wp:positionH relativeFrom="column">
                  <wp:posOffset>2540</wp:posOffset>
                </wp:positionH>
                <wp:positionV relativeFrom="paragraph">
                  <wp:posOffset>33655</wp:posOffset>
                </wp:positionV>
                <wp:extent cx="133350" cy="0"/>
                <wp:effectExtent l="0" t="0" r="19050" b="19050"/>
                <wp:wrapNone/>
                <wp:docPr id="522" name="Łącznik prosty ze strzałką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79FB7E09" id="Łącznik prosty ze strzałką 522" o:spid="_x0000_s1026" type="#_x0000_t32" style="position:absolute;margin-left:.2pt;margin-top:2.65pt;width:10.5pt;height:0;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" strokecolor="#548dd4"/>
            </w:pict>
          </mc:Fallback>
        </mc:AlternateContent>
      </w:r>
    </w:p>
    <w:p w14:paraId="55BD44D4" w14:textId="13493154" w:rsidR="003B1A05" w:rsidRPr="00C94C19" w:rsidRDefault="001C7F3B"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2388352" behindDoc="0" locked="0" layoutInCell="1" allowOverlap="1" wp14:anchorId="2440DA49" wp14:editId="4A2D93DC">
                <wp:simplePos x="0" y="0"/>
                <wp:positionH relativeFrom="column">
                  <wp:posOffset>-1656080</wp:posOffset>
                </wp:positionH>
                <wp:positionV relativeFrom="paragraph">
                  <wp:posOffset>23495</wp:posOffset>
                </wp:positionV>
                <wp:extent cx="3275330" cy="635"/>
                <wp:effectExtent l="0" t="953" r="38418" b="19367"/>
                <wp:wrapNone/>
                <wp:docPr id="538" name="Łącznik łamany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75330" cy="635"/>
                        </a:xfrm>
                        <a:prstGeom prst="bentConnector3">
                          <a:avLst>
                            <a:gd name="adj1" fmla="val 50000"/>
                          </a:avLst>
                        </a:prstGeom>
                        <a:noFill/>
                        <a:ln w="9525">
                          <a:solidFill>
                            <a:srgbClr val="548DD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Łącznik łamany 538" o:spid="_x0000_s1026" type="#_x0000_t34" style="position:absolute;margin-left:-130.4pt;margin-top:1.85pt;width:257.9pt;height:.05pt;rotation:90;flip:x;z-index:2523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" strokecolor="#548dd4"/>
            </w:pict>
          </mc:Fallback>
        </mc:AlternateContent>
      </w:r>
    </w:p>
    <w:p w14:paraId="59064E82" w14:textId="30663BEC" w:rsidR="003B1A05" w:rsidRPr="00C94C19" w:rsidRDefault="00943D92"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2404736" behindDoc="0" locked="0" layoutInCell="1" allowOverlap="1" wp14:anchorId="76EEBA3B" wp14:editId="26BE47E3">
                <wp:simplePos x="0" y="0"/>
                <wp:positionH relativeFrom="column">
                  <wp:posOffset>5496128</wp:posOffset>
                </wp:positionH>
                <wp:positionV relativeFrom="paragraph">
                  <wp:posOffset>41640</wp:posOffset>
                </wp:positionV>
                <wp:extent cx="1001395" cy="503933"/>
                <wp:effectExtent l="12700" t="12700" r="14605" b="17145"/>
                <wp:wrapNone/>
                <wp:docPr id="392" name="Pole tekstowe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503933"/>
                        </a:xfrm>
                        <a:prstGeom prst="rect">
                          <a:avLst/>
                        </a:prstGeom>
                        <a:solidFill>
                          <a:srgbClr val="C6D9F1"/>
                        </a:solidFill>
                        <a:ln w="19050">
                          <a:solidFill>
                            <a:srgbClr val="000000"/>
                          </a:solidFill>
                          <a:miter lim="800000"/>
                          <a:headEnd/>
                          <a:tailEnd/>
                        </a:ln>
                      </wps:spPr>
                      <wps:txbx>
                        <w:txbxContent>
                          <w:p w14:paraId="2EFC15BD" w14:textId="77EDCA01" w:rsidR="003120AF" w:rsidRPr="005C0426" w:rsidRDefault="003120AF" w:rsidP="003B1A05">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Generalnego</w:t>
                            </w:r>
                          </w:p>
                          <w:p w14:paraId="17DAC316" w14:textId="77777777" w:rsidR="003120AF" w:rsidRPr="005C0426" w:rsidRDefault="003120AF" w:rsidP="003B1A05">
                            <w:pPr>
                              <w:jc w:val="center"/>
                              <w:rPr>
                                <w:rFonts w:ascii="Arial Narrow" w:hAnsi="Arial Narrow"/>
                                <w:b/>
                                <w:sz w:val="18"/>
                                <w:szCs w:val="18"/>
                              </w:rPr>
                            </w:pPr>
                            <w:r w:rsidRPr="005C0426">
                              <w:rPr>
                                <w:rFonts w:ascii="Arial Narrow" w:hAnsi="Arial Narrow"/>
                                <w:b/>
                                <w:sz w:val="18"/>
                                <w:szCs w:val="18"/>
                              </w:rPr>
                              <w:t>ds. Finansowych</w:t>
                            </w:r>
                          </w:p>
                          <w:p w14:paraId="3E7AEB26" w14:textId="77777777" w:rsidR="003120AF" w:rsidRDefault="003120AF" w:rsidP="003B1A05">
                            <w:pPr>
                              <w:jc w:val="center"/>
                              <w:rPr>
                                <w:rFonts w:ascii="Arial Narrow" w:hAnsi="Arial Narrow"/>
                                <w:color w:val="00000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92" o:spid="_x0000_s1095" type="#_x0000_t202" style="position:absolute;margin-left:432.75pt;margin-top:3.3pt;width:78.85pt;height:39.7pt;z-index:25240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" fillcolor="#c6d9f1" strokeweight="1.5pt">
                <v:textbox>
                  <w:txbxContent>
                    <w:p w14:paraId="2EFC15BD" w14:textId="77EDCA01" w:rsidR="003120AF" w:rsidRPr="005C0426" w:rsidRDefault="003120AF" w:rsidP="003B1A05">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Generalnego</w:t>
                      </w:r>
                    </w:p>
                    <w:p w14:paraId="17DAC316" w14:textId="77777777" w:rsidR="003120AF" w:rsidRPr="005C0426" w:rsidRDefault="003120AF" w:rsidP="003B1A05">
                      <w:pPr>
                        <w:jc w:val="center"/>
                        <w:rPr>
                          <w:rFonts w:ascii="Arial Narrow" w:hAnsi="Arial Narrow"/>
                          <w:b/>
                          <w:sz w:val="18"/>
                          <w:szCs w:val="18"/>
                        </w:rPr>
                      </w:pPr>
                      <w:r w:rsidRPr="005C0426">
                        <w:rPr>
                          <w:rFonts w:ascii="Arial Narrow" w:hAnsi="Arial Narrow"/>
                          <w:b/>
                          <w:sz w:val="18"/>
                          <w:szCs w:val="18"/>
                        </w:rPr>
                        <w:t>ds. Finansowych</w:t>
                      </w:r>
                    </w:p>
                    <w:p w14:paraId="3E7AEB26" w14:textId="77777777" w:rsidR="003120AF" w:rsidRDefault="003120AF" w:rsidP="003B1A05">
                      <w:pPr>
                        <w:jc w:val="center"/>
                        <w:rPr>
                          <w:rFonts w:ascii="Arial Narrow" w:hAnsi="Arial Narrow"/>
                          <w:color w:val="000000"/>
                          <w:sz w:val="12"/>
                          <w:szCs w:val="12"/>
                        </w:rPr>
                      </w:pPr>
                    </w:p>
                  </w:txbxContent>
                </v:textbox>
              </v:shape>
            </w:pict>
          </mc:Fallback>
        </mc:AlternateContent>
      </w:r>
      <w:r w:rsidR="007F57D1" w:rsidRPr="00C94C19">
        <w:rPr>
          <w:noProof/>
          <w:lang w:eastAsia="pl-PL"/>
        </w:rPr>
        <mc:AlternateContent>
          <mc:Choice Requires="wps">
            <w:drawing>
              <wp:anchor distT="0" distB="0" distL="114300" distR="114300" simplePos="0" relativeHeight="252400640" behindDoc="0" locked="0" layoutInCell="1" allowOverlap="1" wp14:anchorId="1619AB77" wp14:editId="157D24C9">
                <wp:simplePos x="0" y="0"/>
                <wp:positionH relativeFrom="column">
                  <wp:posOffset>3688080</wp:posOffset>
                </wp:positionH>
                <wp:positionV relativeFrom="paragraph">
                  <wp:posOffset>91440</wp:posOffset>
                </wp:positionV>
                <wp:extent cx="1025525" cy="548640"/>
                <wp:effectExtent l="0" t="0" r="22225" b="22860"/>
                <wp:wrapNone/>
                <wp:docPr id="394" name="Pole tekstowe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548640"/>
                        </a:xfrm>
                        <a:prstGeom prst="rect">
                          <a:avLst/>
                        </a:prstGeom>
                        <a:solidFill>
                          <a:srgbClr val="C6D9F1"/>
                        </a:solidFill>
                        <a:ln w="19050">
                          <a:solidFill>
                            <a:srgbClr val="000000"/>
                          </a:solidFill>
                          <a:miter lim="800000"/>
                          <a:headEnd/>
                          <a:tailEnd/>
                        </a:ln>
                      </wps:spPr>
                      <wps:txbx>
                        <w:txbxContent>
                          <w:p w14:paraId="0C9BE793" w14:textId="0DD430E4" w:rsidR="003120AF" w:rsidRPr="005C0426" w:rsidRDefault="003120AF" w:rsidP="003B1A05">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 xml:space="preserve">Generalnego </w:t>
                            </w:r>
                            <w:r w:rsidRPr="005C0426">
                              <w:rPr>
                                <w:rFonts w:ascii="Arial Narrow" w:hAnsi="Arial Narrow"/>
                                <w:b/>
                                <w:sz w:val="18"/>
                                <w:szCs w:val="18"/>
                              </w:rPr>
                              <w:t>ds. Organizacyjnych</w:t>
                            </w:r>
                          </w:p>
                          <w:p w14:paraId="540FB2EA" w14:textId="77777777" w:rsidR="003120AF" w:rsidRDefault="003120AF" w:rsidP="003B1A05">
                            <w:pPr>
                              <w:jc w:val="center"/>
                              <w:rPr>
                                <w:b/>
                                <w:color w:val="FF0000"/>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394" o:spid="_x0000_s1096" type="#_x0000_t202" style="position:absolute;margin-left:290.4pt;margin-top:7.2pt;width:80.75pt;height:43.2pt;z-index:2524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" fillcolor="#c6d9f1" strokeweight="1.5pt">
                <v:textbox>
                  <w:txbxContent>
                    <w:p w14:paraId="0C9BE793" w14:textId="0DD430E4" w:rsidR="003120AF" w:rsidRPr="005C0426" w:rsidRDefault="003120AF" w:rsidP="003B1A05">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 xml:space="preserve">Generalnego </w:t>
                      </w:r>
                      <w:r w:rsidRPr="005C0426">
                        <w:rPr>
                          <w:rFonts w:ascii="Arial Narrow" w:hAnsi="Arial Narrow"/>
                          <w:b/>
                          <w:sz w:val="18"/>
                          <w:szCs w:val="18"/>
                        </w:rPr>
                        <w:t>ds. Organizacyjnych</w:t>
                      </w:r>
                    </w:p>
                    <w:p w14:paraId="540FB2EA" w14:textId="77777777" w:rsidR="003120AF" w:rsidRDefault="003120AF" w:rsidP="003B1A05">
                      <w:pPr>
                        <w:jc w:val="center"/>
                        <w:rPr>
                          <w:b/>
                          <w:color w:val="FF0000"/>
                          <w:sz w:val="12"/>
                          <w:szCs w:val="12"/>
                        </w:rPr>
                      </w:pPr>
                    </w:p>
                  </w:txbxContent>
                </v:textbox>
              </v:shape>
            </w:pict>
          </mc:Fallback>
        </mc:AlternateContent>
      </w:r>
      <w:r w:rsidR="003B1A05" w:rsidRPr="00C94C19">
        <w:rPr>
          <w:noProof/>
          <w:lang w:eastAsia="pl-PL"/>
        </w:rPr>
        <mc:AlternateContent>
          <mc:Choice Requires="wps">
            <w:drawing>
              <wp:anchor distT="0" distB="0" distL="114300" distR="114300" simplePos="0" relativeHeight="252401664" behindDoc="0" locked="0" layoutInCell="1" allowOverlap="1" wp14:anchorId="5E2925F0" wp14:editId="70F6F435">
                <wp:simplePos x="0" y="0"/>
                <wp:positionH relativeFrom="column">
                  <wp:posOffset>1401445</wp:posOffset>
                </wp:positionH>
                <wp:positionV relativeFrom="paragraph">
                  <wp:posOffset>28575</wp:posOffset>
                </wp:positionV>
                <wp:extent cx="923925" cy="371475"/>
                <wp:effectExtent l="0" t="0" r="28575" b="28575"/>
                <wp:wrapNone/>
                <wp:docPr id="513" name="Pole tekstowe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71475"/>
                        </a:xfrm>
                        <a:prstGeom prst="rect">
                          <a:avLst/>
                        </a:prstGeom>
                        <a:solidFill>
                          <a:srgbClr val="FC9E04"/>
                        </a:solidFill>
                        <a:ln w="9525">
                          <a:solidFill>
                            <a:srgbClr val="000000"/>
                          </a:solidFill>
                          <a:miter lim="800000"/>
                          <a:headEnd/>
                          <a:tailEnd/>
                        </a:ln>
                      </wps:spPr>
                      <wps:txbx>
                        <w:txbxContent>
                          <w:p w14:paraId="32E5A51D" w14:textId="77777777" w:rsidR="003120AF" w:rsidRDefault="003120AF" w:rsidP="003B1A05">
                            <w:pPr>
                              <w:jc w:val="center"/>
                              <w:rPr>
                                <w:rFonts w:ascii="Arial Narrow" w:hAnsi="Arial Narrow"/>
                                <w:sz w:val="18"/>
                                <w:szCs w:val="18"/>
                              </w:rPr>
                            </w:pPr>
                            <w:r>
                              <w:rPr>
                                <w:rFonts w:ascii="Arial Narrow" w:hAnsi="Arial Narrow"/>
                                <w:sz w:val="18"/>
                                <w:szCs w:val="18"/>
                              </w:rPr>
                              <w:t>Dział Spraw Studenckich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13" o:spid="_x0000_s1097" type="#_x0000_t202" style="position:absolute;margin-left:110.35pt;margin-top:2.25pt;width:72.75pt;height:29.25pt;z-index:2524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" fillcolor="#fc9e04">
                <v:textbox>
                  <w:txbxContent>
                    <w:p w14:paraId="32E5A51D" w14:textId="77777777" w:rsidR="003120AF" w:rsidRDefault="003120AF" w:rsidP="003B1A05">
                      <w:pPr>
                        <w:jc w:val="center"/>
                        <w:rPr>
                          <w:rFonts w:ascii="Arial Narrow" w:hAnsi="Arial Narrow"/>
                          <w:sz w:val="18"/>
                          <w:szCs w:val="18"/>
                        </w:rPr>
                      </w:pPr>
                      <w:r>
                        <w:rPr>
                          <w:rFonts w:ascii="Arial Narrow" w:hAnsi="Arial Narrow"/>
                          <w:sz w:val="18"/>
                          <w:szCs w:val="18"/>
                        </w:rPr>
                        <w:t>Dział Spraw Studenckich</w:t>
                      </w:r>
                    </w:p>
                  </w:txbxContent>
                </v:textbox>
              </v:shape>
            </w:pict>
          </mc:Fallback>
        </mc:AlternateContent>
      </w:r>
    </w:p>
    <w:p w14:paraId="61FEB4BB" w14:textId="7CDC9F1C" w:rsidR="003B1A05" w:rsidRPr="00C94C19" w:rsidRDefault="00527C29"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2558336" behindDoc="0" locked="0" layoutInCell="1" allowOverlap="1" wp14:anchorId="609C59D2" wp14:editId="5DEE9FE1">
                <wp:simplePos x="0" y="0"/>
                <wp:positionH relativeFrom="column">
                  <wp:posOffset>2501900</wp:posOffset>
                </wp:positionH>
                <wp:positionV relativeFrom="paragraph">
                  <wp:posOffset>4445</wp:posOffset>
                </wp:positionV>
                <wp:extent cx="1089025" cy="628650"/>
                <wp:effectExtent l="0" t="0" r="15875" b="19050"/>
                <wp:wrapNone/>
                <wp:docPr id="470" name="Pole tekstowe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025" cy="628650"/>
                        </a:xfrm>
                        <a:prstGeom prst="rect">
                          <a:avLst/>
                        </a:prstGeom>
                        <a:solidFill>
                          <a:srgbClr val="C6D9F1"/>
                        </a:solidFill>
                        <a:ln w="19050">
                          <a:solidFill>
                            <a:srgbClr val="000000"/>
                          </a:solidFill>
                          <a:miter lim="800000"/>
                          <a:headEnd/>
                          <a:tailEnd/>
                        </a:ln>
                      </wps:spPr>
                      <wps:txbx>
                        <w:txbxContent>
                          <w:p w14:paraId="12ACAC20" w14:textId="33000D1B" w:rsidR="003120AF" w:rsidRPr="005C0426" w:rsidRDefault="003120AF" w:rsidP="007F57D1">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Generalnego ds. Infrastruktury i Nadzoru</w:t>
                            </w:r>
                          </w:p>
                          <w:p w14:paraId="0553F855" w14:textId="77777777" w:rsidR="003120AF" w:rsidRDefault="003120AF" w:rsidP="007F57D1">
                            <w:pPr>
                              <w:jc w:val="center"/>
                              <w:rPr>
                                <w:b/>
                                <w:color w:val="FF0000"/>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470" o:spid="_x0000_s1098" type="#_x0000_t202" style="position:absolute;margin-left:197pt;margin-top:.35pt;width:85.75pt;height:49.5pt;z-index:25255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" fillcolor="#c6d9f1" strokeweight="1.5pt">
                <v:textbox>
                  <w:txbxContent>
                    <w:p w14:paraId="12ACAC20" w14:textId="33000D1B" w:rsidR="003120AF" w:rsidRPr="005C0426" w:rsidRDefault="003120AF" w:rsidP="007F57D1">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Generalnego ds. Infrastruktury i Nadzoru</w:t>
                      </w:r>
                    </w:p>
                    <w:p w14:paraId="0553F855" w14:textId="77777777" w:rsidR="003120AF" w:rsidRDefault="003120AF" w:rsidP="007F57D1">
                      <w:pPr>
                        <w:jc w:val="center"/>
                        <w:rPr>
                          <w:b/>
                          <w:color w:val="FF0000"/>
                          <w:sz w:val="12"/>
                          <w:szCs w:val="12"/>
                        </w:rPr>
                      </w:pPr>
                    </w:p>
                  </w:txbxContent>
                </v:textbox>
              </v:shape>
            </w:pict>
          </mc:Fallback>
        </mc:AlternateContent>
      </w:r>
    </w:p>
    <w:p w14:paraId="03684C2B" w14:textId="4ADDD862" w:rsidR="003B1A05" w:rsidRPr="00C94C19" w:rsidRDefault="003A2283"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2550144" behindDoc="0" locked="0" layoutInCell="1" allowOverlap="1" wp14:anchorId="23F9659A" wp14:editId="6D4DFA04">
                <wp:simplePos x="0" y="0"/>
                <wp:positionH relativeFrom="column">
                  <wp:posOffset>4872990</wp:posOffset>
                </wp:positionH>
                <wp:positionV relativeFrom="paragraph">
                  <wp:posOffset>50800</wp:posOffset>
                </wp:positionV>
                <wp:extent cx="0" cy="1099226"/>
                <wp:effectExtent l="12700" t="12700" r="12700" b="5715"/>
                <wp:wrapNone/>
                <wp:docPr id="63" name="Łącznik prosty ze strzałką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099226"/>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24C2E357" id="Łącznik prosty ze strzałką 63" o:spid="_x0000_s1026" type="#_x0000_t32" style="position:absolute;margin-left:383.7pt;margin-top:4pt;width:0;height:86.55pt;flip:x y;z-index:252550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" strokecolor="#548dd4" strokeweight="1.75pt"/>
            </w:pict>
          </mc:Fallback>
        </mc:AlternateContent>
      </w:r>
      <w:r w:rsidRPr="00C94C19">
        <w:rPr>
          <w:noProof/>
          <w:lang w:eastAsia="pl-PL"/>
        </w:rPr>
        <mc:AlternateContent>
          <mc:Choice Requires="wps">
            <w:drawing>
              <wp:anchor distT="4294967293" distB="4294967293" distL="114300" distR="114300" simplePos="0" relativeHeight="252548096" behindDoc="0" locked="0" layoutInCell="1" allowOverlap="1" wp14:anchorId="41D3F479" wp14:editId="0AB73BE4">
                <wp:simplePos x="0" y="0"/>
                <wp:positionH relativeFrom="column">
                  <wp:posOffset>4883150</wp:posOffset>
                </wp:positionH>
                <wp:positionV relativeFrom="paragraph">
                  <wp:posOffset>60325</wp:posOffset>
                </wp:positionV>
                <wp:extent cx="612032" cy="0"/>
                <wp:effectExtent l="0" t="12700" r="23495" b="12700"/>
                <wp:wrapNone/>
                <wp:docPr id="62" name="Łącznik prosty ze strzałką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032"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69A6B5DE" id="Łącznik prosty ze strzałką 62" o:spid="_x0000_s1026" type="#_x0000_t32" style="position:absolute;margin-left:384.5pt;margin-top:4.75pt;width:48.2pt;height:0;flip:y;z-index:252548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" strokecolor="#548dd4" strokeweight="1.75pt"/>
            </w:pict>
          </mc:Fallback>
        </mc:AlternateContent>
      </w:r>
      <w:r w:rsidR="003B1A05" w:rsidRPr="00C94C19">
        <w:rPr>
          <w:noProof/>
          <w:lang w:eastAsia="pl-PL"/>
        </w:rPr>
        <mc:AlternateContent>
          <mc:Choice Requires="wps">
            <w:drawing>
              <wp:anchor distT="0" distB="0" distL="114300" distR="114300" simplePos="0" relativeHeight="252398592" behindDoc="0" locked="0" layoutInCell="1" allowOverlap="1" wp14:anchorId="6222E1EA" wp14:editId="40FCA949">
                <wp:simplePos x="0" y="0"/>
                <wp:positionH relativeFrom="column">
                  <wp:posOffset>1276350</wp:posOffset>
                </wp:positionH>
                <wp:positionV relativeFrom="paragraph">
                  <wp:posOffset>50165</wp:posOffset>
                </wp:positionV>
                <wp:extent cx="133350" cy="0"/>
                <wp:effectExtent l="0" t="0" r="19050" b="19050"/>
                <wp:wrapNone/>
                <wp:docPr id="412" name="Łącznik prosty ze strzałką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69947202" id="Łącznik prosty ze strzałką 412" o:spid="_x0000_s1026" type="#_x0000_t32" style="position:absolute;margin-left:100.5pt;margin-top:3.95pt;width:10.5pt;height:0;z-index:2523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" strokecolor="#548dd4"/>
            </w:pict>
          </mc:Fallback>
        </mc:AlternateContent>
      </w:r>
      <w:r w:rsidR="003B1A05" w:rsidRPr="00C94C19">
        <w:rPr>
          <w:noProof/>
          <w:lang w:eastAsia="pl-PL"/>
        </w:rPr>
        <mc:AlternateContent>
          <mc:Choice Requires="wps">
            <w:drawing>
              <wp:anchor distT="0" distB="0" distL="114300" distR="114300" simplePos="0" relativeHeight="252396544" behindDoc="0" locked="0" layoutInCell="1" allowOverlap="1" wp14:anchorId="44A30393" wp14:editId="24B8B5B3">
                <wp:simplePos x="0" y="0"/>
                <wp:positionH relativeFrom="column">
                  <wp:posOffset>158115</wp:posOffset>
                </wp:positionH>
                <wp:positionV relativeFrom="paragraph">
                  <wp:posOffset>59690</wp:posOffset>
                </wp:positionV>
                <wp:extent cx="1031240" cy="405130"/>
                <wp:effectExtent l="0" t="0" r="16510" b="13970"/>
                <wp:wrapNone/>
                <wp:docPr id="520" name="Pole tekstowe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405130"/>
                        </a:xfrm>
                        <a:prstGeom prst="rect">
                          <a:avLst/>
                        </a:prstGeom>
                        <a:solidFill>
                          <a:srgbClr val="CCC0D9"/>
                        </a:solidFill>
                        <a:ln w="9525">
                          <a:solidFill>
                            <a:srgbClr val="000000"/>
                          </a:solidFill>
                          <a:miter lim="800000"/>
                          <a:headEnd/>
                          <a:tailEnd/>
                        </a:ln>
                      </wps:spPr>
                      <wps:txbx>
                        <w:txbxContent>
                          <w:p w14:paraId="794FA3E7" w14:textId="77777777" w:rsidR="003120AF" w:rsidRDefault="003120AF"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Farmaceutycznego</w:t>
                            </w:r>
                          </w:p>
                          <w:p w14:paraId="7F4FE081" w14:textId="77777777" w:rsidR="003120AF" w:rsidRDefault="003120AF" w:rsidP="003B1A05">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0" o:spid="_x0000_s1099" type="#_x0000_t202" style="position:absolute;margin-left:12.45pt;margin-top:4.7pt;width:81.2pt;height:31.9pt;z-index:2523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" fillcolor="#ccc0d9">
                <v:textbox>
                  <w:txbxContent>
                    <w:p w14:paraId="794FA3E7" w14:textId="77777777" w:rsidR="003120AF" w:rsidRDefault="003120AF"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Farmaceutycznego</w:t>
                      </w:r>
                    </w:p>
                    <w:p w14:paraId="7F4FE081" w14:textId="77777777" w:rsidR="003120AF" w:rsidRDefault="003120AF" w:rsidP="003B1A05">
                      <w:pPr>
                        <w:jc w:val="center"/>
                        <w:rPr>
                          <w:rFonts w:ascii="Arial Narrow" w:hAnsi="Arial Narrow"/>
                          <w:sz w:val="18"/>
                          <w:szCs w:val="18"/>
                        </w:rPr>
                      </w:pPr>
                      <w:r>
                        <w:rPr>
                          <w:rFonts w:ascii="Arial Narrow" w:hAnsi="Arial Narrow"/>
                          <w:sz w:val="18"/>
                          <w:szCs w:val="18"/>
                        </w:rPr>
                        <w:t>.</w:t>
                      </w:r>
                    </w:p>
                  </w:txbxContent>
                </v:textbox>
              </v:shape>
            </w:pict>
          </mc:Fallback>
        </mc:AlternateContent>
      </w:r>
      <w:r w:rsidR="003B1A05" w:rsidRPr="00C94C19">
        <w:rPr>
          <w:rFonts w:ascii="Arial Narrow" w:hAnsi="Arial Narrow"/>
          <w:sz w:val="12"/>
          <w:szCs w:val="12"/>
        </w:rPr>
        <w:t xml:space="preserve"> </w:t>
      </w:r>
    </w:p>
    <w:p w14:paraId="533EC61E" w14:textId="2553AA1B" w:rsidR="003B1A05" w:rsidRPr="00C94C19" w:rsidRDefault="00690B3D" w:rsidP="003B1A05">
      <w:r w:rsidRPr="00C94C19">
        <w:rPr>
          <w:noProof/>
          <w:lang w:eastAsia="pl-PL"/>
        </w:rPr>
        <mc:AlternateContent>
          <mc:Choice Requires="wps">
            <w:drawing>
              <wp:anchor distT="4294967293" distB="4294967293" distL="114300" distR="114300" simplePos="0" relativeHeight="252472320" behindDoc="0" locked="0" layoutInCell="1" allowOverlap="1" wp14:anchorId="1CB2C757" wp14:editId="6FDFAA0C">
                <wp:simplePos x="0" y="0"/>
                <wp:positionH relativeFrom="column">
                  <wp:posOffset>6867525</wp:posOffset>
                </wp:positionH>
                <wp:positionV relativeFrom="paragraph">
                  <wp:posOffset>71120</wp:posOffset>
                </wp:positionV>
                <wp:extent cx="0" cy="350196"/>
                <wp:effectExtent l="12700" t="12700" r="12700" b="5715"/>
                <wp:wrapNone/>
                <wp:docPr id="52" name="Łącznik prosty ze strzałką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50196"/>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3D418AC1" id="Łącznik prosty ze strzałką 52" o:spid="_x0000_s1026" type="#_x0000_t32" style="position:absolute;margin-left:540.75pt;margin-top:5.6pt;width:0;height:27.55pt;flip:x y;z-index:2524723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" strokecolor="#548dd4" strokeweight="1.75pt"/>
            </w:pict>
          </mc:Fallback>
        </mc:AlternateContent>
      </w:r>
      <w:r w:rsidR="00EB7180" w:rsidRPr="00C94C19">
        <w:rPr>
          <w:noProof/>
          <w:lang w:eastAsia="pl-PL"/>
        </w:rPr>
        <mc:AlternateContent>
          <mc:Choice Requires="wps">
            <w:drawing>
              <wp:anchor distT="4294967293" distB="4294967293" distL="114300" distR="114300" simplePos="0" relativeHeight="252471296" behindDoc="0" locked="0" layoutInCell="1" allowOverlap="1" wp14:anchorId="431A26CD" wp14:editId="2462E7D0">
                <wp:simplePos x="0" y="0"/>
                <wp:positionH relativeFrom="column">
                  <wp:posOffset>6507480</wp:posOffset>
                </wp:positionH>
                <wp:positionV relativeFrom="paragraph">
                  <wp:posOffset>73025</wp:posOffset>
                </wp:positionV>
                <wp:extent cx="355100" cy="0"/>
                <wp:effectExtent l="0" t="12700" r="13335" b="12700"/>
                <wp:wrapNone/>
                <wp:docPr id="57" name="Łącznik prosty ze strzałką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100"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14BE925A" id="Łącznik prosty ze strzałką 57" o:spid="_x0000_s1026" type="#_x0000_t32" style="position:absolute;margin-left:512.4pt;margin-top:5.75pt;width:27.95pt;height:0;z-index:252471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" strokecolor="#548dd4" strokeweight="1.75pt"/>
            </w:pict>
          </mc:Fallback>
        </mc:AlternateContent>
      </w:r>
      <w:r w:rsidR="003B1A05" w:rsidRPr="00C94C19">
        <w:rPr>
          <w:noProof/>
          <w:lang w:eastAsia="pl-PL"/>
        </w:rPr>
        <mc:AlternateContent>
          <mc:Choice Requires="wps">
            <w:drawing>
              <wp:anchor distT="4294967293" distB="4294967293" distL="114300" distR="114300" simplePos="0" relativeHeight="252426240" behindDoc="0" locked="0" layoutInCell="1" allowOverlap="1" wp14:anchorId="3F4BB3DF" wp14:editId="6DE73A5F">
                <wp:simplePos x="0" y="0"/>
                <wp:positionH relativeFrom="column">
                  <wp:posOffset>2850819</wp:posOffset>
                </wp:positionH>
                <wp:positionV relativeFrom="paragraph">
                  <wp:posOffset>144780</wp:posOffset>
                </wp:positionV>
                <wp:extent cx="179705" cy="0"/>
                <wp:effectExtent l="0" t="19050" r="10795" b="19050"/>
                <wp:wrapNone/>
                <wp:docPr id="509" name="Łącznik prosty ze strzałką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1FFCDDE2" id="Łącznik prosty ze strzałką 509" o:spid="_x0000_s1026" type="#_x0000_t32" style="position:absolute;margin-left:224.45pt;margin-top:11.4pt;width:14.15pt;height:0;flip:x;z-index:252426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" strokecolor="#548dd4" strokeweight="2.25pt"/>
            </w:pict>
          </mc:Fallback>
        </mc:AlternateContent>
      </w:r>
      <w:r w:rsidR="003B1A05" w:rsidRPr="00C94C19">
        <w:rPr>
          <w:noProof/>
          <w:lang w:eastAsia="pl-PL"/>
        </w:rPr>
        <mc:AlternateContent>
          <mc:Choice Requires="wps">
            <w:drawing>
              <wp:anchor distT="0" distB="0" distL="114300" distR="114300" simplePos="0" relativeHeight="252435456" behindDoc="0" locked="0" layoutInCell="1" allowOverlap="1" wp14:anchorId="7DB02496" wp14:editId="6978815B">
                <wp:simplePos x="0" y="0"/>
                <wp:positionH relativeFrom="column">
                  <wp:posOffset>2540</wp:posOffset>
                </wp:positionH>
                <wp:positionV relativeFrom="paragraph">
                  <wp:posOffset>229235</wp:posOffset>
                </wp:positionV>
                <wp:extent cx="145415" cy="0"/>
                <wp:effectExtent l="0" t="0" r="26035" b="19050"/>
                <wp:wrapNone/>
                <wp:docPr id="514" name="Łącznik prosty ze strzałką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1AC58C0D" id="Łącznik prosty ze strzałką 514" o:spid="_x0000_s1026" type="#_x0000_t32" style="position:absolute;margin-left:.2pt;margin-top:18.05pt;width:11.45pt;height:0;z-index:2524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" strokecolor="#548dd4"/>
            </w:pict>
          </mc:Fallback>
        </mc:AlternateContent>
      </w:r>
    </w:p>
    <w:p w14:paraId="2A434517" w14:textId="22F4D09F" w:rsidR="003B1A05" w:rsidRPr="00C94C19" w:rsidRDefault="00BB2B8F" w:rsidP="003B1A05">
      <w:pPr>
        <w:rPr>
          <w:rFonts w:ascii="Calibri" w:hAnsi="Calibri"/>
          <w:i/>
          <w:sz w:val="20"/>
          <w:szCs w:val="20"/>
        </w:rPr>
      </w:pPr>
      <w:r w:rsidRPr="00C94C19">
        <w:rPr>
          <w:noProof/>
          <w:lang w:eastAsia="pl-PL"/>
        </w:rPr>
        <mc:AlternateContent>
          <mc:Choice Requires="wps">
            <w:drawing>
              <wp:anchor distT="4294967293" distB="4294967293" distL="114300" distR="114300" simplePos="0" relativeHeight="252432384" behindDoc="0" locked="0" layoutInCell="1" allowOverlap="1" wp14:anchorId="2CEFBAE0" wp14:editId="1CA5B781">
                <wp:simplePos x="0" y="0"/>
                <wp:positionH relativeFrom="column">
                  <wp:posOffset>5773569</wp:posOffset>
                </wp:positionH>
                <wp:positionV relativeFrom="paragraph">
                  <wp:posOffset>120272</wp:posOffset>
                </wp:positionV>
                <wp:extent cx="0" cy="104775"/>
                <wp:effectExtent l="12700" t="12700" r="12700" b="9525"/>
                <wp:wrapNone/>
                <wp:docPr id="38" name="Łącznik prosty ze strzałką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4775"/>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5F6209DB" id="Łącznik prosty ze strzałką 38" o:spid="_x0000_s1026" type="#_x0000_t32" style="position:absolute;margin-left:454.6pt;margin-top:9.45pt;width:0;height:8.25pt;flip:y;z-index:252432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" strokecolor="#548dd4" strokeweight="1.75pt"/>
            </w:pict>
          </mc:Fallback>
        </mc:AlternateContent>
      </w:r>
      <w:r w:rsidR="003B1A05" w:rsidRPr="00C94C19">
        <w:rPr>
          <w:noProof/>
          <w:lang w:eastAsia="pl-PL"/>
        </w:rPr>
        <mc:AlternateContent>
          <mc:Choice Requires="wps">
            <w:drawing>
              <wp:anchor distT="0" distB="0" distL="114300" distR="114300" simplePos="0" relativeHeight="252397568" behindDoc="0" locked="0" layoutInCell="1" allowOverlap="1" wp14:anchorId="694519D0" wp14:editId="4480D51D">
                <wp:simplePos x="0" y="0"/>
                <wp:positionH relativeFrom="column">
                  <wp:posOffset>1409700</wp:posOffset>
                </wp:positionH>
                <wp:positionV relativeFrom="paragraph">
                  <wp:posOffset>51435</wp:posOffset>
                </wp:positionV>
                <wp:extent cx="923925" cy="400050"/>
                <wp:effectExtent l="0" t="0" r="28575" b="19050"/>
                <wp:wrapNone/>
                <wp:docPr id="414" name="Pole tekstowe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00050"/>
                        </a:xfrm>
                        <a:prstGeom prst="rect">
                          <a:avLst/>
                        </a:prstGeom>
                        <a:solidFill>
                          <a:srgbClr val="FC9E04"/>
                        </a:solidFill>
                        <a:ln w="9525">
                          <a:solidFill>
                            <a:srgbClr val="000000"/>
                          </a:solidFill>
                          <a:miter lim="800000"/>
                          <a:headEnd/>
                          <a:tailEnd/>
                        </a:ln>
                      </wps:spPr>
                      <wps:txbx>
                        <w:txbxContent>
                          <w:p w14:paraId="3664C45A" w14:textId="77777777" w:rsidR="003120AF" w:rsidRDefault="003120AF" w:rsidP="003B1A05">
                            <w:pPr>
                              <w:jc w:val="center"/>
                              <w:rPr>
                                <w:color w:val="3399FF"/>
                                <w:sz w:val="12"/>
                                <w:szCs w:val="12"/>
                              </w:rPr>
                            </w:pPr>
                            <w:r>
                              <w:rPr>
                                <w:rFonts w:ascii="Arial Narrow" w:hAnsi="Arial Narrow"/>
                                <w:sz w:val="18"/>
                                <w:szCs w:val="18"/>
                              </w:rPr>
                              <w:t>Dz. Organizacji Dydaktyki</w:t>
                            </w:r>
                            <w:r>
                              <w:rPr>
                                <w:rFonts w:ascii="Arial Narrow" w:hAnsi="Arial Narrow"/>
                                <w:color w:val="3399FF"/>
                                <w:sz w:val="12"/>
                                <w:szCs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14" o:spid="_x0000_s1100" type="#_x0000_t202" style="position:absolute;margin-left:111pt;margin-top:4.05pt;width:72.75pt;height:31.5pt;z-index:2523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" fillcolor="#fc9e04">
                <v:textbox>
                  <w:txbxContent>
                    <w:p w14:paraId="3664C45A" w14:textId="77777777" w:rsidR="003120AF" w:rsidRDefault="003120AF" w:rsidP="003B1A05">
                      <w:pPr>
                        <w:jc w:val="center"/>
                        <w:rPr>
                          <w:color w:val="3399FF"/>
                          <w:sz w:val="12"/>
                          <w:szCs w:val="12"/>
                        </w:rPr>
                      </w:pPr>
                      <w:r>
                        <w:rPr>
                          <w:rFonts w:ascii="Arial Narrow" w:hAnsi="Arial Narrow"/>
                          <w:sz w:val="18"/>
                          <w:szCs w:val="18"/>
                        </w:rPr>
                        <w:t>Dz. Organizacji Dydaktyki</w:t>
                      </w:r>
                      <w:r>
                        <w:rPr>
                          <w:rFonts w:ascii="Arial Narrow" w:hAnsi="Arial Narrow"/>
                          <w:color w:val="3399FF"/>
                          <w:sz w:val="12"/>
                          <w:szCs w:val="12"/>
                        </w:rPr>
                        <w:t>.</w:t>
                      </w:r>
                    </w:p>
                  </w:txbxContent>
                </v:textbox>
              </v:shape>
            </w:pict>
          </mc:Fallback>
        </mc:AlternateContent>
      </w:r>
    </w:p>
    <w:p w14:paraId="71BE552D" w14:textId="57F4DA01" w:rsidR="003B1A05" w:rsidRPr="00C94C19" w:rsidRDefault="00235C13" w:rsidP="003B1A05">
      <w:pPr>
        <w:rPr>
          <w:rFonts w:ascii="Calibri" w:hAnsi="Calibri"/>
          <w:i/>
          <w:sz w:val="20"/>
          <w:szCs w:val="20"/>
        </w:rPr>
      </w:pPr>
      <w:r w:rsidRPr="00C94C19">
        <w:rPr>
          <w:noProof/>
          <w:lang w:eastAsia="pl-PL"/>
        </w:rPr>
        <mc:AlternateContent>
          <mc:Choice Requires="wps">
            <w:drawing>
              <wp:anchor distT="0" distB="0" distL="114300" distR="114300" simplePos="0" relativeHeight="252450816" behindDoc="0" locked="0" layoutInCell="1" allowOverlap="1" wp14:anchorId="0FFD4BB3" wp14:editId="31E8494F">
                <wp:simplePos x="0" y="0"/>
                <wp:positionH relativeFrom="column">
                  <wp:posOffset>1276350</wp:posOffset>
                </wp:positionH>
                <wp:positionV relativeFrom="paragraph">
                  <wp:posOffset>108585</wp:posOffset>
                </wp:positionV>
                <wp:extent cx="133350" cy="0"/>
                <wp:effectExtent l="0" t="0" r="19050" b="19050"/>
                <wp:wrapNone/>
                <wp:docPr id="142" name="Łącznik prosty ze strzałką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42" o:spid="_x0000_s1026" type="#_x0000_t32" style="position:absolute;margin-left:100.5pt;margin-top:8.55pt;width:10.5pt;height:0;z-index:25245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" strokecolor="#548dd4"/>
            </w:pict>
          </mc:Fallback>
        </mc:AlternateContent>
      </w:r>
      <w:r w:rsidR="003A7C6F" w:rsidRPr="00C94C19">
        <w:rPr>
          <w:noProof/>
          <w:lang w:eastAsia="pl-PL"/>
        </w:rPr>
        <mc:AlternateContent>
          <mc:Choice Requires="wps">
            <w:drawing>
              <wp:anchor distT="4294967293" distB="4294967293" distL="114300" distR="114300" simplePos="0" relativeHeight="252430336" behindDoc="0" locked="0" layoutInCell="1" allowOverlap="1" wp14:anchorId="4A70A040" wp14:editId="7C4A57D6">
                <wp:simplePos x="0" y="0"/>
                <wp:positionH relativeFrom="column">
                  <wp:posOffset>3698875</wp:posOffset>
                </wp:positionH>
                <wp:positionV relativeFrom="paragraph">
                  <wp:posOffset>60960</wp:posOffset>
                </wp:positionV>
                <wp:extent cx="0" cy="1420239"/>
                <wp:effectExtent l="12700" t="0" r="12700" b="15240"/>
                <wp:wrapNone/>
                <wp:docPr id="505" name="Łącznik prosty ze strzałką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20239"/>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05" o:spid="_x0000_s1026" type="#_x0000_t32" style="position:absolute;margin-left:291.25pt;margin-top:4.8pt;width:0;height:111.85pt;flip:x;z-index:252430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" strokecolor="#548dd4" strokeweight="1.75pt"/>
            </w:pict>
          </mc:Fallback>
        </mc:AlternateContent>
      </w:r>
      <w:r w:rsidR="000B303C" w:rsidRPr="00C94C19">
        <w:rPr>
          <w:noProof/>
          <w:lang w:eastAsia="pl-PL"/>
        </w:rPr>
        <mc:AlternateContent>
          <mc:Choice Requires="wps">
            <w:drawing>
              <wp:anchor distT="4294967293" distB="4294967293" distL="114300" distR="114300" simplePos="0" relativeHeight="252566528" behindDoc="0" locked="0" layoutInCell="1" allowOverlap="1" wp14:anchorId="3C0CF12A" wp14:editId="718D33E3">
                <wp:simplePos x="0" y="0"/>
                <wp:positionH relativeFrom="column">
                  <wp:posOffset>2528570</wp:posOffset>
                </wp:positionH>
                <wp:positionV relativeFrom="paragraph">
                  <wp:posOffset>41910</wp:posOffset>
                </wp:positionV>
                <wp:extent cx="0" cy="1419657"/>
                <wp:effectExtent l="12700" t="0" r="12700" b="15875"/>
                <wp:wrapNone/>
                <wp:docPr id="482" name="Łącznik prosty ze strzałką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19657"/>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76E0F33E" id="Łącznik prosty ze strzałką 482" o:spid="_x0000_s1026" type="#_x0000_t32" style="position:absolute;margin-left:199.1pt;margin-top:3.3pt;width:0;height:111.8pt;flip:x;z-index:252566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" strokecolor="#548dd4" strokeweight="1.75pt"/>
            </w:pict>
          </mc:Fallback>
        </mc:AlternateContent>
      </w:r>
      <w:r w:rsidR="003A2283" w:rsidRPr="00C94C19">
        <w:rPr>
          <w:noProof/>
          <w:lang w:eastAsia="pl-PL"/>
        </w:rPr>
        <mc:AlternateContent>
          <mc:Choice Requires="wps">
            <w:drawing>
              <wp:anchor distT="0" distB="0" distL="114300" distR="114300" simplePos="0" relativeHeight="252409856" behindDoc="0" locked="0" layoutInCell="1" allowOverlap="1" wp14:anchorId="35646AC4" wp14:editId="653A1386">
                <wp:simplePos x="0" y="0"/>
                <wp:positionH relativeFrom="column">
                  <wp:posOffset>5116911</wp:posOffset>
                </wp:positionH>
                <wp:positionV relativeFrom="paragraph">
                  <wp:posOffset>68810</wp:posOffset>
                </wp:positionV>
                <wp:extent cx="873760" cy="349250"/>
                <wp:effectExtent l="0" t="0" r="21590" b="12700"/>
                <wp:wrapNone/>
                <wp:docPr id="508" name="Pole tekstowe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349250"/>
                        </a:xfrm>
                        <a:prstGeom prst="rect">
                          <a:avLst/>
                        </a:prstGeom>
                        <a:solidFill>
                          <a:srgbClr val="C6D9F1"/>
                        </a:solidFill>
                        <a:ln w="19050">
                          <a:solidFill>
                            <a:srgbClr val="000000"/>
                          </a:solidFill>
                          <a:miter lim="800000"/>
                          <a:headEnd/>
                          <a:tailEnd/>
                        </a:ln>
                      </wps:spPr>
                      <wps:txbx>
                        <w:txbxContent>
                          <w:p w14:paraId="316285CA" w14:textId="77777777" w:rsidR="003120AF" w:rsidRPr="00DE4AD6" w:rsidRDefault="003120AF" w:rsidP="003B1A05">
                            <w:pPr>
                              <w:jc w:val="center"/>
                              <w:rPr>
                                <w:rFonts w:ascii="Arial Narrow" w:hAnsi="Arial Narrow"/>
                                <w:color w:val="000000"/>
                                <w:sz w:val="16"/>
                                <w:szCs w:val="16"/>
                              </w:rPr>
                            </w:pPr>
                            <w:r w:rsidRPr="00DE4AD6">
                              <w:rPr>
                                <w:rFonts w:ascii="Arial Narrow" w:hAnsi="Arial Narrow"/>
                                <w:color w:val="000000"/>
                                <w:sz w:val="16"/>
                                <w:szCs w:val="16"/>
                              </w:rPr>
                              <w:t xml:space="preserve">Dział Planowania </w:t>
                            </w:r>
                          </w:p>
                          <w:p w14:paraId="2BB36030" w14:textId="77777777" w:rsidR="003120AF" w:rsidRPr="00880BE4" w:rsidRDefault="003120AF" w:rsidP="003B1A05">
                            <w:pPr>
                              <w:jc w:val="center"/>
                              <w:rPr>
                                <w:rFonts w:ascii="Arial Narrow" w:hAnsi="Arial Narrow"/>
                                <w:sz w:val="16"/>
                                <w:szCs w:val="16"/>
                              </w:rPr>
                            </w:pPr>
                            <w:r w:rsidRPr="00880BE4">
                              <w:rPr>
                                <w:rFonts w:ascii="Arial Narrow" w:hAnsi="Arial Narrow"/>
                                <w:color w:val="000000"/>
                                <w:sz w:val="16"/>
                                <w:szCs w:val="16"/>
                              </w:rPr>
                              <w:t>i Analiz</w:t>
                            </w:r>
                          </w:p>
                          <w:p w14:paraId="1B7DE80F" w14:textId="77777777" w:rsidR="003120AF" w:rsidRPr="00284833" w:rsidRDefault="003120AF" w:rsidP="003B1A05">
                            <w:pPr>
                              <w:jc w:val="center"/>
                              <w:rPr>
                                <w:rFonts w:ascii="Arial Narrow" w:hAnsi="Arial Narrow"/>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8" o:spid="_x0000_s1101" type="#_x0000_t202" style="position:absolute;margin-left:402.9pt;margin-top:5.4pt;width:68.8pt;height:27.5pt;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" fillcolor="#c6d9f1" strokeweight="1.5pt">
                <v:textbox>
                  <w:txbxContent>
                    <w:p w14:paraId="316285CA" w14:textId="77777777" w:rsidR="003120AF" w:rsidRPr="00DE4AD6" w:rsidRDefault="003120AF" w:rsidP="003B1A05">
                      <w:pPr>
                        <w:jc w:val="center"/>
                        <w:rPr>
                          <w:rFonts w:ascii="Arial Narrow" w:hAnsi="Arial Narrow"/>
                          <w:color w:val="000000"/>
                          <w:sz w:val="16"/>
                          <w:szCs w:val="16"/>
                        </w:rPr>
                      </w:pPr>
                      <w:r w:rsidRPr="00DE4AD6">
                        <w:rPr>
                          <w:rFonts w:ascii="Arial Narrow" w:hAnsi="Arial Narrow"/>
                          <w:color w:val="000000"/>
                          <w:sz w:val="16"/>
                          <w:szCs w:val="16"/>
                        </w:rPr>
                        <w:t xml:space="preserve">Dział Planowania </w:t>
                      </w:r>
                    </w:p>
                    <w:p w14:paraId="2BB36030" w14:textId="77777777" w:rsidR="003120AF" w:rsidRPr="00880BE4" w:rsidRDefault="003120AF" w:rsidP="003B1A05">
                      <w:pPr>
                        <w:jc w:val="center"/>
                        <w:rPr>
                          <w:rFonts w:ascii="Arial Narrow" w:hAnsi="Arial Narrow"/>
                          <w:sz w:val="16"/>
                          <w:szCs w:val="16"/>
                        </w:rPr>
                      </w:pPr>
                      <w:r w:rsidRPr="00880BE4">
                        <w:rPr>
                          <w:rFonts w:ascii="Arial Narrow" w:hAnsi="Arial Narrow"/>
                          <w:color w:val="000000"/>
                          <w:sz w:val="16"/>
                          <w:szCs w:val="16"/>
                        </w:rPr>
                        <w:t>i Analiz</w:t>
                      </w:r>
                    </w:p>
                    <w:p w14:paraId="1B7DE80F" w14:textId="77777777" w:rsidR="003120AF" w:rsidRPr="00284833" w:rsidRDefault="003120AF" w:rsidP="003B1A05">
                      <w:pPr>
                        <w:jc w:val="center"/>
                        <w:rPr>
                          <w:rFonts w:ascii="Arial Narrow" w:hAnsi="Arial Narrow"/>
                          <w:color w:val="000000"/>
                          <w:sz w:val="16"/>
                          <w:szCs w:val="16"/>
                        </w:rPr>
                      </w:pPr>
                    </w:p>
                  </w:txbxContent>
                </v:textbox>
              </v:shape>
            </w:pict>
          </mc:Fallback>
        </mc:AlternateContent>
      </w:r>
      <w:r w:rsidR="00BB2B8F" w:rsidRPr="00C94C19">
        <w:rPr>
          <w:noProof/>
          <w:lang w:eastAsia="pl-PL"/>
        </w:rPr>
        <mc:AlternateContent>
          <mc:Choice Requires="wps">
            <w:drawing>
              <wp:anchor distT="0" distB="0" distL="114300" distR="114300" simplePos="0" relativeHeight="252436480" behindDoc="0" locked="0" layoutInCell="1" allowOverlap="1" wp14:anchorId="5A0B53D9" wp14:editId="7AC5BD0B">
                <wp:simplePos x="0" y="0"/>
                <wp:positionH relativeFrom="column">
                  <wp:posOffset>6126885</wp:posOffset>
                </wp:positionH>
                <wp:positionV relativeFrom="paragraph">
                  <wp:posOffset>79375</wp:posOffset>
                </wp:positionV>
                <wp:extent cx="872242" cy="349057"/>
                <wp:effectExtent l="0" t="0" r="23495" b="13335"/>
                <wp:wrapNone/>
                <wp:docPr id="64" name="Pole tekstowe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242" cy="349057"/>
                        </a:xfrm>
                        <a:prstGeom prst="rect">
                          <a:avLst/>
                        </a:prstGeom>
                        <a:solidFill>
                          <a:srgbClr val="C6D9F1"/>
                        </a:solidFill>
                        <a:ln w="19050">
                          <a:solidFill>
                            <a:srgbClr val="000000"/>
                          </a:solidFill>
                          <a:miter lim="800000"/>
                          <a:headEnd/>
                          <a:tailEnd/>
                        </a:ln>
                      </wps:spPr>
                      <wps:txbx>
                        <w:txbxContent>
                          <w:p w14:paraId="52CD848A" w14:textId="77777777" w:rsidR="003120AF" w:rsidRPr="003C6B03" w:rsidRDefault="003120AF" w:rsidP="003B1A05">
                            <w:pPr>
                              <w:jc w:val="center"/>
                              <w:rPr>
                                <w:rFonts w:ascii="Arial Narrow" w:hAnsi="Arial Narrow"/>
                                <w:sz w:val="16"/>
                                <w:szCs w:val="16"/>
                              </w:rPr>
                            </w:pPr>
                            <w:r w:rsidRPr="003C6B03">
                              <w:rPr>
                                <w:rFonts w:ascii="Arial Narrow" w:hAnsi="Arial Narrow"/>
                                <w:sz w:val="16"/>
                                <w:szCs w:val="16"/>
                              </w:rPr>
                              <w:t>Kwestor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4" o:spid="_x0000_s1102" type="#_x0000_t202" style="position:absolute;margin-left:482.45pt;margin-top:6.25pt;width:68.7pt;height:27.5pt;z-index:2524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" fillcolor="#c6d9f1" strokeweight="1.5pt">
                <v:textbox>
                  <w:txbxContent>
                    <w:p w14:paraId="52CD848A" w14:textId="77777777" w:rsidR="003120AF" w:rsidRPr="003C6B03" w:rsidRDefault="003120AF" w:rsidP="003B1A05">
                      <w:pPr>
                        <w:jc w:val="center"/>
                        <w:rPr>
                          <w:rFonts w:ascii="Arial Narrow" w:hAnsi="Arial Narrow"/>
                          <w:sz w:val="16"/>
                          <w:szCs w:val="16"/>
                        </w:rPr>
                      </w:pPr>
                      <w:r w:rsidRPr="003C6B03">
                        <w:rPr>
                          <w:rFonts w:ascii="Arial Narrow" w:hAnsi="Arial Narrow"/>
                          <w:sz w:val="16"/>
                          <w:szCs w:val="16"/>
                        </w:rPr>
                        <w:t>Kwestor</w:t>
                      </w:r>
                    </w:p>
                  </w:txbxContent>
                </v:textbox>
              </v:shape>
            </w:pict>
          </mc:Fallback>
        </mc:AlternateContent>
      </w:r>
    </w:p>
    <w:p w14:paraId="2DD686AD" w14:textId="389C1C42" w:rsidR="003B1A05" w:rsidRPr="00C94C19" w:rsidRDefault="00017D82" w:rsidP="003B1A05">
      <w:pPr>
        <w:spacing w:after="200" w:line="276" w:lineRule="auto"/>
      </w:pPr>
      <w:r w:rsidRPr="00C94C19">
        <w:rPr>
          <w:noProof/>
          <w:lang w:eastAsia="pl-PL"/>
        </w:rPr>
        <mc:AlternateContent>
          <mc:Choice Requires="wps">
            <w:drawing>
              <wp:anchor distT="0" distB="0" distL="114300" distR="114300" simplePos="0" relativeHeight="252598272" behindDoc="0" locked="0" layoutInCell="1" allowOverlap="1" wp14:anchorId="6CF849D3" wp14:editId="101F9713">
                <wp:simplePos x="0" y="0"/>
                <wp:positionH relativeFrom="column">
                  <wp:posOffset>1438275</wp:posOffset>
                </wp:positionH>
                <wp:positionV relativeFrom="paragraph">
                  <wp:posOffset>245109</wp:posOffset>
                </wp:positionV>
                <wp:extent cx="923925" cy="511175"/>
                <wp:effectExtent l="0" t="0" r="28575" b="22225"/>
                <wp:wrapNone/>
                <wp:docPr id="58" name="Pole tekstowe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511175"/>
                        </a:xfrm>
                        <a:prstGeom prst="rect">
                          <a:avLst/>
                        </a:prstGeom>
                        <a:solidFill>
                          <a:srgbClr val="FC9E04"/>
                        </a:solidFill>
                        <a:ln w="9525">
                          <a:solidFill>
                            <a:srgbClr val="000000"/>
                          </a:solidFill>
                          <a:miter lim="800000"/>
                          <a:headEnd/>
                          <a:tailEnd/>
                        </a:ln>
                      </wps:spPr>
                      <wps:txbx>
                        <w:txbxContent>
                          <w:p w14:paraId="21AA629F" w14:textId="77777777" w:rsidR="003120AF" w:rsidRDefault="003120AF" w:rsidP="00017D82">
                            <w:pPr>
                              <w:jc w:val="center"/>
                              <w:rPr>
                                <w:rFonts w:ascii="Arial Narrow" w:hAnsi="Arial Narrow"/>
                                <w:sz w:val="18"/>
                                <w:szCs w:val="18"/>
                              </w:rPr>
                            </w:pPr>
                            <w:r>
                              <w:rPr>
                                <w:rFonts w:ascii="Arial Narrow" w:hAnsi="Arial Narrow"/>
                                <w:sz w:val="18"/>
                                <w:szCs w:val="18"/>
                              </w:rPr>
                              <w:t xml:space="preserve">Biuro Rekrutacji </w:t>
                            </w:r>
                          </w:p>
                          <w:p w14:paraId="7638D90E" w14:textId="20964102" w:rsidR="003120AF" w:rsidRDefault="003120AF" w:rsidP="00017D82">
                            <w:pPr>
                              <w:jc w:val="center"/>
                              <w:rPr>
                                <w:color w:val="3399FF"/>
                                <w:sz w:val="12"/>
                                <w:szCs w:val="12"/>
                              </w:rPr>
                            </w:pPr>
                            <w:r>
                              <w:rPr>
                                <w:rFonts w:ascii="Arial Narrow" w:hAnsi="Arial Narrow"/>
                                <w:sz w:val="18"/>
                                <w:szCs w:val="18"/>
                              </w:rPr>
                              <w:t>i Badania Losów Absolwentów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8" o:spid="_x0000_s1103" type="#_x0000_t202" style="position:absolute;margin-left:113.25pt;margin-top:19.3pt;width:72.75pt;height:40.25pt;z-index:25259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" fillcolor="#fc9e04">
                <v:textbox>
                  <w:txbxContent>
                    <w:p w14:paraId="21AA629F" w14:textId="77777777" w:rsidR="003120AF" w:rsidRDefault="003120AF" w:rsidP="00017D82">
                      <w:pPr>
                        <w:jc w:val="center"/>
                        <w:rPr>
                          <w:rFonts w:ascii="Arial Narrow" w:hAnsi="Arial Narrow"/>
                          <w:sz w:val="18"/>
                          <w:szCs w:val="18"/>
                        </w:rPr>
                      </w:pPr>
                      <w:r>
                        <w:rPr>
                          <w:rFonts w:ascii="Arial Narrow" w:hAnsi="Arial Narrow"/>
                          <w:sz w:val="18"/>
                          <w:szCs w:val="18"/>
                        </w:rPr>
                        <w:t xml:space="preserve">Biuro Rekrutacji </w:t>
                      </w:r>
                    </w:p>
                    <w:p w14:paraId="7638D90E" w14:textId="20964102" w:rsidR="003120AF" w:rsidRDefault="003120AF" w:rsidP="00017D82">
                      <w:pPr>
                        <w:jc w:val="center"/>
                        <w:rPr>
                          <w:color w:val="3399FF"/>
                          <w:sz w:val="12"/>
                          <w:szCs w:val="12"/>
                        </w:rPr>
                      </w:pPr>
                      <w:r>
                        <w:rPr>
                          <w:rFonts w:ascii="Arial Narrow" w:hAnsi="Arial Narrow"/>
                          <w:sz w:val="18"/>
                          <w:szCs w:val="18"/>
                        </w:rPr>
                        <w:t>i Badania Losów Absolwentów</w:t>
                      </w:r>
                    </w:p>
                  </w:txbxContent>
                </v:textbox>
              </v:shape>
            </w:pict>
          </mc:Fallback>
        </mc:AlternateContent>
      </w:r>
      <w:r w:rsidR="003B1A62" w:rsidRPr="00C94C19">
        <w:rPr>
          <w:noProof/>
          <w:lang w:eastAsia="pl-PL"/>
        </w:rPr>
        <mc:AlternateContent>
          <mc:Choice Requires="wps">
            <w:drawing>
              <wp:anchor distT="4294967293" distB="4294967293" distL="114300" distR="114300" simplePos="0" relativeHeight="252469248" behindDoc="0" locked="0" layoutInCell="1" allowOverlap="1" wp14:anchorId="27F7A033" wp14:editId="023AA832">
                <wp:simplePos x="0" y="0"/>
                <wp:positionH relativeFrom="column">
                  <wp:posOffset>2519045</wp:posOffset>
                </wp:positionH>
                <wp:positionV relativeFrom="paragraph">
                  <wp:posOffset>114935</wp:posOffset>
                </wp:positionV>
                <wp:extent cx="97276" cy="0"/>
                <wp:effectExtent l="12700" t="12700" r="4445" b="12700"/>
                <wp:wrapNone/>
                <wp:docPr id="60" name="Łącznik prosty ze strzałką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276"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60" o:spid="_x0000_s1026" type="#_x0000_t32" style="position:absolute;margin-left:198.35pt;margin-top:9.05pt;width:7.65pt;height:0;flip:x;z-index:2524692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" strokecolor="#548dd4" strokeweight="1.75pt"/>
            </w:pict>
          </mc:Fallback>
        </mc:AlternateContent>
      </w:r>
      <w:r w:rsidR="003B2505" w:rsidRPr="00C94C19">
        <w:rPr>
          <w:noProof/>
          <w:lang w:eastAsia="pl-PL"/>
        </w:rPr>
        <mc:AlternateContent>
          <mc:Choice Requires="wps">
            <w:drawing>
              <wp:anchor distT="4294967293" distB="4294967293" distL="114300" distR="114300" simplePos="0" relativeHeight="252424192" behindDoc="0" locked="0" layoutInCell="1" allowOverlap="1" wp14:anchorId="63012499" wp14:editId="1F3AD2B0">
                <wp:simplePos x="0" y="0"/>
                <wp:positionH relativeFrom="column">
                  <wp:posOffset>3715385</wp:posOffset>
                </wp:positionH>
                <wp:positionV relativeFrom="paragraph">
                  <wp:posOffset>189865</wp:posOffset>
                </wp:positionV>
                <wp:extent cx="189433" cy="0"/>
                <wp:effectExtent l="12700" t="12700" r="1270" b="12700"/>
                <wp:wrapNone/>
                <wp:docPr id="510" name="Łącznik prosty ze strzałką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433"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793FC199" id="Łącznik prosty ze strzałką 510" o:spid="_x0000_s1026" type="#_x0000_t32" style="position:absolute;margin-left:292.55pt;margin-top:14.95pt;width:14.9pt;height:0;flip:x;z-index:252424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" strokecolor="#548dd4" strokeweight="1.75pt"/>
            </w:pict>
          </mc:Fallback>
        </mc:AlternateContent>
      </w:r>
      <w:r w:rsidR="00C52C9A" w:rsidRPr="00C94C19">
        <w:rPr>
          <w:noProof/>
          <w:lang w:eastAsia="pl-PL"/>
        </w:rPr>
        <mc:AlternateContent>
          <mc:Choice Requires="wps">
            <w:drawing>
              <wp:anchor distT="0" distB="0" distL="114300" distR="114300" simplePos="0" relativeHeight="252560384" behindDoc="0" locked="0" layoutInCell="1" allowOverlap="1" wp14:anchorId="34B2EE90" wp14:editId="38CC5CA8">
                <wp:simplePos x="0" y="0"/>
                <wp:positionH relativeFrom="column">
                  <wp:posOffset>2616740</wp:posOffset>
                </wp:positionH>
                <wp:positionV relativeFrom="paragraph">
                  <wp:posOffset>23183</wp:posOffset>
                </wp:positionV>
                <wp:extent cx="992195" cy="496111"/>
                <wp:effectExtent l="12700" t="12700" r="11430" b="12065"/>
                <wp:wrapNone/>
                <wp:docPr id="472" name="Pole tekstowe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195" cy="496111"/>
                        </a:xfrm>
                        <a:prstGeom prst="rect">
                          <a:avLst/>
                        </a:prstGeom>
                        <a:solidFill>
                          <a:srgbClr val="C6D9F1"/>
                        </a:solidFill>
                        <a:ln w="19050">
                          <a:solidFill>
                            <a:srgbClr val="000000"/>
                          </a:solidFill>
                          <a:miter lim="800000"/>
                          <a:headEnd/>
                          <a:tailEnd/>
                        </a:ln>
                      </wps:spPr>
                      <wps:txbx>
                        <w:txbxContent>
                          <w:p w14:paraId="35D75C7B" w14:textId="2203AD55" w:rsidR="003120AF" w:rsidRPr="00231EE4" w:rsidRDefault="003120AF" w:rsidP="007E188F">
                            <w:pPr>
                              <w:jc w:val="center"/>
                              <w:rPr>
                                <w:rFonts w:ascii="Arial Narrow" w:hAnsi="Arial Narrow"/>
                                <w:sz w:val="16"/>
                                <w:szCs w:val="16"/>
                              </w:rPr>
                            </w:pPr>
                            <w:r w:rsidRPr="00231EE4">
                              <w:rPr>
                                <w:rFonts w:ascii="Arial Narrow" w:hAnsi="Arial Narrow"/>
                                <w:sz w:val="16"/>
                                <w:szCs w:val="16"/>
                              </w:rPr>
                              <w:t>Dział Nadzoru</w:t>
                            </w:r>
                          </w:p>
                          <w:p w14:paraId="1201F46C" w14:textId="31886D4F" w:rsidR="003120AF" w:rsidRPr="007E188F" w:rsidRDefault="003120AF" w:rsidP="00A57C6A">
                            <w:pPr>
                              <w:jc w:val="center"/>
                              <w:rPr>
                                <w:rFonts w:ascii="Arial Narrow" w:hAnsi="Arial Narrow"/>
                                <w:sz w:val="16"/>
                                <w:szCs w:val="16"/>
                              </w:rPr>
                            </w:pPr>
                            <w:r w:rsidRPr="00284833">
                              <w:rPr>
                                <w:rFonts w:ascii="Arial Narrow" w:hAnsi="Arial Narrow"/>
                                <w:sz w:val="16"/>
                                <w:szCs w:val="16"/>
                              </w:rPr>
                              <w:t xml:space="preserve">Właścicielskiego </w:t>
                            </w:r>
                            <w:r>
                              <w:rPr>
                                <w:rFonts w:ascii="Arial Narrow" w:hAnsi="Arial Narrow"/>
                                <w:sz w:val="16"/>
                                <w:szCs w:val="16"/>
                              </w:rPr>
                              <w:br/>
                            </w:r>
                            <w:r w:rsidRPr="00284833">
                              <w:rPr>
                                <w:rFonts w:ascii="Arial Narrow" w:hAnsi="Arial Narrow"/>
                                <w:sz w:val="16"/>
                                <w:szCs w:val="16"/>
                              </w:rPr>
                              <w:t>i Założycielskiego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472" o:spid="_x0000_s1104" type="#_x0000_t202" style="position:absolute;margin-left:206.05pt;margin-top:1.85pt;width:78.15pt;height:39.05pt;z-index:25256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" fillcolor="#c6d9f1" strokeweight="1.5pt">
                <v:textbox>
                  <w:txbxContent>
                    <w:p w14:paraId="35D75C7B" w14:textId="2203AD55" w:rsidR="003120AF" w:rsidRPr="00231EE4" w:rsidRDefault="003120AF" w:rsidP="007E188F">
                      <w:pPr>
                        <w:jc w:val="center"/>
                        <w:rPr>
                          <w:rFonts w:ascii="Arial Narrow" w:hAnsi="Arial Narrow"/>
                          <w:sz w:val="16"/>
                          <w:szCs w:val="16"/>
                        </w:rPr>
                      </w:pPr>
                      <w:r w:rsidRPr="00231EE4">
                        <w:rPr>
                          <w:rFonts w:ascii="Arial Narrow" w:hAnsi="Arial Narrow"/>
                          <w:sz w:val="16"/>
                          <w:szCs w:val="16"/>
                        </w:rPr>
                        <w:t>Dział Nadzoru</w:t>
                      </w:r>
                    </w:p>
                    <w:p w14:paraId="1201F46C" w14:textId="31886D4F" w:rsidR="003120AF" w:rsidRPr="007E188F" w:rsidRDefault="003120AF" w:rsidP="00A57C6A">
                      <w:pPr>
                        <w:jc w:val="center"/>
                        <w:rPr>
                          <w:rFonts w:ascii="Arial Narrow" w:hAnsi="Arial Narrow"/>
                          <w:sz w:val="16"/>
                          <w:szCs w:val="16"/>
                        </w:rPr>
                      </w:pPr>
                      <w:r w:rsidRPr="00284833">
                        <w:rPr>
                          <w:rFonts w:ascii="Arial Narrow" w:hAnsi="Arial Narrow"/>
                          <w:sz w:val="16"/>
                          <w:szCs w:val="16"/>
                        </w:rPr>
                        <w:t xml:space="preserve">Właścicielskiego </w:t>
                      </w:r>
                      <w:r>
                        <w:rPr>
                          <w:rFonts w:ascii="Arial Narrow" w:hAnsi="Arial Narrow"/>
                          <w:sz w:val="16"/>
                          <w:szCs w:val="16"/>
                        </w:rPr>
                        <w:br/>
                      </w:r>
                      <w:r w:rsidRPr="00284833">
                        <w:rPr>
                          <w:rFonts w:ascii="Arial Narrow" w:hAnsi="Arial Narrow"/>
                          <w:sz w:val="16"/>
                          <w:szCs w:val="16"/>
                        </w:rPr>
                        <w:t>i Założycielskiego</w:t>
                      </w:r>
                    </w:p>
                  </w:txbxContent>
                </v:textbox>
              </v:shape>
            </w:pict>
          </mc:Fallback>
        </mc:AlternateContent>
      </w:r>
      <w:r w:rsidR="007F57D1" w:rsidRPr="00C94C19">
        <w:rPr>
          <w:noProof/>
          <w:lang w:eastAsia="pl-PL"/>
        </w:rPr>
        <mc:AlternateContent>
          <mc:Choice Requires="wps">
            <w:drawing>
              <wp:anchor distT="0" distB="0" distL="114300" distR="114300" simplePos="0" relativeHeight="252468224" behindDoc="0" locked="0" layoutInCell="1" allowOverlap="1" wp14:anchorId="2F1B406B" wp14:editId="646F3131">
                <wp:simplePos x="0" y="0"/>
                <wp:positionH relativeFrom="column">
                  <wp:posOffset>3881215</wp:posOffset>
                </wp:positionH>
                <wp:positionV relativeFrom="paragraph">
                  <wp:posOffset>23090</wp:posOffset>
                </wp:positionV>
                <wp:extent cx="885217" cy="405130"/>
                <wp:effectExtent l="12700" t="12700" r="16510" b="13970"/>
                <wp:wrapNone/>
                <wp:docPr id="59" name="Pole tekstow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217" cy="405130"/>
                        </a:xfrm>
                        <a:prstGeom prst="rect">
                          <a:avLst/>
                        </a:prstGeom>
                        <a:solidFill>
                          <a:srgbClr val="C6D9F1"/>
                        </a:solidFill>
                        <a:ln w="19050">
                          <a:solidFill>
                            <a:srgbClr val="000000"/>
                          </a:solidFill>
                          <a:miter lim="800000"/>
                          <a:headEnd/>
                          <a:tailEnd/>
                        </a:ln>
                      </wps:spPr>
                      <wps:txbx>
                        <w:txbxContent>
                          <w:p w14:paraId="4AF76C1F" w14:textId="77777777" w:rsidR="003120AF" w:rsidRPr="00284833" w:rsidRDefault="003120AF" w:rsidP="003B1A05">
                            <w:pPr>
                              <w:jc w:val="center"/>
                              <w:rPr>
                                <w:rFonts w:ascii="Arial Narrow" w:hAnsi="Arial Narrow"/>
                                <w:sz w:val="18"/>
                                <w:szCs w:val="18"/>
                              </w:rPr>
                            </w:pPr>
                            <w:r w:rsidRPr="00284833">
                              <w:rPr>
                                <w:rFonts w:ascii="Arial Narrow" w:hAnsi="Arial Narrow"/>
                                <w:sz w:val="18"/>
                                <w:szCs w:val="18"/>
                              </w:rPr>
                              <w:t xml:space="preserve">Centrum </w:t>
                            </w:r>
                          </w:p>
                          <w:p w14:paraId="43D40AC5" w14:textId="2089365E" w:rsidR="003120AF" w:rsidRPr="00284833" w:rsidRDefault="003120AF" w:rsidP="003B1A05">
                            <w:pPr>
                              <w:jc w:val="center"/>
                              <w:rPr>
                                <w:rFonts w:ascii="Arial Narrow" w:hAnsi="Arial Narrow"/>
                                <w:color w:val="FF0000"/>
                                <w:sz w:val="18"/>
                                <w:szCs w:val="18"/>
                              </w:rPr>
                            </w:pPr>
                            <w:r w:rsidRPr="00284833">
                              <w:rPr>
                                <w:rFonts w:ascii="Arial Narrow" w:hAnsi="Arial Narrow"/>
                                <w:sz w:val="18"/>
                                <w:szCs w:val="18"/>
                              </w:rPr>
                              <w:t>Informatyczne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59" o:spid="_x0000_s1105" type="#_x0000_t202" style="position:absolute;margin-left:305.6pt;margin-top:1.8pt;width:69.7pt;height:31.9pt;z-index:2524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" fillcolor="#c6d9f1" strokeweight="1.5pt">
                <v:textbox>
                  <w:txbxContent>
                    <w:p w14:paraId="4AF76C1F" w14:textId="77777777" w:rsidR="003120AF" w:rsidRPr="00284833" w:rsidRDefault="003120AF" w:rsidP="003B1A05">
                      <w:pPr>
                        <w:jc w:val="center"/>
                        <w:rPr>
                          <w:rFonts w:ascii="Arial Narrow" w:hAnsi="Arial Narrow"/>
                          <w:sz w:val="18"/>
                          <w:szCs w:val="18"/>
                        </w:rPr>
                      </w:pPr>
                      <w:r w:rsidRPr="00284833">
                        <w:rPr>
                          <w:rFonts w:ascii="Arial Narrow" w:hAnsi="Arial Narrow"/>
                          <w:sz w:val="18"/>
                          <w:szCs w:val="18"/>
                        </w:rPr>
                        <w:t xml:space="preserve">Centrum </w:t>
                      </w:r>
                    </w:p>
                    <w:p w14:paraId="43D40AC5" w14:textId="2089365E" w:rsidR="003120AF" w:rsidRPr="00284833" w:rsidRDefault="003120AF" w:rsidP="003B1A05">
                      <w:pPr>
                        <w:jc w:val="center"/>
                        <w:rPr>
                          <w:rFonts w:ascii="Arial Narrow" w:hAnsi="Arial Narrow"/>
                          <w:color w:val="FF0000"/>
                          <w:sz w:val="18"/>
                          <w:szCs w:val="18"/>
                        </w:rPr>
                      </w:pPr>
                      <w:r w:rsidRPr="00284833">
                        <w:rPr>
                          <w:rFonts w:ascii="Arial Narrow" w:hAnsi="Arial Narrow"/>
                          <w:sz w:val="18"/>
                          <w:szCs w:val="18"/>
                        </w:rPr>
                        <w:t>Informatyczne</w:t>
                      </w:r>
                    </w:p>
                  </w:txbxContent>
                </v:textbox>
              </v:shape>
            </w:pict>
          </mc:Fallback>
        </mc:AlternateContent>
      </w:r>
      <w:r w:rsidR="003A2283" w:rsidRPr="00C94C19">
        <w:rPr>
          <w:noProof/>
          <w:lang w:eastAsia="pl-PL"/>
        </w:rPr>
        <mc:AlternateContent>
          <mc:Choice Requires="wps">
            <w:drawing>
              <wp:anchor distT="4294967293" distB="4294967293" distL="114300" distR="114300" simplePos="0" relativeHeight="252552192" behindDoc="0" locked="0" layoutInCell="1" allowOverlap="1" wp14:anchorId="5EA6D767" wp14:editId="59B54A86">
                <wp:simplePos x="0" y="0"/>
                <wp:positionH relativeFrom="column">
                  <wp:posOffset>4882744</wp:posOffset>
                </wp:positionH>
                <wp:positionV relativeFrom="paragraph">
                  <wp:posOffset>80645</wp:posOffset>
                </wp:positionV>
                <wp:extent cx="216000" cy="0"/>
                <wp:effectExtent l="12700" t="12700" r="0" b="12700"/>
                <wp:wrapNone/>
                <wp:docPr id="462" name="Łącznik prosty ze strzałką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6000"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10A4DE18" id="Łącznik prosty ze strzałką 462" o:spid="_x0000_s1026" type="#_x0000_t32" style="position:absolute;margin-left:384.45pt;margin-top:6.35pt;width:17pt;height:0;flip:x;z-index:252552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" strokecolor="#548dd4" strokeweight="1.75pt"/>
            </w:pict>
          </mc:Fallback>
        </mc:AlternateContent>
      </w:r>
      <w:r w:rsidR="003B1A05" w:rsidRPr="00C94C19">
        <w:rPr>
          <w:noProof/>
          <w:lang w:eastAsia="pl-PL"/>
        </w:rPr>
        <mc:AlternateContent>
          <mc:Choice Requires="wps">
            <w:drawing>
              <wp:anchor distT="4294967293" distB="4294967293" distL="114300" distR="114300" simplePos="0" relativeHeight="252406784" behindDoc="0" locked="0" layoutInCell="1" allowOverlap="1" wp14:anchorId="7381C074" wp14:editId="14226948">
                <wp:simplePos x="0" y="0"/>
                <wp:positionH relativeFrom="column">
                  <wp:posOffset>6901815</wp:posOffset>
                </wp:positionH>
                <wp:positionV relativeFrom="paragraph">
                  <wp:posOffset>274955</wp:posOffset>
                </wp:positionV>
                <wp:extent cx="0" cy="1096645"/>
                <wp:effectExtent l="12700" t="12700" r="12700" b="8255"/>
                <wp:wrapNone/>
                <wp:docPr id="41" name="Łącznik prosty ze strzałką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096645"/>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05501AEA" id="Łącznik prosty ze strzałką 41" o:spid="_x0000_s1026" type="#_x0000_t32" style="position:absolute;margin-left:543.45pt;margin-top:21.65pt;width:0;height:86.35pt;flip:x y;z-index:2524067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" strokecolor="#548dd4" strokeweight="1.75pt"/>
            </w:pict>
          </mc:Fallback>
        </mc:AlternateContent>
      </w:r>
      <w:r w:rsidR="003B1A05" w:rsidRPr="00C94C19">
        <w:rPr>
          <w:noProof/>
          <w:lang w:eastAsia="pl-PL"/>
        </w:rPr>
        <mc:AlternateContent>
          <mc:Choice Requires="wps">
            <w:drawing>
              <wp:anchor distT="4294967293" distB="4294967293" distL="114300" distR="114300" simplePos="0" relativeHeight="252433408" behindDoc="0" locked="0" layoutInCell="1" allowOverlap="1" wp14:anchorId="30D6F82B" wp14:editId="33870437">
                <wp:simplePos x="0" y="0"/>
                <wp:positionH relativeFrom="column">
                  <wp:posOffset>6245750</wp:posOffset>
                </wp:positionH>
                <wp:positionV relativeFrom="paragraph">
                  <wp:posOffset>139065</wp:posOffset>
                </wp:positionV>
                <wp:extent cx="150827" cy="2485"/>
                <wp:effectExtent l="19050" t="19050" r="1905" b="36195"/>
                <wp:wrapNone/>
                <wp:docPr id="310" name="Łącznik prosty ze strzałką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0827" cy="2485"/>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58549C39" id="Łącznik prosty ze strzałką 310" o:spid="_x0000_s1026" type="#_x0000_t32" style="position:absolute;margin-left:491.8pt;margin-top:10.95pt;width:11.9pt;height:.2pt;flip:x;z-index:25243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" strokecolor="#548dd4" strokeweight="2.25pt"/>
            </w:pict>
          </mc:Fallback>
        </mc:AlternateContent>
      </w:r>
      <w:r w:rsidR="003B1A05" w:rsidRPr="00C94C19">
        <w:rPr>
          <w:noProof/>
          <w:lang w:eastAsia="pl-PL"/>
        </w:rPr>
        <mc:AlternateContent>
          <mc:Choice Requires="wps">
            <w:drawing>
              <wp:anchor distT="0" distB="0" distL="114300" distR="114300" simplePos="0" relativeHeight="252445696" behindDoc="0" locked="0" layoutInCell="1" allowOverlap="1" wp14:anchorId="3AF0B86D" wp14:editId="7EB9121B">
                <wp:simplePos x="0" y="0"/>
                <wp:positionH relativeFrom="column">
                  <wp:posOffset>-12065</wp:posOffset>
                </wp:positionH>
                <wp:positionV relativeFrom="paragraph">
                  <wp:posOffset>241935</wp:posOffset>
                </wp:positionV>
                <wp:extent cx="125095" cy="0"/>
                <wp:effectExtent l="0" t="0" r="27305" b="19050"/>
                <wp:wrapNone/>
                <wp:docPr id="531" name="Łącznik prosty ze strzałką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31" o:spid="_x0000_s1026" type="#_x0000_t32" style="position:absolute;margin-left:-.95pt;margin-top:19.05pt;width:9.85pt;height:0;z-index:25244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" strokecolor="#548dd4"/>
            </w:pict>
          </mc:Fallback>
        </mc:AlternateContent>
      </w:r>
      <w:r w:rsidR="003B1A05" w:rsidRPr="00C94C19">
        <w:rPr>
          <w:noProof/>
          <w:lang w:eastAsia="pl-PL"/>
        </w:rPr>
        <mc:AlternateContent>
          <mc:Choice Requires="wps">
            <w:drawing>
              <wp:anchor distT="0" distB="0" distL="114300" distR="114300" simplePos="0" relativeHeight="252434432" behindDoc="0" locked="0" layoutInCell="1" allowOverlap="1" wp14:anchorId="27C66048" wp14:editId="006872EA">
                <wp:simplePos x="0" y="0"/>
                <wp:positionH relativeFrom="column">
                  <wp:posOffset>129540</wp:posOffset>
                </wp:positionH>
                <wp:positionV relativeFrom="paragraph">
                  <wp:posOffset>27940</wp:posOffset>
                </wp:positionV>
                <wp:extent cx="958850" cy="405130"/>
                <wp:effectExtent l="0" t="0" r="12700" b="13970"/>
                <wp:wrapNone/>
                <wp:docPr id="311" name="Pole tekstowe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405130"/>
                        </a:xfrm>
                        <a:prstGeom prst="rect">
                          <a:avLst/>
                        </a:prstGeom>
                        <a:solidFill>
                          <a:srgbClr val="CCC0D9"/>
                        </a:solidFill>
                        <a:ln w="9525">
                          <a:solidFill>
                            <a:srgbClr val="000000"/>
                          </a:solidFill>
                          <a:miter lim="800000"/>
                          <a:headEnd/>
                          <a:tailEnd/>
                        </a:ln>
                      </wps:spPr>
                      <wps:txbx>
                        <w:txbxContent>
                          <w:p w14:paraId="5326C7CC" w14:textId="77777777" w:rsidR="003120AF" w:rsidRDefault="003120AF" w:rsidP="003B1A05">
                            <w:pPr>
                              <w:jc w:val="center"/>
                              <w:rPr>
                                <w:rFonts w:ascii="Arial Narrow" w:hAnsi="Arial Narrow"/>
                                <w:sz w:val="18"/>
                                <w:szCs w:val="18"/>
                              </w:rPr>
                            </w:pPr>
                            <w:r>
                              <w:rPr>
                                <w:rFonts w:ascii="Arial Narrow" w:hAnsi="Arial Narrow"/>
                                <w:sz w:val="18"/>
                                <w:szCs w:val="18"/>
                              </w:rPr>
                              <w:t>Dziekanat Wydz.</w:t>
                            </w:r>
                            <w:r>
                              <w:rPr>
                                <w:rFonts w:ascii="Arial Narrow" w:hAnsi="Arial Narrow"/>
                                <w:sz w:val="18"/>
                                <w:szCs w:val="18"/>
                              </w:rPr>
                              <w:br/>
                              <w:t>Nauk o Zdrowiu</w:t>
                            </w:r>
                          </w:p>
                          <w:p w14:paraId="11CBACC3" w14:textId="77777777" w:rsidR="003120AF" w:rsidRDefault="003120AF" w:rsidP="003B1A05">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1" o:spid="_x0000_s1106" type="#_x0000_t202" style="position:absolute;margin-left:10.2pt;margin-top:2.2pt;width:75.5pt;height:31.9pt;z-index:25243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" fillcolor="#ccc0d9">
                <v:textbox>
                  <w:txbxContent>
                    <w:p w14:paraId="5326C7CC" w14:textId="77777777" w:rsidR="003120AF" w:rsidRDefault="003120AF" w:rsidP="003B1A05">
                      <w:pPr>
                        <w:jc w:val="center"/>
                        <w:rPr>
                          <w:rFonts w:ascii="Arial Narrow" w:hAnsi="Arial Narrow"/>
                          <w:sz w:val="18"/>
                          <w:szCs w:val="18"/>
                        </w:rPr>
                      </w:pPr>
                      <w:r>
                        <w:rPr>
                          <w:rFonts w:ascii="Arial Narrow" w:hAnsi="Arial Narrow"/>
                          <w:sz w:val="18"/>
                          <w:szCs w:val="18"/>
                        </w:rPr>
                        <w:t>Dziekanat Wydz.</w:t>
                      </w:r>
                      <w:r>
                        <w:rPr>
                          <w:rFonts w:ascii="Arial Narrow" w:hAnsi="Arial Narrow"/>
                          <w:sz w:val="18"/>
                          <w:szCs w:val="18"/>
                        </w:rPr>
                        <w:br/>
                        <w:t>Nauk o Zdrowiu</w:t>
                      </w:r>
                    </w:p>
                    <w:p w14:paraId="11CBACC3" w14:textId="77777777" w:rsidR="003120AF" w:rsidRDefault="003120AF" w:rsidP="003B1A05">
                      <w:pPr>
                        <w:jc w:val="center"/>
                        <w:rPr>
                          <w:rFonts w:ascii="Arial Narrow" w:hAnsi="Arial Narrow"/>
                          <w:sz w:val="18"/>
                          <w:szCs w:val="18"/>
                        </w:rPr>
                      </w:pPr>
                      <w:r>
                        <w:rPr>
                          <w:rFonts w:ascii="Arial Narrow" w:hAnsi="Arial Narrow"/>
                          <w:sz w:val="18"/>
                          <w:szCs w:val="18"/>
                        </w:rPr>
                        <w:t>.</w:t>
                      </w:r>
                    </w:p>
                  </w:txbxContent>
                </v:textbox>
              </v:shape>
            </w:pict>
          </mc:Fallback>
        </mc:AlternateContent>
      </w:r>
    </w:p>
    <w:p w14:paraId="19F960E9" w14:textId="321607CE" w:rsidR="003B1A05" w:rsidRPr="00C94C19" w:rsidRDefault="008B0652" w:rsidP="003B1A05">
      <w:pPr>
        <w:spacing w:after="200" w:line="276" w:lineRule="auto"/>
      </w:pPr>
      <w:r w:rsidRPr="00C94C19">
        <w:rPr>
          <w:noProof/>
          <w:lang w:eastAsia="pl-PL"/>
        </w:rPr>
        <mc:AlternateContent>
          <mc:Choice Requires="wps">
            <w:drawing>
              <wp:anchor distT="0" distB="0" distL="114300" distR="114300" simplePos="0" relativeHeight="252387328" behindDoc="0" locked="0" layoutInCell="1" allowOverlap="1" wp14:anchorId="38148542" wp14:editId="3974814E">
                <wp:simplePos x="0" y="0"/>
                <wp:positionH relativeFrom="column">
                  <wp:posOffset>112816</wp:posOffset>
                </wp:positionH>
                <wp:positionV relativeFrom="paragraph">
                  <wp:posOffset>296784</wp:posOffset>
                </wp:positionV>
                <wp:extent cx="975995" cy="486888"/>
                <wp:effectExtent l="0" t="0" r="14605" b="27940"/>
                <wp:wrapNone/>
                <wp:docPr id="519" name="Pole tekstowe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486888"/>
                        </a:xfrm>
                        <a:prstGeom prst="rect">
                          <a:avLst/>
                        </a:prstGeom>
                        <a:solidFill>
                          <a:schemeClr val="bg2">
                            <a:lumMod val="75000"/>
                          </a:schemeClr>
                        </a:solidFill>
                        <a:ln w="6350">
                          <a:solidFill>
                            <a:srgbClr val="000000"/>
                          </a:solidFill>
                          <a:miter lim="800000"/>
                          <a:headEnd/>
                          <a:tailEnd/>
                        </a:ln>
                      </wps:spPr>
                      <wps:txbx>
                        <w:txbxContent>
                          <w:p w14:paraId="7701D193" w14:textId="3279ACC8" w:rsidR="008B0652" w:rsidRDefault="003120AF" w:rsidP="003B1A05">
                            <w:pPr>
                              <w:jc w:val="center"/>
                              <w:rPr>
                                <w:rFonts w:ascii="Arial Narrow" w:hAnsi="Arial Narrow"/>
                                <w:sz w:val="18"/>
                                <w:szCs w:val="18"/>
                              </w:rPr>
                            </w:pPr>
                            <w:r>
                              <w:rPr>
                                <w:rFonts w:ascii="Arial Narrow" w:hAnsi="Arial Narrow"/>
                                <w:sz w:val="18"/>
                                <w:szCs w:val="18"/>
                              </w:rPr>
                              <w:t xml:space="preserve">Dział </w:t>
                            </w:r>
                            <w:r w:rsidR="008B0652">
                              <w:rPr>
                                <w:rFonts w:ascii="Arial Narrow" w:hAnsi="Arial Narrow"/>
                                <w:sz w:val="18"/>
                                <w:szCs w:val="18"/>
                              </w:rPr>
                              <w:t xml:space="preserve">Komunikacji </w:t>
                            </w:r>
                          </w:p>
                          <w:p w14:paraId="07253CB3" w14:textId="2DEE8539" w:rsidR="003120AF" w:rsidRDefault="008B0652" w:rsidP="003B1A05">
                            <w:pPr>
                              <w:jc w:val="center"/>
                              <w:rPr>
                                <w:rFonts w:ascii="Arial Narrow" w:hAnsi="Arial Narrow"/>
                                <w:color w:val="000000"/>
                                <w:sz w:val="12"/>
                                <w:szCs w:val="12"/>
                              </w:rPr>
                            </w:pPr>
                            <w:r>
                              <w:rPr>
                                <w:rFonts w:ascii="Arial Narrow" w:hAnsi="Arial Narrow"/>
                                <w:sz w:val="18"/>
                                <w:szCs w:val="18"/>
                              </w:rPr>
                              <w:t xml:space="preserve">i  </w:t>
                            </w:r>
                            <w:r w:rsidR="003120AF">
                              <w:rPr>
                                <w:rFonts w:ascii="Arial Narrow" w:hAnsi="Arial Narrow"/>
                                <w:sz w:val="18"/>
                                <w:szCs w:val="18"/>
                              </w:rPr>
                              <w:t>Marketingu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19" o:spid="_x0000_s1107" type="#_x0000_t202" style="position:absolute;margin-left:8.9pt;margin-top:23.35pt;width:76.85pt;height:38.35pt;z-index:2523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" fillcolor="#c4bc96 [2414]" strokeweight=".5pt">
                <v:textbox>
                  <w:txbxContent>
                    <w:p w14:paraId="7701D193" w14:textId="3279ACC8" w:rsidR="008B0652" w:rsidRDefault="003120AF" w:rsidP="003B1A05">
                      <w:pPr>
                        <w:jc w:val="center"/>
                        <w:rPr>
                          <w:rFonts w:ascii="Arial Narrow" w:hAnsi="Arial Narrow"/>
                          <w:sz w:val="18"/>
                          <w:szCs w:val="18"/>
                        </w:rPr>
                      </w:pPr>
                      <w:r>
                        <w:rPr>
                          <w:rFonts w:ascii="Arial Narrow" w:hAnsi="Arial Narrow"/>
                          <w:sz w:val="18"/>
                          <w:szCs w:val="18"/>
                        </w:rPr>
                        <w:t xml:space="preserve">Dział </w:t>
                      </w:r>
                      <w:r w:rsidR="008B0652">
                        <w:rPr>
                          <w:rFonts w:ascii="Arial Narrow" w:hAnsi="Arial Narrow"/>
                          <w:sz w:val="18"/>
                          <w:szCs w:val="18"/>
                        </w:rPr>
                        <w:t xml:space="preserve">Komunikacji </w:t>
                      </w:r>
                    </w:p>
                    <w:p w14:paraId="07253CB3" w14:textId="2DEE8539" w:rsidR="003120AF" w:rsidRDefault="008B0652" w:rsidP="003B1A05">
                      <w:pPr>
                        <w:jc w:val="center"/>
                        <w:rPr>
                          <w:rFonts w:ascii="Arial Narrow" w:hAnsi="Arial Narrow"/>
                          <w:color w:val="000000"/>
                          <w:sz w:val="12"/>
                          <w:szCs w:val="12"/>
                        </w:rPr>
                      </w:pPr>
                      <w:r>
                        <w:rPr>
                          <w:rFonts w:ascii="Arial Narrow" w:hAnsi="Arial Narrow"/>
                          <w:sz w:val="18"/>
                          <w:szCs w:val="18"/>
                        </w:rPr>
                        <w:t xml:space="preserve">i  </w:t>
                      </w:r>
                      <w:r w:rsidR="003120AF">
                        <w:rPr>
                          <w:rFonts w:ascii="Arial Narrow" w:hAnsi="Arial Narrow"/>
                          <w:sz w:val="18"/>
                          <w:szCs w:val="18"/>
                        </w:rPr>
                        <w:t>Marketingu</w:t>
                      </w:r>
                    </w:p>
                  </w:txbxContent>
                </v:textbox>
              </v:shape>
            </w:pict>
          </mc:Fallback>
        </mc:AlternateContent>
      </w:r>
      <w:r w:rsidR="00235C13" w:rsidRPr="00C94C19">
        <w:rPr>
          <w:noProof/>
          <w:lang w:eastAsia="pl-PL"/>
        </w:rPr>
        <mc:AlternateContent>
          <mc:Choice Requires="wps">
            <w:drawing>
              <wp:anchor distT="0" distB="0" distL="114300" distR="114300" simplePos="0" relativeHeight="252408832" behindDoc="0" locked="0" layoutInCell="1" allowOverlap="1" wp14:anchorId="186A36B5" wp14:editId="7D7C7A4F">
                <wp:simplePos x="0" y="0"/>
                <wp:positionH relativeFrom="column">
                  <wp:posOffset>1284605</wp:posOffset>
                </wp:positionH>
                <wp:positionV relativeFrom="paragraph">
                  <wp:posOffset>177800</wp:posOffset>
                </wp:positionV>
                <wp:extent cx="134620" cy="0"/>
                <wp:effectExtent l="0" t="0" r="17780" b="19050"/>
                <wp:wrapNone/>
                <wp:docPr id="90" name="Łącznik prosty ze strzałką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2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90" o:spid="_x0000_s1026" type="#_x0000_t32" style="position:absolute;margin-left:101.15pt;margin-top:14pt;width:10.6pt;height:0;z-index:2524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" strokecolor="#548dd4"/>
            </w:pict>
          </mc:Fallback>
        </mc:AlternateContent>
      </w:r>
      <w:r w:rsidR="008256EC" w:rsidRPr="00C94C19">
        <w:rPr>
          <w:noProof/>
          <w:lang w:eastAsia="pl-PL"/>
        </w:rPr>
        <mc:AlternateContent>
          <mc:Choice Requires="wps">
            <w:drawing>
              <wp:anchor distT="0" distB="0" distL="114300" distR="114300" simplePos="0" relativeHeight="252437504" behindDoc="0" locked="0" layoutInCell="1" allowOverlap="1" wp14:anchorId="420D3CCC" wp14:editId="78B438FC">
                <wp:simplePos x="0" y="0"/>
                <wp:positionH relativeFrom="column">
                  <wp:posOffset>6079787</wp:posOffset>
                </wp:positionH>
                <wp:positionV relativeFrom="paragraph">
                  <wp:posOffset>93722</wp:posOffset>
                </wp:positionV>
                <wp:extent cx="660400" cy="486383"/>
                <wp:effectExtent l="12700" t="12700" r="12700" b="9525"/>
                <wp:wrapNone/>
                <wp:docPr id="66" name="Pole tekstowe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486383"/>
                        </a:xfrm>
                        <a:prstGeom prst="rect">
                          <a:avLst/>
                        </a:prstGeom>
                        <a:solidFill>
                          <a:srgbClr val="C6D9F1"/>
                        </a:solidFill>
                        <a:ln w="19050">
                          <a:solidFill>
                            <a:srgbClr val="000000"/>
                          </a:solidFill>
                          <a:miter lim="800000"/>
                          <a:headEnd/>
                          <a:tailEnd/>
                        </a:ln>
                      </wps:spPr>
                      <wps:txbx>
                        <w:txbxContent>
                          <w:p w14:paraId="26F4B324" w14:textId="77777777" w:rsidR="003120AF" w:rsidRPr="00284833" w:rsidRDefault="003120AF" w:rsidP="003B1A05">
                            <w:pPr>
                              <w:jc w:val="center"/>
                              <w:rPr>
                                <w:rFonts w:ascii="Arial Narrow" w:hAnsi="Arial Narrow"/>
                                <w:sz w:val="16"/>
                                <w:szCs w:val="16"/>
                              </w:rPr>
                            </w:pPr>
                            <w:r w:rsidRPr="003C6B03">
                              <w:rPr>
                                <w:rFonts w:ascii="Arial Narrow" w:hAnsi="Arial Narrow"/>
                                <w:sz w:val="16"/>
                                <w:szCs w:val="16"/>
                              </w:rPr>
                              <w:t xml:space="preserve">Dział </w:t>
                            </w:r>
                          </w:p>
                          <w:p w14:paraId="4DAF6B89" w14:textId="571D8A79" w:rsidR="003120AF" w:rsidRPr="003C6B03" w:rsidRDefault="003120AF" w:rsidP="003B1A05">
                            <w:pPr>
                              <w:jc w:val="center"/>
                              <w:rPr>
                                <w:rFonts w:ascii="Arial Narrow" w:hAnsi="Arial Narrow"/>
                                <w:sz w:val="16"/>
                                <w:szCs w:val="16"/>
                              </w:rPr>
                            </w:pPr>
                            <w:r w:rsidRPr="003C6B03">
                              <w:rPr>
                                <w:rFonts w:ascii="Arial Narrow" w:hAnsi="Arial Narrow"/>
                                <w:sz w:val="16"/>
                                <w:szCs w:val="16"/>
                              </w:rPr>
                              <w:t>Finansow</w:t>
                            </w:r>
                            <w:r>
                              <w:rPr>
                                <w:rFonts w:ascii="Arial Narrow" w:hAnsi="Arial Narrow"/>
                                <w:sz w:val="16"/>
                                <w:szCs w:val="16"/>
                              </w:rPr>
                              <w:t>o-Księgowy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6" o:spid="_x0000_s1108" type="#_x0000_t202" style="position:absolute;margin-left:478.7pt;margin-top:7.4pt;width:52pt;height:38.3pt;z-index:2524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" fillcolor="#c6d9f1" strokeweight="1.5pt">
                <v:textbox>
                  <w:txbxContent>
                    <w:p w14:paraId="26F4B324" w14:textId="77777777" w:rsidR="003120AF" w:rsidRPr="00284833" w:rsidRDefault="003120AF" w:rsidP="003B1A05">
                      <w:pPr>
                        <w:jc w:val="center"/>
                        <w:rPr>
                          <w:rFonts w:ascii="Arial Narrow" w:hAnsi="Arial Narrow"/>
                          <w:sz w:val="16"/>
                          <w:szCs w:val="16"/>
                        </w:rPr>
                      </w:pPr>
                      <w:r w:rsidRPr="003C6B03">
                        <w:rPr>
                          <w:rFonts w:ascii="Arial Narrow" w:hAnsi="Arial Narrow"/>
                          <w:sz w:val="16"/>
                          <w:szCs w:val="16"/>
                        </w:rPr>
                        <w:t xml:space="preserve">Dział </w:t>
                      </w:r>
                    </w:p>
                    <w:p w14:paraId="4DAF6B89" w14:textId="571D8A79" w:rsidR="003120AF" w:rsidRPr="003C6B03" w:rsidRDefault="003120AF" w:rsidP="003B1A05">
                      <w:pPr>
                        <w:jc w:val="center"/>
                        <w:rPr>
                          <w:rFonts w:ascii="Arial Narrow" w:hAnsi="Arial Narrow"/>
                          <w:sz w:val="16"/>
                          <w:szCs w:val="16"/>
                        </w:rPr>
                      </w:pPr>
                      <w:r w:rsidRPr="003C6B03">
                        <w:rPr>
                          <w:rFonts w:ascii="Arial Narrow" w:hAnsi="Arial Narrow"/>
                          <w:sz w:val="16"/>
                          <w:szCs w:val="16"/>
                        </w:rPr>
                        <w:t>Finansow</w:t>
                      </w:r>
                      <w:r>
                        <w:rPr>
                          <w:rFonts w:ascii="Arial Narrow" w:hAnsi="Arial Narrow"/>
                          <w:sz w:val="16"/>
                          <w:szCs w:val="16"/>
                        </w:rPr>
                        <w:t>o-Księgowy</w:t>
                      </w:r>
                    </w:p>
                  </w:txbxContent>
                </v:textbox>
              </v:shape>
            </w:pict>
          </mc:Fallback>
        </mc:AlternateContent>
      </w:r>
      <w:r w:rsidR="00FE3F4F" w:rsidRPr="00C94C19">
        <w:rPr>
          <w:noProof/>
          <w:lang w:eastAsia="pl-PL"/>
        </w:rPr>
        <mc:AlternateContent>
          <mc:Choice Requires="wps">
            <w:drawing>
              <wp:anchor distT="0" distB="0" distL="114300" distR="114300" simplePos="0" relativeHeight="252412928" behindDoc="0" locked="0" layoutInCell="1" allowOverlap="1" wp14:anchorId="45362329" wp14:editId="44E04D20">
                <wp:simplePos x="0" y="0"/>
                <wp:positionH relativeFrom="column">
                  <wp:posOffset>3871392</wp:posOffset>
                </wp:positionH>
                <wp:positionV relativeFrom="paragraph">
                  <wp:posOffset>307286</wp:posOffset>
                </wp:positionV>
                <wp:extent cx="894945" cy="346710"/>
                <wp:effectExtent l="12700" t="12700" r="6985" b="8890"/>
                <wp:wrapNone/>
                <wp:docPr id="396" name="Pole tekstowe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945" cy="346710"/>
                        </a:xfrm>
                        <a:prstGeom prst="rect">
                          <a:avLst/>
                        </a:prstGeom>
                        <a:solidFill>
                          <a:srgbClr val="C6D9F1"/>
                        </a:solidFill>
                        <a:ln w="19050">
                          <a:solidFill>
                            <a:srgbClr val="000000"/>
                          </a:solidFill>
                          <a:miter lim="800000"/>
                          <a:headEnd/>
                          <a:tailEnd/>
                        </a:ln>
                      </wps:spPr>
                      <wps:txbx>
                        <w:txbxContent>
                          <w:p w14:paraId="2F9A2292" w14:textId="77777777" w:rsidR="003120AF" w:rsidRPr="003637DD" w:rsidRDefault="003120AF" w:rsidP="003B1A05">
                            <w:pPr>
                              <w:jc w:val="center"/>
                              <w:rPr>
                                <w:rFonts w:ascii="Arial Narrow" w:hAnsi="Arial Narrow"/>
                                <w:sz w:val="16"/>
                                <w:szCs w:val="16"/>
                              </w:rPr>
                            </w:pPr>
                            <w:r w:rsidRPr="003637DD">
                              <w:rPr>
                                <w:rFonts w:ascii="Arial Narrow" w:hAnsi="Arial Narrow"/>
                                <w:sz w:val="16"/>
                                <w:szCs w:val="16"/>
                              </w:rPr>
                              <w:t>Dział Serwisu Technicznego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396" o:spid="_x0000_s1109" type="#_x0000_t202" style="position:absolute;margin-left:304.85pt;margin-top:24.2pt;width:70.45pt;height:27.3pt;z-index:25241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" fillcolor="#c6d9f1" strokeweight="1.5pt">
                <v:textbox>
                  <w:txbxContent>
                    <w:p w14:paraId="2F9A2292" w14:textId="77777777" w:rsidR="003120AF" w:rsidRPr="003637DD" w:rsidRDefault="003120AF" w:rsidP="003B1A05">
                      <w:pPr>
                        <w:jc w:val="center"/>
                        <w:rPr>
                          <w:rFonts w:ascii="Arial Narrow" w:hAnsi="Arial Narrow"/>
                          <w:sz w:val="16"/>
                          <w:szCs w:val="16"/>
                        </w:rPr>
                      </w:pPr>
                      <w:r w:rsidRPr="003637DD">
                        <w:rPr>
                          <w:rFonts w:ascii="Arial Narrow" w:hAnsi="Arial Narrow"/>
                          <w:sz w:val="16"/>
                          <w:szCs w:val="16"/>
                        </w:rPr>
                        <w:t>Dział Serwisu Technicznego</w:t>
                      </w:r>
                    </w:p>
                  </w:txbxContent>
                </v:textbox>
              </v:shape>
            </w:pict>
          </mc:Fallback>
        </mc:AlternateContent>
      </w:r>
      <w:r w:rsidR="00A57C6A" w:rsidRPr="00C94C19">
        <w:rPr>
          <w:noProof/>
          <w:lang w:eastAsia="pl-PL"/>
        </w:rPr>
        <mc:AlternateContent>
          <mc:Choice Requires="wps">
            <w:drawing>
              <wp:anchor distT="0" distB="0" distL="114300" distR="114300" simplePos="0" relativeHeight="252562432" behindDoc="0" locked="0" layoutInCell="1" allowOverlap="1" wp14:anchorId="6BFABDC6" wp14:editId="53CD5A70">
                <wp:simplePos x="0" y="0"/>
                <wp:positionH relativeFrom="column">
                  <wp:posOffset>2714017</wp:posOffset>
                </wp:positionH>
                <wp:positionV relativeFrom="paragraph">
                  <wp:posOffset>270456</wp:posOffset>
                </wp:positionV>
                <wp:extent cx="885217" cy="405130"/>
                <wp:effectExtent l="12700" t="12700" r="16510" b="13970"/>
                <wp:wrapNone/>
                <wp:docPr id="480" name="Pole tekstowe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217" cy="405130"/>
                        </a:xfrm>
                        <a:prstGeom prst="rect">
                          <a:avLst/>
                        </a:prstGeom>
                        <a:solidFill>
                          <a:srgbClr val="C6D9F1"/>
                        </a:solidFill>
                        <a:ln w="19050">
                          <a:solidFill>
                            <a:srgbClr val="000000"/>
                          </a:solidFill>
                          <a:miter lim="800000"/>
                          <a:headEnd/>
                          <a:tailEnd/>
                        </a:ln>
                      </wps:spPr>
                      <wps:txbx>
                        <w:txbxContent>
                          <w:p w14:paraId="6686DBB0" w14:textId="64B9894F" w:rsidR="003120AF" w:rsidRPr="00284833" w:rsidRDefault="003120AF" w:rsidP="00D84DEF">
                            <w:pPr>
                              <w:jc w:val="center"/>
                              <w:rPr>
                                <w:rFonts w:ascii="Arial Narrow" w:hAnsi="Arial Narrow"/>
                                <w:sz w:val="16"/>
                                <w:szCs w:val="16"/>
                              </w:rPr>
                            </w:pPr>
                            <w:r w:rsidRPr="00DE4AD6">
                              <w:rPr>
                                <w:rFonts w:ascii="Arial Narrow" w:hAnsi="Arial Narrow"/>
                                <w:sz w:val="16"/>
                                <w:szCs w:val="16"/>
                              </w:rPr>
                              <w:t xml:space="preserve">Dział </w:t>
                            </w:r>
                            <w:r w:rsidRPr="00650E0A">
                              <w:rPr>
                                <w:rFonts w:ascii="Arial Narrow" w:hAnsi="Arial Narrow"/>
                                <w:sz w:val="16"/>
                                <w:szCs w:val="16"/>
                              </w:rPr>
                              <w:t>Zarządzania Dokumentacją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480" o:spid="_x0000_s1110" type="#_x0000_t202" style="position:absolute;margin-left:213.7pt;margin-top:21.3pt;width:69.7pt;height:31.9pt;z-index:25256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" fillcolor="#c6d9f1" strokeweight="1.5pt">
                <v:textbox>
                  <w:txbxContent>
                    <w:p w14:paraId="6686DBB0" w14:textId="64B9894F" w:rsidR="003120AF" w:rsidRPr="00284833" w:rsidRDefault="003120AF" w:rsidP="00D84DEF">
                      <w:pPr>
                        <w:jc w:val="center"/>
                        <w:rPr>
                          <w:rFonts w:ascii="Arial Narrow" w:hAnsi="Arial Narrow"/>
                          <w:sz w:val="16"/>
                          <w:szCs w:val="16"/>
                        </w:rPr>
                      </w:pPr>
                      <w:r w:rsidRPr="00DE4AD6">
                        <w:rPr>
                          <w:rFonts w:ascii="Arial Narrow" w:hAnsi="Arial Narrow"/>
                          <w:sz w:val="16"/>
                          <w:szCs w:val="16"/>
                        </w:rPr>
                        <w:t xml:space="preserve">Dział </w:t>
                      </w:r>
                      <w:r w:rsidRPr="00650E0A">
                        <w:rPr>
                          <w:rFonts w:ascii="Arial Narrow" w:hAnsi="Arial Narrow"/>
                          <w:sz w:val="16"/>
                          <w:szCs w:val="16"/>
                        </w:rPr>
                        <w:t>Zarządzania Dokumentacją</w:t>
                      </w:r>
                    </w:p>
                  </w:txbxContent>
                </v:textbox>
              </v:shape>
            </w:pict>
          </mc:Fallback>
        </mc:AlternateContent>
      </w:r>
      <w:r w:rsidR="000777FE" w:rsidRPr="00C94C19">
        <w:rPr>
          <w:noProof/>
          <w:lang w:eastAsia="pl-PL"/>
        </w:rPr>
        <mc:AlternateContent>
          <mc:Choice Requires="wps">
            <w:drawing>
              <wp:anchor distT="4294967293" distB="4294967293" distL="114300" distR="114300" simplePos="0" relativeHeight="252556288" behindDoc="0" locked="0" layoutInCell="1" allowOverlap="1" wp14:anchorId="742729BE" wp14:editId="5855999D">
                <wp:simplePos x="0" y="0"/>
                <wp:positionH relativeFrom="column">
                  <wp:posOffset>4882974</wp:posOffset>
                </wp:positionH>
                <wp:positionV relativeFrom="paragraph">
                  <wp:posOffset>238760</wp:posOffset>
                </wp:positionV>
                <wp:extent cx="219600" cy="0"/>
                <wp:effectExtent l="12700" t="12700" r="9525" b="12700"/>
                <wp:wrapNone/>
                <wp:docPr id="469" name="Łącznik prosty ze strzałką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600"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05A467A8" id="Łącznik prosty ze strzałką 469" o:spid="_x0000_s1026" type="#_x0000_t32" style="position:absolute;margin-left:384.5pt;margin-top:18.8pt;width:17.3pt;height:0;flip:x;z-index:252556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" strokecolor="#548dd4" strokeweight="1.75pt"/>
            </w:pict>
          </mc:Fallback>
        </mc:AlternateContent>
      </w:r>
      <w:r w:rsidR="003A2283" w:rsidRPr="00C94C19">
        <w:rPr>
          <w:noProof/>
          <w:lang w:eastAsia="pl-PL"/>
        </w:rPr>
        <mc:AlternateContent>
          <mc:Choice Requires="wps">
            <w:drawing>
              <wp:anchor distT="0" distB="0" distL="114300" distR="114300" simplePos="0" relativeHeight="252546048" behindDoc="0" locked="0" layoutInCell="1" allowOverlap="1" wp14:anchorId="0DB31CD7" wp14:editId="2FD4163A">
                <wp:simplePos x="0" y="0"/>
                <wp:positionH relativeFrom="column">
                  <wp:posOffset>5105494</wp:posOffset>
                </wp:positionH>
                <wp:positionV relativeFrom="paragraph">
                  <wp:posOffset>78740</wp:posOffset>
                </wp:positionV>
                <wp:extent cx="873760" cy="349250"/>
                <wp:effectExtent l="12700" t="12700" r="15240" b="19050"/>
                <wp:wrapNone/>
                <wp:docPr id="40" name="Pole tekstow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349250"/>
                        </a:xfrm>
                        <a:prstGeom prst="rect">
                          <a:avLst/>
                        </a:prstGeom>
                        <a:solidFill>
                          <a:srgbClr val="C6D9F1"/>
                        </a:solidFill>
                        <a:ln w="19050">
                          <a:solidFill>
                            <a:srgbClr val="000000"/>
                          </a:solidFill>
                          <a:miter lim="800000"/>
                          <a:headEnd/>
                          <a:tailEnd/>
                        </a:ln>
                      </wps:spPr>
                      <wps:txbx>
                        <w:txbxContent>
                          <w:p w14:paraId="6942065E" w14:textId="77777777" w:rsidR="003120AF" w:rsidRPr="003637DD" w:rsidRDefault="003120AF" w:rsidP="009552D9">
                            <w:pPr>
                              <w:jc w:val="center"/>
                              <w:rPr>
                                <w:rFonts w:ascii="Arial Narrow" w:hAnsi="Arial Narrow"/>
                                <w:sz w:val="16"/>
                                <w:szCs w:val="16"/>
                              </w:rPr>
                            </w:pPr>
                            <w:r w:rsidRPr="003637DD">
                              <w:rPr>
                                <w:rFonts w:ascii="Arial Narrow" w:hAnsi="Arial Narrow"/>
                                <w:sz w:val="16"/>
                                <w:szCs w:val="16"/>
                              </w:rPr>
                              <w:t>Dział Zarządzania Majątkiem</w:t>
                            </w:r>
                          </w:p>
                          <w:p w14:paraId="6B88902A" w14:textId="77777777" w:rsidR="003120AF" w:rsidRPr="00284833" w:rsidRDefault="003120AF" w:rsidP="00BB2B8F">
                            <w:pPr>
                              <w:jc w:val="center"/>
                              <w:rPr>
                                <w:rFonts w:ascii="Arial Narrow" w:hAnsi="Arial Narrow"/>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0" o:spid="_x0000_s1111" type="#_x0000_t202" style="position:absolute;margin-left:402pt;margin-top:6.2pt;width:68.8pt;height:27.5pt;z-index:25254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" fillcolor="#c6d9f1" strokeweight="1.5pt">
                <v:textbox>
                  <w:txbxContent>
                    <w:p w14:paraId="6942065E" w14:textId="77777777" w:rsidR="003120AF" w:rsidRPr="003637DD" w:rsidRDefault="003120AF" w:rsidP="009552D9">
                      <w:pPr>
                        <w:jc w:val="center"/>
                        <w:rPr>
                          <w:rFonts w:ascii="Arial Narrow" w:hAnsi="Arial Narrow"/>
                          <w:sz w:val="16"/>
                          <w:szCs w:val="16"/>
                        </w:rPr>
                      </w:pPr>
                      <w:r w:rsidRPr="003637DD">
                        <w:rPr>
                          <w:rFonts w:ascii="Arial Narrow" w:hAnsi="Arial Narrow"/>
                          <w:sz w:val="16"/>
                          <w:szCs w:val="16"/>
                        </w:rPr>
                        <w:t>Dział Zarządzania Majątkiem</w:t>
                      </w:r>
                    </w:p>
                    <w:p w14:paraId="6B88902A" w14:textId="77777777" w:rsidR="003120AF" w:rsidRPr="00284833" w:rsidRDefault="003120AF" w:rsidP="00BB2B8F">
                      <w:pPr>
                        <w:jc w:val="center"/>
                        <w:rPr>
                          <w:rFonts w:ascii="Arial Narrow" w:hAnsi="Arial Narrow"/>
                          <w:color w:val="000000"/>
                          <w:sz w:val="18"/>
                          <w:szCs w:val="18"/>
                        </w:rPr>
                      </w:pPr>
                    </w:p>
                  </w:txbxContent>
                </v:textbox>
              </v:shape>
            </w:pict>
          </mc:Fallback>
        </mc:AlternateContent>
      </w:r>
    </w:p>
    <w:p w14:paraId="0F0777C1" w14:textId="1F37932E" w:rsidR="003B1A05" w:rsidRPr="00C94C19" w:rsidRDefault="00CD38D6" w:rsidP="003B1A05">
      <w:pPr>
        <w:spacing w:after="200" w:line="276" w:lineRule="auto"/>
      </w:pPr>
      <w:r w:rsidRPr="00C94C19">
        <w:rPr>
          <w:noProof/>
          <w:lang w:eastAsia="pl-PL"/>
        </w:rPr>
        <mc:AlternateContent>
          <mc:Choice Requires="wps">
            <w:drawing>
              <wp:anchor distT="0" distB="0" distL="114300" distR="114300" simplePos="0" relativeHeight="252612608" behindDoc="0" locked="0" layoutInCell="1" allowOverlap="1" wp14:anchorId="676CEEE6" wp14:editId="6FA1D7CB">
                <wp:simplePos x="0" y="0"/>
                <wp:positionH relativeFrom="column">
                  <wp:posOffset>-17813</wp:posOffset>
                </wp:positionH>
                <wp:positionV relativeFrom="paragraph">
                  <wp:posOffset>175103</wp:posOffset>
                </wp:positionV>
                <wp:extent cx="9840" cy="569595"/>
                <wp:effectExtent l="0" t="0" r="28575" b="20955"/>
                <wp:wrapNone/>
                <wp:docPr id="515" name="Łącznik prosty ze strzałką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40" cy="56959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15" o:spid="_x0000_s1026" type="#_x0000_t32" style="position:absolute;margin-left:-1.4pt;margin-top:13.8pt;width:.75pt;height:44.85pt;z-index:25261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" strokecolor="#548dd4"/>
            </w:pict>
          </mc:Fallback>
        </mc:AlternateContent>
      </w:r>
      <w:r w:rsidR="00017D82" w:rsidRPr="00C94C19">
        <w:rPr>
          <w:noProof/>
          <w:lang w:eastAsia="pl-PL"/>
        </w:rPr>
        <mc:AlternateContent>
          <mc:Choice Requires="wps">
            <w:drawing>
              <wp:anchor distT="0" distB="0" distL="114300" distR="114300" simplePos="0" relativeHeight="252596224" behindDoc="0" locked="0" layoutInCell="1" allowOverlap="1" wp14:anchorId="2F0108DD" wp14:editId="57F5F181">
                <wp:simplePos x="0" y="0"/>
                <wp:positionH relativeFrom="column">
                  <wp:posOffset>1428750</wp:posOffset>
                </wp:positionH>
                <wp:positionV relativeFrom="paragraph">
                  <wp:posOffset>229235</wp:posOffset>
                </wp:positionV>
                <wp:extent cx="923925" cy="454660"/>
                <wp:effectExtent l="0" t="0" r="28575" b="21590"/>
                <wp:wrapNone/>
                <wp:docPr id="48" name="Pole tekstow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54660"/>
                        </a:xfrm>
                        <a:prstGeom prst="rect">
                          <a:avLst/>
                        </a:prstGeom>
                        <a:solidFill>
                          <a:srgbClr val="FC9E04"/>
                        </a:solidFill>
                        <a:ln w="9525">
                          <a:solidFill>
                            <a:srgbClr val="000000"/>
                          </a:solidFill>
                          <a:miter lim="800000"/>
                          <a:headEnd/>
                          <a:tailEnd/>
                        </a:ln>
                      </wps:spPr>
                      <wps:txbx>
                        <w:txbxContent>
                          <w:p w14:paraId="09C6A82A" w14:textId="7060BC01" w:rsidR="003120AF" w:rsidRDefault="003120AF" w:rsidP="00235C13">
                            <w:pPr>
                              <w:jc w:val="center"/>
                              <w:rPr>
                                <w:rFonts w:ascii="Arial Narrow" w:hAnsi="Arial Narrow"/>
                                <w:sz w:val="18"/>
                                <w:szCs w:val="18"/>
                              </w:rPr>
                            </w:pPr>
                            <w:r>
                              <w:rPr>
                                <w:rFonts w:ascii="Arial Narrow" w:hAnsi="Arial Narrow"/>
                                <w:sz w:val="18"/>
                                <w:szCs w:val="18"/>
                              </w:rPr>
                              <w:t>Centrum Kultury Jakości</w:t>
                            </w:r>
                          </w:p>
                          <w:p w14:paraId="64EB50C5" w14:textId="252DFD72" w:rsidR="003120AF" w:rsidRDefault="003120AF" w:rsidP="00235C13">
                            <w:pPr>
                              <w:jc w:val="center"/>
                              <w:rPr>
                                <w:color w:val="3399FF"/>
                                <w:sz w:val="12"/>
                                <w:szCs w:val="12"/>
                              </w:rPr>
                            </w:pPr>
                            <w:r>
                              <w:rPr>
                                <w:rFonts w:ascii="Arial Narrow" w:hAnsi="Arial Narrow"/>
                                <w:sz w:val="18"/>
                                <w:szCs w:val="18"/>
                              </w:rPr>
                              <w:t>Kształcenia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8" o:spid="_x0000_s1112" type="#_x0000_t202" style="position:absolute;margin-left:112.5pt;margin-top:18.05pt;width:72.75pt;height:35.8pt;z-index:25259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" fillcolor="#fc9e04">
                <v:textbox>
                  <w:txbxContent>
                    <w:p w14:paraId="09C6A82A" w14:textId="7060BC01" w:rsidR="003120AF" w:rsidRDefault="003120AF" w:rsidP="00235C13">
                      <w:pPr>
                        <w:jc w:val="center"/>
                        <w:rPr>
                          <w:rFonts w:ascii="Arial Narrow" w:hAnsi="Arial Narrow"/>
                          <w:sz w:val="18"/>
                          <w:szCs w:val="18"/>
                        </w:rPr>
                      </w:pPr>
                      <w:r>
                        <w:rPr>
                          <w:rFonts w:ascii="Arial Narrow" w:hAnsi="Arial Narrow"/>
                          <w:sz w:val="18"/>
                          <w:szCs w:val="18"/>
                        </w:rPr>
                        <w:t>Centrum Kultury Jakości</w:t>
                      </w:r>
                    </w:p>
                    <w:p w14:paraId="64EB50C5" w14:textId="252DFD72" w:rsidR="003120AF" w:rsidRDefault="003120AF" w:rsidP="00235C13">
                      <w:pPr>
                        <w:jc w:val="center"/>
                        <w:rPr>
                          <w:color w:val="3399FF"/>
                          <w:sz w:val="12"/>
                          <w:szCs w:val="12"/>
                        </w:rPr>
                      </w:pPr>
                      <w:r>
                        <w:rPr>
                          <w:rFonts w:ascii="Arial Narrow" w:hAnsi="Arial Narrow"/>
                          <w:sz w:val="18"/>
                          <w:szCs w:val="18"/>
                        </w:rPr>
                        <w:t>Kształcenia</w:t>
                      </w:r>
                    </w:p>
                  </w:txbxContent>
                </v:textbox>
              </v:shape>
            </w:pict>
          </mc:Fallback>
        </mc:AlternateContent>
      </w:r>
      <w:r w:rsidR="00FE3F4F" w:rsidRPr="00C94C19">
        <w:rPr>
          <w:noProof/>
          <w:lang w:eastAsia="pl-PL"/>
        </w:rPr>
        <mc:AlternateContent>
          <mc:Choice Requires="wps">
            <w:drawing>
              <wp:anchor distT="4294967293" distB="4294967293" distL="114300" distR="114300" simplePos="0" relativeHeight="252414976" behindDoc="0" locked="0" layoutInCell="1" allowOverlap="1" wp14:anchorId="05C34057" wp14:editId="326E5348">
                <wp:simplePos x="0" y="0"/>
                <wp:positionH relativeFrom="column">
                  <wp:posOffset>3686175</wp:posOffset>
                </wp:positionH>
                <wp:positionV relativeFrom="paragraph">
                  <wp:posOffset>40005</wp:posOffset>
                </wp:positionV>
                <wp:extent cx="204186" cy="0"/>
                <wp:effectExtent l="12700" t="12700" r="12065" b="12700"/>
                <wp:wrapNone/>
                <wp:docPr id="44" name="Łącznik prosty ze strzałką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4186"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4" o:spid="_x0000_s1026" type="#_x0000_t32" style="position:absolute;margin-left:290.25pt;margin-top:3.15pt;width:16.1pt;height:0;flip:x y;z-index:25241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" strokecolor="#548dd4" strokeweight="1.75pt"/>
            </w:pict>
          </mc:Fallback>
        </mc:AlternateContent>
      </w:r>
      <w:r w:rsidR="000B303C" w:rsidRPr="00C94C19">
        <w:rPr>
          <w:noProof/>
          <w:lang w:eastAsia="pl-PL"/>
        </w:rPr>
        <mc:AlternateContent>
          <mc:Choice Requires="wps">
            <w:drawing>
              <wp:anchor distT="4294967293" distB="4294967293" distL="114300" distR="114300" simplePos="0" relativeHeight="252425216" behindDoc="0" locked="0" layoutInCell="1" allowOverlap="1" wp14:anchorId="61E8CEC1" wp14:editId="44031570">
                <wp:simplePos x="0" y="0"/>
                <wp:positionH relativeFrom="column">
                  <wp:posOffset>2509520</wp:posOffset>
                </wp:positionH>
                <wp:positionV relativeFrom="paragraph">
                  <wp:posOffset>163195</wp:posOffset>
                </wp:positionV>
                <wp:extent cx="194553" cy="0"/>
                <wp:effectExtent l="12700" t="12700" r="8890" b="12700"/>
                <wp:wrapNone/>
                <wp:docPr id="299" name="Łącznik prosty ze strzałką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4553"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02CDA751" id="Łącznik prosty ze strzałką 299" o:spid="_x0000_s1026" type="#_x0000_t32" style="position:absolute;margin-left:197.6pt;margin-top:12.85pt;width:15.3pt;height:0;flip:x y;z-index:252425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" strokecolor="#548dd4" strokeweight="1.75pt"/>
            </w:pict>
          </mc:Fallback>
        </mc:AlternateContent>
      </w:r>
      <w:r w:rsidR="00EB7180" w:rsidRPr="00C94C19">
        <w:rPr>
          <w:noProof/>
          <w:lang w:eastAsia="pl-PL"/>
        </w:rPr>
        <mc:AlternateContent>
          <mc:Choice Requires="wps">
            <w:drawing>
              <wp:anchor distT="4294967293" distB="4294967293" distL="114300" distR="114300" simplePos="0" relativeHeight="252544000" behindDoc="0" locked="0" layoutInCell="1" allowOverlap="1" wp14:anchorId="69C5E4C3" wp14:editId="7B748B2E">
                <wp:simplePos x="0" y="0"/>
                <wp:positionH relativeFrom="column">
                  <wp:posOffset>6750834</wp:posOffset>
                </wp:positionH>
                <wp:positionV relativeFrom="paragraph">
                  <wp:posOffset>72593</wp:posOffset>
                </wp:positionV>
                <wp:extent cx="174625" cy="0"/>
                <wp:effectExtent l="12700" t="12700" r="3175" b="12700"/>
                <wp:wrapNone/>
                <wp:docPr id="22" name="Łącznik prosty ze strzałką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4625"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2" o:spid="_x0000_s1026" type="#_x0000_t32" style="position:absolute;margin-left:531.55pt;margin-top:5.7pt;width:13.75pt;height:0;flip:x;z-index:252544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" strokecolor="#548dd4" strokeweight="1.75pt"/>
            </w:pict>
          </mc:Fallback>
        </mc:AlternateContent>
      </w:r>
      <w:r w:rsidR="003B1A05" w:rsidRPr="00C94C19">
        <w:rPr>
          <w:noProof/>
          <w:lang w:eastAsia="pl-PL"/>
        </w:rPr>
        <mc:AlternateContent>
          <mc:Choice Requires="wps">
            <w:drawing>
              <wp:anchor distT="0" distB="0" distL="114300" distR="114300" simplePos="0" relativeHeight="252459008" behindDoc="0" locked="0" layoutInCell="1" allowOverlap="1" wp14:anchorId="3B73FD7A" wp14:editId="3904930B">
                <wp:simplePos x="0" y="0"/>
                <wp:positionH relativeFrom="column">
                  <wp:posOffset>-19050</wp:posOffset>
                </wp:positionH>
                <wp:positionV relativeFrom="paragraph">
                  <wp:posOffset>165735</wp:posOffset>
                </wp:positionV>
                <wp:extent cx="128905" cy="0"/>
                <wp:effectExtent l="0" t="0" r="23495" b="19050"/>
                <wp:wrapNone/>
                <wp:docPr id="35" name="Łącznik prosty ze strzałką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5" o:spid="_x0000_s1026" type="#_x0000_t32" style="position:absolute;margin-left:-1.5pt;margin-top:13.05pt;width:10.15pt;height:0;z-index:25245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" strokecolor="#548dd4"/>
            </w:pict>
          </mc:Fallback>
        </mc:AlternateContent>
      </w:r>
    </w:p>
    <w:p w14:paraId="2C89E7EE" w14:textId="0C0CD5AA" w:rsidR="003B1A05" w:rsidRPr="00C94C19" w:rsidRDefault="00235C13" w:rsidP="003B1A05">
      <w:r w:rsidRPr="00C94C19">
        <w:rPr>
          <w:noProof/>
          <w:lang w:eastAsia="pl-PL"/>
        </w:rPr>
        <mc:AlternateContent>
          <mc:Choice Requires="wps">
            <w:drawing>
              <wp:anchor distT="0" distB="0" distL="114300" distR="114300" simplePos="0" relativeHeight="252402688" behindDoc="0" locked="0" layoutInCell="1" allowOverlap="1" wp14:anchorId="34A2A22B" wp14:editId="7E46B656">
                <wp:simplePos x="0" y="0"/>
                <wp:positionH relativeFrom="column">
                  <wp:posOffset>1285875</wp:posOffset>
                </wp:positionH>
                <wp:positionV relativeFrom="paragraph">
                  <wp:posOffset>131445</wp:posOffset>
                </wp:positionV>
                <wp:extent cx="123825" cy="0"/>
                <wp:effectExtent l="0" t="0" r="9525" b="19050"/>
                <wp:wrapNone/>
                <wp:docPr id="391" name="Łącznik prosty ze strzałką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91" o:spid="_x0000_s1026" type="#_x0000_t32" style="position:absolute;margin-left:101.25pt;margin-top:10.35pt;width:9.75pt;height:0;z-index:25240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" strokecolor="#548dd4"/>
            </w:pict>
          </mc:Fallback>
        </mc:AlternateContent>
      </w:r>
      <w:r w:rsidR="003B1A05" w:rsidRPr="00C94C19">
        <w:rPr>
          <w:noProof/>
          <w:lang w:eastAsia="pl-PL"/>
        </w:rPr>
        <mc:AlternateContent>
          <mc:Choice Requires="wps">
            <w:drawing>
              <wp:anchor distT="0" distB="0" distL="114300" distR="114300" simplePos="0" relativeHeight="252393472" behindDoc="0" locked="0" layoutInCell="1" allowOverlap="1" wp14:anchorId="7CF8110A" wp14:editId="0B4D2877">
                <wp:simplePos x="0" y="0"/>
                <wp:positionH relativeFrom="column">
                  <wp:posOffset>5914417</wp:posOffset>
                </wp:positionH>
                <wp:positionV relativeFrom="paragraph">
                  <wp:posOffset>88252</wp:posOffset>
                </wp:positionV>
                <wp:extent cx="847820" cy="476656"/>
                <wp:effectExtent l="12700" t="12700" r="15875" b="19050"/>
                <wp:wrapNone/>
                <wp:docPr id="88" name="Pole tekstowe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820" cy="476656"/>
                        </a:xfrm>
                        <a:prstGeom prst="rect">
                          <a:avLst/>
                        </a:prstGeom>
                        <a:solidFill>
                          <a:srgbClr val="C6D9F1"/>
                        </a:solidFill>
                        <a:ln w="19050">
                          <a:solidFill>
                            <a:srgbClr val="000000"/>
                          </a:solidFill>
                          <a:miter lim="800000"/>
                          <a:headEnd/>
                          <a:tailEnd/>
                        </a:ln>
                      </wps:spPr>
                      <wps:txbx>
                        <w:txbxContent>
                          <w:p w14:paraId="1941C54D" w14:textId="2339D433" w:rsidR="003120AF" w:rsidRDefault="003120AF" w:rsidP="00A62D45">
                            <w:pPr>
                              <w:jc w:val="center"/>
                              <w:rPr>
                                <w:rFonts w:ascii="Arial Narrow" w:hAnsi="Arial Narrow"/>
                                <w:sz w:val="16"/>
                                <w:szCs w:val="16"/>
                              </w:rPr>
                            </w:pPr>
                            <w:r w:rsidRPr="00284833">
                              <w:rPr>
                                <w:rFonts w:ascii="Arial Narrow" w:hAnsi="Arial Narrow"/>
                                <w:sz w:val="16"/>
                                <w:szCs w:val="16"/>
                              </w:rPr>
                              <w:t xml:space="preserve">Dział </w:t>
                            </w:r>
                          </w:p>
                          <w:p w14:paraId="742350AB" w14:textId="6656DADB" w:rsidR="003120AF" w:rsidRPr="00284833" w:rsidRDefault="003120AF" w:rsidP="003B1A05">
                            <w:pPr>
                              <w:jc w:val="center"/>
                              <w:rPr>
                                <w:rFonts w:ascii="Arial Narrow" w:hAnsi="Arial Narrow"/>
                                <w:color w:val="000000"/>
                                <w:sz w:val="16"/>
                                <w:szCs w:val="16"/>
                              </w:rPr>
                            </w:pPr>
                            <w:r w:rsidRPr="00284833">
                              <w:rPr>
                                <w:rFonts w:ascii="Arial Narrow" w:hAnsi="Arial Narrow"/>
                                <w:color w:val="000000"/>
                                <w:sz w:val="16"/>
                                <w:szCs w:val="16"/>
                              </w:rPr>
                              <w:t xml:space="preserve"> </w:t>
                            </w:r>
                            <w:r>
                              <w:rPr>
                                <w:rFonts w:ascii="Arial Narrow" w:hAnsi="Arial Narrow"/>
                                <w:color w:val="000000"/>
                                <w:sz w:val="16"/>
                                <w:szCs w:val="16"/>
                              </w:rPr>
                              <w:t xml:space="preserve">Budżetowania </w:t>
                            </w:r>
                            <w:r>
                              <w:rPr>
                                <w:rFonts w:ascii="Arial Narrow" w:hAnsi="Arial Narrow"/>
                                <w:color w:val="000000"/>
                                <w:sz w:val="16"/>
                                <w:szCs w:val="16"/>
                              </w:rPr>
                              <w:br/>
                              <w:t>i Kosztów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8" o:spid="_x0000_s1113" type="#_x0000_t202" style="position:absolute;margin-left:465.7pt;margin-top:6.95pt;width:66.75pt;height:37.55pt;z-index:2523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" fillcolor="#c6d9f1" strokeweight="1.5pt">
                <v:textbox>
                  <w:txbxContent>
                    <w:p w14:paraId="1941C54D" w14:textId="2339D433" w:rsidR="003120AF" w:rsidRDefault="003120AF" w:rsidP="00A62D45">
                      <w:pPr>
                        <w:jc w:val="center"/>
                        <w:rPr>
                          <w:rFonts w:ascii="Arial Narrow" w:hAnsi="Arial Narrow"/>
                          <w:sz w:val="16"/>
                          <w:szCs w:val="16"/>
                        </w:rPr>
                      </w:pPr>
                      <w:r w:rsidRPr="00284833">
                        <w:rPr>
                          <w:rFonts w:ascii="Arial Narrow" w:hAnsi="Arial Narrow"/>
                          <w:sz w:val="16"/>
                          <w:szCs w:val="16"/>
                        </w:rPr>
                        <w:t xml:space="preserve">Dział </w:t>
                      </w:r>
                    </w:p>
                    <w:p w14:paraId="742350AB" w14:textId="6656DADB" w:rsidR="003120AF" w:rsidRPr="00284833" w:rsidRDefault="003120AF" w:rsidP="003B1A05">
                      <w:pPr>
                        <w:jc w:val="center"/>
                        <w:rPr>
                          <w:rFonts w:ascii="Arial Narrow" w:hAnsi="Arial Narrow"/>
                          <w:color w:val="000000"/>
                          <w:sz w:val="16"/>
                          <w:szCs w:val="16"/>
                        </w:rPr>
                      </w:pPr>
                      <w:r w:rsidRPr="00284833">
                        <w:rPr>
                          <w:rFonts w:ascii="Arial Narrow" w:hAnsi="Arial Narrow"/>
                          <w:color w:val="000000"/>
                          <w:sz w:val="16"/>
                          <w:szCs w:val="16"/>
                        </w:rPr>
                        <w:t xml:space="preserve"> </w:t>
                      </w:r>
                      <w:r>
                        <w:rPr>
                          <w:rFonts w:ascii="Arial Narrow" w:hAnsi="Arial Narrow"/>
                          <w:color w:val="000000"/>
                          <w:sz w:val="16"/>
                          <w:szCs w:val="16"/>
                        </w:rPr>
                        <w:t xml:space="preserve">Budżetowania </w:t>
                      </w:r>
                      <w:r>
                        <w:rPr>
                          <w:rFonts w:ascii="Arial Narrow" w:hAnsi="Arial Narrow"/>
                          <w:color w:val="000000"/>
                          <w:sz w:val="16"/>
                          <w:szCs w:val="16"/>
                        </w:rPr>
                        <w:br/>
                        <w:t>i Kosztów</w:t>
                      </w:r>
                    </w:p>
                  </w:txbxContent>
                </v:textbox>
              </v:shape>
            </w:pict>
          </mc:Fallback>
        </mc:AlternateContent>
      </w:r>
    </w:p>
    <w:p w14:paraId="41934D82" w14:textId="636D9700" w:rsidR="003B1A05" w:rsidRPr="00C94C19" w:rsidRDefault="008B0652" w:rsidP="003B1A05">
      <w:r w:rsidRPr="00C94C19">
        <w:rPr>
          <w:noProof/>
          <w:lang w:eastAsia="pl-PL"/>
        </w:rPr>
        <mc:AlternateContent>
          <mc:Choice Requires="wps">
            <w:drawing>
              <wp:anchor distT="0" distB="0" distL="114300" distR="114300" simplePos="0" relativeHeight="252608512" behindDoc="0" locked="0" layoutInCell="1" allowOverlap="1" wp14:anchorId="45565256" wp14:editId="44E87771">
                <wp:simplePos x="0" y="0"/>
                <wp:positionH relativeFrom="column">
                  <wp:posOffset>136525</wp:posOffset>
                </wp:positionH>
                <wp:positionV relativeFrom="paragraph">
                  <wp:posOffset>46800</wp:posOffset>
                </wp:positionV>
                <wp:extent cx="975995" cy="593725"/>
                <wp:effectExtent l="0" t="0" r="14605" b="15875"/>
                <wp:wrapNone/>
                <wp:docPr id="501" name="Pole tekstowe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593725"/>
                        </a:xfrm>
                        <a:prstGeom prst="rect">
                          <a:avLst/>
                        </a:prstGeom>
                        <a:solidFill>
                          <a:schemeClr val="bg2">
                            <a:lumMod val="75000"/>
                          </a:schemeClr>
                        </a:solidFill>
                        <a:ln w="6350">
                          <a:solidFill>
                            <a:srgbClr val="000000"/>
                          </a:solidFill>
                          <a:miter lim="800000"/>
                          <a:headEnd/>
                          <a:tailEnd/>
                        </a:ln>
                      </wps:spPr>
                      <wps:txbx>
                        <w:txbxContent>
                          <w:p w14:paraId="0056F5BF" w14:textId="08104426" w:rsidR="003120AF" w:rsidRDefault="003120AF" w:rsidP="00561897">
                            <w:pPr>
                              <w:jc w:val="center"/>
                              <w:rPr>
                                <w:rFonts w:ascii="Arial Narrow" w:hAnsi="Arial Narrow"/>
                                <w:color w:val="000000"/>
                                <w:sz w:val="12"/>
                                <w:szCs w:val="12"/>
                              </w:rPr>
                            </w:pPr>
                            <w:r>
                              <w:rPr>
                                <w:rFonts w:ascii="Arial Narrow" w:hAnsi="Arial Narrow"/>
                                <w:sz w:val="18"/>
                                <w:szCs w:val="18"/>
                              </w:rPr>
                              <w:t>Dyrektor - Koord</w:t>
                            </w:r>
                            <w:r>
                              <w:rPr>
                                <w:rFonts w:ascii="Arial Narrow" w:hAnsi="Arial Narrow"/>
                                <w:sz w:val="18"/>
                                <w:szCs w:val="18"/>
                              </w:rPr>
                              <w:t>y</w:t>
                            </w:r>
                            <w:r>
                              <w:rPr>
                                <w:rFonts w:ascii="Arial Narrow" w:hAnsi="Arial Narrow"/>
                                <w:sz w:val="18"/>
                                <w:szCs w:val="18"/>
                              </w:rPr>
                              <w:t>nator ds. powst</w:t>
                            </w:r>
                            <w:r>
                              <w:rPr>
                                <w:rFonts w:ascii="Arial Narrow" w:hAnsi="Arial Narrow"/>
                                <w:sz w:val="18"/>
                                <w:szCs w:val="18"/>
                              </w:rPr>
                              <w:t>a</w:t>
                            </w:r>
                            <w:r>
                              <w:rPr>
                                <w:rFonts w:ascii="Arial Narrow" w:hAnsi="Arial Narrow"/>
                                <w:sz w:val="18"/>
                                <w:szCs w:val="18"/>
                              </w:rPr>
                              <w:t>nia Muzeum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1" o:spid="_x0000_s1114" type="#_x0000_t202" style="position:absolute;margin-left:10.75pt;margin-top:3.7pt;width:76.85pt;height:46.75pt;z-index:25260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" fillcolor="#c4bc96 [2414]" strokeweight=".5pt">
                <v:textbox>
                  <w:txbxContent>
                    <w:p w14:paraId="0056F5BF" w14:textId="08104426" w:rsidR="003120AF" w:rsidRDefault="003120AF" w:rsidP="00561897">
                      <w:pPr>
                        <w:jc w:val="center"/>
                        <w:rPr>
                          <w:rFonts w:ascii="Arial Narrow" w:hAnsi="Arial Narrow"/>
                          <w:color w:val="000000"/>
                          <w:sz w:val="12"/>
                          <w:szCs w:val="12"/>
                        </w:rPr>
                      </w:pPr>
                      <w:r>
                        <w:rPr>
                          <w:rFonts w:ascii="Arial Narrow" w:hAnsi="Arial Narrow"/>
                          <w:sz w:val="18"/>
                          <w:szCs w:val="18"/>
                        </w:rPr>
                        <w:t>Dyrektor - Koord</w:t>
                      </w:r>
                      <w:r>
                        <w:rPr>
                          <w:rFonts w:ascii="Arial Narrow" w:hAnsi="Arial Narrow"/>
                          <w:sz w:val="18"/>
                          <w:szCs w:val="18"/>
                        </w:rPr>
                        <w:t>y</w:t>
                      </w:r>
                      <w:r>
                        <w:rPr>
                          <w:rFonts w:ascii="Arial Narrow" w:hAnsi="Arial Narrow"/>
                          <w:sz w:val="18"/>
                          <w:szCs w:val="18"/>
                        </w:rPr>
                        <w:t>nator ds. powst</w:t>
                      </w:r>
                      <w:r>
                        <w:rPr>
                          <w:rFonts w:ascii="Arial Narrow" w:hAnsi="Arial Narrow"/>
                          <w:sz w:val="18"/>
                          <w:szCs w:val="18"/>
                        </w:rPr>
                        <w:t>a</w:t>
                      </w:r>
                      <w:r>
                        <w:rPr>
                          <w:rFonts w:ascii="Arial Narrow" w:hAnsi="Arial Narrow"/>
                          <w:sz w:val="18"/>
                          <w:szCs w:val="18"/>
                        </w:rPr>
                        <w:t>nia Muzeum UMW</w:t>
                      </w:r>
                    </w:p>
                  </w:txbxContent>
                </v:textbox>
              </v:shape>
            </w:pict>
          </mc:Fallback>
        </mc:AlternateContent>
      </w:r>
      <w:r w:rsidR="003A7C6F" w:rsidRPr="00C94C19">
        <w:rPr>
          <w:noProof/>
          <w:lang w:eastAsia="pl-PL"/>
        </w:rPr>
        <mc:AlternateContent>
          <mc:Choice Requires="wps">
            <w:drawing>
              <wp:anchor distT="4294967293" distB="4294967293" distL="114300" distR="114300" simplePos="0" relativeHeight="252418048" behindDoc="0" locked="0" layoutInCell="1" allowOverlap="1" wp14:anchorId="203F2F98" wp14:editId="3490CDDB">
                <wp:simplePos x="0" y="0"/>
                <wp:positionH relativeFrom="column">
                  <wp:posOffset>3705860</wp:posOffset>
                </wp:positionH>
                <wp:positionV relativeFrom="paragraph">
                  <wp:posOffset>152845</wp:posOffset>
                </wp:positionV>
                <wp:extent cx="155521" cy="0"/>
                <wp:effectExtent l="0" t="0" r="16510" b="19050"/>
                <wp:wrapNone/>
                <wp:docPr id="43" name="Łącznik prosty ze strzałką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5521"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3" o:spid="_x0000_s1026" type="#_x0000_t32" style="position:absolute;margin-left:291.8pt;margin-top:12.05pt;width:12.25pt;height:0;flip:x y;z-index:25241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" strokecolor="#548dd4" strokeweight="1.75pt"/>
            </w:pict>
          </mc:Fallback>
        </mc:AlternateContent>
      </w:r>
      <w:r w:rsidR="003A7C6F" w:rsidRPr="00C94C19">
        <w:rPr>
          <w:noProof/>
          <w:lang w:eastAsia="pl-PL"/>
        </w:rPr>
        <mc:AlternateContent>
          <mc:Choice Requires="wps">
            <w:drawing>
              <wp:anchor distT="0" distB="0" distL="114300" distR="114300" simplePos="0" relativeHeight="252419072" behindDoc="0" locked="0" layoutInCell="1" allowOverlap="1" wp14:anchorId="1E75F193" wp14:editId="7F66EA71">
                <wp:simplePos x="0" y="0"/>
                <wp:positionH relativeFrom="column">
                  <wp:posOffset>3881120</wp:posOffset>
                </wp:positionH>
                <wp:positionV relativeFrom="paragraph">
                  <wp:posOffset>29156</wp:posOffset>
                </wp:positionV>
                <wp:extent cx="914400" cy="330741"/>
                <wp:effectExtent l="12700" t="12700" r="12700" b="12700"/>
                <wp:wrapNone/>
                <wp:docPr id="497" name="Pole tekstowe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0741"/>
                        </a:xfrm>
                        <a:prstGeom prst="rect">
                          <a:avLst/>
                        </a:prstGeom>
                        <a:solidFill>
                          <a:srgbClr val="C6D9F1"/>
                        </a:solidFill>
                        <a:ln w="19050">
                          <a:solidFill>
                            <a:srgbClr val="000000"/>
                          </a:solidFill>
                          <a:miter lim="800000"/>
                          <a:headEnd/>
                          <a:tailEnd/>
                        </a:ln>
                      </wps:spPr>
                      <wps:txbx>
                        <w:txbxContent>
                          <w:p w14:paraId="166C2EE9" w14:textId="77777777" w:rsidR="003120AF" w:rsidRPr="003C6B03" w:rsidRDefault="003120AF" w:rsidP="003B1A05">
                            <w:pPr>
                              <w:jc w:val="center"/>
                              <w:rPr>
                                <w:rFonts w:ascii="Arial Narrow" w:hAnsi="Arial Narrow"/>
                                <w:sz w:val="16"/>
                                <w:szCs w:val="16"/>
                              </w:rPr>
                            </w:pPr>
                            <w:r w:rsidRPr="003C6B03">
                              <w:rPr>
                                <w:rFonts w:ascii="Arial Narrow" w:hAnsi="Arial Narrow"/>
                                <w:sz w:val="16"/>
                                <w:szCs w:val="16"/>
                              </w:rPr>
                              <w:t>Dział Zakupów</w:t>
                            </w:r>
                          </w:p>
                          <w:p w14:paraId="4F506DD2" w14:textId="77777777" w:rsidR="003120AF" w:rsidRPr="00284833" w:rsidRDefault="003120AF" w:rsidP="003B1A05">
                            <w:pPr>
                              <w:jc w:val="center"/>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97" o:spid="_x0000_s1115" type="#_x0000_t202" style="position:absolute;margin-left:305.6pt;margin-top:2.3pt;width:1in;height:26.05pt;z-index:2524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" fillcolor="#c6d9f1" strokeweight="1.5pt">
                <v:textbox>
                  <w:txbxContent>
                    <w:p w14:paraId="166C2EE9" w14:textId="77777777" w:rsidR="003120AF" w:rsidRPr="003C6B03" w:rsidRDefault="003120AF" w:rsidP="003B1A05">
                      <w:pPr>
                        <w:jc w:val="center"/>
                        <w:rPr>
                          <w:rFonts w:ascii="Arial Narrow" w:hAnsi="Arial Narrow"/>
                          <w:sz w:val="16"/>
                          <w:szCs w:val="16"/>
                        </w:rPr>
                      </w:pPr>
                      <w:r w:rsidRPr="003C6B03">
                        <w:rPr>
                          <w:rFonts w:ascii="Arial Narrow" w:hAnsi="Arial Narrow"/>
                          <w:sz w:val="16"/>
                          <w:szCs w:val="16"/>
                        </w:rPr>
                        <w:t>Dział Zakupów</w:t>
                      </w:r>
                    </w:p>
                    <w:p w14:paraId="4F506DD2" w14:textId="77777777" w:rsidR="003120AF" w:rsidRPr="00284833" w:rsidRDefault="003120AF" w:rsidP="003B1A05">
                      <w:pPr>
                        <w:jc w:val="center"/>
                        <w:rPr>
                          <w:rFonts w:ascii="Arial Narrow" w:hAnsi="Arial Narrow"/>
                          <w:sz w:val="16"/>
                          <w:szCs w:val="16"/>
                        </w:rPr>
                      </w:pPr>
                    </w:p>
                  </w:txbxContent>
                </v:textbox>
              </v:shape>
            </w:pict>
          </mc:Fallback>
        </mc:AlternateContent>
      </w:r>
      <w:r w:rsidR="00FE3F4F" w:rsidRPr="00C94C19">
        <w:rPr>
          <w:noProof/>
          <w:lang w:eastAsia="pl-PL"/>
        </w:rPr>
        <mc:AlternateContent>
          <mc:Choice Requires="wps">
            <w:drawing>
              <wp:anchor distT="4294967293" distB="4294967293" distL="114300" distR="114300" simplePos="0" relativeHeight="252410880" behindDoc="0" locked="0" layoutInCell="1" allowOverlap="1" wp14:anchorId="4E8CA7BC" wp14:editId="328CE756">
                <wp:simplePos x="0" y="0"/>
                <wp:positionH relativeFrom="column">
                  <wp:posOffset>2528610</wp:posOffset>
                </wp:positionH>
                <wp:positionV relativeFrom="paragraph">
                  <wp:posOffset>156075</wp:posOffset>
                </wp:positionV>
                <wp:extent cx="169200" cy="0"/>
                <wp:effectExtent l="12700" t="12700" r="8890" b="12700"/>
                <wp:wrapNone/>
                <wp:docPr id="45" name="Łącznik prosty ze strzałką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200"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5494501A" id="Łącznik prosty ze strzałką 45" o:spid="_x0000_s1026" type="#_x0000_t32" style="position:absolute;margin-left:199.1pt;margin-top:12.3pt;width:13.3pt;height:0;flip:x y;z-index:25241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" strokecolor="#548dd4" strokeweight="1.75pt"/>
            </w:pict>
          </mc:Fallback>
        </mc:AlternateContent>
      </w:r>
      <w:r w:rsidR="00FE3F4F" w:rsidRPr="00C94C19">
        <w:rPr>
          <w:noProof/>
          <w:lang w:eastAsia="pl-PL"/>
        </w:rPr>
        <mc:AlternateContent>
          <mc:Choice Requires="wps">
            <w:drawing>
              <wp:anchor distT="0" distB="0" distL="114300" distR="114300" simplePos="0" relativeHeight="252407808" behindDoc="0" locked="0" layoutInCell="1" allowOverlap="1" wp14:anchorId="5AF5E537" wp14:editId="3D1ADF6C">
                <wp:simplePos x="0" y="0"/>
                <wp:positionH relativeFrom="column">
                  <wp:posOffset>2713395</wp:posOffset>
                </wp:positionH>
                <wp:positionV relativeFrom="paragraph">
                  <wp:posOffset>9647</wp:posOffset>
                </wp:positionV>
                <wp:extent cx="876990" cy="262393"/>
                <wp:effectExtent l="12700" t="12700" r="12065" b="17145"/>
                <wp:wrapNone/>
                <wp:docPr id="397" name="Pole tekstowe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990" cy="262393"/>
                        </a:xfrm>
                        <a:prstGeom prst="rect">
                          <a:avLst/>
                        </a:prstGeom>
                        <a:solidFill>
                          <a:srgbClr val="C6D9F1"/>
                        </a:solidFill>
                        <a:ln w="19050">
                          <a:solidFill>
                            <a:srgbClr val="000000"/>
                          </a:solidFill>
                          <a:miter lim="800000"/>
                          <a:headEnd/>
                          <a:tailEnd/>
                        </a:ln>
                      </wps:spPr>
                      <wps:txbx>
                        <w:txbxContent>
                          <w:p w14:paraId="2651EA66" w14:textId="77777777" w:rsidR="003120AF" w:rsidRPr="003637DD" w:rsidRDefault="003120AF" w:rsidP="003B1A05">
                            <w:pPr>
                              <w:rPr>
                                <w:rFonts w:ascii="Arial Narrow" w:hAnsi="Arial Narrow"/>
                                <w:sz w:val="16"/>
                                <w:szCs w:val="16"/>
                              </w:rPr>
                            </w:pPr>
                            <w:r w:rsidRPr="003637DD">
                              <w:rPr>
                                <w:rFonts w:ascii="Arial Narrow" w:hAnsi="Arial Narrow"/>
                                <w:sz w:val="16"/>
                                <w:szCs w:val="16"/>
                              </w:rPr>
                              <w:t>Dział Eksploatacji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397" o:spid="_x0000_s1116" type="#_x0000_t202" style="position:absolute;margin-left:213.65pt;margin-top:.75pt;width:69.05pt;height:20.65pt;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" fillcolor="#c6d9f1" strokeweight="1.5pt">
                <v:textbox>
                  <w:txbxContent>
                    <w:p w14:paraId="2651EA66" w14:textId="77777777" w:rsidR="003120AF" w:rsidRPr="003637DD" w:rsidRDefault="003120AF" w:rsidP="003B1A05">
                      <w:pPr>
                        <w:rPr>
                          <w:rFonts w:ascii="Arial Narrow" w:hAnsi="Arial Narrow"/>
                          <w:sz w:val="16"/>
                          <w:szCs w:val="16"/>
                        </w:rPr>
                      </w:pPr>
                      <w:r w:rsidRPr="003637DD">
                        <w:rPr>
                          <w:rFonts w:ascii="Arial Narrow" w:hAnsi="Arial Narrow"/>
                          <w:sz w:val="16"/>
                          <w:szCs w:val="16"/>
                        </w:rPr>
                        <w:t>Dział Eksploatacji</w:t>
                      </w:r>
                    </w:p>
                  </w:txbxContent>
                </v:textbox>
              </v:shape>
            </w:pict>
          </mc:Fallback>
        </mc:AlternateContent>
      </w:r>
      <w:r w:rsidR="00EB7180" w:rsidRPr="00C94C19">
        <w:rPr>
          <w:noProof/>
          <w:lang w:eastAsia="pl-PL"/>
        </w:rPr>
        <mc:AlternateContent>
          <mc:Choice Requires="wps">
            <w:drawing>
              <wp:anchor distT="4294967293" distB="4294967293" distL="114300" distR="114300" simplePos="0" relativeHeight="252462080" behindDoc="0" locked="0" layoutInCell="1" allowOverlap="1" wp14:anchorId="11519442" wp14:editId="0E0B322A">
                <wp:simplePos x="0" y="0"/>
                <wp:positionH relativeFrom="column">
                  <wp:posOffset>6721475</wp:posOffset>
                </wp:positionH>
                <wp:positionV relativeFrom="paragraph">
                  <wp:posOffset>207010</wp:posOffset>
                </wp:positionV>
                <wp:extent cx="174625" cy="0"/>
                <wp:effectExtent l="12700" t="12700" r="3175" b="12700"/>
                <wp:wrapNone/>
                <wp:docPr id="301" name="Łącznik prosty ze strzałką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4625"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01" o:spid="_x0000_s1026" type="#_x0000_t32" style="position:absolute;margin-left:529.25pt;margin-top:16.3pt;width:13.75pt;height:0;flip:x;z-index:2524620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" strokecolor="#548dd4" strokeweight="1.75pt"/>
            </w:pict>
          </mc:Fallback>
        </mc:AlternateContent>
      </w:r>
    </w:p>
    <w:p w14:paraId="4B1148F8" w14:textId="5F107CF3" w:rsidR="003B1A05" w:rsidRPr="00C94C19" w:rsidRDefault="00CD38D6" w:rsidP="003B1A05">
      <w:r w:rsidRPr="00C94C19">
        <w:rPr>
          <w:noProof/>
          <w:lang w:eastAsia="pl-PL"/>
        </w:rPr>
        <mc:AlternateContent>
          <mc:Choice Requires="wps">
            <w:drawing>
              <wp:anchor distT="0" distB="0" distL="114300" distR="114300" simplePos="0" relativeHeight="252610560" behindDoc="0" locked="0" layoutInCell="1" allowOverlap="1" wp14:anchorId="43B6349C" wp14:editId="3EE7C1B6">
                <wp:simplePos x="0" y="0"/>
                <wp:positionH relativeFrom="column">
                  <wp:posOffset>635</wp:posOffset>
                </wp:positionH>
                <wp:positionV relativeFrom="paragraph">
                  <wp:posOffset>62675</wp:posOffset>
                </wp:positionV>
                <wp:extent cx="128905" cy="0"/>
                <wp:effectExtent l="0" t="0" r="23495" b="19050"/>
                <wp:wrapNone/>
                <wp:docPr id="511" name="Łącznik prosty ze strzałką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11" o:spid="_x0000_s1026" type="#_x0000_t32" style="position:absolute;margin-left:.05pt;margin-top:4.95pt;width:10.15pt;height:0;z-index:25261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" strokecolor="#548dd4"/>
            </w:pict>
          </mc:Fallback>
        </mc:AlternateContent>
      </w:r>
      <w:r w:rsidR="00235C13" w:rsidRPr="00C94C19">
        <w:rPr>
          <w:noProof/>
          <w:lang w:eastAsia="pl-PL"/>
        </w:rPr>
        <mc:AlternateContent>
          <mc:Choice Requires="wps">
            <w:drawing>
              <wp:anchor distT="0" distB="0" distL="114300" distR="114300" simplePos="0" relativeHeight="252405760" behindDoc="0" locked="0" layoutInCell="1" allowOverlap="1" wp14:anchorId="5B1186DA" wp14:editId="117C295D">
                <wp:simplePos x="0" y="0"/>
                <wp:positionH relativeFrom="column">
                  <wp:posOffset>1409700</wp:posOffset>
                </wp:positionH>
                <wp:positionV relativeFrom="paragraph">
                  <wp:posOffset>95250</wp:posOffset>
                </wp:positionV>
                <wp:extent cx="923925" cy="537845"/>
                <wp:effectExtent l="0" t="0" r="28575" b="14605"/>
                <wp:wrapNone/>
                <wp:docPr id="407" name="Pole tekstowe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537845"/>
                        </a:xfrm>
                        <a:prstGeom prst="rect">
                          <a:avLst/>
                        </a:prstGeom>
                        <a:solidFill>
                          <a:srgbClr val="92D050"/>
                        </a:solidFill>
                        <a:ln w="9525">
                          <a:solidFill>
                            <a:srgbClr val="000000"/>
                          </a:solidFill>
                          <a:miter lim="800000"/>
                          <a:headEnd/>
                          <a:tailEnd/>
                        </a:ln>
                      </wps:spPr>
                      <wps:txbx>
                        <w:txbxContent>
                          <w:p w14:paraId="498AE952" w14:textId="77777777" w:rsidR="003120AF" w:rsidRDefault="003120AF" w:rsidP="003B1A05">
                            <w:pPr>
                              <w:jc w:val="center"/>
                              <w:rPr>
                                <w:rFonts w:ascii="Arial Narrow" w:hAnsi="Arial Narrow"/>
                                <w:sz w:val="18"/>
                                <w:szCs w:val="18"/>
                              </w:rPr>
                            </w:pPr>
                            <w:r>
                              <w:rPr>
                                <w:rFonts w:ascii="Arial Narrow" w:hAnsi="Arial Narrow"/>
                                <w:sz w:val="18"/>
                                <w:szCs w:val="18"/>
                              </w:rPr>
                              <w:t xml:space="preserve">Centrum </w:t>
                            </w:r>
                          </w:p>
                          <w:p w14:paraId="7125D344" w14:textId="77777777" w:rsidR="003120AF" w:rsidRDefault="003120AF" w:rsidP="003B1A05">
                            <w:pPr>
                              <w:jc w:val="center"/>
                              <w:rPr>
                                <w:rFonts w:ascii="Arial Narrow" w:hAnsi="Arial Narrow"/>
                                <w:sz w:val="18"/>
                                <w:szCs w:val="18"/>
                              </w:rPr>
                            </w:pPr>
                            <w:r>
                              <w:rPr>
                                <w:rFonts w:ascii="Arial Narrow" w:hAnsi="Arial Narrow"/>
                                <w:sz w:val="18"/>
                                <w:szCs w:val="18"/>
                              </w:rPr>
                              <w:t>Zarządzania Projektami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07" o:spid="_x0000_s1117" type="#_x0000_t202" style="position:absolute;margin-left:111pt;margin-top:7.5pt;width:72.75pt;height:42.35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" fillcolor="#92d050">
                <v:textbox>
                  <w:txbxContent>
                    <w:p w14:paraId="498AE952" w14:textId="77777777" w:rsidR="003120AF" w:rsidRDefault="003120AF" w:rsidP="003B1A05">
                      <w:pPr>
                        <w:jc w:val="center"/>
                        <w:rPr>
                          <w:rFonts w:ascii="Arial Narrow" w:hAnsi="Arial Narrow"/>
                          <w:sz w:val="18"/>
                          <w:szCs w:val="18"/>
                        </w:rPr>
                      </w:pPr>
                      <w:r>
                        <w:rPr>
                          <w:rFonts w:ascii="Arial Narrow" w:hAnsi="Arial Narrow"/>
                          <w:sz w:val="18"/>
                          <w:szCs w:val="18"/>
                        </w:rPr>
                        <w:t xml:space="preserve">Centrum </w:t>
                      </w:r>
                    </w:p>
                    <w:p w14:paraId="7125D344" w14:textId="77777777" w:rsidR="003120AF" w:rsidRDefault="003120AF" w:rsidP="003B1A05">
                      <w:pPr>
                        <w:jc w:val="center"/>
                        <w:rPr>
                          <w:rFonts w:ascii="Arial Narrow" w:hAnsi="Arial Narrow"/>
                          <w:sz w:val="18"/>
                          <w:szCs w:val="18"/>
                        </w:rPr>
                      </w:pPr>
                      <w:r>
                        <w:rPr>
                          <w:rFonts w:ascii="Arial Narrow" w:hAnsi="Arial Narrow"/>
                          <w:sz w:val="18"/>
                          <w:szCs w:val="18"/>
                        </w:rPr>
                        <w:t>Zarządzania Projektami</w:t>
                      </w:r>
                    </w:p>
                  </w:txbxContent>
                </v:textbox>
              </v:shape>
            </w:pict>
          </mc:Fallback>
        </mc:AlternateContent>
      </w:r>
    </w:p>
    <w:p w14:paraId="71293CA4" w14:textId="7E5A3D12" w:rsidR="003B1A05" w:rsidRPr="00C94C19" w:rsidRDefault="003B1A05" w:rsidP="003B1A05"/>
    <w:p w14:paraId="560844A8" w14:textId="66E5E5B4" w:rsidR="003B1A05" w:rsidRPr="00C94C19" w:rsidRDefault="00235C13" w:rsidP="003B1A05">
      <w:r w:rsidRPr="00C94C19">
        <w:rPr>
          <w:noProof/>
          <w:lang w:eastAsia="pl-PL"/>
        </w:rPr>
        <mc:AlternateContent>
          <mc:Choice Requires="wps">
            <w:drawing>
              <wp:anchor distT="0" distB="0" distL="114300" distR="114300" simplePos="0" relativeHeight="252413952" behindDoc="0" locked="0" layoutInCell="1" allowOverlap="1" wp14:anchorId="62EE7722" wp14:editId="23CCAE76">
                <wp:simplePos x="0" y="0"/>
                <wp:positionH relativeFrom="column">
                  <wp:posOffset>1282700</wp:posOffset>
                </wp:positionH>
                <wp:positionV relativeFrom="paragraph">
                  <wp:posOffset>14605</wp:posOffset>
                </wp:positionV>
                <wp:extent cx="149860" cy="0"/>
                <wp:effectExtent l="0" t="0" r="21590" b="19050"/>
                <wp:wrapNone/>
                <wp:docPr id="39" name="Łącznik prosty ze strzałką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9" o:spid="_x0000_s1026" type="#_x0000_t32" style="position:absolute;margin-left:101pt;margin-top:1.15pt;width:11.8pt;height:0;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" strokecolor="#548dd4"/>
            </w:pict>
          </mc:Fallback>
        </mc:AlternateContent>
      </w:r>
    </w:p>
    <w:p w14:paraId="163EBC39" w14:textId="713FC6A7" w:rsidR="003B1A05" w:rsidRPr="00C94C19" w:rsidRDefault="003B1A05" w:rsidP="003B1A05"/>
    <w:p w14:paraId="7FC78C5A" w14:textId="15B18B8D" w:rsidR="003B1A05" w:rsidRPr="00C94C19" w:rsidRDefault="00235C13" w:rsidP="003B1A05">
      <w:pPr>
        <w:spacing w:after="200" w:line="276" w:lineRule="auto"/>
      </w:pPr>
      <w:r w:rsidRPr="00C94C19">
        <w:rPr>
          <w:noProof/>
          <w:lang w:eastAsia="pl-PL"/>
        </w:rPr>
        <mc:AlternateContent>
          <mc:Choice Requires="wps">
            <w:drawing>
              <wp:anchor distT="0" distB="0" distL="114300" distR="114300" simplePos="0" relativeHeight="252422144" behindDoc="0" locked="0" layoutInCell="1" allowOverlap="1" wp14:anchorId="4F076B6E" wp14:editId="1495939A">
                <wp:simplePos x="0" y="0"/>
                <wp:positionH relativeFrom="column">
                  <wp:posOffset>1285875</wp:posOffset>
                </wp:positionH>
                <wp:positionV relativeFrom="paragraph">
                  <wp:posOffset>274955</wp:posOffset>
                </wp:positionV>
                <wp:extent cx="152400" cy="0"/>
                <wp:effectExtent l="0" t="0" r="19050" b="19050"/>
                <wp:wrapNone/>
                <wp:docPr id="295" name="Łącznik prosty ze strzałką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95" o:spid="_x0000_s1026" type="#_x0000_t32" style="position:absolute;margin-left:101.25pt;margin-top:21.65pt;width:12pt;height:0;flip:y;z-index:2524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" strokecolor="#548dd4"/>
            </w:pict>
          </mc:Fallback>
        </mc:AlternateContent>
      </w:r>
      <w:r w:rsidR="00017D82" w:rsidRPr="00C94C19">
        <w:rPr>
          <w:noProof/>
          <w:lang w:eastAsia="pl-PL"/>
        </w:rPr>
        <mc:AlternateContent>
          <mc:Choice Requires="wps">
            <w:drawing>
              <wp:anchor distT="0" distB="0" distL="114300" distR="114300" simplePos="0" relativeHeight="252394496" behindDoc="0" locked="0" layoutInCell="1" allowOverlap="1" wp14:anchorId="287F679A" wp14:editId="530CCE1B">
                <wp:simplePos x="0" y="0"/>
                <wp:positionH relativeFrom="column">
                  <wp:posOffset>1419225</wp:posOffset>
                </wp:positionH>
                <wp:positionV relativeFrom="paragraph">
                  <wp:posOffset>65405</wp:posOffset>
                </wp:positionV>
                <wp:extent cx="922655" cy="390525"/>
                <wp:effectExtent l="0" t="0" r="10795" b="28575"/>
                <wp:wrapNone/>
                <wp:docPr id="525" name="Pole tekstowe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390525"/>
                        </a:xfrm>
                        <a:prstGeom prst="rect">
                          <a:avLst/>
                        </a:prstGeom>
                        <a:solidFill>
                          <a:srgbClr val="92D050"/>
                        </a:solidFill>
                        <a:ln w="9525">
                          <a:solidFill>
                            <a:srgbClr val="000000"/>
                          </a:solidFill>
                          <a:miter lim="800000"/>
                          <a:headEnd/>
                          <a:tailEnd/>
                        </a:ln>
                      </wps:spPr>
                      <wps:txbx>
                        <w:txbxContent>
                          <w:p w14:paraId="3A9640F8" w14:textId="77777777" w:rsidR="003120AF" w:rsidRDefault="003120AF" w:rsidP="003B1A05">
                            <w:pPr>
                              <w:jc w:val="center"/>
                              <w:rPr>
                                <w:rFonts w:ascii="Arial Narrow" w:hAnsi="Arial Narrow"/>
                                <w:sz w:val="18"/>
                                <w:szCs w:val="18"/>
                              </w:rPr>
                            </w:pPr>
                            <w:r>
                              <w:rPr>
                                <w:rFonts w:ascii="Arial Narrow" w:hAnsi="Arial Narrow"/>
                                <w:sz w:val="18"/>
                                <w:szCs w:val="18"/>
                              </w:rPr>
                              <w:t xml:space="preserve">Biuro Szkoły </w:t>
                            </w:r>
                          </w:p>
                          <w:p w14:paraId="31474ECC" w14:textId="6F2B29D9" w:rsidR="003120AF" w:rsidRDefault="003120AF" w:rsidP="003B1A05">
                            <w:pPr>
                              <w:jc w:val="center"/>
                              <w:rPr>
                                <w:rFonts w:ascii="Arial Narrow" w:hAnsi="Arial Narrow"/>
                                <w:color w:val="000000"/>
                                <w:sz w:val="12"/>
                                <w:szCs w:val="12"/>
                              </w:rPr>
                            </w:pPr>
                            <w:r>
                              <w:rPr>
                                <w:rFonts w:ascii="Arial Narrow" w:hAnsi="Arial Narrow"/>
                                <w:sz w:val="18"/>
                                <w:szCs w:val="18"/>
                              </w:rPr>
                              <w:t>Doktorskiej</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5" o:spid="_x0000_s1118" type="#_x0000_t202" style="position:absolute;margin-left:111.75pt;margin-top:5.15pt;width:72.65pt;height:30.75pt;z-index:2523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" fillcolor="#92d050">
                <v:textbox>
                  <w:txbxContent>
                    <w:p w14:paraId="3A9640F8" w14:textId="77777777" w:rsidR="003120AF" w:rsidRDefault="003120AF" w:rsidP="003B1A05">
                      <w:pPr>
                        <w:jc w:val="center"/>
                        <w:rPr>
                          <w:rFonts w:ascii="Arial Narrow" w:hAnsi="Arial Narrow"/>
                          <w:sz w:val="18"/>
                          <w:szCs w:val="18"/>
                        </w:rPr>
                      </w:pPr>
                      <w:r>
                        <w:rPr>
                          <w:rFonts w:ascii="Arial Narrow" w:hAnsi="Arial Narrow"/>
                          <w:sz w:val="18"/>
                          <w:szCs w:val="18"/>
                        </w:rPr>
                        <w:t xml:space="preserve">Biuro Szkoły </w:t>
                      </w:r>
                    </w:p>
                    <w:p w14:paraId="31474ECC" w14:textId="6F2B29D9" w:rsidR="003120AF" w:rsidRDefault="003120AF" w:rsidP="003B1A05">
                      <w:pPr>
                        <w:jc w:val="center"/>
                        <w:rPr>
                          <w:rFonts w:ascii="Arial Narrow" w:hAnsi="Arial Narrow"/>
                          <w:color w:val="000000"/>
                          <w:sz w:val="12"/>
                          <w:szCs w:val="12"/>
                        </w:rPr>
                      </w:pPr>
                      <w:r>
                        <w:rPr>
                          <w:rFonts w:ascii="Arial Narrow" w:hAnsi="Arial Narrow"/>
                          <w:sz w:val="18"/>
                          <w:szCs w:val="18"/>
                        </w:rPr>
                        <w:t>Doktorskiej</w:t>
                      </w:r>
                      <w:r>
                        <w:rPr>
                          <w:rFonts w:ascii="Arial Narrow" w:hAnsi="Arial Narrow"/>
                          <w:color w:val="000000"/>
                          <w:sz w:val="12"/>
                          <w:szCs w:val="12"/>
                        </w:rPr>
                        <w:t xml:space="preserve"> </w:t>
                      </w:r>
                    </w:p>
                  </w:txbxContent>
                </v:textbox>
              </v:shape>
            </w:pict>
          </mc:Fallback>
        </mc:AlternateContent>
      </w:r>
    </w:p>
    <w:p w14:paraId="25605AFF" w14:textId="0FD18029" w:rsidR="003B1A05" w:rsidRPr="00C94C19" w:rsidRDefault="00017D82" w:rsidP="003B1A05">
      <w:pPr>
        <w:spacing w:after="200" w:line="276" w:lineRule="auto"/>
      </w:pPr>
      <w:r w:rsidRPr="00C94C19">
        <w:rPr>
          <w:noProof/>
          <w:lang w:eastAsia="pl-PL"/>
        </w:rPr>
        <mc:AlternateContent>
          <mc:Choice Requires="wps">
            <w:drawing>
              <wp:anchor distT="0" distB="0" distL="114300" distR="114300" simplePos="0" relativeHeight="252453888" behindDoc="0" locked="0" layoutInCell="1" allowOverlap="1" wp14:anchorId="0D7592A6" wp14:editId="533D8EFA">
                <wp:simplePos x="0" y="0"/>
                <wp:positionH relativeFrom="column">
                  <wp:posOffset>1447800</wp:posOffset>
                </wp:positionH>
                <wp:positionV relativeFrom="paragraph">
                  <wp:posOffset>251460</wp:posOffset>
                </wp:positionV>
                <wp:extent cx="895350" cy="342900"/>
                <wp:effectExtent l="0" t="0" r="19050" b="19050"/>
                <wp:wrapNone/>
                <wp:docPr id="506" name="Pole tekstowe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42900"/>
                        </a:xfrm>
                        <a:prstGeom prst="rect">
                          <a:avLst/>
                        </a:prstGeom>
                        <a:solidFill>
                          <a:srgbClr val="92D050"/>
                        </a:solidFill>
                        <a:ln w="9525">
                          <a:solidFill>
                            <a:srgbClr val="000000"/>
                          </a:solidFill>
                          <a:miter lim="800000"/>
                          <a:headEnd/>
                          <a:tailEnd/>
                        </a:ln>
                      </wps:spPr>
                      <wps:txbx>
                        <w:txbxContent>
                          <w:p w14:paraId="09DAB4AC" w14:textId="6D78C5D5" w:rsidR="003120AF" w:rsidRDefault="003120AF" w:rsidP="003B1A05">
                            <w:pPr>
                              <w:jc w:val="center"/>
                              <w:rPr>
                                <w:rFonts w:ascii="Arial Narrow" w:hAnsi="Arial Narrow"/>
                                <w:color w:val="000000"/>
                                <w:sz w:val="12"/>
                                <w:szCs w:val="12"/>
                              </w:rPr>
                            </w:pPr>
                            <w:r>
                              <w:rPr>
                                <w:rFonts w:ascii="Arial Narrow" w:hAnsi="Arial Narrow"/>
                                <w:sz w:val="18"/>
                                <w:szCs w:val="18"/>
                              </w:rPr>
                              <w:t>Centrum Analiz Statystycznych</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6" o:spid="_x0000_s1119" type="#_x0000_t202" style="position:absolute;margin-left:114pt;margin-top:19.8pt;width:70.5pt;height:27pt;z-index:25245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" fillcolor="#92d050">
                <v:textbox>
                  <w:txbxContent>
                    <w:p w14:paraId="09DAB4AC" w14:textId="6D78C5D5" w:rsidR="003120AF" w:rsidRDefault="003120AF" w:rsidP="003B1A05">
                      <w:pPr>
                        <w:jc w:val="center"/>
                        <w:rPr>
                          <w:rFonts w:ascii="Arial Narrow" w:hAnsi="Arial Narrow"/>
                          <w:color w:val="000000"/>
                          <w:sz w:val="12"/>
                          <w:szCs w:val="12"/>
                        </w:rPr>
                      </w:pPr>
                      <w:r>
                        <w:rPr>
                          <w:rFonts w:ascii="Arial Narrow" w:hAnsi="Arial Narrow"/>
                          <w:sz w:val="18"/>
                          <w:szCs w:val="18"/>
                        </w:rPr>
                        <w:t>Centrum Analiz Statystycznych</w:t>
                      </w:r>
                      <w:r>
                        <w:rPr>
                          <w:rFonts w:ascii="Arial Narrow" w:hAnsi="Arial Narrow"/>
                          <w:color w:val="000000"/>
                          <w:sz w:val="12"/>
                          <w:szCs w:val="12"/>
                        </w:rPr>
                        <w:t xml:space="preserve">  </w:t>
                      </w:r>
                    </w:p>
                  </w:txbxContent>
                </v:textbox>
              </v:shape>
            </w:pict>
          </mc:Fallback>
        </mc:AlternateContent>
      </w:r>
    </w:p>
    <w:p w14:paraId="7C8FBDAD" w14:textId="732E5346" w:rsidR="003B1A05" w:rsidRPr="00C94C19" w:rsidRDefault="00235C13" w:rsidP="003B1A05">
      <w:pPr>
        <w:spacing w:after="200" w:line="276" w:lineRule="auto"/>
      </w:pPr>
      <w:r w:rsidRPr="00C94C19">
        <w:rPr>
          <w:noProof/>
          <w:lang w:eastAsia="pl-PL"/>
        </w:rPr>
        <mc:AlternateContent>
          <mc:Choice Requires="wps">
            <w:drawing>
              <wp:anchor distT="0" distB="0" distL="114300" distR="114300" simplePos="0" relativeHeight="252421120" behindDoc="0" locked="0" layoutInCell="1" allowOverlap="1" wp14:anchorId="6C1A46F5" wp14:editId="25CB875E">
                <wp:simplePos x="0" y="0"/>
                <wp:positionH relativeFrom="column">
                  <wp:posOffset>1285875</wp:posOffset>
                </wp:positionH>
                <wp:positionV relativeFrom="paragraph">
                  <wp:posOffset>95885</wp:posOffset>
                </wp:positionV>
                <wp:extent cx="152400" cy="0"/>
                <wp:effectExtent l="0" t="0" r="19050" b="19050"/>
                <wp:wrapNone/>
                <wp:docPr id="296" name="Łącznik prosty ze strzałką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96" o:spid="_x0000_s1026" type="#_x0000_t32" style="position:absolute;margin-left:101.25pt;margin-top:7.55pt;width:12pt;height:0;flip:y;z-index:2524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" strokecolor="#548dd4"/>
            </w:pict>
          </mc:Fallback>
        </mc:AlternateContent>
      </w:r>
    </w:p>
    <w:p w14:paraId="316C9C45" w14:textId="32CFBBE8" w:rsidR="003B1A05" w:rsidRPr="00C94C19" w:rsidRDefault="00235C13" w:rsidP="003B1A05">
      <w:pPr>
        <w:spacing w:after="200" w:line="276" w:lineRule="auto"/>
      </w:pPr>
      <w:r w:rsidRPr="00C94C19">
        <w:rPr>
          <w:noProof/>
          <w:lang w:eastAsia="pl-PL"/>
        </w:rPr>
        <mc:AlternateContent>
          <mc:Choice Requires="wps">
            <w:drawing>
              <wp:anchor distT="4294967293" distB="4294967293" distL="114300" distR="114300" simplePos="0" relativeHeight="252383232" behindDoc="0" locked="0" layoutInCell="1" allowOverlap="1" wp14:anchorId="5E89913A" wp14:editId="0989E7D6">
                <wp:simplePos x="0" y="0"/>
                <wp:positionH relativeFrom="column">
                  <wp:posOffset>1285875</wp:posOffset>
                </wp:positionH>
                <wp:positionV relativeFrom="paragraph">
                  <wp:posOffset>318135</wp:posOffset>
                </wp:positionV>
                <wp:extent cx="161925" cy="0"/>
                <wp:effectExtent l="0" t="0" r="9525" b="19050"/>
                <wp:wrapNone/>
                <wp:docPr id="94" name="Łącznik prosty ze strzałką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94" o:spid="_x0000_s1026" type="#_x0000_t32" style="position:absolute;margin-left:101.25pt;margin-top:25.05pt;width:12.75pt;height:0;z-index:252383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" strokecolor="#548dd4"/>
            </w:pict>
          </mc:Fallback>
        </mc:AlternateContent>
      </w:r>
      <w:r w:rsidR="00017D82" w:rsidRPr="00C94C19">
        <w:rPr>
          <w:noProof/>
          <w:lang w:eastAsia="pl-PL"/>
        </w:rPr>
        <mc:AlternateContent>
          <mc:Choice Requires="wps">
            <w:drawing>
              <wp:anchor distT="0" distB="0" distL="114300" distR="114300" simplePos="0" relativeHeight="252411904" behindDoc="0" locked="0" layoutInCell="1" allowOverlap="1" wp14:anchorId="306EEFB6" wp14:editId="47B7A689">
                <wp:simplePos x="0" y="0"/>
                <wp:positionH relativeFrom="column">
                  <wp:posOffset>1447800</wp:posOffset>
                </wp:positionH>
                <wp:positionV relativeFrom="paragraph">
                  <wp:posOffset>51435</wp:posOffset>
                </wp:positionV>
                <wp:extent cx="895350" cy="485775"/>
                <wp:effectExtent l="0" t="0" r="19050" b="28575"/>
                <wp:wrapNone/>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85775"/>
                        </a:xfrm>
                        <a:prstGeom prst="rect">
                          <a:avLst/>
                        </a:prstGeom>
                        <a:solidFill>
                          <a:srgbClr val="92D050"/>
                        </a:solidFill>
                        <a:ln w="9525">
                          <a:solidFill>
                            <a:srgbClr val="000000"/>
                          </a:solidFill>
                          <a:miter lim="800000"/>
                          <a:headEnd/>
                          <a:tailEnd/>
                        </a:ln>
                      </wps:spPr>
                      <wps:txbx>
                        <w:txbxContent>
                          <w:p w14:paraId="472D1ADF" w14:textId="77777777" w:rsidR="003120AF" w:rsidRDefault="003120AF" w:rsidP="003B1A05">
                            <w:pPr>
                              <w:jc w:val="center"/>
                              <w:rPr>
                                <w:rFonts w:ascii="Arial Narrow" w:hAnsi="Arial Narrow"/>
                                <w:sz w:val="16"/>
                                <w:szCs w:val="16"/>
                              </w:rPr>
                            </w:pPr>
                            <w:r>
                              <w:rPr>
                                <w:rFonts w:ascii="Arial Narrow" w:hAnsi="Arial Narrow"/>
                                <w:sz w:val="16"/>
                                <w:szCs w:val="16"/>
                              </w:rPr>
                              <w:t xml:space="preserve">Biuro Rady </w:t>
                            </w:r>
                          </w:p>
                          <w:p w14:paraId="286CC311" w14:textId="77777777" w:rsidR="003120AF" w:rsidRDefault="003120AF" w:rsidP="003B1A05">
                            <w:pPr>
                              <w:jc w:val="center"/>
                              <w:rPr>
                                <w:rFonts w:ascii="Arial Narrow" w:hAnsi="Arial Narrow"/>
                                <w:sz w:val="16"/>
                                <w:szCs w:val="16"/>
                              </w:rPr>
                            </w:pPr>
                            <w:r>
                              <w:rPr>
                                <w:rFonts w:ascii="Arial Narrow" w:hAnsi="Arial Narrow"/>
                                <w:sz w:val="16"/>
                                <w:szCs w:val="16"/>
                              </w:rPr>
                              <w:t>Dyscypliny Nauki Medyczne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6" o:spid="_x0000_s1120" type="#_x0000_t202" style="position:absolute;margin-left:114pt;margin-top:4.05pt;width:70.5pt;height:38.25pt;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" fillcolor="#92d050">
                <v:textbox>
                  <w:txbxContent>
                    <w:p w14:paraId="472D1ADF" w14:textId="77777777" w:rsidR="003120AF" w:rsidRDefault="003120AF" w:rsidP="003B1A05">
                      <w:pPr>
                        <w:jc w:val="center"/>
                        <w:rPr>
                          <w:rFonts w:ascii="Arial Narrow" w:hAnsi="Arial Narrow"/>
                          <w:sz w:val="16"/>
                          <w:szCs w:val="16"/>
                        </w:rPr>
                      </w:pPr>
                      <w:r>
                        <w:rPr>
                          <w:rFonts w:ascii="Arial Narrow" w:hAnsi="Arial Narrow"/>
                          <w:sz w:val="16"/>
                          <w:szCs w:val="16"/>
                        </w:rPr>
                        <w:t xml:space="preserve">Biuro Rady </w:t>
                      </w:r>
                    </w:p>
                    <w:p w14:paraId="286CC311" w14:textId="77777777" w:rsidR="003120AF" w:rsidRDefault="003120AF" w:rsidP="003B1A05">
                      <w:pPr>
                        <w:jc w:val="center"/>
                        <w:rPr>
                          <w:rFonts w:ascii="Arial Narrow" w:hAnsi="Arial Narrow"/>
                          <w:sz w:val="16"/>
                          <w:szCs w:val="16"/>
                        </w:rPr>
                      </w:pPr>
                      <w:r>
                        <w:rPr>
                          <w:rFonts w:ascii="Arial Narrow" w:hAnsi="Arial Narrow"/>
                          <w:sz w:val="16"/>
                          <w:szCs w:val="16"/>
                        </w:rPr>
                        <w:t>Dyscypliny Nauki Medyczne</w:t>
                      </w:r>
                    </w:p>
                  </w:txbxContent>
                </v:textbox>
              </v:shape>
            </w:pict>
          </mc:Fallback>
        </mc:AlternateContent>
      </w:r>
    </w:p>
    <w:p w14:paraId="2EB3D7D0" w14:textId="69BA800F" w:rsidR="003B1A05" w:rsidRPr="00C94C19" w:rsidRDefault="003B1A05" w:rsidP="003B1A05">
      <w:pPr>
        <w:spacing w:after="200" w:line="276" w:lineRule="auto"/>
        <w:rPr>
          <w:rFonts w:ascii="Arial Narrow" w:hAnsi="Arial Narrow"/>
          <w:sz w:val="12"/>
          <w:szCs w:val="12"/>
        </w:rPr>
      </w:pPr>
    </w:p>
    <w:p w14:paraId="446B0ABF" w14:textId="0C134EDD" w:rsidR="003B1A05" w:rsidRPr="00C94C19" w:rsidRDefault="00017D82" w:rsidP="003B1A05">
      <w:r w:rsidRPr="00C94C19">
        <w:rPr>
          <w:noProof/>
          <w:lang w:eastAsia="pl-PL"/>
        </w:rPr>
        <mc:AlternateContent>
          <mc:Choice Requires="wps">
            <w:drawing>
              <wp:anchor distT="0" distB="0" distL="114300" distR="114300" simplePos="0" relativeHeight="252416000" behindDoc="0" locked="0" layoutInCell="1" allowOverlap="1" wp14:anchorId="5C8F0028" wp14:editId="376AA04E">
                <wp:simplePos x="0" y="0"/>
                <wp:positionH relativeFrom="column">
                  <wp:posOffset>1447800</wp:posOffset>
                </wp:positionH>
                <wp:positionV relativeFrom="paragraph">
                  <wp:posOffset>105410</wp:posOffset>
                </wp:positionV>
                <wp:extent cx="889635" cy="494665"/>
                <wp:effectExtent l="0" t="0" r="24765" b="19685"/>
                <wp:wrapNone/>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494665"/>
                        </a:xfrm>
                        <a:prstGeom prst="rect">
                          <a:avLst/>
                        </a:prstGeom>
                        <a:solidFill>
                          <a:srgbClr val="92D050"/>
                        </a:solidFill>
                        <a:ln w="9525">
                          <a:solidFill>
                            <a:srgbClr val="000000"/>
                          </a:solidFill>
                          <a:miter lim="800000"/>
                          <a:headEnd/>
                          <a:tailEnd/>
                        </a:ln>
                      </wps:spPr>
                      <wps:txbx>
                        <w:txbxContent>
                          <w:p w14:paraId="5B91EE93" w14:textId="77777777" w:rsidR="003120AF" w:rsidRDefault="003120AF" w:rsidP="003B1A05">
                            <w:pPr>
                              <w:jc w:val="center"/>
                              <w:rPr>
                                <w:rFonts w:ascii="Arial Narrow" w:hAnsi="Arial Narrow"/>
                                <w:sz w:val="16"/>
                                <w:szCs w:val="16"/>
                              </w:rPr>
                            </w:pPr>
                            <w:r>
                              <w:rPr>
                                <w:rFonts w:ascii="Arial Narrow" w:hAnsi="Arial Narrow"/>
                                <w:sz w:val="16"/>
                                <w:szCs w:val="16"/>
                              </w:rPr>
                              <w:t xml:space="preserve">Biuro Rady </w:t>
                            </w:r>
                          </w:p>
                          <w:p w14:paraId="087A5CB7" w14:textId="77777777" w:rsidR="003120AF" w:rsidRDefault="003120AF" w:rsidP="003B1A05">
                            <w:pPr>
                              <w:jc w:val="center"/>
                              <w:rPr>
                                <w:rFonts w:ascii="Arial Narrow" w:hAnsi="Arial Narrow"/>
                                <w:sz w:val="16"/>
                                <w:szCs w:val="16"/>
                              </w:rPr>
                            </w:pPr>
                            <w:r>
                              <w:rPr>
                                <w:rFonts w:ascii="Arial Narrow" w:hAnsi="Arial Narrow"/>
                                <w:sz w:val="16"/>
                                <w:szCs w:val="16"/>
                              </w:rPr>
                              <w:t>Dyscypliny Nauki Farmaceutyczne</w:t>
                            </w:r>
                          </w:p>
                          <w:p w14:paraId="59438DC1" w14:textId="77777777" w:rsidR="003120AF" w:rsidRDefault="003120AF"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7" o:spid="_x0000_s1121" type="#_x0000_t202" style="position:absolute;margin-left:114pt;margin-top:8.3pt;width:70.05pt;height:38.95pt;z-index:2524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" fillcolor="#92d050">
                <v:textbox>
                  <w:txbxContent>
                    <w:p w14:paraId="5B91EE93" w14:textId="77777777" w:rsidR="003120AF" w:rsidRDefault="003120AF" w:rsidP="003B1A05">
                      <w:pPr>
                        <w:jc w:val="center"/>
                        <w:rPr>
                          <w:rFonts w:ascii="Arial Narrow" w:hAnsi="Arial Narrow"/>
                          <w:sz w:val="16"/>
                          <w:szCs w:val="16"/>
                        </w:rPr>
                      </w:pPr>
                      <w:r>
                        <w:rPr>
                          <w:rFonts w:ascii="Arial Narrow" w:hAnsi="Arial Narrow"/>
                          <w:sz w:val="16"/>
                          <w:szCs w:val="16"/>
                        </w:rPr>
                        <w:t xml:space="preserve">Biuro Rady </w:t>
                      </w:r>
                    </w:p>
                    <w:p w14:paraId="087A5CB7" w14:textId="77777777" w:rsidR="003120AF" w:rsidRDefault="003120AF" w:rsidP="003B1A05">
                      <w:pPr>
                        <w:jc w:val="center"/>
                        <w:rPr>
                          <w:rFonts w:ascii="Arial Narrow" w:hAnsi="Arial Narrow"/>
                          <w:sz w:val="16"/>
                          <w:szCs w:val="16"/>
                        </w:rPr>
                      </w:pPr>
                      <w:r>
                        <w:rPr>
                          <w:rFonts w:ascii="Arial Narrow" w:hAnsi="Arial Narrow"/>
                          <w:sz w:val="16"/>
                          <w:szCs w:val="16"/>
                        </w:rPr>
                        <w:t>Dyscypliny Nauki Farmaceutyczne</w:t>
                      </w:r>
                    </w:p>
                    <w:p w14:paraId="59438DC1" w14:textId="77777777" w:rsidR="003120AF" w:rsidRDefault="003120AF" w:rsidP="003B1A05">
                      <w:pPr>
                        <w:jc w:val="center"/>
                        <w:rPr>
                          <w:rFonts w:ascii="Arial Narrow" w:hAnsi="Arial Narrow"/>
                          <w:sz w:val="18"/>
                          <w:szCs w:val="18"/>
                        </w:rPr>
                      </w:pPr>
                    </w:p>
                  </w:txbxContent>
                </v:textbox>
              </v:shape>
            </w:pict>
          </mc:Fallback>
        </mc:AlternateContent>
      </w:r>
    </w:p>
    <w:p w14:paraId="59882677" w14:textId="5BC5340C" w:rsidR="003B1A05" w:rsidRPr="00C94C19" w:rsidRDefault="00235C13" w:rsidP="003B1A05">
      <w:r w:rsidRPr="00C94C19">
        <w:rPr>
          <w:noProof/>
          <w:lang w:eastAsia="pl-PL"/>
        </w:rPr>
        <mc:AlternateContent>
          <mc:Choice Requires="wps">
            <w:drawing>
              <wp:anchor distT="0" distB="0" distL="114300" distR="114300" simplePos="0" relativeHeight="252399616" behindDoc="0" locked="0" layoutInCell="1" allowOverlap="1" wp14:anchorId="7B8B3D45" wp14:editId="618E54BF">
                <wp:simplePos x="0" y="0"/>
                <wp:positionH relativeFrom="column">
                  <wp:posOffset>1283335</wp:posOffset>
                </wp:positionH>
                <wp:positionV relativeFrom="paragraph">
                  <wp:posOffset>157480</wp:posOffset>
                </wp:positionV>
                <wp:extent cx="172085" cy="635"/>
                <wp:effectExtent l="0" t="0" r="18415" b="37465"/>
                <wp:wrapNone/>
                <wp:docPr id="504" name="Łącznik prosty ze strzałką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085"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04" o:spid="_x0000_s1026" type="#_x0000_t32" style="position:absolute;margin-left:101.05pt;margin-top:12.4pt;width:13.55pt;height:.05pt;z-index:2523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" strokecolor="#548dd4"/>
            </w:pict>
          </mc:Fallback>
        </mc:AlternateContent>
      </w:r>
    </w:p>
    <w:p w14:paraId="57387E58" w14:textId="12E2B285" w:rsidR="003B1A05" w:rsidRPr="00C94C19" w:rsidRDefault="003B1A05" w:rsidP="003B1A05"/>
    <w:p w14:paraId="2D53CB04" w14:textId="1E5D47BF" w:rsidR="003B1A05" w:rsidRPr="00C94C19" w:rsidRDefault="003B1A05" w:rsidP="003B1A05"/>
    <w:p w14:paraId="02A01227" w14:textId="6C390D2E" w:rsidR="003B1A05" w:rsidRPr="00C94C19" w:rsidRDefault="00235C13" w:rsidP="003B1A05">
      <w:r w:rsidRPr="00C94C19">
        <w:rPr>
          <w:noProof/>
          <w:lang w:eastAsia="pl-PL"/>
        </w:rPr>
        <mc:AlternateContent>
          <mc:Choice Requires="wps">
            <w:drawing>
              <wp:anchor distT="0" distB="0" distL="114300" distR="114300" simplePos="0" relativeHeight="252420096" behindDoc="0" locked="0" layoutInCell="1" allowOverlap="1" wp14:anchorId="3E7B792E" wp14:editId="2BEB96B1">
                <wp:simplePos x="0" y="0"/>
                <wp:positionH relativeFrom="column">
                  <wp:posOffset>1438275</wp:posOffset>
                </wp:positionH>
                <wp:positionV relativeFrom="paragraph">
                  <wp:posOffset>3810</wp:posOffset>
                </wp:positionV>
                <wp:extent cx="882650" cy="485775"/>
                <wp:effectExtent l="0" t="0" r="12700" b="28575"/>
                <wp:wrapNone/>
                <wp:docPr id="93" name="Pole tekstowe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485775"/>
                        </a:xfrm>
                        <a:prstGeom prst="rect">
                          <a:avLst/>
                        </a:prstGeom>
                        <a:solidFill>
                          <a:srgbClr val="92D050"/>
                        </a:solidFill>
                        <a:ln w="9525">
                          <a:solidFill>
                            <a:srgbClr val="000000"/>
                          </a:solidFill>
                          <a:miter lim="800000"/>
                          <a:headEnd/>
                          <a:tailEnd/>
                        </a:ln>
                      </wps:spPr>
                      <wps:txbx>
                        <w:txbxContent>
                          <w:p w14:paraId="0FA20493" w14:textId="77777777" w:rsidR="003120AF" w:rsidRDefault="003120AF" w:rsidP="003B1A05">
                            <w:pPr>
                              <w:jc w:val="center"/>
                              <w:rPr>
                                <w:rFonts w:ascii="Arial Narrow" w:hAnsi="Arial Narrow"/>
                                <w:sz w:val="16"/>
                                <w:szCs w:val="16"/>
                              </w:rPr>
                            </w:pPr>
                            <w:r>
                              <w:rPr>
                                <w:rFonts w:ascii="Arial Narrow" w:hAnsi="Arial Narrow"/>
                                <w:sz w:val="16"/>
                                <w:szCs w:val="16"/>
                              </w:rPr>
                              <w:t xml:space="preserve">Biuro Rady </w:t>
                            </w:r>
                          </w:p>
                          <w:p w14:paraId="55963E9D" w14:textId="77777777" w:rsidR="003120AF" w:rsidRDefault="003120AF" w:rsidP="003B1A05">
                            <w:pPr>
                              <w:jc w:val="center"/>
                              <w:rPr>
                                <w:rFonts w:ascii="Arial Narrow" w:hAnsi="Arial Narrow"/>
                                <w:sz w:val="16"/>
                                <w:szCs w:val="16"/>
                              </w:rPr>
                            </w:pPr>
                            <w:r>
                              <w:rPr>
                                <w:rFonts w:ascii="Arial Narrow" w:hAnsi="Arial Narrow"/>
                                <w:sz w:val="16"/>
                                <w:szCs w:val="16"/>
                              </w:rPr>
                              <w:t xml:space="preserve">Dyscypliny Nauki </w:t>
                            </w:r>
                          </w:p>
                          <w:p w14:paraId="7FECE440" w14:textId="77777777" w:rsidR="003120AF" w:rsidRDefault="003120AF" w:rsidP="003B1A05">
                            <w:pPr>
                              <w:jc w:val="center"/>
                              <w:rPr>
                                <w:rFonts w:ascii="Arial Narrow" w:hAnsi="Arial Narrow"/>
                                <w:sz w:val="16"/>
                                <w:szCs w:val="16"/>
                              </w:rPr>
                            </w:pPr>
                            <w:r>
                              <w:rPr>
                                <w:rFonts w:ascii="Arial Narrow" w:hAnsi="Arial Narrow"/>
                                <w:sz w:val="16"/>
                                <w:szCs w:val="16"/>
                              </w:rPr>
                              <w:t>o Zdrowiu</w:t>
                            </w:r>
                          </w:p>
                          <w:p w14:paraId="3DFD5593" w14:textId="77777777" w:rsidR="003120AF" w:rsidRDefault="003120AF"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3" o:spid="_x0000_s1122" type="#_x0000_t202" style="position:absolute;margin-left:113.25pt;margin-top:.3pt;width:69.5pt;height:38.25pt;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" fillcolor="#92d050">
                <v:textbox>
                  <w:txbxContent>
                    <w:p w14:paraId="0FA20493" w14:textId="77777777" w:rsidR="003120AF" w:rsidRDefault="003120AF" w:rsidP="003B1A05">
                      <w:pPr>
                        <w:jc w:val="center"/>
                        <w:rPr>
                          <w:rFonts w:ascii="Arial Narrow" w:hAnsi="Arial Narrow"/>
                          <w:sz w:val="16"/>
                          <w:szCs w:val="16"/>
                        </w:rPr>
                      </w:pPr>
                      <w:r>
                        <w:rPr>
                          <w:rFonts w:ascii="Arial Narrow" w:hAnsi="Arial Narrow"/>
                          <w:sz w:val="16"/>
                          <w:szCs w:val="16"/>
                        </w:rPr>
                        <w:t xml:space="preserve">Biuro Rady </w:t>
                      </w:r>
                    </w:p>
                    <w:p w14:paraId="55963E9D" w14:textId="77777777" w:rsidR="003120AF" w:rsidRDefault="003120AF" w:rsidP="003B1A05">
                      <w:pPr>
                        <w:jc w:val="center"/>
                        <w:rPr>
                          <w:rFonts w:ascii="Arial Narrow" w:hAnsi="Arial Narrow"/>
                          <w:sz w:val="16"/>
                          <w:szCs w:val="16"/>
                        </w:rPr>
                      </w:pPr>
                      <w:r>
                        <w:rPr>
                          <w:rFonts w:ascii="Arial Narrow" w:hAnsi="Arial Narrow"/>
                          <w:sz w:val="16"/>
                          <w:szCs w:val="16"/>
                        </w:rPr>
                        <w:t xml:space="preserve">Dyscypliny Nauki </w:t>
                      </w:r>
                    </w:p>
                    <w:p w14:paraId="7FECE440" w14:textId="77777777" w:rsidR="003120AF" w:rsidRDefault="003120AF" w:rsidP="003B1A05">
                      <w:pPr>
                        <w:jc w:val="center"/>
                        <w:rPr>
                          <w:rFonts w:ascii="Arial Narrow" w:hAnsi="Arial Narrow"/>
                          <w:sz w:val="16"/>
                          <w:szCs w:val="16"/>
                        </w:rPr>
                      </w:pPr>
                      <w:r>
                        <w:rPr>
                          <w:rFonts w:ascii="Arial Narrow" w:hAnsi="Arial Narrow"/>
                          <w:sz w:val="16"/>
                          <w:szCs w:val="16"/>
                        </w:rPr>
                        <w:t>o Zdrowiu</w:t>
                      </w:r>
                    </w:p>
                    <w:p w14:paraId="3DFD5593" w14:textId="77777777" w:rsidR="003120AF" w:rsidRDefault="003120AF" w:rsidP="003B1A05">
                      <w:pPr>
                        <w:jc w:val="center"/>
                        <w:rPr>
                          <w:rFonts w:ascii="Arial Narrow" w:hAnsi="Arial Narrow"/>
                          <w:sz w:val="18"/>
                          <w:szCs w:val="18"/>
                        </w:rPr>
                      </w:pPr>
                    </w:p>
                  </w:txbxContent>
                </v:textbox>
              </v:shape>
            </w:pict>
          </mc:Fallback>
        </mc:AlternateContent>
      </w:r>
    </w:p>
    <w:p w14:paraId="51E51066" w14:textId="673BFE89" w:rsidR="003B1A05" w:rsidRDefault="00235C13" w:rsidP="003B1A05">
      <w:pPr>
        <w:tabs>
          <w:tab w:val="left" w:pos="2055"/>
        </w:tabs>
      </w:pPr>
      <w:r w:rsidRPr="00C94C19">
        <w:rPr>
          <w:noProof/>
          <w:lang w:eastAsia="pl-PL"/>
        </w:rPr>
        <mc:AlternateContent>
          <mc:Choice Requires="wps">
            <w:drawing>
              <wp:anchor distT="0" distB="0" distL="114300" distR="114300" simplePos="0" relativeHeight="252454912" behindDoc="0" locked="0" layoutInCell="1" allowOverlap="1" wp14:anchorId="1F4DF679" wp14:editId="57B7A10F">
                <wp:simplePos x="0" y="0"/>
                <wp:positionH relativeFrom="column">
                  <wp:posOffset>1274445</wp:posOffset>
                </wp:positionH>
                <wp:positionV relativeFrom="paragraph">
                  <wp:posOffset>85090</wp:posOffset>
                </wp:positionV>
                <wp:extent cx="180975" cy="0"/>
                <wp:effectExtent l="0" t="0" r="9525" b="19050"/>
                <wp:wrapNone/>
                <wp:docPr id="68" name="Łącznik prosty ze strzałką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68" o:spid="_x0000_s1026" type="#_x0000_t32" style="position:absolute;margin-left:100.35pt;margin-top:6.7pt;width:14.25pt;height:0;z-index:2524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" strokecolor="#548dd4"/>
            </w:pict>
          </mc:Fallback>
        </mc:AlternateContent>
      </w:r>
      <w:r w:rsidR="003B1A05" w:rsidRPr="00C94C19">
        <w:tab/>
      </w:r>
    </w:p>
    <w:p w14:paraId="1CFDEFB2" w14:textId="226FBF4F" w:rsidR="00017D82" w:rsidRDefault="00017D82" w:rsidP="003B1A05">
      <w:pPr>
        <w:tabs>
          <w:tab w:val="left" w:pos="2055"/>
        </w:tabs>
      </w:pPr>
    </w:p>
    <w:p w14:paraId="54E1304B" w14:textId="17FC4C02" w:rsidR="00017D82" w:rsidRPr="00C94C19" w:rsidRDefault="00235C13" w:rsidP="003B1A05">
      <w:pPr>
        <w:tabs>
          <w:tab w:val="left" w:pos="2055"/>
        </w:tabs>
      </w:pPr>
      <w:r w:rsidRPr="00C94C19">
        <w:rPr>
          <w:noProof/>
          <w:lang w:eastAsia="pl-PL"/>
        </w:rPr>
        <mc:AlternateContent>
          <mc:Choice Requires="wps">
            <w:drawing>
              <wp:anchor distT="0" distB="0" distL="114300" distR="114300" simplePos="0" relativeHeight="252455936" behindDoc="0" locked="0" layoutInCell="1" allowOverlap="1" wp14:anchorId="221AE2F1" wp14:editId="317AD653">
                <wp:simplePos x="0" y="0"/>
                <wp:positionH relativeFrom="column">
                  <wp:posOffset>1457325</wp:posOffset>
                </wp:positionH>
                <wp:positionV relativeFrom="paragraph">
                  <wp:posOffset>88265</wp:posOffset>
                </wp:positionV>
                <wp:extent cx="882650" cy="333375"/>
                <wp:effectExtent l="0" t="0" r="12700" b="28575"/>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33375"/>
                        </a:xfrm>
                        <a:prstGeom prst="rect">
                          <a:avLst/>
                        </a:prstGeom>
                        <a:solidFill>
                          <a:srgbClr val="92D050"/>
                        </a:solidFill>
                        <a:ln w="9525">
                          <a:solidFill>
                            <a:srgbClr val="000000"/>
                          </a:solidFill>
                          <a:miter lim="800000"/>
                          <a:headEnd/>
                          <a:tailEnd/>
                        </a:ln>
                      </wps:spPr>
                      <wps:txbx>
                        <w:txbxContent>
                          <w:p w14:paraId="4160A6C0" w14:textId="77777777" w:rsidR="003120AF" w:rsidRDefault="003120AF" w:rsidP="003B1A05">
                            <w:pPr>
                              <w:jc w:val="center"/>
                              <w:rPr>
                                <w:rFonts w:ascii="Arial Narrow" w:hAnsi="Arial Narrow"/>
                                <w:sz w:val="16"/>
                                <w:szCs w:val="16"/>
                              </w:rPr>
                            </w:pPr>
                            <w:r>
                              <w:rPr>
                                <w:rFonts w:ascii="Arial Narrow" w:hAnsi="Arial Narrow"/>
                                <w:sz w:val="16"/>
                                <w:szCs w:val="16"/>
                              </w:rPr>
                              <w:t>Biblioteka</w:t>
                            </w:r>
                          </w:p>
                          <w:p w14:paraId="33E9E38D" w14:textId="77777777" w:rsidR="003120AF" w:rsidRDefault="003120AF"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0" o:spid="_x0000_s1123" type="#_x0000_t202" style="position:absolute;margin-left:114.75pt;margin-top:6.95pt;width:69.5pt;height:26.25pt;z-index:25245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" fillcolor="#92d050">
                <v:textbox>
                  <w:txbxContent>
                    <w:p w14:paraId="4160A6C0" w14:textId="77777777" w:rsidR="003120AF" w:rsidRDefault="003120AF" w:rsidP="003B1A05">
                      <w:pPr>
                        <w:jc w:val="center"/>
                        <w:rPr>
                          <w:rFonts w:ascii="Arial Narrow" w:hAnsi="Arial Narrow"/>
                          <w:sz w:val="16"/>
                          <w:szCs w:val="16"/>
                        </w:rPr>
                      </w:pPr>
                      <w:r>
                        <w:rPr>
                          <w:rFonts w:ascii="Arial Narrow" w:hAnsi="Arial Narrow"/>
                          <w:sz w:val="16"/>
                          <w:szCs w:val="16"/>
                        </w:rPr>
                        <w:t>Biblioteka</w:t>
                      </w:r>
                    </w:p>
                    <w:p w14:paraId="33E9E38D" w14:textId="77777777" w:rsidR="003120AF" w:rsidRDefault="003120AF" w:rsidP="003B1A05">
                      <w:pPr>
                        <w:jc w:val="center"/>
                        <w:rPr>
                          <w:rFonts w:ascii="Arial Narrow" w:hAnsi="Arial Narrow"/>
                          <w:sz w:val="18"/>
                          <w:szCs w:val="18"/>
                        </w:rPr>
                      </w:pPr>
                    </w:p>
                  </w:txbxContent>
                </v:textbox>
              </v:shape>
            </w:pict>
          </mc:Fallback>
        </mc:AlternateContent>
      </w:r>
    </w:p>
    <w:p w14:paraId="6AD2F48F" w14:textId="340B0980" w:rsidR="005E1D7C" w:rsidRPr="00C94C19" w:rsidRDefault="00235C13" w:rsidP="00154FD0">
      <w:pPr>
        <w:spacing w:line="320" w:lineRule="exact"/>
        <w:rPr>
          <w:rFonts w:ascii="Arial Narrow" w:hAnsi="Arial Narrow"/>
          <w:sz w:val="12"/>
          <w:szCs w:val="12"/>
        </w:rPr>
      </w:pPr>
      <w:r w:rsidRPr="00C94C19">
        <w:rPr>
          <w:noProof/>
          <w:lang w:eastAsia="pl-PL"/>
        </w:rPr>
        <mc:AlternateContent>
          <mc:Choice Requires="wps">
            <w:drawing>
              <wp:anchor distT="0" distB="0" distL="114300" distR="114300" simplePos="0" relativeHeight="252600320" behindDoc="0" locked="0" layoutInCell="1" allowOverlap="1" wp14:anchorId="1EA914E4" wp14:editId="4F19E40B">
                <wp:simplePos x="0" y="0"/>
                <wp:positionH relativeFrom="column">
                  <wp:posOffset>1285875</wp:posOffset>
                </wp:positionH>
                <wp:positionV relativeFrom="paragraph">
                  <wp:posOffset>84455</wp:posOffset>
                </wp:positionV>
                <wp:extent cx="172085" cy="0"/>
                <wp:effectExtent l="0" t="0" r="18415" b="19050"/>
                <wp:wrapNone/>
                <wp:docPr id="61" name="Łącznik prosty ze strzałką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08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61" o:spid="_x0000_s1026" type="#_x0000_t32" style="position:absolute;margin-left:101.25pt;margin-top:6.65pt;width:13.55pt;height:0;flip:y;z-index:25260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" strokecolor="#548dd4"/>
            </w:pict>
          </mc:Fallback>
        </mc:AlternateContent>
      </w:r>
    </w:p>
    <w:p w14:paraId="39FCF5AE" w14:textId="1DE7426E" w:rsidR="005E1D7C" w:rsidRPr="00C94C19" w:rsidRDefault="00017D82" w:rsidP="00154FD0">
      <w:pPr>
        <w:spacing w:line="320" w:lineRule="exact"/>
        <w:rPr>
          <w:rFonts w:ascii="Arial Narrow" w:hAnsi="Arial Narrow"/>
          <w:sz w:val="12"/>
          <w:szCs w:val="12"/>
        </w:rPr>
      </w:pPr>
      <w:r w:rsidRPr="00C94C19">
        <w:rPr>
          <w:noProof/>
          <w:lang w:eastAsia="pl-PL"/>
        </w:rPr>
        <mc:AlternateContent>
          <mc:Choice Requires="wps">
            <w:drawing>
              <wp:anchor distT="0" distB="0" distL="114300" distR="114300" simplePos="0" relativeHeight="252456960" behindDoc="0" locked="0" layoutInCell="1" allowOverlap="1" wp14:anchorId="35B88CC4" wp14:editId="64B75BAA">
                <wp:simplePos x="0" y="0"/>
                <wp:positionH relativeFrom="column">
                  <wp:posOffset>1457325</wp:posOffset>
                </wp:positionH>
                <wp:positionV relativeFrom="paragraph">
                  <wp:posOffset>147954</wp:posOffset>
                </wp:positionV>
                <wp:extent cx="882650" cy="371475"/>
                <wp:effectExtent l="0" t="0" r="12700" b="28575"/>
                <wp:wrapNone/>
                <wp:docPr id="67" name="Pole tekstowe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71475"/>
                        </a:xfrm>
                        <a:prstGeom prst="rect">
                          <a:avLst/>
                        </a:prstGeom>
                        <a:solidFill>
                          <a:srgbClr val="92D050"/>
                        </a:solidFill>
                        <a:ln w="9525">
                          <a:solidFill>
                            <a:srgbClr val="000000"/>
                          </a:solidFill>
                          <a:miter lim="800000"/>
                          <a:headEnd/>
                          <a:tailEnd/>
                        </a:ln>
                      </wps:spPr>
                      <wps:txbx>
                        <w:txbxContent>
                          <w:p w14:paraId="48DFDC61" w14:textId="4D4A6654" w:rsidR="003120AF" w:rsidRPr="00235C13" w:rsidRDefault="003120AF" w:rsidP="00235C13">
                            <w:pPr>
                              <w:jc w:val="center"/>
                              <w:rPr>
                                <w:rFonts w:ascii="Arial Narrow" w:hAnsi="Arial Narrow"/>
                                <w:sz w:val="16"/>
                                <w:szCs w:val="16"/>
                              </w:rPr>
                            </w:pPr>
                            <w:r>
                              <w:rPr>
                                <w:rFonts w:ascii="Arial Narrow" w:hAnsi="Arial Narrow"/>
                                <w:sz w:val="16"/>
                                <w:szCs w:val="16"/>
                              </w:rPr>
                              <w:t>Dział ds. Systemu POL-on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7" o:spid="_x0000_s1124" type="#_x0000_t202" style="position:absolute;margin-left:114.75pt;margin-top:11.65pt;width:69.5pt;height:29.25pt;z-index:2524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" fillcolor="#92d050">
                <v:textbox>
                  <w:txbxContent>
                    <w:p w14:paraId="48DFDC61" w14:textId="4D4A6654" w:rsidR="003120AF" w:rsidRPr="00235C13" w:rsidRDefault="003120AF" w:rsidP="00235C13">
                      <w:pPr>
                        <w:jc w:val="center"/>
                        <w:rPr>
                          <w:rFonts w:ascii="Arial Narrow" w:hAnsi="Arial Narrow"/>
                          <w:sz w:val="16"/>
                          <w:szCs w:val="16"/>
                        </w:rPr>
                      </w:pPr>
                      <w:r>
                        <w:rPr>
                          <w:rFonts w:ascii="Arial Narrow" w:hAnsi="Arial Narrow"/>
                          <w:sz w:val="16"/>
                          <w:szCs w:val="16"/>
                        </w:rPr>
                        <w:t>Dział ds. Systemu POL-on</w:t>
                      </w:r>
                    </w:p>
                  </w:txbxContent>
                </v:textbox>
              </v:shape>
            </w:pict>
          </mc:Fallback>
        </mc:AlternateContent>
      </w:r>
    </w:p>
    <w:p w14:paraId="5271910F" w14:textId="1AB1233D" w:rsidR="001C7F3B" w:rsidRDefault="001C7F3B" w:rsidP="002A2B3F">
      <w:r w:rsidRPr="00C94C19">
        <w:rPr>
          <w:noProof/>
          <w:lang w:eastAsia="pl-PL"/>
        </w:rPr>
        <mc:AlternateContent>
          <mc:Choice Requires="wps">
            <w:drawing>
              <wp:anchor distT="0" distB="0" distL="114300" distR="114300" simplePos="0" relativeHeight="252602368" behindDoc="0" locked="0" layoutInCell="1" allowOverlap="1" wp14:anchorId="5C75A133" wp14:editId="0CD0E808">
                <wp:simplePos x="0" y="0"/>
                <wp:positionH relativeFrom="column">
                  <wp:posOffset>1285875</wp:posOffset>
                </wp:positionH>
                <wp:positionV relativeFrom="paragraph">
                  <wp:posOffset>128715</wp:posOffset>
                </wp:positionV>
                <wp:extent cx="172085" cy="0"/>
                <wp:effectExtent l="0" t="0" r="18415" b="19050"/>
                <wp:wrapNone/>
                <wp:docPr id="498" name="Łącznik prosty ze strzałką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08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98" o:spid="_x0000_s1026" type="#_x0000_t32" style="position:absolute;margin-left:101.25pt;margin-top:10.15pt;width:13.55pt;height:0;flip:y;z-index:25260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" strokecolor="#548dd4"/>
            </w:pict>
          </mc:Fallback>
        </mc:AlternateContent>
      </w:r>
    </w:p>
    <w:p w14:paraId="34411DD5" w14:textId="17BF2312" w:rsidR="00A876CC" w:rsidRDefault="00A876CC" w:rsidP="002A2B3F"/>
    <w:p w14:paraId="03EF6410" w14:textId="77777777" w:rsidR="0057208D" w:rsidRDefault="0057208D" w:rsidP="002A2B3F"/>
    <w:p w14:paraId="11DE64C0" w14:textId="77777777" w:rsidR="0057208D" w:rsidRDefault="0057208D" w:rsidP="002A2B3F"/>
    <w:p w14:paraId="1BCBD04D" w14:textId="77777777" w:rsidR="0057208D" w:rsidRDefault="0057208D" w:rsidP="002A2B3F"/>
    <w:p w14:paraId="7502D670" w14:textId="77777777" w:rsidR="0057208D" w:rsidRPr="00C94C19" w:rsidRDefault="0057208D" w:rsidP="002A2B3F"/>
    <w:tbl>
      <w:tblPr>
        <w:tblW w:w="10187"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7"/>
        <w:gridCol w:w="3152"/>
        <w:gridCol w:w="109"/>
        <w:gridCol w:w="992"/>
        <w:gridCol w:w="3260"/>
        <w:gridCol w:w="1167"/>
      </w:tblGrid>
      <w:tr w:rsidR="00C94C19" w:rsidRPr="00C94C19" w14:paraId="59CD5375" w14:textId="77777777" w:rsidTr="0057208D">
        <w:tc>
          <w:tcPr>
            <w:tcW w:w="1507" w:type="dxa"/>
            <w:tcBorders>
              <w:top w:val="double" w:sz="4" w:space="0" w:color="auto"/>
              <w:left w:val="double" w:sz="4" w:space="0" w:color="auto"/>
              <w:bottom w:val="double" w:sz="4" w:space="0" w:color="auto"/>
            </w:tcBorders>
            <w:shd w:val="clear" w:color="auto" w:fill="auto"/>
          </w:tcPr>
          <w:p w14:paraId="57D57D6B" w14:textId="77777777" w:rsidR="007F7B89" w:rsidRPr="00C94C19" w:rsidRDefault="007F7B89" w:rsidP="00B94FFA">
            <w:pPr>
              <w:rPr>
                <w:szCs w:val="24"/>
              </w:rPr>
            </w:pPr>
            <w:r w:rsidRPr="00C94C19">
              <w:rPr>
                <w:szCs w:val="24"/>
              </w:rPr>
              <w:t xml:space="preserve">Nazwa </w:t>
            </w:r>
            <w:r w:rsidRPr="00C94C19">
              <w:rPr>
                <w:szCs w:val="24"/>
              </w:rPr>
              <w:br/>
              <w:t>i symbol</w:t>
            </w:r>
          </w:p>
        </w:tc>
        <w:tc>
          <w:tcPr>
            <w:tcW w:w="7513" w:type="dxa"/>
            <w:gridSpan w:val="4"/>
            <w:tcBorders>
              <w:top w:val="double" w:sz="4" w:space="0" w:color="auto"/>
            </w:tcBorders>
            <w:shd w:val="clear" w:color="auto" w:fill="auto"/>
          </w:tcPr>
          <w:p w14:paraId="34394C9C" w14:textId="73FAD08A" w:rsidR="007F7B89" w:rsidRPr="00C94C19" w:rsidRDefault="00442361" w:rsidP="005E1D7C">
            <w:pPr>
              <w:pStyle w:val="Nagwek3"/>
              <w:rPr>
                <w:rFonts w:eastAsia="Times New Roman"/>
                <w:vertAlign w:val="superscript"/>
              </w:rPr>
            </w:pPr>
            <w:bookmarkStart w:id="121" w:name="_Toc20839395"/>
            <w:bookmarkStart w:id="122" w:name="_Toc104972606"/>
            <w:r w:rsidRPr="00C94C19">
              <w:rPr>
                <w:rFonts w:eastAsia="Times New Roman"/>
              </w:rPr>
              <w:t>DYREKTOR GENERALNY</w:t>
            </w:r>
            <w:bookmarkEnd w:id="121"/>
            <w:bookmarkEnd w:id="122"/>
            <w:r w:rsidR="007F7B89" w:rsidRPr="00C94C19">
              <w:rPr>
                <w:rFonts w:eastAsia="Times New Roman"/>
                <w:vertAlign w:val="superscript"/>
              </w:rPr>
              <w:t xml:space="preserve"> </w:t>
            </w:r>
          </w:p>
        </w:tc>
        <w:tc>
          <w:tcPr>
            <w:tcW w:w="1167" w:type="dxa"/>
            <w:tcBorders>
              <w:top w:val="double" w:sz="4" w:space="0" w:color="auto"/>
              <w:right w:val="double" w:sz="4" w:space="0" w:color="auto"/>
            </w:tcBorders>
            <w:shd w:val="clear" w:color="auto" w:fill="auto"/>
          </w:tcPr>
          <w:p w14:paraId="153CD53D" w14:textId="77777777" w:rsidR="007F7B89" w:rsidRPr="00C94C19" w:rsidRDefault="007F7B89" w:rsidP="00B94FFA">
            <w:pPr>
              <w:spacing w:before="120" w:after="120"/>
              <w:rPr>
                <w:b/>
                <w:sz w:val="26"/>
                <w:szCs w:val="26"/>
              </w:rPr>
            </w:pPr>
            <w:r w:rsidRPr="00C94C19">
              <w:rPr>
                <w:b/>
                <w:sz w:val="26"/>
                <w:szCs w:val="26"/>
              </w:rPr>
              <w:t>RA</w:t>
            </w:r>
          </w:p>
        </w:tc>
      </w:tr>
      <w:tr w:rsidR="00C94C19" w:rsidRPr="00C94C19" w14:paraId="75764EDF" w14:textId="77777777" w:rsidTr="0057208D">
        <w:tc>
          <w:tcPr>
            <w:tcW w:w="1507" w:type="dxa"/>
            <w:vMerge w:val="restart"/>
            <w:tcBorders>
              <w:top w:val="double" w:sz="4" w:space="0" w:color="auto"/>
              <w:left w:val="double" w:sz="4" w:space="0" w:color="auto"/>
            </w:tcBorders>
            <w:shd w:val="clear" w:color="auto" w:fill="auto"/>
          </w:tcPr>
          <w:p w14:paraId="3507A897" w14:textId="77777777" w:rsidR="007F7B89" w:rsidRPr="00C94C19" w:rsidRDefault="007F7B89" w:rsidP="00B94FFA">
            <w:pPr>
              <w:rPr>
                <w:szCs w:val="24"/>
              </w:rPr>
            </w:pPr>
            <w:r w:rsidRPr="00C94C19">
              <w:rPr>
                <w:szCs w:val="24"/>
              </w:rPr>
              <w:t xml:space="preserve">Jednostka </w:t>
            </w:r>
            <w:r w:rsidRPr="00C94C19">
              <w:rPr>
                <w:szCs w:val="24"/>
              </w:rPr>
              <w:br/>
              <w:t>nadrzędna</w:t>
            </w:r>
          </w:p>
        </w:tc>
        <w:tc>
          <w:tcPr>
            <w:tcW w:w="4253" w:type="dxa"/>
            <w:gridSpan w:val="3"/>
            <w:tcBorders>
              <w:top w:val="double" w:sz="4" w:space="0" w:color="auto"/>
            </w:tcBorders>
            <w:shd w:val="clear" w:color="auto" w:fill="auto"/>
          </w:tcPr>
          <w:p w14:paraId="01DB70B7" w14:textId="77777777" w:rsidR="007F7B89" w:rsidRPr="00C94C19" w:rsidRDefault="007F7B89" w:rsidP="0057208D">
            <w:pPr>
              <w:spacing w:before="120" w:after="120"/>
              <w:rPr>
                <w:szCs w:val="24"/>
              </w:rPr>
            </w:pPr>
            <w:r w:rsidRPr="00C94C19">
              <w:rPr>
                <w:szCs w:val="24"/>
              </w:rPr>
              <w:t>Podległość formalna</w:t>
            </w:r>
          </w:p>
        </w:tc>
        <w:tc>
          <w:tcPr>
            <w:tcW w:w="4427" w:type="dxa"/>
            <w:gridSpan w:val="2"/>
            <w:tcBorders>
              <w:top w:val="double" w:sz="4" w:space="0" w:color="auto"/>
              <w:right w:val="double" w:sz="4" w:space="0" w:color="auto"/>
            </w:tcBorders>
            <w:shd w:val="clear" w:color="auto" w:fill="auto"/>
          </w:tcPr>
          <w:p w14:paraId="5A7FD75F" w14:textId="77777777" w:rsidR="007F7B89" w:rsidRPr="00C94C19" w:rsidRDefault="007F7B89" w:rsidP="00B94FFA">
            <w:pPr>
              <w:rPr>
                <w:szCs w:val="24"/>
              </w:rPr>
            </w:pPr>
            <w:r w:rsidRPr="00C94C19">
              <w:rPr>
                <w:szCs w:val="24"/>
              </w:rPr>
              <w:t>Podległość merytoryczna</w:t>
            </w:r>
          </w:p>
        </w:tc>
      </w:tr>
      <w:tr w:rsidR="00C94C19" w:rsidRPr="00C94C19" w14:paraId="4F6BCA89" w14:textId="77777777" w:rsidTr="0057208D">
        <w:trPr>
          <w:trHeight w:val="376"/>
        </w:trPr>
        <w:tc>
          <w:tcPr>
            <w:tcW w:w="1507" w:type="dxa"/>
            <w:vMerge/>
            <w:tcBorders>
              <w:left w:val="double" w:sz="4" w:space="0" w:color="auto"/>
              <w:bottom w:val="double" w:sz="4" w:space="0" w:color="auto"/>
            </w:tcBorders>
            <w:shd w:val="clear" w:color="auto" w:fill="auto"/>
          </w:tcPr>
          <w:p w14:paraId="56BCBF6A" w14:textId="77777777" w:rsidR="007F7B89" w:rsidRPr="00C94C19" w:rsidRDefault="007F7B89" w:rsidP="00B94FFA">
            <w:pPr>
              <w:rPr>
                <w:szCs w:val="24"/>
              </w:rPr>
            </w:pPr>
          </w:p>
        </w:tc>
        <w:tc>
          <w:tcPr>
            <w:tcW w:w="3152" w:type="dxa"/>
            <w:tcBorders>
              <w:bottom w:val="double" w:sz="4" w:space="0" w:color="auto"/>
            </w:tcBorders>
            <w:shd w:val="clear" w:color="auto" w:fill="auto"/>
          </w:tcPr>
          <w:p w14:paraId="22082FD5" w14:textId="77777777" w:rsidR="007F7B89" w:rsidRPr="00C94C19" w:rsidRDefault="007F7B89" w:rsidP="00B94FFA">
            <w:pPr>
              <w:rPr>
                <w:szCs w:val="24"/>
              </w:rPr>
            </w:pPr>
            <w:r w:rsidRPr="00C94C19">
              <w:rPr>
                <w:szCs w:val="24"/>
              </w:rPr>
              <w:t>Rektor</w:t>
            </w:r>
          </w:p>
        </w:tc>
        <w:tc>
          <w:tcPr>
            <w:tcW w:w="1101" w:type="dxa"/>
            <w:gridSpan w:val="2"/>
            <w:tcBorders>
              <w:bottom w:val="double" w:sz="4" w:space="0" w:color="auto"/>
            </w:tcBorders>
            <w:shd w:val="clear" w:color="auto" w:fill="auto"/>
          </w:tcPr>
          <w:p w14:paraId="2F1FCE8E" w14:textId="77777777" w:rsidR="007F7B89" w:rsidRPr="00C94C19" w:rsidRDefault="007F7B89" w:rsidP="00B94FFA">
            <w:pPr>
              <w:rPr>
                <w:szCs w:val="24"/>
              </w:rPr>
            </w:pPr>
            <w:r w:rsidRPr="00C94C19">
              <w:rPr>
                <w:szCs w:val="24"/>
              </w:rPr>
              <w:t>R</w:t>
            </w:r>
          </w:p>
        </w:tc>
        <w:tc>
          <w:tcPr>
            <w:tcW w:w="3260" w:type="dxa"/>
            <w:tcBorders>
              <w:bottom w:val="double" w:sz="4" w:space="0" w:color="auto"/>
            </w:tcBorders>
            <w:shd w:val="clear" w:color="auto" w:fill="auto"/>
          </w:tcPr>
          <w:p w14:paraId="7243DEB2" w14:textId="77777777" w:rsidR="007F7B89" w:rsidRPr="00C94C19" w:rsidRDefault="007F7B89" w:rsidP="00B94FFA">
            <w:pPr>
              <w:rPr>
                <w:szCs w:val="24"/>
              </w:rPr>
            </w:pPr>
            <w:r w:rsidRPr="00C94C19">
              <w:rPr>
                <w:szCs w:val="24"/>
              </w:rPr>
              <w:t>Rektor</w:t>
            </w:r>
          </w:p>
        </w:tc>
        <w:tc>
          <w:tcPr>
            <w:tcW w:w="1167" w:type="dxa"/>
            <w:tcBorders>
              <w:bottom w:val="double" w:sz="4" w:space="0" w:color="auto"/>
              <w:right w:val="double" w:sz="4" w:space="0" w:color="auto"/>
            </w:tcBorders>
            <w:shd w:val="clear" w:color="auto" w:fill="auto"/>
          </w:tcPr>
          <w:p w14:paraId="30C34CF3" w14:textId="77777777" w:rsidR="007F7B89" w:rsidRPr="00C94C19" w:rsidRDefault="007F7B89" w:rsidP="00B94FFA">
            <w:pPr>
              <w:rPr>
                <w:szCs w:val="24"/>
              </w:rPr>
            </w:pPr>
            <w:r w:rsidRPr="00C94C19">
              <w:rPr>
                <w:szCs w:val="24"/>
              </w:rPr>
              <w:t>R</w:t>
            </w:r>
          </w:p>
        </w:tc>
      </w:tr>
      <w:tr w:rsidR="00C94C19" w:rsidRPr="00C94C19" w14:paraId="4C62EECA" w14:textId="77777777" w:rsidTr="0057208D">
        <w:tc>
          <w:tcPr>
            <w:tcW w:w="1507" w:type="dxa"/>
            <w:vMerge w:val="restart"/>
            <w:tcBorders>
              <w:top w:val="double" w:sz="4" w:space="0" w:color="auto"/>
              <w:left w:val="double" w:sz="4" w:space="0" w:color="auto"/>
            </w:tcBorders>
            <w:shd w:val="clear" w:color="auto" w:fill="auto"/>
          </w:tcPr>
          <w:p w14:paraId="7545D5D0" w14:textId="77777777" w:rsidR="007F7B89" w:rsidRPr="00C94C19" w:rsidRDefault="007F7B89" w:rsidP="00B94FFA">
            <w:pPr>
              <w:jc w:val="both"/>
              <w:rPr>
                <w:szCs w:val="24"/>
              </w:rPr>
            </w:pPr>
            <w:r w:rsidRPr="00C94C19">
              <w:rPr>
                <w:szCs w:val="24"/>
              </w:rPr>
              <w:t xml:space="preserve">Jednostki </w:t>
            </w:r>
            <w:r w:rsidRPr="00C94C19">
              <w:rPr>
                <w:szCs w:val="24"/>
              </w:rPr>
              <w:br/>
              <w:t>podległe</w:t>
            </w:r>
          </w:p>
        </w:tc>
        <w:tc>
          <w:tcPr>
            <w:tcW w:w="4253" w:type="dxa"/>
            <w:gridSpan w:val="3"/>
            <w:shd w:val="clear" w:color="auto" w:fill="auto"/>
          </w:tcPr>
          <w:p w14:paraId="132889EC" w14:textId="77777777" w:rsidR="007F7B89" w:rsidRPr="00C94C19" w:rsidRDefault="007F7B89" w:rsidP="0057208D">
            <w:pPr>
              <w:spacing w:before="120" w:after="120"/>
              <w:jc w:val="both"/>
              <w:rPr>
                <w:szCs w:val="24"/>
              </w:rPr>
            </w:pPr>
            <w:r w:rsidRPr="00C94C19">
              <w:rPr>
                <w:szCs w:val="24"/>
              </w:rPr>
              <w:t>Podległość formalna</w:t>
            </w:r>
          </w:p>
        </w:tc>
        <w:tc>
          <w:tcPr>
            <w:tcW w:w="4427" w:type="dxa"/>
            <w:gridSpan w:val="2"/>
            <w:tcBorders>
              <w:right w:val="double" w:sz="4" w:space="0" w:color="auto"/>
            </w:tcBorders>
            <w:shd w:val="clear" w:color="auto" w:fill="auto"/>
          </w:tcPr>
          <w:p w14:paraId="153FD1DE" w14:textId="77777777" w:rsidR="007F7B89" w:rsidRPr="00C94C19" w:rsidRDefault="007F7B89" w:rsidP="0057208D">
            <w:pPr>
              <w:spacing w:before="120" w:after="120"/>
              <w:rPr>
                <w:szCs w:val="24"/>
              </w:rPr>
            </w:pPr>
            <w:r w:rsidRPr="00C94C19">
              <w:rPr>
                <w:szCs w:val="24"/>
              </w:rPr>
              <w:t>Podległość merytoryczna</w:t>
            </w:r>
          </w:p>
        </w:tc>
      </w:tr>
      <w:tr w:rsidR="00C94C19" w:rsidRPr="00C94C19" w14:paraId="51131FED" w14:textId="77777777" w:rsidTr="0057208D">
        <w:trPr>
          <w:trHeight w:val="554"/>
        </w:trPr>
        <w:tc>
          <w:tcPr>
            <w:tcW w:w="1507" w:type="dxa"/>
            <w:vMerge/>
            <w:tcBorders>
              <w:left w:val="double" w:sz="4" w:space="0" w:color="auto"/>
              <w:bottom w:val="double" w:sz="4" w:space="0" w:color="auto"/>
            </w:tcBorders>
            <w:shd w:val="clear" w:color="auto" w:fill="auto"/>
          </w:tcPr>
          <w:p w14:paraId="0A6F9D9E" w14:textId="77777777" w:rsidR="007F7B89" w:rsidRPr="00C94C19" w:rsidRDefault="007F7B89" w:rsidP="00B94FFA">
            <w:pPr>
              <w:jc w:val="both"/>
              <w:rPr>
                <w:szCs w:val="24"/>
              </w:rPr>
            </w:pPr>
          </w:p>
        </w:tc>
        <w:tc>
          <w:tcPr>
            <w:tcW w:w="3261" w:type="dxa"/>
            <w:gridSpan w:val="2"/>
            <w:tcBorders>
              <w:bottom w:val="double" w:sz="4" w:space="0" w:color="auto"/>
            </w:tcBorders>
            <w:shd w:val="clear" w:color="auto" w:fill="auto"/>
          </w:tcPr>
          <w:p w14:paraId="6FA6518D" w14:textId="7E07F03C" w:rsidR="000A7195" w:rsidRDefault="000A7195" w:rsidP="00111C02">
            <w:pPr>
              <w:rPr>
                <w:szCs w:val="24"/>
              </w:rPr>
            </w:pPr>
            <w:r>
              <w:rPr>
                <w:szCs w:val="24"/>
              </w:rPr>
              <w:t>Zastępca Dyrektora Genera</w:t>
            </w:r>
            <w:r>
              <w:rPr>
                <w:szCs w:val="24"/>
              </w:rPr>
              <w:t>l</w:t>
            </w:r>
            <w:r>
              <w:rPr>
                <w:szCs w:val="24"/>
              </w:rPr>
              <w:t xml:space="preserve">nego ds. </w:t>
            </w:r>
            <w:r w:rsidR="00CB52D2">
              <w:rPr>
                <w:szCs w:val="24"/>
              </w:rPr>
              <w:t xml:space="preserve">Infrastruktury i </w:t>
            </w:r>
            <w:r>
              <w:rPr>
                <w:szCs w:val="24"/>
              </w:rPr>
              <w:t>Na</w:t>
            </w:r>
            <w:r>
              <w:rPr>
                <w:szCs w:val="24"/>
              </w:rPr>
              <w:t>d</w:t>
            </w:r>
            <w:r>
              <w:rPr>
                <w:szCs w:val="24"/>
              </w:rPr>
              <w:t>zoru</w:t>
            </w:r>
          </w:p>
          <w:p w14:paraId="76FE6EE4" w14:textId="1F287F3F" w:rsidR="007F7B89" w:rsidRPr="00C94C19" w:rsidRDefault="007F7B89" w:rsidP="00111C02">
            <w:pPr>
              <w:rPr>
                <w:szCs w:val="24"/>
              </w:rPr>
            </w:pPr>
            <w:r w:rsidRPr="00C94C19">
              <w:rPr>
                <w:szCs w:val="24"/>
              </w:rPr>
              <w:t>Z</w:t>
            </w:r>
            <w:r w:rsidR="001836C2" w:rsidRPr="00C94C19">
              <w:rPr>
                <w:szCs w:val="24"/>
              </w:rPr>
              <w:t>astępca</w:t>
            </w:r>
            <w:r w:rsidRPr="00C94C19">
              <w:rPr>
                <w:szCs w:val="24"/>
              </w:rPr>
              <w:t xml:space="preserve"> </w:t>
            </w:r>
            <w:r w:rsidR="00442361" w:rsidRPr="00C94C19">
              <w:rPr>
                <w:szCs w:val="24"/>
              </w:rPr>
              <w:t>Dyrektora Genera</w:t>
            </w:r>
            <w:r w:rsidR="00442361" w:rsidRPr="00C94C19">
              <w:rPr>
                <w:szCs w:val="24"/>
              </w:rPr>
              <w:t>l</w:t>
            </w:r>
            <w:r w:rsidR="00442361" w:rsidRPr="00C94C19">
              <w:rPr>
                <w:szCs w:val="24"/>
              </w:rPr>
              <w:t xml:space="preserve">nego ds. </w:t>
            </w:r>
            <w:r w:rsidR="009C1E5D" w:rsidRPr="00C94C19">
              <w:rPr>
                <w:szCs w:val="24"/>
              </w:rPr>
              <w:t>Organizacyjnych</w:t>
            </w:r>
          </w:p>
          <w:p w14:paraId="19F11F62" w14:textId="347F7995" w:rsidR="007F7B89" w:rsidRPr="00C94C19" w:rsidRDefault="007F7B89">
            <w:pPr>
              <w:rPr>
                <w:szCs w:val="24"/>
              </w:rPr>
            </w:pPr>
            <w:r w:rsidRPr="00C94C19">
              <w:rPr>
                <w:szCs w:val="24"/>
              </w:rPr>
              <w:t>Z</w:t>
            </w:r>
            <w:r w:rsidR="001836C2" w:rsidRPr="00C94C19">
              <w:rPr>
                <w:szCs w:val="24"/>
              </w:rPr>
              <w:t>astępc</w:t>
            </w:r>
            <w:r w:rsidRPr="00C94C19">
              <w:rPr>
                <w:szCs w:val="24"/>
              </w:rPr>
              <w:t xml:space="preserve">a </w:t>
            </w:r>
            <w:r w:rsidR="00442361" w:rsidRPr="00C94C19">
              <w:rPr>
                <w:szCs w:val="24"/>
              </w:rPr>
              <w:t>Dyrektora Genera</w:t>
            </w:r>
            <w:r w:rsidR="00442361" w:rsidRPr="00C94C19">
              <w:rPr>
                <w:szCs w:val="24"/>
              </w:rPr>
              <w:t>l</w:t>
            </w:r>
            <w:r w:rsidR="00442361" w:rsidRPr="00C94C19">
              <w:rPr>
                <w:szCs w:val="24"/>
              </w:rPr>
              <w:t>nego ds. Finansowych</w:t>
            </w:r>
          </w:p>
          <w:p w14:paraId="524DC47F" w14:textId="1968284A" w:rsidR="007F7B89" w:rsidRPr="00C94C19" w:rsidRDefault="007F7B89" w:rsidP="00111C02">
            <w:pPr>
              <w:rPr>
                <w:szCs w:val="24"/>
              </w:rPr>
            </w:pPr>
            <w:r w:rsidRPr="00C94C19">
              <w:rPr>
                <w:szCs w:val="24"/>
              </w:rPr>
              <w:t xml:space="preserve">Biuro </w:t>
            </w:r>
            <w:r w:rsidR="00442361" w:rsidRPr="00C94C19">
              <w:rPr>
                <w:szCs w:val="24"/>
              </w:rPr>
              <w:t>Dyrektora Generalnego</w:t>
            </w:r>
          </w:p>
          <w:p w14:paraId="51498B04" w14:textId="4A8AA948" w:rsidR="00442361" w:rsidRPr="00C94C19" w:rsidRDefault="00442361" w:rsidP="00111C02">
            <w:pPr>
              <w:rPr>
                <w:szCs w:val="24"/>
              </w:rPr>
            </w:pPr>
            <w:r w:rsidRPr="00C94C19">
              <w:rPr>
                <w:szCs w:val="24"/>
              </w:rPr>
              <w:t xml:space="preserve">Dział </w:t>
            </w:r>
            <w:r w:rsidR="009C1E5D" w:rsidRPr="00C94C19">
              <w:rPr>
                <w:szCs w:val="24"/>
              </w:rPr>
              <w:t xml:space="preserve">Zamówień Publicznych </w:t>
            </w:r>
          </w:p>
          <w:p w14:paraId="1E42AB20" w14:textId="064E2821" w:rsidR="00442361" w:rsidRPr="00C94C19" w:rsidRDefault="00442361" w:rsidP="00111C02">
            <w:pPr>
              <w:rPr>
                <w:szCs w:val="24"/>
              </w:rPr>
            </w:pPr>
            <w:r w:rsidRPr="00C94C19">
              <w:rPr>
                <w:szCs w:val="24"/>
              </w:rPr>
              <w:t>Dział</w:t>
            </w:r>
            <w:r w:rsidR="009B4CE5">
              <w:rPr>
                <w:szCs w:val="24"/>
              </w:rPr>
              <w:t xml:space="preserve"> </w:t>
            </w:r>
            <w:r w:rsidRPr="00C94C19">
              <w:rPr>
                <w:szCs w:val="24"/>
              </w:rPr>
              <w:t>Spraw Pracowniczych</w:t>
            </w:r>
          </w:p>
          <w:p w14:paraId="28F44C51" w14:textId="083CFBB6" w:rsidR="007F7B89" w:rsidRPr="00C94C19" w:rsidRDefault="005050F5" w:rsidP="00141A67">
            <w:pPr>
              <w:rPr>
                <w:szCs w:val="24"/>
              </w:rPr>
            </w:pPr>
            <w:r>
              <w:rPr>
                <w:szCs w:val="24"/>
              </w:rPr>
              <w:t>Dział Nadzoru Inwestycji i Remontów</w:t>
            </w:r>
          </w:p>
          <w:p w14:paraId="3F2080FD" w14:textId="5C22E389" w:rsidR="007F7B89" w:rsidRPr="0057208D" w:rsidRDefault="007F7B89" w:rsidP="000F42EA">
            <w:pPr>
              <w:rPr>
                <w:szCs w:val="24"/>
              </w:rPr>
            </w:pPr>
            <w:r w:rsidRPr="0057208D">
              <w:rPr>
                <w:szCs w:val="24"/>
              </w:rPr>
              <w:t>Wszystkie jednostki admin</w:t>
            </w:r>
            <w:r w:rsidRPr="0057208D">
              <w:rPr>
                <w:szCs w:val="24"/>
              </w:rPr>
              <w:t>i</w:t>
            </w:r>
            <w:r w:rsidRPr="0057208D">
              <w:rPr>
                <w:szCs w:val="24"/>
              </w:rPr>
              <w:t>stracji centralnej i wydziałowej (z wył</w:t>
            </w:r>
            <w:r w:rsidRPr="0057208D">
              <w:rPr>
                <w:szCs w:val="24"/>
              </w:rPr>
              <w:t>ą</w:t>
            </w:r>
            <w:r w:rsidRPr="0057208D">
              <w:rPr>
                <w:szCs w:val="24"/>
              </w:rPr>
              <w:t xml:space="preserve">czeniem jednostek, o których mowa w § 10 </w:t>
            </w:r>
            <w:r w:rsidRPr="0057208D">
              <w:rPr>
                <w:rFonts w:eastAsia="Times New Roman"/>
                <w:szCs w:val="24"/>
                <w:lang w:eastAsia="pl-PL"/>
              </w:rPr>
              <w:t xml:space="preserve">ust. 1 pkt </w:t>
            </w:r>
            <w:r w:rsidR="00B35F05" w:rsidRPr="0057208D">
              <w:rPr>
                <w:rFonts w:eastAsia="Times New Roman"/>
                <w:szCs w:val="24"/>
                <w:lang w:eastAsia="pl-PL"/>
              </w:rPr>
              <w:t>8</w:t>
            </w:r>
            <w:r w:rsidRPr="0057208D">
              <w:rPr>
                <w:rFonts w:eastAsia="Times New Roman"/>
                <w:szCs w:val="24"/>
                <w:lang w:eastAsia="pl-PL"/>
              </w:rPr>
              <w:t>-</w:t>
            </w:r>
            <w:r w:rsidR="00996762" w:rsidRPr="0057208D">
              <w:rPr>
                <w:rFonts w:eastAsia="Times New Roman"/>
                <w:szCs w:val="24"/>
                <w:lang w:eastAsia="pl-PL"/>
              </w:rPr>
              <w:t>12</w:t>
            </w:r>
            <w:r w:rsidR="00247592" w:rsidRPr="0057208D">
              <w:rPr>
                <w:rFonts w:eastAsia="Times New Roman"/>
                <w:szCs w:val="24"/>
                <w:lang w:eastAsia="pl-PL"/>
              </w:rPr>
              <w:t xml:space="preserve"> i w ust. 19</w:t>
            </w:r>
            <w:r w:rsidRPr="0057208D">
              <w:rPr>
                <w:rFonts w:eastAsia="Times New Roman"/>
                <w:szCs w:val="24"/>
                <w:lang w:eastAsia="pl-PL"/>
              </w:rPr>
              <w:t>) oraz Bibliot</w:t>
            </w:r>
            <w:r w:rsidRPr="0057208D">
              <w:rPr>
                <w:rFonts w:eastAsia="Times New Roman"/>
                <w:szCs w:val="24"/>
                <w:lang w:eastAsia="pl-PL"/>
              </w:rPr>
              <w:t>e</w:t>
            </w:r>
            <w:r w:rsidRPr="0057208D">
              <w:rPr>
                <w:rFonts w:eastAsia="Times New Roman"/>
                <w:szCs w:val="24"/>
                <w:lang w:eastAsia="pl-PL"/>
              </w:rPr>
              <w:t>ka</w:t>
            </w:r>
            <w:r w:rsidR="0057208D" w:rsidRPr="0057208D">
              <w:rPr>
                <w:rFonts w:eastAsia="Times New Roman"/>
                <w:szCs w:val="24"/>
                <w:lang w:eastAsia="pl-PL"/>
              </w:rPr>
              <w:t>, Centrum Kształcenia Pod</w:t>
            </w:r>
            <w:r w:rsidR="0057208D" w:rsidRPr="0057208D">
              <w:rPr>
                <w:rFonts w:eastAsia="Times New Roman"/>
                <w:szCs w:val="24"/>
                <w:lang w:eastAsia="pl-PL"/>
              </w:rPr>
              <w:t>y</w:t>
            </w:r>
            <w:r w:rsidR="0057208D" w:rsidRPr="0057208D">
              <w:rPr>
                <w:rFonts w:eastAsia="Times New Roman"/>
                <w:szCs w:val="24"/>
                <w:lang w:eastAsia="pl-PL"/>
              </w:rPr>
              <w:t>plomowego</w:t>
            </w:r>
            <w:r w:rsidR="0057208D" w:rsidRPr="0057208D">
              <w:rPr>
                <w:rStyle w:val="Odwoanieprzypisudolnego"/>
                <w:rFonts w:eastAsia="Times New Roman"/>
                <w:szCs w:val="24"/>
                <w:lang w:eastAsia="pl-PL"/>
              </w:rPr>
              <w:footnoteReference w:id="20"/>
            </w:r>
            <w:r w:rsidRPr="0057208D">
              <w:rPr>
                <w:rFonts w:eastAsia="Times New Roman"/>
                <w:szCs w:val="24"/>
                <w:lang w:eastAsia="pl-PL"/>
              </w:rPr>
              <w:t xml:space="preserve"> i Centrum Analiz St</w:t>
            </w:r>
            <w:r w:rsidRPr="0057208D">
              <w:rPr>
                <w:rFonts w:eastAsia="Times New Roman"/>
                <w:szCs w:val="24"/>
                <w:lang w:eastAsia="pl-PL"/>
              </w:rPr>
              <w:t>a</w:t>
            </w:r>
            <w:r w:rsidRPr="0057208D">
              <w:rPr>
                <w:rFonts w:eastAsia="Times New Roman"/>
                <w:szCs w:val="24"/>
                <w:lang w:eastAsia="pl-PL"/>
              </w:rPr>
              <w:t>tystycznych</w:t>
            </w:r>
          </w:p>
        </w:tc>
        <w:tc>
          <w:tcPr>
            <w:tcW w:w="992" w:type="dxa"/>
            <w:tcBorders>
              <w:bottom w:val="double" w:sz="4" w:space="0" w:color="auto"/>
            </w:tcBorders>
            <w:shd w:val="clear" w:color="auto" w:fill="auto"/>
          </w:tcPr>
          <w:p w14:paraId="4F91B11D" w14:textId="15FE699D" w:rsidR="000A7195" w:rsidRPr="00D73D2E" w:rsidRDefault="000A7195" w:rsidP="00B94FFA">
            <w:pPr>
              <w:rPr>
                <w:szCs w:val="24"/>
                <w:lang w:val="en-US"/>
              </w:rPr>
            </w:pPr>
            <w:r w:rsidRPr="00D73D2E">
              <w:rPr>
                <w:szCs w:val="24"/>
                <w:lang w:val="en-US"/>
              </w:rPr>
              <w:t>A</w:t>
            </w:r>
            <w:r w:rsidR="00CB52D2" w:rsidRPr="00D73D2E">
              <w:rPr>
                <w:szCs w:val="24"/>
                <w:lang w:val="en-US"/>
              </w:rPr>
              <w:t>I</w:t>
            </w:r>
            <w:r w:rsidRPr="00D73D2E">
              <w:rPr>
                <w:szCs w:val="24"/>
                <w:lang w:val="en-US"/>
              </w:rPr>
              <w:t>N</w:t>
            </w:r>
          </w:p>
          <w:p w14:paraId="156CFC56" w14:textId="77777777" w:rsidR="000A7195" w:rsidRPr="00D73D2E" w:rsidRDefault="000A7195" w:rsidP="00B94FFA">
            <w:pPr>
              <w:rPr>
                <w:szCs w:val="24"/>
                <w:lang w:val="en-US"/>
              </w:rPr>
            </w:pPr>
          </w:p>
          <w:p w14:paraId="0CE56A56" w14:textId="77777777" w:rsidR="006354BA" w:rsidRPr="00D73D2E" w:rsidRDefault="006354BA" w:rsidP="00B94FFA">
            <w:pPr>
              <w:rPr>
                <w:szCs w:val="24"/>
                <w:lang w:val="en-US"/>
              </w:rPr>
            </w:pPr>
          </w:p>
          <w:p w14:paraId="5D014146" w14:textId="1FD6C237" w:rsidR="007F7B89" w:rsidRPr="00D73D2E" w:rsidRDefault="007F7B89" w:rsidP="00B94FFA">
            <w:pPr>
              <w:rPr>
                <w:szCs w:val="24"/>
                <w:lang w:val="en-US"/>
              </w:rPr>
            </w:pPr>
            <w:r w:rsidRPr="00D73D2E">
              <w:rPr>
                <w:szCs w:val="24"/>
                <w:lang w:val="en-US"/>
              </w:rPr>
              <w:t>A</w:t>
            </w:r>
            <w:r w:rsidR="00442361" w:rsidRPr="00D73D2E">
              <w:rPr>
                <w:szCs w:val="24"/>
                <w:lang w:val="en-US"/>
              </w:rPr>
              <w:t>A</w:t>
            </w:r>
          </w:p>
          <w:p w14:paraId="143212B1" w14:textId="77777777" w:rsidR="007F7B89" w:rsidRPr="00D73D2E" w:rsidRDefault="007F7B89" w:rsidP="00B94FFA">
            <w:pPr>
              <w:rPr>
                <w:szCs w:val="24"/>
                <w:lang w:val="en-US"/>
              </w:rPr>
            </w:pPr>
          </w:p>
          <w:p w14:paraId="0368305D" w14:textId="77777777" w:rsidR="006E1643" w:rsidRPr="00D73D2E" w:rsidRDefault="007F7B89" w:rsidP="00B94FFA">
            <w:pPr>
              <w:rPr>
                <w:szCs w:val="24"/>
                <w:lang w:val="en-US"/>
              </w:rPr>
            </w:pPr>
            <w:r w:rsidRPr="00D73D2E">
              <w:rPr>
                <w:szCs w:val="24"/>
                <w:lang w:val="en-US"/>
              </w:rPr>
              <w:t>A</w:t>
            </w:r>
            <w:r w:rsidR="00442361" w:rsidRPr="00D73D2E">
              <w:rPr>
                <w:szCs w:val="24"/>
                <w:lang w:val="en-US"/>
              </w:rPr>
              <w:t>F</w:t>
            </w:r>
          </w:p>
          <w:p w14:paraId="4DC8B557" w14:textId="77777777" w:rsidR="000A7195" w:rsidRPr="00D73D2E" w:rsidRDefault="000A7195" w:rsidP="00B94FFA">
            <w:pPr>
              <w:rPr>
                <w:szCs w:val="24"/>
                <w:lang w:val="en-US"/>
              </w:rPr>
            </w:pPr>
          </w:p>
          <w:p w14:paraId="6B511805" w14:textId="31013D6F" w:rsidR="00442361" w:rsidRPr="00D73D2E" w:rsidRDefault="009C1E5D" w:rsidP="00B94FFA">
            <w:pPr>
              <w:rPr>
                <w:szCs w:val="24"/>
                <w:lang w:val="en-US"/>
              </w:rPr>
            </w:pPr>
            <w:r w:rsidRPr="00D73D2E">
              <w:rPr>
                <w:szCs w:val="24"/>
                <w:lang w:val="en-US"/>
              </w:rPr>
              <w:t>AB</w:t>
            </w:r>
          </w:p>
          <w:p w14:paraId="0DE31B46" w14:textId="580A7BCD" w:rsidR="007F7B89" w:rsidRPr="00D73D2E" w:rsidRDefault="007F7B89" w:rsidP="00B94FFA">
            <w:pPr>
              <w:rPr>
                <w:szCs w:val="24"/>
                <w:lang w:val="en-US"/>
              </w:rPr>
            </w:pPr>
            <w:r w:rsidRPr="00D73D2E">
              <w:rPr>
                <w:szCs w:val="24"/>
                <w:lang w:val="en-US"/>
              </w:rPr>
              <w:t>A</w:t>
            </w:r>
            <w:r w:rsidR="009C1E5D" w:rsidRPr="00D73D2E">
              <w:rPr>
                <w:szCs w:val="24"/>
                <w:lang w:val="en-US"/>
              </w:rPr>
              <w:t>ZP</w:t>
            </w:r>
          </w:p>
          <w:p w14:paraId="4C6BE0AF" w14:textId="6F6B92E9" w:rsidR="006C56C1" w:rsidRPr="00D73D2E" w:rsidRDefault="006C56C1" w:rsidP="00B94FFA">
            <w:pPr>
              <w:rPr>
                <w:szCs w:val="24"/>
                <w:lang w:val="en-US"/>
              </w:rPr>
            </w:pPr>
            <w:r w:rsidRPr="00D73D2E">
              <w:rPr>
                <w:szCs w:val="24"/>
                <w:lang w:val="en-US"/>
              </w:rPr>
              <w:t>AP</w:t>
            </w:r>
          </w:p>
          <w:p w14:paraId="51EDB1B1" w14:textId="68F5FEF3" w:rsidR="007F7B89" w:rsidRPr="007E56AB" w:rsidRDefault="007E56AB" w:rsidP="00B94FFA">
            <w:pPr>
              <w:rPr>
                <w:szCs w:val="24"/>
              </w:rPr>
            </w:pPr>
            <w:r w:rsidRPr="006C56C1">
              <w:rPr>
                <w:szCs w:val="24"/>
              </w:rPr>
              <w:t>AR</w:t>
            </w:r>
          </w:p>
          <w:p w14:paraId="26C6C0D9" w14:textId="77777777" w:rsidR="007F7B89" w:rsidRPr="00C94C19" w:rsidRDefault="007F7B89" w:rsidP="00B94FFA">
            <w:pPr>
              <w:rPr>
                <w:szCs w:val="24"/>
              </w:rPr>
            </w:pPr>
          </w:p>
          <w:p w14:paraId="31E10DBD" w14:textId="77777777" w:rsidR="007F7B89" w:rsidRPr="00C94C19" w:rsidRDefault="007F7B89" w:rsidP="00B94FFA">
            <w:pPr>
              <w:rPr>
                <w:szCs w:val="24"/>
              </w:rPr>
            </w:pPr>
          </w:p>
        </w:tc>
        <w:tc>
          <w:tcPr>
            <w:tcW w:w="3260" w:type="dxa"/>
            <w:tcBorders>
              <w:bottom w:val="double" w:sz="4" w:space="0" w:color="auto"/>
            </w:tcBorders>
            <w:shd w:val="clear" w:color="auto" w:fill="auto"/>
          </w:tcPr>
          <w:p w14:paraId="64192096" w14:textId="7B0BC3F0" w:rsidR="006D20C8" w:rsidRDefault="006D20C8" w:rsidP="00442361">
            <w:pPr>
              <w:rPr>
                <w:szCs w:val="24"/>
              </w:rPr>
            </w:pPr>
            <w:r>
              <w:rPr>
                <w:szCs w:val="24"/>
              </w:rPr>
              <w:t>Zastępca Dyrektora Genera</w:t>
            </w:r>
            <w:r>
              <w:rPr>
                <w:szCs w:val="24"/>
              </w:rPr>
              <w:t>l</w:t>
            </w:r>
            <w:r>
              <w:rPr>
                <w:szCs w:val="24"/>
              </w:rPr>
              <w:t xml:space="preserve">nego ds. </w:t>
            </w:r>
            <w:r w:rsidR="00CB52D2">
              <w:rPr>
                <w:szCs w:val="24"/>
              </w:rPr>
              <w:t xml:space="preserve">Infrastruktury i </w:t>
            </w:r>
            <w:r>
              <w:rPr>
                <w:szCs w:val="24"/>
              </w:rPr>
              <w:t>Na</w:t>
            </w:r>
            <w:r>
              <w:rPr>
                <w:szCs w:val="24"/>
              </w:rPr>
              <w:t>d</w:t>
            </w:r>
            <w:r>
              <w:rPr>
                <w:szCs w:val="24"/>
              </w:rPr>
              <w:t>zoru</w:t>
            </w:r>
          </w:p>
          <w:p w14:paraId="41FCF161" w14:textId="4A84CF7F" w:rsidR="00442361" w:rsidRPr="00C94C19" w:rsidRDefault="001836C2" w:rsidP="00442361">
            <w:pPr>
              <w:rPr>
                <w:szCs w:val="24"/>
              </w:rPr>
            </w:pPr>
            <w:r w:rsidRPr="00C94C19">
              <w:rPr>
                <w:szCs w:val="24"/>
              </w:rPr>
              <w:t>Zastępc</w:t>
            </w:r>
            <w:r w:rsidR="00442361" w:rsidRPr="00C94C19">
              <w:rPr>
                <w:szCs w:val="24"/>
              </w:rPr>
              <w:t>a Dyrektora Genera</w:t>
            </w:r>
            <w:r w:rsidR="00442361" w:rsidRPr="00C94C19">
              <w:rPr>
                <w:szCs w:val="24"/>
              </w:rPr>
              <w:t>l</w:t>
            </w:r>
            <w:r w:rsidR="00442361" w:rsidRPr="00C94C19">
              <w:rPr>
                <w:szCs w:val="24"/>
              </w:rPr>
              <w:t xml:space="preserve">nego ds. </w:t>
            </w:r>
            <w:r w:rsidR="009C1E5D" w:rsidRPr="00C94C19">
              <w:rPr>
                <w:szCs w:val="24"/>
              </w:rPr>
              <w:t>Organizacyjnych</w:t>
            </w:r>
          </w:p>
          <w:p w14:paraId="1FC4E12B" w14:textId="41245E30" w:rsidR="00442361" w:rsidRPr="00C94C19" w:rsidRDefault="001836C2" w:rsidP="00442361">
            <w:pPr>
              <w:rPr>
                <w:szCs w:val="24"/>
              </w:rPr>
            </w:pPr>
            <w:r w:rsidRPr="00C94C19">
              <w:rPr>
                <w:szCs w:val="24"/>
              </w:rPr>
              <w:t>Zastępca</w:t>
            </w:r>
            <w:r w:rsidR="00442361" w:rsidRPr="00C94C19">
              <w:rPr>
                <w:szCs w:val="24"/>
              </w:rPr>
              <w:t xml:space="preserve"> Dyrektora Genera</w:t>
            </w:r>
            <w:r w:rsidR="00442361" w:rsidRPr="00C94C19">
              <w:rPr>
                <w:szCs w:val="24"/>
              </w:rPr>
              <w:t>l</w:t>
            </w:r>
            <w:r w:rsidR="00442361" w:rsidRPr="00C94C19">
              <w:rPr>
                <w:szCs w:val="24"/>
              </w:rPr>
              <w:t>nego ds. Finansowych</w:t>
            </w:r>
          </w:p>
          <w:p w14:paraId="5EFEFAAC" w14:textId="77777777" w:rsidR="00442361" w:rsidRPr="00C94C19" w:rsidRDefault="00442361" w:rsidP="00442361">
            <w:pPr>
              <w:rPr>
                <w:szCs w:val="24"/>
              </w:rPr>
            </w:pPr>
            <w:r w:rsidRPr="00C94C19">
              <w:rPr>
                <w:szCs w:val="24"/>
              </w:rPr>
              <w:t>Biuro Dyrektora Generalnego</w:t>
            </w:r>
          </w:p>
          <w:p w14:paraId="4C8E88C2" w14:textId="4195EACD" w:rsidR="00442361" w:rsidRDefault="00442361" w:rsidP="00B64F99">
            <w:pPr>
              <w:rPr>
                <w:szCs w:val="24"/>
              </w:rPr>
            </w:pPr>
            <w:r w:rsidRPr="00C94C19">
              <w:rPr>
                <w:szCs w:val="24"/>
              </w:rPr>
              <w:t xml:space="preserve">Dział </w:t>
            </w:r>
            <w:r w:rsidR="009C1E5D" w:rsidRPr="00C94C19">
              <w:rPr>
                <w:szCs w:val="24"/>
              </w:rPr>
              <w:t>Zamówień Publicznych</w:t>
            </w:r>
          </w:p>
          <w:p w14:paraId="2F5DA0E7" w14:textId="7DF3EA00" w:rsidR="00336FE5" w:rsidRDefault="00336FE5" w:rsidP="00B64F99">
            <w:pPr>
              <w:rPr>
                <w:szCs w:val="24"/>
              </w:rPr>
            </w:pPr>
            <w:r>
              <w:rPr>
                <w:szCs w:val="24"/>
              </w:rPr>
              <w:t>Dział Spraw Pracowniczych</w:t>
            </w:r>
          </w:p>
          <w:p w14:paraId="7997BE42" w14:textId="365AD163" w:rsidR="00B64F99" w:rsidRPr="00C94C19" w:rsidRDefault="00B64F99" w:rsidP="00442361">
            <w:pPr>
              <w:rPr>
                <w:szCs w:val="24"/>
              </w:rPr>
            </w:pPr>
            <w:r>
              <w:rPr>
                <w:szCs w:val="24"/>
              </w:rPr>
              <w:t>Dział Nadzoru Inwestycji i Remontów</w:t>
            </w:r>
          </w:p>
          <w:p w14:paraId="77EC9961" w14:textId="77777777" w:rsidR="007F7B89" w:rsidRPr="00C94C19" w:rsidRDefault="007F7B89" w:rsidP="00B64F99">
            <w:pPr>
              <w:rPr>
                <w:szCs w:val="24"/>
              </w:rPr>
            </w:pPr>
          </w:p>
        </w:tc>
        <w:tc>
          <w:tcPr>
            <w:tcW w:w="1167" w:type="dxa"/>
            <w:tcBorders>
              <w:bottom w:val="double" w:sz="4" w:space="0" w:color="auto"/>
              <w:right w:val="double" w:sz="4" w:space="0" w:color="auto"/>
            </w:tcBorders>
            <w:shd w:val="clear" w:color="auto" w:fill="auto"/>
          </w:tcPr>
          <w:p w14:paraId="627878F2" w14:textId="0A5DB1A9" w:rsidR="006D20C8" w:rsidRPr="00D73D2E" w:rsidRDefault="006D20C8" w:rsidP="00B94FFA">
            <w:pPr>
              <w:rPr>
                <w:szCs w:val="24"/>
                <w:lang w:val="en-US"/>
              </w:rPr>
            </w:pPr>
            <w:r w:rsidRPr="00D73D2E">
              <w:rPr>
                <w:szCs w:val="24"/>
                <w:lang w:val="en-US"/>
              </w:rPr>
              <w:t>A</w:t>
            </w:r>
            <w:r w:rsidR="00CB52D2" w:rsidRPr="00D73D2E">
              <w:rPr>
                <w:szCs w:val="24"/>
                <w:lang w:val="en-US"/>
              </w:rPr>
              <w:t>I</w:t>
            </w:r>
            <w:r w:rsidRPr="00D73D2E">
              <w:rPr>
                <w:szCs w:val="24"/>
                <w:lang w:val="en-US"/>
              </w:rPr>
              <w:t>N</w:t>
            </w:r>
          </w:p>
          <w:p w14:paraId="136E7165" w14:textId="77777777" w:rsidR="006D20C8" w:rsidRPr="00D73D2E" w:rsidRDefault="006D20C8" w:rsidP="00B94FFA">
            <w:pPr>
              <w:rPr>
                <w:szCs w:val="24"/>
                <w:lang w:val="en-US"/>
              </w:rPr>
            </w:pPr>
          </w:p>
          <w:p w14:paraId="55761860" w14:textId="77777777" w:rsidR="006354BA" w:rsidRPr="00D73D2E" w:rsidRDefault="006354BA" w:rsidP="00B94FFA">
            <w:pPr>
              <w:rPr>
                <w:szCs w:val="24"/>
                <w:lang w:val="en-US"/>
              </w:rPr>
            </w:pPr>
          </w:p>
          <w:p w14:paraId="3A4C3029" w14:textId="582D1B1D" w:rsidR="007F7B89" w:rsidRPr="00D73D2E" w:rsidRDefault="007F7B89" w:rsidP="00B94FFA">
            <w:pPr>
              <w:rPr>
                <w:szCs w:val="24"/>
                <w:lang w:val="en-US"/>
              </w:rPr>
            </w:pPr>
            <w:r w:rsidRPr="00D73D2E">
              <w:rPr>
                <w:szCs w:val="24"/>
                <w:lang w:val="en-US"/>
              </w:rPr>
              <w:t>AA</w:t>
            </w:r>
          </w:p>
          <w:p w14:paraId="625A2692" w14:textId="77777777" w:rsidR="00442361" w:rsidRPr="00D73D2E" w:rsidRDefault="00442361" w:rsidP="00B94FFA">
            <w:pPr>
              <w:rPr>
                <w:szCs w:val="24"/>
                <w:lang w:val="en-US"/>
              </w:rPr>
            </w:pPr>
          </w:p>
          <w:p w14:paraId="17E0551C" w14:textId="1AAD7A6D" w:rsidR="007F7B89" w:rsidRPr="00D73D2E" w:rsidRDefault="00442361" w:rsidP="00B94FFA">
            <w:pPr>
              <w:rPr>
                <w:szCs w:val="24"/>
                <w:lang w:val="en-US"/>
              </w:rPr>
            </w:pPr>
            <w:r w:rsidRPr="00D73D2E">
              <w:rPr>
                <w:szCs w:val="24"/>
                <w:lang w:val="en-US"/>
              </w:rPr>
              <w:t>AF</w:t>
            </w:r>
          </w:p>
          <w:p w14:paraId="0C3E668A" w14:textId="77777777" w:rsidR="006E1643" w:rsidRPr="00D73D2E" w:rsidRDefault="006E1643" w:rsidP="00B94FFA">
            <w:pPr>
              <w:rPr>
                <w:szCs w:val="24"/>
                <w:lang w:val="en-US"/>
              </w:rPr>
            </w:pPr>
          </w:p>
          <w:p w14:paraId="142DE033" w14:textId="287FAC9F" w:rsidR="007F7B89" w:rsidRPr="00D73D2E" w:rsidRDefault="007F7B89" w:rsidP="00B94FFA">
            <w:pPr>
              <w:rPr>
                <w:szCs w:val="24"/>
                <w:lang w:val="en-US"/>
              </w:rPr>
            </w:pPr>
            <w:r w:rsidRPr="00D73D2E">
              <w:rPr>
                <w:szCs w:val="24"/>
                <w:lang w:val="en-US"/>
              </w:rPr>
              <w:t>AB</w:t>
            </w:r>
          </w:p>
          <w:p w14:paraId="2052664B" w14:textId="2C94A033" w:rsidR="00442361" w:rsidRPr="00D73D2E" w:rsidRDefault="00442361" w:rsidP="00B94FFA">
            <w:pPr>
              <w:rPr>
                <w:szCs w:val="24"/>
                <w:lang w:val="en-US"/>
              </w:rPr>
            </w:pPr>
            <w:r w:rsidRPr="00D73D2E">
              <w:rPr>
                <w:szCs w:val="24"/>
                <w:lang w:val="en-US"/>
              </w:rPr>
              <w:t>A</w:t>
            </w:r>
            <w:r w:rsidR="009C1E5D" w:rsidRPr="00D73D2E">
              <w:rPr>
                <w:szCs w:val="24"/>
                <w:lang w:val="en-US"/>
              </w:rPr>
              <w:t>ZP</w:t>
            </w:r>
          </w:p>
          <w:p w14:paraId="67A59E28" w14:textId="465C2C8E" w:rsidR="00336FE5" w:rsidRDefault="00336FE5" w:rsidP="00B94FFA">
            <w:pPr>
              <w:rPr>
                <w:szCs w:val="24"/>
                <w:lang w:val="en-GB"/>
              </w:rPr>
            </w:pPr>
            <w:r>
              <w:rPr>
                <w:szCs w:val="24"/>
                <w:lang w:val="en-GB"/>
              </w:rPr>
              <w:t>AP</w:t>
            </w:r>
          </w:p>
          <w:p w14:paraId="3B4876B4" w14:textId="1164EB5A" w:rsidR="00B64F99" w:rsidRPr="00C94C19" w:rsidRDefault="00B64F99" w:rsidP="00B94FFA">
            <w:pPr>
              <w:rPr>
                <w:szCs w:val="24"/>
                <w:lang w:val="en-GB"/>
              </w:rPr>
            </w:pPr>
            <w:r>
              <w:rPr>
                <w:szCs w:val="24"/>
                <w:lang w:val="en-GB"/>
              </w:rPr>
              <w:t>AR</w:t>
            </w:r>
          </w:p>
          <w:p w14:paraId="3EFED3E0" w14:textId="4042B008" w:rsidR="007F7B89" w:rsidRPr="00C94C19" w:rsidRDefault="007F7B89" w:rsidP="00B94FFA">
            <w:pPr>
              <w:rPr>
                <w:szCs w:val="24"/>
                <w:lang w:val="en-GB"/>
              </w:rPr>
            </w:pPr>
          </w:p>
        </w:tc>
      </w:tr>
      <w:tr w:rsidR="00C94C19" w:rsidRPr="00C94C19" w14:paraId="109F270D" w14:textId="77777777" w:rsidTr="0057208D">
        <w:tc>
          <w:tcPr>
            <w:tcW w:w="10187" w:type="dxa"/>
            <w:gridSpan w:val="6"/>
            <w:tcBorders>
              <w:top w:val="single" w:sz="4" w:space="0" w:color="auto"/>
              <w:left w:val="nil"/>
              <w:bottom w:val="double" w:sz="4" w:space="0" w:color="auto"/>
              <w:right w:val="nil"/>
            </w:tcBorders>
            <w:shd w:val="clear" w:color="auto" w:fill="auto"/>
          </w:tcPr>
          <w:p w14:paraId="65BCA1FC" w14:textId="77777777" w:rsidR="007F7B89" w:rsidRPr="00141A67" w:rsidRDefault="007F7B89" w:rsidP="00B94FFA">
            <w:pPr>
              <w:rPr>
                <w:sz w:val="8"/>
                <w:szCs w:val="8"/>
              </w:rPr>
            </w:pPr>
          </w:p>
        </w:tc>
      </w:tr>
      <w:tr w:rsidR="00C94C19" w:rsidRPr="00C94C19" w14:paraId="44944320" w14:textId="77777777" w:rsidTr="0057208D">
        <w:tc>
          <w:tcPr>
            <w:tcW w:w="10187" w:type="dxa"/>
            <w:gridSpan w:val="6"/>
            <w:tcBorders>
              <w:top w:val="double" w:sz="4" w:space="0" w:color="auto"/>
              <w:left w:val="double" w:sz="4" w:space="0" w:color="auto"/>
              <w:right w:val="double" w:sz="4" w:space="0" w:color="auto"/>
            </w:tcBorders>
            <w:shd w:val="clear" w:color="auto" w:fill="auto"/>
          </w:tcPr>
          <w:p w14:paraId="44A9E3C8" w14:textId="77777777" w:rsidR="007F7B89" w:rsidRPr="00C94C19" w:rsidRDefault="007F7B89" w:rsidP="0057208D">
            <w:pPr>
              <w:spacing w:before="120" w:after="120" w:line="276" w:lineRule="auto"/>
              <w:rPr>
                <w:szCs w:val="24"/>
              </w:rPr>
            </w:pPr>
            <w:r w:rsidRPr="00C94C19">
              <w:rPr>
                <w:szCs w:val="24"/>
              </w:rPr>
              <w:t xml:space="preserve">Cel działalności </w:t>
            </w:r>
          </w:p>
        </w:tc>
      </w:tr>
      <w:tr w:rsidR="00C94C19" w:rsidRPr="00C94C19" w14:paraId="75D441D8" w14:textId="77777777" w:rsidTr="0057208D">
        <w:trPr>
          <w:trHeight w:val="1416"/>
        </w:trPr>
        <w:tc>
          <w:tcPr>
            <w:tcW w:w="10187" w:type="dxa"/>
            <w:gridSpan w:val="6"/>
            <w:tcBorders>
              <w:left w:val="double" w:sz="4" w:space="0" w:color="auto"/>
              <w:bottom w:val="double" w:sz="4" w:space="0" w:color="auto"/>
              <w:right w:val="double" w:sz="4" w:space="0" w:color="auto"/>
            </w:tcBorders>
            <w:shd w:val="clear" w:color="auto" w:fill="auto"/>
          </w:tcPr>
          <w:p w14:paraId="5BE4DBE2" w14:textId="4823CF71" w:rsidR="007F7B89" w:rsidRPr="00141A67" w:rsidRDefault="007669EA" w:rsidP="005A0B66">
            <w:pPr>
              <w:pStyle w:val="Akapitzlist"/>
              <w:numPr>
                <w:ilvl w:val="0"/>
                <w:numId w:val="240"/>
              </w:numPr>
              <w:spacing w:before="240" w:line="276" w:lineRule="auto"/>
              <w:ind w:left="341" w:right="11" w:hanging="284"/>
              <w:rPr>
                <w:color w:val="auto"/>
                <w:szCs w:val="24"/>
              </w:rPr>
            </w:pPr>
            <w:r w:rsidRPr="00C94C19">
              <w:rPr>
                <w:color w:val="auto"/>
                <w:szCs w:val="24"/>
              </w:rPr>
              <w:t>Profesjonalne gospodarowanie mieniem, kierowanie gospodarką finansową, zarządzanie personelem a</w:t>
            </w:r>
            <w:r w:rsidRPr="00C94C19">
              <w:rPr>
                <w:color w:val="auto"/>
                <w:szCs w:val="24"/>
              </w:rPr>
              <w:t>d</w:t>
            </w:r>
            <w:r w:rsidRPr="00C94C19">
              <w:rPr>
                <w:color w:val="auto"/>
                <w:szCs w:val="24"/>
              </w:rPr>
              <w:t>ministracyjnym, nadzór nad sytuacją ekonomiczną, zapewnienie administracyjnej obsługi procesu bada</w:t>
            </w:r>
            <w:r w:rsidRPr="00C94C19">
              <w:rPr>
                <w:color w:val="auto"/>
                <w:szCs w:val="24"/>
              </w:rPr>
              <w:t>w</w:t>
            </w:r>
            <w:r w:rsidRPr="00C94C19">
              <w:rPr>
                <w:color w:val="auto"/>
                <w:szCs w:val="24"/>
              </w:rPr>
              <w:t>czego i dydaktycznego Uczelni, udział w tworzeniu Strategii Uczelni oraz jej realizacja, wsparcie Rektora w opracowaniu i wdrażaniu modeli zarządczych w Uczelni, zapewnienie prawidłowego obiegu dokume</w:t>
            </w:r>
            <w:r w:rsidRPr="00C94C19">
              <w:rPr>
                <w:color w:val="auto"/>
                <w:szCs w:val="24"/>
              </w:rPr>
              <w:t>n</w:t>
            </w:r>
            <w:r w:rsidRPr="00C94C19">
              <w:rPr>
                <w:color w:val="auto"/>
                <w:szCs w:val="24"/>
              </w:rPr>
              <w:t>tów i informacji, informatyzacja Uczelni.</w:t>
            </w:r>
          </w:p>
        </w:tc>
      </w:tr>
      <w:tr w:rsidR="00C94C19" w:rsidRPr="00C94C19" w14:paraId="69FB0CAE" w14:textId="77777777" w:rsidTr="0057208D">
        <w:trPr>
          <w:trHeight w:val="279"/>
        </w:trPr>
        <w:tc>
          <w:tcPr>
            <w:tcW w:w="10187" w:type="dxa"/>
            <w:gridSpan w:val="6"/>
            <w:tcBorders>
              <w:top w:val="double" w:sz="4" w:space="0" w:color="auto"/>
              <w:left w:val="double" w:sz="4" w:space="0" w:color="auto"/>
              <w:right w:val="double" w:sz="4" w:space="0" w:color="auto"/>
            </w:tcBorders>
            <w:shd w:val="clear" w:color="auto" w:fill="auto"/>
          </w:tcPr>
          <w:p w14:paraId="6AEEE604" w14:textId="77777777" w:rsidR="007F7B89" w:rsidRPr="00C94C19" w:rsidRDefault="007F7B89" w:rsidP="0057208D">
            <w:pPr>
              <w:spacing w:before="120" w:after="120" w:line="276" w:lineRule="auto"/>
              <w:rPr>
                <w:szCs w:val="24"/>
              </w:rPr>
            </w:pPr>
            <w:r w:rsidRPr="00C94C19">
              <w:rPr>
                <w:szCs w:val="24"/>
              </w:rPr>
              <w:t>Kluczowe zadania</w:t>
            </w:r>
          </w:p>
        </w:tc>
      </w:tr>
      <w:tr w:rsidR="00C94C19" w:rsidRPr="00C94C19" w14:paraId="13967BD0" w14:textId="77777777" w:rsidTr="0057208D">
        <w:trPr>
          <w:trHeight w:val="50"/>
        </w:trPr>
        <w:tc>
          <w:tcPr>
            <w:tcW w:w="10187" w:type="dxa"/>
            <w:gridSpan w:val="6"/>
            <w:tcBorders>
              <w:left w:val="double" w:sz="4" w:space="0" w:color="auto"/>
              <w:right w:val="double" w:sz="4" w:space="0" w:color="auto"/>
            </w:tcBorders>
            <w:shd w:val="clear" w:color="auto" w:fill="auto"/>
          </w:tcPr>
          <w:p w14:paraId="13433726" w14:textId="77777777" w:rsidR="007669EA" w:rsidRPr="00C94C19" w:rsidRDefault="007669EA" w:rsidP="007669EA">
            <w:pPr>
              <w:shd w:val="clear" w:color="auto" w:fill="FFFFFF"/>
              <w:spacing w:line="276" w:lineRule="auto"/>
              <w:ind w:right="11"/>
              <w:contextualSpacing/>
              <w:jc w:val="both"/>
              <w:rPr>
                <w:spacing w:val="-6"/>
                <w:szCs w:val="24"/>
                <w:u w:val="single"/>
              </w:rPr>
            </w:pPr>
            <w:r w:rsidRPr="00C94C19">
              <w:rPr>
                <w:spacing w:val="-6"/>
                <w:szCs w:val="24"/>
                <w:u w:val="single"/>
              </w:rPr>
              <w:t>Gospodarowanie mieniem Uczelni</w:t>
            </w:r>
          </w:p>
          <w:p w14:paraId="14A770EB"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Gospodarowanie mieniem Uczelni, w tym w szczególności podejmowanie decyzji i dokonywanie czy</w:t>
            </w:r>
            <w:r w:rsidRPr="00C94C19">
              <w:rPr>
                <w:spacing w:val="-6"/>
                <w:szCs w:val="24"/>
              </w:rPr>
              <w:t>n</w:t>
            </w:r>
            <w:r w:rsidRPr="00C94C19">
              <w:rPr>
                <w:spacing w:val="-6"/>
                <w:szCs w:val="24"/>
              </w:rPr>
              <w:t>ności prawnych dotyczących mienia Uczelni w zakresie zwykłego zarządu, z wyłączeniem spraw zastrz</w:t>
            </w:r>
            <w:r w:rsidRPr="00C94C19">
              <w:rPr>
                <w:spacing w:val="-6"/>
                <w:szCs w:val="24"/>
              </w:rPr>
              <w:t>e</w:t>
            </w:r>
            <w:r w:rsidRPr="00C94C19">
              <w:rPr>
                <w:spacing w:val="-6"/>
                <w:szCs w:val="24"/>
              </w:rPr>
              <w:t xml:space="preserve">żonych w ustawie lub statucie dla organów Uczelni lub funkcji kierowniczych. </w:t>
            </w:r>
          </w:p>
          <w:p w14:paraId="76A39F1D"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 xml:space="preserve">Podejmowanie działań i decyzji zapewniających zachowanie, właściwe wykorzystanie majątku Uczelni oraz jego powiększanie i rozwój; </w:t>
            </w:r>
            <w:r w:rsidRPr="00C94C19">
              <w:rPr>
                <w:spacing w:val="-6"/>
                <w:szCs w:val="20"/>
              </w:rPr>
              <w:t xml:space="preserve">w szczególności </w:t>
            </w:r>
            <w:r w:rsidRPr="00C94C19">
              <w:rPr>
                <w:spacing w:val="-6"/>
                <w:szCs w:val="24"/>
              </w:rPr>
              <w:t>określanie zasad dotyczących zarządzania majątkiem, sprawowanie kontroli nad racjonalnym wykorzystaniem lokali i wyposażenia,</w:t>
            </w:r>
            <w:r w:rsidRPr="00C94C19">
              <w:rPr>
                <w:spacing w:val="-6"/>
                <w:szCs w:val="20"/>
              </w:rPr>
              <w:t xml:space="preserve"> dbałość </w:t>
            </w:r>
            <w:r w:rsidRPr="00C94C19">
              <w:rPr>
                <w:spacing w:val="-6"/>
                <w:szCs w:val="20"/>
              </w:rPr>
              <w:br/>
              <w:t xml:space="preserve">o dobry stan techniczny majątku, zapewnienie bezpieczeństwa i </w:t>
            </w:r>
            <w:r w:rsidRPr="00C94C19">
              <w:rPr>
                <w:spacing w:val="-6"/>
                <w:szCs w:val="24"/>
              </w:rPr>
              <w:t>utrzymanie czystości.</w:t>
            </w:r>
          </w:p>
          <w:p w14:paraId="7E1C2121"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lastRenderedPageBreak/>
              <w:t>Nadzór nad należytym wykorzystaniem, zabezpieczeniem i ochroną mienia, chyba że odpowiedzia</w:t>
            </w:r>
            <w:r w:rsidRPr="00C94C19">
              <w:rPr>
                <w:spacing w:val="-6"/>
                <w:szCs w:val="24"/>
              </w:rPr>
              <w:t>l</w:t>
            </w:r>
            <w:r w:rsidRPr="00C94C19">
              <w:rPr>
                <w:spacing w:val="-6"/>
                <w:szCs w:val="24"/>
              </w:rPr>
              <w:t>ność z tego tytułu spoczywa na innej osobie.</w:t>
            </w:r>
          </w:p>
          <w:p w14:paraId="182FEA19" w14:textId="77777777" w:rsidR="007669EA" w:rsidRPr="00C94C19" w:rsidRDefault="007669EA" w:rsidP="007669EA">
            <w:pPr>
              <w:shd w:val="clear" w:color="auto" w:fill="FFFFFF"/>
              <w:spacing w:line="276" w:lineRule="auto"/>
              <w:ind w:right="11"/>
              <w:contextualSpacing/>
              <w:jc w:val="both"/>
              <w:rPr>
                <w:spacing w:val="-6"/>
                <w:szCs w:val="24"/>
                <w:u w:val="single"/>
              </w:rPr>
            </w:pPr>
            <w:r w:rsidRPr="00C94C19">
              <w:rPr>
                <w:spacing w:val="-6"/>
                <w:szCs w:val="24"/>
                <w:u w:val="single"/>
              </w:rPr>
              <w:t>Kierowanie gospodarką finansową Uczelni</w:t>
            </w:r>
          </w:p>
          <w:p w14:paraId="01348559"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Przygotowanie planów oraz aktualizacji planów rzeczowo-finansowych Uczelni i bieżąca realizacja pol</w:t>
            </w:r>
            <w:r w:rsidRPr="00C94C19">
              <w:rPr>
                <w:spacing w:val="-6"/>
                <w:szCs w:val="24"/>
              </w:rPr>
              <w:t>i</w:t>
            </w:r>
            <w:r w:rsidRPr="00C94C19">
              <w:rPr>
                <w:spacing w:val="-6"/>
                <w:szCs w:val="24"/>
              </w:rPr>
              <w:t>tyki finansowej, w tym dbałość o efektywność (celowość i oszczędność) oraz przestrzeganie procedur związanych z wydatkowaniem publicznych środków finansowych,</w:t>
            </w:r>
          </w:p>
          <w:p w14:paraId="56EC46A7"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Przygotowanie sprawozdań z wykonania planów rzeczowo – finansowych, zarówno rocznych, jak i śró</w:t>
            </w:r>
            <w:r w:rsidRPr="00C94C19">
              <w:rPr>
                <w:spacing w:val="-6"/>
                <w:szCs w:val="24"/>
              </w:rPr>
              <w:t>d</w:t>
            </w:r>
            <w:r w:rsidRPr="00C94C19">
              <w:rPr>
                <w:spacing w:val="-6"/>
                <w:szCs w:val="24"/>
              </w:rPr>
              <w:t xml:space="preserve">okresowych, </w:t>
            </w:r>
          </w:p>
          <w:p w14:paraId="415F4BA9"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zCs w:val="24"/>
              </w:rPr>
              <w:t>Sporządzanie sprawozdań statystycznych, raportów oraz analiz, zarówno rocznych, jak i śródokr</w:t>
            </w:r>
            <w:r w:rsidRPr="00C94C19">
              <w:rPr>
                <w:szCs w:val="24"/>
              </w:rPr>
              <w:t>e</w:t>
            </w:r>
            <w:r w:rsidRPr="00C94C19">
              <w:rPr>
                <w:szCs w:val="24"/>
              </w:rPr>
              <w:t xml:space="preserve">sowych, w zakresie: przychodów i kosztów Uczelni, stanu zobowiązań, należności, poręczeń oraz gwarancji </w:t>
            </w:r>
          </w:p>
          <w:p w14:paraId="7FE67346"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Nadzór nad sytuacją ekonomiczną Uczelni, ze szczególnym uwzględnieniem dbałości o dodatni wynik finansowy,</w:t>
            </w:r>
          </w:p>
          <w:p w14:paraId="46E13F50" w14:textId="77777777" w:rsidR="007669EA" w:rsidRPr="00C94C19" w:rsidRDefault="007669EA" w:rsidP="007669EA">
            <w:pPr>
              <w:shd w:val="clear" w:color="auto" w:fill="FFFFFF"/>
              <w:spacing w:line="276" w:lineRule="auto"/>
              <w:ind w:right="11"/>
              <w:contextualSpacing/>
              <w:jc w:val="both"/>
              <w:rPr>
                <w:spacing w:val="-6"/>
                <w:szCs w:val="24"/>
                <w:u w:val="single"/>
              </w:rPr>
            </w:pPr>
            <w:r w:rsidRPr="00C94C19">
              <w:rPr>
                <w:spacing w:val="-6"/>
                <w:szCs w:val="24"/>
                <w:u w:val="single"/>
              </w:rPr>
              <w:t>Zarządzanie personelem administracyjnym</w:t>
            </w:r>
          </w:p>
          <w:p w14:paraId="4A46B5B5"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Ustalanie i prowadzenie polityki kadrowej oraz podejmowanie czynności w zakresie polityki osobowej i płacowej Uczelni w stosunku do wszystkich pracowników niebędących nauczycielami akademickimi, z wyłączeniem pracowników zatrudnionych w grupie naukowo – technicznej pracowników podległych formalnie i merytorycznie bezpośrednio Rektorowi, w zakresie określonym w pełnomocnictwie, w szcz</w:t>
            </w:r>
            <w:r w:rsidRPr="00C94C19">
              <w:rPr>
                <w:spacing w:val="-6"/>
                <w:szCs w:val="24"/>
              </w:rPr>
              <w:t>e</w:t>
            </w:r>
            <w:r w:rsidRPr="00C94C19">
              <w:rPr>
                <w:spacing w:val="-6"/>
                <w:szCs w:val="24"/>
              </w:rPr>
              <w:t>gólności: nawiązywanie, zmienianie i rozwiązywanie stosunku pracy, ocena i rozwój pracowników, m</w:t>
            </w:r>
            <w:r w:rsidRPr="00C94C19">
              <w:rPr>
                <w:spacing w:val="-6"/>
                <w:szCs w:val="24"/>
              </w:rPr>
              <w:t>o</w:t>
            </w:r>
            <w:r w:rsidRPr="00C94C19">
              <w:rPr>
                <w:spacing w:val="-6"/>
                <w:szCs w:val="24"/>
              </w:rPr>
              <w:t>tywowanie, oraz wymierzanie kar za naruszenie porządku i dyscypliny pracy, dbałość o spr</w:t>
            </w:r>
            <w:r w:rsidRPr="00C94C19">
              <w:rPr>
                <w:spacing w:val="-6"/>
                <w:szCs w:val="24"/>
              </w:rPr>
              <w:t>a</w:t>
            </w:r>
            <w:r w:rsidRPr="00C94C19">
              <w:rPr>
                <w:spacing w:val="-6"/>
                <w:szCs w:val="24"/>
              </w:rPr>
              <w:t>wy socjalne.</w:t>
            </w:r>
          </w:p>
          <w:p w14:paraId="15B5ABD6"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t>Tworzenie i realizacja polityki wynagradzania Uniwersytetu.</w:t>
            </w:r>
          </w:p>
          <w:p w14:paraId="758DE45D" w14:textId="77777777" w:rsidR="007669EA" w:rsidRPr="00C94C19" w:rsidRDefault="007669EA" w:rsidP="007669EA">
            <w:pPr>
              <w:shd w:val="clear" w:color="auto" w:fill="FFFFFF"/>
              <w:spacing w:line="276" w:lineRule="auto"/>
              <w:ind w:right="11"/>
              <w:contextualSpacing/>
              <w:jc w:val="both"/>
              <w:rPr>
                <w:spacing w:val="-6"/>
                <w:szCs w:val="24"/>
                <w:u w:val="single"/>
              </w:rPr>
            </w:pPr>
            <w:r w:rsidRPr="00C94C19">
              <w:rPr>
                <w:spacing w:val="-6"/>
                <w:szCs w:val="24"/>
                <w:u w:val="single"/>
              </w:rPr>
              <w:t>Pozostałe zadania:</w:t>
            </w:r>
          </w:p>
          <w:p w14:paraId="5F7EC9C1"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Zapewnienie sprawnego funkcjonowania Uczelni w zakresie obsługi administracyjnej i organizacyjnej procesu naukowego i dydaktycznego.</w:t>
            </w:r>
          </w:p>
          <w:p w14:paraId="1E0EE8A0"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Tworzenie projektu Strategii Uczelni w obszarze mienia, polityki kadrowej personelu administracyjn</w:t>
            </w:r>
            <w:r w:rsidRPr="00C94C19">
              <w:rPr>
                <w:spacing w:val="-6"/>
                <w:szCs w:val="24"/>
              </w:rPr>
              <w:t>e</w:t>
            </w:r>
            <w:r w:rsidRPr="00C94C19">
              <w:rPr>
                <w:spacing w:val="-6"/>
                <w:szCs w:val="24"/>
              </w:rPr>
              <w:t>go, gospodarki finansowej Uczelni.</w:t>
            </w:r>
          </w:p>
          <w:p w14:paraId="3CFF111A"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 xml:space="preserve">Zapewnienie realizacji celów wchodzących w zakres zadań Dyrektora Generalnego, wynikających ze Strategii Uczelni, </w:t>
            </w:r>
          </w:p>
          <w:p w14:paraId="203FD728"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Inicjowanie i nadzór nad wdrażaniem projektów i inicjatyw w obszarze usprawniania zarządzania Ucze</w:t>
            </w:r>
            <w:r w:rsidRPr="00C94C19">
              <w:rPr>
                <w:spacing w:val="-6"/>
                <w:szCs w:val="24"/>
              </w:rPr>
              <w:t>l</w:t>
            </w:r>
            <w:r w:rsidRPr="00C94C19">
              <w:rPr>
                <w:spacing w:val="-6"/>
                <w:szCs w:val="24"/>
              </w:rPr>
              <w:t>nią.</w:t>
            </w:r>
          </w:p>
          <w:p w14:paraId="4C2DE2A9" w14:textId="5AFE8324" w:rsidR="007669EA" w:rsidRPr="00D73D2E"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Nadzór nad Zastępcami Dyrektora Generalnego w zakresie zadań realizowanych przez Zastępców oraz jednostek im podległych.</w:t>
            </w:r>
            <w:r w:rsidRPr="00C94C19">
              <w:rPr>
                <w:strike/>
                <w:spacing w:val="-6"/>
                <w:szCs w:val="24"/>
              </w:rPr>
              <w:t xml:space="preserve"> </w:t>
            </w:r>
          </w:p>
          <w:p w14:paraId="70F9E606" w14:textId="2282BC0F" w:rsidR="004B7355" w:rsidRPr="004B7355" w:rsidRDefault="004B7355" w:rsidP="004B7355">
            <w:pPr>
              <w:numPr>
                <w:ilvl w:val="0"/>
                <w:numId w:val="3"/>
              </w:numPr>
              <w:shd w:val="clear" w:color="auto" w:fill="FFFFFF"/>
              <w:spacing w:line="276" w:lineRule="auto"/>
              <w:ind w:right="11"/>
              <w:contextualSpacing/>
              <w:jc w:val="both"/>
              <w:rPr>
                <w:spacing w:val="-6"/>
                <w:szCs w:val="24"/>
              </w:rPr>
            </w:pPr>
            <w:r>
              <w:rPr>
                <w:spacing w:val="-6"/>
                <w:szCs w:val="24"/>
              </w:rPr>
              <w:t>Nadzór nad funkcjonowaniem Uczelni w zakresie prawidłowego obiegu i archiwizowania dokument</w:t>
            </w:r>
            <w:r>
              <w:rPr>
                <w:spacing w:val="-6"/>
                <w:szCs w:val="24"/>
              </w:rPr>
              <w:t>a</w:t>
            </w:r>
            <w:r>
              <w:rPr>
                <w:spacing w:val="-6"/>
                <w:szCs w:val="24"/>
              </w:rPr>
              <w:t>cji oraz stosowania instrukcji kancelaryjnej.</w:t>
            </w:r>
          </w:p>
          <w:p w14:paraId="1B209FB1" w14:textId="291B3421" w:rsidR="007669EA" w:rsidRPr="00C94C19" w:rsidRDefault="007669EA" w:rsidP="00D73D2E">
            <w:pPr>
              <w:numPr>
                <w:ilvl w:val="0"/>
                <w:numId w:val="3"/>
              </w:numPr>
              <w:tabs>
                <w:tab w:val="left" w:pos="483"/>
              </w:tabs>
              <w:suppressAutoHyphens/>
              <w:spacing w:line="276" w:lineRule="auto"/>
              <w:ind w:right="10"/>
              <w:jc w:val="both"/>
              <w:rPr>
                <w:spacing w:val="-6"/>
                <w:szCs w:val="24"/>
              </w:rPr>
            </w:pPr>
            <w:r w:rsidRPr="00C94C19">
              <w:rPr>
                <w:rFonts w:eastAsia="Times New Roman"/>
                <w:szCs w:val="24"/>
              </w:rPr>
              <w:t>Zapewnienie zgodnego z obowiązującymi przepisami prowadzenia i dokumentowania postępowań o udzielenie zamówienia publicznego.</w:t>
            </w:r>
          </w:p>
          <w:p w14:paraId="4D9B03F8"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Nadzór nad procesem informatyzacji Uczelni oraz zapewnieniem bezpieczeństwa informatycznego Uczelni.</w:t>
            </w:r>
          </w:p>
          <w:p w14:paraId="4EF4238D"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 xml:space="preserve">Nadzór nad zapewnieniem warunków bezpieczeństwa i higieny pracy oraz ochrony przeciwpożarowej na terenie Uczelni, a także ochrony zdrowia pracowników. </w:t>
            </w:r>
          </w:p>
          <w:p w14:paraId="0704A5A1"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Nadzorowanie realizacji zadań obronnych w warunkach zewnętrznego zagrożenia bezpieczeństwa pa</w:t>
            </w:r>
            <w:r w:rsidRPr="00C94C19">
              <w:rPr>
                <w:spacing w:val="-6"/>
                <w:szCs w:val="24"/>
              </w:rPr>
              <w:t>ń</w:t>
            </w:r>
            <w:r w:rsidRPr="00C94C19">
              <w:rPr>
                <w:spacing w:val="-6"/>
                <w:szCs w:val="24"/>
              </w:rPr>
              <w:t xml:space="preserve">stwa oraz sytuacjach kryzysowych. </w:t>
            </w:r>
          </w:p>
          <w:p w14:paraId="5852B6F4"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Zapewnienie ochrony danych osobowych i informacji niejawnych.</w:t>
            </w:r>
          </w:p>
          <w:p w14:paraId="78418195"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Reprezentowanie Uczelni, w tym zawieranie umów oraz składanie innych oświadczeń w zakresie udzi</w:t>
            </w:r>
            <w:r w:rsidRPr="00C94C19">
              <w:rPr>
                <w:spacing w:val="-6"/>
                <w:szCs w:val="24"/>
              </w:rPr>
              <w:t>e</w:t>
            </w:r>
            <w:r w:rsidRPr="00C94C19">
              <w:rPr>
                <w:spacing w:val="-6"/>
                <w:szCs w:val="24"/>
              </w:rPr>
              <w:t>lonego pełnomocnictwa.</w:t>
            </w:r>
          </w:p>
          <w:p w14:paraId="04153442" w14:textId="77777777" w:rsidR="007669EA" w:rsidRPr="00C94C19" w:rsidRDefault="007669EA" w:rsidP="007669EA">
            <w:pPr>
              <w:numPr>
                <w:ilvl w:val="0"/>
                <w:numId w:val="3"/>
              </w:numPr>
              <w:shd w:val="clear" w:color="auto" w:fill="FFFFFF"/>
              <w:spacing w:line="276" w:lineRule="auto"/>
              <w:ind w:right="11"/>
              <w:contextualSpacing/>
              <w:jc w:val="both"/>
              <w:rPr>
                <w:szCs w:val="24"/>
              </w:rPr>
            </w:pPr>
            <w:r w:rsidRPr="00C94C19">
              <w:rPr>
                <w:spacing w:val="-6"/>
                <w:szCs w:val="24"/>
              </w:rPr>
              <w:t>Nadzór nad działalnością wszystkich jednostek organizacyjnych Uczelni w zakresie prawidłowego, rz</w:t>
            </w:r>
            <w:r w:rsidRPr="00C94C19">
              <w:rPr>
                <w:spacing w:val="-6"/>
                <w:szCs w:val="24"/>
              </w:rPr>
              <w:t>e</w:t>
            </w:r>
            <w:r w:rsidRPr="00C94C19">
              <w:rPr>
                <w:spacing w:val="-6"/>
                <w:szCs w:val="24"/>
              </w:rPr>
              <w:lastRenderedPageBreak/>
              <w:t>telnego i terminowego wprowadzania oraz uzupełnienia danych w systemie POL-on.</w:t>
            </w:r>
          </w:p>
          <w:p w14:paraId="740EEB16" w14:textId="6799577D" w:rsidR="007669EA" w:rsidRPr="00141A67" w:rsidRDefault="007669EA" w:rsidP="00141A67">
            <w:pPr>
              <w:numPr>
                <w:ilvl w:val="0"/>
                <w:numId w:val="3"/>
              </w:numPr>
              <w:shd w:val="clear" w:color="auto" w:fill="FFFFFF"/>
              <w:spacing w:line="276" w:lineRule="auto"/>
              <w:ind w:right="11"/>
              <w:contextualSpacing/>
              <w:jc w:val="both"/>
              <w:rPr>
                <w:szCs w:val="24"/>
              </w:rPr>
            </w:pPr>
            <w:r w:rsidRPr="00C94C19">
              <w:rPr>
                <w:szCs w:val="24"/>
              </w:rPr>
              <w:t>Zapewnienie nadzoru nad podmiotami leczniczymi, dla których Uczelnia jest podmiotem tworz</w:t>
            </w:r>
            <w:r w:rsidRPr="00C94C19">
              <w:rPr>
                <w:szCs w:val="24"/>
              </w:rPr>
              <w:t>ą</w:t>
            </w:r>
            <w:r w:rsidRPr="00C94C19">
              <w:rPr>
                <w:szCs w:val="24"/>
              </w:rPr>
              <w:t>cym oraz nad spółkami, w których Uczelnia posiada udziały lub akcje we współpracy z Prorekt</w:t>
            </w:r>
            <w:r w:rsidRPr="00C94C19">
              <w:rPr>
                <w:szCs w:val="24"/>
              </w:rPr>
              <w:t>o</w:t>
            </w:r>
            <w:r w:rsidRPr="00C94C19">
              <w:rPr>
                <w:szCs w:val="24"/>
              </w:rPr>
              <w:t xml:space="preserve">rem ds. Klinicznych. </w:t>
            </w:r>
          </w:p>
          <w:p w14:paraId="7B5DA5F2" w14:textId="77777777" w:rsidR="007669EA" w:rsidRPr="00C94C19" w:rsidRDefault="007669EA" w:rsidP="007669EA">
            <w:pPr>
              <w:spacing w:before="240" w:line="276" w:lineRule="auto"/>
              <w:rPr>
                <w:i/>
                <w:szCs w:val="24"/>
              </w:rPr>
            </w:pPr>
            <w:r w:rsidRPr="00C94C19">
              <w:rPr>
                <w:i/>
                <w:szCs w:val="24"/>
              </w:rPr>
              <w:t>Kompetencje oraz tryb obsadzania stanowiska Dyrektora Generalnego określa Statut. Dyrektor Gen</w:t>
            </w:r>
            <w:r w:rsidRPr="00C94C19">
              <w:rPr>
                <w:i/>
                <w:szCs w:val="24"/>
              </w:rPr>
              <w:t>e</w:t>
            </w:r>
            <w:r w:rsidRPr="00C94C19">
              <w:rPr>
                <w:i/>
                <w:szCs w:val="24"/>
              </w:rPr>
              <w:t>ralny reprezentuje Uczelnię w zakresie pełnomocnictwa udzielonego przez Rektora.</w:t>
            </w:r>
          </w:p>
          <w:p w14:paraId="4393AE67" w14:textId="77777777" w:rsidR="007F7B89" w:rsidRPr="00C94C19" w:rsidRDefault="007F7B89" w:rsidP="00111C02">
            <w:pPr>
              <w:shd w:val="clear" w:color="auto" w:fill="FFFFFF"/>
              <w:spacing w:line="276" w:lineRule="auto"/>
              <w:ind w:right="11"/>
              <w:contextualSpacing/>
              <w:jc w:val="both"/>
              <w:rPr>
                <w:spacing w:val="-6"/>
                <w:szCs w:val="24"/>
              </w:rPr>
            </w:pPr>
          </w:p>
        </w:tc>
      </w:tr>
    </w:tbl>
    <w:p w14:paraId="41DCAA3F" w14:textId="77777777" w:rsidR="00527C29" w:rsidRDefault="00527C29" w:rsidP="00C204A7"/>
    <w:p w14:paraId="7425767A" w14:textId="77777777" w:rsidR="0057208D" w:rsidRDefault="0057208D" w:rsidP="00C204A7"/>
    <w:p w14:paraId="5C3F1A75" w14:textId="77777777" w:rsidR="0057208D" w:rsidRDefault="0057208D" w:rsidP="00C204A7"/>
    <w:p w14:paraId="7BE6E952" w14:textId="77777777" w:rsidR="0057208D" w:rsidRDefault="0057208D" w:rsidP="00C204A7"/>
    <w:p w14:paraId="6491E16D" w14:textId="77777777" w:rsidR="0057208D" w:rsidRDefault="0057208D" w:rsidP="00C204A7"/>
    <w:p w14:paraId="4B820F81" w14:textId="77777777" w:rsidR="0057208D" w:rsidRDefault="0057208D" w:rsidP="00C204A7"/>
    <w:p w14:paraId="579999D5" w14:textId="77777777" w:rsidR="0057208D" w:rsidRDefault="0057208D" w:rsidP="00C204A7"/>
    <w:p w14:paraId="3AAF75A4" w14:textId="77777777" w:rsidR="0057208D" w:rsidRDefault="0057208D" w:rsidP="00C204A7"/>
    <w:p w14:paraId="7840F8AE" w14:textId="77777777" w:rsidR="0057208D" w:rsidRDefault="0057208D" w:rsidP="00C204A7"/>
    <w:p w14:paraId="6F911ED3" w14:textId="77777777" w:rsidR="0057208D" w:rsidRDefault="0057208D" w:rsidP="00C204A7"/>
    <w:p w14:paraId="2D5868FC" w14:textId="77777777" w:rsidR="0057208D" w:rsidRDefault="0057208D" w:rsidP="00C204A7"/>
    <w:p w14:paraId="33C0476A" w14:textId="77777777" w:rsidR="0057208D" w:rsidRDefault="0057208D" w:rsidP="00C204A7"/>
    <w:p w14:paraId="72808C5D" w14:textId="77777777" w:rsidR="0057208D" w:rsidRDefault="0057208D" w:rsidP="00C204A7"/>
    <w:p w14:paraId="4895CA57" w14:textId="77777777" w:rsidR="0057208D" w:rsidRDefault="0057208D" w:rsidP="00C204A7"/>
    <w:p w14:paraId="35803D81" w14:textId="77777777" w:rsidR="0057208D" w:rsidRDefault="0057208D" w:rsidP="00C204A7"/>
    <w:p w14:paraId="13C445CC" w14:textId="77777777" w:rsidR="0057208D" w:rsidRDefault="0057208D" w:rsidP="00C204A7"/>
    <w:p w14:paraId="6BB664F8" w14:textId="77777777" w:rsidR="0057208D" w:rsidRDefault="0057208D" w:rsidP="00C204A7"/>
    <w:p w14:paraId="4F4C7155" w14:textId="77777777" w:rsidR="0057208D" w:rsidRDefault="0057208D" w:rsidP="00C204A7"/>
    <w:p w14:paraId="42A4B1CE" w14:textId="77777777" w:rsidR="0057208D" w:rsidRDefault="0057208D" w:rsidP="00C204A7"/>
    <w:p w14:paraId="43460334" w14:textId="77777777" w:rsidR="0057208D" w:rsidRDefault="0057208D" w:rsidP="00C204A7"/>
    <w:p w14:paraId="6FF5B3C9" w14:textId="77777777" w:rsidR="0057208D" w:rsidRDefault="0057208D" w:rsidP="00C204A7"/>
    <w:p w14:paraId="3FFF1450" w14:textId="77777777" w:rsidR="0057208D" w:rsidRDefault="0057208D" w:rsidP="00C204A7"/>
    <w:p w14:paraId="37BB294A" w14:textId="77777777" w:rsidR="0057208D" w:rsidRDefault="0057208D" w:rsidP="00C204A7"/>
    <w:p w14:paraId="222BC8C3" w14:textId="77777777" w:rsidR="0057208D" w:rsidRDefault="0057208D" w:rsidP="00C204A7"/>
    <w:p w14:paraId="04C1A242" w14:textId="77777777" w:rsidR="0057208D" w:rsidRDefault="0057208D" w:rsidP="00C204A7"/>
    <w:p w14:paraId="137A610C" w14:textId="77777777" w:rsidR="0057208D" w:rsidRDefault="0057208D" w:rsidP="00C204A7"/>
    <w:p w14:paraId="58E9BD22" w14:textId="77777777" w:rsidR="0057208D" w:rsidRDefault="0057208D" w:rsidP="00C204A7"/>
    <w:p w14:paraId="1A09AEE6" w14:textId="77777777" w:rsidR="0057208D" w:rsidRDefault="0057208D" w:rsidP="00C204A7"/>
    <w:p w14:paraId="00877677" w14:textId="77777777" w:rsidR="0057208D" w:rsidRDefault="0057208D" w:rsidP="00C204A7"/>
    <w:p w14:paraId="67D85C97" w14:textId="77777777" w:rsidR="0057208D" w:rsidRDefault="0057208D" w:rsidP="00C204A7"/>
    <w:p w14:paraId="7264F0E2" w14:textId="77777777" w:rsidR="0057208D" w:rsidRDefault="0057208D" w:rsidP="00C204A7"/>
    <w:p w14:paraId="257A0637" w14:textId="77777777" w:rsidR="0057208D" w:rsidRDefault="0057208D" w:rsidP="00C204A7"/>
    <w:p w14:paraId="554D260D" w14:textId="77777777" w:rsidR="0057208D" w:rsidRDefault="0057208D" w:rsidP="00C204A7"/>
    <w:p w14:paraId="0BB991CC" w14:textId="77777777" w:rsidR="0057208D" w:rsidRDefault="0057208D" w:rsidP="00C204A7"/>
    <w:p w14:paraId="691B071D" w14:textId="77777777" w:rsidR="0057208D" w:rsidRDefault="0057208D" w:rsidP="00C204A7"/>
    <w:p w14:paraId="4CECD2BA" w14:textId="77777777" w:rsidR="0057208D" w:rsidRDefault="0057208D" w:rsidP="00C204A7"/>
    <w:p w14:paraId="345D18B1" w14:textId="77777777" w:rsidR="0057208D" w:rsidRDefault="0057208D" w:rsidP="00C204A7"/>
    <w:p w14:paraId="72890016" w14:textId="77777777" w:rsidR="0057208D" w:rsidRDefault="0057208D" w:rsidP="00C204A7"/>
    <w:p w14:paraId="0CD53844" w14:textId="77777777" w:rsidR="0057208D" w:rsidRDefault="0057208D" w:rsidP="00C204A7"/>
    <w:p w14:paraId="6ADC4E4F" w14:textId="77777777" w:rsidR="0057208D" w:rsidRDefault="0057208D" w:rsidP="00C204A7"/>
    <w:p w14:paraId="20B52317" w14:textId="77777777" w:rsidR="0057208D" w:rsidRDefault="0057208D" w:rsidP="00C204A7"/>
    <w:p w14:paraId="600FDC88" w14:textId="77777777" w:rsidR="0057208D" w:rsidRDefault="0057208D" w:rsidP="00C204A7"/>
    <w:p w14:paraId="5B8C2991" w14:textId="77777777" w:rsidR="0057208D" w:rsidRDefault="0057208D" w:rsidP="00C204A7"/>
    <w:p w14:paraId="2B23898D" w14:textId="77777777" w:rsidR="0057208D" w:rsidRDefault="0057208D" w:rsidP="00C204A7"/>
    <w:p w14:paraId="0D60B2F4" w14:textId="77777777" w:rsidR="0057208D" w:rsidRPr="00C94C19" w:rsidRDefault="0057208D" w:rsidP="00C204A7"/>
    <w:tbl>
      <w:tblPr>
        <w:tblW w:w="10064"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
        <w:gridCol w:w="3262"/>
        <w:gridCol w:w="992"/>
        <w:gridCol w:w="3119"/>
        <w:gridCol w:w="1575"/>
      </w:tblGrid>
      <w:tr w:rsidR="00C94C19" w:rsidRPr="00C94C19" w14:paraId="22EC5713" w14:textId="77777777" w:rsidTr="00D73D2E">
        <w:tc>
          <w:tcPr>
            <w:tcW w:w="1116" w:type="dxa"/>
            <w:tcBorders>
              <w:top w:val="double" w:sz="4" w:space="0" w:color="auto"/>
              <w:left w:val="double" w:sz="4" w:space="0" w:color="auto"/>
              <w:bottom w:val="double" w:sz="4" w:space="0" w:color="auto"/>
              <w:right w:val="single" w:sz="4" w:space="0" w:color="auto"/>
            </w:tcBorders>
            <w:shd w:val="clear" w:color="auto" w:fill="auto"/>
            <w:hideMark/>
          </w:tcPr>
          <w:p w14:paraId="24B20475" w14:textId="77777777" w:rsidR="003E35E1" w:rsidRPr="00C94C19" w:rsidRDefault="003E35E1" w:rsidP="008A2DCD">
            <w:pPr>
              <w:rPr>
                <w:szCs w:val="24"/>
              </w:rPr>
            </w:pPr>
            <w:r w:rsidRPr="00C94C19">
              <w:rPr>
                <w:szCs w:val="24"/>
              </w:rPr>
              <w:t xml:space="preserve">Nazwa </w:t>
            </w:r>
            <w:r w:rsidRPr="00C94C19">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shd w:val="clear" w:color="auto" w:fill="auto"/>
            <w:hideMark/>
          </w:tcPr>
          <w:p w14:paraId="5C61B094" w14:textId="67A8D18F" w:rsidR="003E35E1" w:rsidRPr="00C94C19" w:rsidRDefault="003E35E1" w:rsidP="00B008EB">
            <w:pPr>
              <w:pStyle w:val="Nagwek3"/>
              <w:spacing w:before="120"/>
            </w:pPr>
            <w:bookmarkStart w:id="123" w:name="_Toc430695261"/>
            <w:bookmarkStart w:id="124" w:name="_Toc104972607"/>
            <w:r w:rsidRPr="00C94C19">
              <w:t xml:space="preserve">BIURO </w:t>
            </w:r>
            <w:r w:rsidR="00442361" w:rsidRPr="00C94C19">
              <w:t>DYREKTORA GENERALNEGO</w:t>
            </w:r>
            <w:bookmarkEnd w:id="123"/>
            <w:bookmarkEnd w:id="124"/>
          </w:p>
        </w:tc>
        <w:tc>
          <w:tcPr>
            <w:tcW w:w="1575" w:type="dxa"/>
            <w:tcBorders>
              <w:top w:val="double" w:sz="4" w:space="0" w:color="auto"/>
              <w:left w:val="single" w:sz="4" w:space="0" w:color="auto"/>
              <w:bottom w:val="single" w:sz="4" w:space="0" w:color="auto"/>
              <w:right w:val="double" w:sz="4" w:space="0" w:color="auto"/>
            </w:tcBorders>
            <w:shd w:val="clear" w:color="auto" w:fill="auto"/>
          </w:tcPr>
          <w:p w14:paraId="2AC000D3" w14:textId="77777777" w:rsidR="003E35E1" w:rsidRPr="00C94C19" w:rsidRDefault="003E35E1" w:rsidP="00B008EB">
            <w:pPr>
              <w:spacing w:before="120" w:after="120"/>
              <w:rPr>
                <w:b/>
                <w:sz w:val="26"/>
                <w:szCs w:val="26"/>
              </w:rPr>
            </w:pPr>
            <w:r w:rsidRPr="00C94C19">
              <w:rPr>
                <w:b/>
                <w:sz w:val="26"/>
                <w:szCs w:val="26"/>
              </w:rPr>
              <w:t>AB</w:t>
            </w:r>
          </w:p>
        </w:tc>
      </w:tr>
      <w:tr w:rsidR="00C94C19" w:rsidRPr="00C94C19" w14:paraId="5A6628FE" w14:textId="77777777" w:rsidTr="00D73D2E">
        <w:tc>
          <w:tcPr>
            <w:tcW w:w="111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FD5451F" w14:textId="77777777" w:rsidR="003E35E1" w:rsidRPr="00C94C19" w:rsidRDefault="003E35E1" w:rsidP="008A2DCD">
            <w:pPr>
              <w:rPr>
                <w:szCs w:val="24"/>
              </w:rPr>
            </w:pPr>
            <w:r w:rsidRPr="00C94C19">
              <w:rPr>
                <w:szCs w:val="24"/>
              </w:rPr>
              <w:t>Jednos</w:t>
            </w:r>
            <w:r w:rsidRPr="00C94C19">
              <w:rPr>
                <w:szCs w:val="24"/>
              </w:rPr>
              <w:t>t</w:t>
            </w:r>
            <w:r w:rsidRPr="00C94C19">
              <w:rPr>
                <w:szCs w:val="24"/>
              </w:rPr>
              <w:t xml:space="preserve">ka </w:t>
            </w:r>
            <w:r w:rsidRPr="00C94C19">
              <w:rPr>
                <w:szCs w:val="24"/>
              </w:rPr>
              <w:br/>
              <w:t>nadrzę</w:t>
            </w:r>
            <w:r w:rsidRPr="00C94C19">
              <w:rPr>
                <w:szCs w:val="24"/>
              </w:rPr>
              <w:t>d</w:t>
            </w:r>
            <w:r w:rsidRPr="00C94C19">
              <w:rPr>
                <w:szCs w:val="24"/>
              </w:rPr>
              <w:t>na</w:t>
            </w:r>
          </w:p>
        </w:tc>
        <w:tc>
          <w:tcPr>
            <w:tcW w:w="4254" w:type="dxa"/>
            <w:gridSpan w:val="2"/>
            <w:tcBorders>
              <w:top w:val="double" w:sz="4" w:space="0" w:color="auto"/>
              <w:left w:val="single" w:sz="4" w:space="0" w:color="auto"/>
              <w:bottom w:val="single" w:sz="4" w:space="0" w:color="auto"/>
              <w:right w:val="single" w:sz="4" w:space="0" w:color="auto"/>
            </w:tcBorders>
            <w:shd w:val="clear" w:color="auto" w:fill="auto"/>
            <w:hideMark/>
          </w:tcPr>
          <w:p w14:paraId="13C9B292" w14:textId="77777777" w:rsidR="003E35E1" w:rsidRPr="00C94C19" w:rsidRDefault="003E35E1" w:rsidP="008A2DCD">
            <w:pPr>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shd w:val="clear" w:color="auto" w:fill="auto"/>
            <w:hideMark/>
          </w:tcPr>
          <w:p w14:paraId="3BD44BA1" w14:textId="77777777" w:rsidR="003E35E1" w:rsidRPr="00C94C19" w:rsidRDefault="003E35E1" w:rsidP="008A2DCD">
            <w:pPr>
              <w:rPr>
                <w:szCs w:val="24"/>
              </w:rPr>
            </w:pPr>
            <w:r w:rsidRPr="00C94C19">
              <w:rPr>
                <w:szCs w:val="24"/>
              </w:rPr>
              <w:t>Podległość merytoryczna</w:t>
            </w:r>
          </w:p>
        </w:tc>
      </w:tr>
      <w:tr w:rsidR="00C94C19" w:rsidRPr="00C94C19" w14:paraId="775B3FC6" w14:textId="77777777" w:rsidTr="00D73D2E">
        <w:trPr>
          <w:trHeight w:val="376"/>
        </w:trPr>
        <w:tc>
          <w:tcPr>
            <w:tcW w:w="111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C3F7962" w14:textId="77777777" w:rsidR="003E35E1" w:rsidRPr="00C94C19" w:rsidRDefault="003E35E1" w:rsidP="008A2DCD">
            <w:pPr>
              <w:rPr>
                <w:szCs w:val="24"/>
              </w:rPr>
            </w:pPr>
          </w:p>
        </w:tc>
        <w:tc>
          <w:tcPr>
            <w:tcW w:w="3262" w:type="dxa"/>
            <w:tcBorders>
              <w:top w:val="single" w:sz="4" w:space="0" w:color="auto"/>
              <w:left w:val="single" w:sz="4" w:space="0" w:color="auto"/>
              <w:bottom w:val="double" w:sz="4" w:space="0" w:color="auto"/>
              <w:right w:val="single" w:sz="4" w:space="0" w:color="auto"/>
            </w:tcBorders>
            <w:shd w:val="clear" w:color="auto" w:fill="auto"/>
            <w:hideMark/>
          </w:tcPr>
          <w:p w14:paraId="4A2067A9" w14:textId="527C4F20" w:rsidR="003E35E1" w:rsidRPr="00C94C19" w:rsidRDefault="00442361" w:rsidP="008A2DCD">
            <w:pPr>
              <w:rPr>
                <w:szCs w:val="24"/>
              </w:rPr>
            </w:pPr>
            <w:r w:rsidRPr="00C94C19">
              <w:rPr>
                <w:szCs w:val="24"/>
              </w:rPr>
              <w:t>Dyrektor Generalny</w:t>
            </w:r>
          </w:p>
        </w:tc>
        <w:tc>
          <w:tcPr>
            <w:tcW w:w="992" w:type="dxa"/>
            <w:tcBorders>
              <w:top w:val="single" w:sz="4" w:space="0" w:color="auto"/>
              <w:left w:val="single" w:sz="4" w:space="0" w:color="auto"/>
              <w:bottom w:val="double" w:sz="4" w:space="0" w:color="auto"/>
              <w:right w:val="single" w:sz="4" w:space="0" w:color="auto"/>
            </w:tcBorders>
            <w:shd w:val="clear" w:color="auto" w:fill="auto"/>
            <w:hideMark/>
          </w:tcPr>
          <w:p w14:paraId="5835AE09" w14:textId="77777777" w:rsidR="003E35E1" w:rsidRPr="00C94C19" w:rsidRDefault="003E35E1" w:rsidP="008A2DCD">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shd w:val="clear" w:color="auto" w:fill="auto"/>
            <w:hideMark/>
          </w:tcPr>
          <w:p w14:paraId="1E6281D6" w14:textId="05F45DA3" w:rsidR="003E35E1" w:rsidRPr="00C94C19" w:rsidRDefault="00442361" w:rsidP="008A2DCD">
            <w:pPr>
              <w:rPr>
                <w:szCs w:val="24"/>
              </w:rPr>
            </w:pPr>
            <w:r w:rsidRPr="00C94C19">
              <w:rPr>
                <w:szCs w:val="24"/>
              </w:rPr>
              <w:t>Dyrektor Generalny</w:t>
            </w:r>
          </w:p>
        </w:tc>
        <w:tc>
          <w:tcPr>
            <w:tcW w:w="1575" w:type="dxa"/>
            <w:tcBorders>
              <w:top w:val="single" w:sz="4" w:space="0" w:color="auto"/>
              <w:left w:val="single" w:sz="4" w:space="0" w:color="auto"/>
              <w:bottom w:val="double" w:sz="4" w:space="0" w:color="auto"/>
              <w:right w:val="double" w:sz="4" w:space="0" w:color="auto"/>
            </w:tcBorders>
            <w:shd w:val="clear" w:color="auto" w:fill="auto"/>
            <w:hideMark/>
          </w:tcPr>
          <w:p w14:paraId="441BBE2B" w14:textId="77777777" w:rsidR="003E35E1" w:rsidRPr="00C94C19" w:rsidRDefault="003E35E1" w:rsidP="008A2DCD">
            <w:pPr>
              <w:rPr>
                <w:szCs w:val="24"/>
              </w:rPr>
            </w:pPr>
            <w:r w:rsidRPr="00C94C19">
              <w:rPr>
                <w:szCs w:val="24"/>
              </w:rPr>
              <w:t>RA</w:t>
            </w:r>
          </w:p>
        </w:tc>
      </w:tr>
      <w:tr w:rsidR="00C94C19" w:rsidRPr="00C94C19" w14:paraId="63CC0279" w14:textId="77777777" w:rsidTr="00D73D2E">
        <w:tc>
          <w:tcPr>
            <w:tcW w:w="10064" w:type="dxa"/>
            <w:gridSpan w:val="5"/>
            <w:tcBorders>
              <w:top w:val="single" w:sz="4" w:space="0" w:color="auto"/>
              <w:left w:val="nil"/>
              <w:bottom w:val="double" w:sz="4" w:space="0" w:color="auto"/>
              <w:right w:val="nil"/>
            </w:tcBorders>
            <w:shd w:val="clear" w:color="auto" w:fill="auto"/>
          </w:tcPr>
          <w:p w14:paraId="02AA8C10" w14:textId="77777777" w:rsidR="003E35E1" w:rsidRPr="00C94C19" w:rsidRDefault="003E35E1" w:rsidP="008A2DCD">
            <w:pPr>
              <w:rPr>
                <w:szCs w:val="24"/>
              </w:rPr>
            </w:pPr>
          </w:p>
        </w:tc>
      </w:tr>
      <w:tr w:rsidR="00C94C19" w:rsidRPr="00C94C19" w14:paraId="0CB27208" w14:textId="77777777" w:rsidTr="00D73D2E">
        <w:tc>
          <w:tcPr>
            <w:tcW w:w="10064" w:type="dxa"/>
            <w:gridSpan w:val="5"/>
            <w:tcBorders>
              <w:top w:val="double" w:sz="4" w:space="0" w:color="auto"/>
              <w:left w:val="double" w:sz="4" w:space="0" w:color="auto"/>
              <w:bottom w:val="single" w:sz="4" w:space="0" w:color="auto"/>
              <w:right w:val="double" w:sz="4" w:space="0" w:color="auto"/>
            </w:tcBorders>
            <w:shd w:val="clear" w:color="auto" w:fill="auto"/>
          </w:tcPr>
          <w:p w14:paraId="2487D2CC" w14:textId="77777777" w:rsidR="003E35E1" w:rsidRPr="00C94C19" w:rsidRDefault="003E35E1" w:rsidP="008A2DCD">
            <w:pPr>
              <w:rPr>
                <w:szCs w:val="24"/>
              </w:rPr>
            </w:pPr>
          </w:p>
          <w:p w14:paraId="09AEA9BD" w14:textId="77777777" w:rsidR="003E35E1" w:rsidRPr="00C94C19" w:rsidRDefault="003E35E1" w:rsidP="008A2DCD">
            <w:pPr>
              <w:rPr>
                <w:szCs w:val="24"/>
              </w:rPr>
            </w:pPr>
            <w:r w:rsidRPr="00C94C19">
              <w:rPr>
                <w:szCs w:val="24"/>
              </w:rPr>
              <w:t xml:space="preserve">Cel działalności </w:t>
            </w:r>
          </w:p>
        </w:tc>
      </w:tr>
      <w:tr w:rsidR="00C94C19" w:rsidRPr="00C94C19" w14:paraId="466E904C" w14:textId="77777777" w:rsidTr="00D73D2E">
        <w:trPr>
          <w:trHeight w:val="816"/>
        </w:trPr>
        <w:tc>
          <w:tcPr>
            <w:tcW w:w="10064" w:type="dxa"/>
            <w:gridSpan w:val="5"/>
            <w:tcBorders>
              <w:top w:val="single" w:sz="4" w:space="0" w:color="auto"/>
              <w:left w:val="double" w:sz="4" w:space="0" w:color="auto"/>
              <w:bottom w:val="double" w:sz="4" w:space="0" w:color="auto"/>
              <w:right w:val="double" w:sz="4" w:space="0" w:color="auto"/>
            </w:tcBorders>
            <w:shd w:val="clear" w:color="auto" w:fill="auto"/>
            <w:hideMark/>
          </w:tcPr>
          <w:p w14:paraId="34CD637D" w14:textId="0AB8F5FB" w:rsidR="003E35E1" w:rsidRPr="00C94C19" w:rsidRDefault="003E35E1" w:rsidP="005A0B66">
            <w:pPr>
              <w:pStyle w:val="Akapitzlist"/>
              <w:numPr>
                <w:ilvl w:val="0"/>
                <w:numId w:val="99"/>
              </w:numPr>
              <w:spacing w:before="240" w:line="240" w:lineRule="auto"/>
              <w:rPr>
                <w:color w:val="auto"/>
                <w:szCs w:val="24"/>
              </w:rPr>
            </w:pPr>
            <w:r w:rsidRPr="00C94C19">
              <w:rPr>
                <w:color w:val="auto"/>
                <w:szCs w:val="24"/>
              </w:rPr>
              <w:t xml:space="preserve">Zapewnienie profesjonalnej obsługi administracyjnej </w:t>
            </w:r>
            <w:r w:rsidR="00442361" w:rsidRPr="00C94C19">
              <w:rPr>
                <w:color w:val="auto"/>
                <w:szCs w:val="24"/>
              </w:rPr>
              <w:t xml:space="preserve">Dyrektora Generalnego </w:t>
            </w:r>
            <w:r w:rsidRPr="00C94C19">
              <w:rPr>
                <w:color w:val="auto"/>
                <w:szCs w:val="24"/>
              </w:rPr>
              <w:t xml:space="preserve">i jego Zastępców. </w:t>
            </w:r>
          </w:p>
        </w:tc>
      </w:tr>
      <w:tr w:rsidR="00C94C19" w:rsidRPr="00C94C19" w14:paraId="5EC0E3CC" w14:textId="77777777" w:rsidTr="00D73D2E">
        <w:trPr>
          <w:trHeight w:val="279"/>
        </w:trPr>
        <w:tc>
          <w:tcPr>
            <w:tcW w:w="10064" w:type="dxa"/>
            <w:gridSpan w:val="5"/>
            <w:tcBorders>
              <w:top w:val="double" w:sz="4" w:space="0" w:color="auto"/>
              <w:left w:val="double" w:sz="4" w:space="0" w:color="auto"/>
              <w:bottom w:val="single" w:sz="4" w:space="0" w:color="auto"/>
              <w:right w:val="double" w:sz="4" w:space="0" w:color="auto"/>
            </w:tcBorders>
            <w:shd w:val="clear" w:color="auto" w:fill="auto"/>
          </w:tcPr>
          <w:p w14:paraId="1AA27DF1" w14:textId="77777777" w:rsidR="003E35E1" w:rsidRPr="00C94C19" w:rsidRDefault="003E35E1" w:rsidP="008A2DCD">
            <w:pPr>
              <w:rPr>
                <w:szCs w:val="24"/>
              </w:rPr>
            </w:pPr>
          </w:p>
          <w:p w14:paraId="66C64138" w14:textId="77777777" w:rsidR="003E35E1" w:rsidRPr="00C94C19" w:rsidRDefault="003E35E1" w:rsidP="008A2DCD">
            <w:pPr>
              <w:rPr>
                <w:szCs w:val="24"/>
              </w:rPr>
            </w:pPr>
            <w:r w:rsidRPr="00C94C19">
              <w:rPr>
                <w:szCs w:val="24"/>
              </w:rPr>
              <w:t>Kluczowe zadania</w:t>
            </w:r>
          </w:p>
        </w:tc>
      </w:tr>
      <w:tr w:rsidR="003E35E1" w:rsidRPr="00C94C19" w14:paraId="029CE9A1" w14:textId="77777777" w:rsidTr="00D73D2E">
        <w:trPr>
          <w:trHeight w:val="4511"/>
        </w:trPr>
        <w:tc>
          <w:tcPr>
            <w:tcW w:w="10064" w:type="dxa"/>
            <w:gridSpan w:val="5"/>
            <w:tcBorders>
              <w:top w:val="single" w:sz="4" w:space="0" w:color="auto"/>
              <w:left w:val="double" w:sz="4" w:space="0" w:color="auto"/>
              <w:bottom w:val="double" w:sz="4" w:space="0" w:color="auto"/>
              <w:right w:val="double" w:sz="4" w:space="0" w:color="auto"/>
            </w:tcBorders>
            <w:shd w:val="clear" w:color="auto" w:fill="auto"/>
          </w:tcPr>
          <w:p w14:paraId="28EFFCE0" w14:textId="74C167C3" w:rsidR="003E35E1" w:rsidRPr="00C94C19" w:rsidRDefault="003E35E1" w:rsidP="005A0B66">
            <w:pPr>
              <w:pStyle w:val="Akapitzlist"/>
              <w:numPr>
                <w:ilvl w:val="0"/>
                <w:numId w:val="100"/>
              </w:numPr>
              <w:spacing w:line="276" w:lineRule="auto"/>
              <w:rPr>
                <w:rFonts w:eastAsia="Times New Roman"/>
                <w:color w:val="auto"/>
                <w:szCs w:val="24"/>
                <w:lang w:eastAsia="pl-PL"/>
              </w:rPr>
            </w:pPr>
            <w:r w:rsidRPr="00C94C19">
              <w:rPr>
                <w:rFonts w:eastAsia="Times New Roman"/>
                <w:color w:val="auto"/>
                <w:szCs w:val="24"/>
                <w:lang w:eastAsia="pl-PL"/>
              </w:rPr>
              <w:t xml:space="preserve">Obsługa sekretarska </w:t>
            </w:r>
            <w:r w:rsidR="00442361" w:rsidRPr="00C94C19">
              <w:rPr>
                <w:rFonts w:eastAsia="Times New Roman"/>
                <w:color w:val="auto"/>
                <w:szCs w:val="24"/>
                <w:lang w:eastAsia="pl-PL"/>
              </w:rPr>
              <w:t>Dyrektora Generalnego</w:t>
            </w:r>
            <w:r w:rsidRPr="00C94C19">
              <w:rPr>
                <w:rFonts w:eastAsia="Times New Roman"/>
                <w:color w:val="auto"/>
                <w:szCs w:val="24"/>
                <w:lang w:eastAsia="pl-PL"/>
              </w:rPr>
              <w:t xml:space="preserve"> i jego Zastępców (m.in. prowadzenie korespondencji, te</w:t>
            </w:r>
            <w:r w:rsidRPr="00C94C19">
              <w:rPr>
                <w:rFonts w:eastAsia="Times New Roman"/>
                <w:color w:val="auto"/>
                <w:szCs w:val="24"/>
                <w:lang w:eastAsia="pl-PL"/>
              </w:rPr>
              <w:t>r</w:t>
            </w:r>
            <w:r w:rsidRPr="00C94C19">
              <w:rPr>
                <w:rFonts w:eastAsia="Times New Roman"/>
                <w:color w:val="auto"/>
                <w:szCs w:val="24"/>
                <w:lang w:eastAsia="pl-PL"/>
              </w:rPr>
              <w:t>minarza spotkań i spraw do załatwienia, przygotowywanie materiałów, zestawień i prezentacji).</w:t>
            </w:r>
          </w:p>
          <w:p w14:paraId="19C4E935" w14:textId="00AE1EF3" w:rsidR="003E35E1" w:rsidRPr="00C94C19" w:rsidRDefault="003E35E1" w:rsidP="005A0B66">
            <w:pPr>
              <w:pStyle w:val="Akapitzlist"/>
              <w:numPr>
                <w:ilvl w:val="0"/>
                <w:numId w:val="100"/>
              </w:numPr>
              <w:spacing w:line="276" w:lineRule="auto"/>
              <w:rPr>
                <w:rFonts w:eastAsia="Times New Roman"/>
                <w:color w:val="auto"/>
                <w:szCs w:val="24"/>
                <w:lang w:eastAsia="pl-PL"/>
              </w:rPr>
            </w:pPr>
            <w:r w:rsidRPr="00C94C19">
              <w:rPr>
                <w:rFonts w:eastAsia="Times New Roman"/>
                <w:color w:val="auto"/>
                <w:szCs w:val="24"/>
                <w:lang w:eastAsia="pl-PL"/>
              </w:rPr>
              <w:t xml:space="preserve">Przyjmowanie korespondencji wysyłanej na adres e-mail Biura </w:t>
            </w:r>
            <w:r w:rsidR="00442361" w:rsidRPr="00C94C19">
              <w:rPr>
                <w:rFonts w:eastAsia="Times New Roman"/>
                <w:color w:val="auto"/>
                <w:szCs w:val="24"/>
                <w:lang w:eastAsia="pl-PL"/>
              </w:rPr>
              <w:t>Dyrektora Generalnego</w:t>
            </w:r>
            <w:r w:rsidRPr="00C94C19">
              <w:rPr>
                <w:rFonts w:eastAsia="Times New Roman"/>
                <w:color w:val="auto"/>
                <w:szCs w:val="24"/>
                <w:lang w:eastAsia="pl-PL"/>
              </w:rPr>
              <w:t>.</w:t>
            </w:r>
          </w:p>
          <w:p w14:paraId="323342D6" w14:textId="08227564" w:rsidR="003E35E1" w:rsidRPr="00C94C19" w:rsidRDefault="003E35E1" w:rsidP="005A0B66">
            <w:pPr>
              <w:pStyle w:val="Akapitzlist"/>
              <w:numPr>
                <w:ilvl w:val="0"/>
                <w:numId w:val="100"/>
              </w:numPr>
              <w:spacing w:line="276" w:lineRule="auto"/>
              <w:rPr>
                <w:rFonts w:eastAsia="Times New Roman"/>
                <w:color w:val="auto"/>
                <w:szCs w:val="24"/>
                <w:lang w:eastAsia="pl-PL"/>
              </w:rPr>
            </w:pPr>
            <w:r w:rsidRPr="00C94C19">
              <w:rPr>
                <w:rFonts w:eastAsia="Times New Roman"/>
                <w:color w:val="auto"/>
                <w:szCs w:val="24"/>
                <w:lang w:eastAsia="pl-PL"/>
              </w:rPr>
              <w:t xml:space="preserve">Koordynowanie przepływu korespondencji wpływającej do Biura </w:t>
            </w:r>
            <w:r w:rsidR="00442361" w:rsidRPr="00C94C19">
              <w:rPr>
                <w:rFonts w:eastAsia="Times New Roman"/>
                <w:color w:val="auto"/>
                <w:szCs w:val="24"/>
                <w:lang w:eastAsia="pl-PL"/>
              </w:rPr>
              <w:t>Dyrektora Generalnego</w:t>
            </w:r>
            <w:r w:rsidRPr="00C94C19">
              <w:rPr>
                <w:rFonts w:eastAsia="Times New Roman"/>
                <w:color w:val="auto"/>
                <w:szCs w:val="24"/>
                <w:lang w:eastAsia="pl-PL"/>
              </w:rPr>
              <w:t>.</w:t>
            </w:r>
          </w:p>
          <w:p w14:paraId="7397E880" w14:textId="2CFE2797" w:rsidR="003E35E1" w:rsidRPr="00C94C19" w:rsidRDefault="003E35E1" w:rsidP="005A0B66">
            <w:pPr>
              <w:pStyle w:val="Akapitzlist"/>
              <w:numPr>
                <w:ilvl w:val="0"/>
                <w:numId w:val="100"/>
              </w:numPr>
              <w:spacing w:line="276" w:lineRule="auto"/>
              <w:rPr>
                <w:rFonts w:eastAsia="Times New Roman"/>
                <w:color w:val="auto"/>
                <w:szCs w:val="24"/>
                <w:lang w:eastAsia="pl-PL"/>
              </w:rPr>
            </w:pPr>
            <w:r w:rsidRPr="00C94C19">
              <w:rPr>
                <w:rFonts w:eastAsia="Times New Roman"/>
                <w:color w:val="auto"/>
                <w:szCs w:val="24"/>
                <w:lang w:eastAsia="pl-PL"/>
              </w:rPr>
              <w:t xml:space="preserve">Przyjmowanie, rejestrowanie i monitorowanie załatwiania skarg i wniosków skierowanych do </w:t>
            </w:r>
            <w:r w:rsidR="00442361" w:rsidRPr="00C94C19">
              <w:rPr>
                <w:rFonts w:eastAsia="Times New Roman"/>
                <w:color w:val="auto"/>
                <w:szCs w:val="24"/>
                <w:lang w:eastAsia="pl-PL"/>
              </w:rPr>
              <w:t>Dyrekt</w:t>
            </w:r>
            <w:r w:rsidR="00442361" w:rsidRPr="00C94C19">
              <w:rPr>
                <w:rFonts w:eastAsia="Times New Roman"/>
                <w:color w:val="auto"/>
                <w:szCs w:val="24"/>
                <w:lang w:eastAsia="pl-PL"/>
              </w:rPr>
              <w:t>o</w:t>
            </w:r>
            <w:r w:rsidR="00442361" w:rsidRPr="00C94C19">
              <w:rPr>
                <w:rFonts w:eastAsia="Times New Roman"/>
                <w:color w:val="auto"/>
                <w:szCs w:val="24"/>
                <w:lang w:eastAsia="pl-PL"/>
              </w:rPr>
              <w:t>ra Generalnego</w:t>
            </w:r>
            <w:r w:rsidRPr="00C94C19">
              <w:rPr>
                <w:rFonts w:eastAsia="Times New Roman"/>
                <w:color w:val="auto"/>
                <w:szCs w:val="24"/>
                <w:lang w:eastAsia="pl-PL"/>
              </w:rPr>
              <w:t xml:space="preserve"> i jego Zastępców.</w:t>
            </w:r>
          </w:p>
          <w:p w14:paraId="25BF71C2" w14:textId="2D41906B" w:rsidR="003E35E1" w:rsidRPr="00C94C19" w:rsidRDefault="003E35E1" w:rsidP="005A0B66">
            <w:pPr>
              <w:pStyle w:val="Akapitzlist"/>
              <w:numPr>
                <w:ilvl w:val="0"/>
                <w:numId w:val="100"/>
              </w:numPr>
              <w:spacing w:line="276" w:lineRule="auto"/>
              <w:rPr>
                <w:rFonts w:eastAsia="Times New Roman"/>
                <w:color w:val="auto"/>
                <w:szCs w:val="24"/>
                <w:lang w:eastAsia="pl-PL"/>
              </w:rPr>
            </w:pPr>
            <w:r w:rsidRPr="00C94C19">
              <w:rPr>
                <w:rFonts w:eastAsia="Times New Roman"/>
                <w:color w:val="auto"/>
                <w:szCs w:val="24"/>
                <w:lang w:eastAsia="pl-PL"/>
              </w:rPr>
              <w:t xml:space="preserve">Organizacja i obsługa spotkań zwoływanych przez </w:t>
            </w:r>
            <w:r w:rsidR="00442361" w:rsidRPr="00C94C19">
              <w:rPr>
                <w:rFonts w:eastAsia="Times New Roman"/>
                <w:color w:val="auto"/>
                <w:szCs w:val="24"/>
                <w:lang w:eastAsia="pl-PL"/>
              </w:rPr>
              <w:t>Dyrektora Generalnego</w:t>
            </w:r>
            <w:r w:rsidRPr="00C94C19">
              <w:rPr>
                <w:rFonts w:eastAsia="Times New Roman"/>
                <w:color w:val="auto"/>
                <w:szCs w:val="24"/>
                <w:lang w:eastAsia="pl-PL"/>
              </w:rPr>
              <w:t xml:space="preserve"> i jego Zastępców (m.in. przygotowywanie programu, materiałów, </w:t>
            </w:r>
            <w:r w:rsidR="0023399A" w:rsidRPr="00C94C19">
              <w:rPr>
                <w:rFonts w:eastAsia="Times New Roman"/>
                <w:color w:val="auto"/>
                <w:szCs w:val="24"/>
                <w:lang w:eastAsia="pl-PL"/>
              </w:rPr>
              <w:t>cateringu</w:t>
            </w:r>
            <w:r w:rsidRPr="00C94C19">
              <w:rPr>
                <w:rFonts w:eastAsia="Times New Roman"/>
                <w:color w:val="auto"/>
                <w:szCs w:val="24"/>
                <w:lang w:eastAsia="pl-PL"/>
              </w:rPr>
              <w:t>, opracowywanie protokołów).</w:t>
            </w:r>
          </w:p>
          <w:p w14:paraId="3C7BF1AC" w14:textId="474E1410" w:rsidR="003E35E1" w:rsidRPr="00C94C19" w:rsidRDefault="003E35E1" w:rsidP="005A0B66">
            <w:pPr>
              <w:pStyle w:val="Akapitzlist"/>
              <w:numPr>
                <w:ilvl w:val="0"/>
                <w:numId w:val="100"/>
              </w:numPr>
              <w:spacing w:line="276" w:lineRule="auto"/>
              <w:rPr>
                <w:rFonts w:eastAsia="Times New Roman"/>
                <w:color w:val="auto"/>
                <w:szCs w:val="24"/>
                <w:lang w:eastAsia="pl-PL"/>
              </w:rPr>
            </w:pPr>
            <w:r w:rsidRPr="00C94C19">
              <w:rPr>
                <w:rFonts w:eastAsia="Times New Roman"/>
                <w:color w:val="auto"/>
                <w:szCs w:val="24"/>
                <w:lang w:eastAsia="pl-PL"/>
              </w:rPr>
              <w:t xml:space="preserve">Organizacja wyjazdów służbowych </w:t>
            </w:r>
            <w:r w:rsidR="00442361" w:rsidRPr="00C94C19">
              <w:rPr>
                <w:rFonts w:eastAsia="Times New Roman"/>
                <w:color w:val="auto"/>
                <w:szCs w:val="24"/>
                <w:lang w:eastAsia="pl-PL"/>
              </w:rPr>
              <w:t>Dyrektora Generalnego</w:t>
            </w:r>
            <w:r w:rsidRPr="00C94C19">
              <w:rPr>
                <w:rFonts w:eastAsia="Times New Roman"/>
                <w:color w:val="auto"/>
                <w:szCs w:val="24"/>
                <w:lang w:eastAsia="pl-PL"/>
              </w:rPr>
              <w:t xml:space="preserve"> i jego Zastępców.</w:t>
            </w:r>
          </w:p>
          <w:p w14:paraId="79F33749" w14:textId="77777777" w:rsidR="003E35E1" w:rsidRPr="00C94C19" w:rsidRDefault="003E35E1" w:rsidP="008A2DCD">
            <w:pPr>
              <w:spacing w:line="280" w:lineRule="exact"/>
              <w:ind w:left="360"/>
              <w:rPr>
                <w:szCs w:val="24"/>
              </w:rPr>
            </w:pPr>
          </w:p>
        </w:tc>
      </w:tr>
    </w:tbl>
    <w:p w14:paraId="58BB6D93" w14:textId="729AC140" w:rsidR="00415A6F" w:rsidRDefault="00415A6F" w:rsidP="00415A6F"/>
    <w:p w14:paraId="35F4A52B" w14:textId="33AEA16C" w:rsidR="00CB7812" w:rsidRDefault="00CB7812" w:rsidP="00415A6F"/>
    <w:p w14:paraId="4D737211" w14:textId="2ECF9012" w:rsidR="00CB7812" w:rsidRDefault="00CB7812" w:rsidP="00415A6F"/>
    <w:p w14:paraId="6BD6D901" w14:textId="314A5297" w:rsidR="00CB7812" w:rsidRDefault="00CB7812" w:rsidP="00415A6F"/>
    <w:p w14:paraId="0B4F4586" w14:textId="77777777" w:rsidR="007E3B0C" w:rsidRDefault="007E3B0C" w:rsidP="00415A6F"/>
    <w:p w14:paraId="497BF7D2" w14:textId="77777777" w:rsidR="00527C29" w:rsidRDefault="00527C29" w:rsidP="00415A6F"/>
    <w:p w14:paraId="33DF1153" w14:textId="77777777" w:rsidR="00527C29" w:rsidRDefault="00527C29" w:rsidP="00415A6F"/>
    <w:p w14:paraId="0FA8756C" w14:textId="77777777" w:rsidR="00527C29" w:rsidRDefault="00527C29" w:rsidP="00415A6F"/>
    <w:p w14:paraId="4CAD62A9" w14:textId="77777777" w:rsidR="00527C29" w:rsidRDefault="00527C29" w:rsidP="00415A6F"/>
    <w:p w14:paraId="32AED09A" w14:textId="77777777" w:rsidR="00527C29" w:rsidRDefault="00527C29" w:rsidP="00415A6F"/>
    <w:p w14:paraId="77856A4D" w14:textId="77777777" w:rsidR="00527C29" w:rsidRDefault="00527C29" w:rsidP="00415A6F"/>
    <w:p w14:paraId="544BFB51" w14:textId="77777777" w:rsidR="00527C29" w:rsidRDefault="00527C29" w:rsidP="00415A6F"/>
    <w:p w14:paraId="01F52946" w14:textId="77777777" w:rsidR="00527C29" w:rsidRDefault="00527C29" w:rsidP="00415A6F"/>
    <w:p w14:paraId="353D038D" w14:textId="77777777" w:rsidR="00527C29" w:rsidRDefault="00527C29" w:rsidP="00415A6F"/>
    <w:p w14:paraId="00BDF6A5" w14:textId="77777777" w:rsidR="00527C29" w:rsidRDefault="00527C29" w:rsidP="00415A6F"/>
    <w:p w14:paraId="12ABC7D3" w14:textId="77777777" w:rsidR="00527C29" w:rsidRDefault="00527C29" w:rsidP="00415A6F"/>
    <w:p w14:paraId="631D9FC0" w14:textId="77777777" w:rsidR="00527C29" w:rsidRDefault="00527C29" w:rsidP="00415A6F"/>
    <w:p w14:paraId="028673A4" w14:textId="77777777" w:rsidR="00527C29" w:rsidRDefault="00527C29" w:rsidP="00415A6F"/>
    <w:p w14:paraId="6C4892C9" w14:textId="77777777" w:rsidR="00CB7812" w:rsidRPr="00C94C19" w:rsidRDefault="00CB7812" w:rsidP="00415A6F"/>
    <w:tbl>
      <w:tblPr>
        <w:tblW w:w="1003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1"/>
        <w:gridCol w:w="3266"/>
        <w:gridCol w:w="994"/>
        <w:gridCol w:w="3265"/>
        <w:gridCol w:w="994"/>
      </w:tblGrid>
      <w:tr w:rsidR="00CB7812" w:rsidRPr="00C94C19" w14:paraId="4621EF33" w14:textId="77777777" w:rsidTr="00D73D2E">
        <w:trPr>
          <w:trHeight w:val="793"/>
        </w:trPr>
        <w:tc>
          <w:tcPr>
            <w:tcW w:w="1511" w:type="dxa"/>
            <w:tcBorders>
              <w:top w:val="double" w:sz="4" w:space="0" w:color="auto"/>
              <w:left w:val="double" w:sz="4" w:space="0" w:color="auto"/>
              <w:bottom w:val="double" w:sz="4" w:space="0" w:color="auto"/>
              <w:right w:val="single" w:sz="4" w:space="0" w:color="auto"/>
            </w:tcBorders>
            <w:shd w:val="clear" w:color="auto" w:fill="auto"/>
            <w:hideMark/>
          </w:tcPr>
          <w:p w14:paraId="403FF3DC" w14:textId="77777777" w:rsidR="00CB7812" w:rsidRPr="00C94C19" w:rsidRDefault="00CB7812" w:rsidP="0034421A">
            <w:pPr>
              <w:suppressAutoHyphens/>
            </w:pPr>
            <w:r w:rsidRPr="00C94C19">
              <w:lastRenderedPageBreak/>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707B239F" w14:textId="77777777" w:rsidR="00CB7812" w:rsidRPr="00C94C19" w:rsidRDefault="00CB7812" w:rsidP="0034421A">
            <w:pPr>
              <w:pStyle w:val="Nagwek3"/>
              <w:spacing w:before="120"/>
            </w:pPr>
            <w:bookmarkStart w:id="125" w:name="_Toc104972608"/>
            <w:r w:rsidRPr="00C94C19">
              <w:t>DZIAŁ ZAMÓWIEŃ PUBLICZNYCH</w:t>
            </w:r>
            <w:bookmarkEnd w:id="125"/>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3F128FC3" w14:textId="77777777" w:rsidR="00CB7812" w:rsidRPr="00C94C19" w:rsidRDefault="00CB7812" w:rsidP="0034421A">
            <w:pPr>
              <w:suppressAutoHyphens/>
              <w:spacing w:before="120" w:after="120"/>
              <w:jc w:val="center"/>
              <w:rPr>
                <w:b/>
                <w:sz w:val="26"/>
                <w:szCs w:val="26"/>
              </w:rPr>
            </w:pPr>
            <w:r w:rsidRPr="00C94C19">
              <w:rPr>
                <w:b/>
                <w:sz w:val="26"/>
                <w:szCs w:val="26"/>
              </w:rPr>
              <w:t>AZP</w:t>
            </w:r>
          </w:p>
        </w:tc>
      </w:tr>
      <w:tr w:rsidR="00CB7812" w:rsidRPr="00C94C19" w14:paraId="2AA7910E" w14:textId="77777777" w:rsidTr="00D73D2E">
        <w:trPr>
          <w:trHeight w:val="279"/>
        </w:trPr>
        <w:tc>
          <w:tcPr>
            <w:tcW w:w="1511"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1EE25CAF" w14:textId="77777777" w:rsidR="00CB7812" w:rsidRPr="00C94C19" w:rsidRDefault="00CB7812" w:rsidP="0034421A">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6D0A614A" w14:textId="77777777" w:rsidR="00CB7812" w:rsidRPr="00C94C19" w:rsidRDefault="00CB7812" w:rsidP="0034421A">
            <w:pPr>
              <w:suppressAutoHyphens/>
            </w:pPr>
            <w:r w:rsidRPr="00C94C19">
              <w:rPr>
                <w:rFonts w:eastAsia="Times New Roman"/>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42434B2B" w14:textId="77777777" w:rsidR="00CB7812" w:rsidRPr="00C94C19" w:rsidRDefault="00CB7812" w:rsidP="0034421A">
            <w:pPr>
              <w:suppressAutoHyphens/>
            </w:pPr>
            <w:r w:rsidRPr="00C94C19">
              <w:rPr>
                <w:rFonts w:eastAsia="Times New Roman"/>
              </w:rPr>
              <w:t>Podległość merytoryczna</w:t>
            </w:r>
          </w:p>
        </w:tc>
      </w:tr>
      <w:tr w:rsidR="00CB7812" w:rsidRPr="00C94C19" w14:paraId="406BCB90" w14:textId="77777777" w:rsidTr="00D73D2E">
        <w:trPr>
          <w:trHeight w:val="406"/>
        </w:trPr>
        <w:tc>
          <w:tcPr>
            <w:tcW w:w="1511"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9749728" w14:textId="77777777" w:rsidR="00CB7812" w:rsidRPr="00C94C19" w:rsidRDefault="00CB7812" w:rsidP="0034421A"/>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08D7C7E8" w14:textId="4FD71A1B" w:rsidR="00CB7812" w:rsidRPr="00C94C19" w:rsidRDefault="00CB7812" w:rsidP="0034421A">
            <w:pPr>
              <w:rPr>
                <w:szCs w:val="24"/>
              </w:rPr>
            </w:pPr>
            <w:r w:rsidRPr="00C94C19">
              <w:rPr>
                <w:rFonts w:eastAsia="Times New Roman"/>
              </w:rPr>
              <w:t>Dyrekto</w:t>
            </w:r>
            <w:r>
              <w:rPr>
                <w:rFonts w:eastAsia="Times New Roman"/>
              </w:rPr>
              <w:t xml:space="preserve">r </w:t>
            </w:r>
            <w:r w:rsidR="007D004B">
              <w:rPr>
                <w:rFonts w:eastAsia="Times New Roman"/>
              </w:rPr>
              <w:t>Generalny</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591CB1D2" w14:textId="6EC6F530" w:rsidR="00CB7812" w:rsidRPr="00C94C19" w:rsidRDefault="00CB7812" w:rsidP="0034421A">
            <w:pPr>
              <w:rPr>
                <w:szCs w:val="24"/>
              </w:rPr>
            </w:pPr>
            <w:r w:rsidRPr="00C94C19">
              <w:rPr>
                <w:rFonts w:eastAsia="Times New Roman"/>
              </w:rPr>
              <w:t>R</w:t>
            </w:r>
            <w:r w:rsidR="007D004B">
              <w:rPr>
                <w:rFonts w:eastAsia="Times New Roman"/>
              </w:rPr>
              <w:t>A</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3CDEBB60" w14:textId="3F98AB1E" w:rsidR="00CB7812" w:rsidRPr="00C94C19" w:rsidRDefault="00CB7812" w:rsidP="0034421A">
            <w:pPr>
              <w:suppressAutoHyphens/>
              <w:rPr>
                <w:rFonts w:ascii="Calibri" w:hAnsi="Calibri" w:cs="Calibri"/>
              </w:rPr>
            </w:pPr>
            <w:r w:rsidRPr="00C94C19">
              <w:rPr>
                <w:rFonts w:eastAsia="Times New Roman"/>
              </w:rPr>
              <w:t xml:space="preserve">Dyrektor </w:t>
            </w:r>
            <w:r w:rsidR="007D004B">
              <w:rPr>
                <w:rFonts w:eastAsia="Times New Roman"/>
              </w:rPr>
              <w:t>Generalny</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47C735E7" w14:textId="6E7E7211" w:rsidR="00CB7812" w:rsidRPr="00C94C19" w:rsidRDefault="00CB7812" w:rsidP="0034421A">
            <w:pPr>
              <w:suppressAutoHyphens/>
            </w:pPr>
            <w:r>
              <w:t>R</w:t>
            </w:r>
            <w:r w:rsidR="007D004B">
              <w:t>A</w:t>
            </w:r>
          </w:p>
        </w:tc>
      </w:tr>
      <w:tr w:rsidR="00CB7812" w:rsidRPr="00C94C19" w14:paraId="388F73B4" w14:textId="77777777" w:rsidTr="00D73D2E">
        <w:trPr>
          <w:trHeight w:val="279"/>
        </w:trPr>
        <w:tc>
          <w:tcPr>
            <w:tcW w:w="1511"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026D3BB1" w14:textId="77777777" w:rsidR="00CB7812" w:rsidRPr="00C94C19" w:rsidRDefault="00CB7812" w:rsidP="0034421A">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397A9C0" w14:textId="77777777" w:rsidR="00CB7812" w:rsidRPr="00C94C19" w:rsidRDefault="00CB7812" w:rsidP="0034421A">
            <w:pPr>
              <w:suppressAutoHyphens/>
            </w:pPr>
            <w:r w:rsidRPr="00C94C19">
              <w:rPr>
                <w:rFonts w:eastAsia="Times New Roman"/>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5C580A49" w14:textId="77777777" w:rsidR="00CB7812" w:rsidRPr="00C94C19" w:rsidRDefault="00CB7812" w:rsidP="0034421A">
            <w:pPr>
              <w:suppressAutoHyphens/>
            </w:pPr>
            <w:r w:rsidRPr="00C94C19">
              <w:rPr>
                <w:rFonts w:eastAsia="Times New Roman"/>
              </w:rPr>
              <w:t>Podległość merytoryczna</w:t>
            </w:r>
          </w:p>
        </w:tc>
      </w:tr>
      <w:tr w:rsidR="00CB7812" w:rsidRPr="00C94C19" w14:paraId="652FA675" w14:textId="77777777" w:rsidTr="00D73D2E">
        <w:trPr>
          <w:trHeight w:val="345"/>
        </w:trPr>
        <w:tc>
          <w:tcPr>
            <w:tcW w:w="1511"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2568A6B" w14:textId="77777777" w:rsidR="00CB7812" w:rsidRPr="00C94C19" w:rsidRDefault="00CB7812" w:rsidP="0034421A"/>
        </w:tc>
        <w:tc>
          <w:tcPr>
            <w:tcW w:w="3266" w:type="dxa"/>
            <w:tcBorders>
              <w:top w:val="single" w:sz="4" w:space="0" w:color="auto"/>
              <w:left w:val="single" w:sz="4" w:space="0" w:color="auto"/>
              <w:bottom w:val="double" w:sz="4" w:space="0" w:color="auto"/>
              <w:right w:val="single" w:sz="4" w:space="0" w:color="auto"/>
            </w:tcBorders>
            <w:shd w:val="clear" w:color="auto" w:fill="auto"/>
          </w:tcPr>
          <w:p w14:paraId="7D091664" w14:textId="77777777" w:rsidR="00CB7812" w:rsidRPr="00C94C19" w:rsidRDefault="00CB7812" w:rsidP="0034421A">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60ACED57" w14:textId="77777777" w:rsidR="00CB7812" w:rsidRPr="00C94C19" w:rsidRDefault="00CB7812" w:rsidP="0034421A">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651A1BEA" w14:textId="77777777" w:rsidR="00CB7812" w:rsidRPr="00C94C19" w:rsidRDefault="00CB7812" w:rsidP="0034421A">
            <w:pPr>
              <w:suppressAutoHyphens/>
              <w:rPr>
                <w:rFonts w:ascii="Calibri" w:hAnsi="Calibri" w:cs="Calibri"/>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35ADBCC5" w14:textId="77777777" w:rsidR="00CB7812" w:rsidRPr="00C94C19" w:rsidRDefault="00CB7812" w:rsidP="0034421A">
            <w:pPr>
              <w:suppressAutoHyphens/>
              <w:rPr>
                <w:rFonts w:ascii="Calibri" w:hAnsi="Calibri" w:cs="Calibri"/>
              </w:rPr>
            </w:pPr>
          </w:p>
        </w:tc>
      </w:tr>
      <w:tr w:rsidR="00CB7812" w:rsidRPr="00C94C19" w14:paraId="763E9CBE" w14:textId="77777777" w:rsidTr="00D73D2E">
        <w:trPr>
          <w:trHeight w:val="279"/>
        </w:trPr>
        <w:tc>
          <w:tcPr>
            <w:tcW w:w="10030" w:type="dxa"/>
            <w:gridSpan w:val="5"/>
            <w:tcBorders>
              <w:top w:val="single" w:sz="4" w:space="0" w:color="auto"/>
              <w:left w:val="nil"/>
              <w:bottom w:val="double" w:sz="4" w:space="0" w:color="auto"/>
              <w:right w:val="nil"/>
            </w:tcBorders>
            <w:shd w:val="clear" w:color="auto" w:fill="auto"/>
          </w:tcPr>
          <w:p w14:paraId="7011CEFC" w14:textId="77777777" w:rsidR="00CB7812" w:rsidRPr="00C94C19" w:rsidRDefault="00CB7812" w:rsidP="0034421A">
            <w:pPr>
              <w:rPr>
                <w:szCs w:val="24"/>
              </w:rPr>
            </w:pPr>
          </w:p>
        </w:tc>
      </w:tr>
      <w:tr w:rsidR="00CB7812" w:rsidRPr="00C94C19" w14:paraId="38FA0E39" w14:textId="77777777" w:rsidTr="00D73D2E">
        <w:trPr>
          <w:trHeight w:val="337"/>
        </w:trPr>
        <w:tc>
          <w:tcPr>
            <w:tcW w:w="10030" w:type="dxa"/>
            <w:gridSpan w:val="5"/>
            <w:tcBorders>
              <w:top w:val="double" w:sz="4" w:space="0" w:color="auto"/>
              <w:left w:val="double" w:sz="4" w:space="0" w:color="auto"/>
              <w:bottom w:val="single" w:sz="4" w:space="0" w:color="auto"/>
              <w:right w:val="double" w:sz="4" w:space="0" w:color="auto"/>
            </w:tcBorders>
            <w:shd w:val="clear" w:color="auto" w:fill="auto"/>
          </w:tcPr>
          <w:p w14:paraId="5B102753" w14:textId="77777777" w:rsidR="00CB7812" w:rsidRPr="00C94C19" w:rsidRDefault="00CB7812" w:rsidP="0034421A">
            <w:pPr>
              <w:suppressAutoHyphens/>
              <w:spacing w:line="276" w:lineRule="auto"/>
              <w:rPr>
                <w:rFonts w:eastAsia="Times New Roman"/>
              </w:rPr>
            </w:pPr>
          </w:p>
          <w:p w14:paraId="15C17033" w14:textId="77777777" w:rsidR="00CB7812" w:rsidRPr="00C94C19" w:rsidRDefault="00CB7812" w:rsidP="0034421A">
            <w:pPr>
              <w:suppressAutoHyphens/>
              <w:spacing w:line="276" w:lineRule="auto"/>
            </w:pPr>
            <w:r w:rsidRPr="00C94C19">
              <w:rPr>
                <w:rFonts w:eastAsia="Times New Roman"/>
              </w:rPr>
              <w:t xml:space="preserve">Cel działalności </w:t>
            </w:r>
          </w:p>
        </w:tc>
      </w:tr>
      <w:tr w:rsidR="00CB7812" w:rsidRPr="00C94C19" w14:paraId="68A0E795" w14:textId="77777777" w:rsidTr="00D73D2E">
        <w:trPr>
          <w:trHeight w:val="1011"/>
        </w:trPr>
        <w:tc>
          <w:tcPr>
            <w:tcW w:w="10030" w:type="dxa"/>
            <w:gridSpan w:val="5"/>
            <w:tcBorders>
              <w:top w:val="single" w:sz="4" w:space="0" w:color="auto"/>
              <w:left w:val="double" w:sz="4" w:space="0" w:color="auto"/>
              <w:bottom w:val="double" w:sz="4" w:space="0" w:color="auto"/>
              <w:right w:val="double" w:sz="4" w:space="0" w:color="auto"/>
            </w:tcBorders>
            <w:shd w:val="clear" w:color="auto" w:fill="auto"/>
          </w:tcPr>
          <w:p w14:paraId="6C00754C" w14:textId="77777777" w:rsidR="00CB7812" w:rsidRPr="00C94C19" w:rsidRDefault="00CB7812" w:rsidP="005A0B66">
            <w:pPr>
              <w:pStyle w:val="Zwykytekst"/>
              <w:numPr>
                <w:ilvl w:val="0"/>
                <w:numId w:val="178"/>
              </w:numPr>
              <w:spacing w:line="276" w:lineRule="auto"/>
              <w:ind w:left="284" w:hanging="284"/>
              <w:jc w:val="both"/>
              <w:rPr>
                <w:rFonts w:ascii="Times New Roman" w:hAnsi="Times New Roman"/>
                <w:sz w:val="24"/>
                <w:szCs w:val="24"/>
              </w:rPr>
            </w:pPr>
            <w:r w:rsidRPr="00C94C19">
              <w:rPr>
                <w:rFonts w:ascii="Times New Roman" w:hAnsi="Times New Roman"/>
                <w:sz w:val="24"/>
                <w:szCs w:val="24"/>
              </w:rPr>
              <w:t>Przygotowywanie, prowadzenie i dokumentowanie postępowań o udzielenie zamówienia public</w:t>
            </w:r>
            <w:r w:rsidRPr="00C94C19">
              <w:rPr>
                <w:rFonts w:ascii="Times New Roman" w:hAnsi="Times New Roman"/>
                <w:sz w:val="24"/>
                <w:szCs w:val="24"/>
              </w:rPr>
              <w:t>z</w:t>
            </w:r>
            <w:r w:rsidRPr="00C94C19">
              <w:rPr>
                <w:rFonts w:ascii="Times New Roman" w:hAnsi="Times New Roman"/>
                <w:sz w:val="24"/>
                <w:szCs w:val="24"/>
              </w:rPr>
              <w:t xml:space="preserve">nego, zgodnie z przepisami </w:t>
            </w:r>
            <w:r w:rsidRPr="00C94C19">
              <w:rPr>
                <w:rFonts w:ascii="Times New Roman" w:hAnsi="Times New Roman"/>
                <w:spacing w:val="-2"/>
                <w:sz w:val="24"/>
                <w:szCs w:val="24"/>
              </w:rPr>
              <w:t>o zamówieniach publicznych oraz zatwierdzonym planem rzeczowo-finansowym.</w:t>
            </w:r>
          </w:p>
        </w:tc>
      </w:tr>
      <w:tr w:rsidR="00CB7812" w:rsidRPr="00C94C19" w14:paraId="7C731223" w14:textId="77777777" w:rsidTr="00D73D2E">
        <w:trPr>
          <w:trHeight w:val="301"/>
        </w:trPr>
        <w:tc>
          <w:tcPr>
            <w:tcW w:w="10030" w:type="dxa"/>
            <w:gridSpan w:val="5"/>
            <w:tcBorders>
              <w:top w:val="double" w:sz="4" w:space="0" w:color="auto"/>
              <w:left w:val="double" w:sz="4" w:space="0" w:color="auto"/>
              <w:bottom w:val="single" w:sz="4" w:space="0" w:color="auto"/>
              <w:right w:val="double" w:sz="4" w:space="0" w:color="auto"/>
            </w:tcBorders>
            <w:shd w:val="clear" w:color="auto" w:fill="auto"/>
          </w:tcPr>
          <w:p w14:paraId="7FE12C72" w14:textId="77777777" w:rsidR="00CB7812" w:rsidRPr="00C94C19" w:rsidRDefault="00CB7812" w:rsidP="0034421A">
            <w:pPr>
              <w:suppressAutoHyphens/>
              <w:spacing w:line="276" w:lineRule="auto"/>
            </w:pPr>
            <w:r w:rsidRPr="00C94C19">
              <w:rPr>
                <w:rFonts w:eastAsia="Times New Roman"/>
              </w:rPr>
              <w:t>Kluczowe zadania</w:t>
            </w:r>
          </w:p>
        </w:tc>
      </w:tr>
      <w:tr w:rsidR="00CB7812" w:rsidRPr="00C94C19" w14:paraId="1240308F" w14:textId="77777777" w:rsidTr="00D73D2E">
        <w:trPr>
          <w:trHeight w:val="416"/>
        </w:trPr>
        <w:tc>
          <w:tcPr>
            <w:tcW w:w="10030" w:type="dxa"/>
            <w:gridSpan w:val="5"/>
            <w:tcBorders>
              <w:top w:val="single" w:sz="4" w:space="0" w:color="auto"/>
              <w:left w:val="double" w:sz="4" w:space="0" w:color="auto"/>
              <w:bottom w:val="single" w:sz="4" w:space="0" w:color="auto"/>
              <w:right w:val="double" w:sz="4" w:space="0" w:color="auto"/>
            </w:tcBorders>
            <w:shd w:val="clear" w:color="auto" w:fill="auto"/>
          </w:tcPr>
          <w:p w14:paraId="658BCB50" w14:textId="77777777" w:rsidR="00CB7812" w:rsidRPr="00C94C19" w:rsidRDefault="00CB7812" w:rsidP="005A0B66">
            <w:pPr>
              <w:numPr>
                <w:ilvl w:val="0"/>
                <w:numId w:val="122"/>
              </w:numPr>
              <w:tabs>
                <w:tab w:val="clear" w:pos="360"/>
                <w:tab w:val="num" w:pos="567"/>
              </w:tabs>
              <w:autoSpaceDE w:val="0"/>
              <w:autoSpaceDN w:val="0"/>
              <w:adjustRightInd w:val="0"/>
              <w:spacing w:line="276" w:lineRule="auto"/>
              <w:ind w:left="426"/>
              <w:rPr>
                <w:spacing w:val="-4"/>
                <w:szCs w:val="24"/>
              </w:rPr>
            </w:pPr>
            <w:r w:rsidRPr="00C94C19">
              <w:rPr>
                <w:spacing w:val="-4"/>
                <w:szCs w:val="24"/>
              </w:rPr>
              <w:t>Przyjmowanie oraz rejestracja kompletnych wniosków składanych przez jednostki organizacyjne, tj. wniosków z ustaloną wartością szacunkową zamówienia, wyczerpującym opisem przedmiotu zam</w:t>
            </w:r>
            <w:r w:rsidRPr="00C94C19">
              <w:rPr>
                <w:spacing w:val="-4"/>
                <w:szCs w:val="24"/>
              </w:rPr>
              <w:t>ó</w:t>
            </w:r>
            <w:r w:rsidRPr="00C94C19">
              <w:rPr>
                <w:spacing w:val="-4"/>
                <w:szCs w:val="24"/>
              </w:rPr>
              <w:t xml:space="preserve">wienia, zgodnym z przepisami dotyczącymi zamówień publicznych oraz adnotacją o zablokowaniu środków na realizację zamówienia. </w:t>
            </w:r>
          </w:p>
          <w:p w14:paraId="3F03ACFB" w14:textId="77777777" w:rsidR="00CB7812" w:rsidRPr="00C94C19" w:rsidRDefault="00CB7812" w:rsidP="005A0B66">
            <w:pPr>
              <w:pStyle w:val="Zwykytekst"/>
              <w:numPr>
                <w:ilvl w:val="0"/>
                <w:numId w:val="122"/>
              </w:numPr>
              <w:tabs>
                <w:tab w:val="clear" w:pos="360"/>
                <w:tab w:val="num" w:pos="567"/>
              </w:tabs>
              <w:spacing w:line="276" w:lineRule="auto"/>
              <w:ind w:left="426"/>
              <w:jc w:val="both"/>
              <w:rPr>
                <w:rFonts w:ascii="Times New Roman" w:hAnsi="Times New Roman"/>
                <w:spacing w:val="-4"/>
                <w:sz w:val="24"/>
                <w:szCs w:val="24"/>
              </w:rPr>
            </w:pPr>
            <w:r w:rsidRPr="00C94C19">
              <w:rPr>
                <w:rFonts w:ascii="Times New Roman" w:hAnsi="Times New Roman"/>
                <w:spacing w:val="-4"/>
                <w:sz w:val="24"/>
                <w:szCs w:val="24"/>
              </w:rPr>
              <w:t>Grupowanie zamówień tego samego rodzaju na podstawie wniosków składanych przez jednostki o</w:t>
            </w:r>
            <w:r w:rsidRPr="00C94C19">
              <w:rPr>
                <w:rFonts w:ascii="Times New Roman" w:hAnsi="Times New Roman"/>
                <w:spacing w:val="-4"/>
                <w:sz w:val="24"/>
                <w:szCs w:val="24"/>
              </w:rPr>
              <w:t>r</w:t>
            </w:r>
            <w:r w:rsidRPr="00C94C19">
              <w:rPr>
                <w:rFonts w:ascii="Times New Roman" w:hAnsi="Times New Roman"/>
                <w:spacing w:val="-4"/>
                <w:sz w:val="24"/>
                <w:szCs w:val="24"/>
              </w:rPr>
              <w:t>ganizacyjne w celu ustalenia właściwej procedury udzielenia zamówienia.</w:t>
            </w:r>
          </w:p>
          <w:p w14:paraId="0B0FE8C3" w14:textId="77777777" w:rsidR="00CB7812" w:rsidRPr="00C94C19" w:rsidRDefault="00CB7812" w:rsidP="005A0B66">
            <w:pPr>
              <w:pStyle w:val="Zwykytekst"/>
              <w:numPr>
                <w:ilvl w:val="0"/>
                <w:numId w:val="122"/>
              </w:numPr>
              <w:tabs>
                <w:tab w:val="clear" w:pos="360"/>
                <w:tab w:val="num" w:pos="567"/>
              </w:tabs>
              <w:spacing w:line="276" w:lineRule="auto"/>
              <w:ind w:left="426"/>
              <w:jc w:val="both"/>
              <w:rPr>
                <w:rFonts w:ascii="Times New Roman" w:hAnsi="Times New Roman"/>
                <w:spacing w:val="-2"/>
                <w:sz w:val="24"/>
                <w:szCs w:val="24"/>
              </w:rPr>
            </w:pPr>
            <w:r w:rsidRPr="00C94C19">
              <w:rPr>
                <w:rFonts w:ascii="Times New Roman" w:hAnsi="Times New Roman"/>
                <w:spacing w:val="-2"/>
                <w:sz w:val="24"/>
                <w:szCs w:val="24"/>
              </w:rPr>
              <w:t>Wybór trybu postępowania o udzielenie zamówienia publicznego na dany rodzaj przedmiotu z</w:t>
            </w:r>
            <w:r w:rsidRPr="00C94C19">
              <w:rPr>
                <w:rFonts w:ascii="Times New Roman" w:hAnsi="Times New Roman"/>
                <w:spacing w:val="-2"/>
                <w:sz w:val="24"/>
                <w:szCs w:val="24"/>
              </w:rPr>
              <w:t>a</w:t>
            </w:r>
            <w:r w:rsidRPr="00C94C19">
              <w:rPr>
                <w:rFonts w:ascii="Times New Roman" w:hAnsi="Times New Roman"/>
                <w:spacing w:val="-2"/>
                <w:sz w:val="24"/>
                <w:szCs w:val="24"/>
              </w:rPr>
              <w:t>mówienia, w zależności od okoliczności przewidzianych przepisami o zamówieniach publicznych.</w:t>
            </w:r>
          </w:p>
          <w:p w14:paraId="7C613091" w14:textId="77777777" w:rsidR="00CB7812" w:rsidRPr="00C94C19" w:rsidRDefault="00CB7812" w:rsidP="005A0B66">
            <w:pPr>
              <w:pStyle w:val="Zwykytekst"/>
              <w:numPr>
                <w:ilvl w:val="0"/>
                <w:numId w:val="122"/>
              </w:numPr>
              <w:tabs>
                <w:tab w:val="clear" w:pos="360"/>
                <w:tab w:val="num" w:pos="567"/>
              </w:tabs>
              <w:spacing w:line="276" w:lineRule="auto"/>
              <w:ind w:left="426"/>
              <w:jc w:val="both"/>
              <w:rPr>
                <w:rFonts w:ascii="Times New Roman" w:hAnsi="Times New Roman"/>
                <w:bCs/>
                <w:spacing w:val="-4"/>
                <w:sz w:val="24"/>
                <w:szCs w:val="24"/>
              </w:rPr>
            </w:pPr>
            <w:r w:rsidRPr="00C94C19">
              <w:rPr>
                <w:rFonts w:ascii="Times New Roman" w:hAnsi="Times New Roman"/>
                <w:spacing w:val="-4"/>
                <w:sz w:val="24"/>
                <w:szCs w:val="24"/>
              </w:rPr>
              <w:t xml:space="preserve">Uzasadnienie wyboru trybu postępowania innego niż przetarg nieograniczony lub ograniczony, </w:t>
            </w:r>
            <w:r w:rsidRPr="00C94C19">
              <w:rPr>
                <w:rFonts w:ascii="Times New Roman" w:hAnsi="Times New Roman"/>
                <w:spacing w:val="-4"/>
                <w:sz w:val="24"/>
                <w:szCs w:val="24"/>
              </w:rPr>
              <w:br/>
              <w:t xml:space="preserve">w sytuacjach przewidzianych </w:t>
            </w:r>
            <w:r w:rsidRPr="00C94C19">
              <w:rPr>
                <w:rFonts w:ascii="Times New Roman" w:hAnsi="Times New Roman"/>
                <w:spacing w:val="-2"/>
                <w:sz w:val="24"/>
                <w:szCs w:val="24"/>
              </w:rPr>
              <w:t>przepisami o zamówieniach publicznych</w:t>
            </w:r>
            <w:r w:rsidRPr="00C94C19">
              <w:rPr>
                <w:rFonts w:ascii="Times New Roman" w:hAnsi="Times New Roman"/>
                <w:spacing w:val="-4"/>
                <w:sz w:val="24"/>
                <w:szCs w:val="24"/>
              </w:rPr>
              <w:t xml:space="preserve">. </w:t>
            </w:r>
          </w:p>
          <w:p w14:paraId="37911F91" w14:textId="77777777" w:rsidR="00CB7812" w:rsidRPr="00C94C19" w:rsidRDefault="00CB7812" w:rsidP="005A0B66">
            <w:pPr>
              <w:pStyle w:val="Zwykytekst"/>
              <w:numPr>
                <w:ilvl w:val="0"/>
                <w:numId w:val="122"/>
              </w:numPr>
              <w:tabs>
                <w:tab w:val="clear" w:pos="360"/>
                <w:tab w:val="num" w:pos="567"/>
              </w:tabs>
              <w:spacing w:line="276" w:lineRule="auto"/>
              <w:ind w:left="426"/>
              <w:jc w:val="both"/>
              <w:rPr>
                <w:rFonts w:ascii="Times New Roman" w:hAnsi="Times New Roman"/>
                <w:bCs/>
                <w:sz w:val="24"/>
                <w:szCs w:val="24"/>
              </w:rPr>
            </w:pPr>
            <w:r w:rsidRPr="00C94C19">
              <w:rPr>
                <w:rFonts w:ascii="Times New Roman" w:hAnsi="Times New Roman"/>
                <w:bCs/>
                <w:sz w:val="24"/>
                <w:szCs w:val="24"/>
              </w:rPr>
              <w:t>Przygotowywanie ogłoszeń do Biuletynu Zamówie</w:t>
            </w:r>
            <w:r w:rsidRPr="00C94C19">
              <w:rPr>
                <w:rFonts w:ascii="Times New Roman" w:eastAsia="TimesNewRoman,Bold" w:hAnsi="Times New Roman"/>
                <w:bCs/>
                <w:sz w:val="24"/>
                <w:szCs w:val="24"/>
              </w:rPr>
              <w:t xml:space="preserve">ń </w:t>
            </w:r>
            <w:r w:rsidRPr="00C94C19">
              <w:rPr>
                <w:rFonts w:ascii="Times New Roman" w:hAnsi="Times New Roman"/>
                <w:bCs/>
                <w:sz w:val="24"/>
                <w:szCs w:val="24"/>
              </w:rPr>
              <w:t>Publicznych lub Urz</w:t>
            </w:r>
            <w:r w:rsidRPr="00C94C19">
              <w:rPr>
                <w:rFonts w:ascii="Times New Roman" w:eastAsia="TimesNewRoman,Bold" w:hAnsi="Times New Roman"/>
                <w:bCs/>
                <w:sz w:val="24"/>
                <w:szCs w:val="24"/>
              </w:rPr>
              <w:t>ę</w:t>
            </w:r>
            <w:r w:rsidRPr="00C94C19">
              <w:rPr>
                <w:rFonts w:ascii="Times New Roman" w:hAnsi="Times New Roman"/>
                <w:bCs/>
                <w:sz w:val="24"/>
                <w:szCs w:val="24"/>
              </w:rPr>
              <w:t>du Publikacji Unii E</w:t>
            </w:r>
            <w:r w:rsidRPr="00C94C19">
              <w:rPr>
                <w:rFonts w:ascii="Times New Roman" w:hAnsi="Times New Roman"/>
                <w:bCs/>
                <w:sz w:val="24"/>
                <w:szCs w:val="24"/>
              </w:rPr>
              <w:t>u</w:t>
            </w:r>
            <w:r w:rsidRPr="00C94C19">
              <w:rPr>
                <w:rFonts w:ascii="Times New Roman" w:hAnsi="Times New Roman"/>
                <w:bCs/>
                <w:sz w:val="24"/>
                <w:szCs w:val="24"/>
              </w:rPr>
              <w:t xml:space="preserve">ropejskiej oraz prasy. </w:t>
            </w:r>
          </w:p>
          <w:p w14:paraId="5574BEF0" w14:textId="77777777" w:rsidR="00CB7812" w:rsidRPr="00C94C19" w:rsidRDefault="00CB7812" w:rsidP="005A0B66">
            <w:pPr>
              <w:pStyle w:val="Zwykytekst"/>
              <w:numPr>
                <w:ilvl w:val="0"/>
                <w:numId w:val="122"/>
              </w:numPr>
              <w:tabs>
                <w:tab w:val="clear" w:pos="360"/>
                <w:tab w:val="num" w:pos="567"/>
              </w:tabs>
              <w:spacing w:line="276" w:lineRule="auto"/>
              <w:ind w:left="426"/>
              <w:jc w:val="both"/>
              <w:rPr>
                <w:rFonts w:ascii="Times New Roman" w:hAnsi="Times New Roman"/>
                <w:sz w:val="24"/>
                <w:szCs w:val="24"/>
              </w:rPr>
            </w:pPr>
            <w:r w:rsidRPr="00C94C19">
              <w:rPr>
                <w:rFonts w:ascii="Times New Roman" w:hAnsi="Times New Roman"/>
                <w:sz w:val="24"/>
                <w:szCs w:val="24"/>
              </w:rPr>
              <w:t xml:space="preserve">Przygotowywanie „Specyfikacji istotnych warunków zamówienia” („SIWZ”) lub zaproszeń, </w:t>
            </w:r>
            <w:r w:rsidRPr="00C94C19">
              <w:rPr>
                <w:rFonts w:ascii="Times New Roman" w:hAnsi="Times New Roman"/>
                <w:sz w:val="24"/>
                <w:szCs w:val="24"/>
              </w:rPr>
              <w:br/>
              <w:t>o których mowa w przepisach o zamówieniach publicznych</w:t>
            </w:r>
            <w:r w:rsidRPr="00C94C19">
              <w:rPr>
                <w:rFonts w:ascii="Times New Roman" w:hAnsi="Times New Roman"/>
                <w:spacing w:val="-2"/>
                <w:sz w:val="24"/>
                <w:szCs w:val="24"/>
              </w:rPr>
              <w:t xml:space="preserve">, w tym </w:t>
            </w:r>
            <w:r w:rsidRPr="00C94C19">
              <w:rPr>
                <w:rFonts w:ascii="Times New Roman" w:hAnsi="Times New Roman"/>
                <w:sz w:val="24"/>
                <w:szCs w:val="24"/>
              </w:rPr>
              <w:t>określanie wysokości w</w:t>
            </w:r>
            <w:r w:rsidRPr="00C94C19">
              <w:rPr>
                <w:rFonts w:ascii="Times New Roman" w:hAnsi="Times New Roman"/>
                <w:sz w:val="24"/>
                <w:szCs w:val="24"/>
              </w:rPr>
              <w:t>a</w:t>
            </w:r>
            <w:r w:rsidRPr="00C94C19">
              <w:rPr>
                <w:rFonts w:ascii="Times New Roman" w:hAnsi="Times New Roman"/>
                <w:sz w:val="24"/>
                <w:szCs w:val="24"/>
              </w:rPr>
              <w:t xml:space="preserve">dium i kwoty zabezpieczenia należytego wykonania umowy. </w:t>
            </w:r>
          </w:p>
          <w:p w14:paraId="7ACDDF0A" w14:textId="77777777" w:rsidR="00CB7812" w:rsidRPr="00C94C19" w:rsidRDefault="00CB7812" w:rsidP="005A0B66">
            <w:pPr>
              <w:pStyle w:val="Zwykytekst"/>
              <w:numPr>
                <w:ilvl w:val="0"/>
                <w:numId w:val="122"/>
              </w:numPr>
              <w:tabs>
                <w:tab w:val="clear" w:pos="360"/>
                <w:tab w:val="num" w:pos="567"/>
              </w:tabs>
              <w:spacing w:line="276" w:lineRule="auto"/>
              <w:ind w:left="426"/>
              <w:jc w:val="both"/>
              <w:rPr>
                <w:rFonts w:ascii="Times New Roman" w:hAnsi="Times New Roman"/>
                <w:sz w:val="24"/>
                <w:szCs w:val="24"/>
              </w:rPr>
            </w:pPr>
            <w:r w:rsidRPr="00C94C19">
              <w:rPr>
                <w:rFonts w:ascii="Times New Roman" w:hAnsi="Times New Roman"/>
                <w:sz w:val="24"/>
                <w:szCs w:val="24"/>
              </w:rPr>
              <w:t>Przedkładanie SIWZ lub zaproszeń, o których mowa w ust. 6 do zatwierdzenia przez Dyrektora Generalnego, a następnie zamieszczanie SIWZ na stronie internetowej Uniwersytetu lub wysył</w:t>
            </w:r>
            <w:r w:rsidRPr="00C94C19">
              <w:rPr>
                <w:rFonts w:ascii="Times New Roman" w:hAnsi="Times New Roman"/>
                <w:sz w:val="24"/>
                <w:szCs w:val="24"/>
              </w:rPr>
              <w:t>a</w:t>
            </w:r>
            <w:r w:rsidRPr="00C94C19">
              <w:rPr>
                <w:rFonts w:ascii="Times New Roman" w:hAnsi="Times New Roman"/>
                <w:sz w:val="24"/>
                <w:szCs w:val="24"/>
              </w:rPr>
              <w:t xml:space="preserve">nie zaproszeń do wykonawców. </w:t>
            </w:r>
          </w:p>
          <w:p w14:paraId="46F28B60" w14:textId="77777777" w:rsidR="00CB7812" w:rsidRPr="00C94C19" w:rsidRDefault="00CB7812" w:rsidP="005A0B66">
            <w:pPr>
              <w:pStyle w:val="Zwykytekst"/>
              <w:numPr>
                <w:ilvl w:val="0"/>
                <w:numId w:val="122"/>
              </w:numPr>
              <w:tabs>
                <w:tab w:val="clear" w:pos="360"/>
                <w:tab w:val="num" w:pos="567"/>
              </w:tabs>
              <w:spacing w:line="276" w:lineRule="auto"/>
              <w:ind w:left="426"/>
              <w:jc w:val="both"/>
              <w:rPr>
                <w:rFonts w:ascii="Times New Roman" w:hAnsi="Times New Roman"/>
                <w:sz w:val="24"/>
                <w:szCs w:val="24"/>
              </w:rPr>
            </w:pPr>
            <w:r w:rsidRPr="00C94C19">
              <w:rPr>
                <w:rFonts w:ascii="Times New Roman" w:hAnsi="Times New Roman"/>
                <w:sz w:val="24"/>
                <w:szCs w:val="24"/>
              </w:rPr>
              <w:t>Przygotowanie i przedkładanie Dyrektorowi Generalnemu do podpisu wniosków o powołanie Komisji przetargowej.</w:t>
            </w:r>
          </w:p>
          <w:p w14:paraId="61D9CEBE" w14:textId="77777777" w:rsidR="00CB7812" w:rsidRPr="00C94C19" w:rsidRDefault="00CB7812" w:rsidP="005A0B66">
            <w:pPr>
              <w:pStyle w:val="Zwykytekst"/>
              <w:numPr>
                <w:ilvl w:val="0"/>
                <w:numId w:val="122"/>
              </w:numPr>
              <w:tabs>
                <w:tab w:val="clear" w:pos="360"/>
                <w:tab w:val="num" w:pos="567"/>
              </w:tabs>
              <w:spacing w:line="276" w:lineRule="auto"/>
              <w:ind w:left="426" w:hanging="425"/>
              <w:jc w:val="both"/>
              <w:rPr>
                <w:rFonts w:ascii="Times New Roman" w:hAnsi="Times New Roman"/>
                <w:sz w:val="24"/>
                <w:szCs w:val="24"/>
              </w:rPr>
            </w:pPr>
            <w:r w:rsidRPr="00C94C19">
              <w:rPr>
                <w:rFonts w:ascii="Times New Roman" w:hAnsi="Times New Roman"/>
                <w:sz w:val="24"/>
                <w:szCs w:val="24"/>
              </w:rPr>
              <w:t>Prowadzenie postępowań, w tym:</w:t>
            </w:r>
          </w:p>
          <w:p w14:paraId="7BDD4C4D" w14:textId="77777777" w:rsidR="00CB7812" w:rsidRPr="00C94C19" w:rsidRDefault="00CB7812" w:rsidP="005A0B66">
            <w:pPr>
              <w:pStyle w:val="Zwykytekst"/>
              <w:numPr>
                <w:ilvl w:val="0"/>
                <w:numId w:val="123"/>
              </w:numPr>
              <w:spacing w:line="276" w:lineRule="auto"/>
              <w:ind w:left="731" w:hanging="284"/>
              <w:jc w:val="both"/>
              <w:rPr>
                <w:rFonts w:ascii="Times New Roman" w:hAnsi="Times New Roman"/>
                <w:sz w:val="24"/>
                <w:szCs w:val="24"/>
              </w:rPr>
            </w:pPr>
            <w:r w:rsidRPr="00C94C19">
              <w:rPr>
                <w:rFonts w:ascii="Times New Roman" w:hAnsi="Times New Roman"/>
                <w:sz w:val="24"/>
                <w:szCs w:val="24"/>
              </w:rPr>
              <w:t>rejestrowanie korespondencji, przesyłanie udzielonych odpowiedzi i modyfikacji treści SIWZ oraz zamieszczanie ich na stronie internetowej Uniwersytetu;</w:t>
            </w:r>
          </w:p>
          <w:p w14:paraId="73C51AC8" w14:textId="77777777" w:rsidR="00CB7812" w:rsidRPr="00C94C19" w:rsidRDefault="00CB7812" w:rsidP="005A0B66">
            <w:pPr>
              <w:pStyle w:val="Zwykytekst"/>
              <w:numPr>
                <w:ilvl w:val="0"/>
                <w:numId w:val="123"/>
              </w:numPr>
              <w:spacing w:line="276" w:lineRule="auto"/>
              <w:ind w:left="731" w:hanging="284"/>
              <w:jc w:val="both"/>
              <w:rPr>
                <w:rFonts w:ascii="Times New Roman" w:hAnsi="Times New Roman"/>
                <w:sz w:val="24"/>
                <w:szCs w:val="24"/>
              </w:rPr>
            </w:pPr>
            <w:r w:rsidRPr="00C94C19">
              <w:rPr>
                <w:rFonts w:ascii="Times New Roman" w:hAnsi="Times New Roman"/>
                <w:sz w:val="24"/>
                <w:szCs w:val="24"/>
              </w:rPr>
              <w:t xml:space="preserve">dokumentowanie na bieżąco postępowań, w tym przygotowywanie formularzy protokołów i oświadczeń wypełnianych przez członków komisji przetargowych, </w:t>
            </w:r>
          </w:p>
          <w:p w14:paraId="6BA171C0" w14:textId="77777777" w:rsidR="00CB7812" w:rsidRPr="00C94C19" w:rsidRDefault="00CB7812" w:rsidP="005A0B66">
            <w:pPr>
              <w:pStyle w:val="Zwykytekst"/>
              <w:numPr>
                <w:ilvl w:val="0"/>
                <w:numId w:val="123"/>
              </w:numPr>
              <w:spacing w:line="276" w:lineRule="auto"/>
              <w:ind w:left="731" w:hanging="284"/>
              <w:jc w:val="both"/>
              <w:rPr>
                <w:rFonts w:ascii="Times New Roman" w:hAnsi="Times New Roman"/>
                <w:sz w:val="24"/>
                <w:szCs w:val="24"/>
              </w:rPr>
            </w:pPr>
            <w:r w:rsidRPr="00C94C19">
              <w:rPr>
                <w:rFonts w:ascii="Times New Roman" w:hAnsi="Times New Roman"/>
                <w:sz w:val="24"/>
                <w:szCs w:val="24"/>
              </w:rPr>
              <w:t>dokonywanie czynności otwarcia ofert, uczestnictwo w pracach komisji przetargowych, prz</w:t>
            </w:r>
            <w:r w:rsidRPr="00C94C19">
              <w:rPr>
                <w:rFonts w:ascii="Times New Roman" w:hAnsi="Times New Roman"/>
                <w:sz w:val="24"/>
                <w:szCs w:val="24"/>
              </w:rPr>
              <w:t>y</w:t>
            </w:r>
            <w:r w:rsidRPr="00C94C19">
              <w:rPr>
                <w:rFonts w:ascii="Times New Roman" w:hAnsi="Times New Roman"/>
                <w:sz w:val="24"/>
                <w:szCs w:val="24"/>
              </w:rPr>
              <w:t xml:space="preserve">gotowywanie korespondencji przekazywanej do uczestników postępowań; </w:t>
            </w:r>
          </w:p>
          <w:p w14:paraId="2B95BFC6" w14:textId="77777777" w:rsidR="00CB7812" w:rsidRPr="00C94C19" w:rsidRDefault="00CB7812" w:rsidP="005A0B66">
            <w:pPr>
              <w:pStyle w:val="Zwykytekst"/>
              <w:numPr>
                <w:ilvl w:val="0"/>
                <w:numId w:val="123"/>
              </w:numPr>
              <w:spacing w:line="276" w:lineRule="auto"/>
              <w:ind w:left="731" w:hanging="284"/>
              <w:jc w:val="both"/>
              <w:rPr>
                <w:rFonts w:ascii="Times New Roman" w:hAnsi="Times New Roman"/>
                <w:sz w:val="24"/>
                <w:szCs w:val="24"/>
              </w:rPr>
            </w:pPr>
            <w:r w:rsidRPr="00C94C19">
              <w:rPr>
                <w:rFonts w:ascii="Times New Roman" w:hAnsi="Times New Roman"/>
                <w:sz w:val="24"/>
                <w:szCs w:val="24"/>
              </w:rPr>
              <w:t>przygotowywanie wyników postępowań, a po ich zatwierdzeniu przez Dyrektora Generaln</w:t>
            </w:r>
            <w:r w:rsidRPr="00C94C19">
              <w:rPr>
                <w:rFonts w:ascii="Times New Roman" w:hAnsi="Times New Roman"/>
                <w:sz w:val="24"/>
                <w:szCs w:val="24"/>
              </w:rPr>
              <w:t>e</w:t>
            </w:r>
            <w:r w:rsidRPr="00C94C19">
              <w:rPr>
                <w:rFonts w:ascii="Times New Roman" w:hAnsi="Times New Roman"/>
                <w:sz w:val="24"/>
                <w:szCs w:val="24"/>
              </w:rPr>
              <w:t>go, wysyłanie do uczestników postępowań i zamieszczanie na stronie internetowej Uniwers</w:t>
            </w:r>
            <w:r w:rsidRPr="00C94C19">
              <w:rPr>
                <w:rFonts w:ascii="Times New Roman" w:hAnsi="Times New Roman"/>
                <w:sz w:val="24"/>
                <w:szCs w:val="24"/>
              </w:rPr>
              <w:t>y</w:t>
            </w:r>
            <w:r w:rsidRPr="00C94C19">
              <w:rPr>
                <w:rFonts w:ascii="Times New Roman" w:hAnsi="Times New Roman"/>
                <w:sz w:val="24"/>
                <w:szCs w:val="24"/>
              </w:rPr>
              <w:t>tetu.</w:t>
            </w:r>
          </w:p>
          <w:p w14:paraId="2AEACD7F" w14:textId="77777777" w:rsidR="00CB7812" w:rsidRPr="00C94C19" w:rsidRDefault="00CB7812" w:rsidP="005A0B66">
            <w:pPr>
              <w:pStyle w:val="Zwykytekst"/>
              <w:numPr>
                <w:ilvl w:val="0"/>
                <w:numId w:val="122"/>
              </w:numPr>
              <w:tabs>
                <w:tab w:val="clear" w:pos="360"/>
                <w:tab w:val="num" w:pos="426"/>
              </w:tabs>
              <w:spacing w:line="276" w:lineRule="auto"/>
              <w:ind w:left="426" w:hanging="425"/>
              <w:jc w:val="both"/>
              <w:rPr>
                <w:rFonts w:ascii="Times New Roman" w:hAnsi="Times New Roman"/>
                <w:sz w:val="24"/>
                <w:szCs w:val="24"/>
              </w:rPr>
            </w:pPr>
            <w:r w:rsidRPr="00C94C19">
              <w:rPr>
                <w:rFonts w:ascii="Times New Roman" w:hAnsi="Times New Roman"/>
                <w:sz w:val="24"/>
                <w:szCs w:val="24"/>
              </w:rPr>
              <w:t>Przygotowywanie umów w sprawie zamówień publicznych, przedkładanie do podpisu Dyrekt</w:t>
            </w:r>
            <w:r w:rsidRPr="00C94C19">
              <w:rPr>
                <w:rFonts w:ascii="Times New Roman" w:hAnsi="Times New Roman"/>
                <w:sz w:val="24"/>
                <w:szCs w:val="24"/>
              </w:rPr>
              <w:t>o</w:t>
            </w:r>
            <w:r w:rsidRPr="00C94C19">
              <w:rPr>
                <w:rFonts w:ascii="Times New Roman" w:hAnsi="Times New Roman"/>
                <w:sz w:val="24"/>
                <w:szCs w:val="24"/>
              </w:rPr>
              <w:lastRenderedPageBreak/>
              <w:t>rowi Generalnemu, następnie przekazywanie wykonawcy, a po uzyskaniu jego podpisu, kier</w:t>
            </w:r>
            <w:r w:rsidRPr="00C94C19">
              <w:rPr>
                <w:rFonts w:ascii="Times New Roman" w:hAnsi="Times New Roman"/>
                <w:sz w:val="24"/>
                <w:szCs w:val="24"/>
              </w:rPr>
              <w:t>o</w:t>
            </w:r>
            <w:r w:rsidRPr="00C94C19">
              <w:rPr>
                <w:rFonts w:ascii="Times New Roman" w:hAnsi="Times New Roman"/>
                <w:sz w:val="24"/>
                <w:szCs w:val="24"/>
              </w:rPr>
              <w:t>wanie do działów merytorycznych Uniwersytetu w celu dalszej realizacji.</w:t>
            </w:r>
          </w:p>
          <w:p w14:paraId="0CDA4E51" w14:textId="77777777" w:rsidR="00CB7812" w:rsidRPr="00C94C19" w:rsidRDefault="00CB7812" w:rsidP="005A0B66">
            <w:pPr>
              <w:pStyle w:val="Zwykytekst"/>
              <w:numPr>
                <w:ilvl w:val="0"/>
                <w:numId w:val="122"/>
              </w:numPr>
              <w:tabs>
                <w:tab w:val="clear" w:pos="360"/>
                <w:tab w:val="num" w:pos="426"/>
              </w:tabs>
              <w:spacing w:line="276" w:lineRule="auto"/>
              <w:ind w:left="426" w:hanging="425"/>
              <w:jc w:val="both"/>
              <w:rPr>
                <w:rFonts w:ascii="Times New Roman" w:hAnsi="Times New Roman"/>
                <w:spacing w:val="2"/>
                <w:sz w:val="24"/>
                <w:szCs w:val="24"/>
              </w:rPr>
            </w:pPr>
            <w:r w:rsidRPr="00C94C19">
              <w:rPr>
                <w:rFonts w:ascii="Times New Roman" w:hAnsi="Times New Roman"/>
                <w:spacing w:val="2"/>
                <w:sz w:val="24"/>
                <w:szCs w:val="24"/>
              </w:rPr>
              <w:t>Przechowywanie dokumentacji postępowań w sposób gwarantujący jej nienaruszalność.</w:t>
            </w:r>
          </w:p>
          <w:p w14:paraId="2DFB305A" w14:textId="77777777" w:rsidR="00CB7812" w:rsidRPr="00C94C19" w:rsidRDefault="00CB7812" w:rsidP="005A0B66">
            <w:pPr>
              <w:pStyle w:val="Zwykytekst"/>
              <w:numPr>
                <w:ilvl w:val="0"/>
                <w:numId w:val="122"/>
              </w:numPr>
              <w:tabs>
                <w:tab w:val="clear" w:pos="360"/>
                <w:tab w:val="num" w:pos="426"/>
              </w:tabs>
              <w:spacing w:line="276" w:lineRule="auto"/>
              <w:ind w:left="426" w:hanging="425"/>
              <w:jc w:val="both"/>
              <w:rPr>
                <w:rFonts w:ascii="Times New Roman" w:hAnsi="Times New Roman"/>
                <w:sz w:val="24"/>
                <w:szCs w:val="24"/>
              </w:rPr>
            </w:pPr>
            <w:r w:rsidRPr="00C94C19">
              <w:rPr>
                <w:rFonts w:ascii="Times New Roman" w:hAnsi="Times New Roman"/>
                <w:sz w:val="24"/>
                <w:szCs w:val="24"/>
              </w:rPr>
              <w:t>Przygotowywanie rocznych sprawozdań z udzielonych zamówień i przesyłanie do UZP.</w:t>
            </w:r>
          </w:p>
          <w:p w14:paraId="187AA5A5" w14:textId="77777777" w:rsidR="00CB7812" w:rsidRPr="00C94C19" w:rsidRDefault="00CB7812" w:rsidP="005A0B66">
            <w:pPr>
              <w:pStyle w:val="Zwykytekst"/>
              <w:numPr>
                <w:ilvl w:val="0"/>
                <w:numId w:val="122"/>
              </w:numPr>
              <w:tabs>
                <w:tab w:val="clear" w:pos="360"/>
                <w:tab w:val="num" w:pos="426"/>
              </w:tabs>
              <w:spacing w:line="276" w:lineRule="auto"/>
              <w:ind w:left="426" w:hanging="425"/>
              <w:jc w:val="both"/>
              <w:rPr>
                <w:rFonts w:ascii="Times New Roman" w:hAnsi="Times New Roman"/>
                <w:sz w:val="24"/>
                <w:szCs w:val="24"/>
              </w:rPr>
            </w:pPr>
            <w:r w:rsidRPr="00C94C19">
              <w:rPr>
                <w:rFonts w:ascii="Times New Roman" w:hAnsi="Times New Roman"/>
                <w:sz w:val="24"/>
                <w:szCs w:val="24"/>
              </w:rPr>
              <w:t>Udzielanie wyjaśnień i przygotowanie dokumentacji instytucjom kontrolującym.</w:t>
            </w:r>
          </w:p>
          <w:p w14:paraId="34316037" w14:textId="77777777" w:rsidR="00CB7812" w:rsidRPr="00C94C19" w:rsidRDefault="00CB7812" w:rsidP="005A0B66">
            <w:pPr>
              <w:pStyle w:val="Zwykytekst"/>
              <w:numPr>
                <w:ilvl w:val="0"/>
                <w:numId w:val="122"/>
              </w:numPr>
              <w:tabs>
                <w:tab w:val="clear" w:pos="360"/>
                <w:tab w:val="num" w:pos="426"/>
              </w:tabs>
              <w:spacing w:line="276" w:lineRule="auto"/>
              <w:ind w:left="426" w:hanging="425"/>
              <w:rPr>
                <w:rFonts w:ascii="Times New Roman" w:hAnsi="Times New Roman"/>
                <w:sz w:val="24"/>
                <w:szCs w:val="24"/>
              </w:rPr>
            </w:pPr>
            <w:r w:rsidRPr="00C94C19">
              <w:rPr>
                <w:rFonts w:ascii="Times New Roman" w:hAnsi="Times New Roman"/>
                <w:sz w:val="24"/>
                <w:szCs w:val="24"/>
              </w:rPr>
              <w:t>Sporządzanie zestawień, analiz i udzielanie informacji z zakresu zadań Zespołu na potrzeby władz Uniwersytetu.</w:t>
            </w:r>
          </w:p>
          <w:p w14:paraId="6544FD70" w14:textId="77777777" w:rsidR="00CB7812" w:rsidRPr="00C94C19" w:rsidRDefault="00CB7812" w:rsidP="005A0B66">
            <w:pPr>
              <w:pStyle w:val="Zwykytekst"/>
              <w:numPr>
                <w:ilvl w:val="0"/>
                <w:numId w:val="122"/>
              </w:numPr>
              <w:tabs>
                <w:tab w:val="clear" w:pos="360"/>
                <w:tab w:val="num" w:pos="426"/>
              </w:tabs>
              <w:spacing w:line="276" w:lineRule="auto"/>
              <w:ind w:left="426" w:hanging="425"/>
              <w:rPr>
                <w:rFonts w:ascii="Times New Roman" w:hAnsi="Times New Roman"/>
                <w:sz w:val="24"/>
                <w:szCs w:val="24"/>
              </w:rPr>
            </w:pPr>
            <w:r w:rsidRPr="00C94C19">
              <w:rPr>
                <w:rFonts w:ascii="Times New Roman" w:hAnsi="Times New Roman"/>
                <w:sz w:val="24"/>
                <w:szCs w:val="24"/>
              </w:rPr>
              <w:t>Prowadzenie strony podmiotowej BIP w zakresie ogłoszeń dot. zamówień publicznych.</w:t>
            </w:r>
          </w:p>
          <w:p w14:paraId="22BB9B43" w14:textId="77777777" w:rsidR="00CB7812" w:rsidRPr="00C94C19" w:rsidRDefault="00CB7812" w:rsidP="0034421A">
            <w:pPr>
              <w:tabs>
                <w:tab w:val="left" w:pos="1206"/>
              </w:tabs>
              <w:suppressAutoHyphens/>
              <w:spacing w:line="276" w:lineRule="auto"/>
            </w:pPr>
          </w:p>
        </w:tc>
      </w:tr>
    </w:tbl>
    <w:p w14:paraId="3B220DC0" w14:textId="7E90C20B" w:rsidR="00741907" w:rsidRDefault="00741907">
      <w:pPr>
        <w:spacing w:after="200" w:line="276" w:lineRule="auto"/>
      </w:pPr>
    </w:p>
    <w:p w14:paraId="12710D65" w14:textId="161B96AA" w:rsidR="005A0C35" w:rsidRDefault="005A0C35">
      <w:pPr>
        <w:spacing w:after="200" w:line="276" w:lineRule="auto"/>
      </w:pPr>
    </w:p>
    <w:p w14:paraId="3B6FA95C" w14:textId="45C111B4" w:rsidR="005A0C35" w:rsidRDefault="005A0C35">
      <w:pPr>
        <w:spacing w:after="200" w:line="276" w:lineRule="auto"/>
      </w:pPr>
    </w:p>
    <w:p w14:paraId="1AD0F3B8" w14:textId="4F072609" w:rsidR="005A0C35" w:rsidRDefault="005A0C35">
      <w:pPr>
        <w:spacing w:after="200" w:line="276" w:lineRule="auto"/>
      </w:pPr>
    </w:p>
    <w:p w14:paraId="604AFF29" w14:textId="382BA435" w:rsidR="005A0C35" w:rsidRDefault="005A0C35">
      <w:pPr>
        <w:spacing w:after="200" w:line="276" w:lineRule="auto"/>
      </w:pPr>
    </w:p>
    <w:p w14:paraId="7D4756B3" w14:textId="34D5FBE0" w:rsidR="005A0C35" w:rsidRDefault="005A0C35">
      <w:pPr>
        <w:spacing w:after="200" w:line="276" w:lineRule="auto"/>
      </w:pPr>
    </w:p>
    <w:p w14:paraId="102C9B1E" w14:textId="1A47801A" w:rsidR="005A0C35" w:rsidRDefault="005A0C35">
      <w:pPr>
        <w:spacing w:after="200" w:line="276" w:lineRule="auto"/>
      </w:pPr>
    </w:p>
    <w:p w14:paraId="440A33BF" w14:textId="566FF91B" w:rsidR="005A0C35" w:rsidRDefault="005A0C35">
      <w:pPr>
        <w:spacing w:after="200" w:line="276" w:lineRule="auto"/>
      </w:pPr>
    </w:p>
    <w:p w14:paraId="20B46F08" w14:textId="451440CD" w:rsidR="005A0C35" w:rsidRDefault="005A0C35">
      <w:pPr>
        <w:spacing w:after="200" w:line="276" w:lineRule="auto"/>
      </w:pPr>
    </w:p>
    <w:p w14:paraId="3506C979" w14:textId="606BE7FE" w:rsidR="005A0C35" w:rsidRDefault="005A0C35">
      <w:pPr>
        <w:spacing w:after="200" w:line="276" w:lineRule="auto"/>
      </w:pPr>
    </w:p>
    <w:p w14:paraId="26AFEE97" w14:textId="4660DF3C" w:rsidR="005A0C35" w:rsidRDefault="005A0C35">
      <w:pPr>
        <w:spacing w:after="200" w:line="276" w:lineRule="auto"/>
      </w:pPr>
    </w:p>
    <w:p w14:paraId="0D60EC79" w14:textId="5A5C921B" w:rsidR="005A0C35" w:rsidRDefault="005A0C35">
      <w:pPr>
        <w:spacing w:after="200" w:line="276" w:lineRule="auto"/>
      </w:pPr>
    </w:p>
    <w:p w14:paraId="2C5DFFD5" w14:textId="2D2C690B" w:rsidR="005A0C35" w:rsidRDefault="005A0C35">
      <w:pPr>
        <w:spacing w:after="200" w:line="276" w:lineRule="auto"/>
      </w:pPr>
    </w:p>
    <w:p w14:paraId="1BC69C98" w14:textId="2D7245A4" w:rsidR="005A0C35" w:rsidRDefault="005A0C35">
      <w:pPr>
        <w:spacing w:after="200" w:line="276" w:lineRule="auto"/>
      </w:pPr>
    </w:p>
    <w:p w14:paraId="13E676ED" w14:textId="0B6D2D7B" w:rsidR="005A0C35" w:rsidRDefault="005A0C35">
      <w:pPr>
        <w:spacing w:after="200" w:line="276" w:lineRule="auto"/>
      </w:pPr>
    </w:p>
    <w:p w14:paraId="767670D1" w14:textId="38D2F76A" w:rsidR="005A0C35" w:rsidRDefault="005A0C35">
      <w:pPr>
        <w:spacing w:after="200" w:line="276" w:lineRule="auto"/>
      </w:pPr>
    </w:p>
    <w:p w14:paraId="106A7028" w14:textId="5E5D6F6B" w:rsidR="005A0C35" w:rsidRDefault="005A0C35">
      <w:pPr>
        <w:spacing w:after="200" w:line="276" w:lineRule="auto"/>
      </w:pPr>
    </w:p>
    <w:p w14:paraId="41884140" w14:textId="233C04E0" w:rsidR="005A0C35" w:rsidRDefault="005A0C35">
      <w:pPr>
        <w:spacing w:after="200" w:line="276" w:lineRule="auto"/>
      </w:pPr>
    </w:p>
    <w:p w14:paraId="5093C9EF" w14:textId="50B6B761" w:rsidR="005A0C35" w:rsidRDefault="005A0C35">
      <w:pPr>
        <w:spacing w:after="200" w:line="276" w:lineRule="auto"/>
      </w:pPr>
    </w:p>
    <w:p w14:paraId="0CA5F11D" w14:textId="551F9616" w:rsidR="005A0C35" w:rsidRDefault="005A0C35">
      <w:pPr>
        <w:spacing w:after="200" w:line="276" w:lineRule="auto"/>
      </w:pPr>
    </w:p>
    <w:p w14:paraId="7B0EFF24" w14:textId="77777777" w:rsidR="00527C29" w:rsidRDefault="00527C29">
      <w:pPr>
        <w:spacing w:after="200" w:line="276" w:lineRule="auto"/>
      </w:pPr>
    </w:p>
    <w:p w14:paraId="37CDBECE" w14:textId="77777777" w:rsidR="005A0C35" w:rsidRDefault="005A0C35">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420"/>
      </w:tblGrid>
      <w:tr w:rsidR="005A0C35" w:rsidRPr="00C94C19" w14:paraId="0480F292"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2FC21BB4" w14:textId="77777777" w:rsidR="005A0C35" w:rsidRPr="00C94C19" w:rsidRDefault="005A0C35" w:rsidP="006F3BAA">
            <w:pPr>
              <w:suppressAutoHyphens/>
            </w:pPr>
            <w:r w:rsidRPr="00C94C19">
              <w:lastRenderedPageBreak/>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44AD97D1" w14:textId="655AC0E5" w:rsidR="005A0C35" w:rsidRPr="00C94C19" w:rsidRDefault="005A0C35" w:rsidP="006F3BAA">
            <w:pPr>
              <w:pStyle w:val="Nagwek3"/>
            </w:pPr>
            <w:bookmarkStart w:id="126" w:name="_Toc84318848"/>
            <w:bookmarkStart w:id="127" w:name="_Toc104972609"/>
            <w:r w:rsidRPr="00C94C19">
              <w:t>DZIAŁ NADZORU INWESTYCJI I REMONTÓW</w:t>
            </w:r>
            <w:bookmarkEnd w:id="126"/>
            <w:bookmarkEnd w:id="127"/>
          </w:p>
        </w:tc>
        <w:tc>
          <w:tcPr>
            <w:tcW w:w="1420" w:type="dxa"/>
            <w:tcBorders>
              <w:top w:val="double" w:sz="4" w:space="0" w:color="auto"/>
              <w:left w:val="single" w:sz="4" w:space="0" w:color="auto"/>
              <w:bottom w:val="single" w:sz="4" w:space="0" w:color="auto"/>
              <w:right w:val="double" w:sz="4" w:space="0" w:color="auto"/>
            </w:tcBorders>
            <w:shd w:val="clear" w:color="auto" w:fill="auto"/>
          </w:tcPr>
          <w:p w14:paraId="52A5F515" w14:textId="77777777" w:rsidR="005A0C35" w:rsidRPr="00C94C19" w:rsidRDefault="005A0C35" w:rsidP="006F3BAA">
            <w:pPr>
              <w:suppressAutoHyphens/>
              <w:jc w:val="center"/>
            </w:pPr>
          </w:p>
          <w:p w14:paraId="43B7FD65" w14:textId="77777777" w:rsidR="005A0C35" w:rsidRPr="00C94C19" w:rsidRDefault="005A0C35" w:rsidP="006F3BAA">
            <w:pPr>
              <w:suppressAutoHyphens/>
              <w:jc w:val="center"/>
              <w:rPr>
                <w:b/>
                <w:sz w:val="26"/>
                <w:szCs w:val="26"/>
              </w:rPr>
            </w:pPr>
            <w:r w:rsidRPr="00C94C19">
              <w:rPr>
                <w:b/>
                <w:sz w:val="26"/>
                <w:szCs w:val="26"/>
              </w:rPr>
              <w:t>AR</w:t>
            </w:r>
          </w:p>
        </w:tc>
      </w:tr>
      <w:tr w:rsidR="005A0C35" w:rsidRPr="00C94C19" w14:paraId="603BCCEF"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1E68D93" w14:textId="77777777" w:rsidR="005A0C35" w:rsidRPr="00C94C19" w:rsidRDefault="005A0C35" w:rsidP="006F3BAA">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64D225A1" w14:textId="77777777" w:rsidR="005A0C35" w:rsidRPr="00C94C19" w:rsidRDefault="005A0C35" w:rsidP="006F3BAA">
            <w:pPr>
              <w:suppressAutoHyphens/>
            </w:pPr>
            <w:r w:rsidRPr="00C94C19">
              <w:rPr>
                <w:rFonts w:eastAsia="Times New Roman"/>
              </w:rPr>
              <w:t>Podległość formalna</w:t>
            </w:r>
          </w:p>
        </w:tc>
        <w:tc>
          <w:tcPr>
            <w:tcW w:w="4685" w:type="dxa"/>
            <w:gridSpan w:val="2"/>
            <w:tcBorders>
              <w:top w:val="double" w:sz="4" w:space="0" w:color="auto"/>
              <w:left w:val="single" w:sz="4" w:space="0" w:color="auto"/>
              <w:bottom w:val="single" w:sz="4" w:space="0" w:color="auto"/>
              <w:right w:val="double" w:sz="4" w:space="0" w:color="auto"/>
            </w:tcBorders>
            <w:shd w:val="clear" w:color="auto" w:fill="auto"/>
            <w:hideMark/>
          </w:tcPr>
          <w:p w14:paraId="6CFA7A89" w14:textId="77777777" w:rsidR="005A0C35" w:rsidRPr="00C94C19" w:rsidRDefault="005A0C35" w:rsidP="006F3BAA">
            <w:pPr>
              <w:suppressAutoHyphens/>
            </w:pPr>
            <w:r w:rsidRPr="00C94C19">
              <w:rPr>
                <w:rFonts w:eastAsia="Times New Roman"/>
              </w:rPr>
              <w:t>Podległość merytoryczna</w:t>
            </w:r>
          </w:p>
        </w:tc>
      </w:tr>
      <w:tr w:rsidR="005A0C35" w:rsidRPr="00C94C19" w14:paraId="7D740955"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131CDB4" w14:textId="77777777" w:rsidR="005A0C35" w:rsidRPr="00C94C19" w:rsidRDefault="005A0C35" w:rsidP="006F3BAA"/>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1EAD6D46" w14:textId="346881F0" w:rsidR="005A0C35" w:rsidRPr="00C94C19" w:rsidRDefault="005A0C35" w:rsidP="006F3BAA">
            <w:pPr>
              <w:rPr>
                <w:szCs w:val="24"/>
              </w:rPr>
            </w:pPr>
            <w:r w:rsidRPr="00C94C19">
              <w:rPr>
                <w:rFonts w:eastAsia="Times New Roman"/>
              </w:rPr>
              <w:t>Dyrektor Generaln</w:t>
            </w:r>
            <w:r>
              <w:rPr>
                <w:rFonts w:eastAsia="Times New Roman"/>
              </w:rPr>
              <w:t>y</w:t>
            </w:r>
            <w:r w:rsidRPr="00C94C19">
              <w:rPr>
                <w:rFonts w:eastAsia="Times New Roman"/>
              </w:rPr>
              <w:t xml:space="preserve">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7E45EC12" w14:textId="477EAFB0" w:rsidR="005A0C35" w:rsidRPr="00C94C19" w:rsidRDefault="005A0C35" w:rsidP="006F3BAA">
            <w:pPr>
              <w:rPr>
                <w:szCs w:val="24"/>
              </w:rPr>
            </w:pPr>
            <w:r>
              <w:rPr>
                <w:rFonts w:eastAsia="Times New Roman"/>
              </w:rPr>
              <w:t>R</w:t>
            </w:r>
            <w:r w:rsidRPr="00C94C19">
              <w:rPr>
                <w:rFonts w:eastAsia="Times New Roman"/>
              </w:rPr>
              <w:t>A</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5B7E5FFB" w14:textId="6104572A" w:rsidR="005A0C35" w:rsidRPr="00C94C19" w:rsidRDefault="005A0C35" w:rsidP="006F3BAA">
            <w:pPr>
              <w:suppressAutoHyphens/>
              <w:rPr>
                <w:rFonts w:ascii="Calibri" w:hAnsi="Calibri" w:cs="Calibri"/>
              </w:rPr>
            </w:pPr>
            <w:r w:rsidRPr="00C94C19">
              <w:rPr>
                <w:rFonts w:eastAsia="Times New Roman"/>
              </w:rPr>
              <w:t xml:space="preserve"> Dyrektor Generaln</w:t>
            </w:r>
            <w:r>
              <w:rPr>
                <w:rFonts w:eastAsia="Times New Roman"/>
              </w:rPr>
              <w:t>y</w:t>
            </w:r>
          </w:p>
        </w:tc>
        <w:tc>
          <w:tcPr>
            <w:tcW w:w="1420" w:type="dxa"/>
            <w:tcBorders>
              <w:top w:val="single" w:sz="4" w:space="0" w:color="auto"/>
              <w:left w:val="single" w:sz="4" w:space="0" w:color="auto"/>
              <w:bottom w:val="double" w:sz="4" w:space="0" w:color="auto"/>
              <w:right w:val="double" w:sz="4" w:space="0" w:color="auto"/>
            </w:tcBorders>
            <w:shd w:val="clear" w:color="auto" w:fill="auto"/>
            <w:hideMark/>
          </w:tcPr>
          <w:p w14:paraId="1A34FA53" w14:textId="77777777" w:rsidR="005A0C35" w:rsidRPr="00C94C19" w:rsidRDefault="005A0C35" w:rsidP="006F3BAA">
            <w:pPr>
              <w:suppressAutoHyphens/>
            </w:pPr>
            <w:r w:rsidRPr="00C94C19">
              <w:t>AA</w:t>
            </w:r>
          </w:p>
        </w:tc>
      </w:tr>
      <w:tr w:rsidR="005A0C35" w:rsidRPr="00C94C19" w14:paraId="0DF74A14"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796F125" w14:textId="77777777" w:rsidR="005A0C35" w:rsidRPr="00C94C19" w:rsidRDefault="005A0C35" w:rsidP="006F3BAA">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4AE0E9B" w14:textId="77777777" w:rsidR="005A0C35" w:rsidRPr="00C94C19" w:rsidRDefault="005A0C35" w:rsidP="006F3BAA">
            <w:pPr>
              <w:suppressAutoHyphens/>
            </w:pPr>
            <w:r w:rsidRPr="00C94C19">
              <w:rPr>
                <w:rFonts w:eastAsia="Times New Roman"/>
              </w:rPr>
              <w:t>Podległość formalna</w:t>
            </w:r>
          </w:p>
        </w:tc>
        <w:tc>
          <w:tcPr>
            <w:tcW w:w="4685" w:type="dxa"/>
            <w:gridSpan w:val="2"/>
            <w:tcBorders>
              <w:top w:val="single" w:sz="4" w:space="0" w:color="auto"/>
              <w:left w:val="single" w:sz="4" w:space="0" w:color="auto"/>
              <w:bottom w:val="single" w:sz="4" w:space="0" w:color="auto"/>
              <w:right w:val="double" w:sz="4" w:space="0" w:color="auto"/>
            </w:tcBorders>
            <w:shd w:val="clear" w:color="auto" w:fill="auto"/>
            <w:hideMark/>
          </w:tcPr>
          <w:p w14:paraId="447314F1" w14:textId="77777777" w:rsidR="005A0C35" w:rsidRPr="00C94C19" w:rsidRDefault="005A0C35" w:rsidP="006F3BAA">
            <w:pPr>
              <w:suppressAutoHyphens/>
            </w:pPr>
            <w:r w:rsidRPr="00C94C19">
              <w:rPr>
                <w:rFonts w:eastAsia="Times New Roman"/>
              </w:rPr>
              <w:t>Podległość merytoryczna</w:t>
            </w:r>
          </w:p>
        </w:tc>
      </w:tr>
      <w:tr w:rsidR="005A0C35" w:rsidRPr="00C94C19" w14:paraId="30131328"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62E1A3A6" w14:textId="77777777" w:rsidR="005A0C35" w:rsidRPr="00C94C19" w:rsidRDefault="005A0C35" w:rsidP="006F3BAA"/>
        </w:tc>
        <w:tc>
          <w:tcPr>
            <w:tcW w:w="3266" w:type="dxa"/>
            <w:tcBorders>
              <w:top w:val="single" w:sz="4" w:space="0" w:color="auto"/>
              <w:left w:val="single" w:sz="4" w:space="0" w:color="auto"/>
              <w:bottom w:val="double" w:sz="4" w:space="0" w:color="auto"/>
              <w:right w:val="single" w:sz="4" w:space="0" w:color="auto"/>
            </w:tcBorders>
            <w:shd w:val="clear" w:color="auto" w:fill="auto"/>
          </w:tcPr>
          <w:p w14:paraId="055014F7" w14:textId="77777777" w:rsidR="005A0C35" w:rsidRPr="00C94C19" w:rsidRDefault="005A0C35" w:rsidP="006F3BAA">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6C40EC4B" w14:textId="77777777" w:rsidR="005A0C35" w:rsidRPr="00C94C19" w:rsidRDefault="005A0C35" w:rsidP="006F3BAA">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11B5EBAA" w14:textId="77777777" w:rsidR="005A0C35" w:rsidRPr="00C94C19" w:rsidRDefault="005A0C35" w:rsidP="006F3BAA">
            <w:pPr>
              <w:suppressAutoHyphens/>
              <w:rPr>
                <w:rFonts w:ascii="Calibri" w:hAnsi="Calibri" w:cs="Calibri"/>
              </w:rPr>
            </w:pPr>
          </w:p>
        </w:tc>
        <w:tc>
          <w:tcPr>
            <w:tcW w:w="1420" w:type="dxa"/>
            <w:tcBorders>
              <w:top w:val="single" w:sz="4" w:space="0" w:color="auto"/>
              <w:left w:val="single" w:sz="4" w:space="0" w:color="auto"/>
              <w:bottom w:val="double" w:sz="4" w:space="0" w:color="auto"/>
              <w:right w:val="double" w:sz="4" w:space="0" w:color="auto"/>
            </w:tcBorders>
            <w:shd w:val="clear" w:color="auto" w:fill="auto"/>
          </w:tcPr>
          <w:p w14:paraId="0B1E9A53" w14:textId="77777777" w:rsidR="005A0C35" w:rsidRPr="00C94C19" w:rsidRDefault="005A0C35" w:rsidP="006F3BAA">
            <w:pPr>
              <w:suppressAutoHyphens/>
              <w:rPr>
                <w:rFonts w:ascii="Calibri" w:hAnsi="Calibri" w:cs="Calibri"/>
              </w:rPr>
            </w:pPr>
          </w:p>
        </w:tc>
      </w:tr>
      <w:tr w:rsidR="005A0C35" w:rsidRPr="00C94C19" w14:paraId="3CD3BEE5" w14:textId="77777777" w:rsidTr="00D73D2E">
        <w:trPr>
          <w:trHeight w:val="279"/>
        </w:trPr>
        <w:tc>
          <w:tcPr>
            <w:tcW w:w="10191" w:type="dxa"/>
            <w:gridSpan w:val="5"/>
            <w:tcBorders>
              <w:top w:val="single" w:sz="4" w:space="0" w:color="auto"/>
              <w:left w:val="nil"/>
              <w:bottom w:val="double" w:sz="4" w:space="0" w:color="auto"/>
              <w:right w:val="nil"/>
            </w:tcBorders>
            <w:shd w:val="clear" w:color="auto" w:fill="auto"/>
          </w:tcPr>
          <w:p w14:paraId="66D2B76D" w14:textId="77777777" w:rsidR="005A0C35" w:rsidRPr="00C94C19" w:rsidRDefault="005A0C35" w:rsidP="006F3BAA">
            <w:pPr>
              <w:rPr>
                <w:szCs w:val="24"/>
              </w:rPr>
            </w:pPr>
          </w:p>
        </w:tc>
      </w:tr>
      <w:tr w:rsidR="005A0C35" w:rsidRPr="00C94C19" w14:paraId="4F80FAF6" w14:textId="77777777" w:rsidTr="00D73D2E">
        <w:trPr>
          <w:trHeight w:val="337"/>
        </w:trPr>
        <w:tc>
          <w:tcPr>
            <w:tcW w:w="10191" w:type="dxa"/>
            <w:gridSpan w:val="5"/>
            <w:tcBorders>
              <w:top w:val="double" w:sz="4" w:space="0" w:color="auto"/>
              <w:left w:val="double" w:sz="4" w:space="0" w:color="auto"/>
              <w:bottom w:val="single" w:sz="4" w:space="0" w:color="auto"/>
              <w:right w:val="double" w:sz="4" w:space="0" w:color="auto"/>
            </w:tcBorders>
            <w:shd w:val="clear" w:color="auto" w:fill="auto"/>
          </w:tcPr>
          <w:p w14:paraId="224F190E" w14:textId="77777777" w:rsidR="005A0C35" w:rsidRPr="00C94C19" w:rsidRDefault="005A0C35" w:rsidP="006F3BAA">
            <w:pPr>
              <w:suppressAutoHyphens/>
              <w:spacing w:line="276" w:lineRule="auto"/>
            </w:pPr>
            <w:r w:rsidRPr="00C94C19">
              <w:rPr>
                <w:rFonts w:eastAsia="Times New Roman"/>
              </w:rPr>
              <w:t xml:space="preserve">Cel działalności </w:t>
            </w:r>
          </w:p>
        </w:tc>
      </w:tr>
      <w:tr w:rsidR="005A0C35" w:rsidRPr="00C94C19" w14:paraId="0A3B2FE0" w14:textId="77777777" w:rsidTr="00D73D2E">
        <w:trPr>
          <w:trHeight w:val="727"/>
        </w:trPr>
        <w:tc>
          <w:tcPr>
            <w:tcW w:w="10191" w:type="dxa"/>
            <w:gridSpan w:val="5"/>
            <w:tcBorders>
              <w:top w:val="single" w:sz="4" w:space="0" w:color="auto"/>
              <w:left w:val="double" w:sz="4" w:space="0" w:color="auto"/>
              <w:bottom w:val="double" w:sz="4" w:space="0" w:color="auto"/>
              <w:right w:val="double" w:sz="4" w:space="0" w:color="auto"/>
            </w:tcBorders>
            <w:shd w:val="clear" w:color="auto" w:fill="auto"/>
          </w:tcPr>
          <w:p w14:paraId="22289725" w14:textId="77777777" w:rsidR="005A0C35" w:rsidRPr="00C94C19" w:rsidRDefault="005A0C35" w:rsidP="006F3BAA">
            <w:pPr>
              <w:pStyle w:val="Zwykytekst"/>
              <w:spacing w:line="276" w:lineRule="auto"/>
              <w:jc w:val="both"/>
              <w:rPr>
                <w:rFonts w:ascii="Times New Roman" w:hAnsi="Times New Roman"/>
                <w:sz w:val="24"/>
                <w:szCs w:val="24"/>
              </w:rPr>
            </w:pPr>
            <w:r w:rsidRPr="00C94C19">
              <w:rPr>
                <w:rFonts w:ascii="Times New Roman" w:hAnsi="Times New Roman"/>
                <w:sz w:val="24"/>
                <w:szCs w:val="24"/>
              </w:rPr>
              <w:t>Planowanie, organizowanie, nadzorowanie i rozliczanie wszystkich inwestycji i remontów prowadz</w:t>
            </w:r>
            <w:r w:rsidRPr="00C94C19">
              <w:rPr>
                <w:rFonts w:ascii="Times New Roman" w:hAnsi="Times New Roman"/>
                <w:sz w:val="24"/>
                <w:szCs w:val="24"/>
              </w:rPr>
              <w:t>o</w:t>
            </w:r>
            <w:r w:rsidRPr="00C94C19">
              <w:rPr>
                <w:rFonts w:ascii="Times New Roman" w:hAnsi="Times New Roman"/>
                <w:sz w:val="24"/>
                <w:szCs w:val="24"/>
              </w:rPr>
              <w:t>nych w Uczelni.</w:t>
            </w:r>
            <w:r>
              <w:rPr>
                <w:rFonts w:ascii="Times New Roman" w:hAnsi="Times New Roman"/>
                <w:sz w:val="24"/>
                <w:szCs w:val="24"/>
              </w:rPr>
              <w:t xml:space="preserve"> </w:t>
            </w:r>
          </w:p>
        </w:tc>
      </w:tr>
      <w:tr w:rsidR="005A0C35" w:rsidRPr="00C94C19" w14:paraId="244A975A" w14:textId="77777777" w:rsidTr="00D73D2E">
        <w:trPr>
          <w:trHeight w:val="301"/>
        </w:trPr>
        <w:tc>
          <w:tcPr>
            <w:tcW w:w="10191" w:type="dxa"/>
            <w:gridSpan w:val="5"/>
            <w:tcBorders>
              <w:top w:val="double" w:sz="4" w:space="0" w:color="auto"/>
              <w:left w:val="double" w:sz="4" w:space="0" w:color="auto"/>
              <w:bottom w:val="single" w:sz="4" w:space="0" w:color="auto"/>
              <w:right w:val="double" w:sz="4" w:space="0" w:color="auto"/>
            </w:tcBorders>
            <w:shd w:val="clear" w:color="auto" w:fill="auto"/>
          </w:tcPr>
          <w:p w14:paraId="1BA85827" w14:textId="77777777" w:rsidR="005A0C35" w:rsidRPr="00C94C19" w:rsidRDefault="005A0C35" w:rsidP="006F3BAA">
            <w:pPr>
              <w:suppressAutoHyphens/>
              <w:spacing w:line="276" w:lineRule="auto"/>
            </w:pPr>
            <w:r w:rsidRPr="00C94C19">
              <w:rPr>
                <w:rFonts w:eastAsia="Times New Roman"/>
              </w:rPr>
              <w:t>Kluczowe zadania</w:t>
            </w:r>
          </w:p>
        </w:tc>
      </w:tr>
      <w:tr w:rsidR="005A0C35" w:rsidRPr="002315EC" w14:paraId="4777E7E8" w14:textId="77777777" w:rsidTr="00D73D2E">
        <w:trPr>
          <w:trHeight w:val="8406"/>
        </w:trPr>
        <w:tc>
          <w:tcPr>
            <w:tcW w:w="10191" w:type="dxa"/>
            <w:gridSpan w:val="5"/>
            <w:tcBorders>
              <w:top w:val="single" w:sz="4" w:space="0" w:color="auto"/>
              <w:left w:val="double" w:sz="4" w:space="0" w:color="auto"/>
              <w:bottom w:val="single" w:sz="4" w:space="0" w:color="auto"/>
              <w:right w:val="double" w:sz="4" w:space="0" w:color="auto"/>
            </w:tcBorders>
            <w:shd w:val="clear" w:color="auto" w:fill="auto"/>
          </w:tcPr>
          <w:p w14:paraId="5C9D2099" w14:textId="77777777" w:rsidR="005A0C35" w:rsidRPr="002315EC" w:rsidRDefault="005A0C35" w:rsidP="005A0B66">
            <w:pPr>
              <w:numPr>
                <w:ilvl w:val="0"/>
                <w:numId w:val="218"/>
              </w:numPr>
              <w:spacing w:line="276" w:lineRule="auto"/>
              <w:ind w:left="714" w:hanging="357"/>
              <w:jc w:val="both"/>
              <w:rPr>
                <w:szCs w:val="24"/>
              </w:rPr>
            </w:pPr>
            <w:r w:rsidRPr="002315EC">
              <w:rPr>
                <w:szCs w:val="24"/>
              </w:rPr>
              <w:t>Opracowywanie koncepcji, rekomendowanie oraz realizacja długo i krótkoterminowych planów zarządzania nieruchomościami.</w:t>
            </w:r>
          </w:p>
          <w:p w14:paraId="12F883AC" w14:textId="77777777" w:rsidR="005A0C35" w:rsidRPr="002315EC" w:rsidRDefault="005A0C35" w:rsidP="005A0B66">
            <w:pPr>
              <w:numPr>
                <w:ilvl w:val="0"/>
                <w:numId w:val="218"/>
              </w:numPr>
              <w:spacing w:line="276" w:lineRule="auto"/>
              <w:ind w:left="714" w:hanging="357"/>
              <w:jc w:val="both"/>
              <w:rPr>
                <w:szCs w:val="24"/>
              </w:rPr>
            </w:pPr>
            <w:r w:rsidRPr="002315EC">
              <w:t>Planowanie inwestycji i prac budowlanych, w zakresie obiektów budowlanych, pod względem rzeczowym i kosztowym, na podstawie zaleceń wynikających z przeglądów obiektów budowl</w:t>
            </w:r>
            <w:r w:rsidRPr="002315EC">
              <w:t>a</w:t>
            </w:r>
            <w:r w:rsidRPr="002315EC">
              <w:t>nych</w:t>
            </w:r>
            <w:r>
              <w:t>, przepisów prawa</w:t>
            </w:r>
            <w:r w:rsidRPr="002315EC">
              <w:t xml:space="preserve"> oraz zgłaszanych przez użytkowników potrzeb.</w:t>
            </w:r>
          </w:p>
          <w:p w14:paraId="62E01B26" w14:textId="77777777" w:rsidR="005A0C35" w:rsidRPr="002315EC" w:rsidRDefault="005A0C35" w:rsidP="005A0B66">
            <w:pPr>
              <w:numPr>
                <w:ilvl w:val="0"/>
                <w:numId w:val="218"/>
              </w:numPr>
              <w:spacing w:line="276" w:lineRule="auto"/>
              <w:ind w:left="714" w:hanging="357"/>
              <w:jc w:val="both"/>
              <w:rPr>
                <w:szCs w:val="24"/>
              </w:rPr>
            </w:pPr>
            <w:r w:rsidRPr="002315EC">
              <w:rPr>
                <w:szCs w:val="24"/>
              </w:rPr>
              <w:t xml:space="preserve">Opracowywanie planu rzeczowo-finansowego w zakresie gospodarki inwestycyjnej </w:t>
            </w:r>
            <w:r>
              <w:rPr>
                <w:szCs w:val="24"/>
              </w:rPr>
              <w:br/>
            </w:r>
            <w:r w:rsidRPr="002315EC">
              <w:rPr>
                <w:szCs w:val="24"/>
              </w:rPr>
              <w:t>i remontowej na podstawie strategii rozwoju Uczelni, przeprowadzonych przeglądów okres</w:t>
            </w:r>
            <w:r w:rsidRPr="002315EC">
              <w:rPr>
                <w:szCs w:val="24"/>
              </w:rPr>
              <w:t>o</w:t>
            </w:r>
            <w:r w:rsidRPr="002315EC">
              <w:rPr>
                <w:szCs w:val="24"/>
              </w:rPr>
              <w:t xml:space="preserve">wych obiektów, </w:t>
            </w:r>
            <w:r>
              <w:rPr>
                <w:szCs w:val="24"/>
              </w:rPr>
              <w:t xml:space="preserve">przepisów prawa, </w:t>
            </w:r>
            <w:r w:rsidRPr="002315EC">
              <w:rPr>
                <w:szCs w:val="24"/>
              </w:rPr>
              <w:t>otrzymanych do realizacji wniosków, rekomendacji Dyrekt</w:t>
            </w:r>
            <w:r w:rsidRPr="002315EC">
              <w:rPr>
                <w:szCs w:val="24"/>
              </w:rPr>
              <w:t>o</w:t>
            </w:r>
            <w:r w:rsidRPr="002315EC">
              <w:rPr>
                <w:szCs w:val="24"/>
              </w:rPr>
              <w:t>ra Generalnego i jego Zastępców. Przedkładanie propozycji planu Radzie Uczelni po jego z</w:t>
            </w:r>
            <w:r w:rsidRPr="002315EC">
              <w:rPr>
                <w:szCs w:val="24"/>
              </w:rPr>
              <w:t>a</w:t>
            </w:r>
            <w:r w:rsidRPr="002315EC">
              <w:rPr>
                <w:szCs w:val="24"/>
              </w:rPr>
              <w:t>twierdzeniu przez Dyrektora Generalnego</w:t>
            </w:r>
            <w:r>
              <w:rPr>
                <w:szCs w:val="24"/>
              </w:rPr>
              <w:t>.</w:t>
            </w:r>
          </w:p>
          <w:p w14:paraId="4A7E6D73" w14:textId="77777777" w:rsidR="005A0C35" w:rsidRPr="002315EC" w:rsidRDefault="005A0C35" w:rsidP="005A0B66">
            <w:pPr>
              <w:numPr>
                <w:ilvl w:val="0"/>
                <w:numId w:val="218"/>
              </w:numPr>
              <w:spacing w:line="276" w:lineRule="auto"/>
              <w:ind w:left="714" w:hanging="357"/>
              <w:jc w:val="both"/>
              <w:rPr>
                <w:szCs w:val="24"/>
              </w:rPr>
            </w:pPr>
            <w:r w:rsidRPr="002315EC">
              <w:rPr>
                <w:szCs w:val="24"/>
              </w:rPr>
              <w:t>Przeprowadzanie analiz w zakresie potrzeb inwestycyjnych i remontowych wg otrzymanych wniosków i wytycznych oraz proponowanie optymalnych rozwiązań technicznych w tym z</w:t>
            </w:r>
            <w:r w:rsidRPr="002315EC">
              <w:rPr>
                <w:szCs w:val="24"/>
              </w:rPr>
              <w:t>a</w:t>
            </w:r>
            <w:r w:rsidRPr="002315EC">
              <w:rPr>
                <w:szCs w:val="24"/>
              </w:rPr>
              <w:t>kresie.</w:t>
            </w:r>
          </w:p>
          <w:p w14:paraId="6F39BD26" w14:textId="77777777" w:rsidR="005A0C35" w:rsidRPr="002315EC" w:rsidRDefault="005A0C35" w:rsidP="005A0B66">
            <w:pPr>
              <w:numPr>
                <w:ilvl w:val="0"/>
                <w:numId w:val="218"/>
              </w:numPr>
              <w:spacing w:line="276" w:lineRule="auto"/>
              <w:rPr>
                <w:szCs w:val="24"/>
              </w:rPr>
            </w:pPr>
            <w:r w:rsidRPr="002315EC">
              <w:rPr>
                <w:szCs w:val="24"/>
              </w:rPr>
              <w:t>Zlecanie wykonania dokumentacji technicznej, przygotowywanie umów oraz bieżąca wspó</w:t>
            </w:r>
            <w:r w:rsidRPr="002315EC">
              <w:rPr>
                <w:szCs w:val="24"/>
              </w:rPr>
              <w:t>ł</w:t>
            </w:r>
            <w:r w:rsidRPr="002315EC">
              <w:rPr>
                <w:szCs w:val="24"/>
              </w:rPr>
              <w:t>praca z jednostkami projektowymi w zakresie:</w:t>
            </w:r>
          </w:p>
          <w:p w14:paraId="151A5BFC" w14:textId="77777777" w:rsidR="005A0C35" w:rsidRPr="002315EC" w:rsidRDefault="005A0C35" w:rsidP="005A0B66">
            <w:pPr>
              <w:pStyle w:val="Akapitzlist"/>
              <w:numPr>
                <w:ilvl w:val="0"/>
                <w:numId w:val="253"/>
              </w:numPr>
              <w:spacing w:before="0" w:line="276" w:lineRule="auto"/>
              <w:contextualSpacing w:val="0"/>
              <w:rPr>
                <w:szCs w:val="24"/>
              </w:rPr>
            </w:pPr>
            <w:r w:rsidRPr="002315EC">
              <w:rPr>
                <w:szCs w:val="24"/>
              </w:rPr>
              <w:t>kontroli zgodności opracowania ze zleceniem,</w:t>
            </w:r>
          </w:p>
          <w:p w14:paraId="2F478BB8" w14:textId="77777777" w:rsidR="005A0C35" w:rsidRPr="002315EC" w:rsidRDefault="005A0C35" w:rsidP="005A0B66">
            <w:pPr>
              <w:pStyle w:val="Akapitzlist"/>
              <w:numPr>
                <w:ilvl w:val="0"/>
                <w:numId w:val="253"/>
              </w:numPr>
              <w:spacing w:before="0" w:line="276" w:lineRule="auto"/>
              <w:contextualSpacing w:val="0"/>
              <w:rPr>
                <w:szCs w:val="24"/>
              </w:rPr>
            </w:pPr>
            <w:r w:rsidRPr="002315EC">
              <w:rPr>
                <w:szCs w:val="24"/>
              </w:rPr>
              <w:t xml:space="preserve">koordynacji poszczególnych branż projektów, </w:t>
            </w:r>
          </w:p>
          <w:p w14:paraId="66C7DC05" w14:textId="77777777" w:rsidR="005A0C35" w:rsidRPr="002315EC" w:rsidRDefault="005A0C35" w:rsidP="005A0B66">
            <w:pPr>
              <w:pStyle w:val="Akapitzlist"/>
              <w:numPr>
                <w:ilvl w:val="0"/>
                <w:numId w:val="253"/>
              </w:numPr>
              <w:spacing w:before="0" w:line="276" w:lineRule="auto"/>
              <w:contextualSpacing w:val="0"/>
              <w:rPr>
                <w:szCs w:val="24"/>
              </w:rPr>
            </w:pPr>
            <w:r w:rsidRPr="002315EC">
              <w:rPr>
                <w:szCs w:val="24"/>
              </w:rPr>
              <w:t xml:space="preserve">przeprowadzeniem niezbędnych udogodnień. </w:t>
            </w:r>
          </w:p>
          <w:p w14:paraId="1C50A547" w14:textId="77777777" w:rsidR="005A0C35" w:rsidRPr="002315EC" w:rsidRDefault="005A0C35" w:rsidP="005A0B66">
            <w:pPr>
              <w:pStyle w:val="Akapitzlist"/>
              <w:numPr>
                <w:ilvl w:val="0"/>
                <w:numId w:val="253"/>
              </w:numPr>
              <w:spacing w:before="0" w:line="276" w:lineRule="auto"/>
              <w:contextualSpacing w:val="0"/>
              <w:rPr>
                <w:szCs w:val="24"/>
              </w:rPr>
            </w:pPr>
            <w:r w:rsidRPr="002315EC">
              <w:rPr>
                <w:szCs w:val="24"/>
              </w:rPr>
              <w:t xml:space="preserve">odbioru dokumentacji technicznej, sprawdzanie jej kompletności i zgodności </w:t>
            </w:r>
            <w:r>
              <w:rPr>
                <w:szCs w:val="24"/>
              </w:rPr>
              <w:br/>
            </w:r>
            <w:r w:rsidRPr="002315EC">
              <w:rPr>
                <w:szCs w:val="24"/>
              </w:rPr>
              <w:t>z wytycznymi Zamawiającego.</w:t>
            </w:r>
          </w:p>
          <w:p w14:paraId="5CE15920" w14:textId="77777777" w:rsidR="005A0C35" w:rsidRPr="002315EC" w:rsidRDefault="005A0C35" w:rsidP="005A0B66">
            <w:pPr>
              <w:numPr>
                <w:ilvl w:val="0"/>
                <w:numId w:val="218"/>
              </w:numPr>
              <w:spacing w:line="276" w:lineRule="auto"/>
              <w:rPr>
                <w:szCs w:val="24"/>
              </w:rPr>
            </w:pPr>
            <w:r w:rsidRPr="002315EC">
              <w:rPr>
                <w:szCs w:val="24"/>
              </w:rPr>
              <w:t>Nadzór nad wykonywanymi robotami budowlanymi:</w:t>
            </w:r>
          </w:p>
          <w:p w14:paraId="4C2513A4" w14:textId="77777777" w:rsidR="005A0C35" w:rsidRPr="002315EC" w:rsidRDefault="005A0C35" w:rsidP="005A0B66">
            <w:pPr>
              <w:pStyle w:val="Akapitzlist"/>
              <w:numPr>
                <w:ilvl w:val="0"/>
                <w:numId w:val="252"/>
              </w:numPr>
              <w:spacing w:before="0" w:line="276" w:lineRule="auto"/>
              <w:contextualSpacing w:val="0"/>
              <w:rPr>
                <w:szCs w:val="24"/>
              </w:rPr>
            </w:pPr>
            <w:r w:rsidRPr="002315EC">
              <w:rPr>
                <w:szCs w:val="24"/>
              </w:rPr>
              <w:t>uczestnictwo w naradach koordynacyjnych,</w:t>
            </w:r>
          </w:p>
          <w:p w14:paraId="456F4D73" w14:textId="77777777" w:rsidR="005A0C35" w:rsidRPr="002315EC" w:rsidRDefault="005A0C35" w:rsidP="005A0B66">
            <w:pPr>
              <w:pStyle w:val="Akapitzlist"/>
              <w:numPr>
                <w:ilvl w:val="0"/>
                <w:numId w:val="252"/>
              </w:numPr>
              <w:spacing w:before="0" w:line="276" w:lineRule="auto"/>
              <w:contextualSpacing w:val="0"/>
              <w:rPr>
                <w:szCs w:val="24"/>
              </w:rPr>
            </w:pPr>
            <w:r w:rsidRPr="002315EC">
              <w:rPr>
                <w:szCs w:val="24"/>
              </w:rPr>
              <w:t xml:space="preserve">sprawdzanie zgodności wykonania elementów robót z dokumentacją </w:t>
            </w:r>
          </w:p>
          <w:p w14:paraId="59FB0A92" w14:textId="77777777" w:rsidR="005A0C35" w:rsidRPr="002315EC" w:rsidRDefault="005A0C35" w:rsidP="005A0B66">
            <w:pPr>
              <w:pStyle w:val="Akapitzlist"/>
              <w:numPr>
                <w:ilvl w:val="0"/>
                <w:numId w:val="252"/>
              </w:numPr>
              <w:spacing w:before="0" w:line="276" w:lineRule="auto"/>
              <w:contextualSpacing w:val="0"/>
              <w:rPr>
                <w:szCs w:val="24"/>
              </w:rPr>
            </w:pPr>
            <w:r w:rsidRPr="002315EC">
              <w:rPr>
                <w:szCs w:val="24"/>
              </w:rPr>
              <w:t xml:space="preserve">odbiór robót częściowych i końcowych </w:t>
            </w:r>
          </w:p>
          <w:p w14:paraId="0ED15C0F" w14:textId="77777777" w:rsidR="005A0C35" w:rsidRPr="002315EC" w:rsidRDefault="005A0C35" w:rsidP="005A0B66">
            <w:pPr>
              <w:pStyle w:val="Akapitzlist"/>
              <w:numPr>
                <w:ilvl w:val="0"/>
                <w:numId w:val="252"/>
              </w:numPr>
              <w:spacing w:before="0" w:line="276" w:lineRule="auto"/>
              <w:contextualSpacing w:val="0"/>
              <w:rPr>
                <w:szCs w:val="24"/>
              </w:rPr>
            </w:pPr>
            <w:r w:rsidRPr="002315EC">
              <w:rPr>
                <w:szCs w:val="24"/>
              </w:rPr>
              <w:t xml:space="preserve">zatwierdzanie materiałów budowlanych do wbudowania </w:t>
            </w:r>
          </w:p>
          <w:p w14:paraId="10C556D6" w14:textId="77777777" w:rsidR="005A0C35" w:rsidRPr="002315EC" w:rsidRDefault="005A0C35" w:rsidP="005A0B66">
            <w:pPr>
              <w:pStyle w:val="Akapitzlist"/>
              <w:numPr>
                <w:ilvl w:val="0"/>
                <w:numId w:val="252"/>
              </w:numPr>
              <w:spacing w:before="0" w:line="276" w:lineRule="auto"/>
              <w:contextualSpacing w:val="0"/>
              <w:rPr>
                <w:szCs w:val="24"/>
              </w:rPr>
            </w:pPr>
            <w:r w:rsidRPr="002315EC">
              <w:rPr>
                <w:szCs w:val="24"/>
              </w:rPr>
              <w:t xml:space="preserve">zatwierdzanie zmian projektowych </w:t>
            </w:r>
          </w:p>
          <w:p w14:paraId="7DA109BC" w14:textId="77777777" w:rsidR="005A0C35" w:rsidRPr="002315EC" w:rsidRDefault="005A0C35" w:rsidP="005A0B66">
            <w:pPr>
              <w:pStyle w:val="Akapitzlist"/>
              <w:numPr>
                <w:ilvl w:val="0"/>
                <w:numId w:val="252"/>
              </w:numPr>
              <w:spacing w:before="0" w:line="276" w:lineRule="auto"/>
              <w:contextualSpacing w:val="0"/>
              <w:rPr>
                <w:szCs w:val="24"/>
              </w:rPr>
            </w:pPr>
            <w:r w:rsidRPr="002315EC">
              <w:rPr>
                <w:szCs w:val="24"/>
              </w:rPr>
              <w:t>sprawdzanie kosztorysów robót zamiennych lub dodatkowych</w:t>
            </w:r>
          </w:p>
          <w:p w14:paraId="25FF61C4" w14:textId="77777777" w:rsidR="005A0C35" w:rsidRPr="002315EC" w:rsidRDefault="005A0C35" w:rsidP="005A0B66">
            <w:pPr>
              <w:pStyle w:val="Akapitzlist"/>
              <w:numPr>
                <w:ilvl w:val="0"/>
                <w:numId w:val="252"/>
              </w:numPr>
              <w:spacing w:before="0" w:line="276" w:lineRule="auto"/>
              <w:contextualSpacing w:val="0"/>
              <w:rPr>
                <w:szCs w:val="24"/>
              </w:rPr>
            </w:pPr>
            <w:r w:rsidRPr="002315EC">
              <w:rPr>
                <w:szCs w:val="24"/>
              </w:rPr>
              <w:t>szacowanie i potwierdzanie finansowego wykonanych zadań.</w:t>
            </w:r>
          </w:p>
          <w:p w14:paraId="51566868" w14:textId="77777777" w:rsidR="005A0C35" w:rsidRPr="002315EC" w:rsidRDefault="005A0C35" w:rsidP="005A0B66">
            <w:pPr>
              <w:numPr>
                <w:ilvl w:val="0"/>
                <w:numId w:val="218"/>
              </w:numPr>
              <w:spacing w:line="276" w:lineRule="auto"/>
              <w:jc w:val="both"/>
              <w:rPr>
                <w:rFonts w:eastAsia="Times New Roman"/>
                <w:spacing w:val="-4"/>
                <w:szCs w:val="24"/>
                <w:lang w:eastAsia="pl-PL"/>
              </w:rPr>
            </w:pPr>
            <w:r w:rsidRPr="002315EC">
              <w:rPr>
                <w:szCs w:val="24"/>
              </w:rPr>
              <w:t>Nadzorowanie całokształtu spraw związanych z</w:t>
            </w:r>
            <w:r w:rsidRPr="002315EC">
              <w:rPr>
                <w:rFonts w:eastAsia="Times New Roman"/>
                <w:spacing w:val="-4"/>
                <w:szCs w:val="24"/>
                <w:lang w:eastAsia="pl-PL"/>
              </w:rPr>
              <w:t xml:space="preserve"> realizacją strategicznych inwestycji </w:t>
            </w:r>
            <w:r w:rsidRPr="00EA27BB">
              <w:rPr>
                <w:rFonts w:eastAsia="Times New Roman"/>
                <w:spacing w:val="-4"/>
                <w:szCs w:val="24"/>
                <w:lang w:eastAsia="pl-PL"/>
              </w:rPr>
              <w:t xml:space="preserve">Uczelni, </w:t>
            </w:r>
            <w:r w:rsidRPr="002315EC">
              <w:rPr>
                <w:rFonts w:eastAsia="Times New Roman"/>
                <w:spacing w:val="-4"/>
                <w:szCs w:val="24"/>
                <w:lang w:eastAsia="pl-PL"/>
              </w:rPr>
              <w:t xml:space="preserve">w tym w szczególności nadzór nad: </w:t>
            </w:r>
          </w:p>
          <w:p w14:paraId="7AF02D34" w14:textId="77777777" w:rsidR="005A0C35" w:rsidRPr="002315EC" w:rsidRDefault="005A0C35" w:rsidP="005A0B66">
            <w:pPr>
              <w:pStyle w:val="Akapitzlist"/>
              <w:numPr>
                <w:ilvl w:val="2"/>
                <w:numId w:val="250"/>
              </w:numPr>
              <w:shd w:val="clear" w:color="auto" w:fill="auto"/>
              <w:spacing w:before="0" w:line="276" w:lineRule="auto"/>
              <w:ind w:left="1178" w:right="0" w:hanging="425"/>
              <w:contextualSpacing w:val="0"/>
              <w:rPr>
                <w:rFonts w:eastAsia="Times New Roman"/>
                <w:spacing w:val="-4"/>
                <w:szCs w:val="24"/>
                <w:lang w:eastAsia="pl-PL"/>
              </w:rPr>
            </w:pPr>
            <w:r w:rsidRPr="002315EC">
              <w:rPr>
                <w:rFonts w:eastAsia="Times New Roman"/>
                <w:spacing w:val="-4"/>
                <w:szCs w:val="24"/>
                <w:lang w:eastAsia="pl-PL"/>
              </w:rPr>
              <w:t xml:space="preserve">przygotowaniem dokumentacji niezbędnej do rozpoczęcia realizacji inwestycji, </w:t>
            </w:r>
          </w:p>
          <w:p w14:paraId="6B031268" w14:textId="77777777" w:rsidR="005A0C35" w:rsidRPr="002315EC" w:rsidRDefault="005A0C35" w:rsidP="005A0B66">
            <w:pPr>
              <w:pStyle w:val="Akapitzlist"/>
              <w:numPr>
                <w:ilvl w:val="2"/>
                <w:numId w:val="250"/>
              </w:numPr>
              <w:shd w:val="clear" w:color="auto" w:fill="auto"/>
              <w:spacing w:before="0" w:line="276" w:lineRule="auto"/>
              <w:ind w:left="1178" w:right="0" w:hanging="425"/>
              <w:contextualSpacing w:val="0"/>
              <w:rPr>
                <w:rFonts w:eastAsia="Times New Roman"/>
                <w:spacing w:val="-4"/>
                <w:szCs w:val="24"/>
                <w:lang w:eastAsia="pl-PL"/>
              </w:rPr>
            </w:pPr>
            <w:r w:rsidRPr="002315EC">
              <w:rPr>
                <w:rFonts w:eastAsia="Times New Roman"/>
                <w:spacing w:val="-4"/>
                <w:szCs w:val="24"/>
                <w:lang w:eastAsia="pl-PL"/>
              </w:rPr>
              <w:t xml:space="preserve">procesem udzielania zamówienia publicznego, </w:t>
            </w:r>
          </w:p>
          <w:p w14:paraId="6FE61CFC" w14:textId="77777777" w:rsidR="005A0C35" w:rsidRPr="002315EC" w:rsidRDefault="005A0C35" w:rsidP="005A0B66">
            <w:pPr>
              <w:pStyle w:val="Akapitzlist"/>
              <w:numPr>
                <w:ilvl w:val="2"/>
                <w:numId w:val="250"/>
              </w:numPr>
              <w:shd w:val="clear" w:color="auto" w:fill="auto"/>
              <w:spacing w:before="0" w:line="276" w:lineRule="auto"/>
              <w:ind w:left="1178" w:right="0" w:hanging="425"/>
              <w:contextualSpacing w:val="0"/>
              <w:rPr>
                <w:rFonts w:eastAsia="Times New Roman"/>
                <w:spacing w:val="-4"/>
                <w:szCs w:val="24"/>
                <w:lang w:eastAsia="pl-PL"/>
              </w:rPr>
            </w:pPr>
            <w:r w:rsidRPr="002315EC">
              <w:rPr>
                <w:rFonts w:eastAsia="Times New Roman"/>
                <w:spacing w:val="-4"/>
                <w:szCs w:val="24"/>
                <w:lang w:eastAsia="pl-PL"/>
              </w:rPr>
              <w:t xml:space="preserve">procesem nadzoru nad wykonaniem robót i usług przez wykonawców i podwykonawców, w </w:t>
            </w:r>
            <w:r w:rsidRPr="002315EC">
              <w:rPr>
                <w:rFonts w:eastAsia="Times New Roman"/>
                <w:spacing w:val="-4"/>
                <w:szCs w:val="24"/>
                <w:lang w:eastAsia="pl-PL"/>
              </w:rPr>
              <w:lastRenderedPageBreak/>
              <w:t xml:space="preserve">tym w szczególności w zakresie zgodności z </w:t>
            </w:r>
            <w:r w:rsidRPr="002315EC">
              <w:rPr>
                <w:rFonts w:eastAsia="Times New Roman"/>
                <w:szCs w:val="24"/>
                <w:lang w:eastAsia="pl-PL"/>
              </w:rPr>
              <w:t>dokumentacją techniczną oraz prawidłowością z</w:t>
            </w:r>
            <w:r w:rsidRPr="002315EC">
              <w:rPr>
                <w:rFonts w:eastAsia="Times New Roman"/>
                <w:szCs w:val="24"/>
                <w:lang w:eastAsia="pl-PL"/>
              </w:rPr>
              <w:t>a</w:t>
            </w:r>
            <w:r w:rsidRPr="002315EC">
              <w:rPr>
                <w:rFonts w:eastAsia="Times New Roman"/>
                <w:szCs w:val="24"/>
                <w:lang w:eastAsia="pl-PL"/>
              </w:rPr>
              <w:t>stosowanych rozwiązań technicznych,</w:t>
            </w:r>
          </w:p>
          <w:p w14:paraId="69F2DD77" w14:textId="77777777" w:rsidR="005A0C35" w:rsidRPr="002315EC" w:rsidRDefault="005A0C35" w:rsidP="005A0B66">
            <w:pPr>
              <w:pStyle w:val="Akapitzlist"/>
              <w:numPr>
                <w:ilvl w:val="2"/>
                <w:numId w:val="250"/>
              </w:numPr>
              <w:shd w:val="clear" w:color="auto" w:fill="auto"/>
              <w:spacing w:before="0" w:line="276" w:lineRule="auto"/>
              <w:ind w:left="1178" w:right="0" w:hanging="425"/>
              <w:contextualSpacing w:val="0"/>
              <w:rPr>
                <w:rFonts w:eastAsia="Times New Roman"/>
                <w:spacing w:val="-4"/>
                <w:szCs w:val="24"/>
                <w:lang w:eastAsia="pl-PL"/>
              </w:rPr>
            </w:pPr>
            <w:r w:rsidRPr="002315EC">
              <w:rPr>
                <w:rFonts w:eastAsia="Times New Roman"/>
                <w:spacing w:val="-4"/>
                <w:szCs w:val="24"/>
                <w:lang w:eastAsia="pl-PL"/>
              </w:rPr>
              <w:t>przygotowaniem dokumentacji i sprawozdawczości procesu inwestycyjnego</w:t>
            </w:r>
            <w:r>
              <w:rPr>
                <w:rFonts w:eastAsia="Times New Roman"/>
                <w:color w:val="00B0F0"/>
                <w:spacing w:val="-4"/>
                <w:szCs w:val="24"/>
                <w:lang w:eastAsia="pl-PL"/>
              </w:rPr>
              <w:t>,</w:t>
            </w:r>
          </w:p>
          <w:p w14:paraId="25270A0E" w14:textId="77777777" w:rsidR="005A0C35" w:rsidRPr="002315EC" w:rsidRDefault="005A0C35" w:rsidP="005A0B66">
            <w:pPr>
              <w:pStyle w:val="Akapitzlist"/>
              <w:numPr>
                <w:ilvl w:val="2"/>
                <w:numId w:val="250"/>
              </w:numPr>
              <w:shd w:val="clear" w:color="auto" w:fill="auto"/>
              <w:spacing w:before="0" w:line="276" w:lineRule="auto"/>
              <w:ind w:left="1178" w:right="0" w:hanging="425"/>
              <w:contextualSpacing w:val="0"/>
              <w:rPr>
                <w:rFonts w:eastAsia="Times New Roman"/>
                <w:color w:val="000000" w:themeColor="text1"/>
                <w:spacing w:val="-4"/>
                <w:szCs w:val="24"/>
                <w:lang w:eastAsia="pl-PL"/>
              </w:rPr>
            </w:pPr>
            <w:r w:rsidRPr="002315EC">
              <w:rPr>
                <w:rFonts w:eastAsia="Times New Roman"/>
                <w:spacing w:val="-4"/>
                <w:szCs w:val="24"/>
                <w:lang w:eastAsia="pl-PL"/>
              </w:rPr>
              <w:t xml:space="preserve">rozliczeniami finansowymi inwestycji, w tym rozliczeniami z wykonawcami </w:t>
            </w:r>
            <w:r>
              <w:rPr>
                <w:rFonts w:eastAsia="Times New Roman"/>
                <w:spacing w:val="-4"/>
                <w:szCs w:val="24"/>
                <w:lang w:eastAsia="pl-PL"/>
              </w:rPr>
              <w:br/>
            </w:r>
            <w:r w:rsidRPr="002315EC">
              <w:rPr>
                <w:rFonts w:eastAsia="Times New Roman"/>
                <w:spacing w:val="-4"/>
                <w:szCs w:val="24"/>
                <w:lang w:eastAsia="pl-PL"/>
              </w:rPr>
              <w:t>i podwykonawcami</w:t>
            </w:r>
            <w:r w:rsidRPr="002315EC">
              <w:rPr>
                <w:rFonts w:eastAsia="Times New Roman"/>
                <w:color w:val="000000" w:themeColor="text1"/>
                <w:spacing w:val="-4"/>
                <w:szCs w:val="24"/>
                <w:lang w:eastAsia="pl-PL"/>
              </w:rPr>
              <w:t>, jeśli umowa  zawarta z Generalnym Wykonawcą przewiduje taką możl</w:t>
            </w:r>
            <w:r w:rsidRPr="002315EC">
              <w:rPr>
                <w:rFonts w:eastAsia="Times New Roman"/>
                <w:color w:val="000000" w:themeColor="text1"/>
                <w:spacing w:val="-4"/>
                <w:szCs w:val="24"/>
                <w:lang w:eastAsia="pl-PL"/>
              </w:rPr>
              <w:t>i</w:t>
            </w:r>
            <w:r w:rsidRPr="002315EC">
              <w:rPr>
                <w:rFonts w:eastAsia="Times New Roman"/>
                <w:color w:val="000000" w:themeColor="text1"/>
                <w:spacing w:val="-4"/>
                <w:szCs w:val="24"/>
                <w:lang w:eastAsia="pl-PL"/>
              </w:rPr>
              <w:t>wość,</w:t>
            </w:r>
          </w:p>
          <w:p w14:paraId="65B97D2C" w14:textId="77777777" w:rsidR="005A0C35" w:rsidRPr="002315EC" w:rsidRDefault="005A0C35" w:rsidP="005A0B66">
            <w:pPr>
              <w:pStyle w:val="Akapitzlist"/>
              <w:numPr>
                <w:ilvl w:val="2"/>
                <w:numId w:val="250"/>
              </w:numPr>
              <w:shd w:val="clear" w:color="auto" w:fill="auto"/>
              <w:spacing w:before="0" w:line="276" w:lineRule="auto"/>
              <w:ind w:left="1178" w:right="0" w:hanging="425"/>
              <w:contextualSpacing w:val="0"/>
              <w:rPr>
                <w:rFonts w:eastAsia="Times New Roman"/>
                <w:spacing w:val="-4"/>
                <w:szCs w:val="24"/>
                <w:lang w:eastAsia="pl-PL"/>
              </w:rPr>
            </w:pPr>
            <w:r w:rsidRPr="002315EC">
              <w:rPr>
                <w:rFonts w:eastAsia="Times New Roman"/>
                <w:spacing w:val="-4"/>
                <w:szCs w:val="24"/>
                <w:lang w:eastAsia="pl-PL"/>
              </w:rPr>
              <w:t>odbiorami robót i zgłaszaniem wad,</w:t>
            </w:r>
          </w:p>
          <w:p w14:paraId="1803E2C5" w14:textId="77777777" w:rsidR="005A0C35" w:rsidRPr="002315EC" w:rsidRDefault="005A0C35" w:rsidP="005A0B66">
            <w:pPr>
              <w:pStyle w:val="Akapitzlist"/>
              <w:numPr>
                <w:ilvl w:val="2"/>
                <w:numId w:val="250"/>
              </w:numPr>
              <w:shd w:val="clear" w:color="auto" w:fill="auto"/>
              <w:spacing w:before="0" w:line="276" w:lineRule="auto"/>
              <w:ind w:left="1178" w:right="0" w:hanging="425"/>
              <w:contextualSpacing w:val="0"/>
              <w:rPr>
                <w:rFonts w:eastAsia="Times New Roman"/>
                <w:spacing w:val="-4"/>
                <w:szCs w:val="24"/>
                <w:lang w:eastAsia="pl-PL"/>
              </w:rPr>
            </w:pPr>
            <w:r w:rsidRPr="002315EC">
              <w:rPr>
                <w:rFonts w:eastAsia="Times New Roman"/>
                <w:spacing w:val="-4"/>
                <w:szCs w:val="24"/>
                <w:lang w:eastAsia="pl-PL"/>
              </w:rPr>
              <w:t>przekazywania obiektów użytkownikom.</w:t>
            </w:r>
          </w:p>
          <w:p w14:paraId="681F549D" w14:textId="77777777" w:rsidR="005A0C35" w:rsidRPr="002315EC" w:rsidRDefault="005A0C35" w:rsidP="005A0B66">
            <w:pPr>
              <w:numPr>
                <w:ilvl w:val="0"/>
                <w:numId w:val="218"/>
              </w:numPr>
              <w:spacing w:line="276" w:lineRule="auto"/>
              <w:jc w:val="both"/>
              <w:rPr>
                <w:szCs w:val="24"/>
              </w:rPr>
            </w:pPr>
            <w:r w:rsidRPr="002315EC">
              <w:rPr>
                <w:szCs w:val="24"/>
              </w:rPr>
              <w:t xml:space="preserve">Zapewnienie realizacji strategicznych inwestycji zgodnie z obowiązującymi przepisami </w:t>
            </w:r>
            <w:r>
              <w:rPr>
                <w:szCs w:val="24"/>
              </w:rPr>
              <w:br/>
            </w:r>
            <w:r w:rsidRPr="002315EC">
              <w:rPr>
                <w:szCs w:val="24"/>
              </w:rPr>
              <w:t>w szczególności w zakresie:</w:t>
            </w:r>
          </w:p>
          <w:p w14:paraId="14FDFBF4" w14:textId="77777777" w:rsidR="005A0C35" w:rsidRPr="002315EC" w:rsidRDefault="005A0C35" w:rsidP="005A0B66">
            <w:pPr>
              <w:pStyle w:val="Akapitzlist"/>
              <w:numPr>
                <w:ilvl w:val="0"/>
                <w:numId w:val="251"/>
              </w:numPr>
              <w:spacing w:before="0" w:line="276" w:lineRule="auto"/>
              <w:ind w:left="1178" w:right="11" w:hanging="425"/>
              <w:contextualSpacing w:val="0"/>
              <w:rPr>
                <w:color w:val="000000" w:themeColor="text1"/>
                <w:szCs w:val="24"/>
              </w:rPr>
            </w:pPr>
            <w:r w:rsidRPr="002315EC">
              <w:rPr>
                <w:color w:val="000000" w:themeColor="text1"/>
                <w:szCs w:val="24"/>
              </w:rPr>
              <w:t xml:space="preserve">prawa zamówień publicznych, </w:t>
            </w:r>
          </w:p>
          <w:p w14:paraId="6EB78F36" w14:textId="77777777" w:rsidR="005A0C35" w:rsidRPr="002315EC" w:rsidRDefault="005A0C35" w:rsidP="005A0B66">
            <w:pPr>
              <w:pStyle w:val="Akapitzlist"/>
              <w:numPr>
                <w:ilvl w:val="0"/>
                <w:numId w:val="251"/>
              </w:numPr>
              <w:spacing w:before="0" w:line="276" w:lineRule="auto"/>
              <w:ind w:left="1178" w:right="11" w:hanging="425"/>
              <w:contextualSpacing w:val="0"/>
              <w:rPr>
                <w:color w:val="000000" w:themeColor="text1"/>
                <w:szCs w:val="24"/>
              </w:rPr>
            </w:pPr>
            <w:r w:rsidRPr="002315EC">
              <w:rPr>
                <w:color w:val="000000" w:themeColor="text1"/>
                <w:szCs w:val="24"/>
              </w:rPr>
              <w:t>prawem budowlanym, ustawą o zagospodarowaniu przestrzennym i pozostałymi obowiązuj</w:t>
            </w:r>
            <w:r w:rsidRPr="002315EC">
              <w:rPr>
                <w:color w:val="000000" w:themeColor="text1"/>
                <w:szCs w:val="24"/>
              </w:rPr>
              <w:t>ą</w:t>
            </w:r>
            <w:r w:rsidRPr="002315EC">
              <w:rPr>
                <w:color w:val="000000" w:themeColor="text1"/>
                <w:szCs w:val="24"/>
              </w:rPr>
              <w:t>cymi przepisami prawa,</w:t>
            </w:r>
          </w:p>
          <w:p w14:paraId="12FE0713" w14:textId="77777777" w:rsidR="005A0C35" w:rsidRPr="002315EC" w:rsidRDefault="005A0C35" w:rsidP="005A0B66">
            <w:pPr>
              <w:pStyle w:val="Akapitzlist"/>
              <w:numPr>
                <w:ilvl w:val="0"/>
                <w:numId w:val="251"/>
              </w:numPr>
              <w:spacing w:before="0" w:line="276" w:lineRule="auto"/>
              <w:ind w:left="1178" w:right="11" w:hanging="425"/>
              <w:contextualSpacing w:val="0"/>
              <w:rPr>
                <w:rFonts w:eastAsia="Times New Roman"/>
                <w:szCs w:val="24"/>
                <w:lang w:eastAsia="pl-PL"/>
              </w:rPr>
            </w:pPr>
            <w:r w:rsidRPr="002315EC">
              <w:rPr>
                <w:rFonts w:eastAsia="Times New Roman"/>
                <w:szCs w:val="24"/>
                <w:lang w:eastAsia="pl-PL"/>
              </w:rPr>
              <w:t xml:space="preserve">zgodności z </w:t>
            </w:r>
            <w:r w:rsidRPr="002315EC">
              <w:rPr>
                <w:szCs w:val="24"/>
              </w:rPr>
              <w:t>wymaganiami technicznymi</w:t>
            </w:r>
            <w:r w:rsidRPr="002315EC">
              <w:rPr>
                <w:rFonts w:eastAsia="Times New Roman"/>
                <w:szCs w:val="24"/>
                <w:lang w:eastAsia="pl-PL"/>
              </w:rPr>
              <w:t>,</w:t>
            </w:r>
          </w:p>
          <w:p w14:paraId="36623281" w14:textId="77777777" w:rsidR="005A0C35" w:rsidRPr="002315EC" w:rsidRDefault="005A0C35" w:rsidP="005A0B66">
            <w:pPr>
              <w:pStyle w:val="Akapitzlist"/>
              <w:numPr>
                <w:ilvl w:val="0"/>
                <w:numId w:val="251"/>
              </w:numPr>
              <w:spacing w:before="0" w:line="276" w:lineRule="auto"/>
              <w:ind w:left="1178" w:right="11" w:hanging="425"/>
              <w:contextualSpacing w:val="0"/>
              <w:rPr>
                <w:rFonts w:eastAsia="Times New Roman"/>
                <w:szCs w:val="24"/>
                <w:lang w:eastAsia="pl-PL"/>
              </w:rPr>
            </w:pPr>
            <w:r w:rsidRPr="002315EC">
              <w:rPr>
                <w:rFonts w:eastAsia="Times New Roman"/>
                <w:szCs w:val="24"/>
                <w:lang w:eastAsia="pl-PL"/>
              </w:rPr>
              <w:t>prawidłowości zastosowanych rozwiązań technicznych i technologicznych</w:t>
            </w:r>
          </w:p>
          <w:p w14:paraId="70384717" w14:textId="77777777" w:rsidR="005A0C35" w:rsidRPr="002315EC" w:rsidRDefault="005A0C35" w:rsidP="005A0B66">
            <w:pPr>
              <w:pStyle w:val="Akapitzlist"/>
              <w:numPr>
                <w:ilvl w:val="0"/>
                <w:numId w:val="251"/>
              </w:numPr>
              <w:spacing w:before="0" w:line="276" w:lineRule="auto"/>
              <w:ind w:left="1178" w:right="11" w:hanging="425"/>
              <w:contextualSpacing w:val="0"/>
              <w:rPr>
                <w:color w:val="FF0000"/>
                <w:szCs w:val="24"/>
              </w:rPr>
            </w:pPr>
            <w:r w:rsidRPr="002315EC">
              <w:rPr>
                <w:rFonts w:eastAsia="Times New Roman"/>
                <w:color w:val="000000" w:themeColor="text1"/>
                <w:szCs w:val="24"/>
                <w:lang w:eastAsia="pl-PL"/>
              </w:rPr>
              <w:t xml:space="preserve">przepisów BHP i PPOŻ, </w:t>
            </w:r>
            <w:r w:rsidRPr="002315EC">
              <w:rPr>
                <w:color w:val="000000" w:themeColor="text1"/>
                <w:szCs w:val="24"/>
              </w:rPr>
              <w:t xml:space="preserve">prawem budowlanym, ustawą o zagospodarowaniu przestrzennym i pozostałymi obowiązującymi przepisami prawa, </w:t>
            </w:r>
            <w:r w:rsidRPr="002315EC">
              <w:rPr>
                <w:rFonts w:eastAsia="Times New Roman"/>
                <w:color w:val="000000" w:themeColor="text1"/>
                <w:szCs w:val="24"/>
                <w:lang w:eastAsia="pl-PL"/>
              </w:rPr>
              <w:t xml:space="preserve">zgodności z </w:t>
            </w:r>
            <w:r w:rsidRPr="002315EC">
              <w:rPr>
                <w:color w:val="000000" w:themeColor="text1"/>
                <w:szCs w:val="24"/>
              </w:rPr>
              <w:t>wymaganiami technicznymi.</w:t>
            </w:r>
          </w:p>
          <w:p w14:paraId="3A0C4174" w14:textId="77777777" w:rsidR="005A0C35" w:rsidRPr="002315EC" w:rsidRDefault="005A0C35" w:rsidP="005A0B66">
            <w:pPr>
              <w:numPr>
                <w:ilvl w:val="0"/>
                <w:numId w:val="218"/>
              </w:numPr>
              <w:spacing w:line="276" w:lineRule="auto"/>
              <w:jc w:val="both"/>
              <w:rPr>
                <w:rFonts w:eastAsia="Times New Roman"/>
                <w:szCs w:val="24"/>
                <w:lang w:eastAsia="pl-PL"/>
              </w:rPr>
            </w:pPr>
            <w:r w:rsidRPr="002315EC">
              <w:rPr>
                <w:rFonts w:eastAsia="Times New Roman"/>
                <w:szCs w:val="24"/>
                <w:lang w:eastAsia="pl-PL"/>
              </w:rPr>
              <w:t xml:space="preserve">Nadzór nad dokonywaniem przeglądów gwarancyjnych i przeglądów technicznych budynków. </w:t>
            </w:r>
          </w:p>
          <w:p w14:paraId="0337E1FA" w14:textId="77777777" w:rsidR="005A0C35" w:rsidRPr="002315EC" w:rsidRDefault="005A0C35" w:rsidP="005A0B66">
            <w:pPr>
              <w:pStyle w:val="Akapitzlist"/>
              <w:numPr>
                <w:ilvl w:val="0"/>
                <w:numId w:val="218"/>
              </w:numPr>
              <w:spacing w:before="0" w:line="276" w:lineRule="auto"/>
              <w:ind w:left="714" w:right="11" w:hanging="357"/>
              <w:contextualSpacing w:val="0"/>
              <w:rPr>
                <w:color w:val="000000" w:themeColor="text1"/>
                <w:szCs w:val="24"/>
              </w:rPr>
            </w:pPr>
            <w:r w:rsidRPr="002315EC">
              <w:rPr>
                <w:szCs w:val="24"/>
              </w:rPr>
              <w:t>Sporządzanie protokołów typowania w przypadkach, kiedy dokumentac</w:t>
            </w:r>
            <w:r>
              <w:rPr>
                <w:szCs w:val="24"/>
              </w:rPr>
              <w:t>ja techniczna nie jest wym</w:t>
            </w:r>
            <w:r>
              <w:rPr>
                <w:szCs w:val="24"/>
              </w:rPr>
              <w:t>a</w:t>
            </w:r>
            <w:r>
              <w:rPr>
                <w:szCs w:val="24"/>
              </w:rPr>
              <w:t>gana.</w:t>
            </w:r>
          </w:p>
          <w:p w14:paraId="11E4D757" w14:textId="77777777" w:rsidR="005A0C35" w:rsidRPr="002315EC" w:rsidRDefault="005A0C35" w:rsidP="005A0B66">
            <w:pPr>
              <w:numPr>
                <w:ilvl w:val="0"/>
                <w:numId w:val="218"/>
              </w:numPr>
              <w:spacing w:line="276" w:lineRule="auto"/>
              <w:rPr>
                <w:szCs w:val="24"/>
              </w:rPr>
            </w:pPr>
            <w:r w:rsidRPr="002315EC">
              <w:rPr>
                <w:szCs w:val="24"/>
              </w:rPr>
              <w:t>Załatwianie spraw dotyczących przygotowania obiektów do wykonywania robót budowlanych (zabezpieczenie dokumentacji technicznej, uzysk</w:t>
            </w:r>
            <w:r>
              <w:rPr>
                <w:szCs w:val="24"/>
              </w:rPr>
              <w:t>anie stosownych pozwoleń itp.).</w:t>
            </w:r>
            <w:r w:rsidRPr="002315EC">
              <w:rPr>
                <w:szCs w:val="24"/>
              </w:rPr>
              <w:t> </w:t>
            </w:r>
          </w:p>
          <w:p w14:paraId="1325DBD5" w14:textId="77777777" w:rsidR="005A0C35" w:rsidRPr="002315EC" w:rsidRDefault="005A0C35" w:rsidP="005A0B66">
            <w:pPr>
              <w:numPr>
                <w:ilvl w:val="0"/>
                <w:numId w:val="218"/>
              </w:numPr>
              <w:spacing w:line="276" w:lineRule="auto"/>
              <w:rPr>
                <w:szCs w:val="24"/>
              </w:rPr>
            </w:pPr>
            <w:r w:rsidRPr="002315EC">
              <w:rPr>
                <w:szCs w:val="24"/>
              </w:rPr>
              <w:t>Sporządzanie OPZ i udział w przetargac</w:t>
            </w:r>
            <w:r>
              <w:rPr>
                <w:szCs w:val="24"/>
              </w:rPr>
              <w:t>h na roboty remontowo-budowlane.</w:t>
            </w:r>
          </w:p>
          <w:p w14:paraId="2E6F3FD7" w14:textId="77777777" w:rsidR="005A0C35" w:rsidRPr="002315EC" w:rsidRDefault="005A0C35" w:rsidP="005A0B66">
            <w:pPr>
              <w:numPr>
                <w:ilvl w:val="0"/>
                <w:numId w:val="218"/>
              </w:numPr>
              <w:spacing w:line="276" w:lineRule="auto"/>
              <w:rPr>
                <w:szCs w:val="24"/>
              </w:rPr>
            </w:pPr>
            <w:r w:rsidRPr="002315EC">
              <w:rPr>
                <w:szCs w:val="24"/>
              </w:rPr>
              <w:t>Zlecanie wykonania robót budowlano-remontowych, przygotowywanie danych kalkulacyjnych (przedmiarów) i protokolarne pr</w:t>
            </w:r>
            <w:r>
              <w:rPr>
                <w:szCs w:val="24"/>
              </w:rPr>
              <w:t>zekazywanie obiektów Wykonawcom.</w:t>
            </w:r>
          </w:p>
          <w:p w14:paraId="7CF0DD30" w14:textId="77777777" w:rsidR="005A0C35" w:rsidRPr="002315EC" w:rsidRDefault="005A0C35" w:rsidP="005A0B66">
            <w:pPr>
              <w:numPr>
                <w:ilvl w:val="0"/>
                <w:numId w:val="218"/>
              </w:numPr>
              <w:spacing w:line="276" w:lineRule="auto"/>
              <w:rPr>
                <w:szCs w:val="24"/>
              </w:rPr>
            </w:pPr>
            <w:r w:rsidRPr="002315EC">
              <w:rPr>
                <w:szCs w:val="24"/>
              </w:rPr>
              <w:t>Nadzorowanie przebiegu realizacji Umów na roboty budowlane w zakresie zgodności z dok</w:t>
            </w:r>
            <w:r w:rsidRPr="002315EC">
              <w:rPr>
                <w:szCs w:val="24"/>
              </w:rPr>
              <w:t>u</w:t>
            </w:r>
            <w:r w:rsidRPr="002315EC">
              <w:rPr>
                <w:szCs w:val="24"/>
              </w:rPr>
              <w:t>mentacją techniczną, prawidłowości zastosowanych rozwiązań technicznych oraz dokonywanie odbiorów częściowych, końcowych i ostatecznych po wykonaniu przedmiotu Umowy i przek</w:t>
            </w:r>
            <w:r w:rsidRPr="002315EC">
              <w:rPr>
                <w:szCs w:val="24"/>
              </w:rPr>
              <w:t>a</w:t>
            </w:r>
            <w:r w:rsidRPr="002315EC">
              <w:rPr>
                <w:szCs w:val="24"/>
              </w:rPr>
              <w:t xml:space="preserve">zywanie użytkownikom, sprawdzanie zgodności wykonania elementów robót z dokumentacją, zatwierdzanie materiałów budowlanych do wybudowania. </w:t>
            </w:r>
          </w:p>
          <w:p w14:paraId="3F628295" w14:textId="77777777" w:rsidR="005A0C35" w:rsidRPr="002315EC" w:rsidRDefault="005A0C35" w:rsidP="005A0B66">
            <w:pPr>
              <w:numPr>
                <w:ilvl w:val="0"/>
                <w:numId w:val="218"/>
              </w:numPr>
              <w:spacing w:line="276" w:lineRule="auto"/>
              <w:rPr>
                <w:szCs w:val="24"/>
              </w:rPr>
            </w:pPr>
            <w:r w:rsidRPr="002315EC">
              <w:rPr>
                <w:szCs w:val="24"/>
              </w:rPr>
              <w:t xml:space="preserve">Udział w przygotowywaniu i rejestracja umów dotyczących </w:t>
            </w:r>
            <w:r>
              <w:rPr>
                <w:szCs w:val="24"/>
              </w:rPr>
              <w:t>zadań realizowanych przez Dział.</w:t>
            </w:r>
          </w:p>
          <w:p w14:paraId="4138699E" w14:textId="77777777" w:rsidR="005A0C35" w:rsidRPr="002315EC" w:rsidRDefault="005A0C35" w:rsidP="005A0B66">
            <w:pPr>
              <w:numPr>
                <w:ilvl w:val="0"/>
                <w:numId w:val="218"/>
              </w:numPr>
              <w:spacing w:line="276" w:lineRule="auto"/>
              <w:rPr>
                <w:color w:val="FF0000"/>
                <w:szCs w:val="24"/>
              </w:rPr>
            </w:pPr>
            <w:r w:rsidRPr="002315EC">
              <w:rPr>
                <w:szCs w:val="24"/>
              </w:rPr>
              <w:t xml:space="preserve">Prowadzenie spraw dotyczących rozliczeń finansowych i materiałowych zlecanych robót oraz prowadzenie dokumentacji i ewidencji w tym zakresie, uzgadnianie stanu wydatków </w:t>
            </w:r>
            <w:r>
              <w:rPr>
                <w:szCs w:val="24"/>
              </w:rPr>
              <w:br/>
            </w:r>
            <w:r w:rsidRPr="002315EC">
              <w:rPr>
                <w:szCs w:val="24"/>
              </w:rPr>
              <w:t>z odpowiednimi jednostkami</w:t>
            </w:r>
            <w:r>
              <w:rPr>
                <w:szCs w:val="24"/>
              </w:rPr>
              <w:t>.</w:t>
            </w:r>
          </w:p>
          <w:p w14:paraId="2C38A3EC" w14:textId="77777777" w:rsidR="005A0C35" w:rsidRDefault="005A0C35" w:rsidP="005A0B66">
            <w:pPr>
              <w:numPr>
                <w:ilvl w:val="0"/>
                <w:numId w:val="218"/>
              </w:numPr>
              <w:spacing w:line="276" w:lineRule="auto"/>
              <w:rPr>
                <w:szCs w:val="24"/>
              </w:rPr>
            </w:pPr>
            <w:r w:rsidRPr="002315EC">
              <w:rPr>
                <w:szCs w:val="24"/>
              </w:rPr>
              <w:t>Sporządzanie obowiązującej sprawozdawczości w</w:t>
            </w:r>
            <w:r>
              <w:rPr>
                <w:szCs w:val="24"/>
              </w:rPr>
              <w:t xml:space="preserve"> zakresie inwestycji i remontów.</w:t>
            </w:r>
          </w:p>
          <w:p w14:paraId="13F56031" w14:textId="77777777" w:rsidR="005A0C35" w:rsidRPr="002315EC" w:rsidRDefault="005A0C35" w:rsidP="005A0B66">
            <w:pPr>
              <w:numPr>
                <w:ilvl w:val="0"/>
                <w:numId w:val="218"/>
              </w:numPr>
              <w:spacing w:line="276" w:lineRule="auto"/>
              <w:rPr>
                <w:szCs w:val="24"/>
              </w:rPr>
            </w:pPr>
            <w:r w:rsidRPr="002315EC">
              <w:rPr>
                <w:szCs w:val="24"/>
              </w:rPr>
              <w:t>Współpraca z Działem Serwisu Technicznego w zakresie dokonywania przeglądów gwarancy</w:t>
            </w:r>
            <w:r w:rsidRPr="002315EC">
              <w:rPr>
                <w:szCs w:val="24"/>
              </w:rPr>
              <w:t>j</w:t>
            </w:r>
            <w:r w:rsidRPr="002315EC">
              <w:rPr>
                <w:szCs w:val="24"/>
              </w:rPr>
              <w:t>nych oraz okresowych.</w:t>
            </w:r>
          </w:p>
        </w:tc>
      </w:tr>
    </w:tbl>
    <w:p w14:paraId="1A12C429" w14:textId="0AB8E9AC" w:rsidR="002C3666" w:rsidRDefault="002C3666">
      <w:pPr>
        <w:spacing w:after="200" w:line="276" w:lineRule="auto"/>
      </w:pPr>
    </w:p>
    <w:p w14:paraId="33090B54" w14:textId="77777777" w:rsidR="005D5E66" w:rsidRPr="00C94C19" w:rsidRDefault="005D5E66">
      <w:pPr>
        <w:spacing w:after="200" w:line="276" w:lineRule="auto"/>
      </w:pPr>
    </w:p>
    <w:p w14:paraId="5BBD76F2" w14:textId="65DE5E0C" w:rsidR="00741907" w:rsidRDefault="00741907">
      <w:pPr>
        <w:spacing w:after="200" w:line="276" w:lineRule="auto"/>
      </w:pPr>
    </w:p>
    <w:p w14:paraId="1ECAEDFE" w14:textId="6A18F7DF" w:rsidR="007E3B0C" w:rsidRDefault="007E3B0C">
      <w:pPr>
        <w:spacing w:after="200" w:line="276" w:lineRule="auto"/>
      </w:pPr>
    </w:p>
    <w:p w14:paraId="1D0BB36A" w14:textId="77777777" w:rsidR="007E3B0C" w:rsidRPr="00C94C19" w:rsidRDefault="007E3B0C">
      <w:pPr>
        <w:spacing w:after="200" w:line="276" w:lineRule="auto"/>
      </w:pPr>
    </w:p>
    <w:p w14:paraId="30755EF2" w14:textId="77777777" w:rsidR="00741907" w:rsidRPr="00C94C19" w:rsidRDefault="00741907">
      <w:pPr>
        <w:spacing w:after="200" w:line="276" w:lineRule="auto"/>
      </w:pPr>
    </w:p>
    <w:tbl>
      <w:tblPr>
        <w:tblStyle w:val="Tabela-Siatka1"/>
        <w:tblW w:w="10083" w:type="dxa"/>
        <w:tblInd w:w="108" w:type="dxa"/>
        <w:tblLayout w:type="fixed"/>
        <w:tblLook w:val="04A0" w:firstRow="1" w:lastRow="0" w:firstColumn="1" w:lastColumn="0" w:noHBand="0" w:noVBand="1"/>
      </w:tblPr>
      <w:tblGrid>
        <w:gridCol w:w="1242"/>
        <w:gridCol w:w="3261"/>
        <w:gridCol w:w="992"/>
        <w:gridCol w:w="3260"/>
        <w:gridCol w:w="1328"/>
      </w:tblGrid>
      <w:tr w:rsidR="00C94C19" w:rsidRPr="00C94C19" w14:paraId="07CF4624" w14:textId="77777777" w:rsidTr="00D73D2E">
        <w:tc>
          <w:tcPr>
            <w:tcW w:w="1242" w:type="dxa"/>
            <w:tcBorders>
              <w:top w:val="double" w:sz="4" w:space="0" w:color="auto"/>
              <w:left w:val="double" w:sz="4" w:space="0" w:color="auto"/>
              <w:bottom w:val="double" w:sz="4" w:space="0" w:color="auto"/>
            </w:tcBorders>
          </w:tcPr>
          <w:p w14:paraId="555841C4" w14:textId="77777777" w:rsidR="00741907" w:rsidRPr="00C94C19" w:rsidRDefault="00741907" w:rsidP="00B47F42">
            <w:pPr>
              <w:suppressAutoHyphens/>
              <w:spacing w:before="120"/>
            </w:pPr>
            <w:r w:rsidRPr="00C94C19">
              <w:lastRenderedPageBreak/>
              <w:br w:type="page"/>
            </w:r>
            <w:r w:rsidRPr="00C94C19">
              <w:rPr>
                <w:rFonts w:eastAsia="Times New Roman"/>
              </w:rPr>
              <w:t xml:space="preserve">Nazwa </w:t>
            </w:r>
            <w:r w:rsidRPr="00C94C19">
              <w:rPr>
                <w:rFonts w:eastAsia="Liberation Serif"/>
              </w:rPr>
              <w:br/>
            </w:r>
            <w:r w:rsidRPr="00C94C19">
              <w:rPr>
                <w:rFonts w:eastAsia="Times New Roman"/>
              </w:rPr>
              <w:t>i symbol</w:t>
            </w:r>
          </w:p>
        </w:tc>
        <w:tc>
          <w:tcPr>
            <w:tcW w:w="7513" w:type="dxa"/>
            <w:gridSpan w:val="3"/>
            <w:tcBorders>
              <w:top w:val="double" w:sz="4" w:space="0" w:color="auto"/>
            </w:tcBorders>
          </w:tcPr>
          <w:p w14:paraId="35DFD90A" w14:textId="14042331" w:rsidR="00741907" w:rsidRPr="00C94C19" w:rsidRDefault="00741907" w:rsidP="00B47F42">
            <w:pPr>
              <w:pStyle w:val="Nagwek3"/>
              <w:spacing w:before="120" w:after="0"/>
              <w:outlineLvl w:val="2"/>
              <w:rPr>
                <w:rFonts w:cs="Times New Roman"/>
              </w:rPr>
            </w:pPr>
            <w:bookmarkStart w:id="128" w:name="_Toc430695271"/>
            <w:bookmarkStart w:id="129" w:name="_Toc31718333"/>
            <w:bookmarkStart w:id="130" w:name="_Toc49755837"/>
            <w:bookmarkStart w:id="131" w:name="_Toc104972610"/>
            <w:r w:rsidRPr="00C94C19">
              <w:rPr>
                <w:rFonts w:eastAsia="Times New Roman" w:cs="Times New Roman"/>
              </w:rPr>
              <w:t xml:space="preserve">DZIAŁ </w:t>
            </w:r>
            <w:bookmarkEnd w:id="128"/>
            <w:r w:rsidRPr="00C94C19">
              <w:rPr>
                <w:rFonts w:eastAsia="Times New Roman" w:cs="Times New Roman"/>
              </w:rPr>
              <w:t>SPRAW PRACOWNICZYCH</w:t>
            </w:r>
            <w:bookmarkEnd w:id="129"/>
            <w:bookmarkEnd w:id="130"/>
            <w:bookmarkEnd w:id="131"/>
          </w:p>
        </w:tc>
        <w:tc>
          <w:tcPr>
            <w:tcW w:w="1328" w:type="dxa"/>
            <w:tcBorders>
              <w:top w:val="double" w:sz="4" w:space="0" w:color="auto"/>
              <w:right w:val="double" w:sz="4" w:space="0" w:color="auto"/>
            </w:tcBorders>
          </w:tcPr>
          <w:p w14:paraId="6796307E" w14:textId="0457E118" w:rsidR="00741907" w:rsidRPr="00C94C19" w:rsidRDefault="00741907" w:rsidP="00B47F42">
            <w:pPr>
              <w:suppressAutoHyphens/>
              <w:spacing w:before="120"/>
              <w:rPr>
                <w:b/>
                <w:sz w:val="26"/>
                <w:szCs w:val="26"/>
              </w:rPr>
            </w:pPr>
            <w:r w:rsidRPr="00C94C19">
              <w:rPr>
                <w:b/>
                <w:sz w:val="26"/>
                <w:szCs w:val="26"/>
              </w:rPr>
              <w:t>AP</w:t>
            </w:r>
          </w:p>
        </w:tc>
      </w:tr>
      <w:tr w:rsidR="00C94C19" w:rsidRPr="00C94C19" w14:paraId="7F8CE57F" w14:textId="77777777" w:rsidTr="00D73D2E">
        <w:tc>
          <w:tcPr>
            <w:tcW w:w="1242" w:type="dxa"/>
            <w:vMerge w:val="restart"/>
            <w:tcBorders>
              <w:top w:val="double" w:sz="4" w:space="0" w:color="auto"/>
              <w:left w:val="double" w:sz="4" w:space="0" w:color="auto"/>
            </w:tcBorders>
          </w:tcPr>
          <w:p w14:paraId="35C289ED" w14:textId="77777777" w:rsidR="00741907" w:rsidRPr="00C94C19" w:rsidRDefault="00741907" w:rsidP="00B47F42">
            <w:pPr>
              <w:suppressAutoHyphens/>
              <w:spacing w:before="120"/>
            </w:pPr>
            <w:r w:rsidRPr="00C94C19">
              <w:rPr>
                <w:rFonts w:eastAsia="Times New Roman"/>
              </w:rPr>
              <w:t xml:space="preserve">Jednostka </w:t>
            </w:r>
            <w:r w:rsidRPr="00C94C19">
              <w:rPr>
                <w:rFonts w:eastAsia="Liberation Serif"/>
              </w:rPr>
              <w:br/>
            </w:r>
            <w:r w:rsidRPr="00C94C19">
              <w:rPr>
                <w:rFonts w:eastAsia="Times New Roman"/>
              </w:rPr>
              <w:t>nadrzędna</w:t>
            </w:r>
          </w:p>
        </w:tc>
        <w:tc>
          <w:tcPr>
            <w:tcW w:w="4253" w:type="dxa"/>
            <w:gridSpan w:val="2"/>
            <w:tcBorders>
              <w:top w:val="double" w:sz="4" w:space="0" w:color="auto"/>
            </w:tcBorders>
          </w:tcPr>
          <w:p w14:paraId="03322171" w14:textId="77777777" w:rsidR="00741907" w:rsidRPr="00C94C19" w:rsidRDefault="00741907" w:rsidP="00B47F42">
            <w:pPr>
              <w:suppressAutoHyphens/>
              <w:spacing w:before="120"/>
            </w:pPr>
            <w:r w:rsidRPr="00C94C19">
              <w:rPr>
                <w:rFonts w:eastAsia="Times New Roman"/>
              </w:rPr>
              <w:t>Podległość formalna</w:t>
            </w:r>
          </w:p>
        </w:tc>
        <w:tc>
          <w:tcPr>
            <w:tcW w:w="4588" w:type="dxa"/>
            <w:gridSpan w:val="2"/>
            <w:tcBorders>
              <w:top w:val="double" w:sz="4" w:space="0" w:color="auto"/>
              <w:right w:val="double" w:sz="4" w:space="0" w:color="auto"/>
            </w:tcBorders>
          </w:tcPr>
          <w:p w14:paraId="3539A572" w14:textId="77777777" w:rsidR="00741907" w:rsidRPr="00C94C19" w:rsidRDefault="00741907" w:rsidP="00B47F42">
            <w:pPr>
              <w:suppressAutoHyphens/>
              <w:spacing w:before="120"/>
            </w:pPr>
            <w:r w:rsidRPr="00C94C19">
              <w:rPr>
                <w:rFonts w:eastAsia="Times New Roman"/>
              </w:rPr>
              <w:t>Podległość merytoryczna</w:t>
            </w:r>
          </w:p>
        </w:tc>
      </w:tr>
      <w:tr w:rsidR="00C94C19" w:rsidRPr="00C94C19" w14:paraId="657E5D0D" w14:textId="77777777" w:rsidTr="00D73D2E">
        <w:trPr>
          <w:trHeight w:val="376"/>
        </w:trPr>
        <w:tc>
          <w:tcPr>
            <w:tcW w:w="1242" w:type="dxa"/>
            <w:vMerge/>
            <w:tcBorders>
              <w:left w:val="double" w:sz="4" w:space="0" w:color="auto"/>
              <w:bottom w:val="double" w:sz="4" w:space="0" w:color="auto"/>
            </w:tcBorders>
          </w:tcPr>
          <w:p w14:paraId="5B4D3D3C" w14:textId="77777777" w:rsidR="00741907" w:rsidRPr="00C94C19" w:rsidRDefault="00741907" w:rsidP="00B47F42">
            <w:pPr>
              <w:spacing w:before="120"/>
              <w:rPr>
                <w:szCs w:val="24"/>
              </w:rPr>
            </w:pPr>
          </w:p>
        </w:tc>
        <w:tc>
          <w:tcPr>
            <w:tcW w:w="3261" w:type="dxa"/>
            <w:tcBorders>
              <w:bottom w:val="double" w:sz="4" w:space="0" w:color="auto"/>
            </w:tcBorders>
          </w:tcPr>
          <w:p w14:paraId="3D3309A1" w14:textId="08A4E579" w:rsidR="00741907" w:rsidRPr="00C94C19" w:rsidRDefault="000364D3" w:rsidP="00B47F42">
            <w:pPr>
              <w:spacing w:before="120"/>
              <w:rPr>
                <w:szCs w:val="24"/>
              </w:rPr>
            </w:pPr>
            <w:r w:rsidRPr="00C94C19">
              <w:rPr>
                <w:szCs w:val="24"/>
              </w:rPr>
              <w:t>Dyrektor Generalny</w:t>
            </w:r>
            <w:r w:rsidR="00741907" w:rsidRPr="00C94C19">
              <w:rPr>
                <w:rFonts w:eastAsia="Times New Roman"/>
              </w:rPr>
              <w:t xml:space="preserve"> </w:t>
            </w:r>
          </w:p>
        </w:tc>
        <w:tc>
          <w:tcPr>
            <w:tcW w:w="992" w:type="dxa"/>
            <w:tcBorders>
              <w:bottom w:val="double" w:sz="4" w:space="0" w:color="auto"/>
            </w:tcBorders>
          </w:tcPr>
          <w:p w14:paraId="6A052F5E" w14:textId="77777777" w:rsidR="00741907" w:rsidRPr="00C94C19" w:rsidRDefault="00741907" w:rsidP="00B47F42">
            <w:pPr>
              <w:spacing w:before="120"/>
              <w:rPr>
                <w:szCs w:val="24"/>
              </w:rPr>
            </w:pPr>
            <w:r w:rsidRPr="00C94C19">
              <w:rPr>
                <w:szCs w:val="24"/>
              </w:rPr>
              <w:t>RA</w:t>
            </w:r>
          </w:p>
        </w:tc>
        <w:tc>
          <w:tcPr>
            <w:tcW w:w="3260" w:type="dxa"/>
            <w:tcBorders>
              <w:bottom w:val="double" w:sz="4" w:space="0" w:color="auto"/>
            </w:tcBorders>
          </w:tcPr>
          <w:p w14:paraId="63F706BB" w14:textId="7DF81970" w:rsidR="00741907" w:rsidRPr="00C94C19" w:rsidRDefault="000364D3" w:rsidP="00B47F42">
            <w:pPr>
              <w:suppressAutoHyphens/>
              <w:spacing w:before="120"/>
              <w:rPr>
                <w:rFonts w:eastAsia="Calibri"/>
              </w:rPr>
            </w:pPr>
            <w:r w:rsidRPr="00C94C19">
              <w:rPr>
                <w:szCs w:val="24"/>
              </w:rPr>
              <w:t>Dyrektor Generalny</w:t>
            </w:r>
          </w:p>
        </w:tc>
        <w:tc>
          <w:tcPr>
            <w:tcW w:w="1328" w:type="dxa"/>
            <w:tcBorders>
              <w:bottom w:val="double" w:sz="4" w:space="0" w:color="auto"/>
              <w:right w:val="double" w:sz="4" w:space="0" w:color="auto"/>
            </w:tcBorders>
          </w:tcPr>
          <w:p w14:paraId="16CA2F1E" w14:textId="77777777" w:rsidR="00741907" w:rsidRPr="00C94C19" w:rsidRDefault="00741907" w:rsidP="00B47F42">
            <w:pPr>
              <w:suppressAutoHyphens/>
              <w:spacing w:before="120"/>
            </w:pPr>
            <w:r w:rsidRPr="00C94C19">
              <w:t>RA</w:t>
            </w:r>
          </w:p>
        </w:tc>
      </w:tr>
      <w:tr w:rsidR="00C94C19" w:rsidRPr="00C94C19" w14:paraId="54DE6AAD" w14:textId="77777777" w:rsidTr="00D73D2E">
        <w:tc>
          <w:tcPr>
            <w:tcW w:w="1242" w:type="dxa"/>
            <w:vMerge w:val="restart"/>
            <w:tcBorders>
              <w:top w:val="double" w:sz="4" w:space="0" w:color="auto"/>
              <w:left w:val="double" w:sz="4" w:space="0" w:color="auto"/>
            </w:tcBorders>
          </w:tcPr>
          <w:p w14:paraId="3BC49CAE" w14:textId="77777777" w:rsidR="00741907" w:rsidRPr="00C94C19" w:rsidRDefault="00741907" w:rsidP="00B47F42">
            <w:pPr>
              <w:suppressAutoHyphens/>
              <w:spacing w:before="120"/>
            </w:pPr>
            <w:r w:rsidRPr="00C94C19">
              <w:rPr>
                <w:rFonts w:eastAsia="Times New Roman"/>
              </w:rPr>
              <w:t xml:space="preserve">Jednostki </w:t>
            </w:r>
            <w:r w:rsidRPr="00C94C19">
              <w:rPr>
                <w:rFonts w:eastAsia="Liberation Serif"/>
              </w:rPr>
              <w:br/>
            </w:r>
            <w:r w:rsidRPr="00C94C19">
              <w:rPr>
                <w:rFonts w:eastAsia="Times New Roman"/>
              </w:rPr>
              <w:t>podległe</w:t>
            </w:r>
          </w:p>
        </w:tc>
        <w:tc>
          <w:tcPr>
            <w:tcW w:w="4253" w:type="dxa"/>
            <w:gridSpan w:val="2"/>
          </w:tcPr>
          <w:p w14:paraId="00BB9AB4" w14:textId="77777777" w:rsidR="00741907" w:rsidRPr="00C94C19" w:rsidRDefault="00741907" w:rsidP="00B47F42">
            <w:pPr>
              <w:suppressAutoHyphens/>
              <w:spacing w:before="120"/>
            </w:pPr>
            <w:r w:rsidRPr="00C94C19">
              <w:rPr>
                <w:rFonts w:eastAsia="Times New Roman"/>
              </w:rPr>
              <w:t>Podległość formalna</w:t>
            </w:r>
          </w:p>
        </w:tc>
        <w:tc>
          <w:tcPr>
            <w:tcW w:w="4588" w:type="dxa"/>
            <w:gridSpan w:val="2"/>
            <w:tcBorders>
              <w:right w:val="double" w:sz="4" w:space="0" w:color="auto"/>
            </w:tcBorders>
          </w:tcPr>
          <w:p w14:paraId="382A968D" w14:textId="77777777" w:rsidR="00741907" w:rsidRPr="00C94C19" w:rsidRDefault="00741907" w:rsidP="00B47F42">
            <w:pPr>
              <w:suppressAutoHyphens/>
              <w:spacing w:before="120"/>
            </w:pPr>
            <w:r w:rsidRPr="00C94C19">
              <w:rPr>
                <w:rFonts w:eastAsia="Times New Roman"/>
              </w:rPr>
              <w:t>Podległość merytoryczna</w:t>
            </w:r>
          </w:p>
        </w:tc>
      </w:tr>
      <w:tr w:rsidR="00C94C19" w:rsidRPr="00C94C19" w14:paraId="59605A3E" w14:textId="77777777" w:rsidTr="00D73D2E">
        <w:trPr>
          <w:trHeight w:val="319"/>
        </w:trPr>
        <w:tc>
          <w:tcPr>
            <w:tcW w:w="1242" w:type="dxa"/>
            <w:vMerge/>
            <w:tcBorders>
              <w:left w:val="double" w:sz="4" w:space="0" w:color="auto"/>
              <w:bottom w:val="double" w:sz="4" w:space="0" w:color="auto"/>
            </w:tcBorders>
          </w:tcPr>
          <w:p w14:paraId="73AF50C7" w14:textId="77777777" w:rsidR="00741907" w:rsidRPr="00C94C19" w:rsidRDefault="00741907" w:rsidP="00B47F42">
            <w:pPr>
              <w:spacing w:before="120"/>
              <w:rPr>
                <w:szCs w:val="24"/>
              </w:rPr>
            </w:pPr>
          </w:p>
        </w:tc>
        <w:tc>
          <w:tcPr>
            <w:tcW w:w="3261" w:type="dxa"/>
            <w:tcBorders>
              <w:bottom w:val="double" w:sz="4" w:space="0" w:color="auto"/>
            </w:tcBorders>
          </w:tcPr>
          <w:p w14:paraId="27BACBA5" w14:textId="77777777" w:rsidR="00741907" w:rsidRPr="00C94C19" w:rsidRDefault="00741907" w:rsidP="00B47F42">
            <w:pPr>
              <w:spacing w:before="120"/>
              <w:rPr>
                <w:szCs w:val="24"/>
              </w:rPr>
            </w:pPr>
          </w:p>
        </w:tc>
        <w:tc>
          <w:tcPr>
            <w:tcW w:w="992" w:type="dxa"/>
            <w:tcBorders>
              <w:bottom w:val="double" w:sz="4" w:space="0" w:color="auto"/>
            </w:tcBorders>
          </w:tcPr>
          <w:p w14:paraId="44233B67" w14:textId="77777777" w:rsidR="00741907" w:rsidRPr="00C94C19" w:rsidRDefault="00741907" w:rsidP="00B47F42">
            <w:pPr>
              <w:spacing w:before="120"/>
              <w:rPr>
                <w:szCs w:val="24"/>
              </w:rPr>
            </w:pPr>
          </w:p>
        </w:tc>
        <w:tc>
          <w:tcPr>
            <w:tcW w:w="3260" w:type="dxa"/>
            <w:tcBorders>
              <w:bottom w:val="double" w:sz="4" w:space="0" w:color="auto"/>
            </w:tcBorders>
          </w:tcPr>
          <w:p w14:paraId="16AABCAE" w14:textId="77777777" w:rsidR="00741907" w:rsidRPr="00C94C19" w:rsidRDefault="00741907" w:rsidP="00B47F42">
            <w:pPr>
              <w:suppressAutoHyphens/>
              <w:spacing w:before="120"/>
              <w:rPr>
                <w:rFonts w:eastAsia="Calibri"/>
              </w:rPr>
            </w:pPr>
          </w:p>
        </w:tc>
        <w:tc>
          <w:tcPr>
            <w:tcW w:w="1328" w:type="dxa"/>
            <w:tcBorders>
              <w:bottom w:val="double" w:sz="4" w:space="0" w:color="auto"/>
              <w:right w:val="double" w:sz="4" w:space="0" w:color="auto"/>
            </w:tcBorders>
          </w:tcPr>
          <w:p w14:paraId="2F152605" w14:textId="77777777" w:rsidR="00741907" w:rsidRPr="00C94C19" w:rsidRDefault="00741907" w:rsidP="00B47F42">
            <w:pPr>
              <w:suppressAutoHyphens/>
              <w:spacing w:before="120"/>
              <w:rPr>
                <w:rFonts w:eastAsia="Calibri"/>
              </w:rPr>
            </w:pPr>
          </w:p>
        </w:tc>
      </w:tr>
      <w:tr w:rsidR="00C94C19" w:rsidRPr="00C94C19" w14:paraId="3228ED5A" w14:textId="77777777" w:rsidTr="00D73D2E">
        <w:tc>
          <w:tcPr>
            <w:tcW w:w="10083" w:type="dxa"/>
            <w:gridSpan w:val="5"/>
            <w:tcBorders>
              <w:top w:val="single" w:sz="4" w:space="0" w:color="auto"/>
              <w:left w:val="nil"/>
              <w:bottom w:val="double" w:sz="4" w:space="0" w:color="auto"/>
              <w:right w:val="nil"/>
            </w:tcBorders>
          </w:tcPr>
          <w:p w14:paraId="6072E0DA" w14:textId="77777777" w:rsidR="00741907" w:rsidRPr="00C94C19" w:rsidRDefault="00741907" w:rsidP="00B47F42">
            <w:pPr>
              <w:spacing w:before="120"/>
              <w:rPr>
                <w:szCs w:val="24"/>
              </w:rPr>
            </w:pPr>
          </w:p>
        </w:tc>
      </w:tr>
      <w:tr w:rsidR="00C94C19" w:rsidRPr="00C94C19" w14:paraId="4846EFCE" w14:textId="77777777" w:rsidTr="00D73D2E">
        <w:tc>
          <w:tcPr>
            <w:tcW w:w="10083" w:type="dxa"/>
            <w:gridSpan w:val="5"/>
            <w:tcBorders>
              <w:top w:val="double" w:sz="4" w:space="0" w:color="auto"/>
              <w:left w:val="double" w:sz="4" w:space="0" w:color="auto"/>
              <w:right w:val="double" w:sz="4" w:space="0" w:color="auto"/>
            </w:tcBorders>
          </w:tcPr>
          <w:p w14:paraId="67266D96" w14:textId="77777777" w:rsidR="00741907" w:rsidRPr="00C94C19" w:rsidRDefault="00741907" w:rsidP="00B47F42">
            <w:pPr>
              <w:suppressAutoHyphens/>
              <w:spacing w:before="120" w:line="276" w:lineRule="auto"/>
            </w:pPr>
            <w:r w:rsidRPr="00C94C19">
              <w:rPr>
                <w:rFonts w:eastAsia="Times New Roman"/>
              </w:rPr>
              <w:t xml:space="preserve">Cel działalności </w:t>
            </w:r>
          </w:p>
        </w:tc>
      </w:tr>
      <w:tr w:rsidR="00C94C19" w:rsidRPr="00C94C19" w14:paraId="653B4C01" w14:textId="77777777" w:rsidTr="00D73D2E">
        <w:trPr>
          <w:trHeight w:val="698"/>
        </w:trPr>
        <w:tc>
          <w:tcPr>
            <w:tcW w:w="10083" w:type="dxa"/>
            <w:gridSpan w:val="5"/>
            <w:tcBorders>
              <w:left w:val="double" w:sz="4" w:space="0" w:color="auto"/>
              <w:bottom w:val="double" w:sz="4" w:space="0" w:color="auto"/>
              <w:right w:val="double" w:sz="4" w:space="0" w:color="auto"/>
            </w:tcBorders>
          </w:tcPr>
          <w:p w14:paraId="646A8348" w14:textId="0B7CC962" w:rsidR="00741907" w:rsidRPr="00C94C19" w:rsidRDefault="00741907" w:rsidP="00B47F42">
            <w:pPr>
              <w:pStyle w:val="Akapitzlist"/>
              <w:suppressAutoHyphens/>
              <w:spacing w:before="120" w:line="276" w:lineRule="auto"/>
              <w:ind w:left="626"/>
              <w:rPr>
                <w:rFonts w:eastAsia="Times New Roman"/>
                <w:color w:val="auto"/>
              </w:rPr>
            </w:pPr>
            <w:r w:rsidRPr="00C94C19">
              <w:rPr>
                <w:rFonts w:eastAsia="Times New Roman"/>
                <w:color w:val="auto"/>
              </w:rPr>
              <w:t xml:space="preserve">Współtworzenie i realizacja polityki personalnej oraz </w:t>
            </w:r>
            <w:r w:rsidRPr="00C94C19">
              <w:rPr>
                <w:color w:val="auto"/>
              </w:rPr>
              <w:t>wynagradzania</w:t>
            </w:r>
            <w:r w:rsidRPr="00C94C19">
              <w:rPr>
                <w:rFonts w:eastAsia="Times New Roman"/>
                <w:color w:val="auto"/>
              </w:rPr>
              <w:t xml:space="preserve"> Uniwersytetu Medycznego.</w:t>
            </w:r>
          </w:p>
        </w:tc>
      </w:tr>
      <w:tr w:rsidR="00C94C19" w:rsidRPr="00C94C19" w14:paraId="53950745" w14:textId="77777777" w:rsidTr="00D73D2E">
        <w:trPr>
          <w:trHeight w:val="279"/>
        </w:trPr>
        <w:tc>
          <w:tcPr>
            <w:tcW w:w="10083" w:type="dxa"/>
            <w:gridSpan w:val="5"/>
            <w:tcBorders>
              <w:top w:val="double" w:sz="4" w:space="0" w:color="auto"/>
              <w:left w:val="double" w:sz="4" w:space="0" w:color="auto"/>
              <w:right w:val="double" w:sz="4" w:space="0" w:color="auto"/>
            </w:tcBorders>
          </w:tcPr>
          <w:p w14:paraId="2EDF9CF4" w14:textId="77777777" w:rsidR="00741907" w:rsidRPr="00C94C19" w:rsidRDefault="00741907" w:rsidP="00B47F42">
            <w:pPr>
              <w:suppressAutoHyphens/>
              <w:spacing w:before="120" w:line="276" w:lineRule="auto"/>
            </w:pPr>
            <w:r w:rsidRPr="00C94C19">
              <w:rPr>
                <w:rFonts w:eastAsia="Times New Roman"/>
              </w:rPr>
              <w:t>Kluczowe zadania</w:t>
            </w:r>
          </w:p>
        </w:tc>
      </w:tr>
      <w:tr w:rsidR="00741907" w:rsidRPr="00C94C19" w14:paraId="28A0F635" w14:textId="77777777" w:rsidTr="00D73D2E">
        <w:trPr>
          <w:trHeight w:val="6378"/>
        </w:trPr>
        <w:tc>
          <w:tcPr>
            <w:tcW w:w="10083" w:type="dxa"/>
            <w:gridSpan w:val="5"/>
            <w:tcBorders>
              <w:left w:val="double" w:sz="4" w:space="0" w:color="auto"/>
              <w:right w:val="double" w:sz="4" w:space="0" w:color="auto"/>
            </w:tcBorders>
          </w:tcPr>
          <w:p w14:paraId="1744B89D" w14:textId="77777777" w:rsidR="00741907" w:rsidRPr="00C94C19" w:rsidRDefault="00741907" w:rsidP="00B47F42">
            <w:pPr>
              <w:tabs>
                <w:tab w:val="left" w:pos="720"/>
              </w:tabs>
              <w:suppressAutoHyphens/>
              <w:spacing w:before="120" w:line="276" w:lineRule="auto"/>
              <w:ind w:left="606" w:hanging="246"/>
              <w:jc w:val="both"/>
              <w:rPr>
                <w:rFonts w:eastAsia="Times New Roman"/>
                <w:b/>
                <w:szCs w:val="24"/>
              </w:rPr>
            </w:pPr>
            <w:r w:rsidRPr="00C94C19">
              <w:rPr>
                <w:rFonts w:eastAsia="Times New Roman"/>
                <w:b/>
                <w:szCs w:val="24"/>
              </w:rPr>
              <w:t>Ogólne zadania działu</w:t>
            </w:r>
          </w:p>
          <w:p w14:paraId="426B0AA5" w14:textId="77777777" w:rsidR="00741907" w:rsidRPr="00C94C19" w:rsidRDefault="00741907" w:rsidP="005A0B66">
            <w:pPr>
              <w:pStyle w:val="Akapitzlist"/>
              <w:numPr>
                <w:ilvl w:val="0"/>
                <w:numId w:val="214"/>
              </w:numPr>
              <w:tabs>
                <w:tab w:val="left" w:pos="720"/>
              </w:tabs>
              <w:suppressAutoHyphens/>
              <w:spacing w:before="120" w:line="276" w:lineRule="auto"/>
              <w:rPr>
                <w:color w:val="auto"/>
                <w:szCs w:val="24"/>
              </w:rPr>
            </w:pPr>
            <w:r w:rsidRPr="00C94C19">
              <w:rPr>
                <w:color w:val="auto"/>
                <w:szCs w:val="24"/>
              </w:rPr>
              <w:t xml:space="preserve">Kształtowanie kultury organizacyjnej Uniwersytetu Medycznego poprzez rekomendowanie </w:t>
            </w:r>
            <w:r w:rsidRPr="00C94C19">
              <w:rPr>
                <w:color w:val="auto"/>
                <w:szCs w:val="24"/>
              </w:rPr>
              <w:br/>
              <w:t>i prowadzenie polityki personalnej oraz wynagrodzeń zgodnej ze strategią rozwoju Uczelni.</w:t>
            </w:r>
          </w:p>
          <w:p w14:paraId="1F842AD8" w14:textId="77777777" w:rsidR="00741907" w:rsidRPr="00C94C19" w:rsidRDefault="00741907" w:rsidP="005A0B66">
            <w:pPr>
              <w:pStyle w:val="Akapitzlist"/>
              <w:numPr>
                <w:ilvl w:val="0"/>
                <w:numId w:val="214"/>
              </w:numPr>
              <w:tabs>
                <w:tab w:val="left" w:pos="720"/>
              </w:tabs>
              <w:suppressAutoHyphens/>
              <w:spacing w:before="120" w:line="276" w:lineRule="auto"/>
              <w:rPr>
                <w:color w:val="auto"/>
                <w:szCs w:val="24"/>
              </w:rPr>
            </w:pPr>
            <w:r w:rsidRPr="00C94C19">
              <w:rPr>
                <w:color w:val="auto"/>
                <w:szCs w:val="24"/>
              </w:rPr>
              <w:t>Współtworzenie klimatu organizacyjnego wraz z przygotowywaniem szczegółowych rozwiązań w tym zakresie.</w:t>
            </w:r>
          </w:p>
          <w:p w14:paraId="2C6C5E36" w14:textId="77777777" w:rsidR="00741907" w:rsidRPr="00C94C19" w:rsidRDefault="00741907" w:rsidP="005A0B66">
            <w:pPr>
              <w:pStyle w:val="Akapitzlist"/>
              <w:numPr>
                <w:ilvl w:val="0"/>
                <w:numId w:val="214"/>
              </w:numPr>
              <w:tabs>
                <w:tab w:val="left" w:pos="720"/>
              </w:tabs>
              <w:suppressAutoHyphens/>
              <w:spacing w:before="120" w:line="276" w:lineRule="auto"/>
              <w:rPr>
                <w:rFonts w:eastAsia="Times New Roman"/>
                <w:color w:val="auto"/>
              </w:rPr>
            </w:pPr>
            <w:r w:rsidRPr="00C94C19">
              <w:rPr>
                <w:rFonts w:eastAsia="Times New Roman"/>
                <w:color w:val="auto"/>
              </w:rPr>
              <w:t>Rekomendowanie i współtworzenie projektów rozwiązań systemowych, regulaminów i zarządzeń dotyczących zarządzania zasobami ludzkimi. Bieżący monitoring ich skuteczności oraz rekomendowanie i wdrażanie stosownych modyfikacji.</w:t>
            </w:r>
          </w:p>
          <w:p w14:paraId="54670ADE" w14:textId="77777777" w:rsidR="00741907" w:rsidRPr="00C94C19" w:rsidRDefault="00741907" w:rsidP="005A0B66">
            <w:pPr>
              <w:pStyle w:val="Akapitzlist"/>
              <w:numPr>
                <w:ilvl w:val="0"/>
                <w:numId w:val="214"/>
              </w:numPr>
              <w:tabs>
                <w:tab w:val="left" w:pos="720"/>
              </w:tabs>
              <w:suppressAutoHyphens/>
              <w:spacing w:before="120" w:line="276" w:lineRule="auto"/>
              <w:rPr>
                <w:color w:val="auto"/>
                <w:szCs w:val="24"/>
              </w:rPr>
            </w:pPr>
            <w:r w:rsidRPr="00C94C19">
              <w:rPr>
                <w:color w:val="auto"/>
                <w:szCs w:val="24"/>
              </w:rPr>
              <w:t>Rekomendowanie i nadzorowanie działań podejmowanych w celu budowania prawidłowych relacji pracowniczych.</w:t>
            </w:r>
          </w:p>
          <w:p w14:paraId="1018CAE8" w14:textId="77777777" w:rsidR="00741907" w:rsidRPr="00C94C19" w:rsidRDefault="00741907" w:rsidP="005A0B66">
            <w:pPr>
              <w:pStyle w:val="Akapitzlist"/>
              <w:numPr>
                <w:ilvl w:val="0"/>
                <w:numId w:val="214"/>
              </w:numPr>
              <w:tabs>
                <w:tab w:val="left" w:pos="720"/>
              </w:tabs>
              <w:suppressAutoHyphens/>
              <w:spacing w:before="120" w:line="276" w:lineRule="auto"/>
              <w:rPr>
                <w:color w:val="auto"/>
                <w:szCs w:val="24"/>
              </w:rPr>
            </w:pPr>
            <w:r w:rsidRPr="00C94C19">
              <w:rPr>
                <w:color w:val="auto"/>
                <w:szCs w:val="24"/>
              </w:rPr>
              <w:t xml:space="preserve">Odpowiedzialność za współtworzenie, opracowanie standardów oraz realizację zadań wynikających z prowadzenia administracji kadrowej. </w:t>
            </w:r>
          </w:p>
          <w:p w14:paraId="222CDB1C" w14:textId="26BDAF29" w:rsidR="00741907" w:rsidRPr="00C94C19" w:rsidRDefault="00741907" w:rsidP="005A0B66">
            <w:pPr>
              <w:pStyle w:val="Akapitzlist"/>
              <w:numPr>
                <w:ilvl w:val="0"/>
                <w:numId w:val="214"/>
              </w:numPr>
              <w:tabs>
                <w:tab w:val="left" w:pos="720"/>
              </w:tabs>
              <w:suppressAutoHyphens/>
              <w:spacing w:before="120" w:line="276" w:lineRule="auto"/>
              <w:rPr>
                <w:color w:val="auto"/>
                <w:szCs w:val="24"/>
              </w:rPr>
            </w:pPr>
            <w:r w:rsidRPr="00C94C19">
              <w:rPr>
                <w:color w:val="auto"/>
                <w:szCs w:val="24"/>
              </w:rPr>
              <w:t>Odpowiedzialność za planowanie potencjału kadrowego, w tym analizowanie i określanie zapotrzebowania na potencjał ludzki, tworzenie krótko i długoterminowych planów zatrudnienia oraz kreowan</w:t>
            </w:r>
            <w:r w:rsidR="00527C29">
              <w:rPr>
                <w:color w:val="auto"/>
                <w:szCs w:val="24"/>
              </w:rPr>
              <w:t xml:space="preserve">ie polityki szkoleń i </w:t>
            </w:r>
            <w:r w:rsidRPr="00C94C19">
              <w:rPr>
                <w:color w:val="auto"/>
                <w:szCs w:val="24"/>
              </w:rPr>
              <w:t>rozwoju pracowników.</w:t>
            </w:r>
          </w:p>
          <w:p w14:paraId="2DDE76D2" w14:textId="77777777" w:rsidR="00741907" w:rsidRPr="00C94C19" w:rsidRDefault="00741907" w:rsidP="005A0B66">
            <w:pPr>
              <w:pStyle w:val="Akapitzlist"/>
              <w:numPr>
                <w:ilvl w:val="0"/>
                <w:numId w:val="214"/>
              </w:numPr>
              <w:tabs>
                <w:tab w:val="left" w:pos="720"/>
              </w:tabs>
              <w:suppressAutoHyphens/>
              <w:spacing w:before="120" w:line="276" w:lineRule="auto"/>
              <w:rPr>
                <w:color w:val="auto"/>
                <w:szCs w:val="24"/>
              </w:rPr>
            </w:pPr>
            <w:r w:rsidRPr="00C94C19">
              <w:rPr>
                <w:color w:val="auto"/>
                <w:szCs w:val="24"/>
              </w:rPr>
              <w:t>Odpowiedzialność za planowanie budżetu wynagradzania, kreowanie polityki wynagradzania.</w:t>
            </w:r>
          </w:p>
          <w:p w14:paraId="4A81323A" w14:textId="7D31C5CA" w:rsidR="00741907" w:rsidRPr="00C94C19" w:rsidRDefault="00741907" w:rsidP="005A0B66">
            <w:pPr>
              <w:pStyle w:val="Akapitzlist"/>
              <w:numPr>
                <w:ilvl w:val="0"/>
                <w:numId w:val="214"/>
              </w:numPr>
              <w:tabs>
                <w:tab w:val="left" w:pos="720"/>
              </w:tabs>
              <w:suppressAutoHyphens/>
              <w:spacing w:before="120" w:line="276" w:lineRule="auto"/>
              <w:rPr>
                <w:color w:val="auto"/>
                <w:szCs w:val="24"/>
              </w:rPr>
            </w:pPr>
            <w:r w:rsidRPr="00C94C19">
              <w:rPr>
                <w:color w:val="auto"/>
                <w:szCs w:val="24"/>
              </w:rPr>
              <w:t>Odpowiedzialność za kontrolę zgodności funkcjonowania ZFŚS z prawem. P</w:t>
            </w:r>
            <w:r w:rsidRPr="00C94C19">
              <w:rPr>
                <w:rFonts w:eastAsia="Times New Roman"/>
                <w:color w:val="auto"/>
                <w:szCs w:val="24"/>
                <w:lang w:eastAsia="pl-PL"/>
              </w:rPr>
              <w:t>rowadzenie całokształtu spraw związanych z udzielaniem pomocy materialnej pracownikom, emerytom i rencistom Uczelni</w:t>
            </w:r>
            <w:r w:rsidRPr="00C94C19">
              <w:rPr>
                <w:color w:val="auto"/>
              </w:rPr>
              <w:t>.</w:t>
            </w:r>
          </w:p>
          <w:p w14:paraId="5970B00A" w14:textId="77777777" w:rsidR="00741907" w:rsidRPr="00C94C19" w:rsidRDefault="00741907" w:rsidP="005A0B66">
            <w:pPr>
              <w:pStyle w:val="Akapitzlist"/>
              <w:numPr>
                <w:ilvl w:val="0"/>
                <w:numId w:val="214"/>
              </w:numPr>
              <w:tabs>
                <w:tab w:val="left" w:pos="720"/>
              </w:tabs>
              <w:suppressAutoHyphens/>
              <w:spacing w:before="120" w:line="276" w:lineRule="auto"/>
              <w:rPr>
                <w:color w:val="auto"/>
                <w:szCs w:val="24"/>
              </w:rPr>
            </w:pPr>
            <w:r w:rsidRPr="00C94C19">
              <w:rPr>
                <w:color w:val="auto"/>
                <w:szCs w:val="24"/>
              </w:rPr>
              <w:t>Nadzorowanie prawidłowości udzielania urlopów pracowniczych oraz innych zwolnień od pracy, prowadzenie, aktualizowanie i archiwizowanie dokumentacji kadrowej w tym zakresie.</w:t>
            </w:r>
          </w:p>
          <w:p w14:paraId="531E48B9" w14:textId="311D91D2" w:rsidR="00741907" w:rsidRPr="00C94C19" w:rsidRDefault="00741907" w:rsidP="005A0B66">
            <w:pPr>
              <w:pStyle w:val="Akapitzlist"/>
              <w:numPr>
                <w:ilvl w:val="0"/>
                <w:numId w:val="214"/>
              </w:numPr>
              <w:tabs>
                <w:tab w:val="left" w:pos="720"/>
              </w:tabs>
              <w:suppressAutoHyphens/>
              <w:spacing w:before="120" w:line="276" w:lineRule="auto"/>
              <w:rPr>
                <w:color w:val="auto"/>
                <w:szCs w:val="24"/>
              </w:rPr>
            </w:pPr>
            <w:r w:rsidRPr="00C94C19">
              <w:rPr>
                <w:color w:val="auto"/>
                <w:szCs w:val="24"/>
              </w:rPr>
              <w:t>Nadzorowanie prawidłowości naliczania i rozliczania wynagrodzeń pracowników</w:t>
            </w:r>
            <w:r w:rsidR="00527C29">
              <w:rPr>
                <w:color w:val="auto"/>
                <w:szCs w:val="24"/>
              </w:rPr>
              <w:t xml:space="preserve">, prowadzenie, aktualizowanie i </w:t>
            </w:r>
            <w:r w:rsidRPr="00C94C19">
              <w:rPr>
                <w:color w:val="auto"/>
                <w:szCs w:val="24"/>
              </w:rPr>
              <w:t>archiwizowanie dokumentacji w tym zakresie.</w:t>
            </w:r>
          </w:p>
          <w:p w14:paraId="4BD8B9EC" w14:textId="77777777" w:rsidR="00741907" w:rsidRPr="00C94C19" w:rsidRDefault="00741907" w:rsidP="005A0B66">
            <w:pPr>
              <w:pStyle w:val="Akapitzlist"/>
              <w:numPr>
                <w:ilvl w:val="0"/>
                <w:numId w:val="214"/>
              </w:numPr>
              <w:tabs>
                <w:tab w:val="left" w:pos="720"/>
              </w:tabs>
              <w:suppressAutoHyphens/>
              <w:spacing w:before="120" w:line="276" w:lineRule="auto"/>
              <w:rPr>
                <w:color w:val="auto"/>
                <w:szCs w:val="24"/>
              </w:rPr>
            </w:pPr>
            <w:r w:rsidRPr="00C94C19">
              <w:rPr>
                <w:color w:val="auto"/>
              </w:rPr>
              <w:t>Zapewnienie informacji zarządczej umożliwiającej optymalne wykorzystanie i rozwijanie zasobów kadrowych.</w:t>
            </w:r>
          </w:p>
          <w:p w14:paraId="54616EF8" w14:textId="77777777" w:rsidR="00741907" w:rsidRPr="00C94C19" w:rsidRDefault="00741907" w:rsidP="005A0B66">
            <w:pPr>
              <w:pStyle w:val="Akapitzlist"/>
              <w:numPr>
                <w:ilvl w:val="0"/>
                <w:numId w:val="214"/>
              </w:numPr>
              <w:tabs>
                <w:tab w:val="left" w:pos="720"/>
              </w:tabs>
              <w:suppressAutoHyphens/>
              <w:spacing w:before="120" w:line="276" w:lineRule="auto"/>
              <w:rPr>
                <w:color w:val="auto"/>
                <w:szCs w:val="24"/>
              </w:rPr>
            </w:pPr>
            <w:r w:rsidRPr="00C94C19">
              <w:rPr>
                <w:color w:val="auto"/>
              </w:rPr>
              <w:t xml:space="preserve">Podnoszenie oraz utrzymywanie wysokiej motywacji do pracy pracowników uczelni poprzez: analizę efektywności pracy, opracowywanie i wdrażanie systemów motywacyjnych, rozwój systemów motywacyjnych już istniejących, wzmacnianie pożądanych postaw i </w:t>
            </w:r>
            <w:proofErr w:type="spellStart"/>
            <w:r w:rsidRPr="00C94C19">
              <w:rPr>
                <w:color w:val="auto"/>
              </w:rPr>
              <w:t>zachowań</w:t>
            </w:r>
            <w:proofErr w:type="spellEnd"/>
            <w:r w:rsidRPr="00C94C19">
              <w:rPr>
                <w:color w:val="auto"/>
              </w:rPr>
              <w:t xml:space="preserve"> pracowników uniwersytetu.</w:t>
            </w:r>
          </w:p>
          <w:p w14:paraId="38EB10F0" w14:textId="77777777" w:rsidR="00741907" w:rsidRPr="00C94C19" w:rsidRDefault="00741907" w:rsidP="005A0B66">
            <w:pPr>
              <w:pStyle w:val="Akapitzlist"/>
              <w:numPr>
                <w:ilvl w:val="0"/>
                <w:numId w:val="214"/>
              </w:numPr>
              <w:tabs>
                <w:tab w:val="left" w:pos="720"/>
              </w:tabs>
              <w:suppressAutoHyphens/>
              <w:spacing w:before="120" w:line="276" w:lineRule="auto"/>
              <w:rPr>
                <w:color w:val="auto"/>
                <w:szCs w:val="24"/>
              </w:rPr>
            </w:pPr>
            <w:r w:rsidRPr="00C94C19">
              <w:rPr>
                <w:rFonts w:eastAsia="Times New Roman"/>
                <w:color w:val="auto"/>
                <w:szCs w:val="24"/>
              </w:rPr>
              <w:t xml:space="preserve">Odpowiedzialność za sporządzanie sprawozdań dotyczących zatrudnienia i wynagrodzenia dla potrzeb kierownictwa i jednostek organizacyjnych Uczelni, Głównego Urzędu Statystycznego, </w:t>
            </w:r>
            <w:r w:rsidRPr="00C94C19">
              <w:rPr>
                <w:rFonts w:eastAsia="Times New Roman"/>
                <w:color w:val="auto"/>
                <w:szCs w:val="24"/>
              </w:rPr>
              <w:lastRenderedPageBreak/>
              <w:t>Wydziału Polityki Zdrowotnej, Izby Lekarskiej, PFRON, Ministerstwa Zdrowia, Ministerstwa Nauki i Szkolnictwa Wyższego (w tym POL-on) oraz innych instytucji i urzędów.</w:t>
            </w:r>
          </w:p>
          <w:p w14:paraId="2CF58FCB" w14:textId="77777777" w:rsidR="00741907" w:rsidRPr="00C94C19" w:rsidRDefault="00741907" w:rsidP="005A0B66">
            <w:pPr>
              <w:pStyle w:val="Akapitzlist"/>
              <w:numPr>
                <w:ilvl w:val="0"/>
                <w:numId w:val="214"/>
              </w:numPr>
              <w:tabs>
                <w:tab w:val="left" w:pos="720"/>
              </w:tabs>
              <w:suppressAutoHyphens/>
              <w:spacing w:before="120" w:line="276" w:lineRule="auto"/>
              <w:rPr>
                <w:color w:val="auto"/>
                <w:szCs w:val="24"/>
              </w:rPr>
            </w:pPr>
            <w:r w:rsidRPr="00C94C19">
              <w:rPr>
                <w:color w:val="auto"/>
                <w:szCs w:val="24"/>
              </w:rPr>
              <w:t>Współpracowanie z organizacjami związkowymi.</w:t>
            </w:r>
          </w:p>
          <w:p w14:paraId="639A38F5" w14:textId="77777777" w:rsidR="00741907" w:rsidRPr="00C94C19" w:rsidRDefault="00741907" w:rsidP="00B47F42">
            <w:pPr>
              <w:tabs>
                <w:tab w:val="left" w:pos="720"/>
              </w:tabs>
              <w:suppressAutoHyphens/>
              <w:spacing w:before="120" w:line="276" w:lineRule="auto"/>
              <w:ind w:left="360"/>
              <w:jc w:val="both"/>
              <w:rPr>
                <w:rFonts w:eastAsia="Times New Roman"/>
                <w:b/>
                <w:u w:val="single"/>
              </w:rPr>
            </w:pPr>
            <w:r w:rsidRPr="00C94C19">
              <w:rPr>
                <w:rFonts w:eastAsia="Times New Roman"/>
                <w:b/>
                <w:u w:val="single"/>
              </w:rPr>
              <w:t>Sekcja Kadr</w:t>
            </w:r>
          </w:p>
          <w:p w14:paraId="2E880385" w14:textId="77777777" w:rsidR="00741907" w:rsidRPr="00C94C19" w:rsidRDefault="00741907" w:rsidP="005A0B66">
            <w:pPr>
              <w:numPr>
                <w:ilvl w:val="0"/>
                <w:numId w:val="215"/>
              </w:numPr>
              <w:tabs>
                <w:tab w:val="left" w:pos="720"/>
              </w:tabs>
              <w:suppressAutoHyphens/>
              <w:spacing w:before="120" w:line="276" w:lineRule="auto"/>
              <w:jc w:val="both"/>
              <w:rPr>
                <w:rFonts w:eastAsia="Times New Roman"/>
              </w:rPr>
            </w:pPr>
            <w:r w:rsidRPr="00C94C19">
              <w:rPr>
                <w:rFonts w:eastAsia="Times New Roman"/>
              </w:rPr>
              <w:t xml:space="preserve">Prowadzenie spraw związanych z zawarciem, trwaniem i zakończeniem stosunku pracy pracowników Uczelni,  </w:t>
            </w:r>
          </w:p>
          <w:p w14:paraId="32FBCA1A" w14:textId="77777777" w:rsidR="00741907" w:rsidRPr="00C94C19" w:rsidRDefault="00741907" w:rsidP="005A0B66">
            <w:pPr>
              <w:numPr>
                <w:ilvl w:val="0"/>
                <w:numId w:val="215"/>
              </w:numPr>
              <w:tabs>
                <w:tab w:val="left" w:pos="720"/>
              </w:tabs>
              <w:suppressAutoHyphens/>
              <w:spacing w:before="120" w:line="276" w:lineRule="auto"/>
              <w:jc w:val="both"/>
              <w:rPr>
                <w:rFonts w:eastAsia="Times New Roman"/>
              </w:rPr>
            </w:pPr>
            <w:r w:rsidRPr="00C94C19">
              <w:rPr>
                <w:rFonts w:eastAsia="Times New Roman"/>
              </w:rPr>
              <w:t>Prowadzenie spraw związanych z czasem pracy pracowników,</w:t>
            </w:r>
          </w:p>
          <w:p w14:paraId="0085178C" w14:textId="77777777" w:rsidR="00741907" w:rsidRPr="00C94C19" w:rsidRDefault="00741907" w:rsidP="005A0B66">
            <w:pPr>
              <w:numPr>
                <w:ilvl w:val="0"/>
                <w:numId w:val="215"/>
              </w:numPr>
              <w:tabs>
                <w:tab w:val="left" w:pos="885"/>
              </w:tabs>
              <w:suppressAutoHyphens/>
              <w:spacing w:before="120" w:line="276" w:lineRule="auto"/>
              <w:jc w:val="both"/>
              <w:rPr>
                <w:rFonts w:eastAsia="Times New Roman"/>
              </w:rPr>
            </w:pPr>
            <w:r w:rsidRPr="00C94C19">
              <w:t>Przeliczanie stażu pracy, ustalanie uprawnień do dodatków, odpraw, nagród, odszkodowań i innych należności ze stosunku pracy i przekazywanie do Sekcji Naliczania Płac poleceń wypłaty</w:t>
            </w:r>
            <w:r w:rsidRPr="00C94C19">
              <w:rPr>
                <w:rFonts w:eastAsia="Times New Roman"/>
              </w:rPr>
              <w:t>,</w:t>
            </w:r>
          </w:p>
          <w:p w14:paraId="0CE51002" w14:textId="77777777" w:rsidR="00741907" w:rsidRPr="00C94C19" w:rsidRDefault="00741907" w:rsidP="005A0B66">
            <w:pPr>
              <w:numPr>
                <w:ilvl w:val="0"/>
                <w:numId w:val="215"/>
              </w:numPr>
              <w:tabs>
                <w:tab w:val="left" w:pos="720"/>
              </w:tabs>
              <w:suppressAutoHyphens/>
              <w:spacing w:before="120" w:line="276" w:lineRule="auto"/>
              <w:jc w:val="both"/>
              <w:rPr>
                <w:rFonts w:eastAsia="Liberation Serif"/>
              </w:rPr>
            </w:pPr>
            <w:r w:rsidRPr="00C94C19">
              <w:rPr>
                <w:rFonts w:eastAsia="Times New Roman"/>
              </w:rPr>
              <w:t>Przygotowywanie i prowadzenie dokumentacji pracowniczej zgodnie z wymogami przepisów prawnych oraz standardami przyjętymi w Uczelni, w tym kierowanie pracowników na wstępne szkolenia w zakresie bezpieczeństwa i higieny pracy oraz badania lekarskie zgodnie z Kodeksem Pracy oraz innymi uregulowaniami prawnymi.</w:t>
            </w:r>
          </w:p>
          <w:p w14:paraId="4AA3CE68" w14:textId="77777777" w:rsidR="00741907" w:rsidRPr="00C94C19" w:rsidRDefault="00741907" w:rsidP="005A0B66">
            <w:pPr>
              <w:numPr>
                <w:ilvl w:val="0"/>
                <w:numId w:val="215"/>
              </w:numPr>
              <w:tabs>
                <w:tab w:val="left" w:pos="720"/>
              </w:tabs>
              <w:suppressAutoHyphens/>
              <w:spacing w:before="120" w:line="276" w:lineRule="auto"/>
              <w:jc w:val="both"/>
              <w:rPr>
                <w:rFonts w:eastAsia="Liberation Serif"/>
              </w:rPr>
            </w:pPr>
            <w:r w:rsidRPr="00C94C19">
              <w:rPr>
                <w:rFonts w:eastAsia="Times New Roman"/>
              </w:rPr>
              <w:t>Prowadzenie ewidencji pracowników oraz osób, z którymi został rozwiązany stosunek pracy.</w:t>
            </w:r>
          </w:p>
          <w:p w14:paraId="09323B2C" w14:textId="77777777" w:rsidR="00741907" w:rsidRPr="00C94C19" w:rsidRDefault="00741907" w:rsidP="005A0B66">
            <w:pPr>
              <w:numPr>
                <w:ilvl w:val="0"/>
                <w:numId w:val="215"/>
              </w:numPr>
              <w:tabs>
                <w:tab w:val="left" w:pos="720"/>
              </w:tabs>
              <w:suppressAutoHyphens/>
              <w:spacing w:before="120" w:line="276" w:lineRule="auto"/>
              <w:jc w:val="both"/>
              <w:rPr>
                <w:rFonts w:eastAsia="Liberation Serif"/>
              </w:rPr>
            </w:pPr>
            <w:r w:rsidRPr="00C94C19">
              <w:rPr>
                <w:rFonts w:eastAsia="Liberation Serif"/>
              </w:rPr>
              <w:t xml:space="preserve">Prowadzenie spraw związanych z udzielaniem kar dyscyplinarnych przewidzianych </w:t>
            </w:r>
            <w:r w:rsidRPr="00C94C19">
              <w:rPr>
                <w:rFonts w:eastAsia="Liberation Serif"/>
              </w:rPr>
              <w:br/>
              <w:t xml:space="preserve">w Kodeksie Pracy. </w:t>
            </w:r>
          </w:p>
          <w:p w14:paraId="6714B86F" w14:textId="77777777" w:rsidR="00741907" w:rsidRPr="00C94C19" w:rsidRDefault="00741907" w:rsidP="005A0B66">
            <w:pPr>
              <w:numPr>
                <w:ilvl w:val="0"/>
                <w:numId w:val="215"/>
              </w:numPr>
              <w:tabs>
                <w:tab w:val="left" w:pos="720"/>
              </w:tabs>
              <w:suppressAutoHyphens/>
              <w:spacing w:before="120" w:line="276" w:lineRule="auto"/>
              <w:jc w:val="both"/>
              <w:rPr>
                <w:rFonts w:eastAsia="Liberation Serif"/>
              </w:rPr>
            </w:pPr>
            <w:r w:rsidRPr="00C94C19">
              <w:rPr>
                <w:rFonts w:eastAsia="Liberation Serif"/>
              </w:rPr>
              <w:t xml:space="preserve">Prowadzenie spraw z zakresu ubezpieczeń społecznych pracowników i uprawnionych członków ich rodzin. </w:t>
            </w:r>
          </w:p>
          <w:p w14:paraId="20F47608" w14:textId="77777777" w:rsidR="00741907" w:rsidRPr="00C94C19" w:rsidRDefault="00741907" w:rsidP="005A0B66">
            <w:pPr>
              <w:numPr>
                <w:ilvl w:val="0"/>
                <w:numId w:val="215"/>
              </w:numPr>
              <w:tabs>
                <w:tab w:val="left" w:pos="720"/>
              </w:tabs>
              <w:suppressAutoHyphens/>
              <w:spacing w:before="120" w:line="276" w:lineRule="auto"/>
              <w:jc w:val="both"/>
              <w:rPr>
                <w:rFonts w:eastAsia="Times New Roman"/>
              </w:rPr>
            </w:pPr>
            <w:r w:rsidRPr="00C94C19">
              <w:rPr>
                <w:rFonts w:eastAsia="Times New Roman"/>
                <w:szCs w:val="24"/>
              </w:rPr>
              <w:t xml:space="preserve">Prowadzenie spraw związanych z nadawaniem odznaczeń państwowych, resortowych </w:t>
            </w:r>
            <w:r w:rsidRPr="00C94C19">
              <w:rPr>
                <w:rFonts w:eastAsia="Times New Roman"/>
                <w:szCs w:val="24"/>
              </w:rPr>
              <w:br/>
              <w:t>i uczelnianych.</w:t>
            </w:r>
          </w:p>
          <w:p w14:paraId="5D60E679" w14:textId="77777777" w:rsidR="00741907" w:rsidRPr="00C94C19" w:rsidRDefault="00741907" w:rsidP="005A0B66">
            <w:pPr>
              <w:numPr>
                <w:ilvl w:val="0"/>
                <w:numId w:val="215"/>
              </w:numPr>
              <w:tabs>
                <w:tab w:val="left" w:pos="720"/>
              </w:tabs>
              <w:suppressAutoHyphens/>
              <w:spacing w:before="120" w:line="276" w:lineRule="auto"/>
              <w:jc w:val="both"/>
              <w:rPr>
                <w:rFonts w:eastAsia="Times New Roman"/>
              </w:rPr>
            </w:pPr>
            <w:r w:rsidRPr="00C94C19">
              <w:rPr>
                <w:rFonts w:eastAsia="Times New Roman"/>
              </w:rPr>
              <w:t>Pomoc w kompletowaniu dokumentacji i wypełnieniu wniosków w związku z ustaleniem uprawnień emerytalno-rentowych.</w:t>
            </w:r>
          </w:p>
          <w:p w14:paraId="69769A6E" w14:textId="77777777" w:rsidR="00741907" w:rsidRPr="00C94C19" w:rsidRDefault="00741907" w:rsidP="005A0B66">
            <w:pPr>
              <w:numPr>
                <w:ilvl w:val="0"/>
                <w:numId w:val="215"/>
              </w:numPr>
              <w:tabs>
                <w:tab w:val="left" w:pos="720"/>
              </w:tabs>
              <w:suppressAutoHyphens/>
              <w:spacing w:before="120" w:line="276" w:lineRule="auto"/>
              <w:jc w:val="both"/>
              <w:rPr>
                <w:rFonts w:eastAsia="Times New Roman"/>
              </w:rPr>
            </w:pPr>
            <w:r w:rsidRPr="00C94C19">
              <w:rPr>
                <w:rFonts w:eastAsia="Times New Roman"/>
              </w:rPr>
              <w:t>Obsługa informatycznych systemów kadrowych, w tym opracowywanie instrukcji i procedur w zakresie ewidencji danych w systemach kadrowych.</w:t>
            </w:r>
          </w:p>
          <w:p w14:paraId="060F4C13" w14:textId="77777777" w:rsidR="00741907" w:rsidRPr="00C94C19" w:rsidRDefault="00741907" w:rsidP="005A0B66">
            <w:pPr>
              <w:numPr>
                <w:ilvl w:val="0"/>
                <w:numId w:val="215"/>
              </w:numPr>
              <w:tabs>
                <w:tab w:val="left" w:pos="720"/>
              </w:tabs>
              <w:suppressAutoHyphens/>
              <w:spacing w:before="120" w:line="276" w:lineRule="auto"/>
              <w:jc w:val="both"/>
              <w:rPr>
                <w:rFonts w:eastAsia="Times New Roman"/>
              </w:rPr>
            </w:pPr>
            <w:r w:rsidRPr="00C94C19">
              <w:rPr>
                <w:rFonts w:eastAsia="Times New Roman"/>
              </w:rPr>
              <w:t>Nadzór nad danymi kadrowymi w systemie POL-on,</w:t>
            </w:r>
          </w:p>
          <w:p w14:paraId="13E62DC7" w14:textId="77777777" w:rsidR="00741907" w:rsidRPr="00C94C19" w:rsidRDefault="00741907" w:rsidP="005A0B66">
            <w:pPr>
              <w:numPr>
                <w:ilvl w:val="0"/>
                <w:numId w:val="215"/>
              </w:numPr>
              <w:tabs>
                <w:tab w:val="left" w:pos="720"/>
              </w:tabs>
              <w:suppressAutoHyphens/>
              <w:spacing w:before="120" w:line="276" w:lineRule="auto"/>
              <w:jc w:val="both"/>
              <w:rPr>
                <w:rFonts w:eastAsia="Times New Roman"/>
              </w:rPr>
            </w:pPr>
            <w:r w:rsidRPr="00C94C19">
              <w:rPr>
                <w:rFonts w:eastAsia="Times New Roman"/>
              </w:rPr>
              <w:t xml:space="preserve">Przechowywanie i archiwizacja dokumentów oraz przekazywanie ich do Archiwum Zakładowego zgodnie z wymogami przepisów prawnych oraz standardami przyjętymi </w:t>
            </w:r>
            <w:r w:rsidRPr="00C94C19">
              <w:rPr>
                <w:rFonts w:eastAsia="Times New Roman"/>
              </w:rPr>
              <w:br/>
              <w:t xml:space="preserve">w Uczelni. </w:t>
            </w:r>
          </w:p>
          <w:p w14:paraId="0076D99A" w14:textId="18C3BE93" w:rsidR="00741907" w:rsidRPr="00C94C19" w:rsidRDefault="00741907" w:rsidP="005A0B66">
            <w:pPr>
              <w:pStyle w:val="Akapitzlist"/>
              <w:numPr>
                <w:ilvl w:val="0"/>
                <w:numId w:val="215"/>
              </w:numPr>
              <w:suppressAutoHyphens/>
              <w:spacing w:before="120" w:line="276" w:lineRule="auto"/>
              <w:rPr>
                <w:rFonts w:eastAsia="Times New Roman"/>
                <w:color w:val="auto"/>
              </w:rPr>
            </w:pPr>
            <w:r w:rsidRPr="00C94C19">
              <w:rPr>
                <w:rFonts w:eastAsia="Times New Roman"/>
                <w:color w:val="auto"/>
              </w:rPr>
              <w:t>Obsługa administracyjna oraz aktywny udział w pracach Senackiej Komisji Odznaczeń, Komisji Odwoławcze</w:t>
            </w:r>
            <w:r w:rsidR="00B875F9">
              <w:rPr>
                <w:rFonts w:eastAsia="Times New Roman"/>
                <w:color w:val="auto"/>
              </w:rPr>
              <w:t>j</w:t>
            </w:r>
            <w:r w:rsidRPr="00C94C19">
              <w:rPr>
                <w:rFonts w:eastAsia="Times New Roman"/>
                <w:color w:val="auto"/>
              </w:rPr>
              <w:t xml:space="preserve">. </w:t>
            </w:r>
          </w:p>
          <w:p w14:paraId="6A86A629" w14:textId="77777777" w:rsidR="00741907" w:rsidRPr="00C94C19" w:rsidRDefault="00741907" w:rsidP="005A0B66">
            <w:pPr>
              <w:pStyle w:val="Akapitzlist"/>
              <w:numPr>
                <w:ilvl w:val="0"/>
                <w:numId w:val="215"/>
              </w:numPr>
              <w:suppressAutoHyphens/>
              <w:spacing w:before="120" w:line="276" w:lineRule="auto"/>
              <w:rPr>
                <w:rFonts w:eastAsia="Times New Roman"/>
                <w:color w:val="auto"/>
              </w:rPr>
            </w:pPr>
            <w:r w:rsidRPr="00C94C19">
              <w:rPr>
                <w:rFonts w:eastAsia="Times New Roman"/>
                <w:color w:val="auto"/>
              </w:rPr>
              <w:t xml:space="preserve">Prowadzenie spraw związanych z legitymacjami służbowymi nauczycieli akademickich. </w:t>
            </w:r>
            <w:r w:rsidRPr="00C94C19">
              <w:rPr>
                <w:rFonts w:eastAsia="Times New Roman"/>
                <w:color w:val="auto"/>
              </w:rPr>
              <w:br/>
            </w:r>
          </w:p>
          <w:p w14:paraId="2B56EAEC" w14:textId="77777777" w:rsidR="00741907" w:rsidRPr="00C94C19" w:rsidRDefault="00741907" w:rsidP="00B47F42">
            <w:pPr>
              <w:pStyle w:val="Akapitzlist"/>
              <w:suppressAutoHyphens/>
              <w:spacing w:before="120" w:line="276" w:lineRule="auto"/>
              <w:ind w:left="1080"/>
              <w:rPr>
                <w:rFonts w:eastAsia="Times New Roman"/>
                <w:color w:val="auto"/>
              </w:rPr>
            </w:pPr>
          </w:p>
          <w:p w14:paraId="407F3048" w14:textId="77777777" w:rsidR="00741907" w:rsidRPr="00C94C19" w:rsidRDefault="00741907" w:rsidP="00B47F42">
            <w:pPr>
              <w:tabs>
                <w:tab w:val="left" w:pos="4980"/>
              </w:tabs>
              <w:spacing w:before="120" w:line="276" w:lineRule="auto"/>
              <w:rPr>
                <w:b/>
                <w:u w:val="single"/>
              </w:rPr>
            </w:pPr>
            <w:r w:rsidRPr="00C94C19">
              <w:rPr>
                <w:b/>
                <w:u w:val="single"/>
              </w:rPr>
              <w:t>Zespół ds. Zarządzania Zasobami Ludzkimi</w:t>
            </w:r>
          </w:p>
          <w:p w14:paraId="6A6C1E1C" w14:textId="77777777" w:rsidR="00741907" w:rsidRPr="00C94C19" w:rsidRDefault="00741907" w:rsidP="005A0B66">
            <w:pPr>
              <w:pStyle w:val="Akapitzlist"/>
              <w:numPr>
                <w:ilvl w:val="0"/>
                <w:numId w:val="216"/>
              </w:numPr>
              <w:tabs>
                <w:tab w:val="left" w:pos="765"/>
              </w:tabs>
              <w:suppressAutoHyphens/>
              <w:spacing w:before="120" w:line="276" w:lineRule="auto"/>
              <w:rPr>
                <w:rFonts w:eastAsia="Times New Roman"/>
                <w:color w:val="auto"/>
              </w:rPr>
            </w:pPr>
            <w:r w:rsidRPr="00C94C19">
              <w:rPr>
                <w:rFonts w:eastAsia="Times New Roman"/>
                <w:color w:val="auto"/>
              </w:rPr>
              <w:t>Rekomendowanie i współtworzenie projektów rozwiązań systemowych, regulaminów i zarządzeń dotyczących zarządzania zasobami ludzkimi. Bieżący monitoring ich skuteczności oraz rekomendowanie i wdrażanie stosownych modyfikacji.</w:t>
            </w:r>
          </w:p>
          <w:p w14:paraId="50CBFDD9" w14:textId="77777777" w:rsidR="00741907" w:rsidRPr="00C94C19" w:rsidRDefault="00741907" w:rsidP="005A0B66">
            <w:pPr>
              <w:pStyle w:val="Akapitzlist"/>
              <w:numPr>
                <w:ilvl w:val="0"/>
                <w:numId w:val="216"/>
              </w:numPr>
              <w:tabs>
                <w:tab w:val="left" w:pos="765"/>
              </w:tabs>
              <w:suppressAutoHyphens/>
              <w:spacing w:before="120" w:line="276" w:lineRule="auto"/>
              <w:rPr>
                <w:rFonts w:eastAsia="Times New Roman"/>
                <w:color w:val="auto"/>
              </w:rPr>
            </w:pPr>
            <w:r w:rsidRPr="00C94C19">
              <w:rPr>
                <w:rFonts w:eastAsia="Times New Roman"/>
                <w:color w:val="auto"/>
              </w:rPr>
              <w:t xml:space="preserve">Współtworzenie planów zatrudnienia. </w:t>
            </w:r>
          </w:p>
          <w:p w14:paraId="3CD65A54" w14:textId="77777777" w:rsidR="00741907" w:rsidRPr="00C94C19" w:rsidRDefault="00741907" w:rsidP="005A0B66">
            <w:pPr>
              <w:pStyle w:val="Akapitzlist"/>
              <w:numPr>
                <w:ilvl w:val="0"/>
                <w:numId w:val="216"/>
              </w:numPr>
              <w:tabs>
                <w:tab w:val="left" w:pos="765"/>
              </w:tabs>
              <w:suppressAutoHyphens/>
              <w:spacing w:before="120" w:line="276" w:lineRule="auto"/>
              <w:rPr>
                <w:rFonts w:eastAsia="Times New Roman"/>
                <w:color w:val="auto"/>
              </w:rPr>
            </w:pPr>
            <w:r w:rsidRPr="00C94C19">
              <w:rPr>
                <w:rFonts w:eastAsia="Times New Roman"/>
                <w:color w:val="auto"/>
              </w:rPr>
              <w:lastRenderedPageBreak/>
              <w:t>Planowanie i realizacja procesu rekrutacji pracowników we współpracy z kadrą kierowniczą. Prowadzenie dokumentacji procesu rekrutacji. W tym ustalanie poziomu wynagrodzenia potencjalnych pracowników zgodnie z obowiązującą polityką wynagradzania Uczelni. Opracowywanie i publikacja ogłoszeń o konkursach na stanowiska nauczycieli akademickich oraz ogłoszeń o konkursach na funkcję kierowników jednostek w jednostkach ogólnouczelnianych i innych jednostkach organizacyjnych w rozumieniu statutu.</w:t>
            </w:r>
          </w:p>
          <w:p w14:paraId="065422F5" w14:textId="77777777" w:rsidR="00741907" w:rsidRPr="00C94C19" w:rsidRDefault="00741907" w:rsidP="005A0B66">
            <w:pPr>
              <w:pStyle w:val="Akapitzlist"/>
              <w:numPr>
                <w:ilvl w:val="0"/>
                <w:numId w:val="216"/>
              </w:numPr>
              <w:tabs>
                <w:tab w:val="left" w:pos="765"/>
              </w:tabs>
              <w:suppressAutoHyphens/>
              <w:spacing w:before="120" w:line="276" w:lineRule="auto"/>
              <w:rPr>
                <w:rFonts w:eastAsia="Times New Roman"/>
                <w:color w:val="auto"/>
              </w:rPr>
            </w:pPr>
            <w:r w:rsidRPr="00C94C19">
              <w:rPr>
                <w:rFonts w:eastAsia="Times New Roman"/>
                <w:color w:val="auto"/>
              </w:rPr>
              <w:t>Koordynowanie procesu zatrudniania i awansów pracowniczych.</w:t>
            </w:r>
          </w:p>
          <w:p w14:paraId="64CDCDB2" w14:textId="40B1A6DE" w:rsidR="00741907" w:rsidRPr="00C94C19" w:rsidRDefault="00741907" w:rsidP="005A0B66">
            <w:pPr>
              <w:pStyle w:val="Akapitzlist"/>
              <w:numPr>
                <w:ilvl w:val="0"/>
                <w:numId w:val="216"/>
              </w:numPr>
              <w:tabs>
                <w:tab w:val="left" w:pos="765"/>
              </w:tabs>
              <w:suppressAutoHyphens/>
              <w:spacing w:before="120" w:line="276" w:lineRule="auto"/>
              <w:rPr>
                <w:rFonts w:eastAsia="Times New Roman"/>
                <w:color w:val="auto"/>
              </w:rPr>
            </w:pPr>
            <w:r w:rsidRPr="00C94C19">
              <w:rPr>
                <w:rFonts w:eastAsia="Times New Roman"/>
                <w:color w:val="auto"/>
              </w:rPr>
              <w:t>Współtworzenie opisów stanowisk pracy, prowadzenie wartościowania stanowisk pracy weryfikacja modyfikacji kart działu w regulaminie organizacyjnym pod kątem zgodności z opisami stanowisk zatrudnionych pracowników.</w:t>
            </w:r>
          </w:p>
          <w:p w14:paraId="46590473" w14:textId="77777777" w:rsidR="00741907" w:rsidRPr="00C94C19" w:rsidRDefault="00741907" w:rsidP="005A0B66">
            <w:pPr>
              <w:pStyle w:val="Akapitzlist"/>
              <w:numPr>
                <w:ilvl w:val="0"/>
                <w:numId w:val="216"/>
              </w:numPr>
              <w:tabs>
                <w:tab w:val="left" w:pos="765"/>
              </w:tabs>
              <w:suppressAutoHyphens/>
              <w:spacing w:before="120" w:line="276" w:lineRule="auto"/>
              <w:rPr>
                <w:rFonts w:eastAsia="Times New Roman"/>
                <w:color w:val="auto"/>
              </w:rPr>
            </w:pPr>
            <w:r w:rsidRPr="00C94C19">
              <w:rPr>
                <w:rFonts w:eastAsia="Times New Roman"/>
                <w:color w:val="auto"/>
              </w:rPr>
              <w:t>Organizowanie i prowadzenie procesu wdrożenia nowozatrudnionych pracowników.</w:t>
            </w:r>
          </w:p>
          <w:p w14:paraId="600C80FF" w14:textId="77777777" w:rsidR="00741907" w:rsidRPr="00C94C19" w:rsidRDefault="00741907" w:rsidP="005A0B66">
            <w:pPr>
              <w:numPr>
                <w:ilvl w:val="0"/>
                <w:numId w:val="216"/>
              </w:numPr>
              <w:tabs>
                <w:tab w:val="left" w:pos="765"/>
              </w:tabs>
              <w:suppressAutoHyphens/>
              <w:spacing w:line="276" w:lineRule="auto"/>
              <w:ind w:left="1077" w:hanging="357"/>
              <w:jc w:val="both"/>
              <w:rPr>
                <w:rFonts w:eastAsia="Times New Roman"/>
              </w:rPr>
            </w:pPr>
            <w:r w:rsidRPr="00C94C19">
              <w:rPr>
                <w:rFonts w:eastAsia="Times New Roman"/>
              </w:rPr>
              <w:t>Planowanie, modyfikowanie i organizowanie okresowych ocen pracowników. W tym obsługa elektronicznego systemu oceny pracowników.</w:t>
            </w:r>
          </w:p>
          <w:p w14:paraId="5ABDB2F1" w14:textId="77777777" w:rsidR="00741907" w:rsidRPr="00C94C19" w:rsidRDefault="00741907" w:rsidP="005A0B66">
            <w:pPr>
              <w:pStyle w:val="Akapitzlist"/>
              <w:numPr>
                <w:ilvl w:val="0"/>
                <w:numId w:val="216"/>
              </w:numPr>
              <w:tabs>
                <w:tab w:val="left" w:pos="765"/>
              </w:tabs>
              <w:suppressAutoHyphens/>
              <w:spacing w:before="120" w:line="276" w:lineRule="auto"/>
              <w:rPr>
                <w:rFonts w:eastAsia="Times New Roman"/>
                <w:color w:val="auto"/>
              </w:rPr>
            </w:pPr>
            <w:r w:rsidRPr="00C94C19">
              <w:rPr>
                <w:rFonts w:eastAsia="Times New Roman"/>
                <w:color w:val="auto"/>
              </w:rPr>
              <w:t>Realizacja polityki szkoleniowej uczelni, w tym badanie potrzeb szkoleniowych, planowanie, organizacja, ewaluacja oraz prowadzenie dokumentacji szkoleń dla pracowników.</w:t>
            </w:r>
          </w:p>
          <w:p w14:paraId="3A86AE81" w14:textId="77777777" w:rsidR="00741907" w:rsidRPr="00C94C19" w:rsidRDefault="00741907" w:rsidP="005A0B66">
            <w:pPr>
              <w:pStyle w:val="Akapitzlist"/>
              <w:numPr>
                <w:ilvl w:val="0"/>
                <w:numId w:val="216"/>
              </w:numPr>
              <w:tabs>
                <w:tab w:val="left" w:pos="765"/>
              </w:tabs>
              <w:suppressAutoHyphens/>
              <w:spacing w:before="120" w:line="276" w:lineRule="auto"/>
              <w:rPr>
                <w:rFonts w:eastAsia="Times New Roman"/>
                <w:color w:val="auto"/>
              </w:rPr>
            </w:pPr>
            <w:r w:rsidRPr="00C94C19">
              <w:rPr>
                <w:rFonts w:eastAsia="Times New Roman"/>
                <w:color w:val="auto"/>
              </w:rPr>
              <w:t>Administrowanie procesem dofinansowania opłaty za naukę oraz nadzór nad budżetem szkoleń uczelni.</w:t>
            </w:r>
          </w:p>
          <w:p w14:paraId="5BE1545E" w14:textId="0982BFA7" w:rsidR="00741907" w:rsidRPr="00C94C19" w:rsidRDefault="00741907" w:rsidP="005A0B66">
            <w:pPr>
              <w:pStyle w:val="Akapitzlist"/>
              <w:numPr>
                <w:ilvl w:val="0"/>
                <w:numId w:val="216"/>
              </w:numPr>
              <w:tabs>
                <w:tab w:val="left" w:pos="765"/>
              </w:tabs>
              <w:suppressAutoHyphens/>
              <w:spacing w:before="120" w:line="276" w:lineRule="auto"/>
              <w:rPr>
                <w:rFonts w:eastAsia="Times New Roman"/>
                <w:color w:val="auto"/>
              </w:rPr>
            </w:pPr>
            <w:r w:rsidRPr="00C94C19">
              <w:rPr>
                <w:rFonts w:eastAsia="Times New Roman"/>
                <w:color w:val="auto"/>
              </w:rPr>
              <w:t xml:space="preserve">Rekomendowanie założeń i realizacja polityki motywacyjnej Uczelni.  </w:t>
            </w:r>
          </w:p>
          <w:p w14:paraId="6E6E7B41" w14:textId="77777777" w:rsidR="00741907" w:rsidRPr="00C94C19" w:rsidRDefault="00741907" w:rsidP="005A0B66">
            <w:pPr>
              <w:pStyle w:val="Akapitzlist"/>
              <w:numPr>
                <w:ilvl w:val="0"/>
                <w:numId w:val="216"/>
              </w:numPr>
              <w:tabs>
                <w:tab w:val="left" w:pos="765"/>
              </w:tabs>
              <w:suppressAutoHyphens/>
              <w:spacing w:before="120" w:line="276" w:lineRule="auto"/>
              <w:rPr>
                <w:rFonts w:eastAsia="Times New Roman"/>
                <w:color w:val="auto"/>
              </w:rPr>
            </w:pPr>
            <w:r w:rsidRPr="00C94C19">
              <w:rPr>
                <w:rFonts w:eastAsia="Times New Roman"/>
                <w:color w:val="auto"/>
              </w:rPr>
              <w:t>Wsparcie kadry kierowniczej w zakresie zarządzania personelem.</w:t>
            </w:r>
          </w:p>
          <w:p w14:paraId="1F7B560A" w14:textId="77777777" w:rsidR="00741907" w:rsidRPr="00C94C19" w:rsidRDefault="00741907" w:rsidP="005A0B66">
            <w:pPr>
              <w:pStyle w:val="Akapitzlist"/>
              <w:numPr>
                <w:ilvl w:val="0"/>
                <w:numId w:val="216"/>
              </w:numPr>
              <w:tabs>
                <w:tab w:val="left" w:pos="765"/>
              </w:tabs>
              <w:suppressAutoHyphens/>
              <w:spacing w:before="120" w:line="276" w:lineRule="auto"/>
              <w:rPr>
                <w:rFonts w:eastAsia="Times New Roman"/>
                <w:color w:val="auto"/>
              </w:rPr>
            </w:pPr>
            <w:r w:rsidRPr="00C94C19">
              <w:rPr>
                <w:rFonts w:eastAsia="Times New Roman"/>
                <w:color w:val="auto"/>
              </w:rPr>
              <w:t>Współpraca ze związkami zawodowymi.</w:t>
            </w:r>
          </w:p>
          <w:p w14:paraId="59A086FD" w14:textId="77777777" w:rsidR="00741907" w:rsidRPr="00C94C19" w:rsidRDefault="00741907" w:rsidP="005A0B66">
            <w:pPr>
              <w:pStyle w:val="Akapitzlist"/>
              <w:numPr>
                <w:ilvl w:val="0"/>
                <w:numId w:val="216"/>
              </w:numPr>
              <w:tabs>
                <w:tab w:val="left" w:pos="765"/>
              </w:tabs>
              <w:suppressAutoHyphens/>
              <w:spacing w:before="120" w:line="276" w:lineRule="auto"/>
              <w:rPr>
                <w:rFonts w:eastAsia="Times New Roman"/>
                <w:color w:val="auto"/>
              </w:rPr>
            </w:pPr>
            <w:r w:rsidRPr="00C94C19">
              <w:rPr>
                <w:rFonts w:eastAsia="Times New Roman"/>
                <w:color w:val="auto"/>
              </w:rPr>
              <w:t>Przechowywanie i archiwizacja dokumentów oraz przekazywanie ich do Archiwum Zakładowego zgodnie z wymogami przepisów prawnych oraz standardami przyjętymi w Uczelni.</w:t>
            </w:r>
          </w:p>
          <w:p w14:paraId="7E676B14" w14:textId="77777777" w:rsidR="00741907" w:rsidRPr="00C94C19" w:rsidRDefault="00741907" w:rsidP="005A0B66">
            <w:pPr>
              <w:pStyle w:val="Akapitzlist"/>
              <w:numPr>
                <w:ilvl w:val="0"/>
                <w:numId w:val="216"/>
              </w:numPr>
              <w:tabs>
                <w:tab w:val="left" w:pos="765"/>
              </w:tabs>
              <w:suppressAutoHyphens/>
              <w:spacing w:before="120" w:line="276" w:lineRule="auto"/>
              <w:rPr>
                <w:color w:val="auto"/>
              </w:rPr>
            </w:pPr>
            <w:r w:rsidRPr="00C94C19">
              <w:rPr>
                <w:rFonts w:eastAsia="Times New Roman"/>
                <w:color w:val="auto"/>
              </w:rPr>
              <w:t>Aktualizacja strony internetowej Uczelni w zakresie zarządzania zasobami ludzkimi oraz spraw socjalnych.</w:t>
            </w:r>
          </w:p>
          <w:p w14:paraId="6083CFEE" w14:textId="77777777" w:rsidR="00741907" w:rsidRPr="00C94C19" w:rsidRDefault="00741907" w:rsidP="005A0B66">
            <w:pPr>
              <w:pStyle w:val="Akapitzlist"/>
              <w:numPr>
                <w:ilvl w:val="0"/>
                <w:numId w:val="216"/>
              </w:numPr>
              <w:tabs>
                <w:tab w:val="left" w:pos="765"/>
              </w:tabs>
              <w:suppressAutoHyphens/>
              <w:spacing w:before="120" w:line="276" w:lineRule="auto"/>
              <w:rPr>
                <w:rFonts w:eastAsia="Times New Roman"/>
                <w:color w:val="auto"/>
              </w:rPr>
            </w:pPr>
            <w:r w:rsidRPr="00C94C19">
              <w:rPr>
                <w:rFonts w:eastAsia="Times New Roman"/>
                <w:color w:val="auto"/>
              </w:rPr>
              <w:t>Organizowanie szkoleń okresowych dla pracowników z zakresu bezpieczeństwa i higieny pracy.</w:t>
            </w:r>
          </w:p>
          <w:p w14:paraId="3BCCCC6E" w14:textId="77777777" w:rsidR="00741907" w:rsidRPr="00C94C19" w:rsidRDefault="00741907" w:rsidP="005A0B66">
            <w:pPr>
              <w:pStyle w:val="Akapitzlist"/>
              <w:numPr>
                <w:ilvl w:val="0"/>
                <w:numId w:val="216"/>
              </w:numPr>
              <w:tabs>
                <w:tab w:val="left" w:pos="765"/>
              </w:tabs>
              <w:suppressAutoHyphens/>
              <w:spacing w:before="120" w:line="276" w:lineRule="auto"/>
              <w:rPr>
                <w:rFonts w:eastAsia="Times New Roman"/>
                <w:color w:val="auto"/>
              </w:rPr>
            </w:pPr>
            <w:r w:rsidRPr="00C94C19">
              <w:rPr>
                <w:color w:val="auto"/>
              </w:rPr>
              <w:t>Dbanie o wizerunek Uniwersytetu Medycznego jako (potencjalnego) Pracodawcy, w tym :</w:t>
            </w:r>
          </w:p>
          <w:p w14:paraId="3ACB722D" w14:textId="5896FCA7" w:rsidR="00741907" w:rsidRPr="00C94C19" w:rsidRDefault="00741907" w:rsidP="005A0B66">
            <w:pPr>
              <w:pStyle w:val="Akapitzlist"/>
              <w:numPr>
                <w:ilvl w:val="0"/>
                <w:numId w:val="241"/>
              </w:numPr>
              <w:tabs>
                <w:tab w:val="left" w:pos="765"/>
              </w:tabs>
              <w:suppressAutoHyphens/>
              <w:spacing w:before="120" w:line="276" w:lineRule="auto"/>
              <w:ind w:left="1335" w:hanging="425"/>
              <w:rPr>
                <w:rFonts w:eastAsia="Times New Roman"/>
                <w:color w:val="auto"/>
              </w:rPr>
            </w:pPr>
            <w:r w:rsidRPr="00C94C19">
              <w:rPr>
                <w:color w:val="auto"/>
              </w:rPr>
              <w:t>Uczestniczenie w wydarzeniach promujących uczelnię jako Pracodawcę</w:t>
            </w:r>
            <w:r w:rsidR="00016313" w:rsidRPr="00C94C19">
              <w:rPr>
                <w:color w:val="auto"/>
              </w:rPr>
              <w:t>,</w:t>
            </w:r>
            <w:r w:rsidRPr="00C94C19">
              <w:rPr>
                <w:color w:val="auto"/>
              </w:rPr>
              <w:t xml:space="preserve"> </w:t>
            </w:r>
          </w:p>
          <w:p w14:paraId="29E7F680" w14:textId="3E09470A" w:rsidR="00741907" w:rsidRPr="00C94C19" w:rsidRDefault="00741907" w:rsidP="005A0B66">
            <w:pPr>
              <w:pStyle w:val="Akapitzlist"/>
              <w:numPr>
                <w:ilvl w:val="0"/>
                <w:numId w:val="241"/>
              </w:numPr>
              <w:tabs>
                <w:tab w:val="left" w:pos="765"/>
              </w:tabs>
              <w:suppressAutoHyphens/>
              <w:spacing w:before="120" w:line="276" w:lineRule="auto"/>
              <w:ind w:left="1335" w:hanging="425"/>
              <w:rPr>
                <w:rFonts w:eastAsia="Times New Roman"/>
                <w:color w:val="auto"/>
              </w:rPr>
            </w:pPr>
            <w:r w:rsidRPr="00C94C19">
              <w:rPr>
                <w:color w:val="auto"/>
              </w:rPr>
              <w:t>Współtworzenie i rozwijanie projektów związanych z klimatem organizacyjnym Uczelni</w:t>
            </w:r>
            <w:r w:rsidR="00016313" w:rsidRPr="00C94C19">
              <w:rPr>
                <w:color w:val="auto"/>
              </w:rPr>
              <w:t>,</w:t>
            </w:r>
          </w:p>
          <w:p w14:paraId="42E85149" w14:textId="76BE48F5" w:rsidR="00741907" w:rsidRPr="00C94C19" w:rsidRDefault="00741907" w:rsidP="005A0B66">
            <w:pPr>
              <w:pStyle w:val="Akapitzlist"/>
              <w:numPr>
                <w:ilvl w:val="0"/>
                <w:numId w:val="241"/>
              </w:numPr>
              <w:tabs>
                <w:tab w:val="left" w:pos="765"/>
              </w:tabs>
              <w:suppressAutoHyphens/>
              <w:spacing w:before="120" w:line="276" w:lineRule="auto"/>
              <w:ind w:left="1335" w:hanging="425"/>
              <w:rPr>
                <w:rFonts w:eastAsia="Times New Roman"/>
                <w:color w:val="auto"/>
              </w:rPr>
            </w:pPr>
            <w:r w:rsidRPr="00C94C19">
              <w:rPr>
                <w:color w:val="auto"/>
              </w:rPr>
              <w:t>Współpraca z komórkami merytorycznymi odpowiedzialnymi za komunikację wewn</w:t>
            </w:r>
            <w:r w:rsidR="00016313" w:rsidRPr="00C94C19">
              <w:rPr>
                <w:color w:val="auto"/>
              </w:rPr>
              <w:t>ętrzną i zewnętrzną,</w:t>
            </w:r>
          </w:p>
          <w:p w14:paraId="65832D9E" w14:textId="5C12CF49" w:rsidR="00741907" w:rsidRPr="00C94C19" w:rsidRDefault="00741907" w:rsidP="005A0B66">
            <w:pPr>
              <w:pStyle w:val="Akapitzlist"/>
              <w:numPr>
                <w:ilvl w:val="0"/>
                <w:numId w:val="241"/>
              </w:numPr>
              <w:tabs>
                <w:tab w:val="left" w:pos="765"/>
              </w:tabs>
              <w:suppressAutoHyphens/>
              <w:spacing w:before="120" w:line="276" w:lineRule="auto"/>
              <w:ind w:left="1335" w:hanging="425"/>
              <w:rPr>
                <w:rFonts w:eastAsia="Times New Roman"/>
                <w:color w:val="auto"/>
              </w:rPr>
            </w:pPr>
            <w:r w:rsidRPr="00C94C19">
              <w:rPr>
                <w:color w:val="auto"/>
              </w:rPr>
              <w:t>Zarządzanie obszarem „Praca” serwisu www uczelni</w:t>
            </w:r>
            <w:r w:rsidR="00016313" w:rsidRPr="00C94C19">
              <w:rPr>
                <w:color w:val="auto"/>
              </w:rPr>
              <w:t>.</w:t>
            </w:r>
          </w:p>
          <w:p w14:paraId="7479E6E7" w14:textId="77777777" w:rsidR="00741907" w:rsidRPr="00C94C19" w:rsidRDefault="00741907" w:rsidP="00B47F42">
            <w:pPr>
              <w:pStyle w:val="Akapitzlist"/>
              <w:tabs>
                <w:tab w:val="left" w:pos="765"/>
              </w:tabs>
              <w:suppressAutoHyphens/>
              <w:spacing w:before="120" w:line="276" w:lineRule="auto"/>
              <w:ind w:left="1615"/>
              <w:rPr>
                <w:rFonts w:eastAsia="Times New Roman"/>
                <w:color w:val="auto"/>
              </w:rPr>
            </w:pPr>
          </w:p>
          <w:p w14:paraId="5B5E353B" w14:textId="77777777" w:rsidR="00741907" w:rsidRPr="00C94C19" w:rsidRDefault="00741907" w:rsidP="00B47F42">
            <w:pPr>
              <w:spacing w:line="276" w:lineRule="auto"/>
              <w:ind w:left="426"/>
              <w:jc w:val="both"/>
              <w:rPr>
                <w:rFonts w:eastAsia="Times New Roman"/>
                <w:b/>
                <w:szCs w:val="24"/>
                <w:u w:val="single"/>
                <w:lang w:eastAsia="pl-PL"/>
              </w:rPr>
            </w:pPr>
            <w:r w:rsidRPr="00C94C19">
              <w:rPr>
                <w:rFonts w:eastAsia="Times New Roman"/>
                <w:b/>
                <w:szCs w:val="24"/>
                <w:u w:val="single"/>
                <w:lang w:eastAsia="pl-PL"/>
              </w:rPr>
              <w:t>Stanowisko ds. Socjalnych</w:t>
            </w:r>
          </w:p>
          <w:p w14:paraId="482CEC5A" w14:textId="77777777" w:rsidR="00741907" w:rsidRPr="00C94C19" w:rsidRDefault="00741907" w:rsidP="005A0B66">
            <w:pPr>
              <w:pStyle w:val="Akapitzlist"/>
              <w:numPr>
                <w:ilvl w:val="0"/>
                <w:numId w:val="120"/>
              </w:numPr>
              <w:shd w:val="clear" w:color="auto" w:fill="auto"/>
              <w:spacing w:before="0" w:line="276" w:lineRule="auto"/>
              <w:ind w:left="1048" w:right="0"/>
              <w:rPr>
                <w:rFonts w:eastAsia="Times New Roman"/>
                <w:color w:val="auto"/>
                <w:szCs w:val="24"/>
                <w:lang w:eastAsia="pl-PL"/>
              </w:rPr>
            </w:pPr>
            <w:r w:rsidRPr="00C94C19">
              <w:rPr>
                <w:rFonts w:eastAsia="Times New Roman"/>
                <w:color w:val="auto"/>
                <w:szCs w:val="24"/>
                <w:lang w:eastAsia="pl-PL"/>
              </w:rPr>
              <w:t>Opracowywanie regulaminu gospodarowania środkami zakładowego funduszu świadczeń s</w:t>
            </w:r>
            <w:r w:rsidRPr="00C94C19">
              <w:rPr>
                <w:rFonts w:eastAsia="Times New Roman"/>
                <w:color w:val="auto"/>
                <w:szCs w:val="24"/>
                <w:lang w:eastAsia="pl-PL"/>
              </w:rPr>
              <w:t>o</w:t>
            </w:r>
            <w:r w:rsidRPr="00C94C19">
              <w:rPr>
                <w:rFonts w:eastAsia="Times New Roman"/>
                <w:color w:val="auto"/>
                <w:szCs w:val="24"/>
                <w:lang w:eastAsia="pl-PL"/>
              </w:rPr>
              <w:t>cjalnych.</w:t>
            </w:r>
          </w:p>
          <w:p w14:paraId="7E742351" w14:textId="77777777" w:rsidR="00741907" w:rsidRPr="00C94C19" w:rsidRDefault="00741907" w:rsidP="005A0B66">
            <w:pPr>
              <w:numPr>
                <w:ilvl w:val="0"/>
                <w:numId w:val="120"/>
              </w:numPr>
              <w:spacing w:line="276" w:lineRule="auto"/>
              <w:ind w:left="1048"/>
              <w:jc w:val="both"/>
              <w:rPr>
                <w:rFonts w:eastAsia="Times New Roman"/>
                <w:szCs w:val="24"/>
                <w:lang w:eastAsia="pl-PL"/>
              </w:rPr>
            </w:pPr>
            <w:r w:rsidRPr="00C94C19">
              <w:rPr>
                <w:rFonts w:eastAsia="Times New Roman"/>
                <w:szCs w:val="24"/>
                <w:lang w:eastAsia="pl-PL"/>
              </w:rPr>
              <w:t>Opracowywanie w formie protokołu uzgodnień ze związkami zawodowymi zasad rozdzi</w:t>
            </w:r>
            <w:r w:rsidRPr="00C94C19">
              <w:rPr>
                <w:rFonts w:eastAsia="Times New Roman"/>
                <w:szCs w:val="24"/>
                <w:lang w:eastAsia="pl-PL"/>
              </w:rPr>
              <w:t>a</w:t>
            </w:r>
            <w:r w:rsidRPr="00C94C19">
              <w:rPr>
                <w:rFonts w:eastAsia="Times New Roman"/>
                <w:szCs w:val="24"/>
                <w:lang w:eastAsia="pl-PL"/>
              </w:rPr>
              <w:t>łu środków funduszu na dany rok.</w:t>
            </w:r>
          </w:p>
          <w:p w14:paraId="487BC679" w14:textId="77777777" w:rsidR="00741907" w:rsidRPr="00C94C19" w:rsidRDefault="00741907" w:rsidP="005A0B66">
            <w:pPr>
              <w:numPr>
                <w:ilvl w:val="0"/>
                <w:numId w:val="120"/>
              </w:numPr>
              <w:spacing w:line="276" w:lineRule="auto"/>
              <w:ind w:left="1048"/>
              <w:jc w:val="both"/>
              <w:rPr>
                <w:rFonts w:eastAsia="Times New Roman"/>
                <w:spacing w:val="-6"/>
                <w:szCs w:val="24"/>
                <w:lang w:eastAsia="pl-PL"/>
              </w:rPr>
            </w:pPr>
            <w:r w:rsidRPr="00C94C19">
              <w:rPr>
                <w:rFonts w:eastAsia="Times New Roman"/>
                <w:spacing w:val="-6"/>
                <w:szCs w:val="24"/>
                <w:lang w:eastAsia="pl-PL"/>
              </w:rPr>
              <w:t>Reprezentowanie pracodawcy w Komisji Kwalifikacyjnej Funduszu Świadczeń Socjalnych.</w:t>
            </w:r>
          </w:p>
          <w:p w14:paraId="4F79E719" w14:textId="77777777" w:rsidR="00741907" w:rsidRPr="00C94C19" w:rsidRDefault="00741907" w:rsidP="005A0B66">
            <w:pPr>
              <w:numPr>
                <w:ilvl w:val="0"/>
                <w:numId w:val="120"/>
              </w:numPr>
              <w:spacing w:line="276" w:lineRule="auto"/>
              <w:ind w:left="1048"/>
              <w:jc w:val="both"/>
              <w:rPr>
                <w:rFonts w:eastAsia="Times New Roman"/>
                <w:szCs w:val="24"/>
                <w:lang w:eastAsia="pl-PL"/>
              </w:rPr>
            </w:pPr>
            <w:r w:rsidRPr="00C94C19">
              <w:rPr>
                <w:rFonts w:eastAsia="Times New Roman"/>
                <w:szCs w:val="24"/>
                <w:lang w:eastAsia="pl-PL"/>
              </w:rPr>
              <w:t xml:space="preserve">Prowadzenie całokształtu spraw związanych z tworzeniem, przyznawaniem </w:t>
            </w:r>
            <w:r w:rsidRPr="00C94C19">
              <w:rPr>
                <w:rFonts w:eastAsia="Times New Roman"/>
                <w:szCs w:val="24"/>
                <w:lang w:eastAsia="pl-PL"/>
              </w:rPr>
              <w:br/>
              <w:t>i rozliczaniem ulgowej oferty usług związanych z wypoczynkiem, turystyką i rekreacją, dla pracowników, emerytów i rencistów Uczelni oraz członków ich rodzin.</w:t>
            </w:r>
          </w:p>
          <w:p w14:paraId="12A38D71" w14:textId="77777777" w:rsidR="00741907" w:rsidRPr="00C94C19" w:rsidRDefault="00741907" w:rsidP="005A0B66">
            <w:pPr>
              <w:numPr>
                <w:ilvl w:val="0"/>
                <w:numId w:val="120"/>
              </w:numPr>
              <w:spacing w:line="276" w:lineRule="auto"/>
              <w:ind w:left="1048"/>
              <w:jc w:val="both"/>
              <w:rPr>
                <w:rFonts w:eastAsia="Times New Roman"/>
                <w:szCs w:val="24"/>
                <w:lang w:eastAsia="pl-PL"/>
              </w:rPr>
            </w:pPr>
            <w:r w:rsidRPr="00C94C19">
              <w:rPr>
                <w:rFonts w:eastAsia="Times New Roman"/>
                <w:szCs w:val="24"/>
                <w:lang w:eastAsia="pl-PL"/>
              </w:rPr>
              <w:t>Prowadzenie całokształtu spraw związanych z udzielaniem pomocy materialnej pracown</w:t>
            </w:r>
            <w:r w:rsidRPr="00C94C19">
              <w:rPr>
                <w:rFonts w:eastAsia="Times New Roman"/>
                <w:szCs w:val="24"/>
                <w:lang w:eastAsia="pl-PL"/>
              </w:rPr>
              <w:t>i</w:t>
            </w:r>
            <w:r w:rsidRPr="00C94C19">
              <w:rPr>
                <w:rFonts w:eastAsia="Times New Roman"/>
                <w:szCs w:val="24"/>
                <w:lang w:eastAsia="pl-PL"/>
              </w:rPr>
              <w:t>kom, emerytom i rencistom Uczelni (zapomogi losowe, rzeczowa pomoc materialna, j</w:t>
            </w:r>
            <w:r w:rsidRPr="00C94C19">
              <w:rPr>
                <w:rFonts w:eastAsia="Times New Roman"/>
                <w:szCs w:val="24"/>
                <w:lang w:eastAsia="pl-PL"/>
              </w:rPr>
              <w:t>e</w:t>
            </w:r>
            <w:r w:rsidRPr="00C94C19">
              <w:rPr>
                <w:rFonts w:eastAsia="Times New Roman"/>
                <w:szCs w:val="24"/>
                <w:lang w:eastAsia="pl-PL"/>
              </w:rPr>
              <w:t>sienno-zimowa pomoc materialna dla emerytów i rencistów).</w:t>
            </w:r>
          </w:p>
          <w:p w14:paraId="2775D5FC" w14:textId="77777777" w:rsidR="00741907" w:rsidRPr="00C94C19" w:rsidRDefault="00741907" w:rsidP="005A0B66">
            <w:pPr>
              <w:numPr>
                <w:ilvl w:val="0"/>
                <w:numId w:val="120"/>
              </w:numPr>
              <w:spacing w:line="276" w:lineRule="auto"/>
              <w:ind w:left="1048"/>
              <w:jc w:val="both"/>
              <w:rPr>
                <w:rFonts w:eastAsia="Times New Roman"/>
                <w:szCs w:val="24"/>
                <w:lang w:eastAsia="pl-PL"/>
              </w:rPr>
            </w:pPr>
            <w:r w:rsidRPr="00C94C19">
              <w:rPr>
                <w:rFonts w:eastAsia="Times New Roman"/>
                <w:szCs w:val="24"/>
                <w:lang w:eastAsia="pl-PL"/>
              </w:rPr>
              <w:lastRenderedPageBreak/>
              <w:t>Sporządzanie list wypłat:</w:t>
            </w:r>
          </w:p>
          <w:p w14:paraId="6E9EE548" w14:textId="77777777" w:rsidR="00741907" w:rsidRPr="00C94C19" w:rsidRDefault="00741907" w:rsidP="005A0B66">
            <w:pPr>
              <w:numPr>
                <w:ilvl w:val="1"/>
                <w:numId w:val="120"/>
              </w:numPr>
              <w:spacing w:line="276" w:lineRule="auto"/>
              <w:ind w:left="1757"/>
              <w:jc w:val="both"/>
              <w:rPr>
                <w:rFonts w:eastAsia="Times New Roman"/>
                <w:szCs w:val="24"/>
                <w:lang w:eastAsia="pl-PL"/>
              </w:rPr>
            </w:pPr>
            <w:r w:rsidRPr="00C94C19">
              <w:rPr>
                <w:rFonts w:eastAsia="Times New Roman"/>
                <w:szCs w:val="24"/>
                <w:lang w:eastAsia="pl-PL"/>
              </w:rPr>
              <w:t>ekwiwalentów za wypoczynek zorganizowany we własnym zakresie,</w:t>
            </w:r>
          </w:p>
          <w:p w14:paraId="60CEF8F6" w14:textId="77777777" w:rsidR="00741907" w:rsidRPr="00C94C19" w:rsidRDefault="00741907" w:rsidP="005A0B66">
            <w:pPr>
              <w:numPr>
                <w:ilvl w:val="1"/>
                <w:numId w:val="120"/>
              </w:numPr>
              <w:spacing w:line="276" w:lineRule="auto"/>
              <w:ind w:left="1757"/>
              <w:jc w:val="both"/>
              <w:rPr>
                <w:rFonts w:eastAsia="Times New Roman"/>
                <w:spacing w:val="-6"/>
                <w:szCs w:val="24"/>
                <w:lang w:eastAsia="pl-PL"/>
              </w:rPr>
            </w:pPr>
            <w:r w:rsidRPr="00C94C19">
              <w:rPr>
                <w:rFonts w:eastAsia="Times New Roman"/>
                <w:spacing w:val="-6"/>
                <w:szCs w:val="24"/>
                <w:lang w:eastAsia="pl-PL"/>
              </w:rPr>
              <w:t xml:space="preserve">refundacji za pełnopłatne zakupione świadczenia związane z wypoczynkiem </w:t>
            </w:r>
            <w:r w:rsidRPr="00C94C19">
              <w:rPr>
                <w:rFonts w:eastAsia="Times New Roman"/>
                <w:spacing w:val="-6"/>
                <w:szCs w:val="24"/>
                <w:lang w:eastAsia="pl-PL"/>
              </w:rPr>
              <w:br/>
              <w:t>i rekreacją,</w:t>
            </w:r>
          </w:p>
          <w:p w14:paraId="7F31CE4E" w14:textId="77777777" w:rsidR="00741907" w:rsidRPr="00C94C19" w:rsidRDefault="00741907" w:rsidP="005A0B66">
            <w:pPr>
              <w:numPr>
                <w:ilvl w:val="1"/>
                <w:numId w:val="120"/>
              </w:numPr>
              <w:spacing w:line="276" w:lineRule="auto"/>
              <w:ind w:left="1757"/>
              <w:jc w:val="both"/>
              <w:rPr>
                <w:rFonts w:eastAsia="Times New Roman"/>
                <w:szCs w:val="24"/>
                <w:lang w:eastAsia="pl-PL"/>
              </w:rPr>
            </w:pPr>
            <w:r w:rsidRPr="00C94C19">
              <w:rPr>
                <w:rFonts w:eastAsia="Times New Roman"/>
                <w:szCs w:val="24"/>
                <w:lang w:eastAsia="pl-PL"/>
              </w:rPr>
              <w:t>zapomóg oraz jesienno-zimowej pomocy materialnej dla emerytów i rencistów.</w:t>
            </w:r>
          </w:p>
          <w:p w14:paraId="34C4777B" w14:textId="77777777" w:rsidR="00741907" w:rsidRPr="00C94C19" w:rsidRDefault="00741907" w:rsidP="005A0B66">
            <w:pPr>
              <w:numPr>
                <w:ilvl w:val="0"/>
                <w:numId w:val="120"/>
              </w:numPr>
              <w:spacing w:line="276" w:lineRule="auto"/>
              <w:ind w:left="1048"/>
              <w:jc w:val="both"/>
              <w:rPr>
                <w:rFonts w:eastAsia="Times New Roman"/>
                <w:szCs w:val="24"/>
                <w:lang w:eastAsia="pl-PL"/>
              </w:rPr>
            </w:pPr>
            <w:r w:rsidRPr="00C94C19">
              <w:rPr>
                <w:rFonts w:eastAsia="Times New Roman"/>
                <w:szCs w:val="24"/>
                <w:lang w:eastAsia="pl-PL"/>
              </w:rPr>
              <w:t xml:space="preserve">Prowadzenie całokształtu spraw związanych z udzielaniem pracownikom, emerytom </w:t>
            </w:r>
            <w:r w:rsidRPr="00C94C19">
              <w:rPr>
                <w:rFonts w:eastAsia="Times New Roman"/>
                <w:szCs w:val="24"/>
                <w:lang w:eastAsia="pl-PL"/>
              </w:rPr>
              <w:br/>
              <w:t xml:space="preserve">i rencistom pomocy na cele mieszkaniowe w formie oprocentowanych pożyczek oraz </w:t>
            </w:r>
            <w:r w:rsidRPr="00C94C19">
              <w:rPr>
                <w:rFonts w:eastAsia="Times New Roman"/>
                <w:szCs w:val="24"/>
                <w:lang w:eastAsia="pl-PL"/>
              </w:rPr>
              <w:br/>
              <w:t>w formie nieoprocentowanej zwrotnej pomocy materialnej.</w:t>
            </w:r>
          </w:p>
          <w:p w14:paraId="702867F2" w14:textId="77777777" w:rsidR="00741907" w:rsidRPr="00C94C19" w:rsidRDefault="00741907" w:rsidP="005A0B66">
            <w:pPr>
              <w:numPr>
                <w:ilvl w:val="0"/>
                <w:numId w:val="120"/>
              </w:numPr>
              <w:spacing w:line="276" w:lineRule="auto"/>
              <w:ind w:left="1048"/>
              <w:jc w:val="both"/>
              <w:rPr>
                <w:rFonts w:eastAsia="Times New Roman"/>
                <w:szCs w:val="24"/>
                <w:lang w:eastAsia="pl-PL"/>
              </w:rPr>
            </w:pPr>
            <w:r w:rsidRPr="00C94C19">
              <w:rPr>
                <w:rFonts w:eastAsia="Times New Roman"/>
                <w:szCs w:val="24"/>
                <w:lang w:eastAsia="pl-PL"/>
              </w:rPr>
              <w:t xml:space="preserve">Prowadzenie całokształtu spraw związanych z naliczaniem podatku od osób fizycznych od dopłat i świadczeń socjalnych oraz od umorzonych emerytom i rencistom uczelni pożyczek mieszkaniowych, terminowego i realnego sporządzania deklaracji podatkowych </w:t>
            </w:r>
            <w:r w:rsidRPr="00C94C19">
              <w:rPr>
                <w:rFonts w:eastAsia="Times New Roman"/>
                <w:i/>
                <w:szCs w:val="24"/>
                <w:lang w:eastAsia="pl-PL"/>
              </w:rPr>
              <w:t>PIT-4, PIT-8A, PIT-8C</w:t>
            </w:r>
            <w:r w:rsidRPr="00C94C19">
              <w:rPr>
                <w:rFonts w:eastAsia="Times New Roman"/>
                <w:szCs w:val="24"/>
                <w:lang w:eastAsia="pl-PL"/>
              </w:rPr>
              <w:t>.</w:t>
            </w:r>
          </w:p>
          <w:p w14:paraId="5928ACF1" w14:textId="77777777" w:rsidR="00741907" w:rsidRPr="00C94C19" w:rsidRDefault="00741907" w:rsidP="005A0B66">
            <w:pPr>
              <w:numPr>
                <w:ilvl w:val="0"/>
                <w:numId w:val="120"/>
              </w:numPr>
              <w:shd w:val="clear" w:color="auto" w:fill="FFFFFF"/>
              <w:spacing w:line="276" w:lineRule="auto"/>
              <w:ind w:left="1048"/>
              <w:jc w:val="both"/>
              <w:rPr>
                <w:rFonts w:ascii="Verdana" w:hAnsi="Verdana"/>
                <w:sz w:val="18"/>
                <w:szCs w:val="18"/>
              </w:rPr>
            </w:pPr>
            <w:r w:rsidRPr="00C94C19">
              <w:rPr>
                <w:rFonts w:eastAsia="Times New Roman"/>
                <w:szCs w:val="24"/>
                <w:lang w:eastAsia="pl-PL"/>
              </w:rPr>
              <w:t>O</w:t>
            </w:r>
            <w:r w:rsidRPr="00C94C19">
              <w:t>bsługa Rektorskiej Komisji Socjalno-Mieszkaniowej w zakresie przygotowania pełnej dokumentacji (projekty regulaminów, protokoły, sprawozdawczość) oraz zawieranie umów najmu, przygotowanie informacji o potrąceniach na potrzeby działu płac.</w:t>
            </w:r>
          </w:p>
          <w:p w14:paraId="087F8779" w14:textId="77777777" w:rsidR="00741907" w:rsidRPr="00C94C19" w:rsidRDefault="00741907" w:rsidP="00B47F42">
            <w:pPr>
              <w:shd w:val="clear" w:color="auto" w:fill="FFFFFF"/>
              <w:spacing w:before="120" w:line="276" w:lineRule="auto"/>
              <w:ind w:left="360"/>
              <w:jc w:val="both"/>
              <w:rPr>
                <w:rFonts w:eastAsia="Times New Roman"/>
                <w:b/>
                <w:szCs w:val="24"/>
                <w:u w:val="single"/>
                <w:lang w:eastAsia="pl-PL"/>
              </w:rPr>
            </w:pPr>
            <w:r w:rsidRPr="00C94C19">
              <w:rPr>
                <w:rFonts w:eastAsia="Times New Roman"/>
                <w:b/>
                <w:szCs w:val="24"/>
                <w:u w:val="single"/>
                <w:lang w:eastAsia="pl-PL"/>
              </w:rPr>
              <w:t>Zespół ds. Analityki i Sprawozdawczości oraz Dyscypliny Pracy</w:t>
            </w:r>
          </w:p>
          <w:p w14:paraId="1F7CF258" w14:textId="77777777" w:rsidR="00741907" w:rsidRPr="00C94C19" w:rsidRDefault="00741907" w:rsidP="005A0B66">
            <w:pPr>
              <w:pStyle w:val="PUNKTYWCIECIE"/>
              <w:numPr>
                <w:ilvl w:val="0"/>
                <w:numId w:val="217"/>
              </w:numPr>
              <w:spacing w:before="120" w:after="0"/>
              <w:jc w:val="both"/>
              <w:rPr>
                <w:sz w:val="24"/>
                <w:szCs w:val="24"/>
              </w:rPr>
            </w:pPr>
            <w:r w:rsidRPr="00C94C19">
              <w:rPr>
                <w:sz w:val="24"/>
                <w:szCs w:val="24"/>
              </w:rPr>
              <w:t>Zbieranie i analizowanie informacje o poziomie wynagrodzeń w różnych segmentach ry</w:t>
            </w:r>
            <w:r w:rsidRPr="00C94C19">
              <w:rPr>
                <w:sz w:val="24"/>
                <w:szCs w:val="24"/>
              </w:rPr>
              <w:t>n</w:t>
            </w:r>
            <w:r w:rsidRPr="00C94C19">
              <w:rPr>
                <w:sz w:val="24"/>
                <w:szCs w:val="24"/>
              </w:rPr>
              <w:t>ku pracy, zmianach prawnych w tym obszarze (monitorowanie, rekomendowanie dział</w:t>
            </w:r>
            <w:r w:rsidRPr="00C94C19">
              <w:rPr>
                <w:sz w:val="24"/>
                <w:szCs w:val="24"/>
              </w:rPr>
              <w:t>a</w:t>
            </w:r>
            <w:r w:rsidRPr="00C94C19">
              <w:rPr>
                <w:sz w:val="24"/>
                <w:szCs w:val="24"/>
              </w:rPr>
              <w:t xml:space="preserve">nia). Wnioskowanie i wprowadzanie zmiany w regulaminie wynagradzania. </w:t>
            </w:r>
          </w:p>
          <w:p w14:paraId="1769D517" w14:textId="77777777" w:rsidR="00741907" w:rsidRPr="00C94C19" w:rsidRDefault="00741907" w:rsidP="005A0B66">
            <w:pPr>
              <w:pStyle w:val="PUNKTYWCIECIE"/>
              <w:numPr>
                <w:ilvl w:val="0"/>
                <w:numId w:val="217"/>
              </w:numPr>
              <w:spacing w:before="120" w:after="0"/>
              <w:jc w:val="both"/>
              <w:rPr>
                <w:sz w:val="24"/>
                <w:szCs w:val="24"/>
              </w:rPr>
            </w:pPr>
            <w:r w:rsidRPr="00C94C19">
              <w:rPr>
                <w:sz w:val="24"/>
                <w:szCs w:val="24"/>
              </w:rPr>
              <w:t>Gromadzenie i analizowanie informacji o aktualnym i planowanym poziomie zatrudnienia.</w:t>
            </w:r>
          </w:p>
          <w:p w14:paraId="522092E5" w14:textId="77777777" w:rsidR="00741907" w:rsidRPr="00C94C19" w:rsidRDefault="00741907" w:rsidP="005A0B66">
            <w:pPr>
              <w:pStyle w:val="PUNKTYWCIECIE"/>
              <w:numPr>
                <w:ilvl w:val="0"/>
                <w:numId w:val="217"/>
              </w:numPr>
              <w:spacing w:before="120" w:after="0"/>
              <w:jc w:val="both"/>
              <w:rPr>
                <w:sz w:val="24"/>
                <w:szCs w:val="24"/>
              </w:rPr>
            </w:pPr>
            <w:r w:rsidRPr="00C94C19">
              <w:rPr>
                <w:sz w:val="24"/>
                <w:szCs w:val="24"/>
              </w:rPr>
              <w:t>Budowanie bieżących (budżet) i długofalowych planów etatyzacyjnych i wynagrodzeń na uczelni oraz aktualizowanie je na bieżąco</w:t>
            </w:r>
          </w:p>
          <w:p w14:paraId="46B0363B" w14:textId="77777777" w:rsidR="00741907" w:rsidRPr="00C94C19" w:rsidRDefault="00741907" w:rsidP="005A0B66">
            <w:pPr>
              <w:pStyle w:val="PUNKTYWCIECIE"/>
              <w:numPr>
                <w:ilvl w:val="0"/>
                <w:numId w:val="217"/>
              </w:numPr>
              <w:spacing w:before="120" w:after="0"/>
              <w:jc w:val="both"/>
              <w:rPr>
                <w:sz w:val="24"/>
                <w:szCs w:val="24"/>
              </w:rPr>
            </w:pPr>
            <w:r w:rsidRPr="00C94C19">
              <w:rPr>
                <w:sz w:val="24"/>
                <w:szCs w:val="24"/>
              </w:rPr>
              <w:t>Kontrolowanie i raportowanie realizacji budżetu etatyzacji i wynagrodzeń uniwersytetu, w tym analizowanie i raportowanie odchylenia</w:t>
            </w:r>
          </w:p>
          <w:p w14:paraId="711D4382" w14:textId="77777777" w:rsidR="00741907" w:rsidRPr="00C94C19" w:rsidRDefault="00741907" w:rsidP="005A0B66">
            <w:pPr>
              <w:pStyle w:val="PUNKTYWCIECIE"/>
              <w:numPr>
                <w:ilvl w:val="0"/>
                <w:numId w:val="217"/>
              </w:numPr>
              <w:spacing w:before="120" w:after="0"/>
              <w:jc w:val="both"/>
              <w:rPr>
                <w:sz w:val="24"/>
                <w:szCs w:val="24"/>
              </w:rPr>
            </w:pPr>
            <w:r w:rsidRPr="00C94C19">
              <w:rPr>
                <w:rFonts w:eastAsia="Liberation Serif"/>
                <w:sz w:val="24"/>
                <w:szCs w:val="24"/>
              </w:rPr>
              <w:t>Prowadzenie całości spraw związanych z absencją pracowniczą,</w:t>
            </w:r>
          </w:p>
          <w:p w14:paraId="0AB3B669" w14:textId="77777777" w:rsidR="00741907" w:rsidRPr="00C94C19" w:rsidRDefault="00741907" w:rsidP="005A0B66">
            <w:pPr>
              <w:pStyle w:val="PUNKTYWCIECIE"/>
              <w:numPr>
                <w:ilvl w:val="0"/>
                <w:numId w:val="217"/>
              </w:numPr>
              <w:spacing w:before="120" w:after="0"/>
              <w:jc w:val="both"/>
              <w:rPr>
                <w:sz w:val="24"/>
                <w:szCs w:val="24"/>
              </w:rPr>
            </w:pPr>
            <w:r w:rsidRPr="00C94C19">
              <w:rPr>
                <w:sz w:val="24"/>
                <w:szCs w:val="24"/>
              </w:rPr>
              <w:t>Raportowanie absencji i poziomu realizacji urlopów wypoczynkowych</w:t>
            </w:r>
          </w:p>
          <w:p w14:paraId="2B698814" w14:textId="065C9507" w:rsidR="00741907" w:rsidRPr="00C94C19" w:rsidRDefault="00741907" w:rsidP="005A0B66">
            <w:pPr>
              <w:pStyle w:val="PUNKTYWCIECIE"/>
              <w:numPr>
                <w:ilvl w:val="0"/>
                <w:numId w:val="217"/>
              </w:numPr>
              <w:spacing w:before="120" w:after="0"/>
              <w:jc w:val="both"/>
              <w:rPr>
                <w:sz w:val="24"/>
                <w:szCs w:val="24"/>
              </w:rPr>
            </w:pPr>
            <w:r w:rsidRPr="00C94C19">
              <w:rPr>
                <w:rFonts w:eastAsia="Liberation Serif"/>
                <w:sz w:val="24"/>
                <w:szCs w:val="24"/>
              </w:rPr>
              <w:t>Obsługa i ewidencja krajowych i zagranicznych wyjazdów służbowych nauczycieli ak</w:t>
            </w:r>
            <w:r w:rsidRPr="00C94C19">
              <w:rPr>
                <w:rFonts w:eastAsia="Liberation Serif"/>
                <w:sz w:val="24"/>
                <w:szCs w:val="24"/>
              </w:rPr>
              <w:t>a</w:t>
            </w:r>
            <w:r w:rsidRPr="00C94C19">
              <w:rPr>
                <w:rFonts w:eastAsia="Liberation Serif"/>
                <w:sz w:val="24"/>
                <w:szCs w:val="24"/>
              </w:rPr>
              <w:t xml:space="preserve">demickich i pracowników niebędących nauczycielami akademickimi (delegacje), </w:t>
            </w:r>
            <w:r w:rsidRPr="00C94C19">
              <w:rPr>
                <w:rFonts w:eastAsia="Liberation Serif"/>
                <w:sz w:val="24"/>
                <w:szCs w:val="24"/>
              </w:rPr>
              <w:br/>
              <w:t>w tym: weryfikacja formalno</w:t>
            </w:r>
            <w:r w:rsidR="00406038">
              <w:rPr>
                <w:rFonts w:eastAsia="Liberation Serif"/>
                <w:sz w:val="24"/>
                <w:szCs w:val="24"/>
              </w:rPr>
              <w:t>-</w:t>
            </w:r>
            <w:r w:rsidRPr="00C94C19">
              <w:rPr>
                <w:rFonts w:eastAsia="Liberation Serif"/>
                <w:sz w:val="24"/>
                <w:szCs w:val="24"/>
              </w:rPr>
              <w:t>prawna wniosków o zgodę na wyjazd służbowy, przygot</w:t>
            </w:r>
            <w:r w:rsidRPr="00C94C19">
              <w:rPr>
                <w:rFonts w:eastAsia="Liberation Serif"/>
                <w:sz w:val="24"/>
                <w:szCs w:val="24"/>
              </w:rPr>
              <w:t>o</w:t>
            </w:r>
            <w:r w:rsidRPr="00C94C19">
              <w:rPr>
                <w:rFonts w:eastAsia="Liberation Serif"/>
                <w:sz w:val="24"/>
                <w:szCs w:val="24"/>
              </w:rPr>
              <w:t>wywanie druków delegacji, wstępna kontrola dokumentacji kadrowej składanej do rozl</w:t>
            </w:r>
            <w:r w:rsidRPr="00C94C19">
              <w:rPr>
                <w:rFonts w:eastAsia="Liberation Serif"/>
                <w:sz w:val="24"/>
                <w:szCs w:val="24"/>
              </w:rPr>
              <w:t>i</w:t>
            </w:r>
            <w:r w:rsidRPr="00C94C19">
              <w:rPr>
                <w:rFonts w:eastAsia="Liberation Serif"/>
                <w:sz w:val="24"/>
                <w:szCs w:val="24"/>
              </w:rPr>
              <w:t>czenia wyjazdów służbowych.</w:t>
            </w:r>
          </w:p>
          <w:p w14:paraId="0A962802" w14:textId="77777777" w:rsidR="00741907" w:rsidRPr="00C94C19" w:rsidRDefault="00741907" w:rsidP="005A0B66">
            <w:pPr>
              <w:numPr>
                <w:ilvl w:val="0"/>
                <w:numId w:val="217"/>
              </w:numPr>
              <w:tabs>
                <w:tab w:val="left" w:pos="720"/>
              </w:tabs>
              <w:suppressAutoHyphens/>
              <w:spacing w:before="120" w:line="276" w:lineRule="auto"/>
              <w:jc w:val="both"/>
              <w:rPr>
                <w:rFonts w:eastAsia="Times New Roman"/>
                <w:spacing w:val="-6"/>
                <w:szCs w:val="20"/>
              </w:rPr>
            </w:pPr>
            <w:r w:rsidRPr="00C94C19">
              <w:rPr>
                <w:rFonts w:eastAsia="Times New Roman"/>
              </w:rPr>
              <w:t>Planowanie i monitorowanie wykorzystania środków finansowych na badania z zakresu medycyny pracy,</w:t>
            </w:r>
          </w:p>
          <w:p w14:paraId="3D8985CE" w14:textId="77777777" w:rsidR="00741907" w:rsidRPr="00C94C19" w:rsidRDefault="00741907" w:rsidP="005A0B66">
            <w:pPr>
              <w:pStyle w:val="PUNKTYWCIECIE"/>
              <w:numPr>
                <w:ilvl w:val="0"/>
                <w:numId w:val="217"/>
              </w:numPr>
              <w:spacing w:before="120" w:after="0"/>
              <w:jc w:val="both"/>
              <w:rPr>
                <w:sz w:val="24"/>
                <w:szCs w:val="24"/>
              </w:rPr>
            </w:pPr>
            <w:r w:rsidRPr="00C94C19">
              <w:rPr>
                <w:sz w:val="24"/>
                <w:szCs w:val="24"/>
              </w:rPr>
              <w:t>Wprowadzanie zmian w systemie kadrowo-płacowym (zmiany struktury, stanowisk, m</w:t>
            </w:r>
            <w:r w:rsidRPr="00C94C19">
              <w:rPr>
                <w:sz w:val="24"/>
                <w:szCs w:val="24"/>
              </w:rPr>
              <w:t>i</w:t>
            </w:r>
            <w:r w:rsidRPr="00C94C19">
              <w:rPr>
                <w:sz w:val="24"/>
                <w:szCs w:val="24"/>
              </w:rPr>
              <w:t>gracje pracowników etc.)</w:t>
            </w:r>
          </w:p>
          <w:p w14:paraId="5FDF08B3" w14:textId="77777777" w:rsidR="00741907" w:rsidRPr="00C94C19" w:rsidRDefault="00741907" w:rsidP="005A0B66">
            <w:pPr>
              <w:pStyle w:val="PUNKTYWCIECIE"/>
              <w:numPr>
                <w:ilvl w:val="0"/>
                <w:numId w:val="217"/>
              </w:numPr>
              <w:spacing w:before="120" w:after="0"/>
              <w:jc w:val="both"/>
              <w:rPr>
                <w:sz w:val="24"/>
                <w:szCs w:val="24"/>
              </w:rPr>
            </w:pPr>
            <w:r w:rsidRPr="00C94C19">
              <w:rPr>
                <w:sz w:val="24"/>
                <w:szCs w:val="24"/>
              </w:rPr>
              <w:t>Współpracowanie w obszarze aktualizacji systemów informatycznych istniejących na uczelni.</w:t>
            </w:r>
          </w:p>
          <w:p w14:paraId="0A5DA534" w14:textId="33FAC5E0" w:rsidR="00741907" w:rsidRPr="00C94C19" w:rsidRDefault="00741907" w:rsidP="005A0B66">
            <w:pPr>
              <w:pStyle w:val="PUNKTYWCIECIE"/>
              <w:numPr>
                <w:ilvl w:val="0"/>
                <w:numId w:val="217"/>
              </w:numPr>
              <w:spacing w:before="120" w:after="0"/>
              <w:jc w:val="both"/>
              <w:rPr>
                <w:sz w:val="24"/>
                <w:szCs w:val="24"/>
              </w:rPr>
            </w:pPr>
            <w:r w:rsidRPr="00C94C19">
              <w:rPr>
                <w:sz w:val="24"/>
                <w:szCs w:val="24"/>
              </w:rPr>
              <w:t>Przygotowywanie, weryfikowanie i naliczanie funduszu premiowego na dany rok dla pr</w:t>
            </w:r>
            <w:r w:rsidRPr="00C94C19">
              <w:rPr>
                <w:sz w:val="24"/>
                <w:szCs w:val="24"/>
              </w:rPr>
              <w:t>a</w:t>
            </w:r>
            <w:r w:rsidRPr="00C94C19">
              <w:rPr>
                <w:sz w:val="24"/>
                <w:szCs w:val="24"/>
              </w:rPr>
              <w:t>cowników niebędących nauczycielami</w:t>
            </w:r>
          </w:p>
          <w:p w14:paraId="45977E21" w14:textId="77777777" w:rsidR="00741907" w:rsidRPr="00C94C19" w:rsidRDefault="00741907" w:rsidP="005A0B66">
            <w:pPr>
              <w:pStyle w:val="Punkty"/>
              <w:numPr>
                <w:ilvl w:val="0"/>
                <w:numId w:val="217"/>
              </w:numPr>
              <w:spacing w:before="120" w:after="0"/>
              <w:jc w:val="both"/>
              <w:rPr>
                <w:sz w:val="24"/>
                <w:szCs w:val="24"/>
              </w:rPr>
            </w:pPr>
            <w:r w:rsidRPr="00C94C19">
              <w:rPr>
                <w:sz w:val="24"/>
                <w:szCs w:val="24"/>
              </w:rPr>
              <w:t>Rozliczenia świadczeń.</w:t>
            </w:r>
          </w:p>
          <w:p w14:paraId="5FCE8157" w14:textId="77777777" w:rsidR="00741907" w:rsidRPr="00C94C19" w:rsidRDefault="00741907" w:rsidP="005A0B66">
            <w:pPr>
              <w:pStyle w:val="Punkty"/>
              <w:numPr>
                <w:ilvl w:val="0"/>
                <w:numId w:val="217"/>
              </w:numPr>
              <w:spacing w:before="120" w:after="0"/>
              <w:jc w:val="both"/>
              <w:rPr>
                <w:sz w:val="24"/>
                <w:szCs w:val="24"/>
              </w:rPr>
            </w:pPr>
            <w:r w:rsidRPr="00C94C19">
              <w:rPr>
                <w:sz w:val="24"/>
                <w:szCs w:val="24"/>
              </w:rPr>
              <w:t>Przygotowywanie danych do wstępnego planu rzeczowo-finansowego, planu rzeczowo-finansowego, planu wieloletniego z obszaru etatyzacji i funduszu wynagradzania, zgodnie z ustaleniami i wytycznymi Działu Planowania i Analiz.</w:t>
            </w:r>
          </w:p>
          <w:p w14:paraId="1044E024" w14:textId="77777777" w:rsidR="00741907" w:rsidRPr="00C94C19" w:rsidRDefault="00741907" w:rsidP="005A0B66">
            <w:pPr>
              <w:pStyle w:val="Punkty"/>
              <w:numPr>
                <w:ilvl w:val="0"/>
                <w:numId w:val="217"/>
              </w:numPr>
              <w:spacing w:before="120" w:after="0"/>
              <w:jc w:val="both"/>
              <w:rPr>
                <w:sz w:val="24"/>
                <w:szCs w:val="24"/>
              </w:rPr>
            </w:pPr>
            <w:r w:rsidRPr="00C94C19">
              <w:rPr>
                <w:sz w:val="24"/>
                <w:szCs w:val="24"/>
              </w:rPr>
              <w:lastRenderedPageBreak/>
              <w:t>Sporządzanie miesięcznych sprawozdań z wykonania planu rzeczowo-finansowego fund</w:t>
            </w:r>
            <w:r w:rsidRPr="00C94C19">
              <w:rPr>
                <w:sz w:val="24"/>
                <w:szCs w:val="24"/>
              </w:rPr>
              <w:t>u</w:t>
            </w:r>
            <w:r w:rsidRPr="00C94C19">
              <w:rPr>
                <w:sz w:val="24"/>
                <w:szCs w:val="24"/>
              </w:rPr>
              <w:t xml:space="preserve">szu płac i zatrudnienia zgodnie z ustaleniami z Działem Planowania i Analiz. </w:t>
            </w:r>
          </w:p>
          <w:p w14:paraId="3D579062" w14:textId="77777777" w:rsidR="00741907" w:rsidRPr="00C94C19" w:rsidRDefault="00741907" w:rsidP="005A0B66">
            <w:pPr>
              <w:pStyle w:val="PUNKTYWCIECIE"/>
              <w:numPr>
                <w:ilvl w:val="0"/>
                <w:numId w:val="217"/>
              </w:numPr>
              <w:spacing w:before="120" w:after="0"/>
              <w:jc w:val="both"/>
              <w:rPr>
                <w:sz w:val="24"/>
                <w:szCs w:val="24"/>
              </w:rPr>
            </w:pPr>
            <w:r w:rsidRPr="00C94C19">
              <w:rPr>
                <w:sz w:val="24"/>
                <w:szCs w:val="24"/>
              </w:rPr>
              <w:t>Przygotowuje, weryfikuje i rozlicza należności związane z świadczeniami BHP (okulary korekcyjne, obsługa zewnętrzna, badania okresowe).</w:t>
            </w:r>
          </w:p>
          <w:p w14:paraId="634AC821" w14:textId="77777777" w:rsidR="00741907" w:rsidRPr="00C94C19" w:rsidRDefault="00741907" w:rsidP="005A0B66">
            <w:pPr>
              <w:pStyle w:val="PUNKTYWCIECIE"/>
              <w:numPr>
                <w:ilvl w:val="0"/>
                <w:numId w:val="217"/>
              </w:numPr>
              <w:spacing w:before="120" w:after="0"/>
              <w:jc w:val="both"/>
              <w:rPr>
                <w:sz w:val="24"/>
                <w:szCs w:val="24"/>
              </w:rPr>
            </w:pPr>
            <w:r w:rsidRPr="00C94C19">
              <w:rPr>
                <w:sz w:val="24"/>
                <w:szCs w:val="24"/>
              </w:rPr>
              <w:t>Przygotowuje raporty zarządcze na potrzeby Prorektora ds. Studentów i Dydaktyki, władz uczelni oraz poszczególnych kierowników.</w:t>
            </w:r>
          </w:p>
          <w:p w14:paraId="46EC9399" w14:textId="77777777" w:rsidR="00741907" w:rsidRPr="00C94C19" w:rsidRDefault="00741907" w:rsidP="005A0B66">
            <w:pPr>
              <w:pStyle w:val="PUNKTYWCIECIE"/>
              <w:numPr>
                <w:ilvl w:val="0"/>
                <w:numId w:val="217"/>
              </w:numPr>
              <w:spacing w:before="120" w:after="0"/>
              <w:jc w:val="both"/>
              <w:rPr>
                <w:sz w:val="24"/>
                <w:szCs w:val="24"/>
              </w:rPr>
            </w:pPr>
            <w:r w:rsidRPr="00C94C19">
              <w:rPr>
                <w:sz w:val="24"/>
                <w:szCs w:val="24"/>
              </w:rPr>
              <w:t>Sporządza sprawozdania dotyczących zatrudnienia dla potrzeb kierownictwa i jednostek organizacyjnych Uczelni, Głównego Urzędu Statystycznego, Wydziału Polityki Zdrowo</w:t>
            </w:r>
            <w:r w:rsidRPr="00C94C19">
              <w:rPr>
                <w:sz w:val="24"/>
                <w:szCs w:val="24"/>
              </w:rPr>
              <w:t>t</w:t>
            </w:r>
            <w:r w:rsidRPr="00C94C19">
              <w:rPr>
                <w:sz w:val="24"/>
                <w:szCs w:val="24"/>
              </w:rPr>
              <w:t xml:space="preserve">nej, Izby Lekarskiej, PFRON, Ministerstwa Zdrowia, Ministerstwa Nauki </w:t>
            </w:r>
            <w:r w:rsidRPr="00C94C19">
              <w:rPr>
                <w:sz w:val="24"/>
                <w:szCs w:val="24"/>
              </w:rPr>
              <w:br/>
              <w:t>i Szkolnictwa Wyższego (w tym POL-on) oraz innych instytucji i urzędów.</w:t>
            </w:r>
          </w:p>
          <w:p w14:paraId="7CE726DA" w14:textId="551C9BD1" w:rsidR="00741907" w:rsidRPr="00C94C19" w:rsidRDefault="00741907" w:rsidP="00B47F42">
            <w:pPr>
              <w:spacing w:before="120" w:line="276" w:lineRule="auto"/>
              <w:contextualSpacing/>
              <w:rPr>
                <w:b/>
                <w:szCs w:val="24"/>
                <w:u w:val="single"/>
              </w:rPr>
            </w:pPr>
            <w:r w:rsidRPr="00C94C19">
              <w:rPr>
                <w:b/>
                <w:szCs w:val="24"/>
                <w:u w:val="single"/>
              </w:rPr>
              <w:t>Sekcja Naliczania Płac</w:t>
            </w:r>
          </w:p>
          <w:p w14:paraId="4ACA63F8" w14:textId="2279207A" w:rsidR="00741907" w:rsidRPr="00C94C19" w:rsidRDefault="00741907" w:rsidP="005A0B66">
            <w:pPr>
              <w:pStyle w:val="Zwykytekst"/>
              <w:numPr>
                <w:ilvl w:val="0"/>
                <w:numId w:val="225"/>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Naliczanie wynagrodzeń dla pracowników zatrudnionych w Uczelni, w ramach umowy </w:t>
            </w:r>
            <w:r w:rsidRPr="00C94C19">
              <w:rPr>
                <w:rFonts w:ascii="Times New Roman" w:hAnsi="Times New Roman"/>
                <w:sz w:val="24"/>
                <w:szCs w:val="24"/>
              </w:rPr>
              <w:br/>
              <w:t>o pracę oraz umowy zlecenia/dzieło na podstawie obowiązujących przepisów.</w:t>
            </w:r>
          </w:p>
          <w:p w14:paraId="5169F4CA" w14:textId="1BDFABAF" w:rsidR="00741907" w:rsidRPr="00C94C19" w:rsidRDefault="00741907" w:rsidP="005A0B66">
            <w:pPr>
              <w:pStyle w:val="Zwykytekst"/>
              <w:numPr>
                <w:ilvl w:val="0"/>
                <w:numId w:val="225"/>
              </w:numPr>
              <w:spacing w:before="120" w:line="276" w:lineRule="auto"/>
              <w:jc w:val="both"/>
              <w:rPr>
                <w:rFonts w:ascii="Times New Roman" w:hAnsi="Times New Roman"/>
                <w:sz w:val="24"/>
                <w:szCs w:val="24"/>
              </w:rPr>
            </w:pPr>
            <w:r w:rsidRPr="00C94C19">
              <w:rPr>
                <w:rFonts w:ascii="Times New Roman" w:hAnsi="Times New Roman"/>
                <w:sz w:val="24"/>
                <w:szCs w:val="24"/>
              </w:rPr>
              <w:t>Naliczanie wynagrodzeń dla Rezydentów oraz Rady Uczelni.</w:t>
            </w:r>
          </w:p>
          <w:p w14:paraId="68E0BF19" w14:textId="6ECA175D" w:rsidR="00741907" w:rsidRPr="00C94C19" w:rsidRDefault="00741907" w:rsidP="005A0B66">
            <w:pPr>
              <w:pStyle w:val="Zwykytekst"/>
              <w:numPr>
                <w:ilvl w:val="0"/>
                <w:numId w:val="225"/>
              </w:numPr>
              <w:spacing w:before="120" w:line="276" w:lineRule="auto"/>
              <w:jc w:val="both"/>
              <w:rPr>
                <w:rFonts w:ascii="Times New Roman" w:hAnsi="Times New Roman"/>
                <w:sz w:val="24"/>
                <w:szCs w:val="24"/>
              </w:rPr>
            </w:pPr>
            <w:r w:rsidRPr="00C94C19">
              <w:rPr>
                <w:rFonts w:ascii="Times New Roman" w:hAnsi="Times New Roman"/>
                <w:sz w:val="24"/>
                <w:szCs w:val="24"/>
              </w:rPr>
              <w:t>Wypłacanie premii zgodnie z zatwierdzonymi do wypłaty wykazami – rozliczanie wypł</w:t>
            </w:r>
            <w:r w:rsidRPr="00C94C19">
              <w:rPr>
                <w:rFonts w:ascii="Times New Roman" w:hAnsi="Times New Roman"/>
                <w:sz w:val="24"/>
                <w:szCs w:val="24"/>
              </w:rPr>
              <w:t>a</w:t>
            </w:r>
            <w:r w:rsidRPr="00C94C19">
              <w:rPr>
                <w:rFonts w:ascii="Times New Roman" w:hAnsi="Times New Roman"/>
                <w:sz w:val="24"/>
                <w:szCs w:val="24"/>
              </w:rPr>
              <w:t>conego funduszu.</w:t>
            </w:r>
          </w:p>
          <w:p w14:paraId="11101A7F" w14:textId="479911A5" w:rsidR="00741907" w:rsidRPr="00C94C19" w:rsidRDefault="00741907" w:rsidP="005A0B66">
            <w:pPr>
              <w:pStyle w:val="Zwykytekst"/>
              <w:numPr>
                <w:ilvl w:val="0"/>
                <w:numId w:val="225"/>
              </w:numPr>
              <w:spacing w:before="120" w:line="276" w:lineRule="auto"/>
              <w:jc w:val="both"/>
              <w:rPr>
                <w:rFonts w:ascii="Times New Roman" w:hAnsi="Times New Roman"/>
                <w:sz w:val="24"/>
                <w:szCs w:val="24"/>
              </w:rPr>
            </w:pPr>
            <w:r w:rsidRPr="00C94C19">
              <w:rPr>
                <w:rFonts w:ascii="Times New Roman" w:hAnsi="Times New Roman"/>
                <w:sz w:val="24"/>
                <w:szCs w:val="24"/>
              </w:rPr>
              <w:t>Naliczanie wynagrodzeń i dodatków zdaniowych finansowanych z innych źródeł (proje</w:t>
            </w:r>
            <w:r w:rsidRPr="00C94C19">
              <w:rPr>
                <w:rFonts w:ascii="Times New Roman" w:hAnsi="Times New Roman"/>
                <w:sz w:val="24"/>
                <w:szCs w:val="24"/>
              </w:rPr>
              <w:t>k</w:t>
            </w:r>
            <w:r w:rsidRPr="00C94C19">
              <w:rPr>
                <w:rFonts w:ascii="Times New Roman" w:hAnsi="Times New Roman"/>
                <w:sz w:val="24"/>
                <w:szCs w:val="24"/>
              </w:rPr>
              <w:t>ty/granty/działalność usługowa)</w:t>
            </w:r>
          </w:p>
          <w:p w14:paraId="31D529A4" w14:textId="04B6701E" w:rsidR="00741907" w:rsidRPr="00C94C19" w:rsidRDefault="00741907" w:rsidP="005A0B66">
            <w:pPr>
              <w:pStyle w:val="Zwykytekst"/>
              <w:numPr>
                <w:ilvl w:val="0"/>
                <w:numId w:val="225"/>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Bieżące naliczanie składek na ubezpieczenie społeczne i zdrowotne w tym </w:t>
            </w:r>
            <w:r w:rsidRPr="00C94C19">
              <w:rPr>
                <w:rFonts w:ascii="Times New Roman" w:hAnsi="Times New Roman"/>
                <w:i/>
                <w:sz w:val="24"/>
                <w:szCs w:val="24"/>
              </w:rPr>
              <w:t>PPK</w:t>
            </w:r>
            <w:r w:rsidRPr="00C94C19">
              <w:rPr>
                <w:rFonts w:ascii="Times New Roman" w:hAnsi="Times New Roman"/>
                <w:sz w:val="24"/>
                <w:szCs w:val="24"/>
              </w:rPr>
              <w:t xml:space="preserve"> zgodnie z posiadaną dokumentacją i obowiązującymi przepisami. </w:t>
            </w:r>
          </w:p>
          <w:p w14:paraId="59AB588F" w14:textId="74662F81" w:rsidR="00741907" w:rsidRPr="00C94C19" w:rsidRDefault="00741907" w:rsidP="005A0B66">
            <w:pPr>
              <w:pStyle w:val="Zwykytekst"/>
              <w:numPr>
                <w:ilvl w:val="0"/>
                <w:numId w:val="225"/>
              </w:numPr>
              <w:spacing w:before="120" w:line="276" w:lineRule="auto"/>
              <w:jc w:val="both"/>
              <w:rPr>
                <w:rFonts w:ascii="Times New Roman" w:hAnsi="Times New Roman"/>
                <w:sz w:val="24"/>
                <w:szCs w:val="24"/>
              </w:rPr>
            </w:pPr>
            <w:r w:rsidRPr="00C94C19">
              <w:rPr>
                <w:rFonts w:ascii="Times New Roman" w:hAnsi="Times New Roman"/>
                <w:sz w:val="24"/>
                <w:szCs w:val="24"/>
              </w:rPr>
              <w:t>Wystawianie zaświadczeń o wysokości wynagrodzeń pracowników według wymagań z</w:t>
            </w:r>
            <w:r w:rsidRPr="00C94C19">
              <w:rPr>
                <w:rFonts w:ascii="Times New Roman" w:hAnsi="Times New Roman"/>
                <w:sz w:val="24"/>
                <w:szCs w:val="24"/>
              </w:rPr>
              <w:t>a</w:t>
            </w:r>
            <w:r w:rsidRPr="00C94C19">
              <w:rPr>
                <w:rFonts w:ascii="Times New Roman" w:hAnsi="Times New Roman"/>
                <w:sz w:val="24"/>
                <w:szCs w:val="24"/>
              </w:rPr>
              <w:t xml:space="preserve">interesowanych.  </w:t>
            </w:r>
          </w:p>
          <w:p w14:paraId="1D7159F1" w14:textId="0F397003" w:rsidR="00741907" w:rsidRPr="00C94C19" w:rsidRDefault="00741907" w:rsidP="005A0B66">
            <w:pPr>
              <w:pStyle w:val="Zwykytekst"/>
              <w:numPr>
                <w:ilvl w:val="0"/>
                <w:numId w:val="225"/>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Kompletowanie dokumentacji będącej podstawą obliczania wysokości wynagrodzeń. </w:t>
            </w:r>
          </w:p>
          <w:p w14:paraId="20942CEC" w14:textId="298AD837" w:rsidR="00741907" w:rsidRPr="00C94C19" w:rsidRDefault="00741907" w:rsidP="005A0B66">
            <w:pPr>
              <w:pStyle w:val="Zwykytekst"/>
              <w:numPr>
                <w:ilvl w:val="0"/>
                <w:numId w:val="225"/>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dokumentacji i przygotowywanie wypłat wynagrodzeń z tytułu:</w:t>
            </w:r>
          </w:p>
          <w:p w14:paraId="6F8C2050" w14:textId="597C2B51" w:rsidR="00741907" w:rsidRPr="00C94C19" w:rsidRDefault="00741907" w:rsidP="005A0B66">
            <w:pPr>
              <w:pStyle w:val="Zwykytekst"/>
              <w:numPr>
                <w:ilvl w:val="1"/>
                <w:numId w:val="225"/>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ponadwymiarowych zajęć dydaktycznych oraz ćwiczeń zleconych, </w:t>
            </w:r>
          </w:p>
          <w:p w14:paraId="6DC0A14F" w14:textId="0B9698E6" w:rsidR="00741907" w:rsidRPr="00C94C19" w:rsidRDefault="00741907" w:rsidP="005A0B66">
            <w:pPr>
              <w:pStyle w:val="Zwykytekst"/>
              <w:numPr>
                <w:ilvl w:val="1"/>
                <w:numId w:val="225"/>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recenzowania rozpraw doktorskich i habilitacyjnych, </w:t>
            </w:r>
          </w:p>
          <w:p w14:paraId="11F94478" w14:textId="2B745432" w:rsidR="00741907" w:rsidRPr="00C94C19" w:rsidRDefault="00741907" w:rsidP="005A0B66">
            <w:pPr>
              <w:pStyle w:val="Zwykytekst"/>
              <w:numPr>
                <w:ilvl w:val="1"/>
                <w:numId w:val="225"/>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opracowywania ocen dorobku naukowego, </w:t>
            </w:r>
          </w:p>
          <w:p w14:paraId="22C4714F" w14:textId="28CED530" w:rsidR="00741907" w:rsidRPr="00C94C19" w:rsidRDefault="00741907" w:rsidP="005A0B66">
            <w:pPr>
              <w:pStyle w:val="Zwykytekst"/>
              <w:numPr>
                <w:ilvl w:val="1"/>
                <w:numId w:val="225"/>
              </w:numPr>
              <w:spacing w:before="120" w:line="276" w:lineRule="auto"/>
              <w:jc w:val="both"/>
              <w:rPr>
                <w:rFonts w:ascii="Times New Roman" w:hAnsi="Times New Roman"/>
                <w:sz w:val="24"/>
                <w:szCs w:val="24"/>
              </w:rPr>
            </w:pPr>
            <w:r w:rsidRPr="00C94C19">
              <w:rPr>
                <w:rFonts w:ascii="Times New Roman" w:hAnsi="Times New Roman"/>
                <w:sz w:val="24"/>
                <w:szCs w:val="24"/>
              </w:rPr>
              <w:t>udziału w komisjach rekrutacyjnych,</w:t>
            </w:r>
          </w:p>
          <w:p w14:paraId="653BA2A3" w14:textId="21D54FCE" w:rsidR="00741907" w:rsidRPr="00C94C19" w:rsidRDefault="00741907" w:rsidP="005A0B66">
            <w:pPr>
              <w:pStyle w:val="Zwykytekst"/>
              <w:numPr>
                <w:ilvl w:val="1"/>
                <w:numId w:val="225"/>
              </w:numPr>
              <w:spacing w:before="120" w:line="276" w:lineRule="auto"/>
              <w:jc w:val="both"/>
              <w:rPr>
                <w:rFonts w:ascii="Times New Roman" w:hAnsi="Times New Roman"/>
                <w:sz w:val="24"/>
                <w:szCs w:val="24"/>
              </w:rPr>
            </w:pPr>
            <w:r w:rsidRPr="00C94C19">
              <w:rPr>
                <w:rFonts w:ascii="Times New Roman" w:hAnsi="Times New Roman"/>
                <w:sz w:val="24"/>
                <w:szCs w:val="24"/>
              </w:rPr>
              <w:t>opieki nad praktykami studenckimi,</w:t>
            </w:r>
          </w:p>
          <w:p w14:paraId="3BDB373C" w14:textId="72CACD2A" w:rsidR="00741907" w:rsidRPr="00C94C19" w:rsidRDefault="00741907" w:rsidP="005A0B66">
            <w:pPr>
              <w:pStyle w:val="Zwykytekst"/>
              <w:numPr>
                <w:ilvl w:val="1"/>
                <w:numId w:val="225"/>
              </w:numPr>
              <w:spacing w:before="120" w:line="276" w:lineRule="auto"/>
              <w:jc w:val="both"/>
              <w:rPr>
                <w:rFonts w:ascii="Times New Roman" w:hAnsi="Times New Roman"/>
                <w:strike/>
                <w:sz w:val="24"/>
                <w:szCs w:val="24"/>
              </w:rPr>
            </w:pPr>
            <w:r w:rsidRPr="00C94C19">
              <w:rPr>
                <w:rFonts w:ascii="Times New Roman" w:hAnsi="Times New Roman"/>
                <w:sz w:val="24"/>
                <w:szCs w:val="24"/>
              </w:rPr>
              <w:t xml:space="preserve">dodatku specjalnego, itp. </w:t>
            </w:r>
          </w:p>
          <w:p w14:paraId="63E2C17A" w14:textId="1BC29572" w:rsidR="00741907" w:rsidRPr="00C94C19" w:rsidRDefault="00741907" w:rsidP="005A0B66">
            <w:pPr>
              <w:pStyle w:val="Zwykytekst"/>
              <w:numPr>
                <w:ilvl w:val="0"/>
                <w:numId w:val="225"/>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dokumentacji niezbędnej do obliczania poszczególnych składników w</w:t>
            </w:r>
            <w:r w:rsidRPr="00C94C19">
              <w:rPr>
                <w:rFonts w:ascii="Times New Roman" w:hAnsi="Times New Roman"/>
                <w:sz w:val="24"/>
                <w:szCs w:val="24"/>
              </w:rPr>
              <w:t>y</w:t>
            </w:r>
            <w:r w:rsidRPr="00C94C19">
              <w:rPr>
                <w:rFonts w:ascii="Times New Roman" w:hAnsi="Times New Roman"/>
                <w:sz w:val="24"/>
                <w:szCs w:val="24"/>
              </w:rPr>
              <w:t>nagrodzeń, dodatków, godzin nadliczbowych, dopłat, ekwiwalentów, nagród jubileusz</w:t>
            </w:r>
            <w:r w:rsidRPr="00C94C19">
              <w:rPr>
                <w:rFonts w:ascii="Times New Roman" w:hAnsi="Times New Roman"/>
                <w:sz w:val="24"/>
                <w:szCs w:val="24"/>
              </w:rPr>
              <w:t>o</w:t>
            </w:r>
            <w:r w:rsidRPr="00C94C19">
              <w:rPr>
                <w:rFonts w:ascii="Times New Roman" w:hAnsi="Times New Roman"/>
                <w:sz w:val="24"/>
                <w:szCs w:val="24"/>
              </w:rPr>
              <w:t>wych, odpraw.</w:t>
            </w:r>
          </w:p>
          <w:p w14:paraId="0D254681" w14:textId="03BA107D" w:rsidR="00741907" w:rsidRPr="00C94C19" w:rsidRDefault="00741907" w:rsidP="005A0B66">
            <w:pPr>
              <w:pStyle w:val="Akapitzlist"/>
              <w:numPr>
                <w:ilvl w:val="0"/>
                <w:numId w:val="225"/>
              </w:numPr>
              <w:spacing w:before="120"/>
              <w:rPr>
                <w:color w:val="auto"/>
                <w:spacing w:val="0"/>
                <w:szCs w:val="24"/>
              </w:rPr>
            </w:pPr>
            <w:r w:rsidRPr="00C94C19">
              <w:rPr>
                <w:color w:val="auto"/>
                <w:spacing w:val="0"/>
                <w:szCs w:val="24"/>
              </w:rPr>
              <w:t>Realizowanie zajęć wierzytelności dotyczących osób fizycznych, prowadzenie korespo</w:t>
            </w:r>
            <w:r w:rsidRPr="00C94C19">
              <w:rPr>
                <w:color w:val="auto"/>
                <w:spacing w:val="0"/>
                <w:szCs w:val="24"/>
              </w:rPr>
              <w:t>n</w:t>
            </w:r>
            <w:r w:rsidRPr="00C94C19">
              <w:rPr>
                <w:color w:val="auto"/>
                <w:spacing w:val="0"/>
                <w:szCs w:val="24"/>
              </w:rPr>
              <w:t>dencji z organami egzekucyjnymi oraz prowadzenie rejestru zajęć wierzytelności dotycz</w:t>
            </w:r>
            <w:r w:rsidRPr="00C94C19">
              <w:rPr>
                <w:color w:val="auto"/>
                <w:spacing w:val="0"/>
                <w:szCs w:val="24"/>
              </w:rPr>
              <w:t>ą</w:t>
            </w:r>
            <w:r w:rsidRPr="00C94C19">
              <w:rPr>
                <w:color w:val="auto"/>
                <w:spacing w:val="0"/>
                <w:szCs w:val="24"/>
              </w:rPr>
              <w:t>cych osób fizycznych.</w:t>
            </w:r>
          </w:p>
          <w:p w14:paraId="6A0E8CE4" w14:textId="5C69A9E6" w:rsidR="00741907" w:rsidRPr="00C94C19" w:rsidRDefault="00741907" w:rsidP="005A0B66">
            <w:pPr>
              <w:pStyle w:val="Zwykytekst"/>
              <w:numPr>
                <w:ilvl w:val="0"/>
                <w:numId w:val="225"/>
              </w:numPr>
              <w:spacing w:before="120" w:line="276" w:lineRule="auto"/>
              <w:jc w:val="both"/>
              <w:rPr>
                <w:rFonts w:ascii="Times New Roman" w:hAnsi="Times New Roman"/>
                <w:spacing w:val="2"/>
                <w:sz w:val="24"/>
                <w:szCs w:val="24"/>
              </w:rPr>
            </w:pPr>
            <w:r w:rsidRPr="00C94C19">
              <w:rPr>
                <w:rFonts w:ascii="Times New Roman" w:hAnsi="Times New Roman"/>
                <w:sz w:val="24"/>
                <w:szCs w:val="24"/>
              </w:rPr>
              <w:t>Dokonywanie potrąceń z tytułu różnych zobowiązań.</w:t>
            </w:r>
          </w:p>
          <w:p w14:paraId="4B3FF25A" w14:textId="2DE3FAA0" w:rsidR="00741907" w:rsidRPr="00C94C19" w:rsidRDefault="00741907" w:rsidP="005A0B66">
            <w:pPr>
              <w:pStyle w:val="Zwykytekst"/>
              <w:numPr>
                <w:ilvl w:val="0"/>
                <w:numId w:val="225"/>
              </w:numPr>
              <w:spacing w:before="120" w:line="276" w:lineRule="auto"/>
              <w:jc w:val="both"/>
              <w:rPr>
                <w:rFonts w:ascii="Times New Roman" w:hAnsi="Times New Roman"/>
                <w:spacing w:val="2"/>
                <w:sz w:val="24"/>
                <w:szCs w:val="24"/>
              </w:rPr>
            </w:pPr>
            <w:r w:rsidRPr="00C94C19">
              <w:rPr>
                <w:rFonts w:ascii="Times New Roman" w:hAnsi="Times New Roman"/>
                <w:spacing w:val="2"/>
                <w:sz w:val="24"/>
                <w:szCs w:val="24"/>
              </w:rPr>
              <w:t xml:space="preserve">Bieżące naliczanie zaliczek na podatek dochodowy od osób fizycznych zgodnie z </w:t>
            </w:r>
            <w:r w:rsidRPr="00C94C19">
              <w:rPr>
                <w:rFonts w:ascii="Times New Roman" w:hAnsi="Times New Roman"/>
                <w:spacing w:val="2"/>
                <w:sz w:val="24"/>
                <w:szCs w:val="24"/>
              </w:rPr>
              <w:lastRenderedPageBreak/>
              <w:t xml:space="preserve">Oświadczeniami złożonymi przez pracowników i osoby zatrudnione w ramach umów cywilnoprawnych. </w:t>
            </w:r>
          </w:p>
          <w:p w14:paraId="6F413345" w14:textId="1E129A0E" w:rsidR="00741907" w:rsidRPr="00C94C19" w:rsidRDefault="00741907" w:rsidP="005A0B66">
            <w:pPr>
              <w:pStyle w:val="Zwykytekst"/>
              <w:numPr>
                <w:ilvl w:val="0"/>
                <w:numId w:val="225"/>
              </w:numPr>
              <w:spacing w:before="120" w:line="276" w:lineRule="auto"/>
              <w:jc w:val="both"/>
              <w:rPr>
                <w:rFonts w:ascii="Times New Roman" w:hAnsi="Times New Roman"/>
                <w:spacing w:val="2"/>
                <w:sz w:val="24"/>
                <w:szCs w:val="24"/>
              </w:rPr>
            </w:pPr>
            <w:r w:rsidRPr="00C94C19">
              <w:rPr>
                <w:rFonts w:ascii="Times New Roman" w:hAnsi="Times New Roman"/>
                <w:spacing w:val="2"/>
                <w:sz w:val="24"/>
                <w:szCs w:val="24"/>
              </w:rPr>
              <w:t>Po zakończeniu roku sporządzanie informacji imiennych na obowiązujących formul</w:t>
            </w:r>
            <w:r w:rsidRPr="00C94C19">
              <w:rPr>
                <w:rFonts w:ascii="Times New Roman" w:hAnsi="Times New Roman"/>
                <w:spacing w:val="2"/>
                <w:sz w:val="24"/>
                <w:szCs w:val="24"/>
              </w:rPr>
              <w:t>a</w:t>
            </w:r>
            <w:r w:rsidRPr="00C94C19">
              <w:rPr>
                <w:rFonts w:ascii="Times New Roman" w:hAnsi="Times New Roman"/>
                <w:spacing w:val="2"/>
                <w:sz w:val="24"/>
                <w:szCs w:val="24"/>
              </w:rPr>
              <w:t>rzach dla pracowników UM oraz osób zatrudnionych w ramach umów cywilnoprawnych.</w:t>
            </w:r>
          </w:p>
          <w:p w14:paraId="3358D055" w14:textId="4AACBAF7" w:rsidR="00741907" w:rsidRPr="00C94C19" w:rsidRDefault="00741907" w:rsidP="00B47F42">
            <w:pPr>
              <w:spacing w:before="120" w:line="276" w:lineRule="auto"/>
              <w:contextualSpacing/>
              <w:rPr>
                <w:b/>
                <w:szCs w:val="24"/>
                <w:u w:val="single"/>
              </w:rPr>
            </w:pPr>
            <w:r w:rsidRPr="00C94C19">
              <w:rPr>
                <w:b/>
                <w:szCs w:val="24"/>
                <w:u w:val="single"/>
              </w:rPr>
              <w:t>Sekcja Rozliczania Płac</w:t>
            </w:r>
          </w:p>
          <w:p w14:paraId="713D26DD" w14:textId="5062A12F" w:rsidR="00741907" w:rsidRPr="00C94C19" w:rsidRDefault="00741907" w:rsidP="005A0B66">
            <w:pPr>
              <w:pStyle w:val="Akapitzlist"/>
              <w:numPr>
                <w:ilvl w:val="0"/>
                <w:numId w:val="226"/>
              </w:numPr>
              <w:spacing w:before="120"/>
              <w:rPr>
                <w:color w:val="auto"/>
                <w:spacing w:val="0"/>
                <w:szCs w:val="24"/>
              </w:rPr>
            </w:pPr>
            <w:r w:rsidRPr="00C94C19">
              <w:rPr>
                <w:color w:val="auto"/>
                <w:spacing w:val="0"/>
                <w:szCs w:val="24"/>
              </w:rPr>
              <w:t xml:space="preserve">Bieżąca analiza wykorzystania funduszu płac w ramach OFP i BFP w podziale na źródła finasowania w okresach miesięcznych/kwartalnych/rocznych. </w:t>
            </w:r>
          </w:p>
          <w:p w14:paraId="5208F242" w14:textId="45DD39D9" w:rsidR="00741907" w:rsidRPr="00C94C19" w:rsidRDefault="00741907" w:rsidP="005A0B66">
            <w:pPr>
              <w:pStyle w:val="Akapitzlist"/>
              <w:numPr>
                <w:ilvl w:val="0"/>
                <w:numId w:val="226"/>
              </w:numPr>
              <w:spacing w:before="120"/>
              <w:rPr>
                <w:color w:val="auto"/>
                <w:spacing w:val="0"/>
                <w:szCs w:val="24"/>
              </w:rPr>
            </w:pPr>
            <w:r w:rsidRPr="00C94C19">
              <w:rPr>
                <w:color w:val="auto"/>
                <w:spacing w:val="0"/>
                <w:szCs w:val="24"/>
              </w:rPr>
              <w:t>Przygotowywanie i wyliczanie wstępnych kosztów wynagrodzeń pracowników zatrudni</w:t>
            </w:r>
            <w:r w:rsidRPr="00C94C19">
              <w:rPr>
                <w:color w:val="auto"/>
                <w:spacing w:val="0"/>
                <w:szCs w:val="24"/>
              </w:rPr>
              <w:t>o</w:t>
            </w:r>
            <w:r w:rsidRPr="00C94C19">
              <w:rPr>
                <w:color w:val="auto"/>
                <w:spacing w:val="0"/>
                <w:szCs w:val="24"/>
              </w:rPr>
              <w:t>nych przy działalności B+R na wskazany okres zatrudnienia – wprowadzanie dekretów i procentów.</w:t>
            </w:r>
          </w:p>
          <w:p w14:paraId="3C429F20" w14:textId="7C431CAB" w:rsidR="00741907" w:rsidRPr="00C94C19" w:rsidRDefault="00741907" w:rsidP="005A0B66">
            <w:pPr>
              <w:pStyle w:val="Akapitzlist"/>
              <w:numPr>
                <w:ilvl w:val="0"/>
                <w:numId w:val="226"/>
              </w:numPr>
              <w:spacing w:before="120"/>
              <w:rPr>
                <w:color w:val="auto"/>
                <w:spacing w:val="0"/>
                <w:szCs w:val="24"/>
              </w:rPr>
            </w:pPr>
            <w:r w:rsidRPr="00C94C19">
              <w:rPr>
                <w:color w:val="auto"/>
                <w:szCs w:val="24"/>
              </w:rPr>
              <w:t xml:space="preserve">Prowadzenie Rejestru dodatków zadaniowych. Wyliczanie kosztu dodatku odrębnie dla każdego Wniosku – </w:t>
            </w:r>
            <w:r w:rsidRPr="00C94C19">
              <w:rPr>
                <w:color w:val="auto"/>
                <w:spacing w:val="0"/>
                <w:szCs w:val="24"/>
              </w:rPr>
              <w:t>pilnowanie limitów (do80%) za m-c/rok oraz przygotowywanie zestawień w</w:t>
            </w:r>
            <w:r w:rsidRPr="00C94C19">
              <w:rPr>
                <w:color w:val="auto"/>
                <w:spacing w:val="0"/>
                <w:szCs w:val="24"/>
              </w:rPr>
              <w:t>y</w:t>
            </w:r>
            <w:r w:rsidRPr="00C94C19">
              <w:rPr>
                <w:color w:val="auto"/>
                <w:spacing w:val="0"/>
                <w:szCs w:val="24"/>
              </w:rPr>
              <w:t>płaconych dodatków zgodnie ze źródłem finasowania i wymaganiami projektowymi.</w:t>
            </w:r>
          </w:p>
          <w:p w14:paraId="62DF5D99" w14:textId="5F3A6B82" w:rsidR="00741907" w:rsidRPr="00C94C19" w:rsidRDefault="00741907" w:rsidP="005A0B66">
            <w:pPr>
              <w:pStyle w:val="Akapitzlist"/>
              <w:numPr>
                <w:ilvl w:val="0"/>
                <w:numId w:val="226"/>
              </w:numPr>
              <w:spacing w:before="120"/>
              <w:rPr>
                <w:color w:val="auto"/>
                <w:spacing w:val="0"/>
                <w:szCs w:val="24"/>
              </w:rPr>
            </w:pPr>
            <w:r w:rsidRPr="00C94C19">
              <w:rPr>
                <w:color w:val="auto"/>
                <w:spacing w:val="0"/>
                <w:szCs w:val="24"/>
              </w:rPr>
              <w:t>Przygotowywanie Wniosków o zwiększenie wynagrodzenia z tytułu świadczenia pracy w ramach projektów finansowanych ze źródeł zewnętrznych (wynagrodzenie uzupełniające)</w:t>
            </w:r>
            <w:r w:rsidR="00673DD6">
              <w:rPr>
                <w:color w:val="auto"/>
                <w:spacing w:val="0"/>
                <w:szCs w:val="24"/>
              </w:rPr>
              <w:t xml:space="preserve"> </w:t>
            </w:r>
            <w:r w:rsidRPr="00C94C19">
              <w:rPr>
                <w:color w:val="auto"/>
                <w:spacing w:val="0"/>
                <w:szCs w:val="24"/>
              </w:rPr>
              <w:t>wyliczanie stawki godzinowej oraz realizacja wypłat.</w:t>
            </w:r>
          </w:p>
          <w:p w14:paraId="2E16A1A8" w14:textId="523F8FA0" w:rsidR="00741907" w:rsidRPr="00C94C19" w:rsidRDefault="00741907" w:rsidP="005A0B66">
            <w:pPr>
              <w:pStyle w:val="Akapitzlist"/>
              <w:numPr>
                <w:ilvl w:val="0"/>
                <w:numId w:val="226"/>
              </w:numPr>
              <w:spacing w:before="120"/>
              <w:rPr>
                <w:color w:val="auto"/>
                <w:spacing w:val="0"/>
                <w:szCs w:val="24"/>
              </w:rPr>
            </w:pPr>
            <w:r w:rsidRPr="00C94C19">
              <w:rPr>
                <w:color w:val="auto"/>
                <w:spacing w:val="0"/>
                <w:szCs w:val="24"/>
              </w:rPr>
              <w:t>Wyliczanie stawek godzinowych dla pracowników zatrudnionych przy realizacji proje</w:t>
            </w:r>
            <w:r w:rsidRPr="00C94C19">
              <w:rPr>
                <w:color w:val="auto"/>
                <w:spacing w:val="0"/>
                <w:szCs w:val="24"/>
              </w:rPr>
              <w:t>k</w:t>
            </w:r>
            <w:r w:rsidRPr="00C94C19">
              <w:rPr>
                <w:color w:val="auto"/>
                <w:spacing w:val="0"/>
                <w:szCs w:val="24"/>
              </w:rPr>
              <w:t>tów zgodnie z wytycznymi projektu w celu przygotowania refundacji wynagrodzeń w cz</w:t>
            </w:r>
            <w:r w:rsidRPr="00C94C19">
              <w:rPr>
                <w:color w:val="auto"/>
                <w:spacing w:val="0"/>
                <w:szCs w:val="24"/>
              </w:rPr>
              <w:t>ę</w:t>
            </w:r>
            <w:r w:rsidRPr="00C94C19">
              <w:rPr>
                <w:color w:val="auto"/>
                <w:spacing w:val="0"/>
                <w:szCs w:val="24"/>
              </w:rPr>
              <w:t>ści finansowanej ze środków projektu (przygotowanie list refundacyjnych i list koryguj</w:t>
            </w:r>
            <w:r w:rsidRPr="00C94C19">
              <w:rPr>
                <w:color w:val="auto"/>
                <w:spacing w:val="0"/>
                <w:szCs w:val="24"/>
              </w:rPr>
              <w:t>ą</w:t>
            </w:r>
            <w:r w:rsidRPr="00C94C19">
              <w:rPr>
                <w:color w:val="auto"/>
                <w:spacing w:val="0"/>
                <w:szCs w:val="24"/>
              </w:rPr>
              <w:t>cych wynagrodzenie finansowane z subwencji).</w:t>
            </w:r>
          </w:p>
          <w:p w14:paraId="3544732A" w14:textId="287C2F70" w:rsidR="00741907" w:rsidRPr="00C94C19" w:rsidRDefault="00741907" w:rsidP="005A0B66">
            <w:pPr>
              <w:pStyle w:val="Zwykytekst"/>
              <w:numPr>
                <w:ilvl w:val="0"/>
                <w:numId w:val="226"/>
              </w:numPr>
              <w:spacing w:before="120" w:line="276" w:lineRule="auto"/>
              <w:jc w:val="both"/>
              <w:rPr>
                <w:rFonts w:ascii="Times New Roman" w:hAnsi="Times New Roman"/>
                <w:sz w:val="24"/>
                <w:szCs w:val="24"/>
              </w:rPr>
            </w:pPr>
            <w:r w:rsidRPr="00C94C19">
              <w:rPr>
                <w:rFonts w:ascii="Times New Roman" w:hAnsi="Times New Roman"/>
                <w:sz w:val="24"/>
                <w:szCs w:val="24"/>
              </w:rPr>
              <w:t>Przygotowywanie miesięcznych raportów zgłoszeniowych dla osób zatrudnionych w r</w:t>
            </w:r>
            <w:r w:rsidRPr="00C94C19">
              <w:rPr>
                <w:rFonts w:ascii="Times New Roman" w:hAnsi="Times New Roman"/>
                <w:sz w:val="24"/>
                <w:szCs w:val="24"/>
              </w:rPr>
              <w:t>a</w:t>
            </w:r>
            <w:r w:rsidRPr="00C94C19">
              <w:rPr>
                <w:rFonts w:ascii="Times New Roman" w:hAnsi="Times New Roman"/>
                <w:sz w:val="24"/>
                <w:szCs w:val="24"/>
              </w:rPr>
              <w:t>mach umów cywilnoprawnych oraz doktorantów i studentów. Przygotowywanie dokume</w:t>
            </w:r>
            <w:r w:rsidRPr="00C94C19">
              <w:rPr>
                <w:rFonts w:ascii="Times New Roman" w:hAnsi="Times New Roman"/>
                <w:sz w:val="24"/>
                <w:szCs w:val="24"/>
              </w:rPr>
              <w:t>n</w:t>
            </w:r>
            <w:r w:rsidRPr="00C94C19">
              <w:rPr>
                <w:rFonts w:ascii="Times New Roman" w:hAnsi="Times New Roman"/>
                <w:sz w:val="24"/>
                <w:szCs w:val="24"/>
              </w:rPr>
              <w:t>tów rozliczeniowych do ZUS dla wszystkich osób zatrudnionych w ramach umowy o pr</w:t>
            </w:r>
            <w:r w:rsidRPr="00C94C19">
              <w:rPr>
                <w:rFonts w:ascii="Times New Roman" w:hAnsi="Times New Roman"/>
                <w:sz w:val="24"/>
                <w:szCs w:val="24"/>
              </w:rPr>
              <w:t>a</w:t>
            </w:r>
            <w:r w:rsidRPr="00C94C19">
              <w:rPr>
                <w:rFonts w:ascii="Times New Roman" w:hAnsi="Times New Roman"/>
                <w:sz w:val="24"/>
                <w:szCs w:val="24"/>
              </w:rPr>
              <w:t xml:space="preserve">cę, umów cywilnoprawnych oraz rezydentów, studentów i doktorantów. </w:t>
            </w:r>
          </w:p>
          <w:p w14:paraId="1E02D087" w14:textId="3E96C099" w:rsidR="00741907" w:rsidRPr="00C94C19" w:rsidRDefault="00741907" w:rsidP="005A0B66">
            <w:pPr>
              <w:pStyle w:val="Zwykytekst"/>
              <w:numPr>
                <w:ilvl w:val="0"/>
                <w:numId w:val="226"/>
              </w:numPr>
              <w:spacing w:before="120" w:line="276" w:lineRule="auto"/>
              <w:jc w:val="both"/>
              <w:rPr>
                <w:rFonts w:ascii="Times New Roman" w:hAnsi="Times New Roman"/>
                <w:sz w:val="24"/>
                <w:szCs w:val="24"/>
              </w:rPr>
            </w:pPr>
            <w:r w:rsidRPr="00C94C19">
              <w:rPr>
                <w:rFonts w:ascii="Times New Roman" w:hAnsi="Times New Roman"/>
                <w:sz w:val="24"/>
                <w:szCs w:val="24"/>
              </w:rPr>
              <w:t>Przygotowywanie zaświadczeń o zatrudnieniu i wynagrodzeniu dla pracowników i osób zatrudnionych w ramach umów cywilnoprawnych do ZUS w celu naliczenia emeryt</w:t>
            </w:r>
            <w:r w:rsidRPr="00C94C19">
              <w:rPr>
                <w:rFonts w:ascii="Times New Roman" w:hAnsi="Times New Roman"/>
                <w:sz w:val="24"/>
                <w:szCs w:val="24"/>
              </w:rPr>
              <w:t>u</w:t>
            </w:r>
            <w:r w:rsidRPr="00C94C19">
              <w:rPr>
                <w:rFonts w:ascii="Times New Roman" w:hAnsi="Times New Roman"/>
                <w:sz w:val="24"/>
                <w:szCs w:val="24"/>
              </w:rPr>
              <w:t>ry/renty oraz informacji o dochodach osiągniętych w danym roku kalendarzowym dla osób pobierając świadczenia z ZUS-u (emeryturę lub rentę).</w:t>
            </w:r>
          </w:p>
          <w:p w14:paraId="6D067C58" w14:textId="4457D57F" w:rsidR="00741907" w:rsidRPr="00C94C19" w:rsidRDefault="00741907" w:rsidP="005A0B66">
            <w:pPr>
              <w:pStyle w:val="Zwykytekst"/>
              <w:numPr>
                <w:ilvl w:val="0"/>
                <w:numId w:val="226"/>
              </w:numPr>
              <w:spacing w:before="120" w:line="276" w:lineRule="auto"/>
              <w:jc w:val="both"/>
              <w:rPr>
                <w:rFonts w:ascii="Times New Roman" w:hAnsi="Times New Roman"/>
                <w:sz w:val="24"/>
                <w:szCs w:val="24"/>
              </w:rPr>
            </w:pPr>
            <w:r w:rsidRPr="00C94C19">
              <w:rPr>
                <w:rFonts w:ascii="Times New Roman" w:hAnsi="Times New Roman"/>
                <w:sz w:val="24"/>
                <w:szCs w:val="24"/>
              </w:rPr>
              <w:t>Przygotowywanie umów zleceń i umów o dzieło z kosztów ogólnych na podstawie zaa</w:t>
            </w:r>
            <w:r w:rsidRPr="00C94C19">
              <w:rPr>
                <w:rFonts w:ascii="Times New Roman" w:hAnsi="Times New Roman"/>
                <w:sz w:val="24"/>
                <w:szCs w:val="24"/>
              </w:rPr>
              <w:t>k</w:t>
            </w:r>
            <w:r w:rsidRPr="00C94C19">
              <w:rPr>
                <w:rFonts w:ascii="Times New Roman" w:hAnsi="Times New Roman"/>
                <w:sz w:val="24"/>
                <w:szCs w:val="24"/>
              </w:rPr>
              <w:t>ceptowanych wniosków,</w:t>
            </w:r>
            <w:r w:rsidRPr="00C94C19">
              <w:rPr>
                <w:szCs w:val="24"/>
              </w:rPr>
              <w:t xml:space="preserve"> </w:t>
            </w:r>
            <w:r w:rsidRPr="00C94C19">
              <w:rPr>
                <w:rFonts w:ascii="Times New Roman" w:hAnsi="Times New Roman"/>
                <w:sz w:val="24"/>
                <w:szCs w:val="24"/>
              </w:rPr>
              <w:t>oraz:</w:t>
            </w:r>
          </w:p>
          <w:p w14:paraId="2CDD29BD" w14:textId="1DB1DF01" w:rsidR="00741907" w:rsidRPr="00C94C19" w:rsidRDefault="00741907" w:rsidP="005A0B66">
            <w:pPr>
              <w:pStyle w:val="Akapitzlist"/>
              <w:numPr>
                <w:ilvl w:val="1"/>
                <w:numId w:val="216"/>
              </w:numPr>
              <w:spacing w:before="120"/>
              <w:rPr>
                <w:color w:val="auto"/>
                <w:szCs w:val="24"/>
              </w:rPr>
            </w:pPr>
            <w:r w:rsidRPr="00C94C19">
              <w:rPr>
                <w:color w:val="auto"/>
                <w:szCs w:val="24"/>
              </w:rPr>
              <w:t>uzyskanie akceptacji Radcy Prawnego na drukach innych niż w obowiązujących w Uczelni Zarządzeniach</w:t>
            </w:r>
          </w:p>
          <w:p w14:paraId="3B97158C" w14:textId="7F5D6FCB" w:rsidR="00741907" w:rsidRPr="00C94C19" w:rsidRDefault="00741907" w:rsidP="005A0B66">
            <w:pPr>
              <w:pStyle w:val="Akapitzlist"/>
              <w:numPr>
                <w:ilvl w:val="1"/>
                <w:numId w:val="216"/>
              </w:numPr>
              <w:spacing w:before="120"/>
              <w:rPr>
                <w:color w:val="auto"/>
                <w:szCs w:val="24"/>
              </w:rPr>
            </w:pPr>
            <w:r w:rsidRPr="00C94C19">
              <w:rPr>
                <w:color w:val="auto"/>
                <w:szCs w:val="24"/>
              </w:rPr>
              <w:t xml:space="preserve">uzyskanie dekretów z Działu </w:t>
            </w:r>
            <w:r w:rsidR="00A62D45">
              <w:rPr>
                <w:color w:val="auto"/>
                <w:szCs w:val="24"/>
              </w:rPr>
              <w:t xml:space="preserve">Budżetowania i </w:t>
            </w:r>
            <w:r w:rsidRPr="00C94C19">
              <w:rPr>
                <w:color w:val="auto"/>
                <w:szCs w:val="24"/>
              </w:rPr>
              <w:t>Kosztów oraz zablokowanie środków na wypłatę należności.</w:t>
            </w:r>
          </w:p>
          <w:p w14:paraId="2E226631" w14:textId="7280B3A6" w:rsidR="00741907" w:rsidRPr="00C94C19" w:rsidRDefault="00741907" w:rsidP="005A0B66">
            <w:pPr>
              <w:pStyle w:val="Zwykytekst"/>
              <w:numPr>
                <w:ilvl w:val="0"/>
                <w:numId w:val="226"/>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dokumentów dotyczących umów cywilnoprawnych w tym sprawdzanie poprawności wystawionych rachunków.</w:t>
            </w:r>
          </w:p>
          <w:p w14:paraId="78B72077" w14:textId="0961EDFD" w:rsidR="00741907" w:rsidRPr="00C94C19" w:rsidRDefault="00741907" w:rsidP="005A0B66">
            <w:pPr>
              <w:pStyle w:val="Zwykytekst"/>
              <w:numPr>
                <w:ilvl w:val="0"/>
                <w:numId w:val="226"/>
              </w:numPr>
              <w:spacing w:before="120" w:line="276" w:lineRule="auto"/>
              <w:jc w:val="both"/>
              <w:rPr>
                <w:rFonts w:ascii="Times New Roman" w:hAnsi="Times New Roman"/>
                <w:sz w:val="24"/>
                <w:szCs w:val="24"/>
              </w:rPr>
            </w:pPr>
            <w:r w:rsidRPr="00C94C19">
              <w:rPr>
                <w:rFonts w:ascii="Times New Roman" w:hAnsi="Times New Roman"/>
                <w:sz w:val="24"/>
                <w:szCs w:val="24"/>
              </w:rPr>
              <w:t>Miesięczne rozliczanie bezosobowego i osobowego funduszu płac i uzgadnianie jego w</w:t>
            </w:r>
            <w:r w:rsidRPr="00C94C19">
              <w:rPr>
                <w:rFonts w:ascii="Times New Roman" w:hAnsi="Times New Roman"/>
                <w:sz w:val="24"/>
                <w:szCs w:val="24"/>
              </w:rPr>
              <w:t>y</w:t>
            </w:r>
            <w:r w:rsidRPr="00C94C19">
              <w:rPr>
                <w:rFonts w:ascii="Times New Roman" w:hAnsi="Times New Roman"/>
                <w:sz w:val="24"/>
                <w:szCs w:val="24"/>
              </w:rPr>
              <w:t xml:space="preserve">sokości z Działem </w:t>
            </w:r>
            <w:r w:rsidR="00A62D45">
              <w:rPr>
                <w:rFonts w:ascii="Times New Roman" w:hAnsi="Times New Roman"/>
                <w:sz w:val="24"/>
                <w:szCs w:val="24"/>
              </w:rPr>
              <w:t xml:space="preserve">Budżetowania i </w:t>
            </w:r>
            <w:r w:rsidRPr="00C94C19">
              <w:rPr>
                <w:rFonts w:ascii="Times New Roman" w:hAnsi="Times New Roman"/>
                <w:sz w:val="24"/>
                <w:szCs w:val="24"/>
              </w:rPr>
              <w:t>Kosztów, Działem Finansow</w:t>
            </w:r>
            <w:r w:rsidR="00A62D45">
              <w:rPr>
                <w:rFonts w:ascii="Times New Roman" w:hAnsi="Times New Roman"/>
                <w:sz w:val="24"/>
                <w:szCs w:val="24"/>
              </w:rPr>
              <w:t>o-Księgowym</w:t>
            </w:r>
            <w:r w:rsidRPr="00C94C19">
              <w:rPr>
                <w:rFonts w:ascii="Times New Roman" w:hAnsi="Times New Roman"/>
                <w:sz w:val="24"/>
                <w:szCs w:val="24"/>
              </w:rPr>
              <w:t xml:space="preserve"> i przekaz</w:t>
            </w:r>
            <w:r w:rsidRPr="00C94C19">
              <w:rPr>
                <w:rFonts w:ascii="Times New Roman" w:hAnsi="Times New Roman"/>
                <w:sz w:val="24"/>
                <w:szCs w:val="24"/>
              </w:rPr>
              <w:t>y</w:t>
            </w:r>
            <w:r w:rsidRPr="00C94C19">
              <w:rPr>
                <w:rFonts w:ascii="Times New Roman" w:hAnsi="Times New Roman"/>
                <w:sz w:val="24"/>
                <w:szCs w:val="24"/>
              </w:rPr>
              <w:t>wanie raportów oraz zestawień do Kwestora</w:t>
            </w:r>
            <w:r w:rsidRPr="00C94C19">
              <w:rPr>
                <w:rFonts w:ascii="Garamond" w:hAnsi="Garamond"/>
                <w:i/>
                <w:sz w:val="24"/>
                <w:szCs w:val="24"/>
              </w:rPr>
              <w:t>.</w:t>
            </w:r>
          </w:p>
          <w:p w14:paraId="24657E0D" w14:textId="2F2656EA" w:rsidR="00741907" w:rsidRPr="00C94C19" w:rsidRDefault="00741907" w:rsidP="005A0B66">
            <w:pPr>
              <w:pStyle w:val="Akapitzlist"/>
              <w:numPr>
                <w:ilvl w:val="0"/>
                <w:numId w:val="226"/>
              </w:numPr>
              <w:spacing w:before="120"/>
              <w:rPr>
                <w:color w:val="auto"/>
                <w:spacing w:val="-4"/>
                <w:szCs w:val="24"/>
              </w:rPr>
            </w:pPr>
            <w:r w:rsidRPr="00C94C19">
              <w:rPr>
                <w:color w:val="auto"/>
                <w:spacing w:val="-4"/>
                <w:szCs w:val="24"/>
              </w:rPr>
              <w:t>Przekazywanie dyspozycji do przelewu składek na ubezpieczenie społeczne, zdrowotne i fu</w:t>
            </w:r>
            <w:r w:rsidRPr="00C94C19">
              <w:rPr>
                <w:color w:val="auto"/>
                <w:spacing w:val="-4"/>
                <w:szCs w:val="24"/>
              </w:rPr>
              <w:t>n</w:t>
            </w:r>
            <w:r w:rsidRPr="00C94C19">
              <w:rPr>
                <w:color w:val="auto"/>
                <w:spacing w:val="-4"/>
                <w:szCs w:val="24"/>
              </w:rPr>
              <w:lastRenderedPageBreak/>
              <w:t>dusz pracy oraz zaliczek na podatek dochodowy do Działu Likwidatury w terminach ustaw</w:t>
            </w:r>
            <w:r w:rsidRPr="00C94C19">
              <w:rPr>
                <w:color w:val="auto"/>
                <w:spacing w:val="-4"/>
                <w:szCs w:val="24"/>
              </w:rPr>
              <w:t>o</w:t>
            </w:r>
            <w:r w:rsidRPr="00C94C19">
              <w:rPr>
                <w:color w:val="auto"/>
                <w:spacing w:val="-4"/>
                <w:szCs w:val="24"/>
              </w:rPr>
              <w:t>wych oraz w terminach wskazanych w projektach z wydzielonych kont.</w:t>
            </w:r>
          </w:p>
          <w:p w14:paraId="64A18646" w14:textId="200D72C4" w:rsidR="00741907" w:rsidRPr="00C94C19" w:rsidRDefault="00741907" w:rsidP="005A0B66">
            <w:pPr>
              <w:pStyle w:val="Zwykytekst"/>
              <w:numPr>
                <w:ilvl w:val="0"/>
                <w:numId w:val="226"/>
              </w:numPr>
              <w:spacing w:before="120" w:line="276" w:lineRule="auto"/>
              <w:jc w:val="both"/>
              <w:rPr>
                <w:rFonts w:ascii="Times New Roman" w:hAnsi="Times New Roman"/>
                <w:sz w:val="24"/>
                <w:szCs w:val="24"/>
              </w:rPr>
            </w:pPr>
            <w:r w:rsidRPr="00C94C19">
              <w:rPr>
                <w:rFonts w:ascii="Times New Roman" w:hAnsi="Times New Roman"/>
                <w:spacing w:val="-4"/>
                <w:sz w:val="24"/>
                <w:szCs w:val="24"/>
              </w:rPr>
              <w:t>Terminowe przygotowywanie dyspozycji przelewowych dotyczących potrąceń z wynagrodzeń oraz przelewów na rachunki rozliczeniowo-oszczędnościowe pracowników.</w:t>
            </w:r>
          </w:p>
          <w:p w14:paraId="23A90532" w14:textId="3EF8799B" w:rsidR="00741907" w:rsidRPr="00C94C19" w:rsidRDefault="00741907" w:rsidP="005A0B66">
            <w:pPr>
              <w:pStyle w:val="Zwykytekst"/>
              <w:numPr>
                <w:ilvl w:val="0"/>
                <w:numId w:val="226"/>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dokumentacji dotyczącej naliczania stypendiów dla uczestników studiów doktoranckich oraz stypendiów finansowanych z innych źródeł (projekty/granty).</w:t>
            </w:r>
          </w:p>
          <w:p w14:paraId="263919DF" w14:textId="7D85F1F8" w:rsidR="00741907" w:rsidRPr="00C94C19" w:rsidRDefault="00741907" w:rsidP="005A0B66">
            <w:pPr>
              <w:pStyle w:val="Zwykytekst"/>
              <w:numPr>
                <w:ilvl w:val="0"/>
                <w:numId w:val="226"/>
              </w:numPr>
              <w:spacing w:before="120" w:line="276" w:lineRule="auto"/>
              <w:rPr>
                <w:rFonts w:ascii="Times New Roman" w:hAnsi="Times New Roman"/>
                <w:sz w:val="24"/>
                <w:szCs w:val="24"/>
              </w:rPr>
            </w:pPr>
            <w:r w:rsidRPr="00C94C19">
              <w:rPr>
                <w:rFonts w:ascii="Times New Roman" w:hAnsi="Times New Roman"/>
                <w:sz w:val="24"/>
                <w:szCs w:val="24"/>
              </w:rPr>
              <w:t>Naliczanie funduszu nagród, przygotowywanie informacji do działających w Uczelni O</w:t>
            </w:r>
            <w:r w:rsidRPr="00C94C19">
              <w:rPr>
                <w:rFonts w:ascii="Times New Roman" w:hAnsi="Times New Roman"/>
                <w:sz w:val="24"/>
                <w:szCs w:val="24"/>
              </w:rPr>
              <w:t>r</w:t>
            </w:r>
            <w:r w:rsidRPr="00C94C19">
              <w:rPr>
                <w:rFonts w:ascii="Times New Roman" w:hAnsi="Times New Roman"/>
                <w:sz w:val="24"/>
                <w:szCs w:val="24"/>
              </w:rPr>
              <w:t>ganizacji Związkowych o podziale funduszu na Dysponentów oraz rozliczanie wypłacon</w:t>
            </w:r>
            <w:r w:rsidRPr="00C94C19">
              <w:rPr>
                <w:rFonts w:ascii="Times New Roman" w:hAnsi="Times New Roman"/>
                <w:sz w:val="24"/>
                <w:szCs w:val="24"/>
              </w:rPr>
              <w:t>e</w:t>
            </w:r>
            <w:r w:rsidRPr="00C94C19">
              <w:rPr>
                <w:rFonts w:ascii="Times New Roman" w:hAnsi="Times New Roman"/>
                <w:sz w:val="24"/>
                <w:szCs w:val="24"/>
              </w:rPr>
              <w:t>go funduszu.</w:t>
            </w:r>
          </w:p>
          <w:p w14:paraId="77A23728" w14:textId="26C307D4" w:rsidR="00741907" w:rsidRPr="00C94C19" w:rsidRDefault="00741907" w:rsidP="005A0B66">
            <w:pPr>
              <w:pStyle w:val="Akapitzlist"/>
              <w:numPr>
                <w:ilvl w:val="0"/>
                <w:numId w:val="226"/>
              </w:numPr>
              <w:spacing w:before="120"/>
              <w:rPr>
                <w:color w:val="auto"/>
                <w:spacing w:val="0"/>
                <w:szCs w:val="24"/>
              </w:rPr>
            </w:pPr>
            <w:r w:rsidRPr="00C94C19">
              <w:rPr>
                <w:color w:val="auto"/>
                <w:spacing w:val="0"/>
                <w:szCs w:val="24"/>
              </w:rPr>
              <w:t xml:space="preserve">Uzgadnianie z Działem </w:t>
            </w:r>
            <w:r w:rsidR="00EB2D2B">
              <w:rPr>
                <w:color w:val="auto"/>
                <w:spacing w:val="0"/>
                <w:szCs w:val="24"/>
              </w:rPr>
              <w:t xml:space="preserve">Budżetowania i </w:t>
            </w:r>
            <w:r w:rsidRPr="00C94C19">
              <w:rPr>
                <w:color w:val="auto"/>
                <w:spacing w:val="0"/>
                <w:szCs w:val="24"/>
              </w:rPr>
              <w:t xml:space="preserve">Kosztów należnej zaliczki na podatek dochodowy w skali miesiąca i roku </w:t>
            </w:r>
          </w:p>
          <w:p w14:paraId="252AEDBF" w14:textId="78DD52CB" w:rsidR="00741907" w:rsidRPr="00C94C19" w:rsidRDefault="00741907" w:rsidP="005A0B66">
            <w:pPr>
              <w:pStyle w:val="Akapitzlist"/>
              <w:numPr>
                <w:ilvl w:val="0"/>
                <w:numId w:val="226"/>
              </w:numPr>
              <w:spacing w:before="120"/>
              <w:rPr>
                <w:color w:val="auto"/>
                <w:spacing w:val="0"/>
                <w:szCs w:val="24"/>
              </w:rPr>
            </w:pPr>
            <w:r w:rsidRPr="00C94C19">
              <w:rPr>
                <w:color w:val="auto"/>
                <w:spacing w:val="0"/>
                <w:szCs w:val="24"/>
              </w:rPr>
              <w:t xml:space="preserve">Sporządzanie rocznej deklaracji PIT-4R oraz PIT-8AR </w:t>
            </w:r>
          </w:p>
          <w:p w14:paraId="7AEF87BC" w14:textId="3BC4E762" w:rsidR="00741907" w:rsidRPr="00C94C19" w:rsidRDefault="00741907" w:rsidP="005A0B66">
            <w:pPr>
              <w:pStyle w:val="Akapitzlist"/>
              <w:numPr>
                <w:ilvl w:val="0"/>
                <w:numId w:val="226"/>
              </w:numPr>
              <w:spacing w:before="120"/>
              <w:rPr>
                <w:color w:val="auto"/>
                <w:spacing w:val="0"/>
                <w:szCs w:val="24"/>
              </w:rPr>
            </w:pPr>
            <w:r w:rsidRPr="00C94C19">
              <w:rPr>
                <w:color w:val="auto"/>
                <w:spacing w:val="0"/>
                <w:szCs w:val="24"/>
              </w:rPr>
              <w:t>Przesyłanie do Urzędu Skarbowego,</w:t>
            </w:r>
            <w:r w:rsidRPr="00C94C19">
              <w:rPr>
                <w:color w:val="auto"/>
              </w:rPr>
              <w:t xml:space="preserve"> </w:t>
            </w:r>
            <w:r w:rsidRPr="00C94C19">
              <w:rPr>
                <w:color w:val="auto"/>
                <w:spacing w:val="0"/>
                <w:szCs w:val="24"/>
              </w:rPr>
              <w:t>w ustawowych terminach, rocznych imiennych rozl</w:t>
            </w:r>
            <w:r w:rsidRPr="00C94C19">
              <w:rPr>
                <w:color w:val="auto"/>
                <w:spacing w:val="0"/>
                <w:szCs w:val="24"/>
              </w:rPr>
              <w:t>i</w:t>
            </w:r>
            <w:r w:rsidRPr="00C94C19">
              <w:rPr>
                <w:color w:val="auto"/>
                <w:spacing w:val="0"/>
                <w:szCs w:val="24"/>
              </w:rPr>
              <w:t>czeń podatkowych za pracowników i osoby zatrudnione w ramach umów cywilnopra</w:t>
            </w:r>
            <w:r w:rsidRPr="00C94C19">
              <w:rPr>
                <w:color w:val="auto"/>
                <w:spacing w:val="0"/>
                <w:szCs w:val="24"/>
              </w:rPr>
              <w:t>w</w:t>
            </w:r>
            <w:r w:rsidRPr="00C94C19">
              <w:rPr>
                <w:color w:val="auto"/>
                <w:spacing w:val="0"/>
                <w:szCs w:val="24"/>
              </w:rPr>
              <w:t>nych.</w:t>
            </w:r>
          </w:p>
          <w:p w14:paraId="52371ED9" w14:textId="2F5F674F" w:rsidR="00741907" w:rsidRPr="00C94C19" w:rsidRDefault="00741907" w:rsidP="005A0B66">
            <w:pPr>
              <w:pStyle w:val="Akapitzlist"/>
              <w:numPr>
                <w:ilvl w:val="0"/>
                <w:numId w:val="226"/>
              </w:numPr>
              <w:spacing w:before="120"/>
              <w:rPr>
                <w:color w:val="auto"/>
                <w:spacing w:val="0"/>
                <w:szCs w:val="24"/>
              </w:rPr>
            </w:pPr>
            <w:r w:rsidRPr="00C94C19">
              <w:rPr>
                <w:color w:val="auto"/>
                <w:spacing w:val="0"/>
                <w:szCs w:val="24"/>
              </w:rPr>
              <w:t>Przygotowywanie sprawozdań kwartalnych/rocznych (Z-03, Z-06)</w:t>
            </w:r>
          </w:p>
          <w:p w14:paraId="27A745DF" w14:textId="7A0B20C8" w:rsidR="00741907" w:rsidRPr="00C94C19" w:rsidRDefault="00741907" w:rsidP="005A0B66">
            <w:pPr>
              <w:pStyle w:val="Akapitzlist"/>
              <w:numPr>
                <w:ilvl w:val="0"/>
                <w:numId w:val="226"/>
              </w:numPr>
              <w:spacing w:before="120"/>
              <w:rPr>
                <w:color w:val="auto"/>
                <w:spacing w:val="0"/>
                <w:szCs w:val="24"/>
              </w:rPr>
            </w:pPr>
            <w:r w:rsidRPr="00C94C19">
              <w:rPr>
                <w:color w:val="auto"/>
                <w:spacing w:val="0"/>
                <w:szCs w:val="24"/>
              </w:rPr>
              <w:t>Przygotowanie danych na potrzeby sprawozdań (Rb-70, PNT-01/s)</w:t>
            </w:r>
          </w:p>
          <w:p w14:paraId="57304A16" w14:textId="17F585C1" w:rsidR="00741907" w:rsidRPr="00C94C19" w:rsidRDefault="00741907" w:rsidP="005A0B66">
            <w:pPr>
              <w:pStyle w:val="Zwykytekst"/>
              <w:numPr>
                <w:ilvl w:val="0"/>
                <w:numId w:val="226"/>
              </w:numPr>
              <w:spacing w:before="120" w:line="276" w:lineRule="auto"/>
              <w:rPr>
                <w:rFonts w:ascii="Times New Roman" w:hAnsi="Times New Roman"/>
                <w:sz w:val="24"/>
                <w:szCs w:val="24"/>
              </w:rPr>
            </w:pPr>
            <w:r w:rsidRPr="00C94C19">
              <w:rPr>
                <w:rFonts w:ascii="Times New Roman" w:hAnsi="Times New Roman"/>
                <w:sz w:val="24"/>
                <w:szCs w:val="24"/>
              </w:rPr>
              <w:t>Prowadzenie spraw związanych z ubezpieczeniem grupowym pracowników Uczelni.</w:t>
            </w:r>
          </w:p>
          <w:p w14:paraId="7297122B" w14:textId="7784837C" w:rsidR="00741907" w:rsidRPr="00C94C19" w:rsidRDefault="00741907" w:rsidP="005A0B66">
            <w:pPr>
              <w:pStyle w:val="Zwykytekst"/>
              <w:numPr>
                <w:ilvl w:val="0"/>
                <w:numId w:val="226"/>
              </w:numPr>
              <w:spacing w:before="120" w:line="276" w:lineRule="auto"/>
              <w:jc w:val="both"/>
              <w:rPr>
                <w:rFonts w:ascii="Times New Roman" w:hAnsi="Times New Roman"/>
                <w:sz w:val="24"/>
                <w:szCs w:val="24"/>
              </w:rPr>
            </w:pPr>
            <w:r w:rsidRPr="00C94C19">
              <w:rPr>
                <w:rFonts w:ascii="Times New Roman" w:hAnsi="Times New Roman"/>
                <w:sz w:val="24"/>
                <w:szCs w:val="24"/>
              </w:rPr>
              <w:t>Przekazywanie danych dotyczących wypłat wynagrodzeń dla promotorów prac dokto</w:t>
            </w:r>
            <w:r w:rsidRPr="00C94C19">
              <w:rPr>
                <w:rFonts w:ascii="Times New Roman" w:hAnsi="Times New Roman"/>
                <w:sz w:val="24"/>
                <w:szCs w:val="24"/>
              </w:rPr>
              <w:t>r</w:t>
            </w:r>
            <w:r w:rsidRPr="00C94C19">
              <w:rPr>
                <w:rFonts w:ascii="Times New Roman" w:hAnsi="Times New Roman"/>
                <w:sz w:val="24"/>
                <w:szCs w:val="24"/>
              </w:rPr>
              <w:t>skich, recenzentów i członków komisji habilitacyjnych w przypadku płatnych przewodów doktorskich i postępowań habilitacyjnych.</w:t>
            </w:r>
          </w:p>
        </w:tc>
      </w:tr>
    </w:tbl>
    <w:p w14:paraId="5201FD2D" w14:textId="75B008D8" w:rsidR="00442361" w:rsidRDefault="00442361">
      <w:pPr>
        <w:spacing w:after="200" w:line="276" w:lineRule="auto"/>
      </w:pPr>
    </w:p>
    <w:p w14:paraId="7D504A90" w14:textId="0C497F82" w:rsidR="00AB66D1" w:rsidRDefault="00AB66D1">
      <w:pPr>
        <w:spacing w:after="200" w:line="276" w:lineRule="auto"/>
      </w:pPr>
    </w:p>
    <w:p w14:paraId="7AAD682D" w14:textId="69829143" w:rsidR="00AB66D1" w:rsidRDefault="00AB66D1">
      <w:pPr>
        <w:spacing w:after="200" w:line="276" w:lineRule="auto"/>
      </w:pPr>
    </w:p>
    <w:p w14:paraId="510BAE8D" w14:textId="76B11208" w:rsidR="00AB66D1" w:rsidRDefault="00AB66D1">
      <w:pPr>
        <w:spacing w:after="200" w:line="276" w:lineRule="auto"/>
      </w:pPr>
    </w:p>
    <w:p w14:paraId="020DC31B" w14:textId="7D5BAEE0" w:rsidR="00AB66D1" w:rsidRDefault="00AB66D1">
      <w:pPr>
        <w:spacing w:after="200" w:line="276" w:lineRule="auto"/>
      </w:pPr>
    </w:p>
    <w:p w14:paraId="4150D48A" w14:textId="4E0ABCF1" w:rsidR="00AB66D1" w:rsidRDefault="00AB66D1">
      <w:pPr>
        <w:spacing w:after="200" w:line="276" w:lineRule="auto"/>
      </w:pPr>
    </w:p>
    <w:p w14:paraId="0CFF5081" w14:textId="35660E14" w:rsidR="00AB66D1" w:rsidRDefault="00AB66D1">
      <w:pPr>
        <w:spacing w:after="200" w:line="276" w:lineRule="auto"/>
      </w:pPr>
    </w:p>
    <w:p w14:paraId="2736ECEF" w14:textId="565CB4CA" w:rsidR="00AB66D1" w:rsidRDefault="00AB66D1">
      <w:pPr>
        <w:spacing w:after="200" w:line="276" w:lineRule="auto"/>
      </w:pPr>
    </w:p>
    <w:p w14:paraId="3D909967" w14:textId="6F59CD19" w:rsidR="00AB66D1" w:rsidRDefault="00AB66D1">
      <w:pPr>
        <w:spacing w:after="200" w:line="276" w:lineRule="auto"/>
      </w:pPr>
    </w:p>
    <w:p w14:paraId="631E1943" w14:textId="79484A2C" w:rsidR="00AB66D1" w:rsidRDefault="00AB66D1">
      <w:pPr>
        <w:spacing w:after="200" w:line="276" w:lineRule="auto"/>
      </w:pPr>
    </w:p>
    <w:p w14:paraId="65527730" w14:textId="0853742F" w:rsidR="00AB66D1" w:rsidRDefault="00AB66D1">
      <w:pPr>
        <w:spacing w:after="200" w:line="276" w:lineRule="auto"/>
      </w:pPr>
    </w:p>
    <w:p w14:paraId="049CD13F" w14:textId="77777777" w:rsidR="00AB66D1" w:rsidRDefault="00AB66D1">
      <w:pPr>
        <w:spacing w:after="200" w:line="276" w:lineRule="auto"/>
      </w:pPr>
    </w:p>
    <w:p w14:paraId="27D87093" w14:textId="77777777" w:rsidR="00527C29" w:rsidRPr="00C94C19" w:rsidRDefault="00527C29">
      <w:pPr>
        <w:spacing w:after="200" w:line="276" w:lineRule="auto"/>
      </w:pPr>
    </w:p>
    <w:tbl>
      <w:tblPr>
        <w:tblW w:w="1021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597"/>
      </w:tblGrid>
      <w:tr w:rsidR="0035130A" w:rsidRPr="00C94C19" w14:paraId="74CAE84E" w14:textId="77777777" w:rsidTr="00D73D2E">
        <w:tc>
          <w:tcPr>
            <w:tcW w:w="1242" w:type="dxa"/>
            <w:tcBorders>
              <w:top w:val="double" w:sz="4" w:space="0" w:color="auto"/>
              <w:left w:val="double" w:sz="4" w:space="0" w:color="auto"/>
              <w:bottom w:val="double" w:sz="4" w:space="0" w:color="auto"/>
            </w:tcBorders>
            <w:shd w:val="clear" w:color="auto" w:fill="auto"/>
          </w:tcPr>
          <w:p w14:paraId="01C845B8" w14:textId="77777777" w:rsidR="0035130A" w:rsidRPr="00C94C19" w:rsidRDefault="0035130A" w:rsidP="001864BE">
            <w:pPr>
              <w:rPr>
                <w:szCs w:val="24"/>
              </w:rPr>
            </w:pPr>
            <w:r w:rsidRPr="00C94C19">
              <w:rPr>
                <w:szCs w:val="24"/>
              </w:rPr>
              <w:lastRenderedPageBreak/>
              <w:t>Nazwa i symbol</w:t>
            </w:r>
            <w:r w:rsidRPr="00C94C19">
              <w:rPr>
                <w:szCs w:val="24"/>
              </w:rPr>
              <w:br/>
              <w:t>jednostki</w:t>
            </w:r>
          </w:p>
        </w:tc>
        <w:tc>
          <w:tcPr>
            <w:tcW w:w="7371" w:type="dxa"/>
            <w:gridSpan w:val="3"/>
            <w:tcBorders>
              <w:top w:val="double" w:sz="4" w:space="0" w:color="auto"/>
            </w:tcBorders>
            <w:shd w:val="clear" w:color="auto" w:fill="auto"/>
          </w:tcPr>
          <w:p w14:paraId="7B275957" w14:textId="3925C440" w:rsidR="0035130A" w:rsidRPr="00C94C19" w:rsidRDefault="0035130A" w:rsidP="001864BE">
            <w:pPr>
              <w:pStyle w:val="Nagwek3"/>
              <w:spacing w:before="120"/>
              <w:ind w:left="501"/>
              <w:rPr>
                <w:strike/>
              </w:rPr>
            </w:pPr>
            <w:bookmarkStart w:id="132" w:name="_Toc104972611"/>
            <w:r w:rsidRPr="00C94C19">
              <w:rPr>
                <w:rFonts w:eastAsia="Times New Roman"/>
              </w:rPr>
              <w:t xml:space="preserve">ZASTĘPCA DYREKTORA GENERALNEGO </w:t>
            </w:r>
            <w:r w:rsidRPr="00C94C19">
              <w:rPr>
                <w:rFonts w:eastAsia="Times New Roman"/>
              </w:rPr>
              <w:br/>
            </w:r>
            <w:r>
              <w:rPr>
                <w:rFonts w:eastAsia="Times New Roman"/>
              </w:rPr>
              <w:t xml:space="preserve">DS. </w:t>
            </w:r>
            <w:r w:rsidR="009C21D7">
              <w:rPr>
                <w:rFonts w:eastAsia="Times New Roman"/>
              </w:rPr>
              <w:t xml:space="preserve">INFRASTRUKTURY I </w:t>
            </w:r>
            <w:r>
              <w:rPr>
                <w:rFonts w:eastAsia="Times New Roman"/>
              </w:rPr>
              <w:t>NADZORU</w:t>
            </w:r>
            <w:bookmarkEnd w:id="132"/>
            <w:r w:rsidRPr="00C94C19" w:rsidDel="00B47F42">
              <w:rPr>
                <w:strike/>
              </w:rPr>
              <w:t xml:space="preserve"> </w:t>
            </w:r>
          </w:p>
        </w:tc>
        <w:tc>
          <w:tcPr>
            <w:tcW w:w="1597" w:type="dxa"/>
            <w:tcBorders>
              <w:top w:val="double" w:sz="4" w:space="0" w:color="auto"/>
              <w:right w:val="double" w:sz="4" w:space="0" w:color="auto"/>
            </w:tcBorders>
            <w:shd w:val="clear" w:color="auto" w:fill="auto"/>
          </w:tcPr>
          <w:p w14:paraId="2F9B52F9" w14:textId="7355EDAD" w:rsidR="0035130A" w:rsidRPr="00C94C19" w:rsidRDefault="0035130A" w:rsidP="001864BE">
            <w:pPr>
              <w:spacing w:before="120" w:after="120"/>
              <w:rPr>
                <w:b/>
                <w:sz w:val="26"/>
                <w:szCs w:val="26"/>
              </w:rPr>
            </w:pPr>
            <w:r w:rsidRPr="00C94C19">
              <w:rPr>
                <w:b/>
                <w:sz w:val="26"/>
                <w:szCs w:val="26"/>
              </w:rPr>
              <w:t>A</w:t>
            </w:r>
            <w:r w:rsidR="009C21D7">
              <w:rPr>
                <w:b/>
                <w:sz w:val="26"/>
                <w:szCs w:val="26"/>
              </w:rPr>
              <w:t>I</w:t>
            </w:r>
            <w:r>
              <w:rPr>
                <w:b/>
                <w:sz w:val="26"/>
                <w:szCs w:val="26"/>
              </w:rPr>
              <w:t>N</w:t>
            </w:r>
          </w:p>
        </w:tc>
      </w:tr>
      <w:tr w:rsidR="0035130A" w:rsidRPr="00C94C19" w14:paraId="29D68D7D" w14:textId="77777777" w:rsidTr="00D73D2E">
        <w:tc>
          <w:tcPr>
            <w:tcW w:w="1242" w:type="dxa"/>
            <w:vMerge w:val="restart"/>
            <w:tcBorders>
              <w:top w:val="double" w:sz="4" w:space="0" w:color="auto"/>
              <w:left w:val="double" w:sz="4" w:space="0" w:color="auto"/>
            </w:tcBorders>
            <w:shd w:val="clear" w:color="auto" w:fill="auto"/>
          </w:tcPr>
          <w:p w14:paraId="273EEDFA" w14:textId="77777777" w:rsidR="0035130A" w:rsidRPr="00C94C19" w:rsidRDefault="0035130A" w:rsidP="001864BE">
            <w:pPr>
              <w:rPr>
                <w:szCs w:val="24"/>
              </w:rPr>
            </w:pPr>
            <w:r w:rsidRPr="00C94C19">
              <w:rPr>
                <w:szCs w:val="24"/>
              </w:rPr>
              <w:t xml:space="preserve">Jednostka </w:t>
            </w:r>
            <w:r w:rsidRPr="00C94C19">
              <w:rPr>
                <w:szCs w:val="24"/>
              </w:rPr>
              <w:br/>
              <w:t>nadrzędna</w:t>
            </w:r>
          </w:p>
        </w:tc>
        <w:tc>
          <w:tcPr>
            <w:tcW w:w="4253" w:type="dxa"/>
            <w:gridSpan w:val="2"/>
            <w:tcBorders>
              <w:top w:val="double" w:sz="4" w:space="0" w:color="auto"/>
            </w:tcBorders>
            <w:shd w:val="clear" w:color="auto" w:fill="auto"/>
          </w:tcPr>
          <w:p w14:paraId="343C4A31" w14:textId="77777777" w:rsidR="0035130A" w:rsidRPr="00C94C19" w:rsidRDefault="0035130A" w:rsidP="001864BE">
            <w:pPr>
              <w:rPr>
                <w:szCs w:val="24"/>
              </w:rPr>
            </w:pPr>
            <w:r w:rsidRPr="00C94C19">
              <w:rPr>
                <w:szCs w:val="24"/>
              </w:rPr>
              <w:t>Podległość formalna</w:t>
            </w:r>
          </w:p>
        </w:tc>
        <w:tc>
          <w:tcPr>
            <w:tcW w:w="4715" w:type="dxa"/>
            <w:gridSpan w:val="2"/>
            <w:tcBorders>
              <w:top w:val="double" w:sz="4" w:space="0" w:color="auto"/>
              <w:right w:val="double" w:sz="4" w:space="0" w:color="auto"/>
            </w:tcBorders>
            <w:shd w:val="clear" w:color="auto" w:fill="auto"/>
          </w:tcPr>
          <w:p w14:paraId="07F70063" w14:textId="77777777" w:rsidR="0035130A" w:rsidRPr="00C94C19" w:rsidRDefault="0035130A" w:rsidP="001864BE">
            <w:pPr>
              <w:rPr>
                <w:szCs w:val="24"/>
              </w:rPr>
            </w:pPr>
            <w:r w:rsidRPr="00C94C19">
              <w:rPr>
                <w:szCs w:val="24"/>
              </w:rPr>
              <w:t>Podległość merytoryczna</w:t>
            </w:r>
          </w:p>
        </w:tc>
      </w:tr>
      <w:tr w:rsidR="0035130A" w:rsidRPr="00C94C19" w14:paraId="7B87CC9E" w14:textId="77777777" w:rsidTr="00D73D2E">
        <w:trPr>
          <w:trHeight w:val="376"/>
        </w:trPr>
        <w:tc>
          <w:tcPr>
            <w:tcW w:w="1242" w:type="dxa"/>
            <w:vMerge/>
            <w:tcBorders>
              <w:left w:val="double" w:sz="4" w:space="0" w:color="auto"/>
              <w:bottom w:val="double" w:sz="4" w:space="0" w:color="auto"/>
            </w:tcBorders>
            <w:shd w:val="clear" w:color="auto" w:fill="auto"/>
          </w:tcPr>
          <w:p w14:paraId="26FEBEBE" w14:textId="77777777" w:rsidR="0035130A" w:rsidRPr="00C94C19" w:rsidRDefault="0035130A" w:rsidP="001864BE">
            <w:pPr>
              <w:rPr>
                <w:szCs w:val="24"/>
              </w:rPr>
            </w:pPr>
          </w:p>
        </w:tc>
        <w:tc>
          <w:tcPr>
            <w:tcW w:w="3261" w:type="dxa"/>
            <w:tcBorders>
              <w:bottom w:val="double" w:sz="4" w:space="0" w:color="auto"/>
            </w:tcBorders>
            <w:shd w:val="clear" w:color="auto" w:fill="auto"/>
          </w:tcPr>
          <w:p w14:paraId="15E839B2" w14:textId="77777777" w:rsidR="0035130A" w:rsidRPr="00C94C19" w:rsidRDefault="0035130A" w:rsidP="001864BE">
            <w:pPr>
              <w:rPr>
                <w:szCs w:val="24"/>
              </w:rPr>
            </w:pPr>
            <w:r w:rsidRPr="00C94C19">
              <w:rPr>
                <w:szCs w:val="24"/>
              </w:rPr>
              <w:t>Dyrektor Generalny</w:t>
            </w:r>
          </w:p>
        </w:tc>
        <w:tc>
          <w:tcPr>
            <w:tcW w:w="992" w:type="dxa"/>
            <w:tcBorders>
              <w:bottom w:val="double" w:sz="4" w:space="0" w:color="auto"/>
            </w:tcBorders>
            <w:shd w:val="clear" w:color="auto" w:fill="auto"/>
          </w:tcPr>
          <w:p w14:paraId="08FA1DC3" w14:textId="77777777" w:rsidR="0035130A" w:rsidRPr="00C94C19" w:rsidRDefault="0035130A" w:rsidP="001864BE">
            <w:pPr>
              <w:rPr>
                <w:szCs w:val="24"/>
              </w:rPr>
            </w:pPr>
            <w:r w:rsidRPr="00C94C19">
              <w:rPr>
                <w:szCs w:val="24"/>
              </w:rPr>
              <w:t>RA</w:t>
            </w:r>
          </w:p>
        </w:tc>
        <w:tc>
          <w:tcPr>
            <w:tcW w:w="3118" w:type="dxa"/>
            <w:tcBorders>
              <w:bottom w:val="double" w:sz="4" w:space="0" w:color="auto"/>
            </w:tcBorders>
            <w:shd w:val="clear" w:color="auto" w:fill="auto"/>
          </w:tcPr>
          <w:p w14:paraId="7E5468E0" w14:textId="77777777" w:rsidR="0035130A" w:rsidRPr="00C94C19" w:rsidRDefault="0035130A" w:rsidP="001864BE">
            <w:pPr>
              <w:rPr>
                <w:szCs w:val="24"/>
              </w:rPr>
            </w:pPr>
            <w:r w:rsidRPr="00C94C19">
              <w:rPr>
                <w:szCs w:val="24"/>
              </w:rPr>
              <w:t>Dyrektor Generalny</w:t>
            </w:r>
          </w:p>
        </w:tc>
        <w:tc>
          <w:tcPr>
            <w:tcW w:w="1597" w:type="dxa"/>
            <w:tcBorders>
              <w:bottom w:val="double" w:sz="4" w:space="0" w:color="auto"/>
              <w:right w:val="double" w:sz="4" w:space="0" w:color="auto"/>
            </w:tcBorders>
            <w:shd w:val="clear" w:color="auto" w:fill="auto"/>
          </w:tcPr>
          <w:p w14:paraId="07484B92" w14:textId="77777777" w:rsidR="0035130A" w:rsidRPr="00C94C19" w:rsidRDefault="0035130A" w:rsidP="001864BE">
            <w:pPr>
              <w:rPr>
                <w:szCs w:val="24"/>
              </w:rPr>
            </w:pPr>
            <w:r w:rsidRPr="00C94C19">
              <w:rPr>
                <w:szCs w:val="24"/>
              </w:rPr>
              <w:t>RA</w:t>
            </w:r>
          </w:p>
        </w:tc>
      </w:tr>
      <w:tr w:rsidR="0035130A" w:rsidRPr="00C94C19" w14:paraId="2D91874C" w14:textId="77777777" w:rsidTr="00D73D2E">
        <w:tc>
          <w:tcPr>
            <w:tcW w:w="1242" w:type="dxa"/>
            <w:vMerge w:val="restart"/>
            <w:tcBorders>
              <w:top w:val="double" w:sz="4" w:space="0" w:color="auto"/>
              <w:left w:val="double" w:sz="4" w:space="0" w:color="auto"/>
            </w:tcBorders>
            <w:shd w:val="clear" w:color="auto" w:fill="auto"/>
          </w:tcPr>
          <w:p w14:paraId="23C1CC86" w14:textId="77777777" w:rsidR="0035130A" w:rsidRPr="00C94C19" w:rsidRDefault="0035130A" w:rsidP="001864BE">
            <w:pPr>
              <w:rPr>
                <w:szCs w:val="24"/>
              </w:rPr>
            </w:pPr>
            <w:r w:rsidRPr="00C94C19">
              <w:rPr>
                <w:szCs w:val="24"/>
              </w:rPr>
              <w:t xml:space="preserve">Jednostki </w:t>
            </w:r>
            <w:r w:rsidRPr="00C94C19">
              <w:rPr>
                <w:szCs w:val="24"/>
              </w:rPr>
              <w:br/>
              <w:t>podległe</w:t>
            </w:r>
          </w:p>
        </w:tc>
        <w:tc>
          <w:tcPr>
            <w:tcW w:w="4253" w:type="dxa"/>
            <w:gridSpan w:val="2"/>
            <w:shd w:val="clear" w:color="auto" w:fill="auto"/>
          </w:tcPr>
          <w:p w14:paraId="5CD005B9" w14:textId="77777777" w:rsidR="0035130A" w:rsidRPr="00C94C19" w:rsidRDefault="0035130A" w:rsidP="001864BE">
            <w:pPr>
              <w:rPr>
                <w:szCs w:val="24"/>
              </w:rPr>
            </w:pPr>
            <w:r w:rsidRPr="00C94C19">
              <w:rPr>
                <w:szCs w:val="24"/>
              </w:rPr>
              <w:t>Podległość formalna</w:t>
            </w:r>
          </w:p>
        </w:tc>
        <w:tc>
          <w:tcPr>
            <w:tcW w:w="4715" w:type="dxa"/>
            <w:gridSpan w:val="2"/>
            <w:tcBorders>
              <w:right w:val="double" w:sz="4" w:space="0" w:color="auto"/>
            </w:tcBorders>
            <w:shd w:val="clear" w:color="auto" w:fill="auto"/>
          </w:tcPr>
          <w:p w14:paraId="33786A44" w14:textId="77777777" w:rsidR="0035130A" w:rsidRPr="00C94C19" w:rsidRDefault="0035130A" w:rsidP="001864BE">
            <w:pPr>
              <w:rPr>
                <w:szCs w:val="24"/>
              </w:rPr>
            </w:pPr>
            <w:r w:rsidRPr="00C94C19">
              <w:rPr>
                <w:szCs w:val="24"/>
              </w:rPr>
              <w:t>Podległość merytoryczna</w:t>
            </w:r>
          </w:p>
        </w:tc>
      </w:tr>
      <w:tr w:rsidR="0035130A" w:rsidRPr="00C94C19" w14:paraId="0B37C14D" w14:textId="77777777" w:rsidTr="00D73D2E">
        <w:trPr>
          <w:trHeight w:val="335"/>
        </w:trPr>
        <w:tc>
          <w:tcPr>
            <w:tcW w:w="1242" w:type="dxa"/>
            <w:vMerge/>
            <w:tcBorders>
              <w:left w:val="double" w:sz="4" w:space="0" w:color="auto"/>
              <w:bottom w:val="double" w:sz="4" w:space="0" w:color="auto"/>
            </w:tcBorders>
            <w:shd w:val="clear" w:color="auto" w:fill="auto"/>
          </w:tcPr>
          <w:p w14:paraId="43004B39" w14:textId="77777777" w:rsidR="0035130A" w:rsidRPr="00C94C19" w:rsidRDefault="0035130A" w:rsidP="001864BE">
            <w:pPr>
              <w:rPr>
                <w:szCs w:val="24"/>
              </w:rPr>
            </w:pPr>
          </w:p>
        </w:tc>
        <w:tc>
          <w:tcPr>
            <w:tcW w:w="3261" w:type="dxa"/>
            <w:tcBorders>
              <w:bottom w:val="double" w:sz="4" w:space="0" w:color="auto"/>
            </w:tcBorders>
            <w:shd w:val="clear" w:color="auto" w:fill="auto"/>
          </w:tcPr>
          <w:p w14:paraId="7D5290A9" w14:textId="7CF7BDC1" w:rsidR="0035130A" w:rsidRPr="00C94C19" w:rsidRDefault="0035130A" w:rsidP="001864BE">
            <w:pPr>
              <w:rPr>
                <w:szCs w:val="24"/>
              </w:rPr>
            </w:pPr>
            <w:r w:rsidRPr="00C94C19">
              <w:rPr>
                <w:szCs w:val="24"/>
              </w:rPr>
              <w:t xml:space="preserve">Dział </w:t>
            </w:r>
            <w:r>
              <w:rPr>
                <w:szCs w:val="24"/>
              </w:rPr>
              <w:t xml:space="preserve">Nadzoru </w:t>
            </w:r>
            <w:r w:rsidR="007964DC">
              <w:rPr>
                <w:szCs w:val="24"/>
              </w:rPr>
              <w:t>Właścicielski</w:t>
            </w:r>
            <w:r w:rsidR="007964DC">
              <w:rPr>
                <w:szCs w:val="24"/>
              </w:rPr>
              <w:t>e</w:t>
            </w:r>
            <w:r w:rsidR="007964DC">
              <w:rPr>
                <w:szCs w:val="24"/>
              </w:rPr>
              <w:t>go i Założycielskiego</w:t>
            </w:r>
          </w:p>
          <w:p w14:paraId="69C14731" w14:textId="391BB420" w:rsidR="0035130A" w:rsidRDefault="0035130A" w:rsidP="001864BE">
            <w:pPr>
              <w:rPr>
                <w:szCs w:val="24"/>
              </w:rPr>
            </w:pPr>
            <w:r>
              <w:rPr>
                <w:szCs w:val="24"/>
              </w:rPr>
              <w:t>Dział Zarządzania Dokument</w:t>
            </w:r>
            <w:r>
              <w:rPr>
                <w:szCs w:val="24"/>
              </w:rPr>
              <w:t>a</w:t>
            </w:r>
            <w:r>
              <w:rPr>
                <w:szCs w:val="24"/>
              </w:rPr>
              <w:t>cją</w:t>
            </w:r>
          </w:p>
          <w:p w14:paraId="76DA0DE2" w14:textId="1EAACD8C" w:rsidR="00093309" w:rsidRDefault="00093309" w:rsidP="001864BE">
            <w:pPr>
              <w:rPr>
                <w:szCs w:val="24"/>
              </w:rPr>
            </w:pPr>
            <w:r>
              <w:rPr>
                <w:szCs w:val="24"/>
              </w:rPr>
              <w:t>Dział Eksploatacji</w:t>
            </w:r>
          </w:p>
          <w:p w14:paraId="56E6FC62" w14:textId="157FFAB2" w:rsidR="00093309" w:rsidRPr="00C94C19" w:rsidRDefault="00093309" w:rsidP="001864BE">
            <w:pPr>
              <w:rPr>
                <w:szCs w:val="24"/>
              </w:rPr>
            </w:pPr>
          </w:p>
        </w:tc>
        <w:tc>
          <w:tcPr>
            <w:tcW w:w="992" w:type="dxa"/>
            <w:tcBorders>
              <w:bottom w:val="double" w:sz="4" w:space="0" w:color="auto"/>
            </w:tcBorders>
            <w:shd w:val="clear" w:color="auto" w:fill="auto"/>
          </w:tcPr>
          <w:p w14:paraId="766D2360" w14:textId="71C8BB0F" w:rsidR="0035130A" w:rsidRPr="00C94C19" w:rsidRDefault="00CA4E41" w:rsidP="001864BE">
            <w:pPr>
              <w:rPr>
                <w:szCs w:val="24"/>
                <w:lang w:val="en-GB"/>
              </w:rPr>
            </w:pPr>
            <w:r>
              <w:rPr>
                <w:szCs w:val="24"/>
                <w:lang w:val="en-GB"/>
              </w:rPr>
              <w:t>INN</w:t>
            </w:r>
          </w:p>
          <w:p w14:paraId="0730F509" w14:textId="77777777" w:rsidR="00093309" w:rsidRDefault="00093309" w:rsidP="0035130A">
            <w:pPr>
              <w:rPr>
                <w:szCs w:val="24"/>
                <w:lang w:val="en-GB"/>
              </w:rPr>
            </w:pPr>
          </w:p>
          <w:p w14:paraId="271D4E0A" w14:textId="3CBD237D" w:rsidR="0035130A" w:rsidRDefault="00CA4E41" w:rsidP="0035130A">
            <w:pPr>
              <w:rPr>
                <w:szCs w:val="24"/>
                <w:lang w:val="en-GB"/>
              </w:rPr>
            </w:pPr>
            <w:r>
              <w:rPr>
                <w:szCs w:val="24"/>
                <w:lang w:val="en-GB"/>
              </w:rPr>
              <w:t>IND</w:t>
            </w:r>
          </w:p>
          <w:p w14:paraId="60B86E46" w14:textId="77777777" w:rsidR="00093309" w:rsidRDefault="00093309" w:rsidP="0035130A">
            <w:pPr>
              <w:rPr>
                <w:szCs w:val="24"/>
                <w:lang w:val="en-GB"/>
              </w:rPr>
            </w:pPr>
          </w:p>
          <w:p w14:paraId="4CF70742" w14:textId="3F0741C2" w:rsidR="00093309" w:rsidRPr="00C94C19" w:rsidRDefault="00CA4E41" w:rsidP="0035130A">
            <w:pPr>
              <w:rPr>
                <w:szCs w:val="24"/>
                <w:lang w:val="en-GB"/>
              </w:rPr>
            </w:pPr>
            <w:r>
              <w:rPr>
                <w:szCs w:val="24"/>
                <w:lang w:val="en-GB"/>
              </w:rPr>
              <w:t>INE</w:t>
            </w:r>
          </w:p>
        </w:tc>
        <w:tc>
          <w:tcPr>
            <w:tcW w:w="3118" w:type="dxa"/>
            <w:tcBorders>
              <w:bottom w:val="double" w:sz="4" w:space="0" w:color="auto"/>
            </w:tcBorders>
            <w:shd w:val="clear" w:color="auto" w:fill="auto"/>
          </w:tcPr>
          <w:p w14:paraId="3EE8BB41" w14:textId="16074991" w:rsidR="0035130A" w:rsidRPr="00C94C19" w:rsidRDefault="0035130A" w:rsidP="0035130A">
            <w:pPr>
              <w:rPr>
                <w:szCs w:val="24"/>
              </w:rPr>
            </w:pPr>
            <w:r w:rsidRPr="00C94C19">
              <w:rPr>
                <w:szCs w:val="24"/>
              </w:rPr>
              <w:t xml:space="preserve">Dział </w:t>
            </w:r>
            <w:r>
              <w:rPr>
                <w:szCs w:val="24"/>
              </w:rPr>
              <w:t>Nadzor</w:t>
            </w:r>
            <w:r w:rsidR="007964DC">
              <w:rPr>
                <w:szCs w:val="24"/>
              </w:rPr>
              <w:t>u Właścicie</w:t>
            </w:r>
            <w:r w:rsidR="007964DC">
              <w:rPr>
                <w:szCs w:val="24"/>
              </w:rPr>
              <w:t>l</w:t>
            </w:r>
            <w:r w:rsidR="007964DC">
              <w:rPr>
                <w:szCs w:val="24"/>
              </w:rPr>
              <w:t>skiego i Założycielskiego</w:t>
            </w:r>
          </w:p>
          <w:p w14:paraId="4E9B0680" w14:textId="77777777" w:rsidR="0035130A" w:rsidRDefault="0035130A" w:rsidP="0035130A">
            <w:pPr>
              <w:rPr>
                <w:szCs w:val="24"/>
              </w:rPr>
            </w:pPr>
            <w:r>
              <w:rPr>
                <w:szCs w:val="24"/>
              </w:rPr>
              <w:t>Dział Zarządzania Dokume</w:t>
            </w:r>
            <w:r>
              <w:rPr>
                <w:szCs w:val="24"/>
              </w:rPr>
              <w:t>n</w:t>
            </w:r>
            <w:r>
              <w:rPr>
                <w:szCs w:val="24"/>
              </w:rPr>
              <w:t>tacją</w:t>
            </w:r>
          </w:p>
          <w:p w14:paraId="40C2C6BA" w14:textId="44649A9B" w:rsidR="00093309" w:rsidRPr="00C94C19" w:rsidRDefault="00093309" w:rsidP="0035130A">
            <w:pPr>
              <w:rPr>
                <w:szCs w:val="24"/>
              </w:rPr>
            </w:pPr>
            <w:r>
              <w:rPr>
                <w:szCs w:val="24"/>
              </w:rPr>
              <w:t>Dział Eksploatacji</w:t>
            </w:r>
          </w:p>
        </w:tc>
        <w:tc>
          <w:tcPr>
            <w:tcW w:w="1597" w:type="dxa"/>
            <w:tcBorders>
              <w:bottom w:val="double" w:sz="4" w:space="0" w:color="auto"/>
              <w:right w:val="double" w:sz="4" w:space="0" w:color="auto"/>
            </w:tcBorders>
            <w:shd w:val="clear" w:color="auto" w:fill="auto"/>
          </w:tcPr>
          <w:p w14:paraId="66C8B968" w14:textId="0B18C26F" w:rsidR="0035130A" w:rsidRPr="00C94C19" w:rsidRDefault="00CA4E41" w:rsidP="0035130A">
            <w:pPr>
              <w:rPr>
                <w:szCs w:val="24"/>
                <w:lang w:val="en-GB"/>
              </w:rPr>
            </w:pPr>
            <w:r>
              <w:rPr>
                <w:szCs w:val="24"/>
                <w:lang w:val="en-GB"/>
              </w:rPr>
              <w:t>INN</w:t>
            </w:r>
          </w:p>
          <w:p w14:paraId="4C8B7424" w14:textId="77777777" w:rsidR="00093309" w:rsidRDefault="00093309" w:rsidP="0035130A">
            <w:pPr>
              <w:rPr>
                <w:szCs w:val="24"/>
                <w:lang w:val="en-GB"/>
              </w:rPr>
            </w:pPr>
          </w:p>
          <w:p w14:paraId="6D3ABA7F" w14:textId="4FE7DC76" w:rsidR="0035130A" w:rsidRDefault="00CA4E41" w:rsidP="0035130A">
            <w:pPr>
              <w:rPr>
                <w:szCs w:val="24"/>
                <w:lang w:val="en-GB"/>
              </w:rPr>
            </w:pPr>
            <w:r>
              <w:rPr>
                <w:szCs w:val="24"/>
                <w:lang w:val="en-GB"/>
              </w:rPr>
              <w:t>IND</w:t>
            </w:r>
          </w:p>
          <w:p w14:paraId="0D380538" w14:textId="77777777" w:rsidR="00093309" w:rsidRDefault="00093309" w:rsidP="0035130A">
            <w:pPr>
              <w:rPr>
                <w:szCs w:val="24"/>
              </w:rPr>
            </w:pPr>
          </w:p>
          <w:p w14:paraId="23519116" w14:textId="0D01874B" w:rsidR="00093309" w:rsidRPr="00093309" w:rsidRDefault="00CA4E41" w:rsidP="0035130A">
            <w:pPr>
              <w:rPr>
                <w:szCs w:val="24"/>
              </w:rPr>
            </w:pPr>
            <w:r>
              <w:rPr>
                <w:szCs w:val="24"/>
              </w:rPr>
              <w:t>INE</w:t>
            </w:r>
          </w:p>
        </w:tc>
      </w:tr>
      <w:tr w:rsidR="0035130A" w:rsidRPr="00C94C19" w14:paraId="04DE8CB3" w14:textId="77777777" w:rsidTr="00D73D2E">
        <w:tc>
          <w:tcPr>
            <w:tcW w:w="10210" w:type="dxa"/>
            <w:gridSpan w:val="5"/>
            <w:tcBorders>
              <w:top w:val="single" w:sz="4" w:space="0" w:color="auto"/>
              <w:left w:val="nil"/>
              <w:bottom w:val="double" w:sz="4" w:space="0" w:color="auto"/>
              <w:right w:val="nil"/>
            </w:tcBorders>
            <w:shd w:val="clear" w:color="auto" w:fill="auto"/>
          </w:tcPr>
          <w:p w14:paraId="74FF654F" w14:textId="77777777" w:rsidR="0035130A" w:rsidRPr="00093309" w:rsidRDefault="0035130A" w:rsidP="001864BE">
            <w:pPr>
              <w:rPr>
                <w:szCs w:val="24"/>
              </w:rPr>
            </w:pPr>
          </w:p>
        </w:tc>
      </w:tr>
      <w:tr w:rsidR="0035130A" w:rsidRPr="00C94C19" w14:paraId="6CD9251E" w14:textId="77777777" w:rsidTr="00D73D2E">
        <w:tc>
          <w:tcPr>
            <w:tcW w:w="10210" w:type="dxa"/>
            <w:gridSpan w:val="5"/>
            <w:tcBorders>
              <w:top w:val="double" w:sz="4" w:space="0" w:color="auto"/>
              <w:left w:val="double" w:sz="4" w:space="0" w:color="auto"/>
              <w:right w:val="double" w:sz="4" w:space="0" w:color="auto"/>
            </w:tcBorders>
            <w:shd w:val="clear" w:color="auto" w:fill="auto"/>
          </w:tcPr>
          <w:p w14:paraId="68C87263" w14:textId="77777777" w:rsidR="0035130A" w:rsidRPr="00C94C19" w:rsidRDefault="0035130A" w:rsidP="001864BE">
            <w:pPr>
              <w:rPr>
                <w:szCs w:val="24"/>
              </w:rPr>
            </w:pPr>
            <w:r w:rsidRPr="00C94C19">
              <w:rPr>
                <w:szCs w:val="24"/>
              </w:rPr>
              <w:t xml:space="preserve">Cel działalności </w:t>
            </w:r>
          </w:p>
        </w:tc>
      </w:tr>
      <w:tr w:rsidR="0035130A" w:rsidRPr="00C94C19" w14:paraId="1ED9B47D" w14:textId="77777777" w:rsidTr="00D73D2E">
        <w:trPr>
          <w:trHeight w:val="1416"/>
        </w:trPr>
        <w:tc>
          <w:tcPr>
            <w:tcW w:w="10210" w:type="dxa"/>
            <w:gridSpan w:val="5"/>
            <w:tcBorders>
              <w:left w:val="double" w:sz="4" w:space="0" w:color="auto"/>
              <w:bottom w:val="double" w:sz="4" w:space="0" w:color="auto"/>
              <w:right w:val="double" w:sz="4" w:space="0" w:color="auto"/>
            </w:tcBorders>
            <w:shd w:val="clear" w:color="auto" w:fill="auto"/>
          </w:tcPr>
          <w:p w14:paraId="1D7BBACB" w14:textId="7FD03D58" w:rsidR="00542F10" w:rsidRPr="00542F10" w:rsidRDefault="005861D4" w:rsidP="00AF2E6F">
            <w:pPr>
              <w:rPr>
                <w:szCs w:val="24"/>
              </w:rPr>
            </w:pPr>
            <w:r>
              <w:rPr>
                <w:szCs w:val="24"/>
              </w:rPr>
              <w:t>Z</w:t>
            </w:r>
            <w:r w:rsidR="000D17E1">
              <w:rPr>
                <w:szCs w:val="24"/>
              </w:rPr>
              <w:t>apewnienie</w:t>
            </w:r>
            <w:r w:rsidR="004A5884" w:rsidRPr="00542F10">
              <w:rPr>
                <w:szCs w:val="24"/>
              </w:rPr>
              <w:t xml:space="preserve"> prawidłowego i efektywnego </w:t>
            </w:r>
            <w:r w:rsidR="00725456" w:rsidRPr="00542F10">
              <w:rPr>
                <w:szCs w:val="24"/>
              </w:rPr>
              <w:t>wypełniania zada</w:t>
            </w:r>
            <w:r w:rsidR="00AB1017" w:rsidRPr="00542F10">
              <w:rPr>
                <w:szCs w:val="24"/>
              </w:rPr>
              <w:t>ń</w:t>
            </w:r>
            <w:r w:rsidR="00542F10" w:rsidRPr="00542F10">
              <w:rPr>
                <w:szCs w:val="24"/>
              </w:rPr>
              <w:t>:</w:t>
            </w:r>
          </w:p>
          <w:p w14:paraId="65CF0D5D" w14:textId="0D54A5C5" w:rsidR="00542F10" w:rsidRPr="005861D4" w:rsidRDefault="005F7BAB" w:rsidP="005A0B66">
            <w:pPr>
              <w:pStyle w:val="Akapitzlist"/>
              <w:numPr>
                <w:ilvl w:val="0"/>
                <w:numId w:val="118"/>
              </w:numPr>
              <w:spacing w:before="0" w:line="240" w:lineRule="auto"/>
              <w:ind w:left="357" w:right="11" w:hanging="357"/>
              <w:rPr>
                <w:color w:val="auto"/>
                <w:szCs w:val="24"/>
              </w:rPr>
            </w:pPr>
            <w:r>
              <w:rPr>
                <w:color w:val="auto"/>
                <w:szCs w:val="24"/>
              </w:rPr>
              <w:t xml:space="preserve">w zakresie </w:t>
            </w:r>
            <w:r w:rsidR="004A5884">
              <w:rPr>
                <w:color w:val="auto"/>
                <w:szCs w:val="24"/>
              </w:rPr>
              <w:t>nadzoru nad</w:t>
            </w:r>
            <w:r w:rsidR="00725456">
              <w:rPr>
                <w:color w:val="auto"/>
                <w:szCs w:val="24"/>
              </w:rPr>
              <w:t xml:space="preserve"> </w:t>
            </w:r>
            <w:r w:rsidR="004A5884" w:rsidRPr="00725456">
              <w:rPr>
                <w:szCs w:val="24"/>
              </w:rPr>
              <w:t xml:space="preserve">podmiotami leczniczymi, dla których </w:t>
            </w:r>
            <w:r w:rsidR="00AB1017">
              <w:rPr>
                <w:szCs w:val="24"/>
              </w:rPr>
              <w:t xml:space="preserve">Uczelnia </w:t>
            </w:r>
            <w:r w:rsidR="004A5884" w:rsidRPr="00725456">
              <w:rPr>
                <w:szCs w:val="24"/>
              </w:rPr>
              <w:t>jest podmiotem tworzącym</w:t>
            </w:r>
            <w:r w:rsidR="00725456">
              <w:rPr>
                <w:szCs w:val="24"/>
              </w:rPr>
              <w:t xml:space="preserve"> i</w:t>
            </w:r>
            <w:r w:rsidR="00AB1017">
              <w:rPr>
                <w:szCs w:val="24"/>
              </w:rPr>
              <w:t xml:space="preserve"> nad </w:t>
            </w:r>
            <w:r w:rsidR="00725456">
              <w:rPr>
                <w:szCs w:val="24"/>
              </w:rPr>
              <w:t>spółka</w:t>
            </w:r>
            <w:r w:rsidR="00AB1017">
              <w:rPr>
                <w:szCs w:val="24"/>
              </w:rPr>
              <w:t>mi</w:t>
            </w:r>
            <w:r w:rsidR="00725456">
              <w:rPr>
                <w:szCs w:val="24"/>
              </w:rPr>
              <w:t xml:space="preserve">, </w:t>
            </w:r>
            <w:r w:rsidR="004A5884" w:rsidRPr="00725456">
              <w:rPr>
                <w:szCs w:val="24"/>
              </w:rPr>
              <w:t xml:space="preserve">w których </w:t>
            </w:r>
            <w:r w:rsidR="005861D4">
              <w:rPr>
                <w:szCs w:val="24"/>
              </w:rPr>
              <w:t xml:space="preserve">Uczelnia </w:t>
            </w:r>
            <w:r w:rsidR="004A5884" w:rsidRPr="00725456">
              <w:rPr>
                <w:szCs w:val="24"/>
              </w:rPr>
              <w:t>posiada udziały bądź akcje,</w:t>
            </w:r>
            <w:r w:rsidR="00725456">
              <w:rPr>
                <w:szCs w:val="24"/>
              </w:rPr>
              <w:t xml:space="preserve"> </w:t>
            </w:r>
          </w:p>
          <w:p w14:paraId="0E8ED10D" w14:textId="70E9829C" w:rsidR="00542F10" w:rsidRPr="005861D4" w:rsidRDefault="00B15A07" w:rsidP="005A0B66">
            <w:pPr>
              <w:pStyle w:val="Akapitzlist"/>
              <w:numPr>
                <w:ilvl w:val="0"/>
                <w:numId w:val="118"/>
              </w:numPr>
              <w:spacing w:before="240" w:line="240" w:lineRule="auto"/>
              <w:rPr>
                <w:color w:val="auto"/>
                <w:szCs w:val="24"/>
              </w:rPr>
            </w:pPr>
            <w:r>
              <w:rPr>
                <w:szCs w:val="24"/>
              </w:rPr>
              <w:t xml:space="preserve">w zakresie </w:t>
            </w:r>
            <w:r w:rsidR="005861D4">
              <w:rPr>
                <w:szCs w:val="24"/>
              </w:rPr>
              <w:t xml:space="preserve">sprawnego oraz </w:t>
            </w:r>
            <w:r w:rsidR="00725456">
              <w:rPr>
                <w:szCs w:val="24"/>
              </w:rPr>
              <w:t>zgodn</w:t>
            </w:r>
            <w:r w:rsidR="00542F10">
              <w:rPr>
                <w:szCs w:val="24"/>
              </w:rPr>
              <w:t>ego</w:t>
            </w:r>
            <w:r w:rsidR="00725456">
              <w:rPr>
                <w:szCs w:val="24"/>
              </w:rPr>
              <w:t xml:space="preserve"> z</w:t>
            </w:r>
            <w:r w:rsidR="00542F10">
              <w:rPr>
                <w:szCs w:val="24"/>
              </w:rPr>
              <w:t xml:space="preserve"> aktami normatywnymi </w:t>
            </w:r>
            <w:r w:rsidR="005861D4">
              <w:rPr>
                <w:szCs w:val="24"/>
              </w:rPr>
              <w:t>obieg</w:t>
            </w:r>
            <w:r>
              <w:rPr>
                <w:szCs w:val="24"/>
              </w:rPr>
              <w:t>u</w:t>
            </w:r>
            <w:r w:rsidR="005861D4">
              <w:rPr>
                <w:szCs w:val="24"/>
              </w:rPr>
              <w:t xml:space="preserve"> i </w:t>
            </w:r>
            <w:r w:rsidR="00725456">
              <w:rPr>
                <w:szCs w:val="24"/>
              </w:rPr>
              <w:t>archiwiz</w:t>
            </w:r>
            <w:r>
              <w:rPr>
                <w:szCs w:val="24"/>
              </w:rPr>
              <w:t>acji</w:t>
            </w:r>
            <w:r w:rsidR="00725456">
              <w:rPr>
                <w:szCs w:val="24"/>
              </w:rPr>
              <w:t xml:space="preserve"> dokumentacji</w:t>
            </w:r>
            <w:r w:rsidR="00AB1017">
              <w:rPr>
                <w:szCs w:val="24"/>
              </w:rPr>
              <w:t xml:space="preserve">, </w:t>
            </w:r>
          </w:p>
          <w:p w14:paraId="7163DB1C" w14:textId="70EEE620" w:rsidR="0035130A" w:rsidRPr="00AB1017" w:rsidRDefault="00966B9A" w:rsidP="005A0B66">
            <w:pPr>
              <w:pStyle w:val="Akapitzlist"/>
              <w:numPr>
                <w:ilvl w:val="0"/>
                <w:numId w:val="118"/>
              </w:numPr>
              <w:spacing w:before="240" w:line="240" w:lineRule="auto"/>
              <w:rPr>
                <w:color w:val="auto"/>
                <w:szCs w:val="24"/>
              </w:rPr>
            </w:pPr>
            <w:r>
              <w:rPr>
                <w:szCs w:val="24"/>
              </w:rPr>
              <w:t xml:space="preserve">w zakresie </w:t>
            </w:r>
            <w:r w:rsidR="005861D4">
              <w:rPr>
                <w:szCs w:val="24"/>
              </w:rPr>
              <w:t xml:space="preserve">gospodarowania </w:t>
            </w:r>
            <w:r w:rsidR="00AB1017">
              <w:rPr>
                <w:szCs w:val="24"/>
              </w:rPr>
              <w:t>nieruchomościami pozostającymi w zasobach</w:t>
            </w:r>
            <w:r w:rsidR="00F6284F">
              <w:rPr>
                <w:szCs w:val="24"/>
              </w:rPr>
              <w:t xml:space="preserve"> </w:t>
            </w:r>
            <w:r w:rsidR="00047E1C">
              <w:rPr>
                <w:szCs w:val="24"/>
              </w:rPr>
              <w:t>Uczelni</w:t>
            </w:r>
            <w:r w:rsidR="005861D4">
              <w:rPr>
                <w:szCs w:val="24"/>
              </w:rPr>
              <w:t>.</w:t>
            </w:r>
          </w:p>
        </w:tc>
      </w:tr>
      <w:tr w:rsidR="0035130A" w:rsidRPr="00C94C19" w14:paraId="61E4FBEC" w14:textId="77777777" w:rsidTr="00D73D2E">
        <w:trPr>
          <w:trHeight w:val="279"/>
        </w:trPr>
        <w:tc>
          <w:tcPr>
            <w:tcW w:w="10210" w:type="dxa"/>
            <w:gridSpan w:val="5"/>
            <w:tcBorders>
              <w:top w:val="double" w:sz="4" w:space="0" w:color="auto"/>
              <w:left w:val="double" w:sz="4" w:space="0" w:color="auto"/>
              <w:right w:val="double" w:sz="4" w:space="0" w:color="auto"/>
            </w:tcBorders>
            <w:shd w:val="clear" w:color="auto" w:fill="auto"/>
          </w:tcPr>
          <w:p w14:paraId="20EDE7DE" w14:textId="77777777" w:rsidR="0035130A" w:rsidRPr="00C94C19" w:rsidRDefault="0035130A" w:rsidP="001864BE">
            <w:pPr>
              <w:rPr>
                <w:szCs w:val="24"/>
              </w:rPr>
            </w:pPr>
            <w:r w:rsidRPr="00C94C19">
              <w:rPr>
                <w:szCs w:val="24"/>
              </w:rPr>
              <w:t>Kluczowe zadania</w:t>
            </w:r>
          </w:p>
        </w:tc>
      </w:tr>
      <w:tr w:rsidR="0035130A" w:rsidRPr="00C94C19" w14:paraId="5EF7C438" w14:textId="77777777" w:rsidTr="00D73D2E">
        <w:trPr>
          <w:trHeight w:val="279"/>
        </w:trPr>
        <w:tc>
          <w:tcPr>
            <w:tcW w:w="10210" w:type="dxa"/>
            <w:gridSpan w:val="5"/>
            <w:tcBorders>
              <w:top w:val="double" w:sz="4" w:space="0" w:color="auto"/>
              <w:left w:val="double" w:sz="4" w:space="0" w:color="auto"/>
              <w:right w:val="double" w:sz="4" w:space="0" w:color="auto"/>
            </w:tcBorders>
            <w:shd w:val="clear" w:color="auto" w:fill="auto"/>
          </w:tcPr>
          <w:p w14:paraId="28A1897E" w14:textId="77777777" w:rsidR="0035130A" w:rsidRPr="00C94C19" w:rsidRDefault="0035130A" w:rsidP="001864BE">
            <w:pPr>
              <w:rPr>
                <w:szCs w:val="24"/>
              </w:rPr>
            </w:pPr>
          </w:p>
          <w:p w14:paraId="44BF47B1" w14:textId="719684B2" w:rsidR="001B3AA5" w:rsidRDefault="001B3AA5" w:rsidP="005A0B66">
            <w:pPr>
              <w:pStyle w:val="Akapitzlist"/>
              <w:numPr>
                <w:ilvl w:val="0"/>
                <w:numId w:val="260"/>
              </w:numPr>
              <w:rPr>
                <w:szCs w:val="24"/>
              </w:rPr>
            </w:pPr>
            <w:r>
              <w:rPr>
                <w:szCs w:val="24"/>
              </w:rPr>
              <w:t xml:space="preserve">Sprawowanie kontroli nad podległymi jednostkami </w:t>
            </w:r>
            <w:r w:rsidR="00483EFE">
              <w:rPr>
                <w:szCs w:val="24"/>
              </w:rPr>
              <w:t>organizacyjnymi.</w:t>
            </w:r>
          </w:p>
          <w:p w14:paraId="5B7DB3BB" w14:textId="047B9388" w:rsidR="00046BA3" w:rsidRDefault="00046BA3" w:rsidP="005A0B66">
            <w:pPr>
              <w:pStyle w:val="Akapitzlist"/>
              <w:numPr>
                <w:ilvl w:val="0"/>
                <w:numId w:val="260"/>
              </w:numPr>
              <w:rPr>
                <w:szCs w:val="24"/>
              </w:rPr>
            </w:pPr>
            <w:r w:rsidRPr="00046BA3">
              <w:rPr>
                <w:szCs w:val="24"/>
              </w:rPr>
              <w:t xml:space="preserve">Skuteczny </w:t>
            </w:r>
            <w:r w:rsidR="008D1AAA" w:rsidRPr="00046BA3">
              <w:rPr>
                <w:szCs w:val="24"/>
              </w:rPr>
              <w:t>nadz</w:t>
            </w:r>
            <w:r w:rsidRPr="00046BA3">
              <w:rPr>
                <w:szCs w:val="24"/>
              </w:rPr>
              <w:t>ór</w:t>
            </w:r>
            <w:r w:rsidR="008D1AAA" w:rsidRPr="00046BA3">
              <w:rPr>
                <w:szCs w:val="24"/>
              </w:rPr>
              <w:t xml:space="preserve"> nad podmiotami leczniczymi, dla których Uczelnia jest podmiotem tworzącym oraz nad spółkami, w których Uczelnia posiada udziały lub akcje</w:t>
            </w:r>
            <w:r w:rsidR="00483EFE">
              <w:rPr>
                <w:szCs w:val="24"/>
              </w:rPr>
              <w:t>.</w:t>
            </w:r>
            <w:r w:rsidR="008D1AAA" w:rsidRPr="00046BA3">
              <w:rPr>
                <w:szCs w:val="24"/>
              </w:rPr>
              <w:t xml:space="preserve"> </w:t>
            </w:r>
          </w:p>
          <w:p w14:paraId="344D6545" w14:textId="11A0B08F" w:rsidR="00046BA3" w:rsidRPr="00C94C19" w:rsidRDefault="00046BA3" w:rsidP="005A0B66">
            <w:pPr>
              <w:numPr>
                <w:ilvl w:val="0"/>
                <w:numId w:val="260"/>
              </w:numPr>
              <w:shd w:val="clear" w:color="auto" w:fill="FFFFFF"/>
              <w:spacing w:line="276" w:lineRule="auto"/>
              <w:ind w:right="11"/>
              <w:contextualSpacing/>
              <w:jc w:val="both"/>
              <w:rPr>
                <w:spacing w:val="-6"/>
                <w:szCs w:val="24"/>
              </w:rPr>
            </w:pPr>
            <w:r>
              <w:rPr>
                <w:spacing w:val="-6"/>
                <w:szCs w:val="24"/>
              </w:rPr>
              <w:t>Koordynowanie</w:t>
            </w:r>
            <w:r w:rsidRPr="00C94C19">
              <w:rPr>
                <w:spacing w:val="-6"/>
                <w:szCs w:val="24"/>
              </w:rPr>
              <w:t xml:space="preserve"> sprawnego obiegu informacji i dokumentacji w formie drukowanej i elektronicznej.</w:t>
            </w:r>
          </w:p>
          <w:p w14:paraId="1832DF83" w14:textId="77777777" w:rsidR="00046BA3" w:rsidRPr="00C94C19" w:rsidRDefault="00046BA3" w:rsidP="005A0B66">
            <w:pPr>
              <w:numPr>
                <w:ilvl w:val="0"/>
                <w:numId w:val="260"/>
              </w:numPr>
              <w:shd w:val="clear" w:color="auto" w:fill="FFFFFF"/>
              <w:spacing w:line="276" w:lineRule="auto"/>
              <w:ind w:right="11"/>
              <w:contextualSpacing/>
              <w:jc w:val="both"/>
              <w:rPr>
                <w:spacing w:val="-6"/>
                <w:szCs w:val="24"/>
              </w:rPr>
            </w:pPr>
            <w:r w:rsidRPr="00C94C19">
              <w:rPr>
                <w:spacing w:val="-6"/>
                <w:szCs w:val="24"/>
              </w:rPr>
              <w:t>Zapewnienie prawidłowego stosowania instrukcji kancelaryjnej.</w:t>
            </w:r>
          </w:p>
          <w:p w14:paraId="7B91BE87" w14:textId="494483A5" w:rsidR="00975EB9" w:rsidRDefault="00046BA3" w:rsidP="005A0B66">
            <w:pPr>
              <w:numPr>
                <w:ilvl w:val="0"/>
                <w:numId w:val="260"/>
              </w:numPr>
              <w:tabs>
                <w:tab w:val="left" w:pos="483"/>
              </w:tabs>
              <w:suppressAutoHyphens/>
              <w:spacing w:line="276" w:lineRule="auto"/>
              <w:ind w:right="10"/>
              <w:jc w:val="both"/>
              <w:rPr>
                <w:rFonts w:eastAsia="Times New Roman"/>
                <w:spacing w:val="-6"/>
                <w:szCs w:val="24"/>
              </w:rPr>
            </w:pPr>
            <w:r w:rsidRPr="00C94C19">
              <w:rPr>
                <w:rFonts w:eastAsia="Times New Roman"/>
                <w:szCs w:val="24"/>
              </w:rPr>
              <w:t>Zapewnienie</w:t>
            </w:r>
            <w:r w:rsidR="003F6388">
              <w:rPr>
                <w:rFonts w:eastAsia="Times New Roman"/>
                <w:szCs w:val="24"/>
              </w:rPr>
              <w:t xml:space="preserve"> </w:t>
            </w:r>
            <w:r w:rsidRPr="00C94C19">
              <w:rPr>
                <w:rFonts w:eastAsia="Times New Roman"/>
                <w:szCs w:val="24"/>
              </w:rPr>
              <w:t>sprawnego i terminowego archiwizowania dokumentacji, zgodnego z</w:t>
            </w:r>
            <w:r w:rsidR="00483EFE">
              <w:rPr>
                <w:rFonts w:eastAsia="Times New Roman"/>
                <w:szCs w:val="24"/>
              </w:rPr>
              <w:t> </w:t>
            </w:r>
            <w:r w:rsidRPr="00C94C19">
              <w:rPr>
                <w:rFonts w:eastAsia="Times New Roman"/>
                <w:szCs w:val="24"/>
              </w:rPr>
              <w:t>obowiązującymi w Uczelni procedurami.</w:t>
            </w:r>
          </w:p>
          <w:p w14:paraId="5C7FD24F" w14:textId="485EE55B" w:rsidR="00975EB9" w:rsidRPr="000D17E1" w:rsidRDefault="00975EB9" w:rsidP="005A0B66">
            <w:pPr>
              <w:numPr>
                <w:ilvl w:val="0"/>
                <w:numId w:val="260"/>
              </w:numPr>
              <w:tabs>
                <w:tab w:val="left" w:pos="483"/>
              </w:tabs>
              <w:suppressAutoHyphens/>
              <w:spacing w:line="276" w:lineRule="auto"/>
              <w:ind w:right="10"/>
              <w:jc w:val="both"/>
              <w:rPr>
                <w:rFonts w:eastAsia="Times New Roman"/>
                <w:spacing w:val="-6"/>
                <w:szCs w:val="24"/>
              </w:rPr>
            </w:pPr>
            <w:r w:rsidRPr="00975EB9">
              <w:rPr>
                <w:szCs w:val="24"/>
              </w:rPr>
              <w:t>Zapewnienie właściwego gospodarowania nieruchomościami będących w zasobach Uczelni</w:t>
            </w:r>
          </w:p>
          <w:p w14:paraId="471DFCEB" w14:textId="3DB8C2C6" w:rsidR="00975EB9" w:rsidRPr="00975EB9" w:rsidRDefault="00A31AC4" w:rsidP="005A0B66">
            <w:pPr>
              <w:pStyle w:val="Akapitzlist"/>
              <w:numPr>
                <w:ilvl w:val="0"/>
                <w:numId w:val="260"/>
              </w:numPr>
              <w:rPr>
                <w:szCs w:val="24"/>
              </w:rPr>
            </w:pPr>
            <w:r>
              <w:rPr>
                <w:szCs w:val="24"/>
              </w:rPr>
              <w:t>Nadzór nad całokształtem spraw związanych z utrzymaniem obiektów i terenów Uczelni</w:t>
            </w:r>
            <w:r w:rsidR="001B3AA5">
              <w:rPr>
                <w:szCs w:val="24"/>
              </w:rPr>
              <w:t>.</w:t>
            </w:r>
          </w:p>
          <w:p w14:paraId="48419B01" w14:textId="38C51709" w:rsidR="001B3AA5" w:rsidRDefault="001B3AA5" w:rsidP="005A0B66">
            <w:pPr>
              <w:pStyle w:val="Akapitzlist"/>
              <w:numPr>
                <w:ilvl w:val="0"/>
                <w:numId w:val="260"/>
              </w:numPr>
              <w:rPr>
                <w:szCs w:val="24"/>
              </w:rPr>
            </w:pPr>
            <w:r>
              <w:rPr>
                <w:szCs w:val="24"/>
              </w:rPr>
              <w:t>Nadzór nad wynajmem, dzierżawą powierzchni podmiotom spoza Uczelni.</w:t>
            </w:r>
          </w:p>
          <w:p w14:paraId="57F70FEE" w14:textId="5F25B611" w:rsidR="001B3AA5" w:rsidRDefault="00975EB9" w:rsidP="005A0B66">
            <w:pPr>
              <w:pStyle w:val="Akapitzlist"/>
              <w:numPr>
                <w:ilvl w:val="0"/>
                <w:numId w:val="260"/>
              </w:numPr>
              <w:rPr>
                <w:szCs w:val="24"/>
              </w:rPr>
            </w:pPr>
            <w:r>
              <w:rPr>
                <w:szCs w:val="24"/>
              </w:rPr>
              <w:t>Zapewnienie o</w:t>
            </w:r>
            <w:r w:rsidR="001B3AA5">
              <w:rPr>
                <w:szCs w:val="24"/>
              </w:rPr>
              <w:t>ptymalizacj</w:t>
            </w:r>
            <w:r>
              <w:rPr>
                <w:szCs w:val="24"/>
              </w:rPr>
              <w:t>i</w:t>
            </w:r>
            <w:r w:rsidR="001B3AA5">
              <w:rPr>
                <w:szCs w:val="24"/>
              </w:rPr>
              <w:t xml:space="preserve"> kosztów eksploatacyjnych obiektów Uczelni</w:t>
            </w:r>
            <w:r w:rsidR="00483EFE">
              <w:rPr>
                <w:szCs w:val="24"/>
              </w:rPr>
              <w:t>.</w:t>
            </w:r>
          </w:p>
          <w:p w14:paraId="394A3D81" w14:textId="71A4261B" w:rsidR="008C5F80" w:rsidRDefault="008C5F80" w:rsidP="005A0B66">
            <w:pPr>
              <w:pStyle w:val="Akapitzlist"/>
              <w:numPr>
                <w:ilvl w:val="0"/>
                <w:numId w:val="260"/>
              </w:numPr>
              <w:rPr>
                <w:szCs w:val="24"/>
              </w:rPr>
            </w:pPr>
            <w:r>
              <w:rPr>
                <w:rStyle w:val="Odwoanieprzypisudolnego"/>
                <w:szCs w:val="24"/>
              </w:rPr>
              <w:footnoteReference w:id="21"/>
            </w:r>
            <w:r>
              <w:rPr>
                <w:szCs w:val="24"/>
              </w:rPr>
              <w:t>Nadzorowanie całokształtu spraw związanych z dokonywaniem zakupów mediów.</w:t>
            </w:r>
          </w:p>
          <w:p w14:paraId="7CC0B864" w14:textId="77777777" w:rsidR="0035130A" w:rsidRPr="00C94C19" w:rsidRDefault="0035130A" w:rsidP="001864BE">
            <w:pPr>
              <w:rPr>
                <w:szCs w:val="24"/>
              </w:rPr>
            </w:pPr>
          </w:p>
          <w:p w14:paraId="086EE09A" w14:textId="77777777" w:rsidR="0035130A" w:rsidRPr="00C94C19" w:rsidRDefault="0035130A" w:rsidP="001864BE">
            <w:pPr>
              <w:rPr>
                <w:szCs w:val="24"/>
              </w:rPr>
            </w:pPr>
          </w:p>
          <w:p w14:paraId="20AB1956" w14:textId="77777777" w:rsidR="0035130A" w:rsidRPr="00C94C19" w:rsidRDefault="0035130A" w:rsidP="001864BE"/>
        </w:tc>
      </w:tr>
    </w:tbl>
    <w:p w14:paraId="174830E9" w14:textId="6B291392" w:rsidR="00442361" w:rsidRPr="00C94C19" w:rsidRDefault="00442361">
      <w:pPr>
        <w:spacing w:after="200" w:line="276" w:lineRule="auto"/>
      </w:pPr>
    </w:p>
    <w:p w14:paraId="21E0A8C7" w14:textId="58057650" w:rsidR="00BB2F4E" w:rsidRPr="00C94C19" w:rsidRDefault="00BB2F4E">
      <w:pPr>
        <w:spacing w:after="200" w:line="276" w:lineRule="auto"/>
      </w:pPr>
    </w:p>
    <w:p w14:paraId="255766B5" w14:textId="2EECFDC1" w:rsidR="00741907" w:rsidRPr="00C94C19" w:rsidRDefault="00741907">
      <w:pPr>
        <w:spacing w:after="200" w:line="276" w:lineRule="auto"/>
      </w:pPr>
    </w:p>
    <w:p w14:paraId="7AB70998" w14:textId="77777777" w:rsidR="00755007" w:rsidRPr="00C94C19" w:rsidRDefault="00755007">
      <w:pPr>
        <w:spacing w:after="200" w:line="276" w:lineRule="auto"/>
      </w:pPr>
    </w:p>
    <w:p w14:paraId="208ABFA1" w14:textId="77777777" w:rsidR="00442361" w:rsidRDefault="00442361">
      <w:pPr>
        <w:spacing w:after="200" w:line="276" w:lineRule="auto"/>
      </w:pPr>
    </w:p>
    <w:p w14:paraId="4571E418" w14:textId="77777777" w:rsidR="00527C29" w:rsidRPr="00C94C19" w:rsidRDefault="00527C29">
      <w:pPr>
        <w:spacing w:after="200" w:line="276" w:lineRule="auto"/>
      </w:pPr>
    </w:p>
    <w:tbl>
      <w:tblPr>
        <w:tblStyle w:val="Tabela-Siatka111"/>
        <w:tblW w:w="10333" w:type="dxa"/>
        <w:tblLayout w:type="fixed"/>
        <w:tblLook w:val="04A0" w:firstRow="1" w:lastRow="0" w:firstColumn="1" w:lastColumn="0" w:noHBand="0" w:noVBand="1"/>
      </w:tblPr>
      <w:tblGrid>
        <w:gridCol w:w="1385"/>
        <w:gridCol w:w="3120"/>
        <w:gridCol w:w="992"/>
        <w:gridCol w:w="3119"/>
        <w:gridCol w:w="1717"/>
      </w:tblGrid>
      <w:tr w:rsidR="00C94C19" w:rsidRPr="00C94C19" w14:paraId="05EC7DEC"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5F66F964" w14:textId="77777777" w:rsidR="003815D6" w:rsidRPr="00C94C19" w:rsidRDefault="003815D6" w:rsidP="00EA2451">
            <w:pPr>
              <w:ind w:left="19"/>
              <w:rPr>
                <w:szCs w:val="24"/>
              </w:rPr>
            </w:pPr>
            <w:r w:rsidRPr="00C94C19">
              <w:rPr>
                <w:szCs w:val="24"/>
              </w:rPr>
              <w:t xml:space="preserve">Nazwa </w:t>
            </w:r>
            <w:r w:rsidRPr="00C94C19">
              <w:rPr>
                <w:szCs w:val="24"/>
              </w:rPr>
              <w:br/>
              <w:t>jednostki</w:t>
            </w:r>
          </w:p>
        </w:tc>
        <w:tc>
          <w:tcPr>
            <w:tcW w:w="7231" w:type="dxa"/>
            <w:gridSpan w:val="3"/>
            <w:tcBorders>
              <w:top w:val="double" w:sz="4" w:space="0" w:color="auto"/>
              <w:left w:val="single" w:sz="4" w:space="0" w:color="auto"/>
              <w:bottom w:val="single" w:sz="4" w:space="0" w:color="auto"/>
              <w:right w:val="single" w:sz="4" w:space="0" w:color="auto"/>
            </w:tcBorders>
            <w:hideMark/>
          </w:tcPr>
          <w:p w14:paraId="0C7A69D1" w14:textId="757A49B0" w:rsidR="003815D6" w:rsidRPr="00C94C19" w:rsidRDefault="003815D6" w:rsidP="00B47F42">
            <w:pPr>
              <w:pStyle w:val="Nagwek3"/>
              <w:spacing w:before="120"/>
              <w:ind w:left="329"/>
              <w:outlineLvl w:val="2"/>
              <w:rPr>
                <w:rFonts w:cs="Times New Roman"/>
              </w:rPr>
            </w:pPr>
            <w:bookmarkStart w:id="133" w:name="_Toc104972612"/>
            <w:r w:rsidRPr="00C94C19">
              <w:rPr>
                <w:rFonts w:cs="Times New Roman"/>
              </w:rPr>
              <w:t xml:space="preserve">DZIAŁ NADZORU WŁAŚCICIELSKIEGO </w:t>
            </w:r>
            <w:r w:rsidRPr="00C94C19">
              <w:rPr>
                <w:rFonts w:cs="Times New Roman"/>
              </w:rPr>
              <w:br/>
              <w:t>I ZAŁOŻYCIELSKIEGO</w:t>
            </w:r>
            <w:bookmarkEnd w:id="133"/>
            <w:r w:rsidRPr="00C94C19">
              <w:rPr>
                <w:rFonts w:cs="Times New Roman"/>
              </w:rPr>
              <w:t xml:space="preserve"> </w:t>
            </w:r>
          </w:p>
        </w:tc>
        <w:tc>
          <w:tcPr>
            <w:tcW w:w="1717" w:type="dxa"/>
            <w:tcBorders>
              <w:top w:val="double" w:sz="4" w:space="0" w:color="auto"/>
              <w:left w:val="single" w:sz="4" w:space="0" w:color="auto"/>
              <w:bottom w:val="single" w:sz="4" w:space="0" w:color="auto"/>
              <w:right w:val="double" w:sz="4" w:space="0" w:color="auto"/>
            </w:tcBorders>
          </w:tcPr>
          <w:p w14:paraId="4F3A2D66" w14:textId="0EAFF55B" w:rsidR="003815D6" w:rsidRPr="00C94C19" w:rsidRDefault="00CA4E41" w:rsidP="00B47F42">
            <w:pPr>
              <w:spacing w:before="120" w:after="120"/>
              <w:rPr>
                <w:b/>
                <w:sz w:val="26"/>
                <w:szCs w:val="26"/>
              </w:rPr>
            </w:pPr>
            <w:r>
              <w:rPr>
                <w:b/>
                <w:sz w:val="26"/>
                <w:szCs w:val="26"/>
              </w:rPr>
              <w:t>INN</w:t>
            </w:r>
          </w:p>
        </w:tc>
      </w:tr>
      <w:tr w:rsidR="00C94C19" w:rsidRPr="00C94C19" w14:paraId="36554E9E"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5CA76E5F" w14:textId="77777777" w:rsidR="003815D6" w:rsidRPr="00C94C19" w:rsidRDefault="003815D6" w:rsidP="00EA2451">
            <w:pPr>
              <w:ind w:left="19"/>
              <w:rPr>
                <w:szCs w:val="24"/>
              </w:rPr>
            </w:pPr>
            <w:r w:rsidRPr="00C94C19">
              <w:rPr>
                <w:szCs w:val="24"/>
              </w:rPr>
              <w:t xml:space="preserve">Jednostka </w:t>
            </w:r>
            <w:r w:rsidRPr="00C94C19">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1E420FBA" w14:textId="77777777" w:rsidR="003815D6" w:rsidRPr="00C94C19" w:rsidRDefault="003815D6" w:rsidP="00B47F42">
            <w:pPr>
              <w:rPr>
                <w:szCs w:val="24"/>
              </w:rPr>
            </w:pPr>
            <w:r w:rsidRPr="00C94C19">
              <w:rPr>
                <w:szCs w:val="24"/>
              </w:rPr>
              <w:t>Podległość formalna</w:t>
            </w:r>
          </w:p>
        </w:tc>
        <w:tc>
          <w:tcPr>
            <w:tcW w:w="4836" w:type="dxa"/>
            <w:gridSpan w:val="2"/>
            <w:tcBorders>
              <w:top w:val="double" w:sz="4" w:space="0" w:color="auto"/>
              <w:left w:val="single" w:sz="4" w:space="0" w:color="auto"/>
              <w:bottom w:val="single" w:sz="4" w:space="0" w:color="auto"/>
              <w:right w:val="double" w:sz="4" w:space="0" w:color="auto"/>
            </w:tcBorders>
            <w:hideMark/>
          </w:tcPr>
          <w:p w14:paraId="6762048C" w14:textId="77777777" w:rsidR="003815D6" w:rsidRPr="00C94C19" w:rsidRDefault="003815D6" w:rsidP="00B47F42">
            <w:pPr>
              <w:rPr>
                <w:szCs w:val="24"/>
              </w:rPr>
            </w:pPr>
            <w:r w:rsidRPr="00C94C19">
              <w:rPr>
                <w:szCs w:val="24"/>
              </w:rPr>
              <w:t>Podległość merytoryczna</w:t>
            </w:r>
          </w:p>
        </w:tc>
      </w:tr>
      <w:tr w:rsidR="00C94C19" w:rsidRPr="00C94C19" w14:paraId="680FDA5C"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01B5E27D" w14:textId="77777777" w:rsidR="003815D6" w:rsidRPr="00C94C19" w:rsidRDefault="003815D6" w:rsidP="00D73D2E">
            <w:pPr>
              <w:ind w:left="19"/>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39BE75C8" w14:textId="74008D01" w:rsidR="003815D6" w:rsidRPr="00C94C19" w:rsidRDefault="00A04280" w:rsidP="00B47F42">
            <w:pPr>
              <w:rPr>
                <w:szCs w:val="24"/>
              </w:rPr>
            </w:pPr>
            <w:r>
              <w:t>Zastępca Dyrektora Genera</w:t>
            </w:r>
            <w:r>
              <w:t>l</w:t>
            </w:r>
            <w:r>
              <w:t xml:space="preserve">nego ds. </w:t>
            </w:r>
            <w:r w:rsidR="003F6388">
              <w:t xml:space="preserve">Infrastruktury i </w:t>
            </w:r>
            <w:r>
              <w:t>Na</w:t>
            </w:r>
            <w:r>
              <w:t>d</w:t>
            </w:r>
            <w:r>
              <w:t>zoru</w:t>
            </w:r>
          </w:p>
        </w:tc>
        <w:tc>
          <w:tcPr>
            <w:tcW w:w="992" w:type="dxa"/>
            <w:tcBorders>
              <w:top w:val="single" w:sz="4" w:space="0" w:color="auto"/>
              <w:left w:val="single" w:sz="4" w:space="0" w:color="auto"/>
              <w:bottom w:val="double" w:sz="4" w:space="0" w:color="auto"/>
              <w:right w:val="single" w:sz="4" w:space="0" w:color="auto"/>
            </w:tcBorders>
            <w:hideMark/>
          </w:tcPr>
          <w:p w14:paraId="5AB93F1E" w14:textId="542E6363" w:rsidR="003815D6" w:rsidRPr="00C94C19" w:rsidRDefault="00A04280" w:rsidP="00B47F42">
            <w:pPr>
              <w:rPr>
                <w:szCs w:val="24"/>
              </w:rPr>
            </w:pPr>
            <w:r>
              <w:rPr>
                <w:szCs w:val="24"/>
              </w:rPr>
              <w:t>A</w:t>
            </w:r>
            <w:r w:rsidR="003F6388">
              <w:rPr>
                <w:szCs w:val="24"/>
              </w:rPr>
              <w:t>I</w:t>
            </w:r>
            <w:r>
              <w:rPr>
                <w:szCs w:val="24"/>
              </w:rPr>
              <w:t>N</w:t>
            </w:r>
          </w:p>
        </w:tc>
        <w:tc>
          <w:tcPr>
            <w:tcW w:w="3119" w:type="dxa"/>
            <w:tcBorders>
              <w:top w:val="single" w:sz="4" w:space="0" w:color="auto"/>
              <w:left w:val="single" w:sz="4" w:space="0" w:color="auto"/>
              <w:bottom w:val="double" w:sz="4" w:space="0" w:color="auto"/>
              <w:right w:val="single" w:sz="4" w:space="0" w:color="auto"/>
            </w:tcBorders>
            <w:hideMark/>
          </w:tcPr>
          <w:p w14:paraId="0FB73AFE" w14:textId="12A7A8E8" w:rsidR="003815D6" w:rsidRPr="00C94C19" w:rsidRDefault="00A04280" w:rsidP="00B47F42">
            <w:pPr>
              <w:rPr>
                <w:szCs w:val="24"/>
              </w:rPr>
            </w:pPr>
            <w:r>
              <w:t>Zastępca Dyrektora Genera</w:t>
            </w:r>
            <w:r>
              <w:t>l</w:t>
            </w:r>
            <w:r>
              <w:t xml:space="preserve">nego ds. </w:t>
            </w:r>
            <w:r w:rsidR="003F6388">
              <w:t xml:space="preserve">Infrastruktury i </w:t>
            </w:r>
            <w:r>
              <w:t>Na</w:t>
            </w:r>
            <w:r>
              <w:t>d</w:t>
            </w:r>
            <w:r>
              <w:t>zoru</w:t>
            </w:r>
          </w:p>
        </w:tc>
        <w:tc>
          <w:tcPr>
            <w:tcW w:w="1717" w:type="dxa"/>
            <w:tcBorders>
              <w:top w:val="single" w:sz="4" w:space="0" w:color="auto"/>
              <w:left w:val="single" w:sz="4" w:space="0" w:color="auto"/>
              <w:bottom w:val="double" w:sz="4" w:space="0" w:color="auto"/>
              <w:right w:val="double" w:sz="4" w:space="0" w:color="auto"/>
            </w:tcBorders>
            <w:hideMark/>
          </w:tcPr>
          <w:p w14:paraId="035ED4A1" w14:textId="45077AE3" w:rsidR="003815D6" w:rsidRPr="00C94C19" w:rsidRDefault="00A04280" w:rsidP="00B47F42">
            <w:pPr>
              <w:rPr>
                <w:szCs w:val="24"/>
              </w:rPr>
            </w:pPr>
            <w:r>
              <w:rPr>
                <w:szCs w:val="24"/>
              </w:rPr>
              <w:t>A</w:t>
            </w:r>
            <w:r w:rsidR="003F6388">
              <w:rPr>
                <w:szCs w:val="24"/>
              </w:rPr>
              <w:t>I</w:t>
            </w:r>
            <w:r>
              <w:rPr>
                <w:szCs w:val="24"/>
              </w:rPr>
              <w:t>N</w:t>
            </w:r>
          </w:p>
        </w:tc>
      </w:tr>
      <w:tr w:rsidR="00C94C19" w:rsidRPr="00C94C19" w14:paraId="6BA2EC28"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4338EC44" w14:textId="77777777" w:rsidR="003815D6" w:rsidRPr="00C94C19" w:rsidRDefault="003815D6" w:rsidP="00EA2451">
            <w:pPr>
              <w:ind w:left="19"/>
              <w:rPr>
                <w:szCs w:val="24"/>
              </w:rPr>
            </w:pPr>
            <w:r w:rsidRPr="00C94C19">
              <w:rPr>
                <w:szCs w:val="24"/>
              </w:rPr>
              <w:t xml:space="preserve">Jednostki </w:t>
            </w:r>
            <w:r w:rsidRPr="00C94C19">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79CCB54E" w14:textId="77777777" w:rsidR="003815D6" w:rsidRPr="00C94C19" w:rsidRDefault="003815D6" w:rsidP="00B47F42">
            <w:pPr>
              <w:rPr>
                <w:szCs w:val="24"/>
              </w:rPr>
            </w:pPr>
            <w:r w:rsidRPr="00C94C19">
              <w:rPr>
                <w:szCs w:val="24"/>
              </w:rPr>
              <w:t>Podległość formalna</w:t>
            </w:r>
          </w:p>
        </w:tc>
        <w:tc>
          <w:tcPr>
            <w:tcW w:w="4836" w:type="dxa"/>
            <w:gridSpan w:val="2"/>
            <w:tcBorders>
              <w:top w:val="single" w:sz="4" w:space="0" w:color="auto"/>
              <w:left w:val="single" w:sz="4" w:space="0" w:color="auto"/>
              <w:bottom w:val="single" w:sz="4" w:space="0" w:color="auto"/>
              <w:right w:val="double" w:sz="4" w:space="0" w:color="auto"/>
            </w:tcBorders>
            <w:hideMark/>
          </w:tcPr>
          <w:p w14:paraId="3D5471EA" w14:textId="77777777" w:rsidR="003815D6" w:rsidRPr="00C94C19" w:rsidRDefault="003815D6" w:rsidP="00B47F42">
            <w:pPr>
              <w:rPr>
                <w:szCs w:val="24"/>
              </w:rPr>
            </w:pPr>
            <w:r w:rsidRPr="00C94C19">
              <w:rPr>
                <w:szCs w:val="24"/>
              </w:rPr>
              <w:t>Podległość merytoryczna</w:t>
            </w:r>
          </w:p>
        </w:tc>
      </w:tr>
      <w:tr w:rsidR="00C94C19" w:rsidRPr="00C94C19" w14:paraId="54772314" w14:textId="77777777" w:rsidTr="00D73D2E">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44AA5AD" w14:textId="77777777" w:rsidR="003815D6" w:rsidRPr="00C94C19" w:rsidRDefault="003815D6" w:rsidP="00D73D2E">
            <w:pPr>
              <w:ind w:left="19"/>
              <w:rPr>
                <w:szCs w:val="24"/>
              </w:rPr>
            </w:pPr>
          </w:p>
        </w:tc>
        <w:tc>
          <w:tcPr>
            <w:tcW w:w="3120" w:type="dxa"/>
            <w:tcBorders>
              <w:top w:val="single" w:sz="4" w:space="0" w:color="auto"/>
              <w:left w:val="single" w:sz="4" w:space="0" w:color="auto"/>
              <w:bottom w:val="double" w:sz="4" w:space="0" w:color="auto"/>
              <w:right w:val="single" w:sz="4" w:space="0" w:color="auto"/>
            </w:tcBorders>
          </w:tcPr>
          <w:p w14:paraId="1EC2D476" w14:textId="77777777" w:rsidR="003815D6" w:rsidRPr="00C94C19" w:rsidRDefault="003815D6" w:rsidP="00B47F42">
            <w:pPr>
              <w:rPr>
                <w:szCs w:val="24"/>
              </w:rPr>
            </w:pPr>
          </w:p>
        </w:tc>
        <w:tc>
          <w:tcPr>
            <w:tcW w:w="992" w:type="dxa"/>
            <w:tcBorders>
              <w:top w:val="single" w:sz="4" w:space="0" w:color="auto"/>
              <w:left w:val="single" w:sz="4" w:space="0" w:color="auto"/>
              <w:bottom w:val="double" w:sz="4" w:space="0" w:color="auto"/>
              <w:right w:val="single" w:sz="4" w:space="0" w:color="auto"/>
            </w:tcBorders>
          </w:tcPr>
          <w:p w14:paraId="335D7AF3" w14:textId="77777777" w:rsidR="003815D6" w:rsidRPr="00C94C19" w:rsidRDefault="003815D6" w:rsidP="00B47F42">
            <w:pPr>
              <w:rPr>
                <w:szCs w:val="24"/>
              </w:rPr>
            </w:pPr>
          </w:p>
        </w:tc>
        <w:tc>
          <w:tcPr>
            <w:tcW w:w="3119" w:type="dxa"/>
            <w:tcBorders>
              <w:top w:val="single" w:sz="4" w:space="0" w:color="auto"/>
              <w:left w:val="single" w:sz="4" w:space="0" w:color="auto"/>
              <w:bottom w:val="double" w:sz="4" w:space="0" w:color="auto"/>
              <w:right w:val="single" w:sz="4" w:space="0" w:color="auto"/>
            </w:tcBorders>
          </w:tcPr>
          <w:p w14:paraId="24428C14" w14:textId="77777777" w:rsidR="003815D6" w:rsidRPr="00C94C19" w:rsidRDefault="003815D6" w:rsidP="00B47F42">
            <w:pPr>
              <w:spacing w:line="276" w:lineRule="auto"/>
              <w:rPr>
                <w:szCs w:val="24"/>
              </w:rPr>
            </w:pPr>
          </w:p>
        </w:tc>
        <w:tc>
          <w:tcPr>
            <w:tcW w:w="1717" w:type="dxa"/>
            <w:tcBorders>
              <w:top w:val="single" w:sz="4" w:space="0" w:color="auto"/>
              <w:left w:val="single" w:sz="4" w:space="0" w:color="auto"/>
              <w:bottom w:val="double" w:sz="4" w:space="0" w:color="auto"/>
              <w:right w:val="double" w:sz="4" w:space="0" w:color="auto"/>
            </w:tcBorders>
          </w:tcPr>
          <w:p w14:paraId="28049FE7" w14:textId="77777777" w:rsidR="003815D6" w:rsidRPr="00C94C19" w:rsidRDefault="003815D6" w:rsidP="00B47F42">
            <w:pPr>
              <w:rPr>
                <w:szCs w:val="24"/>
              </w:rPr>
            </w:pPr>
          </w:p>
        </w:tc>
      </w:tr>
      <w:tr w:rsidR="00C94C19" w:rsidRPr="00C94C19" w14:paraId="2FA633BF" w14:textId="77777777" w:rsidTr="00D73D2E">
        <w:tc>
          <w:tcPr>
            <w:tcW w:w="10333" w:type="dxa"/>
            <w:gridSpan w:val="5"/>
            <w:tcBorders>
              <w:top w:val="single" w:sz="4" w:space="0" w:color="auto"/>
              <w:left w:val="nil"/>
              <w:bottom w:val="double" w:sz="4" w:space="0" w:color="auto"/>
              <w:right w:val="nil"/>
            </w:tcBorders>
          </w:tcPr>
          <w:p w14:paraId="79899F03" w14:textId="77777777" w:rsidR="003815D6" w:rsidRPr="00C94C19" w:rsidRDefault="003815D6" w:rsidP="00EA2451">
            <w:pPr>
              <w:ind w:left="19"/>
              <w:rPr>
                <w:sz w:val="12"/>
                <w:szCs w:val="12"/>
              </w:rPr>
            </w:pPr>
          </w:p>
        </w:tc>
      </w:tr>
      <w:tr w:rsidR="00C94C19" w:rsidRPr="00C94C19" w14:paraId="60CBA60F" w14:textId="77777777" w:rsidTr="00D73D2E">
        <w:trPr>
          <w:trHeight w:val="309"/>
        </w:trPr>
        <w:tc>
          <w:tcPr>
            <w:tcW w:w="10333" w:type="dxa"/>
            <w:gridSpan w:val="5"/>
            <w:tcBorders>
              <w:top w:val="double" w:sz="4" w:space="0" w:color="auto"/>
              <w:left w:val="double" w:sz="4" w:space="0" w:color="auto"/>
              <w:bottom w:val="single" w:sz="4" w:space="0" w:color="auto"/>
              <w:right w:val="double" w:sz="4" w:space="0" w:color="auto"/>
            </w:tcBorders>
          </w:tcPr>
          <w:p w14:paraId="161BF165" w14:textId="77777777" w:rsidR="003815D6" w:rsidRPr="00C94C19" w:rsidRDefault="003815D6" w:rsidP="00EA2451">
            <w:pPr>
              <w:spacing w:line="276" w:lineRule="auto"/>
              <w:ind w:left="19"/>
              <w:rPr>
                <w:sz w:val="12"/>
                <w:szCs w:val="12"/>
              </w:rPr>
            </w:pPr>
          </w:p>
          <w:p w14:paraId="49085C59" w14:textId="77777777" w:rsidR="003815D6" w:rsidRPr="00C94C19" w:rsidRDefault="003815D6" w:rsidP="00EA2451">
            <w:pPr>
              <w:spacing w:line="276" w:lineRule="auto"/>
              <w:ind w:left="19"/>
              <w:rPr>
                <w:szCs w:val="24"/>
              </w:rPr>
            </w:pPr>
            <w:r w:rsidRPr="00C94C19">
              <w:rPr>
                <w:szCs w:val="24"/>
              </w:rPr>
              <w:t xml:space="preserve">Cel działalności </w:t>
            </w:r>
          </w:p>
        </w:tc>
      </w:tr>
      <w:tr w:rsidR="00C94C19" w:rsidRPr="00C94C19" w14:paraId="38D66F33" w14:textId="77777777" w:rsidTr="00D73D2E">
        <w:trPr>
          <w:trHeight w:val="1259"/>
        </w:trPr>
        <w:tc>
          <w:tcPr>
            <w:tcW w:w="10333" w:type="dxa"/>
            <w:gridSpan w:val="5"/>
            <w:tcBorders>
              <w:top w:val="single" w:sz="4" w:space="0" w:color="auto"/>
              <w:left w:val="double" w:sz="4" w:space="0" w:color="auto"/>
              <w:bottom w:val="double" w:sz="4" w:space="0" w:color="auto"/>
              <w:right w:val="double" w:sz="4" w:space="0" w:color="auto"/>
            </w:tcBorders>
          </w:tcPr>
          <w:p w14:paraId="7FAE8495" w14:textId="77777777" w:rsidR="003815D6" w:rsidRPr="00C94C19" w:rsidRDefault="003815D6" w:rsidP="00EA2451">
            <w:pPr>
              <w:pStyle w:val="Akapitzlist"/>
              <w:spacing w:before="0" w:line="240" w:lineRule="auto"/>
              <w:ind w:left="19" w:right="11"/>
              <w:jc w:val="left"/>
              <w:rPr>
                <w:color w:val="auto"/>
                <w:szCs w:val="24"/>
              </w:rPr>
            </w:pPr>
          </w:p>
          <w:p w14:paraId="652140FC" w14:textId="636073F7" w:rsidR="003815D6" w:rsidRPr="00EA2451" w:rsidRDefault="003815D6" w:rsidP="005A0B66">
            <w:pPr>
              <w:pStyle w:val="Akapitzlist"/>
              <w:numPr>
                <w:ilvl w:val="0"/>
                <w:numId w:val="116"/>
              </w:numPr>
              <w:spacing w:line="276" w:lineRule="auto"/>
              <w:ind w:left="19"/>
              <w:rPr>
                <w:color w:val="auto"/>
              </w:rPr>
            </w:pPr>
            <w:r w:rsidRPr="00C94C19">
              <w:rPr>
                <w:color w:val="auto"/>
                <w:szCs w:val="24"/>
              </w:rPr>
              <w:t xml:space="preserve">Zapewnienie systemowego formalno-prawnego, finansowego i merytorycznego nadzoru podmiotów, dla których Uniwersytet pełni funkcję założycielską lub właścicielską. </w:t>
            </w:r>
          </w:p>
          <w:p w14:paraId="47C7034D" w14:textId="77777777" w:rsidR="003815D6" w:rsidRPr="00C94C19" w:rsidRDefault="003815D6" w:rsidP="00EA2451">
            <w:pPr>
              <w:pStyle w:val="Akapitzlist"/>
              <w:spacing w:before="0" w:line="240" w:lineRule="auto"/>
              <w:ind w:left="19" w:right="11"/>
              <w:jc w:val="left"/>
              <w:rPr>
                <w:color w:val="auto"/>
                <w:szCs w:val="24"/>
              </w:rPr>
            </w:pPr>
          </w:p>
        </w:tc>
      </w:tr>
      <w:tr w:rsidR="00C94C19" w:rsidRPr="00C94C19" w14:paraId="7C8B923B" w14:textId="77777777" w:rsidTr="00D73D2E">
        <w:trPr>
          <w:trHeight w:val="279"/>
        </w:trPr>
        <w:tc>
          <w:tcPr>
            <w:tcW w:w="10333" w:type="dxa"/>
            <w:gridSpan w:val="5"/>
            <w:tcBorders>
              <w:top w:val="double" w:sz="4" w:space="0" w:color="auto"/>
              <w:left w:val="double" w:sz="4" w:space="0" w:color="auto"/>
              <w:bottom w:val="single" w:sz="4" w:space="0" w:color="auto"/>
              <w:right w:val="double" w:sz="4" w:space="0" w:color="auto"/>
            </w:tcBorders>
          </w:tcPr>
          <w:p w14:paraId="1574C348" w14:textId="77777777" w:rsidR="003815D6" w:rsidRPr="00C94C19" w:rsidRDefault="003815D6" w:rsidP="00EA2451">
            <w:pPr>
              <w:ind w:left="19"/>
              <w:rPr>
                <w:sz w:val="12"/>
                <w:szCs w:val="12"/>
              </w:rPr>
            </w:pPr>
          </w:p>
          <w:p w14:paraId="3B746D22" w14:textId="77777777" w:rsidR="003815D6" w:rsidRPr="00C94C19" w:rsidRDefault="003815D6" w:rsidP="00EA2451">
            <w:pPr>
              <w:ind w:left="19"/>
              <w:rPr>
                <w:szCs w:val="24"/>
              </w:rPr>
            </w:pPr>
            <w:r w:rsidRPr="00C94C19">
              <w:rPr>
                <w:szCs w:val="24"/>
              </w:rPr>
              <w:t>Kluczowe zadania</w:t>
            </w:r>
          </w:p>
        </w:tc>
      </w:tr>
      <w:tr w:rsidR="003815D6" w:rsidRPr="00C94C19" w14:paraId="2283AAEA" w14:textId="77777777" w:rsidTr="00D73D2E">
        <w:trPr>
          <w:trHeight w:val="3871"/>
        </w:trPr>
        <w:tc>
          <w:tcPr>
            <w:tcW w:w="10333" w:type="dxa"/>
            <w:gridSpan w:val="5"/>
            <w:tcBorders>
              <w:top w:val="single" w:sz="4" w:space="0" w:color="auto"/>
              <w:left w:val="double" w:sz="4" w:space="0" w:color="auto"/>
              <w:bottom w:val="double" w:sz="4" w:space="0" w:color="auto"/>
              <w:right w:val="double" w:sz="4" w:space="0" w:color="auto"/>
            </w:tcBorders>
            <w:hideMark/>
          </w:tcPr>
          <w:p w14:paraId="1175DC52" w14:textId="77777777" w:rsidR="003815D6" w:rsidRPr="00C94C19" w:rsidRDefault="003815D6" w:rsidP="00EA2451">
            <w:pPr>
              <w:pStyle w:val="Akapitzlist"/>
              <w:spacing w:after="240" w:line="276" w:lineRule="auto"/>
              <w:ind w:left="19"/>
              <w:rPr>
                <w:b/>
                <w:color w:val="auto"/>
                <w:szCs w:val="24"/>
              </w:rPr>
            </w:pPr>
            <w:r w:rsidRPr="00C94C19">
              <w:rPr>
                <w:b/>
                <w:color w:val="auto"/>
                <w:szCs w:val="24"/>
              </w:rPr>
              <w:t>W zakresie nadzoru nad Uniwersyteckim Szpitalem Klinicznym</w:t>
            </w:r>
          </w:p>
          <w:p w14:paraId="7191E511" w14:textId="77777777" w:rsidR="003815D6" w:rsidRPr="00C94C19" w:rsidRDefault="003815D6" w:rsidP="00EA2451">
            <w:pPr>
              <w:pStyle w:val="Akapitzlist"/>
              <w:spacing w:after="240" w:line="276" w:lineRule="auto"/>
              <w:ind w:left="19"/>
              <w:rPr>
                <w:b/>
                <w:color w:val="auto"/>
                <w:szCs w:val="24"/>
              </w:rPr>
            </w:pPr>
          </w:p>
          <w:p w14:paraId="050DAE9F" w14:textId="37AAF678" w:rsidR="003815D6" w:rsidRPr="00C94C19" w:rsidRDefault="003815D6" w:rsidP="005A0B66">
            <w:pPr>
              <w:pStyle w:val="Akapitzlist"/>
              <w:numPr>
                <w:ilvl w:val="0"/>
                <w:numId w:val="258"/>
              </w:numPr>
              <w:spacing w:after="240" w:line="276" w:lineRule="auto"/>
              <w:rPr>
                <w:color w:val="auto"/>
                <w:szCs w:val="24"/>
              </w:rPr>
            </w:pPr>
            <w:r w:rsidRPr="00C94C19">
              <w:rPr>
                <w:color w:val="auto"/>
                <w:szCs w:val="24"/>
              </w:rPr>
              <w:t xml:space="preserve">Nadzór nad szpitalem klinicznym, dla którego Uczelnia jest podmiotem tworzącym (zwanym dalej „szpitalem klinicznym”) oraz kontrola i ocena jego działalności, w szczególności na podstawie </w:t>
            </w:r>
            <w:r w:rsidRPr="00C94C19">
              <w:rPr>
                <w:color w:val="auto"/>
                <w:szCs w:val="24"/>
              </w:rPr>
              <w:br/>
              <w:t>art. 121 ustawy o działalności leczniczej, w tym:</w:t>
            </w:r>
          </w:p>
          <w:p w14:paraId="78F0BD89" w14:textId="1ACC831B" w:rsidR="003815D6" w:rsidRPr="00C94C19" w:rsidRDefault="003815D6" w:rsidP="005A0B66">
            <w:pPr>
              <w:pStyle w:val="Akapitzlist"/>
              <w:numPr>
                <w:ilvl w:val="1"/>
                <w:numId w:val="120"/>
              </w:numPr>
              <w:tabs>
                <w:tab w:val="left" w:pos="1134"/>
              </w:tabs>
              <w:spacing w:after="240" w:line="276" w:lineRule="auto"/>
              <w:rPr>
                <w:color w:val="auto"/>
                <w:szCs w:val="24"/>
              </w:rPr>
            </w:pPr>
            <w:r w:rsidRPr="00C94C19">
              <w:rPr>
                <w:color w:val="auto"/>
                <w:szCs w:val="24"/>
              </w:rPr>
              <w:t xml:space="preserve">nadzór nad zgodnością działań szpitala klinicznego z przepisami prawa, statutem </w:t>
            </w:r>
            <w:r w:rsidRPr="00C94C19">
              <w:rPr>
                <w:color w:val="auto"/>
                <w:szCs w:val="24"/>
              </w:rPr>
              <w:br/>
              <w:t>i regulaminem organizacyjnym oraz pod względem celowości, gospodarności i rzetelności,</w:t>
            </w:r>
          </w:p>
          <w:p w14:paraId="46A41E51" w14:textId="2019C181" w:rsidR="003815D6" w:rsidRPr="00C94C19" w:rsidRDefault="003815D6" w:rsidP="005A0B66">
            <w:pPr>
              <w:pStyle w:val="Akapitzlist"/>
              <w:numPr>
                <w:ilvl w:val="1"/>
                <w:numId w:val="120"/>
              </w:numPr>
              <w:tabs>
                <w:tab w:val="left" w:pos="1134"/>
              </w:tabs>
              <w:spacing w:after="240" w:line="276" w:lineRule="auto"/>
              <w:rPr>
                <w:color w:val="auto"/>
                <w:szCs w:val="24"/>
              </w:rPr>
            </w:pPr>
            <w:r w:rsidRPr="00C94C19">
              <w:rPr>
                <w:color w:val="auto"/>
                <w:szCs w:val="24"/>
              </w:rPr>
              <w:t>kontrola i ocena realizacji zadań szpitala klinicznego określonych w regulaminie organizacy</w:t>
            </w:r>
            <w:r w:rsidRPr="00C94C19">
              <w:rPr>
                <w:color w:val="auto"/>
                <w:szCs w:val="24"/>
              </w:rPr>
              <w:t>j</w:t>
            </w:r>
            <w:r w:rsidRPr="00C94C19">
              <w:rPr>
                <w:color w:val="auto"/>
                <w:szCs w:val="24"/>
              </w:rPr>
              <w:t>nym i statucie oraz dostępności udzielanych świadczeń zdrowotnych,</w:t>
            </w:r>
          </w:p>
          <w:p w14:paraId="212BD27C" w14:textId="77777777" w:rsidR="003815D6" w:rsidRPr="00C94C19" w:rsidRDefault="003815D6" w:rsidP="005A0B66">
            <w:pPr>
              <w:pStyle w:val="Akapitzlist"/>
              <w:numPr>
                <w:ilvl w:val="1"/>
                <w:numId w:val="120"/>
              </w:numPr>
              <w:tabs>
                <w:tab w:val="left" w:pos="1134"/>
              </w:tabs>
              <w:spacing w:after="240" w:line="276" w:lineRule="auto"/>
              <w:rPr>
                <w:color w:val="auto"/>
                <w:szCs w:val="24"/>
              </w:rPr>
            </w:pPr>
            <w:r w:rsidRPr="00C94C19">
              <w:rPr>
                <w:color w:val="auto"/>
                <w:szCs w:val="24"/>
              </w:rPr>
              <w:t>kontrola i ocena prawidłowości gospodarowania przez szpital kliniczny mieniem oraz środkami publicznymi, w tym wykorzystania majątku w celach komercyjnych,</w:t>
            </w:r>
          </w:p>
          <w:p w14:paraId="29369658" w14:textId="77777777" w:rsidR="003815D6" w:rsidRPr="00C94C19" w:rsidRDefault="003815D6" w:rsidP="005A0B66">
            <w:pPr>
              <w:pStyle w:val="Akapitzlist"/>
              <w:numPr>
                <w:ilvl w:val="1"/>
                <w:numId w:val="120"/>
              </w:numPr>
              <w:tabs>
                <w:tab w:val="left" w:pos="1134"/>
              </w:tabs>
              <w:spacing w:after="240" w:line="276" w:lineRule="auto"/>
              <w:rPr>
                <w:color w:val="auto"/>
                <w:szCs w:val="24"/>
              </w:rPr>
            </w:pPr>
            <w:r w:rsidRPr="00C94C19">
              <w:rPr>
                <w:color w:val="auto"/>
                <w:szCs w:val="24"/>
              </w:rPr>
              <w:t>kontrola i ocena gospodarki finansowej szpitala klinicznego.</w:t>
            </w:r>
          </w:p>
          <w:p w14:paraId="2E3289C2" w14:textId="77777777" w:rsidR="003815D6" w:rsidRPr="00C94C19" w:rsidRDefault="003815D6" w:rsidP="005A0B66">
            <w:pPr>
              <w:pStyle w:val="Akapitzlist"/>
              <w:numPr>
                <w:ilvl w:val="0"/>
                <w:numId w:val="258"/>
              </w:numPr>
              <w:spacing w:after="240" w:line="276" w:lineRule="auto"/>
              <w:rPr>
                <w:color w:val="auto"/>
                <w:szCs w:val="24"/>
              </w:rPr>
            </w:pPr>
            <w:r w:rsidRPr="00C94C19">
              <w:rPr>
                <w:color w:val="auto"/>
                <w:szCs w:val="24"/>
              </w:rPr>
              <w:t xml:space="preserve">Przygotowywanie raportów z kontroli i oceny działalności szpitala klinicznego, o której mowa </w:t>
            </w:r>
            <w:r w:rsidRPr="00C94C19">
              <w:rPr>
                <w:color w:val="auto"/>
                <w:szCs w:val="24"/>
              </w:rPr>
              <w:br/>
              <w:t>w ust. 1.</w:t>
            </w:r>
          </w:p>
          <w:p w14:paraId="63DB9E82" w14:textId="77777777" w:rsidR="003815D6" w:rsidRPr="00C94C19" w:rsidRDefault="003815D6" w:rsidP="005A0B66">
            <w:pPr>
              <w:pStyle w:val="Akapitzlist"/>
              <w:numPr>
                <w:ilvl w:val="0"/>
                <w:numId w:val="258"/>
              </w:numPr>
              <w:spacing w:after="240" w:line="276" w:lineRule="auto"/>
              <w:rPr>
                <w:color w:val="auto"/>
                <w:szCs w:val="24"/>
              </w:rPr>
            </w:pPr>
            <w:r w:rsidRPr="00C94C19">
              <w:rPr>
                <w:color w:val="auto"/>
                <w:szCs w:val="24"/>
              </w:rPr>
              <w:t xml:space="preserve">Dokonywanie miesięcznej analizy sytuacji finansowej szpitala klinicznego, ze szczególnym uwzględnieniem przychodów, kosztów i zobowiązań, na potrzeby władz Uczelni. </w:t>
            </w:r>
          </w:p>
          <w:p w14:paraId="7B5CC28E" w14:textId="77777777" w:rsidR="003815D6" w:rsidRPr="00C94C19" w:rsidRDefault="003815D6" w:rsidP="005A0B66">
            <w:pPr>
              <w:pStyle w:val="Akapitzlist"/>
              <w:numPr>
                <w:ilvl w:val="0"/>
                <w:numId w:val="258"/>
              </w:numPr>
              <w:spacing w:after="240" w:line="276" w:lineRule="auto"/>
              <w:rPr>
                <w:color w:val="auto"/>
                <w:szCs w:val="24"/>
              </w:rPr>
            </w:pPr>
            <w:r w:rsidRPr="00C94C19">
              <w:rPr>
                <w:color w:val="auto"/>
                <w:szCs w:val="24"/>
              </w:rPr>
              <w:t>Przygotowywanie danych, informacji, zestawień, analiz prawno-ekonomicznych i opinii dotycz</w:t>
            </w:r>
            <w:r w:rsidRPr="00C94C19">
              <w:rPr>
                <w:color w:val="auto"/>
                <w:szCs w:val="24"/>
              </w:rPr>
              <w:t>ą</w:t>
            </w:r>
            <w:r w:rsidRPr="00C94C19">
              <w:rPr>
                <w:color w:val="auto"/>
                <w:szCs w:val="24"/>
              </w:rPr>
              <w:t>cych działalności szpitala klinicznego, na potrzeby władz Uczelni.</w:t>
            </w:r>
          </w:p>
          <w:p w14:paraId="30A0BFEB" w14:textId="77777777" w:rsidR="003815D6" w:rsidRPr="00C94C19" w:rsidRDefault="003815D6" w:rsidP="005A0B66">
            <w:pPr>
              <w:pStyle w:val="Akapitzlist"/>
              <w:numPr>
                <w:ilvl w:val="0"/>
                <w:numId w:val="258"/>
              </w:numPr>
              <w:spacing w:after="240" w:line="276" w:lineRule="auto"/>
              <w:rPr>
                <w:color w:val="auto"/>
                <w:szCs w:val="24"/>
              </w:rPr>
            </w:pPr>
            <w:r w:rsidRPr="00C94C19">
              <w:rPr>
                <w:color w:val="auto"/>
                <w:szCs w:val="24"/>
              </w:rPr>
              <w:t>Gromadzenie dokumentacji związanej z funkcjonowaniem szpitala klinicznego.</w:t>
            </w:r>
          </w:p>
          <w:p w14:paraId="21EF5771" w14:textId="77777777" w:rsidR="003815D6" w:rsidRPr="00C94C19" w:rsidRDefault="003815D6" w:rsidP="005A0B66">
            <w:pPr>
              <w:pStyle w:val="Akapitzlist"/>
              <w:numPr>
                <w:ilvl w:val="0"/>
                <w:numId w:val="258"/>
              </w:numPr>
              <w:spacing w:after="240" w:line="276" w:lineRule="auto"/>
              <w:rPr>
                <w:color w:val="auto"/>
                <w:szCs w:val="24"/>
              </w:rPr>
            </w:pPr>
            <w:r w:rsidRPr="00C94C19">
              <w:rPr>
                <w:color w:val="auto"/>
                <w:szCs w:val="24"/>
              </w:rPr>
              <w:t>Koordynowanie przekazywania środków finansowych z Ministerstwa Zdrowia dotyczących zak</w:t>
            </w:r>
            <w:r w:rsidRPr="00C94C19">
              <w:rPr>
                <w:color w:val="auto"/>
                <w:szCs w:val="24"/>
              </w:rPr>
              <w:t>u</w:t>
            </w:r>
            <w:r w:rsidRPr="00C94C19">
              <w:rPr>
                <w:color w:val="auto"/>
                <w:szCs w:val="24"/>
              </w:rPr>
              <w:t>pów inwestycyjnych.</w:t>
            </w:r>
          </w:p>
          <w:p w14:paraId="75FA3EF2" w14:textId="77777777" w:rsidR="003815D6" w:rsidRPr="00C94C19" w:rsidRDefault="003815D6" w:rsidP="005A0B66">
            <w:pPr>
              <w:pStyle w:val="Akapitzlist"/>
              <w:numPr>
                <w:ilvl w:val="0"/>
                <w:numId w:val="258"/>
              </w:numPr>
              <w:spacing w:after="240" w:line="276" w:lineRule="auto"/>
              <w:rPr>
                <w:color w:val="auto"/>
                <w:szCs w:val="24"/>
              </w:rPr>
            </w:pPr>
            <w:r w:rsidRPr="00C94C19">
              <w:rPr>
                <w:color w:val="auto"/>
                <w:szCs w:val="24"/>
              </w:rPr>
              <w:t>Prowadzenie rejestru kontroli zewnętrznych szpitala klinicznego, współpraca ze szpitalem klinic</w:t>
            </w:r>
            <w:r w:rsidRPr="00C94C19">
              <w:rPr>
                <w:color w:val="auto"/>
                <w:szCs w:val="24"/>
              </w:rPr>
              <w:t>z</w:t>
            </w:r>
            <w:r w:rsidRPr="00C94C19">
              <w:rPr>
                <w:color w:val="auto"/>
                <w:szCs w:val="24"/>
              </w:rPr>
              <w:t>nym w zakresie prowadzonych kontroli oraz nadzór nad wykonaniem zaleceń pokontrolnych.</w:t>
            </w:r>
          </w:p>
          <w:p w14:paraId="1C4DD343" w14:textId="77777777" w:rsidR="003815D6" w:rsidRPr="00C94C19" w:rsidRDefault="003815D6" w:rsidP="005A0B66">
            <w:pPr>
              <w:pStyle w:val="Akapitzlist"/>
              <w:numPr>
                <w:ilvl w:val="0"/>
                <w:numId w:val="258"/>
              </w:numPr>
              <w:spacing w:after="200" w:line="276" w:lineRule="auto"/>
              <w:rPr>
                <w:color w:val="auto"/>
              </w:rPr>
            </w:pPr>
            <w:r w:rsidRPr="00C94C19">
              <w:rPr>
                <w:color w:val="auto"/>
                <w:szCs w:val="24"/>
              </w:rPr>
              <w:t>Nadzór nad sporządzaniem kwartalnych sprawozdań o stanie zobowiązań według tytułów dłużnych (Rb-Z), o stanie należności oraz wybranych aktywów finansowych (Rb-N), a także rocznych spr</w:t>
            </w:r>
            <w:r w:rsidRPr="00C94C19">
              <w:rPr>
                <w:color w:val="auto"/>
                <w:szCs w:val="24"/>
              </w:rPr>
              <w:t>a</w:t>
            </w:r>
            <w:r w:rsidRPr="00C94C19">
              <w:rPr>
                <w:color w:val="auto"/>
                <w:szCs w:val="24"/>
              </w:rPr>
              <w:t>wozdań uzupełniających dotyczących zobowiązań (Rb-UZ) i należności (Rb-UN), przekazywanie sprawozdań do Głównego Urzędu Statystycznego.</w:t>
            </w:r>
          </w:p>
          <w:p w14:paraId="70AE62DD" w14:textId="77777777" w:rsidR="003815D6" w:rsidRPr="00C94C19" w:rsidRDefault="003815D6" w:rsidP="005A0B66">
            <w:pPr>
              <w:pStyle w:val="Akapitzlist"/>
              <w:numPr>
                <w:ilvl w:val="0"/>
                <w:numId w:val="258"/>
              </w:numPr>
              <w:spacing w:after="200" w:line="276" w:lineRule="auto"/>
              <w:rPr>
                <w:color w:val="auto"/>
              </w:rPr>
            </w:pPr>
            <w:r w:rsidRPr="00C94C19">
              <w:rPr>
                <w:color w:val="auto"/>
              </w:rPr>
              <w:t>Weryfikacja, polegająca na analizie oraz dokonaniu akceptacji poprzez klucz elektroniczny nast</w:t>
            </w:r>
            <w:r w:rsidRPr="00C94C19">
              <w:rPr>
                <w:color w:val="auto"/>
              </w:rPr>
              <w:t>ę</w:t>
            </w:r>
            <w:r w:rsidRPr="00C94C19">
              <w:rPr>
                <w:color w:val="auto"/>
              </w:rPr>
              <w:lastRenderedPageBreak/>
              <w:t>pujących kwartalnych sprawozdań: MZ-BFA, stanowiący skrócone kwartalne sprawozdanie fina</w:t>
            </w:r>
            <w:r w:rsidRPr="00C94C19">
              <w:rPr>
                <w:color w:val="auto"/>
              </w:rPr>
              <w:t>n</w:t>
            </w:r>
            <w:r w:rsidRPr="00C94C19">
              <w:rPr>
                <w:color w:val="auto"/>
              </w:rPr>
              <w:t>sowe oraz zestawienie struktury zobowiązań w podziale na całkowite i wymagalne, a także klasyf</w:t>
            </w:r>
            <w:r w:rsidRPr="00C94C19">
              <w:rPr>
                <w:color w:val="auto"/>
              </w:rPr>
              <w:t>i</w:t>
            </w:r>
            <w:r w:rsidRPr="00C94C19">
              <w:rPr>
                <w:color w:val="auto"/>
              </w:rPr>
              <w:t>kowanych ze względu na pozycję bilansową, przekazywanie sprawozdań do Ministerstwa Zdrowia poprzez elektroniczny System Statystyki Ochrony Zdrowia (SSRMZ).</w:t>
            </w:r>
          </w:p>
          <w:p w14:paraId="6D13BAF5" w14:textId="77777777" w:rsidR="003815D6" w:rsidRPr="00C94C19" w:rsidRDefault="003815D6" w:rsidP="005A0B66">
            <w:pPr>
              <w:pStyle w:val="Akapitzlist"/>
              <w:numPr>
                <w:ilvl w:val="0"/>
                <w:numId w:val="258"/>
              </w:numPr>
              <w:spacing w:after="240" w:line="276" w:lineRule="auto"/>
              <w:rPr>
                <w:color w:val="auto"/>
                <w:szCs w:val="24"/>
              </w:rPr>
            </w:pPr>
            <w:r w:rsidRPr="00C94C19">
              <w:rPr>
                <w:color w:val="auto"/>
                <w:szCs w:val="24"/>
              </w:rPr>
              <w:t>Sporządzanie sprawozdania PF-OSPR, stanowiącego zbiorczy projekt budżetu na dany rok i n</w:t>
            </w:r>
            <w:r w:rsidRPr="00C94C19">
              <w:rPr>
                <w:color w:val="auto"/>
                <w:szCs w:val="24"/>
              </w:rPr>
              <w:t>a</w:t>
            </w:r>
            <w:r w:rsidRPr="00C94C19">
              <w:rPr>
                <w:color w:val="auto"/>
                <w:szCs w:val="24"/>
              </w:rPr>
              <w:t>stępne 4 lata.</w:t>
            </w:r>
          </w:p>
          <w:p w14:paraId="28F840D1" w14:textId="77777777" w:rsidR="003815D6" w:rsidRPr="00C94C19" w:rsidRDefault="003815D6" w:rsidP="005A0B66">
            <w:pPr>
              <w:pStyle w:val="Akapitzlist"/>
              <w:numPr>
                <w:ilvl w:val="0"/>
                <w:numId w:val="258"/>
              </w:numPr>
              <w:spacing w:after="240" w:line="276" w:lineRule="auto"/>
              <w:rPr>
                <w:color w:val="auto"/>
                <w:spacing w:val="-2"/>
                <w:szCs w:val="24"/>
              </w:rPr>
            </w:pPr>
            <w:r w:rsidRPr="00C94C19">
              <w:rPr>
                <w:color w:val="auto"/>
                <w:spacing w:val="-2"/>
                <w:szCs w:val="24"/>
              </w:rPr>
              <w:t>Monitorowanie spłaty kredytów zaciągniętych przez szpital kliniczny, poręczonych przez Uczelnię.</w:t>
            </w:r>
          </w:p>
          <w:p w14:paraId="56DB567C" w14:textId="77777777" w:rsidR="003815D6" w:rsidRPr="00C94C19" w:rsidRDefault="003815D6" w:rsidP="005A0B66">
            <w:pPr>
              <w:pStyle w:val="Akapitzlist"/>
              <w:numPr>
                <w:ilvl w:val="0"/>
                <w:numId w:val="258"/>
              </w:numPr>
              <w:spacing w:after="240" w:line="276" w:lineRule="auto"/>
              <w:rPr>
                <w:color w:val="auto"/>
                <w:szCs w:val="24"/>
              </w:rPr>
            </w:pPr>
            <w:r w:rsidRPr="00C94C19">
              <w:rPr>
                <w:color w:val="auto"/>
                <w:szCs w:val="24"/>
              </w:rPr>
              <w:t>Analiza rocznych sprawozdań finansowych szpitala klinicznego oraz raportów biegłych rewide</w:t>
            </w:r>
            <w:r w:rsidRPr="00C94C19">
              <w:rPr>
                <w:color w:val="auto"/>
                <w:szCs w:val="24"/>
              </w:rPr>
              <w:t>n</w:t>
            </w:r>
            <w:r w:rsidRPr="00C94C19">
              <w:rPr>
                <w:color w:val="auto"/>
                <w:szCs w:val="24"/>
              </w:rPr>
              <w:t>tów dotyczących tych sprawozdań.</w:t>
            </w:r>
          </w:p>
          <w:p w14:paraId="3791B49B" w14:textId="77777777" w:rsidR="003815D6" w:rsidRPr="00C94C19" w:rsidRDefault="003815D6" w:rsidP="005A0B66">
            <w:pPr>
              <w:pStyle w:val="Akapitzlist"/>
              <w:numPr>
                <w:ilvl w:val="0"/>
                <w:numId w:val="258"/>
              </w:numPr>
              <w:spacing w:after="240" w:line="276" w:lineRule="auto"/>
              <w:rPr>
                <w:color w:val="auto"/>
                <w:spacing w:val="0"/>
                <w:szCs w:val="24"/>
              </w:rPr>
            </w:pPr>
            <w:r w:rsidRPr="00C94C19">
              <w:rPr>
                <w:color w:val="auto"/>
                <w:spacing w:val="0"/>
                <w:szCs w:val="24"/>
              </w:rPr>
              <w:t>Nadzór nad przestrzeganiem harmonogramu sprawozdawczości, obowiązującego szpital kl</w:t>
            </w:r>
            <w:r w:rsidRPr="00C94C19">
              <w:rPr>
                <w:color w:val="auto"/>
                <w:spacing w:val="0"/>
                <w:szCs w:val="24"/>
              </w:rPr>
              <w:t>i</w:t>
            </w:r>
            <w:r w:rsidRPr="00C94C19">
              <w:rPr>
                <w:color w:val="auto"/>
                <w:spacing w:val="0"/>
                <w:szCs w:val="24"/>
              </w:rPr>
              <w:t>niczny.</w:t>
            </w:r>
          </w:p>
          <w:p w14:paraId="6BCA64D0" w14:textId="77777777" w:rsidR="003815D6" w:rsidRPr="00C94C19" w:rsidRDefault="003815D6" w:rsidP="005A0B66">
            <w:pPr>
              <w:pStyle w:val="Akapitzlist"/>
              <w:numPr>
                <w:ilvl w:val="0"/>
                <w:numId w:val="258"/>
              </w:numPr>
              <w:spacing w:after="240" w:line="276" w:lineRule="auto"/>
              <w:rPr>
                <w:color w:val="auto"/>
                <w:szCs w:val="24"/>
              </w:rPr>
            </w:pPr>
            <w:r w:rsidRPr="00C94C19">
              <w:rPr>
                <w:color w:val="auto"/>
                <w:szCs w:val="24"/>
              </w:rPr>
              <w:t>Uczestniczenie w posiedzeniach rady społecznej szpitala klinicznego oraz w spotkaniach dyrekcji szpitala klinicznego z przedstawicielami związków zawodowych działających w szpitalu.</w:t>
            </w:r>
          </w:p>
          <w:p w14:paraId="4E8A7CD8" w14:textId="77777777" w:rsidR="003815D6" w:rsidRPr="00C94C19" w:rsidRDefault="003815D6" w:rsidP="005A0B66">
            <w:pPr>
              <w:pStyle w:val="Akapitzlist"/>
              <w:numPr>
                <w:ilvl w:val="0"/>
                <w:numId w:val="258"/>
              </w:numPr>
              <w:spacing w:after="240" w:line="276" w:lineRule="auto"/>
              <w:rPr>
                <w:color w:val="auto"/>
                <w:szCs w:val="24"/>
              </w:rPr>
            </w:pPr>
            <w:r w:rsidRPr="00C94C19">
              <w:rPr>
                <w:color w:val="auto"/>
                <w:szCs w:val="24"/>
              </w:rPr>
              <w:t>Obsługa merytoryczna Komisji ds. Restrukturyzacji Uczelni i Szpitali Klinicznych.</w:t>
            </w:r>
          </w:p>
          <w:p w14:paraId="31E438EB" w14:textId="77777777" w:rsidR="003815D6" w:rsidRPr="00C94C19" w:rsidRDefault="003815D6" w:rsidP="005A0B66">
            <w:pPr>
              <w:pStyle w:val="Akapitzlist"/>
              <w:numPr>
                <w:ilvl w:val="0"/>
                <w:numId w:val="258"/>
              </w:numPr>
              <w:spacing w:after="240" w:line="276" w:lineRule="auto"/>
              <w:rPr>
                <w:color w:val="auto"/>
                <w:szCs w:val="24"/>
              </w:rPr>
            </w:pPr>
            <w:r w:rsidRPr="00C94C19">
              <w:rPr>
                <w:color w:val="auto"/>
                <w:szCs w:val="24"/>
              </w:rPr>
              <w:t xml:space="preserve">Przygotowywanie, w zakresie swoich kompetencji, materiałów na posiedzenia Senatu Uczelni związane z działalnością szpitala klinicznego. </w:t>
            </w:r>
          </w:p>
          <w:p w14:paraId="1B687008" w14:textId="07EB296E" w:rsidR="003815D6" w:rsidRPr="00C94C19" w:rsidRDefault="003815D6" w:rsidP="005A0B66">
            <w:pPr>
              <w:pStyle w:val="Akapitzlist"/>
              <w:numPr>
                <w:ilvl w:val="0"/>
                <w:numId w:val="258"/>
              </w:numPr>
              <w:spacing w:after="240" w:line="276" w:lineRule="auto"/>
              <w:rPr>
                <w:color w:val="auto"/>
                <w:szCs w:val="24"/>
              </w:rPr>
            </w:pPr>
            <w:r w:rsidRPr="00C94C19">
              <w:rPr>
                <w:color w:val="auto"/>
                <w:szCs w:val="24"/>
              </w:rPr>
              <w:t>Kontrola zawierania i wykonywania umów zawieranych przez Uczelnię ze szpitalem klinicznym, jednostkami sprawującymi opiekę zdrowotną, dla których Uczelnia jest organem założycielskim, jednostkami działającymi na tzw. „bazie obcej”, a także z podmiotami zewnętrznymi sprawującymi opiekę zdrowotną oraz kontrola realizacji zobowiązań pomiędzy szpitalem</w:t>
            </w:r>
            <w:r w:rsidR="00921A2F">
              <w:rPr>
                <w:color w:val="auto"/>
                <w:szCs w:val="24"/>
              </w:rPr>
              <w:t xml:space="preserve"> </w:t>
            </w:r>
            <w:r w:rsidRPr="00C94C19">
              <w:rPr>
                <w:color w:val="auto"/>
                <w:szCs w:val="24"/>
              </w:rPr>
              <w:t>klinicznym</w:t>
            </w:r>
            <w:r w:rsidR="00921A2F">
              <w:rPr>
                <w:color w:val="auto"/>
                <w:szCs w:val="24"/>
              </w:rPr>
              <w:t xml:space="preserve"> </w:t>
            </w:r>
            <w:r w:rsidRPr="00C94C19">
              <w:rPr>
                <w:color w:val="auto"/>
                <w:szCs w:val="24"/>
              </w:rPr>
              <w:t>i</w:t>
            </w:r>
            <w:r w:rsidR="001B3AA5">
              <w:rPr>
                <w:color w:val="auto"/>
                <w:szCs w:val="24"/>
              </w:rPr>
              <w:t xml:space="preserve"> </w:t>
            </w:r>
            <w:r w:rsidRPr="00C94C19">
              <w:rPr>
                <w:color w:val="auto"/>
                <w:szCs w:val="24"/>
              </w:rPr>
              <w:t>Uczelnią, w tym rozliczania dotacji na dydaktykę kliniczną.</w:t>
            </w:r>
          </w:p>
          <w:p w14:paraId="109EA286" w14:textId="77777777" w:rsidR="003815D6" w:rsidRPr="00C94C19" w:rsidRDefault="003815D6" w:rsidP="005A0B66">
            <w:pPr>
              <w:pStyle w:val="Akapitzlist"/>
              <w:numPr>
                <w:ilvl w:val="0"/>
                <w:numId w:val="258"/>
              </w:numPr>
              <w:spacing w:after="240" w:line="276" w:lineRule="auto"/>
              <w:rPr>
                <w:color w:val="auto"/>
                <w:szCs w:val="24"/>
              </w:rPr>
            </w:pPr>
            <w:r w:rsidRPr="00C94C19">
              <w:rPr>
                <w:color w:val="auto"/>
                <w:szCs w:val="24"/>
              </w:rPr>
              <w:t>Kontrola zawierania i wykonywania umów na dydaktykę kliniczną zawieranych przez szpital kl</w:t>
            </w:r>
            <w:r w:rsidRPr="00C94C19">
              <w:rPr>
                <w:color w:val="auto"/>
                <w:szCs w:val="24"/>
              </w:rPr>
              <w:t>i</w:t>
            </w:r>
            <w:r w:rsidRPr="00C94C19">
              <w:rPr>
                <w:color w:val="auto"/>
                <w:szCs w:val="24"/>
              </w:rPr>
              <w:t>niczny z innymi podmiotami.</w:t>
            </w:r>
          </w:p>
          <w:p w14:paraId="30CDAA53" w14:textId="77777777" w:rsidR="003815D6" w:rsidRPr="00C94C19" w:rsidRDefault="003815D6" w:rsidP="005A0B66">
            <w:pPr>
              <w:pStyle w:val="Akapitzlist"/>
              <w:numPr>
                <w:ilvl w:val="0"/>
                <w:numId w:val="258"/>
              </w:numPr>
              <w:spacing w:after="240" w:line="276" w:lineRule="auto"/>
              <w:rPr>
                <w:color w:val="auto"/>
                <w:szCs w:val="24"/>
              </w:rPr>
            </w:pPr>
            <w:r w:rsidRPr="00C94C19">
              <w:rPr>
                <w:color w:val="auto"/>
                <w:szCs w:val="24"/>
              </w:rPr>
              <w:t>Inne zadania i kontrole zlecone przez władze Uczelni.</w:t>
            </w:r>
          </w:p>
          <w:p w14:paraId="5D0BFC1B" w14:textId="77777777" w:rsidR="003815D6" w:rsidRPr="00C94C19" w:rsidRDefault="003815D6" w:rsidP="00D73D2E">
            <w:pPr>
              <w:pStyle w:val="Akapitzlist"/>
              <w:spacing w:after="240" w:line="276" w:lineRule="auto"/>
              <w:ind w:left="19"/>
              <w:rPr>
                <w:b/>
                <w:color w:val="auto"/>
                <w:szCs w:val="24"/>
              </w:rPr>
            </w:pPr>
          </w:p>
          <w:p w14:paraId="2FD37C5D" w14:textId="77777777" w:rsidR="003815D6" w:rsidRPr="00C94C19" w:rsidRDefault="003815D6" w:rsidP="00D73D2E">
            <w:pPr>
              <w:pStyle w:val="Akapitzlist"/>
              <w:spacing w:after="240" w:line="276" w:lineRule="auto"/>
              <w:ind w:left="19"/>
              <w:rPr>
                <w:b/>
                <w:color w:val="auto"/>
                <w:szCs w:val="24"/>
              </w:rPr>
            </w:pPr>
            <w:r w:rsidRPr="00C94C19">
              <w:rPr>
                <w:b/>
                <w:color w:val="auto"/>
                <w:szCs w:val="24"/>
              </w:rPr>
              <w:t>W zakresie nadzoru właścicielskiego</w:t>
            </w:r>
          </w:p>
          <w:p w14:paraId="5F56CC7B" w14:textId="77777777" w:rsidR="003815D6" w:rsidRPr="00C94C19" w:rsidRDefault="003815D6" w:rsidP="00D73D2E">
            <w:pPr>
              <w:pStyle w:val="Akapitzlist"/>
              <w:spacing w:after="240" w:line="276" w:lineRule="auto"/>
              <w:ind w:left="19"/>
              <w:rPr>
                <w:b/>
                <w:color w:val="auto"/>
                <w:szCs w:val="24"/>
              </w:rPr>
            </w:pPr>
          </w:p>
          <w:p w14:paraId="1FEF7C94" w14:textId="77777777" w:rsidR="003815D6" w:rsidRPr="00C94C19" w:rsidRDefault="003815D6" w:rsidP="005A0B66">
            <w:pPr>
              <w:pStyle w:val="Akapitzlist"/>
              <w:numPr>
                <w:ilvl w:val="0"/>
                <w:numId w:val="259"/>
              </w:numPr>
              <w:spacing w:after="240" w:line="276" w:lineRule="auto"/>
              <w:rPr>
                <w:color w:val="auto"/>
                <w:szCs w:val="24"/>
              </w:rPr>
            </w:pPr>
            <w:r w:rsidRPr="00C94C19">
              <w:rPr>
                <w:color w:val="auto"/>
                <w:szCs w:val="24"/>
              </w:rPr>
              <w:t>Prowadzenie rejestru podmiotów, dla których Uczelnia pełni funkcję właścicielską oraz rejestru umów zawartych z tymi podmiotami.</w:t>
            </w:r>
          </w:p>
          <w:p w14:paraId="418AF0D7" w14:textId="70ED8E6B" w:rsidR="003815D6" w:rsidRPr="00C94C19" w:rsidRDefault="003815D6" w:rsidP="005A0B66">
            <w:pPr>
              <w:pStyle w:val="Akapitzlist"/>
              <w:numPr>
                <w:ilvl w:val="0"/>
                <w:numId w:val="259"/>
              </w:numPr>
              <w:spacing w:after="240" w:line="276" w:lineRule="auto"/>
              <w:rPr>
                <w:color w:val="auto"/>
                <w:szCs w:val="24"/>
              </w:rPr>
            </w:pPr>
            <w:r w:rsidRPr="00C94C19">
              <w:rPr>
                <w:color w:val="auto"/>
                <w:szCs w:val="24"/>
              </w:rPr>
              <w:t xml:space="preserve">Kontrola wywiązywania się przez organy spółek, których Uniwersytet jest właścicielem lub ma </w:t>
            </w:r>
            <w:r w:rsidRPr="00C94C19">
              <w:rPr>
                <w:color w:val="auto"/>
                <w:szCs w:val="24"/>
              </w:rPr>
              <w:br/>
              <w:t xml:space="preserve">w nich udziały </w:t>
            </w:r>
            <w:r w:rsidR="008340FE" w:rsidRPr="00C94C19">
              <w:rPr>
                <w:color w:val="auto"/>
                <w:szCs w:val="24"/>
              </w:rPr>
              <w:t xml:space="preserve">lub akcje </w:t>
            </w:r>
            <w:r w:rsidRPr="00C94C19">
              <w:rPr>
                <w:color w:val="auto"/>
                <w:szCs w:val="24"/>
              </w:rPr>
              <w:t>z obowiązku przewidzianego prawem i umowami spółek, składania spr</w:t>
            </w:r>
            <w:r w:rsidRPr="00C94C19">
              <w:rPr>
                <w:color w:val="auto"/>
                <w:szCs w:val="24"/>
              </w:rPr>
              <w:t>a</w:t>
            </w:r>
            <w:r w:rsidRPr="00C94C19">
              <w:rPr>
                <w:color w:val="auto"/>
                <w:szCs w:val="24"/>
              </w:rPr>
              <w:t>wozdań i podjętych uchwał do KRS i urzędu skarbowego.</w:t>
            </w:r>
          </w:p>
          <w:p w14:paraId="0A462EFE" w14:textId="77777777" w:rsidR="003815D6" w:rsidRPr="00C94C19" w:rsidRDefault="003815D6" w:rsidP="005A0B66">
            <w:pPr>
              <w:pStyle w:val="Akapitzlist"/>
              <w:numPr>
                <w:ilvl w:val="0"/>
                <w:numId w:val="259"/>
              </w:numPr>
              <w:spacing w:line="276" w:lineRule="auto"/>
              <w:rPr>
                <w:color w:val="auto"/>
                <w:szCs w:val="24"/>
              </w:rPr>
            </w:pPr>
            <w:r w:rsidRPr="00C94C19">
              <w:rPr>
                <w:color w:val="auto"/>
                <w:spacing w:val="0"/>
                <w:szCs w:val="24"/>
              </w:rPr>
              <w:t>Przygotowywanie danych, informacji, zestawień, analiz prawno-ekonomicznych, opinii dot</w:t>
            </w:r>
            <w:r w:rsidRPr="00C94C19">
              <w:rPr>
                <w:color w:val="auto"/>
                <w:spacing w:val="0"/>
                <w:szCs w:val="24"/>
              </w:rPr>
              <w:t>y</w:t>
            </w:r>
            <w:r w:rsidRPr="00C94C19">
              <w:rPr>
                <w:color w:val="auto"/>
                <w:spacing w:val="0"/>
                <w:szCs w:val="24"/>
              </w:rPr>
              <w:t xml:space="preserve">czących działalności podmiotów wymienionych w ust. 1, przygotowywanie wniosków </w:t>
            </w:r>
            <w:r w:rsidRPr="00C94C19">
              <w:rPr>
                <w:color w:val="auto"/>
                <w:spacing w:val="0"/>
                <w:szCs w:val="24"/>
              </w:rPr>
              <w:br/>
              <w:t>i rekomendacji zmian</w:t>
            </w:r>
            <w:r w:rsidRPr="00C94C19">
              <w:rPr>
                <w:color w:val="auto"/>
                <w:szCs w:val="24"/>
              </w:rPr>
              <w:t>.</w:t>
            </w:r>
          </w:p>
          <w:p w14:paraId="4185734E" w14:textId="77777777" w:rsidR="003815D6" w:rsidRPr="00C94C19" w:rsidRDefault="003815D6" w:rsidP="005A0B66">
            <w:pPr>
              <w:pStyle w:val="Akapitzlist"/>
              <w:numPr>
                <w:ilvl w:val="0"/>
                <w:numId w:val="259"/>
              </w:numPr>
              <w:spacing w:line="276" w:lineRule="auto"/>
              <w:rPr>
                <w:color w:val="auto"/>
                <w:szCs w:val="24"/>
              </w:rPr>
            </w:pPr>
            <w:r w:rsidRPr="00C94C19">
              <w:rPr>
                <w:color w:val="auto"/>
                <w:szCs w:val="24"/>
              </w:rPr>
              <w:t>Dokonywanie analizy sytuacji finansowej podmiotów wymienionych w ust. 1, ze szczególnym uwzględnieniem przychodów, kosztów i zobowiązań, na potrzeby władz Uczelni.</w:t>
            </w:r>
          </w:p>
          <w:p w14:paraId="37A5578B" w14:textId="77777777" w:rsidR="003815D6" w:rsidRPr="00C94C19" w:rsidRDefault="003815D6" w:rsidP="005A0B66">
            <w:pPr>
              <w:pStyle w:val="Akapitzlist"/>
              <w:numPr>
                <w:ilvl w:val="0"/>
                <w:numId w:val="259"/>
              </w:numPr>
              <w:spacing w:after="240" w:line="276" w:lineRule="auto"/>
              <w:rPr>
                <w:color w:val="auto"/>
                <w:szCs w:val="24"/>
              </w:rPr>
            </w:pPr>
            <w:r w:rsidRPr="00C94C19">
              <w:rPr>
                <w:color w:val="auto"/>
                <w:szCs w:val="24"/>
              </w:rPr>
              <w:t xml:space="preserve">Gromadzenie dokumentacji związanej z funkcjonowaniem podmiotów wymienionych </w:t>
            </w:r>
            <w:r w:rsidRPr="00C94C19">
              <w:rPr>
                <w:color w:val="auto"/>
                <w:szCs w:val="24"/>
              </w:rPr>
              <w:br/>
              <w:t>w ust. 1.</w:t>
            </w:r>
          </w:p>
          <w:p w14:paraId="5D1C5206" w14:textId="3FAA28D1" w:rsidR="00A8741C" w:rsidRPr="00A8741C" w:rsidRDefault="003815D6" w:rsidP="005A0B66">
            <w:pPr>
              <w:pStyle w:val="Akapitzlist"/>
              <w:numPr>
                <w:ilvl w:val="0"/>
                <w:numId w:val="259"/>
              </w:numPr>
              <w:spacing w:after="240" w:line="276" w:lineRule="auto"/>
              <w:rPr>
                <w:color w:val="auto"/>
                <w:szCs w:val="24"/>
              </w:rPr>
            </w:pPr>
            <w:r w:rsidRPr="00C94C19">
              <w:rPr>
                <w:color w:val="auto"/>
                <w:szCs w:val="24"/>
              </w:rPr>
              <w:t>Uczestniczenie w posiedzeniach rad nadzorczych podmiotów wymienionych w ust. 1, na polecenie władz Uczelni.</w:t>
            </w:r>
          </w:p>
        </w:tc>
      </w:tr>
    </w:tbl>
    <w:p w14:paraId="5E0F69E6" w14:textId="3E36611A" w:rsidR="00927AE2" w:rsidRDefault="00927AE2">
      <w:pPr>
        <w:spacing w:after="200" w:line="276" w:lineRule="auto"/>
      </w:pPr>
    </w:p>
    <w:p w14:paraId="473802E1" w14:textId="77777777" w:rsidR="00BB64FC" w:rsidRPr="00C94C19" w:rsidRDefault="00BB64FC">
      <w:pPr>
        <w:spacing w:after="200" w:line="276" w:lineRule="auto"/>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1533"/>
      </w:tblGrid>
      <w:tr w:rsidR="00755007" w:rsidRPr="00C94C19" w14:paraId="47A2950D" w14:textId="77777777" w:rsidTr="00D73D2E">
        <w:trPr>
          <w:trHeight w:val="735"/>
        </w:trPr>
        <w:tc>
          <w:tcPr>
            <w:tcW w:w="1248" w:type="dxa"/>
            <w:tcBorders>
              <w:top w:val="double" w:sz="4" w:space="0" w:color="auto"/>
              <w:left w:val="double" w:sz="4" w:space="0" w:color="auto"/>
              <w:bottom w:val="double" w:sz="4" w:space="0" w:color="auto"/>
            </w:tcBorders>
            <w:shd w:val="clear" w:color="auto" w:fill="auto"/>
          </w:tcPr>
          <w:p w14:paraId="0132FFB7" w14:textId="77777777" w:rsidR="00755007" w:rsidRPr="00C94C19" w:rsidRDefault="00755007" w:rsidP="001864BE">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1C88C20F" w14:textId="77777777" w:rsidR="00755007" w:rsidRPr="00C94C19" w:rsidRDefault="00755007" w:rsidP="001864BE">
            <w:pPr>
              <w:pStyle w:val="Nagwek3"/>
              <w:spacing w:before="120"/>
              <w:jc w:val="both"/>
            </w:pPr>
            <w:bookmarkStart w:id="134" w:name="_Toc104972613"/>
            <w:r w:rsidRPr="00C94C19">
              <w:rPr>
                <w:sz w:val="24"/>
              </w:rPr>
              <w:t>DZIAŁ ZARZĄDZANIA DOKUMENTACJĄ</w:t>
            </w:r>
            <w:bookmarkEnd w:id="134"/>
          </w:p>
        </w:tc>
        <w:tc>
          <w:tcPr>
            <w:tcW w:w="1533" w:type="dxa"/>
            <w:tcBorders>
              <w:top w:val="double" w:sz="4" w:space="0" w:color="auto"/>
              <w:right w:val="double" w:sz="4" w:space="0" w:color="auto"/>
            </w:tcBorders>
            <w:shd w:val="clear" w:color="auto" w:fill="auto"/>
          </w:tcPr>
          <w:p w14:paraId="4589843B" w14:textId="0F6464E0" w:rsidR="00755007" w:rsidRPr="00C94C19" w:rsidRDefault="00CA4E41" w:rsidP="001864BE">
            <w:pPr>
              <w:suppressAutoHyphens/>
              <w:spacing w:before="120" w:after="120"/>
              <w:jc w:val="center"/>
              <w:rPr>
                <w:b/>
                <w:sz w:val="26"/>
                <w:szCs w:val="26"/>
              </w:rPr>
            </w:pPr>
            <w:r>
              <w:rPr>
                <w:b/>
                <w:sz w:val="26"/>
                <w:szCs w:val="26"/>
              </w:rPr>
              <w:t>IND</w:t>
            </w:r>
          </w:p>
        </w:tc>
      </w:tr>
      <w:tr w:rsidR="00755007" w:rsidRPr="00C94C19" w14:paraId="04B73554" w14:textId="77777777" w:rsidTr="00D73D2E">
        <w:trPr>
          <w:trHeight w:val="210"/>
        </w:trPr>
        <w:tc>
          <w:tcPr>
            <w:tcW w:w="1248" w:type="dxa"/>
            <w:vMerge w:val="restart"/>
            <w:tcBorders>
              <w:top w:val="double" w:sz="4" w:space="0" w:color="auto"/>
              <w:left w:val="double" w:sz="4" w:space="0" w:color="auto"/>
            </w:tcBorders>
            <w:shd w:val="clear" w:color="auto" w:fill="auto"/>
          </w:tcPr>
          <w:p w14:paraId="433CEC23" w14:textId="77777777" w:rsidR="00755007" w:rsidRPr="00C94C19" w:rsidRDefault="00755007" w:rsidP="001864BE">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133BE172" w14:textId="77777777" w:rsidR="00755007" w:rsidRPr="00C94C19" w:rsidRDefault="00755007" w:rsidP="001864BE">
            <w:pPr>
              <w:suppressAutoHyphens/>
              <w:rPr>
                <w:rFonts w:eastAsia="Times New Roman"/>
              </w:rPr>
            </w:pPr>
            <w:r w:rsidRPr="00C94C19">
              <w:rPr>
                <w:rFonts w:eastAsia="Times New Roman"/>
              </w:rPr>
              <w:t>Podległość formalna</w:t>
            </w:r>
          </w:p>
          <w:p w14:paraId="7B448703" w14:textId="77777777" w:rsidR="00755007" w:rsidRPr="00C94C19" w:rsidRDefault="00755007" w:rsidP="001864BE">
            <w:pPr>
              <w:suppressAutoHyphens/>
              <w:rPr>
                <w:sz w:val="12"/>
                <w:szCs w:val="12"/>
              </w:rPr>
            </w:pPr>
          </w:p>
        </w:tc>
        <w:tc>
          <w:tcPr>
            <w:tcW w:w="4810" w:type="dxa"/>
            <w:gridSpan w:val="2"/>
            <w:tcBorders>
              <w:top w:val="double" w:sz="4" w:space="0" w:color="auto"/>
              <w:right w:val="double" w:sz="4" w:space="0" w:color="auto"/>
            </w:tcBorders>
            <w:shd w:val="clear" w:color="auto" w:fill="auto"/>
          </w:tcPr>
          <w:p w14:paraId="0EFC6B90" w14:textId="77777777" w:rsidR="00755007" w:rsidRPr="00C94C19" w:rsidRDefault="00755007" w:rsidP="001864BE">
            <w:pPr>
              <w:suppressAutoHyphens/>
            </w:pPr>
            <w:r w:rsidRPr="00C94C19">
              <w:rPr>
                <w:rFonts w:eastAsia="Times New Roman"/>
              </w:rPr>
              <w:t>Podległość merytoryczna</w:t>
            </w:r>
          </w:p>
        </w:tc>
      </w:tr>
      <w:tr w:rsidR="00755007" w:rsidRPr="00C94C19" w14:paraId="55E86FCE" w14:textId="77777777" w:rsidTr="00D73D2E">
        <w:trPr>
          <w:trHeight w:val="398"/>
        </w:trPr>
        <w:tc>
          <w:tcPr>
            <w:tcW w:w="1248" w:type="dxa"/>
            <w:vMerge/>
            <w:tcBorders>
              <w:left w:val="double" w:sz="4" w:space="0" w:color="auto"/>
              <w:bottom w:val="double" w:sz="4" w:space="0" w:color="auto"/>
            </w:tcBorders>
            <w:shd w:val="clear" w:color="auto" w:fill="auto"/>
          </w:tcPr>
          <w:p w14:paraId="03858BF8" w14:textId="77777777" w:rsidR="00755007" w:rsidRPr="00C94C19" w:rsidRDefault="00755007" w:rsidP="001864BE">
            <w:pPr>
              <w:rPr>
                <w:szCs w:val="24"/>
              </w:rPr>
            </w:pPr>
          </w:p>
        </w:tc>
        <w:tc>
          <w:tcPr>
            <w:tcW w:w="3278" w:type="dxa"/>
            <w:tcBorders>
              <w:bottom w:val="double" w:sz="4" w:space="0" w:color="auto"/>
            </w:tcBorders>
            <w:shd w:val="clear" w:color="auto" w:fill="auto"/>
          </w:tcPr>
          <w:p w14:paraId="35576244" w14:textId="4818E82E" w:rsidR="00755007" w:rsidRPr="00C94C19" w:rsidRDefault="009C4B58" w:rsidP="001864BE">
            <w:pPr>
              <w:rPr>
                <w:szCs w:val="24"/>
              </w:rPr>
            </w:pPr>
            <w:r>
              <w:rPr>
                <w:spacing w:val="-6"/>
                <w:szCs w:val="20"/>
              </w:rPr>
              <w:t>Zastępca Dyrektora Generalnego ds.</w:t>
            </w:r>
            <w:r w:rsidR="00417F27">
              <w:rPr>
                <w:spacing w:val="-6"/>
                <w:szCs w:val="20"/>
              </w:rPr>
              <w:t xml:space="preserve"> </w:t>
            </w:r>
            <w:r w:rsidR="003462EB">
              <w:rPr>
                <w:spacing w:val="-6"/>
                <w:szCs w:val="20"/>
              </w:rPr>
              <w:t xml:space="preserve">Infrastruktury i </w:t>
            </w:r>
            <w:r w:rsidR="00417F27">
              <w:rPr>
                <w:spacing w:val="-6"/>
                <w:szCs w:val="20"/>
              </w:rPr>
              <w:t>Nadzoru</w:t>
            </w:r>
          </w:p>
        </w:tc>
        <w:tc>
          <w:tcPr>
            <w:tcW w:w="997" w:type="dxa"/>
            <w:tcBorders>
              <w:bottom w:val="double" w:sz="4" w:space="0" w:color="auto"/>
            </w:tcBorders>
            <w:shd w:val="clear" w:color="auto" w:fill="auto"/>
          </w:tcPr>
          <w:p w14:paraId="746194E1" w14:textId="78382B4B" w:rsidR="00755007" w:rsidRPr="00C94C19" w:rsidRDefault="00417F27" w:rsidP="001864BE">
            <w:pPr>
              <w:rPr>
                <w:szCs w:val="24"/>
              </w:rPr>
            </w:pPr>
            <w:r>
              <w:rPr>
                <w:rFonts w:eastAsia="Times New Roman"/>
              </w:rPr>
              <w:t>A</w:t>
            </w:r>
            <w:r w:rsidR="003462EB">
              <w:rPr>
                <w:rFonts w:eastAsia="Times New Roman"/>
              </w:rPr>
              <w:t>I</w:t>
            </w:r>
            <w:r>
              <w:rPr>
                <w:rFonts w:eastAsia="Times New Roman"/>
              </w:rPr>
              <w:t>N</w:t>
            </w:r>
          </w:p>
        </w:tc>
        <w:tc>
          <w:tcPr>
            <w:tcW w:w="3277" w:type="dxa"/>
            <w:tcBorders>
              <w:bottom w:val="double" w:sz="4" w:space="0" w:color="auto"/>
            </w:tcBorders>
            <w:shd w:val="clear" w:color="auto" w:fill="auto"/>
          </w:tcPr>
          <w:p w14:paraId="5E997532" w14:textId="2E5336E3" w:rsidR="00755007" w:rsidRPr="00C94C19" w:rsidRDefault="00417F27" w:rsidP="001864BE">
            <w:pPr>
              <w:suppressAutoHyphens/>
              <w:rPr>
                <w:rFonts w:ascii="Calibri" w:hAnsi="Calibri" w:cs="Calibri"/>
              </w:rPr>
            </w:pPr>
            <w:r>
              <w:rPr>
                <w:spacing w:val="-6"/>
                <w:szCs w:val="20"/>
              </w:rPr>
              <w:t xml:space="preserve">Zastępca Dyrektora Generalnego ds. </w:t>
            </w:r>
            <w:r w:rsidR="003462EB">
              <w:rPr>
                <w:spacing w:val="-6"/>
                <w:szCs w:val="20"/>
              </w:rPr>
              <w:t xml:space="preserve">Infrastruktury i </w:t>
            </w:r>
            <w:r>
              <w:rPr>
                <w:spacing w:val="-6"/>
                <w:szCs w:val="20"/>
              </w:rPr>
              <w:t>Nadzoru</w:t>
            </w:r>
          </w:p>
        </w:tc>
        <w:tc>
          <w:tcPr>
            <w:tcW w:w="1533" w:type="dxa"/>
            <w:tcBorders>
              <w:bottom w:val="double" w:sz="4" w:space="0" w:color="auto"/>
              <w:right w:val="double" w:sz="4" w:space="0" w:color="auto"/>
            </w:tcBorders>
            <w:shd w:val="clear" w:color="auto" w:fill="auto"/>
          </w:tcPr>
          <w:p w14:paraId="4031E9F0" w14:textId="06C83F36" w:rsidR="00755007" w:rsidRPr="00C94C19" w:rsidRDefault="00417F27" w:rsidP="001864BE">
            <w:pPr>
              <w:suppressAutoHyphens/>
            </w:pPr>
            <w:r>
              <w:t>A</w:t>
            </w:r>
            <w:r w:rsidR="003462EB">
              <w:t>I</w:t>
            </w:r>
            <w:r>
              <w:t>N</w:t>
            </w:r>
          </w:p>
        </w:tc>
      </w:tr>
      <w:tr w:rsidR="00755007" w:rsidRPr="00C94C19" w14:paraId="22D8AC41" w14:textId="77777777" w:rsidTr="00D73D2E">
        <w:trPr>
          <w:trHeight w:val="210"/>
        </w:trPr>
        <w:tc>
          <w:tcPr>
            <w:tcW w:w="1248" w:type="dxa"/>
            <w:vMerge w:val="restart"/>
            <w:tcBorders>
              <w:top w:val="double" w:sz="4" w:space="0" w:color="auto"/>
              <w:left w:val="double" w:sz="4" w:space="0" w:color="auto"/>
            </w:tcBorders>
            <w:shd w:val="clear" w:color="auto" w:fill="auto"/>
          </w:tcPr>
          <w:p w14:paraId="511626F3" w14:textId="77777777" w:rsidR="00755007" w:rsidRPr="00C94C19" w:rsidRDefault="00755007" w:rsidP="001864BE">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59E10E72" w14:textId="77777777" w:rsidR="00755007" w:rsidRPr="00C94C19" w:rsidRDefault="00755007" w:rsidP="001864BE">
            <w:pPr>
              <w:suppressAutoHyphens/>
              <w:rPr>
                <w:rFonts w:eastAsia="Times New Roman"/>
              </w:rPr>
            </w:pPr>
            <w:r w:rsidRPr="00C94C19">
              <w:rPr>
                <w:rFonts w:eastAsia="Times New Roman"/>
              </w:rPr>
              <w:t>Podległość formalna</w:t>
            </w:r>
          </w:p>
          <w:p w14:paraId="29F400E9" w14:textId="77777777" w:rsidR="00755007" w:rsidRPr="00C94C19" w:rsidRDefault="00755007" w:rsidP="001864BE">
            <w:pPr>
              <w:suppressAutoHyphens/>
              <w:rPr>
                <w:sz w:val="12"/>
                <w:szCs w:val="12"/>
              </w:rPr>
            </w:pPr>
          </w:p>
        </w:tc>
        <w:tc>
          <w:tcPr>
            <w:tcW w:w="4810" w:type="dxa"/>
            <w:gridSpan w:val="2"/>
            <w:tcBorders>
              <w:right w:val="double" w:sz="4" w:space="0" w:color="auto"/>
            </w:tcBorders>
            <w:shd w:val="clear" w:color="auto" w:fill="auto"/>
          </w:tcPr>
          <w:p w14:paraId="10D3A7CA" w14:textId="77777777" w:rsidR="00755007" w:rsidRPr="00C94C19" w:rsidRDefault="00755007" w:rsidP="001864BE">
            <w:pPr>
              <w:suppressAutoHyphens/>
            </w:pPr>
            <w:r w:rsidRPr="00C94C19">
              <w:rPr>
                <w:rFonts w:eastAsia="Times New Roman"/>
              </w:rPr>
              <w:t>Podległość merytoryczna</w:t>
            </w:r>
          </w:p>
        </w:tc>
      </w:tr>
      <w:tr w:rsidR="00755007" w:rsidRPr="00C94C19" w14:paraId="5410941F" w14:textId="77777777" w:rsidTr="00D73D2E">
        <w:trPr>
          <w:trHeight w:val="338"/>
        </w:trPr>
        <w:tc>
          <w:tcPr>
            <w:tcW w:w="1248" w:type="dxa"/>
            <w:vMerge/>
            <w:tcBorders>
              <w:left w:val="double" w:sz="4" w:space="0" w:color="auto"/>
              <w:bottom w:val="double" w:sz="4" w:space="0" w:color="auto"/>
            </w:tcBorders>
            <w:shd w:val="clear" w:color="auto" w:fill="auto"/>
          </w:tcPr>
          <w:p w14:paraId="6D54F21B" w14:textId="77777777" w:rsidR="00755007" w:rsidRPr="00C94C19" w:rsidRDefault="00755007" w:rsidP="001864BE">
            <w:pPr>
              <w:rPr>
                <w:szCs w:val="24"/>
              </w:rPr>
            </w:pPr>
          </w:p>
        </w:tc>
        <w:tc>
          <w:tcPr>
            <w:tcW w:w="3278" w:type="dxa"/>
            <w:tcBorders>
              <w:bottom w:val="double" w:sz="4" w:space="0" w:color="auto"/>
            </w:tcBorders>
            <w:shd w:val="clear" w:color="auto" w:fill="auto"/>
          </w:tcPr>
          <w:p w14:paraId="6ED8F45C" w14:textId="77777777" w:rsidR="00755007" w:rsidRPr="00C94C19" w:rsidRDefault="00755007" w:rsidP="001864BE">
            <w:pPr>
              <w:rPr>
                <w:szCs w:val="24"/>
              </w:rPr>
            </w:pPr>
          </w:p>
        </w:tc>
        <w:tc>
          <w:tcPr>
            <w:tcW w:w="997" w:type="dxa"/>
            <w:tcBorders>
              <w:bottom w:val="double" w:sz="4" w:space="0" w:color="auto"/>
            </w:tcBorders>
            <w:shd w:val="clear" w:color="auto" w:fill="auto"/>
          </w:tcPr>
          <w:p w14:paraId="142365AF" w14:textId="77777777" w:rsidR="00755007" w:rsidRPr="00C94C19" w:rsidRDefault="00755007" w:rsidP="001864BE">
            <w:pPr>
              <w:rPr>
                <w:szCs w:val="24"/>
              </w:rPr>
            </w:pPr>
          </w:p>
        </w:tc>
        <w:tc>
          <w:tcPr>
            <w:tcW w:w="3277" w:type="dxa"/>
            <w:tcBorders>
              <w:bottom w:val="double" w:sz="4" w:space="0" w:color="auto"/>
            </w:tcBorders>
            <w:shd w:val="clear" w:color="auto" w:fill="auto"/>
          </w:tcPr>
          <w:p w14:paraId="2D00B295" w14:textId="77777777" w:rsidR="00755007" w:rsidRPr="00C94C19" w:rsidRDefault="00755007" w:rsidP="001864BE">
            <w:pPr>
              <w:suppressAutoHyphens/>
              <w:rPr>
                <w:rFonts w:ascii="Calibri" w:hAnsi="Calibri" w:cs="Calibri"/>
              </w:rPr>
            </w:pPr>
          </w:p>
        </w:tc>
        <w:tc>
          <w:tcPr>
            <w:tcW w:w="1533" w:type="dxa"/>
            <w:tcBorders>
              <w:bottom w:val="double" w:sz="4" w:space="0" w:color="auto"/>
              <w:right w:val="double" w:sz="4" w:space="0" w:color="auto"/>
            </w:tcBorders>
            <w:shd w:val="clear" w:color="auto" w:fill="auto"/>
          </w:tcPr>
          <w:p w14:paraId="0ECFC6F6" w14:textId="77777777" w:rsidR="00755007" w:rsidRPr="00C94C19" w:rsidRDefault="00755007" w:rsidP="001864BE">
            <w:pPr>
              <w:suppressAutoHyphens/>
              <w:rPr>
                <w:rFonts w:ascii="Calibri" w:hAnsi="Calibri" w:cs="Calibri"/>
              </w:rPr>
            </w:pPr>
          </w:p>
        </w:tc>
      </w:tr>
      <w:tr w:rsidR="00755007" w:rsidRPr="00C94C19" w14:paraId="35B3156B" w14:textId="77777777" w:rsidTr="00D73D2E">
        <w:trPr>
          <w:trHeight w:val="210"/>
        </w:trPr>
        <w:tc>
          <w:tcPr>
            <w:tcW w:w="10333" w:type="dxa"/>
            <w:gridSpan w:val="5"/>
            <w:tcBorders>
              <w:top w:val="single" w:sz="4" w:space="0" w:color="auto"/>
              <w:left w:val="nil"/>
              <w:bottom w:val="double" w:sz="4" w:space="0" w:color="auto"/>
              <w:right w:val="nil"/>
            </w:tcBorders>
            <w:shd w:val="clear" w:color="auto" w:fill="auto"/>
          </w:tcPr>
          <w:p w14:paraId="1B0F516A" w14:textId="77777777" w:rsidR="00755007" w:rsidRPr="00C94C19" w:rsidRDefault="00755007" w:rsidP="001864BE">
            <w:pPr>
              <w:rPr>
                <w:szCs w:val="24"/>
              </w:rPr>
            </w:pPr>
          </w:p>
        </w:tc>
      </w:tr>
      <w:tr w:rsidR="00755007" w:rsidRPr="00C94C19" w14:paraId="2E0A3C67" w14:textId="77777777" w:rsidTr="00D73D2E">
        <w:trPr>
          <w:trHeight w:val="262"/>
        </w:trPr>
        <w:tc>
          <w:tcPr>
            <w:tcW w:w="10333" w:type="dxa"/>
            <w:gridSpan w:val="5"/>
            <w:tcBorders>
              <w:top w:val="double" w:sz="4" w:space="0" w:color="auto"/>
              <w:left w:val="double" w:sz="4" w:space="0" w:color="auto"/>
              <w:right w:val="double" w:sz="4" w:space="0" w:color="auto"/>
            </w:tcBorders>
            <w:shd w:val="clear" w:color="auto" w:fill="auto"/>
          </w:tcPr>
          <w:p w14:paraId="32496F68" w14:textId="77777777" w:rsidR="00755007" w:rsidRPr="00C94C19" w:rsidRDefault="00755007" w:rsidP="001864BE">
            <w:pPr>
              <w:suppressAutoHyphens/>
              <w:spacing w:line="276" w:lineRule="auto"/>
              <w:rPr>
                <w:rFonts w:eastAsia="Times New Roman"/>
                <w:sz w:val="10"/>
                <w:szCs w:val="10"/>
              </w:rPr>
            </w:pPr>
          </w:p>
          <w:p w14:paraId="4643B1D6" w14:textId="77777777" w:rsidR="00755007" w:rsidRPr="00C94C19" w:rsidRDefault="00755007" w:rsidP="001864BE">
            <w:pPr>
              <w:suppressAutoHyphens/>
              <w:spacing w:line="276" w:lineRule="auto"/>
            </w:pPr>
            <w:r w:rsidRPr="00C94C19">
              <w:rPr>
                <w:rFonts w:eastAsia="Times New Roman"/>
              </w:rPr>
              <w:t xml:space="preserve">Cel działalności </w:t>
            </w:r>
          </w:p>
        </w:tc>
      </w:tr>
      <w:tr w:rsidR="00755007" w:rsidRPr="00C94C19" w14:paraId="7F97B8D9" w14:textId="77777777" w:rsidTr="00D73D2E">
        <w:trPr>
          <w:trHeight w:val="1057"/>
        </w:trPr>
        <w:tc>
          <w:tcPr>
            <w:tcW w:w="10333" w:type="dxa"/>
            <w:gridSpan w:val="5"/>
            <w:tcBorders>
              <w:left w:val="double" w:sz="4" w:space="0" w:color="auto"/>
              <w:bottom w:val="double" w:sz="4" w:space="0" w:color="auto"/>
              <w:right w:val="double" w:sz="4" w:space="0" w:color="auto"/>
            </w:tcBorders>
            <w:shd w:val="clear" w:color="auto" w:fill="auto"/>
          </w:tcPr>
          <w:p w14:paraId="59BC1734" w14:textId="77777777" w:rsidR="00755007" w:rsidRPr="00C94C19" w:rsidRDefault="00755007" w:rsidP="005A0B66">
            <w:pPr>
              <w:pStyle w:val="Akapitzlist"/>
              <w:numPr>
                <w:ilvl w:val="0"/>
                <w:numId w:val="114"/>
              </w:numPr>
              <w:suppressAutoHyphens/>
              <w:spacing w:after="240" w:line="240" w:lineRule="auto"/>
              <w:ind w:left="447" w:hanging="283"/>
              <w:rPr>
                <w:color w:val="auto"/>
                <w:szCs w:val="24"/>
              </w:rPr>
            </w:pPr>
            <w:r w:rsidRPr="00C94C19">
              <w:rPr>
                <w:color w:val="auto"/>
                <w:szCs w:val="24"/>
              </w:rPr>
              <w:t xml:space="preserve">Zapewnienie sprawnego obiegu dokumentacji i informacji w Uniwersytecie. </w:t>
            </w:r>
          </w:p>
          <w:p w14:paraId="1FD3134A" w14:textId="77777777" w:rsidR="00755007" w:rsidRPr="00C94C19" w:rsidRDefault="00755007" w:rsidP="005A0B66">
            <w:pPr>
              <w:pStyle w:val="Akapitzlist"/>
              <w:numPr>
                <w:ilvl w:val="0"/>
                <w:numId w:val="114"/>
              </w:numPr>
              <w:suppressAutoHyphens/>
              <w:spacing w:after="240" w:line="240" w:lineRule="auto"/>
              <w:ind w:left="447" w:hanging="283"/>
              <w:rPr>
                <w:rFonts w:eastAsia="Times New Roman"/>
                <w:color w:val="auto"/>
              </w:rPr>
            </w:pPr>
            <w:r w:rsidRPr="00C94C19">
              <w:rPr>
                <w:rFonts w:eastAsia="Times New Roman"/>
                <w:color w:val="auto"/>
              </w:rPr>
              <w:t>Zapewnienie efektywnego, zgodnego z prawem zabezpieczania i archiwizowania dokumentacji.</w:t>
            </w:r>
          </w:p>
        </w:tc>
      </w:tr>
      <w:tr w:rsidR="00755007" w:rsidRPr="00C94C19" w14:paraId="1F5CA67E" w14:textId="77777777" w:rsidTr="00D73D2E">
        <w:trPr>
          <w:trHeight w:val="295"/>
        </w:trPr>
        <w:tc>
          <w:tcPr>
            <w:tcW w:w="10333" w:type="dxa"/>
            <w:gridSpan w:val="5"/>
            <w:tcBorders>
              <w:top w:val="double" w:sz="4" w:space="0" w:color="auto"/>
              <w:left w:val="double" w:sz="4" w:space="0" w:color="auto"/>
              <w:right w:val="double" w:sz="4" w:space="0" w:color="auto"/>
            </w:tcBorders>
            <w:shd w:val="clear" w:color="auto" w:fill="auto"/>
          </w:tcPr>
          <w:p w14:paraId="7A9B5B28" w14:textId="77777777" w:rsidR="00755007" w:rsidRPr="00C94C19" w:rsidRDefault="00755007" w:rsidP="001864BE">
            <w:pPr>
              <w:suppressAutoHyphens/>
              <w:rPr>
                <w:rFonts w:eastAsia="Times New Roman"/>
                <w:sz w:val="10"/>
                <w:szCs w:val="10"/>
              </w:rPr>
            </w:pPr>
          </w:p>
          <w:p w14:paraId="35051753" w14:textId="77777777" w:rsidR="00755007" w:rsidRPr="00C94C19" w:rsidRDefault="00755007" w:rsidP="001864BE">
            <w:pPr>
              <w:suppressAutoHyphens/>
            </w:pPr>
            <w:r w:rsidRPr="00C94C19">
              <w:rPr>
                <w:rFonts w:eastAsia="Times New Roman"/>
              </w:rPr>
              <w:t>Kluczowe zadania</w:t>
            </w:r>
          </w:p>
        </w:tc>
      </w:tr>
      <w:tr w:rsidR="00755007" w:rsidRPr="00C94C19" w14:paraId="42CDFE7D" w14:textId="77777777" w:rsidTr="00D73D2E">
        <w:trPr>
          <w:trHeight w:val="3594"/>
        </w:trPr>
        <w:tc>
          <w:tcPr>
            <w:tcW w:w="10333" w:type="dxa"/>
            <w:gridSpan w:val="5"/>
            <w:tcBorders>
              <w:left w:val="double" w:sz="4" w:space="0" w:color="auto"/>
              <w:bottom w:val="double" w:sz="4" w:space="0" w:color="auto"/>
              <w:right w:val="double" w:sz="4" w:space="0" w:color="auto"/>
            </w:tcBorders>
            <w:shd w:val="clear" w:color="auto" w:fill="auto"/>
          </w:tcPr>
          <w:p w14:paraId="406BF35C" w14:textId="77777777" w:rsidR="00755007" w:rsidRPr="00C94C19" w:rsidRDefault="00755007" w:rsidP="001864BE">
            <w:pPr>
              <w:rPr>
                <w:b/>
                <w:sz w:val="10"/>
                <w:szCs w:val="10"/>
              </w:rPr>
            </w:pPr>
          </w:p>
          <w:p w14:paraId="0863E41F" w14:textId="77777777" w:rsidR="00755007" w:rsidRPr="00C94C19" w:rsidRDefault="00755007" w:rsidP="001864BE">
            <w:pPr>
              <w:spacing w:before="120"/>
              <w:rPr>
                <w:b/>
              </w:rPr>
            </w:pPr>
            <w:r w:rsidRPr="00C94C19">
              <w:rPr>
                <w:b/>
              </w:rPr>
              <w:t>Kancelaria Ogólna</w:t>
            </w:r>
          </w:p>
          <w:p w14:paraId="7B33289D" w14:textId="77777777" w:rsidR="00755007" w:rsidRPr="00C94C19" w:rsidRDefault="00755007" w:rsidP="005A0B66">
            <w:pPr>
              <w:numPr>
                <w:ilvl w:val="0"/>
                <w:numId w:val="137"/>
              </w:numPr>
              <w:spacing w:before="120" w:line="276" w:lineRule="auto"/>
              <w:jc w:val="both"/>
              <w:rPr>
                <w:rFonts w:eastAsia="Times New Roman"/>
                <w:szCs w:val="24"/>
                <w:lang w:eastAsia="pl-PL"/>
              </w:rPr>
            </w:pPr>
            <w:r w:rsidRPr="00C94C19">
              <w:rPr>
                <w:rFonts w:eastAsia="Times New Roman"/>
                <w:szCs w:val="24"/>
                <w:lang w:eastAsia="pl-PL"/>
              </w:rPr>
              <w:t>Zapewnienie sprawnego obiegu dokumentacji wewnętrznej i zewnętrznej zarówno papierowej, jak i elektronicznej - zgodnie z Instrukcją Kancelaryjną Uniwersytetu.</w:t>
            </w:r>
          </w:p>
          <w:p w14:paraId="74AA0771" w14:textId="77777777" w:rsidR="00755007" w:rsidRPr="00C94C19" w:rsidRDefault="00755007" w:rsidP="005A0B66">
            <w:pPr>
              <w:numPr>
                <w:ilvl w:val="0"/>
                <w:numId w:val="137"/>
              </w:numPr>
              <w:spacing w:line="276" w:lineRule="auto"/>
              <w:jc w:val="both"/>
              <w:rPr>
                <w:rFonts w:eastAsia="Times New Roman"/>
                <w:spacing w:val="-4"/>
                <w:szCs w:val="24"/>
                <w:lang w:eastAsia="pl-PL"/>
              </w:rPr>
            </w:pPr>
            <w:r w:rsidRPr="00C94C19">
              <w:rPr>
                <w:rFonts w:eastAsia="Times New Roman"/>
                <w:spacing w:val="-4"/>
                <w:szCs w:val="24"/>
                <w:lang w:eastAsia="pl-PL"/>
              </w:rPr>
              <w:t>Przyjmowanie korespondencji wpływającej do Uniwersytetu (listów, paczek, przesyłek kurierskich, tel</w:t>
            </w:r>
            <w:r w:rsidRPr="00C94C19">
              <w:rPr>
                <w:rFonts w:eastAsia="Times New Roman"/>
                <w:spacing w:val="-4"/>
                <w:szCs w:val="24"/>
                <w:lang w:eastAsia="pl-PL"/>
              </w:rPr>
              <w:t>e</w:t>
            </w:r>
            <w:r w:rsidRPr="00C94C19">
              <w:rPr>
                <w:rFonts w:eastAsia="Times New Roman"/>
                <w:spacing w:val="-4"/>
                <w:szCs w:val="24"/>
                <w:lang w:eastAsia="pl-PL"/>
              </w:rPr>
              <w:t xml:space="preserve">gramów, faksów). </w:t>
            </w:r>
          </w:p>
          <w:p w14:paraId="39EC765C" w14:textId="77777777" w:rsidR="00755007" w:rsidRPr="00C94C19" w:rsidRDefault="00755007" w:rsidP="005A0B66">
            <w:pPr>
              <w:numPr>
                <w:ilvl w:val="0"/>
                <w:numId w:val="137"/>
              </w:numPr>
              <w:spacing w:line="276" w:lineRule="auto"/>
              <w:jc w:val="both"/>
              <w:rPr>
                <w:rFonts w:eastAsia="Times New Roman"/>
                <w:szCs w:val="24"/>
                <w:lang w:eastAsia="pl-PL"/>
              </w:rPr>
            </w:pPr>
            <w:r w:rsidRPr="00C94C19">
              <w:rPr>
                <w:rFonts w:eastAsia="Times New Roman"/>
                <w:szCs w:val="24"/>
                <w:lang w:eastAsia="pl-PL"/>
              </w:rPr>
              <w:t>Otwieranie przesyłek, z wyjątkiem: przesyłek adresowanych imiennie, stanowiących tajemnicę słu</w:t>
            </w:r>
            <w:r w:rsidRPr="00C94C19">
              <w:rPr>
                <w:rFonts w:eastAsia="Times New Roman"/>
                <w:szCs w:val="24"/>
                <w:lang w:eastAsia="pl-PL"/>
              </w:rPr>
              <w:t>ż</w:t>
            </w:r>
            <w:r w:rsidRPr="00C94C19">
              <w:rPr>
                <w:rFonts w:eastAsia="Times New Roman"/>
                <w:szCs w:val="24"/>
                <w:lang w:eastAsia="pl-PL"/>
              </w:rPr>
              <w:t xml:space="preserve">bową oraz wartościowych. </w:t>
            </w:r>
          </w:p>
          <w:p w14:paraId="3F856816" w14:textId="77777777" w:rsidR="00755007" w:rsidRPr="00C94C19" w:rsidRDefault="00755007" w:rsidP="005A0B66">
            <w:pPr>
              <w:numPr>
                <w:ilvl w:val="0"/>
                <w:numId w:val="137"/>
              </w:numPr>
              <w:spacing w:line="276" w:lineRule="auto"/>
              <w:jc w:val="both"/>
              <w:rPr>
                <w:rFonts w:eastAsia="Times New Roman"/>
                <w:szCs w:val="24"/>
                <w:lang w:eastAsia="pl-PL"/>
              </w:rPr>
            </w:pPr>
            <w:r w:rsidRPr="00C94C19">
              <w:rPr>
                <w:rFonts w:eastAsia="Times New Roman"/>
                <w:szCs w:val="24"/>
                <w:lang w:eastAsia="pl-PL"/>
              </w:rPr>
              <w:t>Przyjmowanie, ewidencjonowanie i rozdział wpływającej do Uczelni korespondencji na poszczegó</w:t>
            </w:r>
            <w:r w:rsidRPr="00C94C19">
              <w:rPr>
                <w:rFonts w:eastAsia="Times New Roman"/>
                <w:szCs w:val="24"/>
                <w:lang w:eastAsia="pl-PL"/>
              </w:rPr>
              <w:t>l</w:t>
            </w:r>
            <w:r w:rsidRPr="00C94C19">
              <w:rPr>
                <w:rFonts w:eastAsia="Times New Roman"/>
                <w:szCs w:val="24"/>
                <w:lang w:eastAsia="pl-PL"/>
              </w:rPr>
              <w:t xml:space="preserve">ne jednostki organizacyjne. </w:t>
            </w:r>
          </w:p>
          <w:p w14:paraId="7BF6E476" w14:textId="77777777" w:rsidR="00755007" w:rsidRPr="00C94C19" w:rsidRDefault="00755007" w:rsidP="005A0B66">
            <w:pPr>
              <w:pStyle w:val="Akapitzlist"/>
              <w:numPr>
                <w:ilvl w:val="0"/>
                <w:numId w:val="137"/>
              </w:numPr>
              <w:spacing w:before="0" w:line="276" w:lineRule="auto"/>
              <w:rPr>
                <w:rFonts w:eastAsia="Times New Roman"/>
                <w:color w:val="auto"/>
                <w:spacing w:val="0"/>
                <w:szCs w:val="24"/>
                <w:lang w:eastAsia="pl-PL"/>
              </w:rPr>
            </w:pPr>
            <w:r w:rsidRPr="00C94C19">
              <w:rPr>
                <w:rFonts w:eastAsia="Times New Roman"/>
                <w:color w:val="auto"/>
                <w:spacing w:val="0"/>
                <w:szCs w:val="24"/>
                <w:lang w:eastAsia="pl-PL"/>
              </w:rPr>
              <w:t>Prowadzenie ewidencji przychodzącej i wysyłanej korespondencji.</w:t>
            </w:r>
          </w:p>
          <w:p w14:paraId="49A78637" w14:textId="77777777" w:rsidR="00755007" w:rsidRPr="00C94C19" w:rsidRDefault="00755007" w:rsidP="005A0B66">
            <w:pPr>
              <w:numPr>
                <w:ilvl w:val="0"/>
                <w:numId w:val="137"/>
              </w:numPr>
              <w:spacing w:line="276" w:lineRule="auto"/>
              <w:jc w:val="both"/>
              <w:rPr>
                <w:rFonts w:eastAsia="Times New Roman"/>
                <w:szCs w:val="24"/>
                <w:lang w:eastAsia="pl-PL"/>
              </w:rPr>
            </w:pPr>
            <w:r w:rsidRPr="00C94C19">
              <w:rPr>
                <w:rFonts w:eastAsia="Times New Roman"/>
                <w:szCs w:val="24"/>
                <w:lang w:eastAsia="pl-PL"/>
              </w:rPr>
              <w:t>Wysyłanie korespondencji</w:t>
            </w:r>
            <w:r w:rsidRPr="00C94C19">
              <w:rPr>
                <w:szCs w:val="24"/>
              </w:rPr>
              <w:t xml:space="preserve"> (listów, </w:t>
            </w:r>
            <w:r w:rsidRPr="00C94C19">
              <w:rPr>
                <w:rFonts w:eastAsia="Times New Roman"/>
                <w:szCs w:val="24"/>
                <w:lang w:eastAsia="pl-PL"/>
              </w:rPr>
              <w:t>paczek i przesyłek kurierskich) oraz opisywanie faktur za wyk</w:t>
            </w:r>
            <w:r w:rsidRPr="00C94C19">
              <w:rPr>
                <w:rFonts w:eastAsia="Times New Roman"/>
                <w:szCs w:val="24"/>
                <w:lang w:eastAsia="pl-PL"/>
              </w:rPr>
              <w:t>o</w:t>
            </w:r>
            <w:r w:rsidRPr="00C94C19">
              <w:rPr>
                <w:rFonts w:eastAsia="Times New Roman"/>
                <w:szCs w:val="24"/>
                <w:lang w:eastAsia="pl-PL"/>
              </w:rPr>
              <w:t>nane usługi pocztowe i kurierskie (potwierdzanie ilości wysłanej korespondencji).</w:t>
            </w:r>
          </w:p>
          <w:p w14:paraId="3AD4D5DB" w14:textId="77777777" w:rsidR="00755007" w:rsidRPr="00C94C19" w:rsidRDefault="00755007" w:rsidP="005A0B66">
            <w:pPr>
              <w:numPr>
                <w:ilvl w:val="0"/>
                <w:numId w:val="137"/>
              </w:numPr>
              <w:spacing w:line="276" w:lineRule="auto"/>
              <w:jc w:val="both"/>
              <w:rPr>
                <w:rFonts w:eastAsia="Times New Roman"/>
                <w:szCs w:val="24"/>
                <w:lang w:eastAsia="pl-PL"/>
              </w:rPr>
            </w:pPr>
            <w:r w:rsidRPr="00C94C19">
              <w:rPr>
                <w:rFonts w:eastAsia="Times New Roman"/>
                <w:szCs w:val="24"/>
                <w:lang w:eastAsia="pl-PL"/>
              </w:rPr>
              <w:t>Wysyłanie pism okólnych na organizacyjne adresy poczty elektronicznej.</w:t>
            </w:r>
          </w:p>
          <w:p w14:paraId="121CFF4A" w14:textId="77777777" w:rsidR="00755007" w:rsidRPr="00C94C19" w:rsidRDefault="00755007" w:rsidP="005A0B66">
            <w:pPr>
              <w:pStyle w:val="Akapitzlist"/>
              <w:numPr>
                <w:ilvl w:val="0"/>
                <w:numId w:val="137"/>
              </w:numPr>
              <w:tabs>
                <w:tab w:val="left" w:pos="709"/>
              </w:tabs>
              <w:suppressAutoHyphens/>
              <w:spacing w:before="0" w:line="276" w:lineRule="auto"/>
              <w:rPr>
                <w:rFonts w:eastAsia="Times New Roman"/>
                <w:color w:val="auto"/>
                <w:szCs w:val="24"/>
              </w:rPr>
            </w:pPr>
            <w:r w:rsidRPr="00C94C19">
              <w:rPr>
                <w:rFonts w:eastAsia="Times New Roman"/>
                <w:color w:val="auto"/>
                <w:szCs w:val="24"/>
              </w:rPr>
              <w:t>Prowadzenie spraw dotyczących pieczątek (m.in. przyjmowanie zamówień, rejestracja, wydawanie, przyjmowanie pieczątek nieaktualnych i ich kasacja).</w:t>
            </w:r>
          </w:p>
          <w:p w14:paraId="7D7A6D5B" w14:textId="77777777" w:rsidR="00755007" w:rsidRPr="00C94C19" w:rsidRDefault="00755007" w:rsidP="005A0B66">
            <w:pPr>
              <w:numPr>
                <w:ilvl w:val="0"/>
                <w:numId w:val="137"/>
              </w:numPr>
              <w:spacing w:line="276" w:lineRule="auto"/>
              <w:jc w:val="both"/>
              <w:rPr>
                <w:rFonts w:eastAsia="Times New Roman"/>
                <w:szCs w:val="24"/>
                <w:lang w:eastAsia="pl-PL"/>
              </w:rPr>
            </w:pPr>
            <w:r w:rsidRPr="00C94C19">
              <w:rPr>
                <w:rFonts w:eastAsia="Times New Roman"/>
                <w:szCs w:val="24"/>
                <w:lang w:eastAsia="pl-PL"/>
              </w:rPr>
              <w:t>O</w:t>
            </w:r>
            <w:r w:rsidRPr="00C94C19">
              <w:rPr>
                <w:szCs w:val="24"/>
              </w:rPr>
              <w:t>pracowywanie rocznego rozdzielnika prasy dla jednostek organizacyjnych administracji.</w:t>
            </w:r>
          </w:p>
          <w:p w14:paraId="5CC23418" w14:textId="77777777" w:rsidR="00755007" w:rsidRPr="00C94C19" w:rsidRDefault="00755007" w:rsidP="001864BE">
            <w:pPr>
              <w:spacing w:line="276" w:lineRule="auto"/>
              <w:rPr>
                <w:b/>
                <w:sz w:val="10"/>
                <w:szCs w:val="10"/>
              </w:rPr>
            </w:pPr>
          </w:p>
          <w:p w14:paraId="21555643" w14:textId="77777777" w:rsidR="00755007" w:rsidRPr="00C94C19" w:rsidRDefault="00755007" w:rsidP="001864BE">
            <w:pPr>
              <w:spacing w:line="276" w:lineRule="auto"/>
              <w:rPr>
                <w:b/>
              </w:rPr>
            </w:pPr>
            <w:r w:rsidRPr="00C94C19">
              <w:rPr>
                <w:b/>
              </w:rPr>
              <w:t>Archiwum Zakładowe</w:t>
            </w:r>
          </w:p>
          <w:p w14:paraId="61DAFE23" w14:textId="77777777" w:rsidR="00755007" w:rsidRPr="00C94C19" w:rsidRDefault="00755007" w:rsidP="001864BE">
            <w:pPr>
              <w:pStyle w:val="Akapitzlist"/>
              <w:shd w:val="clear" w:color="auto" w:fill="auto"/>
              <w:spacing w:before="0" w:line="276" w:lineRule="auto"/>
              <w:ind w:left="318" w:right="0"/>
              <w:rPr>
                <w:color w:val="auto"/>
                <w:sz w:val="10"/>
                <w:szCs w:val="10"/>
              </w:rPr>
            </w:pPr>
          </w:p>
          <w:p w14:paraId="29546E97" w14:textId="77777777" w:rsidR="00755007" w:rsidRPr="00C94C19" w:rsidRDefault="00755007" w:rsidP="005A0B66">
            <w:pPr>
              <w:pStyle w:val="Akapitzlist"/>
              <w:numPr>
                <w:ilvl w:val="0"/>
                <w:numId w:val="102"/>
              </w:numPr>
              <w:shd w:val="clear" w:color="auto" w:fill="auto"/>
              <w:spacing w:before="0" w:line="276" w:lineRule="auto"/>
              <w:ind w:left="318" w:right="0" w:hanging="284"/>
              <w:rPr>
                <w:color w:val="auto"/>
              </w:rPr>
            </w:pPr>
            <w:r w:rsidRPr="00C94C19">
              <w:rPr>
                <w:color w:val="auto"/>
              </w:rPr>
              <w:t xml:space="preserve">Prowadzenie całokształtu spraw związanych z Archiwum Zakładowym zgodnie z przepisami prawa </w:t>
            </w:r>
            <w:r w:rsidRPr="00C94C19">
              <w:rPr>
                <w:color w:val="auto"/>
              </w:rPr>
              <w:br/>
              <w:t>i procedurami obowiązującymi w Uczelni.</w:t>
            </w:r>
          </w:p>
          <w:p w14:paraId="27236395" w14:textId="77777777" w:rsidR="00755007" w:rsidRPr="00C94C19" w:rsidRDefault="00755007" w:rsidP="005A0B66">
            <w:pPr>
              <w:pStyle w:val="Akapitzlist"/>
              <w:numPr>
                <w:ilvl w:val="0"/>
                <w:numId w:val="102"/>
              </w:numPr>
              <w:shd w:val="clear" w:color="auto" w:fill="auto"/>
              <w:spacing w:before="0" w:line="276" w:lineRule="auto"/>
              <w:ind w:left="318" w:right="0" w:hanging="284"/>
              <w:rPr>
                <w:color w:val="auto"/>
              </w:rPr>
            </w:pPr>
            <w:r w:rsidRPr="00C94C19">
              <w:rPr>
                <w:color w:val="auto"/>
              </w:rPr>
              <w:t>Opracowanie i aktualizacja instrukcji kancelaryjnej, rzeczowego wykazu akt oraz instrukcji funkcjonowania archiwum zakładowego.</w:t>
            </w:r>
          </w:p>
          <w:p w14:paraId="13B024F9" w14:textId="77777777" w:rsidR="00755007" w:rsidRPr="00C94C19" w:rsidRDefault="00755007" w:rsidP="005A0B66">
            <w:pPr>
              <w:pStyle w:val="Akapitzlist"/>
              <w:numPr>
                <w:ilvl w:val="0"/>
                <w:numId w:val="102"/>
              </w:numPr>
              <w:shd w:val="clear" w:color="auto" w:fill="auto"/>
              <w:spacing w:before="0" w:line="276" w:lineRule="auto"/>
              <w:ind w:left="318" w:right="0" w:hanging="284"/>
              <w:rPr>
                <w:color w:val="auto"/>
              </w:rPr>
            </w:pPr>
            <w:r w:rsidRPr="00C94C19">
              <w:rPr>
                <w:color w:val="auto"/>
              </w:rPr>
              <w:t xml:space="preserve">Przeprowadzanie szkoleń pracowników w zakresie </w:t>
            </w:r>
            <w:proofErr w:type="spellStart"/>
            <w:r w:rsidRPr="00C94C19">
              <w:rPr>
                <w:color w:val="auto"/>
              </w:rPr>
              <w:t>bezdziennikowego</w:t>
            </w:r>
            <w:proofErr w:type="spellEnd"/>
            <w:r w:rsidRPr="00C94C19">
              <w:rPr>
                <w:color w:val="auto"/>
              </w:rPr>
              <w:t xml:space="preserve"> systemu kancelaryjnego.</w:t>
            </w:r>
          </w:p>
          <w:p w14:paraId="67870FC3" w14:textId="77777777" w:rsidR="00755007" w:rsidRPr="00C94C19" w:rsidRDefault="00755007" w:rsidP="005A0B66">
            <w:pPr>
              <w:pStyle w:val="Akapitzlist"/>
              <w:numPr>
                <w:ilvl w:val="0"/>
                <w:numId w:val="102"/>
              </w:numPr>
              <w:shd w:val="clear" w:color="auto" w:fill="auto"/>
              <w:spacing w:before="0" w:line="276" w:lineRule="auto"/>
              <w:ind w:left="318" w:right="0" w:hanging="284"/>
              <w:rPr>
                <w:color w:val="auto"/>
                <w:spacing w:val="-4"/>
              </w:rPr>
            </w:pPr>
            <w:r w:rsidRPr="00C94C19">
              <w:rPr>
                <w:color w:val="auto"/>
                <w:spacing w:val="-4"/>
              </w:rPr>
              <w:t xml:space="preserve">Doradztwo, instruktaż pracowników oraz kontrola w zakresie właściwego postępowania </w:t>
            </w:r>
            <w:r w:rsidRPr="00C94C19">
              <w:rPr>
                <w:color w:val="auto"/>
                <w:spacing w:val="-4"/>
              </w:rPr>
              <w:br/>
              <w:t>z dokumentacją.</w:t>
            </w:r>
          </w:p>
          <w:p w14:paraId="4374AB98" w14:textId="77777777" w:rsidR="00755007" w:rsidRPr="00C94C19" w:rsidRDefault="00755007" w:rsidP="005A0B66">
            <w:pPr>
              <w:pStyle w:val="Akapitzlist"/>
              <w:numPr>
                <w:ilvl w:val="0"/>
                <w:numId w:val="102"/>
              </w:numPr>
              <w:shd w:val="clear" w:color="auto" w:fill="auto"/>
              <w:spacing w:before="0" w:line="276" w:lineRule="auto"/>
              <w:ind w:left="318" w:right="0" w:hanging="284"/>
              <w:rPr>
                <w:color w:val="auto"/>
              </w:rPr>
            </w:pPr>
            <w:r w:rsidRPr="00C94C19">
              <w:rPr>
                <w:color w:val="auto"/>
              </w:rPr>
              <w:t xml:space="preserve">Przyjmowanie uporządkowanej dokumentacji spraw zakończonych z poszczególnych jednostek </w:t>
            </w:r>
            <w:r w:rsidRPr="00C94C19">
              <w:rPr>
                <w:color w:val="auto"/>
              </w:rPr>
              <w:br/>
              <w:t>organizacyjnych Uczelni oraz dokumentacji niearchiwalnej po jednostkach organizacyjnych,</w:t>
            </w:r>
            <w:r w:rsidRPr="00C94C19">
              <w:rPr>
                <w:color w:val="auto"/>
              </w:rPr>
              <w:br/>
              <w:t>których działalność ustała, i które nie mają sukcesora</w:t>
            </w:r>
            <w:r w:rsidRPr="00C94C19">
              <w:rPr>
                <w:i/>
                <w:color w:val="auto"/>
              </w:rPr>
              <w:t xml:space="preserve"> </w:t>
            </w:r>
            <w:r w:rsidRPr="00C94C19">
              <w:rPr>
                <w:color w:val="auto"/>
              </w:rPr>
              <w:t>zgodnie z obowiązującymi przepisami wewnętrznymi i zewnętrznymi.</w:t>
            </w:r>
          </w:p>
          <w:p w14:paraId="6DE7B471" w14:textId="77777777" w:rsidR="00755007" w:rsidRPr="00C94C19" w:rsidRDefault="00755007" w:rsidP="005A0B66">
            <w:pPr>
              <w:pStyle w:val="Akapitzlist"/>
              <w:numPr>
                <w:ilvl w:val="0"/>
                <w:numId w:val="102"/>
              </w:numPr>
              <w:shd w:val="clear" w:color="auto" w:fill="auto"/>
              <w:spacing w:before="0" w:line="276" w:lineRule="auto"/>
              <w:ind w:left="318" w:right="0" w:hanging="284"/>
              <w:rPr>
                <w:color w:val="auto"/>
              </w:rPr>
            </w:pPr>
            <w:r w:rsidRPr="00C94C19">
              <w:rPr>
                <w:color w:val="auto"/>
              </w:rPr>
              <w:t xml:space="preserve">Gromadzenie, przechowywanie i zabezpieczanie przejętej dokumentacji oraz prowadzenie ewidencji w tym </w:t>
            </w:r>
            <w:r w:rsidRPr="00C94C19">
              <w:rPr>
                <w:color w:val="auto"/>
              </w:rPr>
              <w:lastRenderedPageBreak/>
              <w:t>zakresie.</w:t>
            </w:r>
          </w:p>
          <w:p w14:paraId="6D02452A" w14:textId="77777777" w:rsidR="00755007" w:rsidRPr="00C94C19" w:rsidRDefault="00755007" w:rsidP="005A0B66">
            <w:pPr>
              <w:pStyle w:val="Akapitzlist"/>
              <w:numPr>
                <w:ilvl w:val="0"/>
                <w:numId w:val="102"/>
              </w:numPr>
              <w:shd w:val="clear" w:color="auto" w:fill="auto"/>
              <w:spacing w:before="0" w:line="276" w:lineRule="auto"/>
              <w:ind w:left="318" w:right="0" w:hanging="284"/>
              <w:rPr>
                <w:color w:val="auto"/>
              </w:rPr>
            </w:pPr>
            <w:r w:rsidRPr="00C94C19">
              <w:rPr>
                <w:color w:val="auto"/>
              </w:rPr>
              <w:t>Prowadzenie skontrum dokumentacji pozostającej w zasobie Archiwum.</w:t>
            </w:r>
          </w:p>
          <w:p w14:paraId="0B244EAD" w14:textId="77777777" w:rsidR="00755007" w:rsidRPr="00C94C19" w:rsidRDefault="00755007" w:rsidP="005A0B66">
            <w:pPr>
              <w:pStyle w:val="Akapitzlist"/>
              <w:numPr>
                <w:ilvl w:val="0"/>
                <w:numId w:val="102"/>
              </w:numPr>
              <w:shd w:val="clear" w:color="auto" w:fill="auto"/>
              <w:spacing w:before="0" w:line="276" w:lineRule="auto"/>
              <w:ind w:left="318" w:right="0" w:hanging="284"/>
              <w:rPr>
                <w:color w:val="auto"/>
              </w:rPr>
            </w:pPr>
            <w:r w:rsidRPr="00C94C19">
              <w:rPr>
                <w:color w:val="auto"/>
              </w:rPr>
              <w:t>Udostępnianie przechowywanej dokumentacji dla celów służbowych i naukowych.</w:t>
            </w:r>
          </w:p>
          <w:p w14:paraId="0AEB046A" w14:textId="77777777" w:rsidR="00755007" w:rsidRPr="00C94C19" w:rsidRDefault="00755007" w:rsidP="005A0B66">
            <w:pPr>
              <w:pStyle w:val="Akapitzlist"/>
              <w:numPr>
                <w:ilvl w:val="0"/>
                <w:numId w:val="102"/>
              </w:numPr>
              <w:shd w:val="clear" w:color="auto" w:fill="auto"/>
              <w:spacing w:before="0" w:line="276" w:lineRule="auto"/>
              <w:ind w:left="318" w:right="0" w:hanging="284"/>
              <w:rPr>
                <w:color w:val="auto"/>
              </w:rPr>
            </w:pPr>
            <w:r w:rsidRPr="00C94C19">
              <w:rPr>
                <w:color w:val="auto"/>
              </w:rPr>
              <w:t>Monitorowanie brakowania dokumentacji niearchiwalnej, której okres przechowywania już upłynął oraz nadzór nad czynnościami niszczenia.</w:t>
            </w:r>
          </w:p>
          <w:p w14:paraId="75150782" w14:textId="77777777" w:rsidR="00755007" w:rsidRPr="00C94C19" w:rsidRDefault="00755007" w:rsidP="005A0B66">
            <w:pPr>
              <w:pStyle w:val="Akapitzlist"/>
              <w:numPr>
                <w:ilvl w:val="0"/>
                <w:numId w:val="102"/>
              </w:numPr>
              <w:shd w:val="clear" w:color="auto" w:fill="auto"/>
              <w:spacing w:before="0" w:line="276" w:lineRule="auto"/>
              <w:ind w:left="318" w:right="0" w:hanging="284"/>
              <w:rPr>
                <w:rFonts w:eastAsia="Times New Roman"/>
                <w:color w:val="auto"/>
              </w:rPr>
            </w:pPr>
            <w:r w:rsidRPr="00C94C19">
              <w:rPr>
                <w:color w:val="auto"/>
              </w:rPr>
              <w:t xml:space="preserve"> Utrzymywanie kontaktów z Archiwum Państwowym nadzorującym Archiwum Zakładowe.</w:t>
            </w:r>
          </w:p>
        </w:tc>
      </w:tr>
    </w:tbl>
    <w:p w14:paraId="105E8DB4" w14:textId="0B6A5194" w:rsidR="00927AE2" w:rsidRDefault="00927AE2">
      <w:pPr>
        <w:spacing w:after="200" w:line="276" w:lineRule="auto"/>
      </w:pPr>
    </w:p>
    <w:p w14:paraId="08C843FB" w14:textId="77777777" w:rsidR="004C1176" w:rsidRDefault="004C1176">
      <w:pPr>
        <w:spacing w:after="200" w:line="276" w:lineRule="auto"/>
      </w:pPr>
    </w:p>
    <w:p w14:paraId="3D48534C" w14:textId="77777777" w:rsidR="00527C29" w:rsidRDefault="00527C29">
      <w:pPr>
        <w:spacing w:after="200" w:line="276" w:lineRule="auto"/>
      </w:pPr>
    </w:p>
    <w:p w14:paraId="1AB057A3" w14:textId="77777777" w:rsidR="00527C29" w:rsidRDefault="00527C29">
      <w:pPr>
        <w:spacing w:after="200" w:line="276" w:lineRule="auto"/>
      </w:pPr>
    </w:p>
    <w:p w14:paraId="7A1ED790" w14:textId="77777777" w:rsidR="00527C29" w:rsidRDefault="00527C29">
      <w:pPr>
        <w:spacing w:after="200" w:line="276" w:lineRule="auto"/>
      </w:pPr>
    </w:p>
    <w:p w14:paraId="0C4096DE" w14:textId="77777777" w:rsidR="00527C29" w:rsidRDefault="00527C29">
      <w:pPr>
        <w:spacing w:after="200" w:line="276" w:lineRule="auto"/>
      </w:pPr>
    </w:p>
    <w:p w14:paraId="24E87753" w14:textId="77777777" w:rsidR="00527C29" w:rsidRDefault="00527C29">
      <w:pPr>
        <w:spacing w:after="200" w:line="276" w:lineRule="auto"/>
      </w:pPr>
    </w:p>
    <w:p w14:paraId="0536793B" w14:textId="77777777" w:rsidR="00527C29" w:rsidRDefault="00527C29">
      <w:pPr>
        <w:spacing w:after="200" w:line="276" w:lineRule="auto"/>
      </w:pPr>
    </w:p>
    <w:p w14:paraId="15D58A41" w14:textId="77777777" w:rsidR="00527C29" w:rsidRDefault="00527C29">
      <w:pPr>
        <w:spacing w:after="200" w:line="276" w:lineRule="auto"/>
      </w:pPr>
    </w:p>
    <w:p w14:paraId="3C258D78" w14:textId="77777777" w:rsidR="00527C29" w:rsidRDefault="00527C29">
      <w:pPr>
        <w:spacing w:after="200" w:line="276" w:lineRule="auto"/>
      </w:pPr>
    </w:p>
    <w:p w14:paraId="07B114BB" w14:textId="77777777" w:rsidR="00527C29" w:rsidRDefault="00527C29">
      <w:pPr>
        <w:spacing w:after="200" w:line="276" w:lineRule="auto"/>
      </w:pPr>
    </w:p>
    <w:p w14:paraId="2F74FF22" w14:textId="77777777" w:rsidR="00527C29" w:rsidRDefault="00527C29">
      <w:pPr>
        <w:spacing w:after="200" w:line="276" w:lineRule="auto"/>
      </w:pPr>
    </w:p>
    <w:p w14:paraId="366C93D8" w14:textId="77777777" w:rsidR="00527C29" w:rsidRDefault="00527C29">
      <w:pPr>
        <w:spacing w:after="200" w:line="276" w:lineRule="auto"/>
      </w:pPr>
    </w:p>
    <w:p w14:paraId="7E708CCC" w14:textId="77777777" w:rsidR="00527C29" w:rsidRDefault="00527C29">
      <w:pPr>
        <w:spacing w:after="200" w:line="276" w:lineRule="auto"/>
      </w:pPr>
    </w:p>
    <w:p w14:paraId="3ED66B51" w14:textId="77777777" w:rsidR="00527C29" w:rsidRDefault="00527C29">
      <w:pPr>
        <w:spacing w:after="200" w:line="276" w:lineRule="auto"/>
      </w:pPr>
    </w:p>
    <w:p w14:paraId="42DFC9FC" w14:textId="77777777" w:rsidR="00527C29" w:rsidRDefault="00527C29">
      <w:pPr>
        <w:spacing w:after="200" w:line="276" w:lineRule="auto"/>
      </w:pPr>
    </w:p>
    <w:p w14:paraId="1E548DEF" w14:textId="77777777" w:rsidR="00527C29" w:rsidRDefault="00527C29">
      <w:pPr>
        <w:spacing w:after="200" w:line="276" w:lineRule="auto"/>
      </w:pPr>
    </w:p>
    <w:p w14:paraId="2CD5C4F2" w14:textId="77777777" w:rsidR="00527C29" w:rsidRDefault="00527C29">
      <w:pPr>
        <w:spacing w:after="200" w:line="276" w:lineRule="auto"/>
      </w:pPr>
    </w:p>
    <w:p w14:paraId="1FF13775" w14:textId="77777777" w:rsidR="00527C29" w:rsidRDefault="00527C29">
      <w:pPr>
        <w:spacing w:after="200" w:line="276" w:lineRule="auto"/>
      </w:pPr>
    </w:p>
    <w:p w14:paraId="03E9382F" w14:textId="77777777" w:rsidR="00527C29" w:rsidRDefault="00527C29">
      <w:pPr>
        <w:spacing w:after="200" w:line="276" w:lineRule="auto"/>
      </w:pPr>
    </w:p>
    <w:p w14:paraId="251D0ACA" w14:textId="77777777" w:rsidR="00527C29" w:rsidRPr="00C94C19" w:rsidRDefault="00527C29">
      <w:pPr>
        <w:spacing w:after="200" w:line="276" w:lineRule="auto"/>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562"/>
      </w:tblGrid>
      <w:tr w:rsidR="00714409" w:rsidRPr="00C94C19" w14:paraId="78097021"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50F8B1FD" w14:textId="77777777" w:rsidR="00714409" w:rsidRPr="00C94C19" w:rsidRDefault="00714409" w:rsidP="0034421A">
            <w:pPr>
              <w:suppressAutoHyphens/>
            </w:pPr>
            <w:r w:rsidRPr="00C94C19">
              <w:lastRenderedPageBreak/>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6FD127C0" w14:textId="77777777" w:rsidR="00714409" w:rsidRPr="00C94C19" w:rsidRDefault="00714409" w:rsidP="0034421A">
            <w:pPr>
              <w:pStyle w:val="Nagwek3"/>
              <w:spacing w:before="120"/>
            </w:pPr>
            <w:bookmarkStart w:id="135" w:name="_Toc104972614"/>
            <w:r w:rsidRPr="00C94C19">
              <w:t>DZIAŁ EKSPLOATACJI</w:t>
            </w:r>
            <w:bookmarkEnd w:id="135"/>
          </w:p>
        </w:tc>
        <w:tc>
          <w:tcPr>
            <w:tcW w:w="1562" w:type="dxa"/>
            <w:tcBorders>
              <w:top w:val="double" w:sz="4" w:space="0" w:color="auto"/>
              <w:left w:val="single" w:sz="4" w:space="0" w:color="auto"/>
              <w:bottom w:val="single" w:sz="4" w:space="0" w:color="auto"/>
              <w:right w:val="double" w:sz="4" w:space="0" w:color="auto"/>
            </w:tcBorders>
            <w:shd w:val="clear" w:color="auto" w:fill="auto"/>
          </w:tcPr>
          <w:p w14:paraId="45EEDFB8" w14:textId="197E9D6D" w:rsidR="00714409" w:rsidRPr="00C94C19" w:rsidRDefault="00CA4E41" w:rsidP="0034421A">
            <w:pPr>
              <w:suppressAutoHyphens/>
              <w:spacing w:before="120" w:after="120"/>
              <w:jc w:val="center"/>
              <w:rPr>
                <w:b/>
                <w:sz w:val="26"/>
                <w:szCs w:val="26"/>
              </w:rPr>
            </w:pPr>
            <w:r>
              <w:rPr>
                <w:b/>
                <w:sz w:val="26"/>
                <w:szCs w:val="26"/>
              </w:rPr>
              <w:t>INE</w:t>
            </w:r>
          </w:p>
        </w:tc>
      </w:tr>
      <w:tr w:rsidR="00714409" w:rsidRPr="00C94C19" w14:paraId="491CF1C8"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1D1F9D79" w14:textId="77777777" w:rsidR="00714409" w:rsidRPr="00C94C19" w:rsidRDefault="00714409" w:rsidP="0034421A">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60E8EB9E" w14:textId="77777777" w:rsidR="00714409" w:rsidRPr="00C94C19" w:rsidRDefault="00714409" w:rsidP="0034421A">
            <w:pPr>
              <w:suppressAutoHyphens/>
            </w:pPr>
            <w:r w:rsidRPr="00C94C19">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shd w:val="clear" w:color="auto" w:fill="auto"/>
            <w:hideMark/>
          </w:tcPr>
          <w:p w14:paraId="62A4033C" w14:textId="77777777" w:rsidR="00714409" w:rsidRPr="00C94C19" w:rsidRDefault="00714409" w:rsidP="0034421A">
            <w:pPr>
              <w:suppressAutoHyphens/>
            </w:pPr>
            <w:r w:rsidRPr="00C94C19">
              <w:rPr>
                <w:rFonts w:eastAsia="Times New Roman"/>
              </w:rPr>
              <w:t>Podległość merytoryczna</w:t>
            </w:r>
          </w:p>
        </w:tc>
      </w:tr>
      <w:tr w:rsidR="00714409" w:rsidRPr="00C94C19" w14:paraId="533406E5"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6746F74" w14:textId="77777777" w:rsidR="00714409" w:rsidRPr="00C94C19" w:rsidRDefault="00714409" w:rsidP="0034421A"/>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6BE4A143" w14:textId="599FF892" w:rsidR="00714409" w:rsidRPr="00C94C19" w:rsidRDefault="00714409" w:rsidP="0034421A">
            <w:pPr>
              <w:rPr>
                <w:szCs w:val="24"/>
              </w:rPr>
            </w:pPr>
            <w:r w:rsidRPr="00C94C19">
              <w:rPr>
                <w:rFonts w:eastAsia="Times New Roman"/>
              </w:rPr>
              <w:t>Zastępca Dyrektora Genera</w:t>
            </w:r>
            <w:r w:rsidRPr="00C94C19">
              <w:rPr>
                <w:rFonts w:eastAsia="Times New Roman"/>
              </w:rPr>
              <w:t>l</w:t>
            </w:r>
            <w:r w:rsidRPr="00C94C19">
              <w:rPr>
                <w:rFonts w:eastAsia="Times New Roman"/>
              </w:rPr>
              <w:t xml:space="preserve">nego ds. </w:t>
            </w:r>
            <w:r w:rsidR="001A49F9">
              <w:rPr>
                <w:rFonts w:eastAsia="Times New Roman"/>
              </w:rPr>
              <w:t xml:space="preserve">Infrastruktury i </w:t>
            </w:r>
            <w:r>
              <w:rPr>
                <w:rFonts w:eastAsia="Times New Roman"/>
              </w:rPr>
              <w:t>Na</w:t>
            </w:r>
            <w:r>
              <w:rPr>
                <w:rFonts w:eastAsia="Times New Roman"/>
              </w:rPr>
              <w:t>d</w:t>
            </w:r>
            <w:r>
              <w:rPr>
                <w:rFonts w:eastAsia="Times New Roman"/>
              </w:rPr>
              <w:t>zoru</w:t>
            </w:r>
            <w:r w:rsidRPr="00C94C19" w:rsidDel="00D146E3">
              <w:rPr>
                <w:rFonts w:eastAsia="Times New Roman"/>
              </w:rPr>
              <w:t xml:space="preserve">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3D0B6560" w14:textId="1D77F894" w:rsidR="00714409" w:rsidRPr="00C94C19" w:rsidRDefault="00714409" w:rsidP="0034421A">
            <w:pPr>
              <w:rPr>
                <w:szCs w:val="24"/>
              </w:rPr>
            </w:pPr>
            <w:r w:rsidRPr="00C94C19">
              <w:rPr>
                <w:rFonts w:eastAsia="Times New Roman"/>
              </w:rPr>
              <w:t>A</w:t>
            </w:r>
            <w:r w:rsidR="001A49F9">
              <w:rPr>
                <w:rFonts w:eastAsia="Times New Roman"/>
              </w:rPr>
              <w:t>I</w:t>
            </w:r>
            <w:r w:rsidR="006C3386">
              <w:rPr>
                <w:rFonts w:eastAsia="Times New Roman"/>
              </w:rPr>
              <w:t>N</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793CEC36" w14:textId="2CABE145" w:rsidR="00714409" w:rsidRPr="00C94C19" w:rsidRDefault="00714409" w:rsidP="0034421A">
            <w:pPr>
              <w:suppressAutoHyphens/>
              <w:rPr>
                <w:rFonts w:ascii="Calibri" w:hAnsi="Calibri" w:cs="Calibri"/>
              </w:rPr>
            </w:pPr>
            <w:r w:rsidRPr="00C94C19">
              <w:rPr>
                <w:rFonts w:eastAsia="Times New Roman"/>
              </w:rPr>
              <w:t xml:space="preserve">Zastępca Dyrektora Generalnego ds. </w:t>
            </w:r>
            <w:r w:rsidR="001A49F9">
              <w:rPr>
                <w:rFonts w:eastAsia="Times New Roman"/>
              </w:rPr>
              <w:t xml:space="preserve">Infrastruktury i </w:t>
            </w:r>
            <w:r>
              <w:rPr>
                <w:rFonts w:eastAsia="Times New Roman"/>
              </w:rPr>
              <w:t>Nadzoru</w:t>
            </w:r>
            <w:r w:rsidRPr="00C94C19" w:rsidDel="00D146E3">
              <w:rPr>
                <w:rFonts w:eastAsia="Times New Roman"/>
              </w:rPr>
              <w:t xml:space="preserve"> </w:t>
            </w:r>
          </w:p>
        </w:tc>
        <w:tc>
          <w:tcPr>
            <w:tcW w:w="1562" w:type="dxa"/>
            <w:tcBorders>
              <w:top w:val="single" w:sz="4" w:space="0" w:color="auto"/>
              <w:left w:val="single" w:sz="4" w:space="0" w:color="auto"/>
              <w:bottom w:val="double" w:sz="4" w:space="0" w:color="auto"/>
              <w:right w:val="double" w:sz="4" w:space="0" w:color="auto"/>
            </w:tcBorders>
            <w:shd w:val="clear" w:color="auto" w:fill="auto"/>
            <w:hideMark/>
          </w:tcPr>
          <w:p w14:paraId="313ED9BD" w14:textId="1E881112" w:rsidR="00714409" w:rsidRPr="00C94C19" w:rsidRDefault="00714409" w:rsidP="0034421A">
            <w:pPr>
              <w:suppressAutoHyphens/>
            </w:pPr>
            <w:r w:rsidRPr="00C94C19">
              <w:t>A</w:t>
            </w:r>
            <w:r w:rsidR="001A49F9">
              <w:t>I</w:t>
            </w:r>
            <w:r w:rsidR="006C3386">
              <w:t>N</w:t>
            </w:r>
          </w:p>
        </w:tc>
      </w:tr>
      <w:tr w:rsidR="00714409" w:rsidRPr="00C94C19" w14:paraId="47A09AC4"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0DF953DD" w14:textId="77777777" w:rsidR="00714409" w:rsidRPr="00C94C19" w:rsidRDefault="00714409" w:rsidP="0034421A">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1130281" w14:textId="77777777" w:rsidR="00714409" w:rsidRPr="00C94C19" w:rsidRDefault="00714409" w:rsidP="0034421A">
            <w:pPr>
              <w:suppressAutoHyphens/>
            </w:pPr>
            <w:r w:rsidRPr="00C94C19">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shd w:val="clear" w:color="auto" w:fill="auto"/>
            <w:hideMark/>
          </w:tcPr>
          <w:p w14:paraId="4153D1B3" w14:textId="77777777" w:rsidR="00714409" w:rsidRPr="00C94C19" w:rsidRDefault="00714409" w:rsidP="0034421A">
            <w:pPr>
              <w:suppressAutoHyphens/>
            </w:pPr>
            <w:r w:rsidRPr="00C94C19">
              <w:rPr>
                <w:rFonts w:eastAsia="Times New Roman"/>
              </w:rPr>
              <w:t>Podległość merytoryczna</w:t>
            </w:r>
          </w:p>
        </w:tc>
      </w:tr>
      <w:tr w:rsidR="00714409" w:rsidRPr="00C94C19" w14:paraId="36682AE0"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75E29C4" w14:textId="77777777" w:rsidR="00714409" w:rsidRPr="00C94C19" w:rsidRDefault="00714409" w:rsidP="0034421A"/>
        </w:tc>
        <w:tc>
          <w:tcPr>
            <w:tcW w:w="3266" w:type="dxa"/>
            <w:tcBorders>
              <w:top w:val="single" w:sz="4" w:space="0" w:color="auto"/>
              <w:left w:val="single" w:sz="4" w:space="0" w:color="auto"/>
              <w:bottom w:val="double" w:sz="4" w:space="0" w:color="auto"/>
              <w:right w:val="single" w:sz="4" w:space="0" w:color="auto"/>
            </w:tcBorders>
            <w:shd w:val="clear" w:color="auto" w:fill="auto"/>
          </w:tcPr>
          <w:p w14:paraId="727538DD" w14:textId="77777777" w:rsidR="00714409" w:rsidRPr="00C94C19" w:rsidRDefault="00714409" w:rsidP="0034421A">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16136F72" w14:textId="77777777" w:rsidR="00714409" w:rsidRPr="00C94C19" w:rsidRDefault="00714409" w:rsidP="0034421A">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02A73751" w14:textId="77777777" w:rsidR="00714409" w:rsidRPr="00C94C19" w:rsidRDefault="00714409" w:rsidP="0034421A">
            <w:pPr>
              <w:suppressAutoHyphens/>
              <w:rPr>
                <w:rFonts w:ascii="Calibri" w:hAnsi="Calibri" w:cs="Calibri"/>
              </w:rPr>
            </w:pPr>
          </w:p>
        </w:tc>
        <w:tc>
          <w:tcPr>
            <w:tcW w:w="1562" w:type="dxa"/>
            <w:tcBorders>
              <w:top w:val="single" w:sz="4" w:space="0" w:color="auto"/>
              <w:left w:val="single" w:sz="4" w:space="0" w:color="auto"/>
              <w:bottom w:val="double" w:sz="4" w:space="0" w:color="auto"/>
              <w:right w:val="double" w:sz="4" w:space="0" w:color="auto"/>
            </w:tcBorders>
            <w:shd w:val="clear" w:color="auto" w:fill="auto"/>
          </w:tcPr>
          <w:p w14:paraId="6401DC2A" w14:textId="77777777" w:rsidR="00714409" w:rsidRPr="00C94C19" w:rsidRDefault="00714409" w:rsidP="0034421A">
            <w:pPr>
              <w:suppressAutoHyphens/>
              <w:rPr>
                <w:rFonts w:ascii="Calibri" w:hAnsi="Calibri" w:cs="Calibri"/>
              </w:rPr>
            </w:pPr>
          </w:p>
        </w:tc>
      </w:tr>
      <w:tr w:rsidR="00714409" w:rsidRPr="00C94C19" w14:paraId="52E13130" w14:textId="77777777" w:rsidTr="00D73D2E">
        <w:trPr>
          <w:trHeight w:val="279"/>
        </w:trPr>
        <w:tc>
          <w:tcPr>
            <w:tcW w:w="10333" w:type="dxa"/>
            <w:gridSpan w:val="5"/>
            <w:tcBorders>
              <w:top w:val="single" w:sz="4" w:space="0" w:color="auto"/>
              <w:left w:val="nil"/>
              <w:bottom w:val="double" w:sz="4" w:space="0" w:color="auto"/>
              <w:right w:val="nil"/>
            </w:tcBorders>
            <w:shd w:val="clear" w:color="auto" w:fill="auto"/>
          </w:tcPr>
          <w:p w14:paraId="5541A845" w14:textId="77777777" w:rsidR="00714409" w:rsidRPr="00C94C19" w:rsidRDefault="00714409" w:rsidP="0034421A">
            <w:pPr>
              <w:rPr>
                <w:sz w:val="16"/>
                <w:szCs w:val="16"/>
              </w:rPr>
            </w:pPr>
          </w:p>
        </w:tc>
      </w:tr>
      <w:tr w:rsidR="00714409" w:rsidRPr="00C94C19" w14:paraId="4E70E84B" w14:textId="77777777" w:rsidTr="00D73D2E">
        <w:trPr>
          <w:trHeight w:val="337"/>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2428DB47" w14:textId="77777777" w:rsidR="00714409" w:rsidRPr="00C94C19" w:rsidRDefault="00714409" w:rsidP="0034421A">
            <w:pPr>
              <w:suppressAutoHyphens/>
              <w:spacing w:line="276" w:lineRule="auto"/>
            </w:pPr>
            <w:r w:rsidRPr="00C94C19">
              <w:rPr>
                <w:rFonts w:eastAsia="Times New Roman"/>
              </w:rPr>
              <w:t xml:space="preserve">Cel działalności </w:t>
            </w:r>
          </w:p>
        </w:tc>
      </w:tr>
      <w:tr w:rsidR="00714409" w:rsidRPr="00C94C19" w14:paraId="0E62751A" w14:textId="77777777" w:rsidTr="00D73D2E">
        <w:trPr>
          <w:trHeight w:val="1011"/>
        </w:trPr>
        <w:tc>
          <w:tcPr>
            <w:tcW w:w="10333" w:type="dxa"/>
            <w:gridSpan w:val="5"/>
            <w:tcBorders>
              <w:top w:val="single" w:sz="4" w:space="0" w:color="auto"/>
              <w:left w:val="double" w:sz="4" w:space="0" w:color="auto"/>
              <w:bottom w:val="double" w:sz="4" w:space="0" w:color="auto"/>
              <w:right w:val="double" w:sz="4" w:space="0" w:color="auto"/>
            </w:tcBorders>
            <w:shd w:val="clear" w:color="auto" w:fill="auto"/>
          </w:tcPr>
          <w:p w14:paraId="5C8C533F" w14:textId="77777777" w:rsidR="00714409" w:rsidRPr="00C94C19" w:rsidRDefault="00714409" w:rsidP="005A0B66">
            <w:pPr>
              <w:pStyle w:val="Zwykytekst"/>
              <w:numPr>
                <w:ilvl w:val="0"/>
                <w:numId w:val="178"/>
              </w:numPr>
              <w:spacing w:line="276" w:lineRule="auto"/>
              <w:ind w:left="284" w:hanging="284"/>
              <w:jc w:val="both"/>
              <w:rPr>
                <w:rFonts w:ascii="Times New Roman" w:hAnsi="Times New Roman"/>
                <w:sz w:val="24"/>
                <w:szCs w:val="24"/>
              </w:rPr>
            </w:pPr>
            <w:r w:rsidRPr="00C94C19">
              <w:rPr>
                <w:rFonts w:ascii="Times New Roman" w:hAnsi="Times New Roman"/>
                <w:sz w:val="24"/>
                <w:szCs w:val="24"/>
              </w:rPr>
              <w:t>Zarządzanie majątkiem Uczelni poprzez administrowanie nieruchomościami, obsługę administracyjną obiektów oraz prowadzenie spraw związanych z nabywaniem i zbywaniem nieruchomości.</w:t>
            </w:r>
          </w:p>
        </w:tc>
      </w:tr>
      <w:tr w:rsidR="00714409" w:rsidRPr="00C94C19" w14:paraId="2D3CC6FF" w14:textId="77777777" w:rsidTr="00D73D2E">
        <w:trPr>
          <w:trHeight w:val="396"/>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7233186B" w14:textId="77777777" w:rsidR="00714409" w:rsidRPr="00C94C19" w:rsidRDefault="00714409" w:rsidP="0034421A">
            <w:pPr>
              <w:suppressAutoHyphens/>
              <w:spacing w:line="276" w:lineRule="auto"/>
            </w:pPr>
            <w:r w:rsidRPr="00C94C19">
              <w:rPr>
                <w:rFonts w:eastAsia="Times New Roman"/>
              </w:rPr>
              <w:t>Kluczowe zadania</w:t>
            </w:r>
          </w:p>
        </w:tc>
      </w:tr>
      <w:tr w:rsidR="00714409" w:rsidRPr="00C94C19" w14:paraId="7D44CAD1" w14:textId="77777777" w:rsidTr="00D73D2E">
        <w:trPr>
          <w:trHeight w:val="1275"/>
        </w:trPr>
        <w:tc>
          <w:tcPr>
            <w:tcW w:w="10333" w:type="dxa"/>
            <w:gridSpan w:val="5"/>
            <w:tcBorders>
              <w:top w:val="single" w:sz="4" w:space="0" w:color="auto"/>
              <w:left w:val="double" w:sz="4" w:space="0" w:color="auto"/>
              <w:bottom w:val="single" w:sz="4" w:space="0" w:color="auto"/>
              <w:right w:val="double" w:sz="4" w:space="0" w:color="auto"/>
            </w:tcBorders>
            <w:shd w:val="clear" w:color="auto" w:fill="auto"/>
          </w:tcPr>
          <w:p w14:paraId="0FAADD83" w14:textId="77777777" w:rsidR="00714409" w:rsidRPr="00C94C19" w:rsidRDefault="00714409" w:rsidP="005A0B66">
            <w:pPr>
              <w:numPr>
                <w:ilvl w:val="0"/>
                <w:numId w:val="119"/>
              </w:numPr>
              <w:spacing w:line="276" w:lineRule="auto"/>
              <w:ind w:left="426"/>
              <w:jc w:val="both"/>
              <w:rPr>
                <w:rFonts w:eastAsia="Times New Roman"/>
                <w:szCs w:val="24"/>
                <w:lang w:eastAsia="pl-PL"/>
              </w:rPr>
            </w:pPr>
            <w:r w:rsidRPr="00C94C19">
              <w:rPr>
                <w:rFonts w:eastAsia="Times New Roman"/>
                <w:spacing w:val="-4"/>
                <w:szCs w:val="24"/>
                <w:lang w:eastAsia="pl-PL"/>
              </w:rPr>
              <w:t>Prowadzenie całokształtu spraw związanych z dokumentacją prawną obiektów (wypisy z ksiąg wieczy</w:t>
            </w:r>
            <w:r w:rsidRPr="00C94C19">
              <w:rPr>
                <w:rFonts w:eastAsia="Times New Roman"/>
                <w:spacing w:val="-4"/>
                <w:szCs w:val="24"/>
                <w:lang w:eastAsia="pl-PL"/>
              </w:rPr>
              <w:t>s</w:t>
            </w:r>
            <w:r w:rsidRPr="00C94C19">
              <w:rPr>
                <w:rFonts w:eastAsia="Times New Roman"/>
                <w:spacing w:val="-4"/>
                <w:szCs w:val="24"/>
                <w:lang w:eastAsia="pl-PL"/>
              </w:rPr>
              <w:t>tych</w:t>
            </w:r>
            <w:r w:rsidRPr="00C94C19">
              <w:rPr>
                <w:rFonts w:eastAsia="Times New Roman"/>
                <w:szCs w:val="24"/>
                <w:lang w:eastAsia="pl-PL"/>
              </w:rPr>
              <w:t>, wypisy i wyrysy z rejestru gruntów).</w:t>
            </w:r>
          </w:p>
          <w:p w14:paraId="290098E6" w14:textId="77777777" w:rsidR="00714409" w:rsidRPr="00C94C19" w:rsidRDefault="00714409" w:rsidP="005A0B66">
            <w:pPr>
              <w:numPr>
                <w:ilvl w:val="0"/>
                <w:numId w:val="119"/>
              </w:numPr>
              <w:spacing w:line="276" w:lineRule="auto"/>
              <w:ind w:left="426"/>
              <w:jc w:val="both"/>
              <w:rPr>
                <w:rFonts w:eastAsia="Times New Roman"/>
                <w:szCs w:val="24"/>
                <w:lang w:eastAsia="pl-PL"/>
              </w:rPr>
            </w:pPr>
            <w:r w:rsidRPr="00C94C19">
              <w:rPr>
                <w:rFonts w:eastAsia="Times New Roman"/>
                <w:szCs w:val="24"/>
                <w:lang w:eastAsia="pl-PL"/>
              </w:rPr>
              <w:t xml:space="preserve">Prowadzenie spraw związanych z wynajmem i dzierżawą powierzchni podmiotom spoza Uczelni. </w:t>
            </w:r>
          </w:p>
          <w:p w14:paraId="16F66CC6" w14:textId="77777777" w:rsidR="00714409" w:rsidRPr="00C94C19" w:rsidRDefault="00714409" w:rsidP="005A0B66">
            <w:pPr>
              <w:pStyle w:val="Akapitzlist"/>
              <w:numPr>
                <w:ilvl w:val="0"/>
                <w:numId w:val="119"/>
              </w:numPr>
              <w:shd w:val="clear" w:color="auto" w:fill="auto"/>
              <w:spacing w:before="0" w:line="276" w:lineRule="auto"/>
              <w:ind w:left="426" w:right="0"/>
              <w:rPr>
                <w:rFonts w:eastAsia="Times New Roman"/>
                <w:color w:val="auto"/>
                <w:szCs w:val="24"/>
                <w:lang w:eastAsia="pl-PL"/>
              </w:rPr>
            </w:pPr>
            <w:r w:rsidRPr="00C94C19">
              <w:rPr>
                <w:rFonts w:eastAsia="Times New Roman"/>
                <w:color w:val="auto"/>
                <w:szCs w:val="24"/>
                <w:lang w:eastAsia="pl-PL"/>
              </w:rPr>
              <w:t xml:space="preserve">Prowadzenie spraw związanych z najmem komercyjnym </w:t>
            </w:r>
            <w:proofErr w:type="spellStart"/>
            <w:r w:rsidRPr="00C94C19">
              <w:rPr>
                <w:rFonts w:eastAsia="Times New Roman"/>
                <w:color w:val="auto"/>
                <w:szCs w:val="24"/>
                <w:lang w:eastAsia="pl-PL"/>
              </w:rPr>
              <w:t>sal</w:t>
            </w:r>
            <w:proofErr w:type="spellEnd"/>
            <w:r w:rsidRPr="00C94C19">
              <w:rPr>
                <w:rFonts w:eastAsia="Times New Roman"/>
                <w:color w:val="auto"/>
                <w:szCs w:val="24"/>
                <w:lang w:eastAsia="pl-PL"/>
              </w:rPr>
              <w:t xml:space="preserve"> dydaktycznych.</w:t>
            </w:r>
          </w:p>
          <w:p w14:paraId="06B7AAC5" w14:textId="77777777" w:rsidR="00714409" w:rsidRPr="00C94C19" w:rsidRDefault="00714409" w:rsidP="005A0B66">
            <w:pPr>
              <w:numPr>
                <w:ilvl w:val="0"/>
                <w:numId w:val="119"/>
              </w:numPr>
              <w:spacing w:line="276" w:lineRule="auto"/>
              <w:ind w:left="426"/>
              <w:jc w:val="both"/>
              <w:rPr>
                <w:rFonts w:eastAsia="Times New Roman"/>
                <w:szCs w:val="24"/>
                <w:lang w:eastAsia="pl-PL"/>
              </w:rPr>
            </w:pPr>
            <w:r w:rsidRPr="00C94C19">
              <w:rPr>
                <w:rFonts w:eastAsia="Times New Roman"/>
                <w:szCs w:val="24"/>
                <w:lang w:eastAsia="pl-PL"/>
              </w:rPr>
              <w:t>Prowadzenie spraw związanych z administracyjną obsługą mieszkań zakładowych.</w:t>
            </w:r>
          </w:p>
          <w:p w14:paraId="4F1EFBF1" w14:textId="77777777" w:rsidR="00714409" w:rsidRPr="00C94C19" w:rsidRDefault="00714409" w:rsidP="005A0B66">
            <w:pPr>
              <w:numPr>
                <w:ilvl w:val="0"/>
                <w:numId w:val="119"/>
              </w:numPr>
              <w:spacing w:line="276" w:lineRule="auto"/>
              <w:ind w:left="426"/>
              <w:jc w:val="both"/>
              <w:rPr>
                <w:rFonts w:eastAsia="Times New Roman"/>
                <w:spacing w:val="-6"/>
                <w:szCs w:val="24"/>
                <w:lang w:eastAsia="pl-PL"/>
              </w:rPr>
            </w:pPr>
            <w:r w:rsidRPr="00C94C19">
              <w:rPr>
                <w:rFonts w:eastAsia="Times New Roman"/>
                <w:spacing w:val="-6"/>
                <w:szCs w:val="24"/>
                <w:lang w:eastAsia="pl-PL"/>
              </w:rPr>
              <w:t>Prowadzenie całokształtu spraw związanych z podatkiem od nieruchomości będących własnością Uczelni.</w:t>
            </w:r>
          </w:p>
          <w:p w14:paraId="72B4251D" w14:textId="77777777" w:rsidR="00714409" w:rsidRPr="00C94C19" w:rsidRDefault="00714409" w:rsidP="005A0B66">
            <w:pPr>
              <w:numPr>
                <w:ilvl w:val="0"/>
                <w:numId w:val="119"/>
              </w:numPr>
              <w:spacing w:line="276" w:lineRule="auto"/>
              <w:ind w:left="426"/>
              <w:jc w:val="both"/>
              <w:rPr>
                <w:rFonts w:eastAsia="Times New Roman"/>
                <w:spacing w:val="-6"/>
                <w:szCs w:val="24"/>
                <w:lang w:eastAsia="pl-PL"/>
              </w:rPr>
            </w:pPr>
            <w:r w:rsidRPr="00C94C19">
              <w:rPr>
                <w:rFonts w:eastAsia="Times New Roman"/>
                <w:spacing w:val="-6"/>
                <w:szCs w:val="24"/>
                <w:lang w:eastAsia="pl-PL"/>
              </w:rPr>
              <w:t>Prowadzenie spraw związanych z ubezpieczeniem majątku Uczelni - we współpracy z innymi jednostkami Uczelni.</w:t>
            </w:r>
          </w:p>
          <w:p w14:paraId="0400BE34" w14:textId="77777777" w:rsidR="00714409" w:rsidRPr="00C94C19" w:rsidRDefault="00714409" w:rsidP="005A0B66">
            <w:pPr>
              <w:numPr>
                <w:ilvl w:val="0"/>
                <w:numId w:val="119"/>
              </w:numPr>
              <w:spacing w:line="276" w:lineRule="auto"/>
              <w:ind w:left="426"/>
              <w:jc w:val="both"/>
              <w:rPr>
                <w:rFonts w:eastAsia="Times New Roman"/>
                <w:spacing w:val="-4"/>
                <w:szCs w:val="24"/>
                <w:lang w:eastAsia="pl-PL"/>
              </w:rPr>
            </w:pPr>
            <w:r w:rsidRPr="00C94C19">
              <w:rPr>
                <w:rFonts w:eastAsia="Times New Roman"/>
                <w:spacing w:val="-4"/>
                <w:szCs w:val="24"/>
                <w:lang w:eastAsia="pl-PL"/>
              </w:rPr>
              <w:t>Wystawianie faktur VAT za najem, dzierżawę oraz za zużycie mediów i rozmowy telefoniczne dla ko</w:t>
            </w:r>
            <w:r w:rsidRPr="00C94C19">
              <w:rPr>
                <w:rFonts w:eastAsia="Times New Roman"/>
                <w:spacing w:val="-4"/>
                <w:szCs w:val="24"/>
                <w:lang w:eastAsia="pl-PL"/>
              </w:rPr>
              <w:t>n</w:t>
            </w:r>
            <w:r w:rsidRPr="00C94C19">
              <w:rPr>
                <w:rFonts w:eastAsia="Times New Roman"/>
                <w:spacing w:val="-4"/>
                <w:szCs w:val="24"/>
                <w:lang w:eastAsia="pl-PL"/>
              </w:rPr>
              <w:t>trahentów spoza Uczelni oraz dla USK, oraz pracowników Uczelni, a także not obciążeniowych dla je</w:t>
            </w:r>
            <w:r w:rsidRPr="00C94C19">
              <w:rPr>
                <w:rFonts w:eastAsia="Times New Roman"/>
                <w:spacing w:val="-4"/>
                <w:szCs w:val="24"/>
                <w:lang w:eastAsia="pl-PL"/>
              </w:rPr>
              <w:t>d</w:t>
            </w:r>
            <w:r w:rsidRPr="00C94C19">
              <w:rPr>
                <w:rFonts w:eastAsia="Times New Roman"/>
                <w:spacing w:val="-4"/>
                <w:szCs w:val="24"/>
                <w:lang w:eastAsia="pl-PL"/>
              </w:rPr>
              <w:t xml:space="preserve">nostek wewnętrznych Uczelni z wyżej wymienionych tytułów. </w:t>
            </w:r>
          </w:p>
          <w:p w14:paraId="2B8D7D53" w14:textId="77777777" w:rsidR="00714409" w:rsidRPr="00C94C19" w:rsidRDefault="00714409" w:rsidP="005A0B66">
            <w:pPr>
              <w:numPr>
                <w:ilvl w:val="0"/>
                <w:numId w:val="119"/>
              </w:numPr>
              <w:spacing w:line="276" w:lineRule="auto"/>
              <w:ind w:left="426"/>
              <w:jc w:val="both"/>
              <w:rPr>
                <w:rFonts w:eastAsia="Times New Roman"/>
                <w:szCs w:val="24"/>
                <w:lang w:eastAsia="pl-PL"/>
              </w:rPr>
            </w:pPr>
            <w:r w:rsidRPr="00C94C19">
              <w:rPr>
                <w:rFonts w:eastAsia="Times New Roman"/>
                <w:szCs w:val="24"/>
                <w:lang w:eastAsia="pl-PL"/>
              </w:rPr>
              <w:t>Sporządzanie rejestrów sprzedaży z wystawionych faktur i naliczonych czynszów.</w:t>
            </w:r>
          </w:p>
          <w:p w14:paraId="6E0DA7F9" w14:textId="77777777" w:rsidR="00714409" w:rsidRPr="00C94C19" w:rsidRDefault="00714409" w:rsidP="005A0B66">
            <w:pPr>
              <w:numPr>
                <w:ilvl w:val="0"/>
                <w:numId w:val="119"/>
              </w:numPr>
              <w:spacing w:line="276" w:lineRule="auto"/>
              <w:ind w:left="426"/>
              <w:jc w:val="both"/>
              <w:rPr>
                <w:rFonts w:eastAsia="Times New Roman"/>
                <w:szCs w:val="24"/>
                <w:lang w:eastAsia="pl-PL"/>
              </w:rPr>
            </w:pPr>
            <w:r w:rsidRPr="00C94C19">
              <w:rPr>
                <w:rFonts w:eastAsia="Times New Roman"/>
                <w:szCs w:val="24"/>
                <w:lang w:eastAsia="pl-PL"/>
              </w:rPr>
              <w:t>Przygotowywanie dokumentacji będącej przedmiotem udzielanych w zakresie prac porządkowych zamówień publicznych.</w:t>
            </w:r>
          </w:p>
          <w:p w14:paraId="1CF1FEF5" w14:textId="77777777" w:rsidR="00714409" w:rsidRPr="00C94C19" w:rsidRDefault="00714409" w:rsidP="005A0B66">
            <w:pPr>
              <w:numPr>
                <w:ilvl w:val="0"/>
                <w:numId w:val="119"/>
              </w:numPr>
              <w:spacing w:line="276" w:lineRule="auto"/>
              <w:ind w:left="426"/>
              <w:jc w:val="both"/>
              <w:rPr>
                <w:rFonts w:eastAsia="Times New Roman"/>
                <w:szCs w:val="24"/>
                <w:lang w:eastAsia="pl-PL"/>
              </w:rPr>
            </w:pPr>
            <w:r w:rsidRPr="00C94C19">
              <w:rPr>
                <w:rFonts w:eastAsia="Times New Roman"/>
                <w:szCs w:val="24"/>
                <w:lang w:eastAsia="pl-PL"/>
              </w:rPr>
              <w:t>Prowadzenie całokształtu spraw związanych z utrzymaniem obiektów i terenów w należytej czyst</w:t>
            </w:r>
            <w:r w:rsidRPr="00C94C19">
              <w:rPr>
                <w:rFonts w:eastAsia="Times New Roman"/>
                <w:szCs w:val="24"/>
                <w:lang w:eastAsia="pl-PL"/>
              </w:rPr>
              <w:t>o</w:t>
            </w:r>
            <w:r w:rsidRPr="00C94C19">
              <w:rPr>
                <w:rFonts w:eastAsia="Times New Roman"/>
                <w:szCs w:val="24"/>
                <w:lang w:eastAsia="pl-PL"/>
              </w:rPr>
              <w:t>ści i estetyce, w tym: okresowe kontrole jakości usług świadczonych przez firmy porządkowe, i</w:t>
            </w:r>
            <w:r w:rsidRPr="00C94C19">
              <w:rPr>
                <w:rFonts w:eastAsia="Times New Roman"/>
                <w:szCs w:val="24"/>
                <w:lang w:eastAsia="pl-PL"/>
              </w:rPr>
              <w:t>n</w:t>
            </w:r>
            <w:r w:rsidRPr="00C94C19">
              <w:rPr>
                <w:rFonts w:eastAsia="Times New Roman"/>
                <w:szCs w:val="24"/>
                <w:lang w:eastAsia="pl-PL"/>
              </w:rPr>
              <w:t xml:space="preserve">terweniowanie w przypadku niestarannego wykonywania prac, wnioskowanie </w:t>
            </w:r>
            <w:r w:rsidRPr="00C94C19">
              <w:rPr>
                <w:rFonts w:eastAsia="Times New Roman"/>
                <w:szCs w:val="24"/>
                <w:lang w:eastAsia="pl-PL"/>
              </w:rPr>
              <w:br/>
              <w:t xml:space="preserve">o rozwiązanie umów w tym zakresie. </w:t>
            </w:r>
          </w:p>
          <w:p w14:paraId="0ACECE74" w14:textId="77777777" w:rsidR="00714409" w:rsidRPr="00C94C19" w:rsidRDefault="00714409" w:rsidP="005A0B66">
            <w:pPr>
              <w:numPr>
                <w:ilvl w:val="0"/>
                <w:numId w:val="119"/>
              </w:numPr>
              <w:spacing w:line="276" w:lineRule="auto"/>
              <w:ind w:left="426"/>
              <w:jc w:val="both"/>
              <w:rPr>
                <w:rFonts w:eastAsia="Times New Roman"/>
                <w:spacing w:val="-6"/>
                <w:szCs w:val="24"/>
                <w:lang w:eastAsia="pl-PL"/>
              </w:rPr>
            </w:pPr>
            <w:r w:rsidRPr="00C94C19">
              <w:rPr>
                <w:rFonts w:eastAsia="Times New Roman"/>
                <w:spacing w:val="-6"/>
                <w:szCs w:val="24"/>
                <w:lang w:eastAsia="pl-PL"/>
              </w:rPr>
              <w:t>Prowadzenie spraw związanych z merytorycznym potwierdzaniem faktur z tytułu umów zawartych przez uczelnię na wynajem powierzchni na działalność naukowo-dydaktyczną.</w:t>
            </w:r>
          </w:p>
          <w:p w14:paraId="3AD2FCA0" w14:textId="77777777" w:rsidR="00714409" w:rsidRPr="00C94C19" w:rsidRDefault="00714409" w:rsidP="005A0B66">
            <w:pPr>
              <w:numPr>
                <w:ilvl w:val="0"/>
                <w:numId w:val="119"/>
              </w:numPr>
              <w:spacing w:line="276" w:lineRule="auto"/>
              <w:ind w:left="426"/>
              <w:jc w:val="both"/>
              <w:rPr>
                <w:rFonts w:eastAsia="Times New Roman"/>
                <w:spacing w:val="-6"/>
                <w:szCs w:val="24"/>
                <w:lang w:eastAsia="pl-PL"/>
              </w:rPr>
            </w:pPr>
            <w:r w:rsidRPr="00C94C19">
              <w:rPr>
                <w:rFonts w:eastAsia="Times New Roman"/>
                <w:spacing w:val="-6"/>
                <w:szCs w:val="24"/>
                <w:lang w:eastAsia="pl-PL"/>
              </w:rPr>
              <w:t>Prowadzenie całokształtu spraw związanych z zabezpieczeniem w odzież roboczą i ochronną pracown</w:t>
            </w:r>
            <w:r w:rsidRPr="00C94C19">
              <w:rPr>
                <w:rFonts w:eastAsia="Times New Roman"/>
                <w:spacing w:val="-6"/>
                <w:szCs w:val="24"/>
                <w:lang w:eastAsia="pl-PL"/>
              </w:rPr>
              <w:t>i</w:t>
            </w:r>
            <w:r w:rsidRPr="00C94C19">
              <w:rPr>
                <w:rFonts w:eastAsia="Times New Roman"/>
                <w:spacing w:val="-6"/>
                <w:szCs w:val="24"/>
                <w:lang w:eastAsia="pl-PL"/>
              </w:rPr>
              <w:t>ków uczelni oraz rozliczanie pracowni krawieckiej z powierzonego materiału.</w:t>
            </w:r>
          </w:p>
          <w:p w14:paraId="4B3260B7" w14:textId="77777777" w:rsidR="00714409" w:rsidRPr="00C94C19" w:rsidRDefault="00714409" w:rsidP="005A0B66">
            <w:pPr>
              <w:numPr>
                <w:ilvl w:val="0"/>
                <w:numId w:val="119"/>
              </w:numPr>
              <w:spacing w:line="276" w:lineRule="auto"/>
              <w:ind w:left="426"/>
              <w:jc w:val="both"/>
              <w:rPr>
                <w:rFonts w:eastAsia="Times New Roman"/>
                <w:szCs w:val="24"/>
                <w:lang w:eastAsia="pl-PL"/>
              </w:rPr>
            </w:pPr>
            <w:r w:rsidRPr="00C94C19">
              <w:rPr>
                <w:rFonts w:eastAsia="Times New Roman"/>
                <w:szCs w:val="24"/>
                <w:lang w:eastAsia="pl-PL"/>
              </w:rPr>
              <w:t>Prowadzenie całokształtu spraw związanych z komórkowymi telefonami służbowymi.</w:t>
            </w:r>
          </w:p>
          <w:p w14:paraId="66B5171B" w14:textId="77777777" w:rsidR="00714409" w:rsidRPr="00C94C19" w:rsidRDefault="00714409" w:rsidP="005A0B66">
            <w:pPr>
              <w:numPr>
                <w:ilvl w:val="0"/>
                <w:numId w:val="119"/>
              </w:numPr>
              <w:spacing w:line="276" w:lineRule="auto"/>
              <w:ind w:left="426"/>
              <w:jc w:val="both"/>
              <w:rPr>
                <w:rFonts w:eastAsia="Times New Roman"/>
                <w:szCs w:val="24"/>
                <w:lang w:eastAsia="pl-PL"/>
              </w:rPr>
            </w:pPr>
            <w:r w:rsidRPr="00C94C19">
              <w:rPr>
                <w:rFonts w:eastAsia="Times New Roman"/>
                <w:szCs w:val="24"/>
                <w:lang w:eastAsia="pl-PL"/>
              </w:rPr>
              <w:t>Prowadzenie całokształtu spraw związanych z obsługą portierni i szatni.</w:t>
            </w:r>
          </w:p>
          <w:p w14:paraId="4C4463B7" w14:textId="77777777" w:rsidR="00714409" w:rsidRPr="00C94C19" w:rsidRDefault="00714409" w:rsidP="005A0B66">
            <w:pPr>
              <w:pStyle w:val="Akapitzlist"/>
              <w:numPr>
                <w:ilvl w:val="0"/>
                <w:numId w:val="119"/>
              </w:numPr>
              <w:shd w:val="clear" w:color="auto" w:fill="auto"/>
              <w:spacing w:before="0" w:line="276" w:lineRule="auto"/>
              <w:ind w:left="426" w:right="0"/>
              <w:rPr>
                <w:rFonts w:eastAsia="Times New Roman"/>
                <w:color w:val="auto"/>
                <w:szCs w:val="24"/>
                <w:lang w:eastAsia="pl-PL"/>
              </w:rPr>
            </w:pPr>
            <w:r w:rsidRPr="00C94C19">
              <w:rPr>
                <w:rFonts w:eastAsia="Times New Roman"/>
                <w:color w:val="auto"/>
                <w:szCs w:val="24"/>
                <w:lang w:eastAsia="pl-PL"/>
              </w:rPr>
              <w:t xml:space="preserve">Obsługa sprzętowo-techniczna </w:t>
            </w:r>
            <w:proofErr w:type="spellStart"/>
            <w:r w:rsidRPr="00C94C19">
              <w:rPr>
                <w:rFonts w:eastAsia="Times New Roman"/>
                <w:color w:val="auto"/>
                <w:szCs w:val="24"/>
                <w:lang w:eastAsia="pl-PL"/>
              </w:rPr>
              <w:t>sal</w:t>
            </w:r>
            <w:proofErr w:type="spellEnd"/>
            <w:r w:rsidRPr="00C94C19">
              <w:rPr>
                <w:rFonts w:eastAsia="Times New Roman"/>
                <w:color w:val="auto"/>
                <w:szCs w:val="24"/>
                <w:lang w:eastAsia="pl-PL"/>
              </w:rPr>
              <w:t xml:space="preserve"> wykładowych </w:t>
            </w:r>
            <w:r w:rsidRPr="00C94C19">
              <w:rPr>
                <w:rFonts w:eastAsia="Times New Roman"/>
                <w:color w:val="auto"/>
                <w:spacing w:val="-4"/>
                <w:szCs w:val="24"/>
                <w:lang w:eastAsia="pl-PL"/>
              </w:rPr>
              <w:t>w obiektach campusu przy ul. M. Curie-Skłodowskiej</w:t>
            </w:r>
            <w:r w:rsidRPr="00C94C19">
              <w:rPr>
                <w:rFonts w:eastAsia="Times New Roman"/>
                <w:color w:val="auto"/>
                <w:szCs w:val="24"/>
                <w:lang w:eastAsia="pl-PL"/>
              </w:rPr>
              <w:t>/ L. Pasteura/T. Chałubińskiego/Marcinkowskiego/Borowskiej.</w:t>
            </w:r>
          </w:p>
          <w:p w14:paraId="76B23573" w14:textId="77777777" w:rsidR="00714409" w:rsidRPr="00C94C19" w:rsidRDefault="00714409" w:rsidP="005A0B66">
            <w:pPr>
              <w:numPr>
                <w:ilvl w:val="0"/>
                <w:numId w:val="119"/>
              </w:numPr>
              <w:spacing w:line="276" w:lineRule="auto"/>
              <w:ind w:left="426"/>
              <w:jc w:val="both"/>
              <w:rPr>
                <w:rFonts w:eastAsia="Times New Roman"/>
                <w:spacing w:val="-4"/>
                <w:szCs w:val="24"/>
                <w:lang w:eastAsia="pl-PL"/>
              </w:rPr>
            </w:pPr>
            <w:r w:rsidRPr="00C94C19">
              <w:rPr>
                <w:rFonts w:eastAsia="Times New Roman"/>
                <w:szCs w:val="24"/>
                <w:lang w:eastAsia="pl-PL"/>
              </w:rPr>
              <w:t>Prowadzenie całokształtu spraw związanych z rozliczaniem faktur za rozmowy telefonii stacjonarnej i komórkowej</w:t>
            </w:r>
            <w:r w:rsidRPr="00C94C19">
              <w:rPr>
                <w:rFonts w:eastAsia="Times New Roman"/>
                <w:spacing w:val="-4"/>
                <w:szCs w:val="24"/>
                <w:lang w:eastAsia="pl-PL"/>
              </w:rPr>
              <w:t>.</w:t>
            </w:r>
          </w:p>
          <w:p w14:paraId="2DB9720B" w14:textId="77777777" w:rsidR="00714409" w:rsidRPr="00C94C19" w:rsidRDefault="00714409" w:rsidP="005A0B66">
            <w:pPr>
              <w:numPr>
                <w:ilvl w:val="0"/>
                <w:numId w:val="119"/>
              </w:numPr>
              <w:spacing w:line="276" w:lineRule="auto"/>
              <w:ind w:left="426"/>
              <w:jc w:val="both"/>
              <w:rPr>
                <w:rFonts w:eastAsia="Times New Roman"/>
                <w:szCs w:val="24"/>
                <w:lang w:eastAsia="pl-PL"/>
              </w:rPr>
            </w:pPr>
            <w:r w:rsidRPr="00C94C19">
              <w:rPr>
                <w:rFonts w:eastAsia="Times New Roman"/>
                <w:szCs w:val="24"/>
                <w:lang w:eastAsia="pl-PL"/>
              </w:rPr>
              <w:t>Prowadzenie spraw związanych z kosztami eksploatacyjnymi obiektów Uczelni.</w:t>
            </w:r>
          </w:p>
          <w:p w14:paraId="3E58CDD0" w14:textId="77777777" w:rsidR="00714409" w:rsidRPr="00C94C19" w:rsidRDefault="00714409" w:rsidP="005A0B66">
            <w:pPr>
              <w:numPr>
                <w:ilvl w:val="0"/>
                <w:numId w:val="119"/>
              </w:numPr>
              <w:spacing w:line="276" w:lineRule="auto"/>
              <w:ind w:left="426"/>
              <w:jc w:val="both"/>
              <w:rPr>
                <w:rFonts w:eastAsia="Times New Roman"/>
                <w:szCs w:val="24"/>
                <w:lang w:eastAsia="pl-PL"/>
              </w:rPr>
            </w:pPr>
            <w:r w:rsidRPr="00C94C19">
              <w:rPr>
                <w:rFonts w:eastAsia="Times New Roman"/>
                <w:szCs w:val="24"/>
                <w:lang w:eastAsia="pl-PL"/>
              </w:rPr>
              <w:t xml:space="preserve">Przygotowywanie dokumentacji będącej przedmiotem udzielania zamówień publicznych na dostawę mediów oraz na usługi związane z eksploatacją obiektów i urządzeń: energia elektryczna, gaz, woda </w:t>
            </w:r>
            <w:r w:rsidRPr="00C94C19">
              <w:rPr>
                <w:rFonts w:eastAsia="Times New Roman"/>
                <w:szCs w:val="24"/>
                <w:lang w:eastAsia="pl-PL"/>
              </w:rPr>
              <w:lastRenderedPageBreak/>
              <w:t>i ścieki, ciepło, olej opałowy, wywóz nieczystości stałych, pielęgnacja zieleni.</w:t>
            </w:r>
          </w:p>
          <w:p w14:paraId="6FDC78C8" w14:textId="77777777" w:rsidR="00714409" w:rsidRPr="00C94C19" w:rsidRDefault="00714409" w:rsidP="005A0B66">
            <w:pPr>
              <w:numPr>
                <w:ilvl w:val="0"/>
                <w:numId w:val="119"/>
              </w:numPr>
              <w:spacing w:line="276" w:lineRule="auto"/>
              <w:ind w:left="426"/>
              <w:jc w:val="both"/>
              <w:rPr>
                <w:rFonts w:eastAsia="Times New Roman"/>
                <w:spacing w:val="4"/>
                <w:szCs w:val="24"/>
                <w:lang w:eastAsia="pl-PL"/>
              </w:rPr>
            </w:pPr>
            <w:r w:rsidRPr="00C94C19">
              <w:rPr>
                <w:rFonts w:eastAsia="Times New Roman"/>
                <w:spacing w:val="4"/>
                <w:szCs w:val="24"/>
                <w:lang w:eastAsia="pl-PL"/>
              </w:rPr>
              <w:t xml:space="preserve">Potwierdzanie zgodności faktur z umowami zawartymi przez Uczelnię w zakresie kosztów związanych z dostawą mediów i świadczeniem usług wynikających z eksploatacji obiektów. </w:t>
            </w:r>
          </w:p>
          <w:p w14:paraId="781270C9" w14:textId="77777777" w:rsidR="00714409" w:rsidRPr="00C94C19" w:rsidRDefault="00714409" w:rsidP="005A0B66">
            <w:pPr>
              <w:numPr>
                <w:ilvl w:val="0"/>
                <w:numId w:val="119"/>
              </w:numPr>
              <w:spacing w:line="276" w:lineRule="auto"/>
              <w:ind w:left="426"/>
              <w:jc w:val="both"/>
              <w:rPr>
                <w:rFonts w:eastAsia="Times New Roman"/>
                <w:szCs w:val="24"/>
                <w:lang w:eastAsia="pl-PL"/>
              </w:rPr>
            </w:pPr>
            <w:r w:rsidRPr="00C94C19">
              <w:rPr>
                <w:rFonts w:eastAsia="Times New Roman"/>
                <w:szCs w:val="24"/>
                <w:lang w:eastAsia="pl-PL"/>
              </w:rPr>
              <w:t>Prowadzenie ewidencji kosztów eksploatacyjnych z podziałem na koszty poszczególnych wydzi</w:t>
            </w:r>
            <w:r w:rsidRPr="00C94C19">
              <w:rPr>
                <w:rFonts w:eastAsia="Times New Roman"/>
                <w:szCs w:val="24"/>
                <w:lang w:eastAsia="pl-PL"/>
              </w:rPr>
              <w:t>a</w:t>
            </w:r>
            <w:r w:rsidRPr="00C94C19">
              <w:rPr>
                <w:rFonts w:eastAsia="Times New Roman"/>
                <w:szCs w:val="24"/>
                <w:lang w:eastAsia="pl-PL"/>
              </w:rPr>
              <w:t>łów, jednostek ogólnouczelnianych i administracji, ewidencji zużycia, ewidencji odczytów stanu licznika, okresowej analizy zużycia i kosztów.</w:t>
            </w:r>
          </w:p>
          <w:p w14:paraId="767DD104" w14:textId="77777777" w:rsidR="00714409" w:rsidRPr="00C94C19" w:rsidRDefault="00714409" w:rsidP="005A0B66">
            <w:pPr>
              <w:numPr>
                <w:ilvl w:val="0"/>
                <w:numId w:val="119"/>
              </w:numPr>
              <w:spacing w:line="276" w:lineRule="auto"/>
              <w:ind w:left="426"/>
              <w:jc w:val="both"/>
              <w:rPr>
                <w:rFonts w:eastAsia="Times New Roman"/>
                <w:szCs w:val="24"/>
                <w:lang w:eastAsia="pl-PL"/>
              </w:rPr>
            </w:pPr>
            <w:r w:rsidRPr="00C94C19">
              <w:rPr>
                <w:rFonts w:eastAsia="Times New Roman"/>
                <w:szCs w:val="24"/>
                <w:lang w:eastAsia="pl-PL"/>
              </w:rPr>
              <w:t>Uczestnictwo w komisjach zdawczo-odbiorczych obiektów Uczelni.</w:t>
            </w:r>
          </w:p>
          <w:p w14:paraId="53C88C59" w14:textId="77777777" w:rsidR="00714409" w:rsidRPr="00C94C19" w:rsidRDefault="00714409" w:rsidP="005A0B66">
            <w:pPr>
              <w:numPr>
                <w:ilvl w:val="0"/>
                <w:numId w:val="119"/>
              </w:numPr>
              <w:spacing w:line="276" w:lineRule="auto"/>
              <w:ind w:left="426"/>
              <w:jc w:val="both"/>
              <w:rPr>
                <w:rFonts w:eastAsia="Times New Roman"/>
                <w:szCs w:val="24"/>
                <w:lang w:eastAsia="pl-PL"/>
              </w:rPr>
            </w:pPr>
            <w:r w:rsidRPr="00C94C19">
              <w:rPr>
                <w:rFonts w:eastAsia="Times New Roman"/>
                <w:szCs w:val="24"/>
                <w:lang w:eastAsia="pl-PL"/>
              </w:rPr>
              <w:t xml:space="preserve">Prowadzenie dokumentacji, wyliczanie opłat za zanieczyszczanie środowiska wynikającego </w:t>
            </w:r>
            <w:r w:rsidRPr="00C94C19">
              <w:rPr>
                <w:rFonts w:eastAsia="Times New Roman"/>
                <w:szCs w:val="24"/>
                <w:lang w:eastAsia="pl-PL"/>
              </w:rPr>
              <w:br/>
              <w:t>ze zużycia dla celów grzewczych gazu i oleju opałowego.</w:t>
            </w:r>
          </w:p>
          <w:p w14:paraId="4FBD22F3" w14:textId="77777777" w:rsidR="00714409" w:rsidRPr="00C94C19" w:rsidRDefault="00714409" w:rsidP="005A0B66">
            <w:pPr>
              <w:numPr>
                <w:ilvl w:val="0"/>
                <w:numId w:val="119"/>
              </w:numPr>
              <w:spacing w:line="276" w:lineRule="auto"/>
              <w:ind w:left="426"/>
              <w:jc w:val="both"/>
              <w:rPr>
                <w:rFonts w:eastAsia="Times New Roman"/>
                <w:szCs w:val="24"/>
                <w:lang w:eastAsia="pl-PL"/>
              </w:rPr>
            </w:pPr>
            <w:r w:rsidRPr="00C94C19">
              <w:rPr>
                <w:rFonts w:eastAsia="Times New Roman"/>
                <w:szCs w:val="24"/>
                <w:lang w:eastAsia="pl-PL"/>
              </w:rPr>
              <w:t>Sporządzanie sprawozdań z gospodarowania odpadami zgodnie z obowiązującymi przepisami.</w:t>
            </w:r>
          </w:p>
          <w:p w14:paraId="25F29E58" w14:textId="77777777" w:rsidR="00714409" w:rsidRPr="00C94C19" w:rsidRDefault="00714409" w:rsidP="005A0B66">
            <w:pPr>
              <w:numPr>
                <w:ilvl w:val="0"/>
                <w:numId w:val="119"/>
              </w:numPr>
              <w:spacing w:line="276" w:lineRule="auto"/>
              <w:ind w:left="426"/>
              <w:jc w:val="both"/>
              <w:rPr>
                <w:rFonts w:eastAsia="Times New Roman"/>
                <w:spacing w:val="-2"/>
                <w:szCs w:val="24"/>
                <w:lang w:eastAsia="pl-PL"/>
              </w:rPr>
            </w:pPr>
            <w:r w:rsidRPr="00C94C19">
              <w:rPr>
                <w:rFonts w:eastAsia="Times New Roman"/>
                <w:spacing w:val="-2"/>
                <w:szCs w:val="24"/>
                <w:lang w:eastAsia="pl-PL"/>
              </w:rPr>
              <w:t xml:space="preserve">Kierowanie brygadą robotników do prac ciężkich w zakresie utrzymania czystości terenów </w:t>
            </w:r>
            <w:r w:rsidRPr="00C94C19">
              <w:rPr>
                <w:rFonts w:eastAsia="Times New Roman"/>
                <w:spacing w:val="-2"/>
                <w:szCs w:val="24"/>
                <w:lang w:eastAsia="pl-PL"/>
              </w:rPr>
              <w:br/>
              <w:t>w rejonie ulic: Pasteura, Curie-Skłodowskiej, Radeckiego i Chałubińskiego oraz realizowanie zleceń na wykonywanie prac fizycznych (przenoszenie, sprzątanie, udział w kasacjach przedmiotów) na rzecz innych jednostek organizacyjnych Uczelni.</w:t>
            </w:r>
          </w:p>
          <w:p w14:paraId="67B1562E" w14:textId="77777777" w:rsidR="00714409" w:rsidRPr="00C94C19" w:rsidRDefault="00714409" w:rsidP="005A0B66">
            <w:pPr>
              <w:numPr>
                <w:ilvl w:val="0"/>
                <w:numId w:val="119"/>
              </w:numPr>
              <w:spacing w:line="276" w:lineRule="auto"/>
              <w:ind w:left="426"/>
              <w:jc w:val="both"/>
              <w:rPr>
                <w:rFonts w:eastAsia="Times New Roman"/>
                <w:szCs w:val="24"/>
                <w:lang w:eastAsia="pl-PL"/>
              </w:rPr>
            </w:pPr>
            <w:r w:rsidRPr="00C94C19">
              <w:rPr>
                <w:rFonts w:eastAsia="Times New Roman"/>
                <w:szCs w:val="24"/>
                <w:lang w:eastAsia="pl-PL"/>
              </w:rPr>
              <w:t xml:space="preserve">Prowadzenie spraw związanych z </w:t>
            </w:r>
            <w:r w:rsidRPr="00C94C19">
              <w:rPr>
                <w:rFonts w:eastAsia="Times New Roman"/>
                <w:spacing w:val="-6"/>
                <w:szCs w:val="24"/>
                <w:lang w:eastAsia="pl-PL"/>
              </w:rPr>
              <w:t>przygotowywaniem budynków i pomieszczeń do uroczystości pa</w:t>
            </w:r>
            <w:r w:rsidRPr="00C94C19">
              <w:rPr>
                <w:rFonts w:eastAsia="Times New Roman"/>
                <w:spacing w:val="-6"/>
                <w:szCs w:val="24"/>
                <w:lang w:eastAsia="pl-PL"/>
              </w:rPr>
              <w:t>ń</w:t>
            </w:r>
            <w:r w:rsidRPr="00C94C19">
              <w:rPr>
                <w:rFonts w:eastAsia="Times New Roman"/>
                <w:spacing w:val="-6"/>
                <w:szCs w:val="24"/>
                <w:lang w:eastAsia="pl-PL"/>
              </w:rPr>
              <w:t>stwowych i uczelnianych, w tym:</w:t>
            </w:r>
            <w:r w:rsidRPr="00C94C19">
              <w:rPr>
                <w:rFonts w:eastAsia="Times New Roman"/>
                <w:szCs w:val="24"/>
                <w:lang w:eastAsia="pl-PL"/>
              </w:rPr>
              <w:t xml:space="preserve"> </w:t>
            </w:r>
          </w:p>
          <w:p w14:paraId="1944161A" w14:textId="77777777" w:rsidR="00714409" w:rsidRPr="00C94C19" w:rsidRDefault="00714409" w:rsidP="005A0B66">
            <w:pPr>
              <w:numPr>
                <w:ilvl w:val="1"/>
                <w:numId w:val="119"/>
              </w:numPr>
              <w:spacing w:line="276" w:lineRule="auto"/>
              <w:ind w:left="1014" w:hanging="425"/>
              <w:jc w:val="both"/>
              <w:rPr>
                <w:rFonts w:eastAsia="Times New Roman"/>
                <w:szCs w:val="24"/>
                <w:lang w:eastAsia="pl-PL"/>
              </w:rPr>
            </w:pPr>
            <w:r w:rsidRPr="00C94C19">
              <w:rPr>
                <w:rFonts w:eastAsia="Times New Roman"/>
                <w:szCs w:val="24"/>
                <w:lang w:eastAsia="pl-PL"/>
              </w:rPr>
              <w:t xml:space="preserve">inauguracji roku akademickiego, </w:t>
            </w:r>
          </w:p>
          <w:p w14:paraId="6410B2CB" w14:textId="77777777" w:rsidR="00714409" w:rsidRPr="00C94C19" w:rsidRDefault="00714409" w:rsidP="005A0B66">
            <w:pPr>
              <w:numPr>
                <w:ilvl w:val="1"/>
                <w:numId w:val="119"/>
              </w:numPr>
              <w:spacing w:line="276" w:lineRule="auto"/>
              <w:ind w:left="1014" w:hanging="425"/>
              <w:jc w:val="both"/>
              <w:rPr>
                <w:rFonts w:eastAsia="Times New Roman"/>
                <w:szCs w:val="24"/>
                <w:lang w:eastAsia="pl-PL"/>
              </w:rPr>
            </w:pPr>
            <w:proofErr w:type="spellStart"/>
            <w:r w:rsidRPr="00C94C19">
              <w:rPr>
                <w:rFonts w:eastAsia="Times New Roman"/>
                <w:szCs w:val="24"/>
                <w:lang w:eastAsia="pl-PL"/>
              </w:rPr>
              <w:t>absolwentówki</w:t>
            </w:r>
            <w:proofErr w:type="spellEnd"/>
            <w:r w:rsidRPr="00C94C19">
              <w:rPr>
                <w:rFonts w:eastAsia="Times New Roman"/>
                <w:szCs w:val="24"/>
                <w:lang w:eastAsia="pl-PL"/>
              </w:rPr>
              <w:t>,</w:t>
            </w:r>
          </w:p>
          <w:p w14:paraId="6FA7FD4B" w14:textId="77777777" w:rsidR="00714409" w:rsidRPr="00C94C19" w:rsidRDefault="00714409" w:rsidP="005A0B66">
            <w:pPr>
              <w:numPr>
                <w:ilvl w:val="1"/>
                <w:numId w:val="119"/>
              </w:numPr>
              <w:spacing w:line="276" w:lineRule="auto"/>
              <w:ind w:left="1014" w:hanging="425"/>
              <w:jc w:val="both"/>
              <w:rPr>
                <w:rFonts w:eastAsia="Times New Roman"/>
                <w:szCs w:val="24"/>
                <w:lang w:eastAsia="pl-PL"/>
              </w:rPr>
            </w:pPr>
            <w:r w:rsidRPr="00C94C19">
              <w:rPr>
                <w:rFonts w:eastAsia="Times New Roman"/>
                <w:szCs w:val="24"/>
                <w:lang w:eastAsia="pl-PL"/>
              </w:rPr>
              <w:t>uroczystego wręczania dyplomów doktorskich,</w:t>
            </w:r>
          </w:p>
          <w:p w14:paraId="1AAD2780" w14:textId="77777777" w:rsidR="00714409" w:rsidRPr="00C94C19" w:rsidRDefault="00714409" w:rsidP="005A0B66">
            <w:pPr>
              <w:numPr>
                <w:ilvl w:val="1"/>
                <w:numId w:val="119"/>
              </w:numPr>
              <w:spacing w:line="276" w:lineRule="auto"/>
              <w:ind w:left="1014" w:hanging="425"/>
              <w:jc w:val="both"/>
              <w:rPr>
                <w:rFonts w:eastAsia="Times New Roman"/>
                <w:spacing w:val="-6"/>
                <w:szCs w:val="24"/>
                <w:lang w:eastAsia="pl-PL"/>
              </w:rPr>
            </w:pPr>
            <w:r w:rsidRPr="00C94C19">
              <w:rPr>
                <w:rFonts w:eastAsia="Times New Roman"/>
                <w:szCs w:val="24"/>
                <w:lang w:eastAsia="pl-PL"/>
              </w:rPr>
              <w:t>obrony rozpraw doktorskich.</w:t>
            </w:r>
          </w:p>
          <w:p w14:paraId="7FD119B6" w14:textId="77777777" w:rsidR="00714409" w:rsidRPr="00C94C19" w:rsidRDefault="00714409" w:rsidP="005A0B66">
            <w:pPr>
              <w:numPr>
                <w:ilvl w:val="0"/>
                <w:numId w:val="119"/>
              </w:numPr>
              <w:spacing w:line="276" w:lineRule="auto"/>
              <w:ind w:left="426"/>
              <w:jc w:val="both"/>
              <w:rPr>
                <w:rFonts w:eastAsia="Times New Roman"/>
                <w:spacing w:val="-6"/>
                <w:szCs w:val="24"/>
                <w:lang w:eastAsia="pl-PL"/>
              </w:rPr>
            </w:pPr>
            <w:r w:rsidRPr="00C94C19">
              <w:rPr>
                <w:rFonts w:eastAsia="Times New Roman"/>
                <w:spacing w:val="-6"/>
                <w:szCs w:val="24"/>
                <w:lang w:eastAsia="pl-PL"/>
              </w:rPr>
              <w:t xml:space="preserve">Prowadzenie spraw związanych z symbolami i insygniami władz Uczelni.  </w:t>
            </w:r>
          </w:p>
          <w:p w14:paraId="13D44E83" w14:textId="77777777" w:rsidR="00714409" w:rsidRPr="00C94C19" w:rsidRDefault="00714409" w:rsidP="005A0B66">
            <w:pPr>
              <w:numPr>
                <w:ilvl w:val="0"/>
                <w:numId w:val="119"/>
              </w:numPr>
              <w:spacing w:line="276" w:lineRule="auto"/>
              <w:ind w:left="426"/>
              <w:jc w:val="both"/>
              <w:rPr>
                <w:rFonts w:eastAsia="Times New Roman"/>
                <w:spacing w:val="-6"/>
                <w:szCs w:val="24"/>
                <w:lang w:eastAsia="pl-PL"/>
              </w:rPr>
            </w:pPr>
            <w:r w:rsidRPr="00C94C19">
              <w:rPr>
                <w:rFonts w:eastAsia="Times New Roman"/>
                <w:spacing w:val="-6"/>
                <w:szCs w:val="24"/>
                <w:lang w:eastAsia="pl-PL"/>
              </w:rPr>
              <w:t xml:space="preserve">Prowadzenie spraw związanych z uroczystymi strojami akademickimi, w tym </w:t>
            </w:r>
            <w:r w:rsidRPr="00C94C19">
              <w:rPr>
                <w:rFonts w:eastAsia="Times New Roman"/>
                <w:szCs w:val="24"/>
                <w:lang w:eastAsia="pl-PL"/>
              </w:rPr>
              <w:t>prowadzenie pracowni krawieckiej oraz magazynu tóg</w:t>
            </w:r>
            <w:r w:rsidRPr="00C94C19">
              <w:rPr>
                <w:rFonts w:eastAsia="Times New Roman"/>
                <w:spacing w:val="-6"/>
                <w:szCs w:val="24"/>
                <w:lang w:eastAsia="pl-PL"/>
              </w:rPr>
              <w:t>, a także obsługa szatni podczas uroczystości.</w:t>
            </w:r>
          </w:p>
          <w:p w14:paraId="52D4A093" w14:textId="77777777" w:rsidR="00714409" w:rsidRPr="00C94C19" w:rsidRDefault="00714409" w:rsidP="005A0B66">
            <w:pPr>
              <w:numPr>
                <w:ilvl w:val="0"/>
                <w:numId w:val="119"/>
              </w:numPr>
              <w:spacing w:line="276" w:lineRule="auto"/>
              <w:ind w:left="426"/>
              <w:jc w:val="both"/>
              <w:rPr>
                <w:rFonts w:eastAsia="Times New Roman"/>
                <w:spacing w:val="-6"/>
                <w:szCs w:val="24"/>
                <w:lang w:eastAsia="pl-PL"/>
              </w:rPr>
            </w:pPr>
            <w:r w:rsidRPr="00C94C19">
              <w:rPr>
                <w:rFonts w:eastAsia="Times New Roman"/>
                <w:spacing w:val="-6"/>
                <w:szCs w:val="24"/>
                <w:lang w:eastAsia="pl-PL"/>
              </w:rPr>
              <w:t>Prowadzenie spraw związanych z ubezpieczeniem nieruchomości Uczelni.</w:t>
            </w:r>
          </w:p>
          <w:p w14:paraId="42210EF4" w14:textId="77777777" w:rsidR="00714409" w:rsidRPr="00C94C19" w:rsidRDefault="00714409" w:rsidP="005A0B66">
            <w:pPr>
              <w:numPr>
                <w:ilvl w:val="0"/>
                <w:numId w:val="119"/>
              </w:numPr>
              <w:spacing w:line="276" w:lineRule="auto"/>
              <w:ind w:left="425" w:hanging="357"/>
              <w:contextualSpacing/>
              <w:jc w:val="both"/>
              <w:rPr>
                <w:rFonts w:eastAsia="Times New Roman"/>
                <w:spacing w:val="-6"/>
                <w:szCs w:val="24"/>
                <w:lang w:eastAsia="pl-PL"/>
              </w:rPr>
            </w:pPr>
            <w:r w:rsidRPr="00C94C19">
              <w:rPr>
                <w:rFonts w:eastAsia="Times New Roman"/>
                <w:spacing w:val="-6"/>
                <w:szCs w:val="24"/>
                <w:lang w:eastAsia="pl-PL"/>
              </w:rPr>
              <w:t>Opracowywanie i wdrażanie procedur dotyczących:</w:t>
            </w:r>
          </w:p>
          <w:p w14:paraId="09478188" w14:textId="77777777" w:rsidR="00714409" w:rsidRPr="00C94C19" w:rsidRDefault="00714409" w:rsidP="005A0B66">
            <w:pPr>
              <w:pStyle w:val="Akapitzlist"/>
              <w:numPr>
                <w:ilvl w:val="0"/>
                <w:numId w:val="187"/>
              </w:numPr>
              <w:spacing w:before="0" w:line="276" w:lineRule="auto"/>
              <w:ind w:left="1145" w:right="11" w:hanging="357"/>
              <w:rPr>
                <w:rFonts w:eastAsia="Times New Roman"/>
                <w:color w:val="auto"/>
                <w:szCs w:val="24"/>
                <w:lang w:eastAsia="pl-PL"/>
              </w:rPr>
            </w:pPr>
            <w:r w:rsidRPr="00C94C19">
              <w:rPr>
                <w:rFonts w:eastAsia="Times New Roman"/>
                <w:color w:val="auto"/>
                <w:szCs w:val="24"/>
                <w:lang w:eastAsia="pl-PL"/>
              </w:rPr>
              <w:t>wykorzystywania nieruchomości Uczelni na cele statutowe,</w:t>
            </w:r>
          </w:p>
          <w:p w14:paraId="1740FE8C" w14:textId="77777777" w:rsidR="00714409" w:rsidRPr="00C94C19" w:rsidRDefault="00714409" w:rsidP="005A0B66">
            <w:pPr>
              <w:pStyle w:val="Akapitzlist"/>
              <w:numPr>
                <w:ilvl w:val="0"/>
                <w:numId w:val="187"/>
              </w:numPr>
              <w:spacing w:line="276" w:lineRule="auto"/>
              <w:rPr>
                <w:rFonts w:eastAsia="Times New Roman"/>
                <w:color w:val="auto"/>
                <w:szCs w:val="24"/>
                <w:lang w:eastAsia="pl-PL"/>
              </w:rPr>
            </w:pPr>
            <w:r w:rsidRPr="00C94C19">
              <w:rPr>
                <w:rFonts w:eastAsia="Times New Roman"/>
                <w:color w:val="auto"/>
                <w:szCs w:val="24"/>
                <w:lang w:eastAsia="pl-PL"/>
              </w:rPr>
              <w:t>zasad udostępniania nieruchomości dla podmiotów zewnętrznych (najem, dzierżawa, użyczenie, współużytkowanie),</w:t>
            </w:r>
          </w:p>
          <w:p w14:paraId="337206EB" w14:textId="77777777" w:rsidR="00714409" w:rsidRPr="00C94C19" w:rsidRDefault="00714409" w:rsidP="005A0B66">
            <w:pPr>
              <w:pStyle w:val="Akapitzlist"/>
              <w:numPr>
                <w:ilvl w:val="0"/>
                <w:numId w:val="187"/>
              </w:numPr>
              <w:spacing w:line="276" w:lineRule="auto"/>
              <w:rPr>
                <w:rFonts w:eastAsia="Times New Roman"/>
                <w:color w:val="auto"/>
                <w:szCs w:val="24"/>
                <w:lang w:eastAsia="pl-PL"/>
              </w:rPr>
            </w:pPr>
            <w:r w:rsidRPr="00C94C19">
              <w:rPr>
                <w:rFonts w:eastAsia="Times New Roman"/>
                <w:color w:val="auto"/>
                <w:szCs w:val="24"/>
                <w:lang w:eastAsia="pl-PL"/>
              </w:rPr>
              <w:t>windykacji należności z tytułu gospodarowania majątkiem Uczelni.</w:t>
            </w:r>
          </w:p>
          <w:p w14:paraId="388038D8" w14:textId="77777777" w:rsidR="00714409" w:rsidRPr="00C94C19" w:rsidRDefault="00714409" w:rsidP="005A0B66">
            <w:pPr>
              <w:numPr>
                <w:ilvl w:val="0"/>
                <w:numId w:val="119"/>
              </w:numPr>
              <w:spacing w:line="276" w:lineRule="auto"/>
              <w:ind w:left="426"/>
              <w:jc w:val="both"/>
              <w:rPr>
                <w:rFonts w:eastAsia="Times New Roman"/>
                <w:spacing w:val="-6"/>
                <w:szCs w:val="24"/>
                <w:lang w:eastAsia="pl-PL"/>
              </w:rPr>
            </w:pPr>
            <w:r w:rsidRPr="00C94C19">
              <w:rPr>
                <w:rFonts w:eastAsia="Times New Roman"/>
                <w:spacing w:val="-6"/>
                <w:szCs w:val="24"/>
                <w:lang w:eastAsia="pl-PL"/>
              </w:rPr>
              <w:t>Reprezentowanie pracodawcy w Komisji Kwalifikacyjnej Funduszu Świadczeń Socjalnych.</w:t>
            </w:r>
          </w:p>
          <w:p w14:paraId="2A117749" w14:textId="77777777" w:rsidR="00714409" w:rsidRPr="00C94C19" w:rsidRDefault="00714409" w:rsidP="005A0B66">
            <w:pPr>
              <w:numPr>
                <w:ilvl w:val="0"/>
                <w:numId w:val="119"/>
              </w:numPr>
              <w:spacing w:line="276" w:lineRule="auto"/>
              <w:ind w:left="426"/>
              <w:jc w:val="both"/>
              <w:rPr>
                <w:rFonts w:eastAsia="Times New Roman"/>
                <w:spacing w:val="-6"/>
                <w:szCs w:val="24"/>
                <w:lang w:eastAsia="pl-PL"/>
              </w:rPr>
            </w:pPr>
            <w:r w:rsidRPr="00C94C19">
              <w:rPr>
                <w:rFonts w:eastAsia="Times New Roman"/>
                <w:spacing w:val="-6"/>
                <w:szCs w:val="24"/>
                <w:lang w:eastAsia="pl-PL"/>
              </w:rPr>
              <w:t>Prowadzenie spraw związanych z gospodarowaniem preparatami i substancjami niebezpiecznymi oraz utylizacją odpadów.</w:t>
            </w:r>
          </w:p>
          <w:p w14:paraId="7B19E390" w14:textId="77777777" w:rsidR="00714409" w:rsidRPr="00C94C19" w:rsidRDefault="00714409" w:rsidP="005A0B66">
            <w:pPr>
              <w:numPr>
                <w:ilvl w:val="0"/>
                <w:numId w:val="119"/>
              </w:numPr>
              <w:spacing w:line="276" w:lineRule="auto"/>
              <w:ind w:left="426"/>
              <w:jc w:val="both"/>
              <w:rPr>
                <w:rFonts w:eastAsia="Times New Roman"/>
                <w:spacing w:val="-6"/>
                <w:szCs w:val="24"/>
                <w:lang w:eastAsia="pl-PL"/>
              </w:rPr>
            </w:pPr>
            <w:r w:rsidRPr="00C94C19">
              <w:rPr>
                <w:rFonts w:eastAsia="Times New Roman"/>
                <w:spacing w:val="-6"/>
                <w:szCs w:val="24"/>
                <w:lang w:eastAsia="pl-PL"/>
              </w:rPr>
              <w:t>Nadzór nad wykorzystaniem limitów na utylizację odpadów medycznych i chemicznych, kontrola śro</w:t>
            </w:r>
            <w:r w:rsidRPr="00C94C19">
              <w:rPr>
                <w:rFonts w:eastAsia="Times New Roman"/>
                <w:spacing w:val="-6"/>
                <w:szCs w:val="24"/>
                <w:lang w:eastAsia="pl-PL"/>
              </w:rPr>
              <w:t>d</w:t>
            </w:r>
            <w:r w:rsidRPr="00C94C19">
              <w:rPr>
                <w:rFonts w:eastAsia="Times New Roman"/>
                <w:spacing w:val="-6"/>
                <w:szCs w:val="24"/>
                <w:lang w:eastAsia="pl-PL"/>
              </w:rPr>
              <w:t>ków finansowych (w podziale na wydziały) przeznaczonych na utylizację odpadów medycznych i ch</w:t>
            </w:r>
            <w:r w:rsidRPr="00C94C19">
              <w:rPr>
                <w:rFonts w:eastAsia="Times New Roman"/>
                <w:spacing w:val="-6"/>
                <w:szCs w:val="24"/>
                <w:lang w:eastAsia="pl-PL"/>
              </w:rPr>
              <w:t>e</w:t>
            </w:r>
            <w:r w:rsidRPr="00C94C19">
              <w:rPr>
                <w:rFonts w:eastAsia="Times New Roman"/>
                <w:spacing w:val="-6"/>
                <w:szCs w:val="24"/>
                <w:lang w:eastAsia="pl-PL"/>
              </w:rPr>
              <w:t>micznych.</w:t>
            </w:r>
          </w:p>
          <w:p w14:paraId="2B3C066C" w14:textId="77777777" w:rsidR="00714409" w:rsidRPr="00C94C19" w:rsidRDefault="00714409" w:rsidP="005A0B66">
            <w:pPr>
              <w:numPr>
                <w:ilvl w:val="0"/>
                <w:numId w:val="119"/>
              </w:numPr>
              <w:spacing w:line="276" w:lineRule="auto"/>
              <w:ind w:left="426"/>
              <w:jc w:val="both"/>
              <w:rPr>
                <w:rFonts w:eastAsia="Times New Roman"/>
                <w:spacing w:val="-6"/>
                <w:szCs w:val="24"/>
                <w:lang w:eastAsia="pl-PL"/>
              </w:rPr>
            </w:pPr>
            <w:r w:rsidRPr="00C94C19">
              <w:rPr>
                <w:szCs w:val="24"/>
                <w:shd w:val="clear" w:color="auto" w:fill="FFFFFF"/>
              </w:rPr>
              <w:t>Przyjmowanie od mieszkańców zgłoszeń o awariach, pracach konserwacyjnych w zajmowanych lokalach. Realizacja drobnych napraw i konserwacji w budynku Hotelu Asystenta. Zgłaszanie p</w:t>
            </w:r>
            <w:r w:rsidRPr="00C94C19">
              <w:rPr>
                <w:szCs w:val="24"/>
                <w:shd w:val="clear" w:color="auto" w:fill="FFFFFF"/>
              </w:rPr>
              <w:t>o</w:t>
            </w:r>
            <w:r w:rsidRPr="00C94C19">
              <w:rPr>
                <w:szCs w:val="24"/>
                <w:shd w:val="clear" w:color="auto" w:fill="FFFFFF"/>
              </w:rPr>
              <w:t>trzeb remontowych budynku.</w:t>
            </w:r>
          </w:p>
          <w:p w14:paraId="38CF217F" w14:textId="77777777" w:rsidR="00714409" w:rsidRPr="00C94C19" w:rsidRDefault="00714409" w:rsidP="005A0B66">
            <w:pPr>
              <w:numPr>
                <w:ilvl w:val="0"/>
                <w:numId w:val="119"/>
              </w:numPr>
              <w:spacing w:line="276" w:lineRule="auto"/>
              <w:ind w:left="426"/>
              <w:jc w:val="both"/>
            </w:pPr>
            <w:r w:rsidRPr="00C94C19">
              <w:rPr>
                <w:szCs w:val="24"/>
                <w:shd w:val="clear" w:color="auto" w:fill="FFFFFF"/>
              </w:rPr>
              <w:t>Kwaterowanie/wykwaterowywanie mieszkańców na podstawie dokumentów przekazywanych przez Dział Spraw Pracowniczych.</w:t>
            </w:r>
          </w:p>
        </w:tc>
      </w:tr>
    </w:tbl>
    <w:p w14:paraId="166EE126" w14:textId="77777777" w:rsidR="00927AE2" w:rsidRPr="00C94C19" w:rsidRDefault="00927AE2">
      <w:pPr>
        <w:spacing w:after="200" w:line="276" w:lineRule="auto"/>
      </w:pPr>
    </w:p>
    <w:p w14:paraId="76A92B8D" w14:textId="301AF61C" w:rsidR="00927AE2" w:rsidRDefault="00927AE2">
      <w:pPr>
        <w:spacing w:after="200" w:line="276" w:lineRule="auto"/>
      </w:pPr>
    </w:p>
    <w:p w14:paraId="15605DCD" w14:textId="0AF06AAB" w:rsidR="00B67F28" w:rsidRDefault="00B67F28">
      <w:pPr>
        <w:spacing w:after="200" w:line="276" w:lineRule="auto"/>
      </w:pPr>
    </w:p>
    <w:p w14:paraId="4438E149" w14:textId="3E465312" w:rsidR="00B67F28" w:rsidRDefault="00B67F28">
      <w:pPr>
        <w:spacing w:after="200" w:line="276" w:lineRule="auto"/>
      </w:pPr>
    </w:p>
    <w:p w14:paraId="70410053" w14:textId="77777777" w:rsidR="00714409" w:rsidRPr="00C94C19" w:rsidRDefault="00714409">
      <w:pPr>
        <w:spacing w:after="200" w:line="276" w:lineRule="auto"/>
      </w:pPr>
    </w:p>
    <w:tbl>
      <w:tblPr>
        <w:tblW w:w="1021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597"/>
      </w:tblGrid>
      <w:tr w:rsidR="00C94C19" w:rsidRPr="00C94C19" w14:paraId="3D4BA0B5" w14:textId="77777777" w:rsidTr="00D73D2E">
        <w:tc>
          <w:tcPr>
            <w:tcW w:w="1242" w:type="dxa"/>
            <w:tcBorders>
              <w:top w:val="double" w:sz="4" w:space="0" w:color="auto"/>
              <w:left w:val="double" w:sz="4" w:space="0" w:color="auto"/>
              <w:bottom w:val="double" w:sz="4" w:space="0" w:color="auto"/>
            </w:tcBorders>
            <w:shd w:val="clear" w:color="auto" w:fill="auto"/>
          </w:tcPr>
          <w:p w14:paraId="4D4D59C7" w14:textId="77777777" w:rsidR="00384C5F" w:rsidRPr="00C94C19" w:rsidRDefault="00384C5F" w:rsidP="00B94FFA">
            <w:pPr>
              <w:rPr>
                <w:szCs w:val="24"/>
              </w:rPr>
            </w:pPr>
            <w:r w:rsidRPr="00C94C19">
              <w:rPr>
                <w:szCs w:val="24"/>
              </w:rPr>
              <w:t>Nazwa i symbol</w:t>
            </w:r>
            <w:r w:rsidRPr="00C94C19">
              <w:rPr>
                <w:szCs w:val="24"/>
              </w:rPr>
              <w:br/>
              <w:t>jednostki</w:t>
            </w:r>
          </w:p>
        </w:tc>
        <w:tc>
          <w:tcPr>
            <w:tcW w:w="7371" w:type="dxa"/>
            <w:gridSpan w:val="3"/>
            <w:tcBorders>
              <w:top w:val="double" w:sz="4" w:space="0" w:color="auto"/>
            </w:tcBorders>
            <w:shd w:val="clear" w:color="auto" w:fill="auto"/>
          </w:tcPr>
          <w:p w14:paraId="2B79F8D1" w14:textId="2A44F22E" w:rsidR="00384C5F" w:rsidRPr="00C94C19" w:rsidRDefault="00B47F42" w:rsidP="00D5055C">
            <w:pPr>
              <w:pStyle w:val="Nagwek3"/>
              <w:spacing w:before="120"/>
              <w:ind w:left="501"/>
              <w:rPr>
                <w:strike/>
              </w:rPr>
            </w:pPr>
            <w:bookmarkStart w:id="136" w:name="_Toc430695265"/>
            <w:bookmarkStart w:id="137" w:name="_Toc104972615"/>
            <w:r w:rsidRPr="00C94C19">
              <w:rPr>
                <w:rFonts w:eastAsia="Times New Roman"/>
              </w:rPr>
              <w:t>Z</w:t>
            </w:r>
            <w:r w:rsidR="006B28F6" w:rsidRPr="00C94C19">
              <w:rPr>
                <w:rFonts w:eastAsia="Times New Roman"/>
              </w:rPr>
              <w:t>ASTĘP</w:t>
            </w:r>
            <w:r w:rsidRPr="00C94C19">
              <w:rPr>
                <w:rFonts w:eastAsia="Times New Roman"/>
              </w:rPr>
              <w:t xml:space="preserve">CA DYREKTORA GENERALNEGO </w:t>
            </w:r>
            <w:r w:rsidR="00016313" w:rsidRPr="00C94C19">
              <w:rPr>
                <w:rFonts w:eastAsia="Times New Roman"/>
              </w:rPr>
              <w:br/>
            </w:r>
            <w:r w:rsidRPr="00C94C19">
              <w:rPr>
                <w:rFonts w:eastAsia="Times New Roman"/>
              </w:rPr>
              <w:t xml:space="preserve">DS. </w:t>
            </w:r>
            <w:r w:rsidR="006B28F6" w:rsidRPr="00C94C19">
              <w:rPr>
                <w:rFonts w:eastAsia="Times New Roman"/>
              </w:rPr>
              <w:t>ORGANIZACYJNYCH</w:t>
            </w:r>
            <w:bookmarkEnd w:id="137"/>
            <w:r w:rsidRPr="00C94C19" w:rsidDel="00B47F42">
              <w:rPr>
                <w:strike/>
              </w:rPr>
              <w:t xml:space="preserve"> </w:t>
            </w:r>
            <w:bookmarkEnd w:id="136"/>
          </w:p>
        </w:tc>
        <w:tc>
          <w:tcPr>
            <w:tcW w:w="1597" w:type="dxa"/>
            <w:tcBorders>
              <w:top w:val="double" w:sz="4" w:space="0" w:color="auto"/>
              <w:right w:val="double" w:sz="4" w:space="0" w:color="auto"/>
            </w:tcBorders>
            <w:shd w:val="clear" w:color="auto" w:fill="auto"/>
          </w:tcPr>
          <w:p w14:paraId="014B3562" w14:textId="667904D9" w:rsidR="00384C5F" w:rsidRPr="00C94C19" w:rsidRDefault="00384C5F">
            <w:pPr>
              <w:spacing w:before="120" w:after="120"/>
              <w:rPr>
                <w:b/>
                <w:sz w:val="26"/>
                <w:szCs w:val="26"/>
              </w:rPr>
            </w:pPr>
            <w:r w:rsidRPr="00C94C19">
              <w:rPr>
                <w:b/>
                <w:sz w:val="26"/>
                <w:szCs w:val="26"/>
              </w:rPr>
              <w:t>A</w:t>
            </w:r>
            <w:r w:rsidR="00B47F42" w:rsidRPr="00C94C19">
              <w:rPr>
                <w:b/>
                <w:sz w:val="26"/>
                <w:szCs w:val="26"/>
              </w:rPr>
              <w:t>A</w:t>
            </w:r>
          </w:p>
        </w:tc>
      </w:tr>
      <w:tr w:rsidR="00C94C19" w:rsidRPr="00C94C19" w14:paraId="4468BCB1" w14:textId="77777777" w:rsidTr="00D73D2E">
        <w:tc>
          <w:tcPr>
            <w:tcW w:w="1242" w:type="dxa"/>
            <w:vMerge w:val="restart"/>
            <w:tcBorders>
              <w:top w:val="double" w:sz="4" w:space="0" w:color="auto"/>
              <w:left w:val="double" w:sz="4" w:space="0" w:color="auto"/>
            </w:tcBorders>
            <w:shd w:val="clear" w:color="auto" w:fill="auto"/>
          </w:tcPr>
          <w:p w14:paraId="19610AC3" w14:textId="77777777" w:rsidR="00384C5F" w:rsidRPr="00C94C19" w:rsidRDefault="00384C5F" w:rsidP="00B94FFA">
            <w:pPr>
              <w:rPr>
                <w:szCs w:val="24"/>
              </w:rPr>
            </w:pPr>
            <w:r w:rsidRPr="00C94C19">
              <w:rPr>
                <w:szCs w:val="24"/>
              </w:rPr>
              <w:t xml:space="preserve">Jednostka </w:t>
            </w:r>
            <w:r w:rsidRPr="00C94C19">
              <w:rPr>
                <w:szCs w:val="24"/>
              </w:rPr>
              <w:br/>
              <w:t>nadrzędna</w:t>
            </w:r>
          </w:p>
        </w:tc>
        <w:tc>
          <w:tcPr>
            <w:tcW w:w="4253" w:type="dxa"/>
            <w:gridSpan w:val="2"/>
            <w:tcBorders>
              <w:top w:val="double" w:sz="4" w:space="0" w:color="auto"/>
            </w:tcBorders>
            <w:shd w:val="clear" w:color="auto" w:fill="auto"/>
          </w:tcPr>
          <w:p w14:paraId="3AE692F6" w14:textId="77777777" w:rsidR="00384C5F" w:rsidRPr="00C94C19" w:rsidRDefault="00384C5F" w:rsidP="00B94FFA">
            <w:pPr>
              <w:rPr>
                <w:szCs w:val="24"/>
              </w:rPr>
            </w:pPr>
            <w:r w:rsidRPr="00C94C19">
              <w:rPr>
                <w:szCs w:val="24"/>
              </w:rPr>
              <w:t>Podległość formalna</w:t>
            </w:r>
          </w:p>
        </w:tc>
        <w:tc>
          <w:tcPr>
            <w:tcW w:w="4715" w:type="dxa"/>
            <w:gridSpan w:val="2"/>
            <w:tcBorders>
              <w:top w:val="double" w:sz="4" w:space="0" w:color="auto"/>
              <w:right w:val="double" w:sz="4" w:space="0" w:color="auto"/>
            </w:tcBorders>
            <w:shd w:val="clear" w:color="auto" w:fill="auto"/>
          </w:tcPr>
          <w:p w14:paraId="3AA0C314" w14:textId="77777777" w:rsidR="00384C5F" w:rsidRPr="00C94C19" w:rsidRDefault="00384C5F" w:rsidP="00B94FFA">
            <w:pPr>
              <w:rPr>
                <w:szCs w:val="24"/>
              </w:rPr>
            </w:pPr>
            <w:r w:rsidRPr="00C94C19">
              <w:rPr>
                <w:szCs w:val="24"/>
              </w:rPr>
              <w:t>Podległość merytoryczna</w:t>
            </w:r>
          </w:p>
        </w:tc>
      </w:tr>
      <w:tr w:rsidR="00C94C19" w:rsidRPr="00C94C19" w14:paraId="4FFFC30C" w14:textId="77777777" w:rsidTr="00D73D2E">
        <w:trPr>
          <w:trHeight w:val="376"/>
        </w:trPr>
        <w:tc>
          <w:tcPr>
            <w:tcW w:w="1242" w:type="dxa"/>
            <w:vMerge/>
            <w:tcBorders>
              <w:left w:val="double" w:sz="4" w:space="0" w:color="auto"/>
              <w:bottom w:val="double" w:sz="4" w:space="0" w:color="auto"/>
            </w:tcBorders>
            <w:shd w:val="clear" w:color="auto" w:fill="auto"/>
          </w:tcPr>
          <w:p w14:paraId="011BB7C2" w14:textId="77777777" w:rsidR="00384C5F" w:rsidRPr="00C94C19" w:rsidRDefault="00384C5F" w:rsidP="00B94FFA">
            <w:pPr>
              <w:rPr>
                <w:szCs w:val="24"/>
              </w:rPr>
            </w:pPr>
          </w:p>
        </w:tc>
        <w:tc>
          <w:tcPr>
            <w:tcW w:w="3261" w:type="dxa"/>
            <w:tcBorders>
              <w:bottom w:val="double" w:sz="4" w:space="0" w:color="auto"/>
            </w:tcBorders>
            <w:shd w:val="clear" w:color="auto" w:fill="auto"/>
          </w:tcPr>
          <w:p w14:paraId="1F653EB5" w14:textId="4BBBDB96" w:rsidR="00384C5F" w:rsidRPr="00C94C19" w:rsidRDefault="00D146E3" w:rsidP="00B94FFA">
            <w:pPr>
              <w:rPr>
                <w:szCs w:val="24"/>
              </w:rPr>
            </w:pPr>
            <w:r w:rsidRPr="00C94C19">
              <w:rPr>
                <w:szCs w:val="24"/>
              </w:rPr>
              <w:t>Dyrektor Generalny</w:t>
            </w:r>
          </w:p>
        </w:tc>
        <w:tc>
          <w:tcPr>
            <w:tcW w:w="992" w:type="dxa"/>
            <w:tcBorders>
              <w:bottom w:val="double" w:sz="4" w:space="0" w:color="auto"/>
            </w:tcBorders>
            <w:shd w:val="clear" w:color="auto" w:fill="auto"/>
          </w:tcPr>
          <w:p w14:paraId="0A236632" w14:textId="77777777" w:rsidR="00384C5F" w:rsidRPr="00C94C19" w:rsidRDefault="00384C5F" w:rsidP="00B94FFA">
            <w:pPr>
              <w:rPr>
                <w:szCs w:val="24"/>
              </w:rPr>
            </w:pPr>
            <w:r w:rsidRPr="00C94C19">
              <w:rPr>
                <w:szCs w:val="24"/>
              </w:rPr>
              <w:t>RA</w:t>
            </w:r>
          </w:p>
        </w:tc>
        <w:tc>
          <w:tcPr>
            <w:tcW w:w="3118" w:type="dxa"/>
            <w:tcBorders>
              <w:bottom w:val="double" w:sz="4" w:space="0" w:color="auto"/>
            </w:tcBorders>
            <w:shd w:val="clear" w:color="auto" w:fill="auto"/>
          </w:tcPr>
          <w:p w14:paraId="0B14533D" w14:textId="00E3F2C5" w:rsidR="00384C5F" w:rsidRPr="00C94C19" w:rsidRDefault="00D146E3" w:rsidP="00B94FFA">
            <w:pPr>
              <w:rPr>
                <w:szCs w:val="24"/>
              </w:rPr>
            </w:pPr>
            <w:r w:rsidRPr="00C94C19">
              <w:rPr>
                <w:szCs w:val="24"/>
              </w:rPr>
              <w:t>Dyrektor Generalny</w:t>
            </w:r>
          </w:p>
        </w:tc>
        <w:tc>
          <w:tcPr>
            <w:tcW w:w="1597" w:type="dxa"/>
            <w:tcBorders>
              <w:bottom w:val="double" w:sz="4" w:space="0" w:color="auto"/>
              <w:right w:val="double" w:sz="4" w:space="0" w:color="auto"/>
            </w:tcBorders>
            <w:shd w:val="clear" w:color="auto" w:fill="auto"/>
          </w:tcPr>
          <w:p w14:paraId="25C9F66F" w14:textId="77777777" w:rsidR="00384C5F" w:rsidRPr="00C94C19" w:rsidRDefault="00384C5F" w:rsidP="00B94FFA">
            <w:pPr>
              <w:rPr>
                <w:szCs w:val="24"/>
              </w:rPr>
            </w:pPr>
            <w:r w:rsidRPr="00C94C19">
              <w:rPr>
                <w:szCs w:val="24"/>
              </w:rPr>
              <w:t>RA</w:t>
            </w:r>
          </w:p>
        </w:tc>
      </w:tr>
      <w:tr w:rsidR="00C94C19" w:rsidRPr="00C94C19" w14:paraId="774592B4" w14:textId="77777777" w:rsidTr="00D73D2E">
        <w:tc>
          <w:tcPr>
            <w:tcW w:w="1242" w:type="dxa"/>
            <w:vMerge w:val="restart"/>
            <w:tcBorders>
              <w:top w:val="double" w:sz="4" w:space="0" w:color="auto"/>
              <w:left w:val="double" w:sz="4" w:space="0" w:color="auto"/>
            </w:tcBorders>
            <w:shd w:val="clear" w:color="auto" w:fill="auto"/>
          </w:tcPr>
          <w:p w14:paraId="21EA86D4" w14:textId="77777777" w:rsidR="00384C5F" w:rsidRPr="00C94C19" w:rsidRDefault="00384C5F" w:rsidP="00B94FFA">
            <w:pPr>
              <w:rPr>
                <w:szCs w:val="24"/>
              </w:rPr>
            </w:pPr>
            <w:r w:rsidRPr="00C94C19">
              <w:rPr>
                <w:szCs w:val="24"/>
              </w:rPr>
              <w:t xml:space="preserve">Jednostki </w:t>
            </w:r>
            <w:r w:rsidRPr="00C94C19">
              <w:rPr>
                <w:szCs w:val="24"/>
              </w:rPr>
              <w:br/>
              <w:t>podległe</w:t>
            </w:r>
          </w:p>
        </w:tc>
        <w:tc>
          <w:tcPr>
            <w:tcW w:w="4253" w:type="dxa"/>
            <w:gridSpan w:val="2"/>
            <w:shd w:val="clear" w:color="auto" w:fill="auto"/>
          </w:tcPr>
          <w:p w14:paraId="3D433E8B" w14:textId="77777777" w:rsidR="00384C5F" w:rsidRPr="00C94C19" w:rsidRDefault="00384C5F" w:rsidP="00B94FFA">
            <w:pPr>
              <w:rPr>
                <w:szCs w:val="24"/>
              </w:rPr>
            </w:pPr>
            <w:r w:rsidRPr="00C94C19">
              <w:rPr>
                <w:szCs w:val="24"/>
              </w:rPr>
              <w:t>Podległość formalna</w:t>
            </w:r>
          </w:p>
        </w:tc>
        <w:tc>
          <w:tcPr>
            <w:tcW w:w="4715" w:type="dxa"/>
            <w:gridSpan w:val="2"/>
            <w:tcBorders>
              <w:right w:val="double" w:sz="4" w:space="0" w:color="auto"/>
            </w:tcBorders>
            <w:shd w:val="clear" w:color="auto" w:fill="auto"/>
          </w:tcPr>
          <w:p w14:paraId="57C337EE" w14:textId="77777777" w:rsidR="00384C5F" w:rsidRPr="00C94C19" w:rsidRDefault="00384C5F" w:rsidP="00B94FFA">
            <w:pPr>
              <w:rPr>
                <w:szCs w:val="24"/>
              </w:rPr>
            </w:pPr>
            <w:r w:rsidRPr="00C94C19">
              <w:rPr>
                <w:szCs w:val="24"/>
              </w:rPr>
              <w:t>Podległość merytoryczna</w:t>
            </w:r>
          </w:p>
        </w:tc>
      </w:tr>
      <w:tr w:rsidR="00C94C19" w:rsidRPr="00C94C19" w14:paraId="229DF378" w14:textId="77777777" w:rsidTr="00D73D2E">
        <w:trPr>
          <w:trHeight w:val="335"/>
        </w:trPr>
        <w:tc>
          <w:tcPr>
            <w:tcW w:w="1242" w:type="dxa"/>
            <w:vMerge/>
            <w:tcBorders>
              <w:left w:val="double" w:sz="4" w:space="0" w:color="auto"/>
              <w:bottom w:val="double" w:sz="4" w:space="0" w:color="auto"/>
            </w:tcBorders>
            <w:shd w:val="clear" w:color="auto" w:fill="auto"/>
          </w:tcPr>
          <w:p w14:paraId="4319FD26" w14:textId="77777777" w:rsidR="00384C5F" w:rsidRPr="00C94C19" w:rsidRDefault="00384C5F" w:rsidP="00B94FFA">
            <w:pPr>
              <w:rPr>
                <w:szCs w:val="24"/>
              </w:rPr>
            </w:pPr>
          </w:p>
        </w:tc>
        <w:tc>
          <w:tcPr>
            <w:tcW w:w="3261" w:type="dxa"/>
            <w:tcBorders>
              <w:bottom w:val="double" w:sz="4" w:space="0" w:color="auto"/>
            </w:tcBorders>
            <w:shd w:val="clear" w:color="auto" w:fill="auto"/>
          </w:tcPr>
          <w:p w14:paraId="61698605" w14:textId="77777777" w:rsidR="00384C5F" w:rsidRPr="00C94C19" w:rsidRDefault="00384C5F" w:rsidP="00B94FFA">
            <w:pPr>
              <w:rPr>
                <w:szCs w:val="24"/>
              </w:rPr>
            </w:pPr>
            <w:r w:rsidRPr="00C94C19">
              <w:rPr>
                <w:szCs w:val="24"/>
              </w:rPr>
              <w:t>Dział Serwisu Technicznego</w:t>
            </w:r>
          </w:p>
          <w:p w14:paraId="28475C43" w14:textId="77777777" w:rsidR="00384C5F" w:rsidRPr="00C94C19" w:rsidRDefault="00384C5F" w:rsidP="00B94FFA">
            <w:pPr>
              <w:rPr>
                <w:szCs w:val="24"/>
              </w:rPr>
            </w:pPr>
            <w:r w:rsidRPr="00C94C19">
              <w:rPr>
                <w:szCs w:val="24"/>
              </w:rPr>
              <w:t xml:space="preserve">Dział Zakupów </w:t>
            </w:r>
          </w:p>
          <w:p w14:paraId="54AB4623" w14:textId="4684A80E" w:rsidR="00B47F42" w:rsidRPr="00C94C19" w:rsidRDefault="00B47F42" w:rsidP="00D5055C">
            <w:pPr>
              <w:rPr>
                <w:szCs w:val="24"/>
              </w:rPr>
            </w:pPr>
            <w:r w:rsidRPr="00C94C19">
              <w:rPr>
                <w:szCs w:val="24"/>
              </w:rPr>
              <w:t>Centrum Informatyczne</w:t>
            </w:r>
          </w:p>
        </w:tc>
        <w:tc>
          <w:tcPr>
            <w:tcW w:w="992" w:type="dxa"/>
            <w:tcBorders>
              <w:bottom w:val="double" w:sz="4" w:space="0" w:color="auto"/>
            </w:tcBorders>
            <w:shd w:val="clear" w:color="auto" w:fill="auto"/>
          </w:tcPr>
          <w:p w14:paraId="22028ACF" w14:textId="66B2A97E" w:rsidR="00384C5F" w:rsidRPr="00C94C19" w:rsidRDefault="00B47F42" w:rsidP="00B94FFA">
            <w:pPr>
              <w:rPr>
                <w:szCs w:val="24"/>
                <w:lang w:val="en-GB"/>
              </w:rPr>
            </w:pPr>
            <w:r w:rsidRPr="00C94C19">
              <w:rPr>
                <w:szCs w:val="24"/>
                <w:lang w:val="en-GB"/>
              </w:rPr>
              <w:t>A</w:t>
            </w:r>
            <w:r w:rsidR="00384C5F" w:rsidRPr="00C94C19">
              <w:rPr>
                <w:szCs w:val="24"/>
                <w:lang w:val="en-GB"/>
              </w:rPr>
              <w:t>S</w:t>
            </w:r>
          </w:p>
          <w:p w14:paraId="5693F220" w14:textId="6F1D3451" w:rsidR="00384C5F" w:rsidRPr="00C94C19" w:rsidRDefault="00B47F42" w:rsidP="00B94FFA">
            <w:pPr>
              <w:rPr>
                <w:szCs w:val="24"/>
                <w:lang w:val="en-GB"/>
              </w:rPr>
            </w:pPr>
            <w:r w:rsidRPr="00C94C19">
              <w:rPr>
                <w:szCs w:val="24"/>
                <w:lang w:val="en-GB"/>
              </w:rPr>
              <w:t>AZK</w:t>
            </w:r>
          </w:p>
          <w:p w14:paraId="292A63D4" w14:textId="77777777" w:rsidR="00B47F42" w:rsidRPr="00C94C19" w:rsidRDefault="00B47F42" w:rsidP="00B94FFA">
            <w:pPr>
              <w:rPr>
                <w:szCs w:val="24"/>
                <w:lang w:val="en-GB"/>
              </w:rPr>
            </w:pPr>
            <w:r w:rsidRPr="00C94C19">
              <w:rPr>
                <w:szCs w:val="24"/>
                <w:lang w:val="en-GB"/>
              </w:rPr>
              <w:t>ACI</w:t>
            </w:r>
          </w:p>
          <w:p w14:paraId="04BCA80B" w14:textId="36D19E5F" w:rsidR="00B47F42" w:rsidRPr="00C94C19" w:rsidRDefault="00B47F42" w:rsidP="00B94FFA">
            <w:pPr>
              <w:rPr>
                <w:szCs w:val="24"/>
                <w:lang w:val="en-GB"/>
              </w:rPr>
            </w:pPr>
          </w:p>
        </w:tc>
        <w:tc>
          <w:tcPr>
            <w:tcW w:w="3118" w:type="dxa"/>
            <w:tcBorders>
              <w:bottom w:val="double" w:sz="4" w:space="0" w:color="auto"/>
            </w:tcBorders>
            <w:shd w:val="clear" w:color="auto" w:fill="auto"/>
          </w:tcPr>
          <w:p w14:paraId="4ACCC36E" w14:textId="77777777" w:rsidR="00384C5F" w:rsidRPr="00C94C19" w:rsidRDefault="00384C5F" w:rsidP="00B94FFA">
            <w:pPr>
              <w:rPr>
                <w:szCs w:val="24"/>
              </w:rPr>
            </w:pPr>
            <w:r w:rsidRPr="00C94C19">
              <w:rPr>
                <w:szCs w:val="24"/>
              </w:rPr>
              <w:t>Dział Serwisu Technicznego</w:t>
            </w:r>
          </w:p>
          <w:p w14:paraId="2C7240E2" w14:textId="77777777" w:rsidR="00384C5F" w:rsidRPr="00C94C19" w:rsidRDefault="00384C5F" w:rsidP="00B94FFA">
            <w:pPr>
              <w:rPr>
                <w:szCs w:val="24"/>
              </w:rPr>
            </w:pPr>
            <w:r w:rsidRPr="00C94C19">
              <w:rPr>
                <w:szCs w:val="24"/>
              </w:rPr>
              <w:t xml:space="preserve">Dział Zakupów </w:t>
            </w:r>
          </w:p>
          <w:p w14:paraId="362FE37C" w14:textId="2ED7DDF1" w:rsidR="00B47F42" w:rsidRPr="00C94C19" w:rsidRDefault="00B47F42" w:rsidP="00D5055C">
            <w:pPr>
              <w:rPr>
                <w:szCs w:val="24"/>
              </w:rPr>
            </w:pPr>
            <w:r w:rsidRPr="00C94C19">
              <w:rPr>
                <w:szCs w:val="24"/>
              </w:rPr>
              <w:t>Centrum Informatyczne</w:t>
            </w:r>
          </w:p>
        </w:tc>
        <w:tc>
          <w:tcPr>
            <w:tcW w:w="1597" w:type="dxa"/>
            <w:tcBorders>
              <w:bottom w:val="double" w:sz="4" w:space="0" w:color="auto"/>
              <w:right w:val="double" w:sz="4" w:space="0" w:color="auto"/>
            </w:tcBorders>
            <w:shd w:val="clear" w:color="auto" w:fill="auto"/>
          </w:tcPr>
          <w:p w14:paraId="275A05B8" w14:textId="66DEC5CF" w:rsidR="00384C5F" w:rsidRPr="00C94C19" w:rsidRDefault="00D146E3" w:rsidP="00B94FFA">
            <w:pPr>
              <w:rPr>
                <w:szCs w:val="24"/>
                <w:lang w:val="en-GB"/>
              </w:rPr>
            </w:pPr>
            <w:r w:rsidRPr="00C94C19">
              <w:rPr>
                <w:szCs w:val="24"/>
                <w:lang w:val="en-GB"/>
              </w:rPr>
              <w:t>A</w:t>
            </w:r>
            <w:r w:rsidR="00384C5F" w:rsidRPr="00C94C19">
              <w:rPr>
                <w:szCs w:val="24"/>
                <w:lang w:val="en-GB"/>
              </w:rPr>
              <w:t>S</w:t>
            </w:r>
          </w:p>
          <w:p w14:paraId="439A21A9" w14:textId="0B577EF4" w:rsidR="00384C5F" w:rsidRPr="00C94C19" w:rsidRDefault="00D146E3" w:rsidP="00B94FFA">
            <w:pPr>
              <w:rPr>
                <w:szCs w:val="24"/>
                <w:lang w:val="en-GB"/>
              </w:rPr>
            </w:pPr>
            <w:r w:rsidRPr="00C94C19">
              <w:rPr>
                <w:szCs w:val="24"/>
                <w:lang w:val="en-GB"/>
              </w:rPr>
              <w:t>A</w:t>
            </w:r>
            <w:r w:rsidR="00104D51" w:rsidRPr="00C94C19">
              <w:rPr>
                <w:szCs w:val="24"/>
                <w:lang w:val="en-GB"/>
              </w:rPr>
              <w:t>Z</w:t>
            </w:r>
            <w:r w:rsidRPr="00C94C19">
              <w:rPr>
                <w:szCs w:val="24"/>
                <w:lang w:val="en-GB"/>
              </w:rPr>
              <w:t>K</w:t>
            </w:r>
          </w:p>
          <w:p w14:paraId="7C27E0EC" w14:textId="77777777" w:rsidR="00B47F42" w:rsidRPr="00C94C19" w:rsidRDefault="00B47F42" w:rsidP="00B94FFA">
            <w:pPr>
              <w:rPr>
                <w:szCs w:val="24"/>
                <w:lang w:val="en-GB"/>
              </w:rPr>
            </w:pPr>
            <w:r w:rsidRPr="00C94C19">
              <w:rPr>
                <w:szCs w:val="24"/>
                <w:lang w:val="en-GB"/>
              </w:rPr>
              <w:t>ACI</w:t>
            </w:r>
          </w:p>
          <w:p w14:paraId="0B0A3B9F" w14:textId="45F01426" w:rsidR="00B47F42" w:rsidRPr="00C94C19" w:rsidRDefault="00B47F42" w:rsidP="00B94FFA">
            <w:pPr>
              <w:rPr>
                <w:szCs w:val="24"/>
                <w:lang w:val="en-GB"/>
              </w:rPr>
            </w:pPr>
          </w:p>
        </w:tc>
      </w:tr>
      <w:tr w:rsidR="00C94C19" w:rsidRPr="00C94C19" w14:paraId="1AFB9DD1" w14:textId="77777777" w:rsidTr="00D73D2E">
        <w:tc>
          <w:tcPr>
            <w:tcW w:w="10210" w:type="dxa"/>
            <w:gridSpan w:val="5"/>
            <w:tcBorders>
              <w:top w:val="single" w:sz="4" w:space="0" w:color="auto"/>
              <w:left w:val="nil"/>
              <w:bottom w:val="double" w:sz="4" w:space="0" w:color="auto"/>
              <w:right w:val="nil"/>
            </w:tcBorders>
            <w:shd w:val="clear" w:color="auto" w:fill="auto"/>
          </w:tcPr>
          <w:p w14:paraId="2091F89F" w14:textId="77777777" w:rsidR="00384C5F" w:rsidRPr="00C94C19" w:rsidRDefault="00384C5F" w:rsidP="00B94FFA">
            <w:pPr>
              <w:rPr>
                <w:szCs w:val="24"/>
                <w:lang w:val="en-GB"/>
              </w:rPr>
            </w:pPr>
          </w:p>
        </w:tc>
      </w:tr>
      <w:tr w:rsidR="00C94C19" w:rsidRPr="00C94C19" w14:paraId="1A3DC0D9" w14:textId="77777777" w:rsidTr="00D73D2E">
        <w:tc>
          <w:tcPr>
            <w:tcW w:w="10210" w:type="dxa"/>
            <w:gridSpan w:val="5"/>
            <w:tcBorders>
              <w:top w:val="double" w:sz="4" w:space="0" w:color="auto"/>
              <w:left w:val="double" w:sz="4" w:space="0" w:color="auto"/>
              <w:right w:val="double" w:sz="4" w:space="0" w:color="auto"/>
            </w:tcBorders>
            <w:shd w:val="clear" w:color="auto" w:fill="auto"/>
          </w:tcPr>
          <w:p w14:paraId="41E21B4A" w14:textId="77777777" w:rsidR="00384C5F" w:rsidRPr="00C94C19" w:rsidRDefault="00384C5F" w:rsidP="00B94FFA">
            <w:pPr>
              <w:rPr>
                <w:szCs w:val="24"/>
              </w:rPr>
            </w:pPr>
            <w:r w:rsidRPr="00C94C19">
              <w:rPr>
                <w:szCs w:val="24"/>
              </w:rPr>
              <w:t xml:space="preserve">Cel działalności </w:t>
            </w:r>
          </w:p>
        </w:tc>
      </w:tr>
      <w:tr w:rsidR="00C94C19" w:rsidRPr="00C94C19" w14:paraId="7A1E3540" w14:textId="77777777" w:rsidTr="00D73D2E">
        <w:trPr>
          <w:trHeight w:val="1416"/>
        </w:trPr>
        <w:tc>
          <w:tcPr>
            <w:tcW w:w="10210" w:type="dxa"/>
            <w:gridSpan w:val="5"/>
            <w:tcBorders>
              <w:left w:val="double" w:sz="4" w:space="0" w:color="auto"/>
              <w:bottom w:val="double" w:sz="4" w:space="0" w:color="auto"/>
              <w:right w:val="double" w:sz="4" w:space="0" w:color="auto"/>
            </w:tcBorders>
            <w:shd w:val="clear" w:color="auto" w:fill="auto"/>
          </w:tcPr>
          <w:p w14:paraId="05F1BB12" w14:textId="296A0CFB" w:rsidR="00016313" w:rsidRPr="00C94C19" w:rsidRDefault="00F97A59" w:rsidP="005A0B66">
            <w:pPr>
              <w:pStyle w:val="Akapitzlist"/>
              <w:numPr>
                <w:ilvl w:val="0"/>
                <w:numId w:val="118"/>
              </w:numPr>
              <w:spacing w:before="240" w:line="240" w:lineRule="auto"/>
              <w:rPr>
                <w:color w:val="auto"/>
                <w:szCs w:val="24"/>
              </w:rPr>
            </w:pPr>
            <w:r>
              <w:rPr>
                <w:color w:val="auto"/>
                <w:szCs w:val="24"/>
              </w:rPr>
              <w:t>O</w:t>
            </w:r>
            <w:r w:rsidR="00016313" w:rsidRPr="00C94C19">
              <w:rPr>
                <w:color w:val="auto"/>
                <w:szCs w:val="24"/>
              </w:rPr>
              <w:t>rganizacj</w:t>
            </w:r>
            <w:r>
              <w:rPr>
                <w:color w:val="auto"/>
                <w:szCs w:val="24"/>
              </w:rPr>
              <w:t>a</w:t>
            </w:r>
            <w:r w:rsidR="00016313" w:rsidRPr="00C94C19">
              <w:rPr>
                <w:color w:val="auto"/>
                <w:szCs w:val="24"/>
              </w:rPr>
              <w:t xml:space="preserve"> zakupów oraz zapewnienie bezpieczeństwa na terenie Uczelni.</w:t>
            </w:r>
          </w:p>
          <w:p w14:paraId="25A257B7" w14:textId="77777777" w:rsidR="00016313" w:rsidRPr="00C94C19" w:rsidRDefault="00016313" w:rsidP="005A0B66">
            <w:pPr>
              <w:pStyle w:val="Akapitzlist"/>
              <w:numPr>
                <w:ilvl w:val="0"/>
                <w:numId w:val="118"/>
              </w:numPr>
              <w:spacing w:before="240" w:line="240" w:lineRule="auto"/>
              <w:rPr>
                <w:color w:val="auto"/>
                <w:szCs w:val="24"/>
              </w:rPr>
            </w:pPr>
            <w:r w:rsidRPr="00C94C19">
              <w:rPr>
                <w:color w:val="auto"/>
                <w:szCs w:val="24"/>
              </w:rPr>
              <w:t>Zapewnienie bezpieczeństwa informatycznego Uczelni</w:t>
            </w:r>
          </w:p>
          <w:p w14:paraId="2502DE7D" w14:textId="77777777" w:rsidR="00384C5F" w:rsidRPr="00C94C19" w:rsidRDefault="00384C5F">
            <w:pPr>
              <w:rPr>
                <w:sz w:val="16"/>
                <w:szCs w:val="16"/>
              </w:rPr>
            </w:pPr>
          </w:p>
        </w:tc>
      </w:tr>
      <w:tr w:rsidR="00C94C19" w:rsidRPr="00C94C19" w14:paraId="080E3B06" w14:textId="77777777" w:rsidTr="00D73D2E">
        <w:trPr>
          <w:trHeight w:val="279"/>
        </w:trPr>
        <w:tc>
          <w:tcPr>
            <w:tcW w:w="10210" w:type="dxa"/>
            <w:gridSpan w:val="5"/>
            <w:tcBorders>
              <w:top w:val="double" w:sz="4" w:space="0" w:color="auto"/>
              <w:left w:val="double" w:sz="4" w:space="0" w:color="auto"/>
              <w:right w:val="double" w:sz="4" w:space="0" w:color="auto"/>
            </w:tcBorders>
            <w:shd w:val="clear" w:color="auto" w:fill="auto"/>
          </w:tcPr>
          <w:p w14:paraId="73EDE244" w14:textId="77777777" w:rsidR="00384C5F" w:rsidRPr="00C94C19" w:rsidRDefault="00384C5F" w:rsidP="00B94FFA">
            <w:pPr>
              <w:rPr>
                <w:szCs w:val="24"/>
              </w:rPr>
            </w:pPr>
            <w:r w:rsidRPr="00C94C19">
              <w:rPr>
                <w:szCs w:val="24"/>
              </w:rPr>
              <w:t>Kluczowe zadania</w:t>
            </w:r>
          </w:p>
        </w:tc>
      </w:tr>
      <w:tr w:rsidR="00384C5F" w:rsidRPr="00C94C19" w14:paraId="7A4EC951" w14:textId="77777777" w:rsidTr="00D73D2E">
        <w:trPr>
          <w:trHeight w:val="279"/>
        </w:trPr>
        <w:tc>
          <w:tcPr>
            <w:tcW w:w="10210" w:type="dxa"/>
            <w:gridSpan w:val="5"/>
            <w:tcBorders>
              <w:top w:val="double" w:sz="4" w:space="0" w:color="auto"/>
              <w:left w:val="double" w:sz="4" w:space="0" w:color="auto"/>
              <w:right w:val="double" w:sz="4" w:space="0" w:color="auto"/>
            </w:tcBorders>
            <w:shd w:val="clear" w:color="auto" w:fill="auto"/>
          </w:tcPr>
          <w:p w14:paraId="13498FBE" w14:textId="3BDEDFED" w:rsidR="00D857FB" w:rsidRPr="00C94C19" w:rsidRDefault="00D857FB" w:rsidP="00111C02">
            <w:pPr>
              <w:rPr>
                <w:szCs w:val="24"/>
              </w:rPr>
            </w:pPr>
          </w:p>
          <w:p w14:paraId="6841B979" w14:textId="239A3432" w:rsidR="00016313" w:rsidRPr="00C94C19" w:rsidRDefault="00016313" w:rsidP="005A0B66">
            <w:pPr>
              <w:pStyle w:val="Akapitzlist"/>
              <w:numPr>
                <w:ilvl w:val="0"/>
                <w:numId w:val="117"/>
              </w:numPr>
              <w:spacing w:before="0" w:line="276" w:lineRule="auto"/>
              <w:ind w:right="11"/>
              <w:rPr>
                <w:color w:val="auto"/>
                <w:szCs w:val="24"/>
              </w:rPr>
            </w:pPr>
            <w:r w:rsidRPr="00C94C19">
              <w:rPr>
                <w:color w:val="auto"/>
                <w:szCs w:val="24"/>
              </w:rPr>
              <w:t xml:space="preserve">Zapewnienie </w:t>
            </w:r>
            <w:r w:rsidR="005845D2">
              <w:rPr>
                <w:color w:val="auto"/>
                <w:szCs w:val="24"/>
              </w:rPr>
              <w:t xml:space="preserve">utrzymania </w:t>
            </w:r>
            <w:r w:rsidRPr="00C94C19">
              <w:rPr>
                <w:color w:val="auto"/>
                <w:szCs w:val="24"/>
              </w:rPr>
              <w:t xml:space="preserve">sprawności użytkowej obiektów i majątku trwałego Uniwersytetu, </w:t>
            </w:r>
            <w:r w:rsidR="00C31619">
              <w:rPr>
                <w:color w:val="auto"/>
                <w:szCs w:val="24"/>
              </w:rPr>
              <w:t xml:space="preserve">poprzez </w:t>
            </w:r>
            <w:r w:rsidRPr="00C94C19">
              <w:rPr>
                <w:color w:val="auto"/>
                <w:szCs w:val="24"/>
              </w:rPr>
              <w:t>pr</w:t>
            </w:r>
            <w:r w:rsidRPr="00C94C19">
              <w:rPr>
                <w:color w:val="auto"/>
                <w:szCs w:val="24"/>
              </w:rPr>
              <w:t>o</w:t>
            </w:r>
            <w:r w:rsidRPr="00C94C19">
              <w:rPr>
                <w:color w:val="auto"/>
                <w:szCs w:val="24"/>
              </w:rPr>
              <w:t>wadzenie właściwej konserwacji obiektów, aparatury medycznej i urządzeń technicznych.</w:t>
            </w:r>
          </w:p>
          <w:p w14:paraId="3C753F8F" w14:textId="4134B5FF" w:rsidR="00016313" w:rsidRPr="00C94C19" w:rsidRDefault="00C7728D" w:rsidP="005A0B66">
            <w:pPr>
              <w:pStyle w:val="Akapitzlist"/>
              <w:numPr>
                <w:ilvl w:val="0"/>
                <w:numId w:val="117"/>
              </w:numPr>
              <w:spacing w:before="0" w:line="276" w:lineRule="auto"/>
              <w:ind w:right="11"/>
              <w:rPr>
                <w:color w:val="auto"/>
                <w:szCs w:val="24"/>
              </w:rPr>
            </w:pPr>
            <w:r>
              <w:rPr>
                <w:color w:val="auto"/>
                <w:szCs w:val="24"/>
              </w:rPr>
              <w:t>I</w:t>
            </w:r>
            <w:r w:rsidR="00016313" w:rsidRPr="00C94C19">
              <w:rPr>
                <w:color w:val="auto"/>
                <w:szCs w:val="24"/>
              </w:rPr>
              <w:t>nicjowanie i wdrażanie projektów związanych z doskonaleniem jakości i optymalizacją kosztów</w:t>
            </w:r>
            <w:r w:rsidR="005845D2">
              <w:rPr>
                <w:color w:val="auto"/>
                <w:szCs w:val="24"/>
              </w:rPr>
              <w:t xml:space="preserve"> </w:t>
            </w:r>
            <w:r w:rsidR="00016313" w:rsidRPr="00C94C19">
              <w:rPr>
                <w:color w:val="auto"/>
                <w:szCs w:val="24"/>
              </w:rPr>
              <w:t>zak</w:t>
            </w:r>
            <w:r w:rsidR="00016313" w:rsidRPr="00C94C19">
              <w:rPr>
                <w:color w:val="auto"/>
                <w:szCs w:val="24"/>
              </w:rPr>
              <w:t>u</w:t>
            </w:r>
            <w:r w:rsidR="00016313" w:rsidRPr="00C94C19">
              <w:rPr>
                <w:color w:val="auto"/>
                <w:szCs w:val="24"/>
              </w:rPr>
              <w:t>pów, transportu i obsługi technicznej infrastruktury Uczelni.</w:t>
            </w:r>
          </w:p>
          <w:p w14:paraId="79141A4D" w14:textId="70E9B6E9" w:rsidR="00016313" w:rsidRPr="00C94C19" w:rsidRDefault="008C5F80" w:rsidP="005A0B66">
            <w:pPr>
              <w:pStyle w:val="Akapitzlist"/>
              <w:numPr>
                <w:ilvl w:val="0"/>
                <w:numId w:val="117"/>
              </w:numPr>
              <w:spacing w:before="0" w:line="276" w:lineRule="auto"/>
              <w:ind w:right="11"/>
              <w:rPr>
                <w:color w:val="auto"/>
                <w:szCs w:val="24"/>
              </w:rPr>
            </w:pPr>
            <w:r>
              <w:rPr>
                <w:rStyle w:val="Odwoanieprzypisudolnego"/>
                <w:color w:val="auto"/>
                <w:szCs w:val="24"/>
              </w:rPr>
              <w:footnoteReference w:id="22"/>
            </w:r>
            <w:r w:rsidR="00016313" w:rsidRPr="00C94C19">
              <w:rPr>
                <w:color w:val="auto"/>
                <w:szCs w:val="24"/>
              </w:rPr>
              <w:t>Nadzorowanie całokształtu spraw związanyc</w:t>
            </w:r>
            <w:r>
              <w:rPr>
                <w:color w:val="auto"/>
                <w:szCs w:val="24"/>
              </w:rPr>
              <w:t>h z dokonywaniem zakupów</w:t>
            </w:r>
            <w:r w:rsidR="00016313" w:rsidRPr="00C94C19">
              <w:rPr>
                <w:color w:val="auto"/>
                <w:szCs w:val="24"/>
              </w:rPr>
              <w:t xml:space="preserve"> wyposażenia, aparatury, sprzętu komputerowego oraz materiałów eksploatacyjnych, dbałość o prawidłowe prowadzenie i dok</w:t>
            </w:r>
            <w:r w:rsidR="00016313" w:rsidRPr="00C94C19">
              <w:rPr>
                <w:color w:val="auto"/>
                <w:szCs w:val="24"/>
              </w:rPr>
              <w:t>u</w:t>
            </w:r>
            <w:r w:rsidR="00016313" w:rsidRPr="00C94C19">
              <w:rPr>
                <w:color w:val="auto"/>
                <w:szCs w:val="24"/>
              </w:rPr>
              <w:t>mentowanie postępowań o udzielenie zamówienia publicznego.</w:t>
            </w:r>
          </w:p>
          <w:p w14:paraId="1341F582" w14:textId="77777777" w:rsidR="00016313" w:rsidRPr="00C94C19" w:rsidRDefault="00016313" w:rsidP="005A0B66">
            <w:pPr>
              <w:pStyle w:val="Akapitzlist"/>
              <w:numPr>
                <w:ilvl w:val="0"/>
                <w:numId w:val="117"/>
              </w:numPr>
              <w:spacing w:before="0" w:line="276" w:lineRule="auto"/>
              <w:ind w:right="11"/>
              <w:rPr>
                <w:color w:val="auto"/>
                <w:szCs w:val="24"/>
              </w:rPr>
            </w:pPr>
            <w:r w:rsidRPr="00C94C19">
              <w:rPr>
                <w:color w:val="auto"/>
                <w:szCs w:val="24"/>
              </w:rPr>
              <w:t>Zapewnienie sprawnej obsługi logistycznej Uczelni, w szczególności efektywnych usług transportowo-spedycyjnych oraz prawidłowej gospodarki magazynowej.</w:t>
            </w:r>
          </w:p>
          <w:p w14:paraId="647447AD" w14:textId="77777777" w:rsidR="00016313" w:rsidRPr="00C94C19" w:rsidRDefault="00016313" w:rsidP="005A0B66">
            <w:pPr>
              <w:pStyle w:val="Akapitzlist"/>
              <w:numPr>
                <w:ilvl w:val="0"/>
                <w:numId w:val="117"/>
              </w:numPr>
              <w:spacing w:before="0" w:line="276" w:lineRule="auto"/>
              <w:ind w:right="11"/>
              <w:rPr>
                <w:color w:val="auto"/>
                <w:szCs w:val="24"/>
              </w:rPr>
            </w:pPr>
            <w:r w:rsidRPr="00C94C19">
              <w:rPr>
                <w:color w:val="auto"/>
                <w:szCs w:val="24"/>
              </w:rPr>
              <w:t xml:space="preserve">Dbałość o efektywne wykorzystanie aparatury naukowej Uniwersytetu. </w:t>
            </w:r>
          </w:p>
          <w:p w14:paraId="72770B00" w14:textId="77777777" w:rsidR="00016313" w:rsidRPr="00C94C19" w:rsidRDefault="00016313" w:rsidP="005A0B66">
            <w:pPr>
              <w:pStyle w:val="Akapitzlist"/>
              <w:numPr>
                <w:ilvl w:val="0"/>
                <w:numId w:val="117"/>
              </w:numPr>
              <w:spacing w:before="0" w:line="276" w:lineRule="auto"/>
              <w:ind w:right="11"/>
              <w:rPr>
                <w:color w:val="auto"/>
                <w:szCs w:val="24"/>
              </w:rPr>
            </w:pPr>
            <w:r w:rsidRPr="00C94C19">
              <w:rPr>
                <w:color w:val="auto"/>
                <w:szCs w:val="24"/>
              </w:rPr>
              <w:t>Zapewnienie bezpieczeństwa danych i właściwego rozwoju i utrzymania infrastruktury informatycznej Uczelni.</w:t>
            </w:r>
          </w:p>
          <w:p w14:paraId="4C1EDEC9" w14:textId="77777777" w:rsidR="00D857FB" w:rsidRPr="00C94C19" w:rsidRDefault="00D857FB" w:rsidP="00111C02">
            <w:pPr>
              <w:rPr>
                <w:szCs w:val="24"/>
              </w:rPr>
            </w:pPr>
          </w:p>
          <w:p w14:paraId="5CF83FF8" w14:textId="77777777" w:rsidR="00D857FB" w:rsidRPr="00C94C19" w:rsidRDefault="00D857FB" w:rsidP="00111C02">
            <w:pPr>
              <w:rPr>
                <w:szCs w:val="24"/>
              </w:rPr>
            </w:pPr>
          </w:p>
          <w:p w14:paraId="197360A1" w14:textId="77777777" w:rsidR="00384C5F" w:rsidRPr="00C94C19" w:rsidRDefault="00384C5F" w:rsidP="00111C02"/>
        </w:tc>
      </w:tr>
    </w:tbl>
    <w:p w14:paraId="39CC97B7" w14:textId="6AAE8195" w:rsidR="00016313" w:rsidRPr="00C94C19" w:rsidRDefault="00016313" w:rsidP="00CE33EE"/>
    <w:p w14:paraId="2DBCF984" w14:textId="5BB92F9E" w:rsidR="00016313" w:rsidRPr="00C94C19" w:rsidRDefault="00016313" w:rsidP="00CE33EE"/>
    <w:p w14:paraId="13C91B84" w14:textId="77777777" w:rsidR="009B4DA5" w:rsidRPr="00C94C19" w:rsidRDefault="009B4DA5" w:rsidP="00CE33EE"/>
    <w:p w14:paraId="1D3B4A8B" w14:textId="77777777" w:rsidR="005E1D7C" w:rsidRPr="00C94C19" w:rsidRDefault="005E1D7C" w:rsidP="00CE33EE"/>
    <w:p w14:paraId="253152BF" w14:textId="77777777" w:rsidR="009B4DA5" w:rsidRDefault="009B4DA5" w:rsidP="00CE33EE"/>
    <w:p w14:paraId="6633A532" w14:textId="77777777" w:rsidR="00527C29" w:rsidRDefault="00527C29" w:rsidP="00CE33EE"/>
    <w:p w14:paraId="665569BF" w14:textId="77777777" w:rsidR="00527C29" w:rsidRDefault="00527C29" w:rsidP="00CE33EE"/>
    <w:p w14:paraId="75C6A484" w14:textId="77777777" w:rsidR="00527C29" w:rsidRDefault="00527C29" w:rsidP="00CE33EE"/>
    <w:p w14:paraId="60A25DE1" w14:textId="77777777" w:rsidR="00527C29" w:rsidRDefault="00527C29" w:rsidP="00CE33EE"/>
    <w:p w14:paraId="4FF85961" w14:textId="77777777" w:rsidR="00527C29" w:rsidRPr="00C94C19" w:rsidRDefault="00527C29" w:rsidP="00CE33EE"/>
    <w:p w14:paraId="2F40357E" w14:textId="77777777" w:rsidR="009B4DA5" w:rsidRPr="00C94C19" w:rsidRDefault="009B4DA5" w:rsidP="00CE33EE"/>
    <w:p w14:paraId="4D50E2D6" w14:textId="77777777" w:rsidR="009B4DA5" w:rsidRPr="00C94C19" w:rsidRDefault="009B4DA5" w:rsidP="00CE33EE"/>
    <w:p w14:paraId="06A779B6" w14:textId="77777777" w:rsidR="005E1D7C" w:rsidRPr="00C94C19" w:rsidRDefault="005E1D7C" w:rsidP="00CE33EE"/>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562"/>
      </w:tblGrid>
      <w:tr w:rsidR="00C94C19" w:rsidRPr="00C94C19" w14:paraId="07144EF1"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331B1132" w14:textId="77777777" w:rsidR="002D625B" w:rsidRPr="00C94C19" w:rsidRDefault="002D625B" w:rsidP="00B94FFA">
            <w:pPr>
              <w:suppressAutoHyphens/>
            </w:pPr>
            <w:r w:rsidRPr="00C94C19">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306F82C2" w14:textId="61F4EBF8" w:rsidR="002D625B" w:rsidRPr="00C94C19" w:rsidRDefault="002D625B" w:rsidP="005E1D7C">
            <w:pPr>
              <w:pStyle w:val="Nagwek3"/>
              <w:spacing w:before="120"/>
            </w:pPr>
            <w:bookmarkStart w:id="138" w:name="_Toc31718341"/>
            <w:bookmarkStart w:id="139" w:name="_Toc104972616"/>
            <w:r w:rsidRPr="00C94C19">
              <w:t>DZIAŁ SERWISU TECHNICZNEGO</w:t>
            </w:r>
            <w:bookmarkEnd w:id="138"/>
            <w:bookmarkEnd w:id="139"/>
          </w:p>
        </w:tc>
        <w:tc>
          <w:tcPr>
            <w:tcW w:w="1562" w:type="dxa"/>
            <w:tcBorders>
              <w:top w:val="double" w:sz="4" w:space="0" w:color="auto"/>
              <w:left w:val="single" w:sz="4" w:space="0" w:color="auto"/>
              <w:bottom w:val="single" w:sz="4" w:space="0" w:color="auto"/>
              <w:right w:val="double" w:sz="4" w:space="0" w:color="auto"/>
            </w:tcBorders>
            <w:shd w:val="clear" w:color="auto" w:fill="auto"/>
          </w:tcPr>
          <w:p w14:paraId="40F80CEA" w14:textId="5E68CF40" w:rsidR="002D625B" w:rsidRPr="00C94C19" w:rsidRDefault="00D146E3" w:rsidP="00B94FFA">
            <w:pPr>
              <w:suppressAutoHyphens/>
              <w:spacing w:before="120" w:after="120"/>
              <w:jc w:val="center"/>
              <w:rPr>
                <w:b/>
                <w:sz w:val="26"/>
                <w:szCs w:val="26"/>
              </w:rPr>
            </w:pPr>
            <w:r w:rsidRPr="00C94C19">
              <w:rPr>
                <w:b/>
                <w:sz w:val="26"/>
                <w:szCs w:val="26"/>
              </w:rPr>
              <w:t>A</w:t>
            </w:r>
            <w:r w:rsidR="002D625B" w:rsidRPr="00C94C19">
              <w:rPr>
                <w:b/>
                <w:sz w:val="26"/>
                <w:szCs w:val="26"/>
              </w:rPr>
              <w:t>S</w:t>
            </w:r>
          </w:p>
        </w:tc>
      </w:tr>
      <w:tr w:rsidR="00C94C19" w:rsidRPr="00C94C19" w14:paraId="7BDE50B5"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3125368A" w14:textId="77777777" w:rsidR="002D625B" w:rsidRPr="00C94C19" w:rsidRDefault="002D625B" w:rsidP="00B94FFA">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7BAA0E71" w14:textId="77777777" w:rsidR="002D625B" w:rsidRPr="00C94C19" w:rsidRDefault="002D625B" w:rsidP="00B94FFA">
            <w:pPr>
              <w:suppressAutoHyphens/>
            </w:pPr>
            <w:r w:rsidRPr="00C94C19">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shd w:val="clear" w:color="auto" w:fill="auto"/>
            <w:hideMark/>
          </w:tcPr>
          <w:p w14:paraId="45F8FBBD" w14:textId="77777777" w:rsidR="002D625B" w:rsidRPr="00C94C19" w:rsidRDefault="002D625B" w:rsidP="00B94FFA">
            <w:pPr>
              <w:suppressAutoHyphens/>
            </w:pPr>
            <w:r w:rsidRPr="00C94C19">
              <w:rPr>
                <w:rFonts w:eastAsia="Times New Roman"/>
              </w:rPr>
              <w:t>Podległość merytoryczna</w:t>
            </w:r>
          </w:p>
        </w:tc>
      </w:tr>
      <w:tr w:rsidR="00C94C19" w:rsidRPr="00C94C19" w14:paraId="26846406"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ACB21CC"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7DDC5444" w14:textId="75E3A5BC" w:rsidR="00D146E3" w:rsidRPr="00C94C19" w:rsidRDefault="006B28F6" w:rsidP="00D146E3">
            <w:pPr>
              <w:rPr>
                <w:szCs w:val="24"/>
              </w:rPr>
            </w:pPr>
            <w:r w:rsidRPr="00C94C19">
              <w:rPr>
                <w:rFonts w:eastAsia="Times New Roman"/>
              </w:rPr>
              <w:t>Zastępca Dyrektora Genera</w:t>
            </w:r>
            <w:r w:rsidRPr="00C94C19">
              <w:rPr>
                <w:rFonts w:eastAsia="Times New Roman"/>
              </w:rPr>
              <w:t>l</w:t>
            </w:r>
            <w:r w:rsidRPr="00C94C19">
              <w:rPr>
                <w:rFonts w:eastAsia="Times New Roman"/>
              </w:rPr>
              <w:t>nego ds. Organizacyjnych</w:t>
            </w:r>
            <w:r w:rsidRPr="00C94C19" w:rsidDel="009F0B96">
              <w:rPr>
                <w:rFonts w:eastAsia="Times New Roman"/>
              </w:rPr>
              <w:t xml:space="preserve">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0899A7A6" w14:textId="395A152F" w:rsidR="00D146E3" w:rsidRPr="00C94C19" w:rsidRDefault="00D146E3">
            <w:pPr>
              <w:rPr>
                <w:szCs w:val="24"/>
              </w:rPr>
            </w:pPr>
            <w:r w:rsidRPr="00C94C19">
              <w:rPr>
                <w:rFonts w:eastAsia="Times New Roman"/>
              </w:rPr>
              <w:t>AA</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09C130FF" w14:textId="17554C83" w:rsidR="00D146E3" w:rsidRPr="00C94C19" w:rsidRDefault="006B28F6" w:rsidP="00D146E3">
            <w:pPr>
              <w:suppressAutoHyphens/>
              <w:rPr>
                <w:rFonts w:ascii="Calibri" w:hAnsi="Calibri" w:cs="Calibri"/>
              </w:rPr>
            </w:pPr>
            <w:r w:rsidRPr="00C94C19">
              <w:rPr>
                <w:rFonts w:eastAsia="Times New Roman"/>
              </w:rPr>
              <w:t>Zastępca Dyrektora Generalnego ds. Organizacyjnych</w:t>
            </w:r>
            <w:r w:rsidRPr="00C94C19" w:rsidDel="00D43172">
              <w:rPr>
                <w:rFonts w:eastAsia="Times New Roman"/>
              </w:rPr>
              <w:t xml:space="preserve"> </w:t>
            </w:r>
          </w:p>
        </w:tc>
        <w:tc>
          <w:tcPr>
            <w:tcW w:w="1562" w:type="dxa"/>
            <w:tcBorders>
              <w:top w:val="single" w:sz="4" w:space="0" w:color="auto"/>
              <w:left w:val="single" w:sz="4" w:space="0" w:color="auto"/>
              <w:bottom w:val="double" w:sz="4" w:space="0" w:color="auto"/>
              <w:right w:val="double" w:sz="4" w:space="0" w:color="auto"/>
            </w:tcBorders>
            <w:shd w:val="clear" w:color="auto" w:fill="auto"/>
            <w:hideMark/>
          </w:tcPr>
          <w:p w14:paraId="53816820" w14:textId="3E650898" w:rsidR="00D146E3" w:rsidRPr="00C94C19" w:rsidRDefault="00D146E3">
            <w:pPr>
              <w:suppressAutoHyphens/>
            </w:pPr>
            <w:r w:rsidRPr="00C94C19">
              <w:t>AA</w:t>
            </w:r>
          </w:p>
        </w:tc>
      </w:tr>
      <w:tr w:rsidR="00C94C19" w:rsidRPr="00C94C19" w14:paraId="29B28D5C"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3FFE1033" w14:textId="77777777" w:rsidR="00D146E3" w:rsidRPr="00C94C19" w:rsidRDefault="00D146E3" w:rsidP="00D146E3">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0C03C16" w14:textId="77777777" w:rsidR="00D146E3" w:rsidRPr="00C94C19" w:rsidRDefault="00D146E3" w:rsidP="00D146E3">
            <w:pPr>
              <w:suppressAutoHyphens/>
            </w:pPr>
            <w:r w:rsidRPr="00C94C19">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shd w:val="clear" w:color="auto" w:fill="auto"/>
            <w:hideMark/>
          </w:tcPr>
          <w:p w14:paraId="39CDDD60" w14:textId="77777777" w:rsidR="00D146E3" w:rsidRPr="00C94C19" w:rsidRDefault="00D146E3" w:rsidP="00D146E3">
            <w:pPr>
              <w:suppressAutoHyphens/>
            </w:pPr>
            <w:r w:rsidRPr="00C94C19">
              <w:rPr>
                <w:rFonts w:eastAsia="Times New Roman"/>
              </w:rPr>
              <w:t>Podległość merytoryczna</w:t>
            </w:r>
          </w:p>
        </w:tc>
      </w:tr>
      <w:tr w:rsidR="00C94C19" w:rsidRPr="00C94C19" w14:paraId="213E56E0"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41E5C1F6"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shd w:val="clear" w:color="auto" w:fill="auto"/>
          </w:tcPr>
          <w:p w14:paraId="264ED568" w14:textId="77777777" w:rsidR="00D146E3" w:rsidRPr="00C94C19" w:rsidRDefault="00D146E3" w:rsidP="00D146E3">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395DC4DB" w14:textId="77777777" w:rsidR="00D146E3" w:rsidRPr="00C94C19" w:rsidRDefault="00D146E3" w:rsidP="00D146E3">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5D55E9BC" w14:textId="77777777" w:rsidR="00D146E3" w:rsidRPr="00C94C19" w:rsidRDefault="00D146E3" w:rsidP="00D146E3">
            <w:pPr>
              <w:suppressAutoHyphens/>
              <w:rPr>
                <w:rFonts w:ascii="Calibri" w:hAnsi="Calibri" w:cs="Calibri"/>
              </w:rPr>
            </w:pPr>
          </w:p>
        </w:tc>
        <w:tc>
          <w:tcPr>
            <w:tcW w:w="1562" w:type="dxa"/>
            <w:tcBorders>
              <w:top w:val="single" w:sz="4" w:space="0" w:color="auto"/>
              <w:left w:val="single" w:sz="4" w:space="0" w:color="auto"/>
              <w:bottom w:val="double" w:sz="4" w:space="0" w:color="auto"/>
              <w:right w:val="double" w:sz="4" w:space="0" w:color="auto"/>
            </w:tcBorders>
            <w:shd w:val="clear" w:color="auto" w:fill="auto"/>
          </w:tcPr>
          <w:p w14:paraId="43F4CBE1" w14:textId="77777777" w:rsidR="00D146E3" w:rsidRPr="00C94C19" w:rsidRDefault="00D146E3" w:rsidP="00D146E3">
            <w:pPr>
              <w:suppressAutoHyphens/>
              <w:rPr>
                <w:rFonts w:ascii="Calibri" w:hAnsi="Calibri" w:cs="Calibri"/>
              </w:rPr>
            </w:pPr>
          </w:p>
        </w:tc>
      </w:tr>
      <w:tr w:rsidR="00C94C19" w:rsidRPr="00C94C19" w14:paraId="22C5D3E5" w14:textId="77777777" w:rsidTr="00D73D2E">
        <w:trPr>
          <w:trHeight w:val="279"/>
        </w:trPr>
        <w:tc>
          <w:tcPr>
            <w:tcW w:w="10333" w:type="dxa"/>
            <w:gridSpan w:val="5"/>
            <w:tcBorders>
              <w:top w:val="single" w:sz="4" w:space="0" w:color="auto"/>
              <w:left w:val="nil"/>
              <w:bottom w:val="double" w:sz="4" w:space="0" w:color="auto"/>
              <w:right w:val="nil"/>
            </w:tcBorders>
            <w:shd w:val="clear" w:color="auto" w:fill="auto"/>
          </w:tcPr>
          <w:p w14:paraId="6F978492" w14:textId="77777777" w:rsidR="00D146E3" w:rsidRPr="00C94C19" w:rsidRDefault="00D146E3" w:rsidP="00D146E3">
            <w:pPr>
              <w:rPr>
                <w:sz w:val="16"/>
                <w:szCs w:val="16"/>
              </w:rPr>
            </w:pPr>
          </w:p>
        </w:tc>
      </w:tr>
      <w:tr w:rsidR="00C94C19" w:rsidRPr="00C94C19" w14:paraId="3FE92E65" w14:textId="77777777" w:rsidTr="00D73D2E">
        <w:trPr>
          <w:trHeight w:val="337"/>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1A5EBF9A" w14:textId="77777777" w:rsidR="00D146E3" w:rsidRPr="00C94C19" w:rsidRDefault="00D146E3" w:rsidP="00D146E3">
            <w:pPr>
              <w:suppressAutoHyphens/>
              <w:spacing w:line="276" w:lineRule="auto"/>
            </w:pPr>
            <w:r w:rsidRPr="00C94C19">
              <w:rPr>
                <w:rFonts w:eastAsia="Times New Roman"/>
              </w:rPr>
              <w:t xml:space="preserve">Cel działalności </w:t>
            </w:r>
          </w:p>
        </w:tc>
      </w:tr>
      <w:tr w:rsidR="00C94C19" w:rsidRPr="00C94C19" w14:paraId="74B00A9A" w14:textId="77777777" w:rsidTr="00D73D2E">
        <w:trPr>
          <w:trHeight w:val="1011"/>
        </w:trPr>
        <w:tc>
          <w:tcPr>
            <w:tcW w:w="10333" w:type="dxa"/>
            <w:gridSpan w:val="5"/>
            <w:tcBorders>
              <w:top w:val="single" w:sz="4" w:space="0" w:color="auto"/>
              <w:left w:val="double" w:sz="4" w:space="0" w:color="auto"/>
              <w:bottom w:val="double" w:sz="4" w:space="0" w:color="auto"/>
              <w:right w:val="double" w:sz="4" w:space="0" w:color="auto"/>
            </w:tcBorders>
            <w:shd w:val="clear" w:color="auto" w:fill="auto"/>
          </w:tcPr>
          <w:p w14:paraId="6FA59C0D" w14:textId="77777777" w:rsidR="00D146E3" w:rsidRPr="00C94C19" w:rsidRDefault="00D146E3" w:rsidP="005A0B66">
            <w:pPr>
              <w:pStyle w:val="Zwykytekst"/>
              <w:numPr>
                <w:ilvl w:val="0"/>
                <w:numId w:val="178"/>
              </w:numPr>
              <w:spacing w:line="276" w:lineRule="auto"/>
              <w:ind w:left="284" w:hanging="284"/>
              <w:jc w:val="both"/>
              <w:rPr>
                <w:rFonts w:ascii="Times New Roman" w:hAnsi="Times New Roman"/>
                <w:spacing w:val="-4"/>
                <w:sz w:val="24"/>
                <w:szCs w:val="24"/>
              </w:rPr>
            </w:pPr>
            <w:r w:rsidRPr="00C94C19">
              <w:rPr>
                <w:rFonts w:ascii="Times New Roman" w:hAnsi="Times New Roman"/>
                <w:spacing w:val="-4"/>
                <w:sz w:val="24"/>
                <w:szCs w:val="24"/>
              </w:rPr>
              <w:t>Zapewnienie pełnej sprawności urządzeń infrastruktury technicznej budynków i budowli Uczelni oraz aparatury naukowo-badawczej i dydaktycznej.</w:t>
            </w:r>
          </w:p>
          <w:p w14:paraId="3F6083E0" w14:textId="77777777" w:rsidR="00D146E3" w:rsidRPr="00C94C19" w:rsidRDefault="00D146E3" w:rsidP="005A0B66">
            <w:pPr>
              <w:pStyle w:val="Zwykytekst"/>
              <w:numPr>
                <w:ilvl w:val="0"/>
                <w:numId w:val="178"/>
              </w:numPr>
              <w:spacing w:before="240" w:line="276" w:lineRule="auto"/>
              <w:ind w:left="284" w:hanging="284"/>
              <w:contextualSpacing/>
              <w:jc w:val="both"/>
              <w:rPr>
                <w:rFonts w:ascii="Times New Roman" w:hAnsi="Times New Roman"/>
                <w:sz w:val="24"/>
                <w:szCs w:val="24"/>
              </w:rPr>
            </w:pPr>
            <w:r w:rsidRPr="00C94C19">
              <w:rPr>
                <w:rFonts w:ascii="Times New Roman" w:hAnsi="Times New Roman"/>
                <w:sz w:val="24"/>
                <w:szCs w:val="24"/>
              </w:rPr>
              <w:t>Zapewnienie ochrony przeciwpożarowej w obiektach należących do Uczelni, identyfikacja zagrożeń i nieprawidłowości oraz przedstawianie propozycji rozwiązań zgodnie z obowiązującymi przepisami prawa.</w:t>
            </w:r>
          </w:p>
        </w:tc>
      </w:tr>
      <w:tr w:rsidR="00C94C19" w:rsidRPr="00C94C19" w14:paraId="5E8038F6" w14:textId="77777777" w:rsidTr="00D73D2E">
        <w:trPr>
          <w:trHeight w:val="301"/>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2093BB2C" w14:textId="77777777" w:rsidR="00D146E3" w:rsidRPr="00C94C19" w:rsidRDefault="00D146E3" w:rsidP="00D146E3">
            <w:pPr>
              <w:suppressAutoHyphens/>
              <w:spacing w:line="276" w:lineRule="auto"/>
            </w:pPr>
            <w:r w:rsidRPr="00C94C19">
              <w:rPr>
                <w:rFonts w:eastAsia="Times New Roman"/>
              </w:rPr>
              <w:t>Kluczowe zadania</w:t>
            </w:r>
          </w:p>
        </w:tc>
      </w:tr>
      <w:tr w:rsidR="00D146E3" w:rsidRPr="00C94C19" w14:paraId="2D8D490D" w14:textId="77777777" w:rsidTr="00D73D2E">
        <w:trPr>
          <w:trHeight w:val="416"/>
        </w:trPr>
        <w:tc>
          <w:tcPr>
            <w:tcW w:w="10333" w:type="dxa"/>
            <w:gridSpan w:val="5"/>
            <w:tcBorders>
              <w:top w:val="single" w:sz="4" w:space="0" w:color="auto"/>
              <w:left w:val="double" w:sz="4" w:space="0" w:color="auto"/>
              <w:bottom w:val="single" w:sz="4" w:space="0" w:color="auto"/>
              <w:right w:val="double" w:sz="4" w:space="0" w:color="auto"/>
            </w:tcBorders>
            <w:shd w:val="clear" w:color="auto" w:fill="auto"/>
          </w:tcPr>
          <w:p w14:paraId="7816151F"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Podejmowanie działań mających na celu zapewnienie bezpieczeństwa środowiska i ludzi przybywaj</w:t>
            </w:r>
            <w:r w:rsidRPr="00C94C19">
              <w:rPr>
                <w:color w:val="auto"/>
              </w:rPr>
              <w:t>ą</w:t>
            </w:r>
            <w:r w:rsidRPr="00C94C19">
              <w:rPr>
                <w:color w:val="auto"/>
              </w:rPr>
              <w:t>cych na terenie Campusu.</w:t>
            </w:r>
          </w:p>
          <w:p w14:paraId="02354BB7"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bCs/>
                <w:color w:val="auto"/>
              </w:rPr>
              <w:t>Zapewnienie prawidłowej eksploatacji i funkcjonowania systemów i urządzeń technicznych budynków, w tym systemów energetycznego, teleinformatycznego, wentylacyjnego, ogrzewania, dostaw mediów.</w:t>
            </w:r>
          </w:p>
          <w:p w14:paraId="51A64BEC"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Prowadzenie dokumentacji urządzeń infrastruktury technicznej budynków i budowli w szczególności podlegających dozorowi Urzędu Dozoru Technicznego.</w:t>
            </w:r>
          </w:p>
          <w:p w14:paraId="73BB8F86"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Prowadzenie spraw w zakresie przeglądów, konserwacji i serwisu gwarancyjnego sprzętu i urządzeń i</w:t>
            </w:r>
            <w:r w:rsidRPr="00C94C19">
              <w:rPr>
                <w:color w:val="auto"/>
              </w:rPr>
              <w:t>n</w:t>
            </w:r>
            <w:r w:rsidRPr="00C94C19">
              <w:rPr>
                <w:color w:val="auto"/>
              </w:rPr>
              <w:t xml:space="preserve">frastruktury technicznej budynków i budowli. </w:t>
            </w:r>
          </w:p>
          <w:p w14:paraId="7D7E0302"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Przygotowanie specyfikacji technicznej i udział w postępowaniu w zakresie zamówień publicznych;</w:t>
            </w:r>
          </w:p>
          <w:p w14:paraId="66466354"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Prowadzenie postępowań o wartości szacunkowej netto nieprzekraczającej wyrażonej w złotych ró</w:t>
            </w:r>
            <w:r w:rsidRPr="00C94C19">
              <w:rPr>
                <w:color w:val="auto"/>
              </w:rPr>
              <w:t>w</w:t>
            </w:r>
            <w:r w:rsidRPr="00C94C19">
              <w:rPr>
                <w:color w:val="auto"/>
              </w:rPr>
              <w:t>nowartości kwoty 30 000 euro.</w:t>
            </w:r>
          </w:p>
          <w:p w14:paraId="355D743E" w14:textId="77777777" w:rsidR="00D146E3" w:rsidRPr="00C94C19" w:rsidRDefault="00D146E3" w:rsidP="005A0B66">
            <w:pPr>
              <w:pStyle w:val="Akapitzlist"/>
              <w:numPr>
                <w:ilvl w:val="0"/>
                <w:numId w:val="121"/>
              </w:numPr>
              <w:shd w:val="clear" w:color="auto" w:fill="auto"/>
              <w:spacing w:before="0" w:line="276" w:lineRule="auto"/>
              <w:ind w:right="0"/>
              <w:rPr>
                <w:bCs/>
                <w:color w:val="auto"/>
              </w:rPr>
            </w:pPr>
            <w:r w:rsidRPr="00C94C19">
              <w:rPr>
                <w:bCs/>
                <w:color w:val="auto"/>
              </w:rPr>
              <w:t>Dokonywanie okresowych przeglądów stanu technicznego obiektów Uczelni, w tym stanu techniczn</w:t>
            </w:r>
            <w:r w:rsidRPr="00C94C19">
              <w:rPr>
                <w:bCs/>
                <w:color w:val="auto"/>
              </w:rPr>
              <w:t>e</w:t>
            </w:r>
            <w:r w:rsidRPr="00C94C19">
              <w:rPr>
                <w:bCs/>
                <w:color w:val="auto"/>
              </w:rPr>
              <w:t xml:space="preserve">go </w:t>
            </w:r>
            <w:proofErr w:type="spellStart"/>
            <w:r w:rsidRPr="00C94C19">
              <w:rPr>
                <w:bCs/>
                <w:color w:val="auto"/>
              </w:rPr>
              <w:t>sal</w:t>
            </w:r>
            <w:proofErr w:type="spellEnd"/>
            <w:r w:rsidRPr="00C94C19">
              <w:rPr>
                <w:bCs/>
                <w:color w:val="auto"/>
              </w:rPr>
              <w:t xml:space="preserve"> wykładowych, sieci oraz urządzeń elektroenergetycznych i telekomunikacyjnych.</w:t>
            </w:r>
          </w:p>
          <w:p w14:paraId="5D41497C" w14:textId="77777777" w:rsidR="00D146E3" w:rsidRPr="00C94C19" w:rsidRDefault="00D146E3" w:rsidP="005A0B66">
            <w:pPr>
              <w:pStyle w:val="Akapitzlist"/>
              <w:numPr>
                <w:ilvl w:val="0"/>
                <w:numId w:val="121"/>
              </w:numPr>
              <w:shd w:val="clear" w:color="auto" w:fill="auto"/>
              <w:spacing w:before="0" w:line="276" w:lineRule="auto"/>
              <w:ind w:right="0"/>
              <w:rPr>
                <w:bCs/>
                <w:color w:val="auto"/>
              </w:rPr>
            </w:pPr>
            <w:r w:rsidRPr="00C94C19">
              <w:rPr>
                <w:bCs/>
                <w:color w:val="auto"/>
              </w:rPr>
              <w:t>Opracowanie planów rzeczowo-finansowych w zakresie rozbudowy, przebudowy i modernizacji urz</w:t>
            </w:r>
            <w:r w:rsidRPr="00C94C19">
              <w:rPr>
                <w:bCs/>
                <w:color w:val="auto"/>
              </w:rPr>
              <w:t>ą</w:t>
            </w:r>
            <w:r w:rsidRPr="00C94C19">
              <w:rPr>
                <w:bCs/>
                <w:color w:val="auto"/>
              </w:rPr>
              <w:t>dzeń infrastruktury technicznej budynków.</w:t>
            </w:r>
          </w:p>
          <w:p w14:paraId="2CAD0785" w14:textId="77777777" w:rsidR="00D146E3" w:rsidRPr="00C94C19" w:rsidRDefault="00D146E3" w:rsidP="005A0B66">
            <w:pPr>
              <w:pStyle w:val="Akapitzlist"/>
              <w:numPr>
                <w:ilvl w:val="0"/>
                <w:numId w:val="121"/>
              </w:numPr>
              <w:shd w:val="clear" w:color="auto" w:fill="auto"/>
              <w:spacing w:before="0" w:line="276" w:lineRule="auto"/>
              <w:ind w:right="0"/>
              <w:rPr>
                <w:bCs/>
                <w:color w:val="auto"/>
              </w:rPr>
            </w:pPr>
            <w:r w:rsidRPr="00C94C19">
              <w:rPr>
                <w:bCs/>
                <w:color w:val="auto"/>
              </w:rPr>
              <w:t xml:space="preserve">Opracowanie i nadzorowanie stosowania stanowiskowych instrukcji eksploatacji urządzeń. </w:t>
            </w:r>
          </w:p>
          <w:p w14:paraId="05063B42" w14:textId="77777777" w:rsidR="00D146E3" w:rsidRPr="00C94C19" w:rsidRDefault="00D146E3" w:rsidP="005A0B66">
            <w:pPr>
              <w:pStyle w:val="Akapitzlist"/>
              <w:numPr>
                <w:ilvl w:val="0"/>
                <w:numId w:val="121"/>
              </w:numPr>
              <w:shd w:val="clear" w:color="auto" w:fill="auto"/>
              <w:spacing w:before="0" w:line="276" w:lineRule="auto"/>
              <w:ind w:right="0"/>
              <w:rPr>
                <w:bCs/>
                <w:color w:val="auto"/>
              </w:rPr>
            </w:pPr>
            <w:r w:rsidRPr="00C94C19">
              <w:rPr>
                <w:bCs/>
                <w:color w:val="auto"/>
              </w:rPr>
              <w:t>Przygotowanie umów dotyczących przeglądów technicznych, napraw i konserwacji infrastruktury technicznej budynków.</w:t>
            </w:r>
          </w:p>
          <w:p w14:paraId="5B1C0075"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Współpraca z Działem Nadzoru Inwestycji i Remontów w zakresie dokonywania przeglądów gwara</w:t>
            </w:r>
            <w:r w:rsidRPr="00C94C19">
              <w:rPr>
                <w:color w:val="auto"/>
              </w:rPr>
              <w:t>n</w:t>
            </w:r>
            <w:r w:rsidRPr="00C94C19">
              <w:rPr>
                <w:color w:val="auto"/>
              </w:rPr>
              <w:t>cyjnych.</w:t>
            </w:r>
          </w:p>
          <w:p w14:paraId="5C4A6C28"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Współpraca z Działem Eksploatacji w zakresie prowadzenia nadzoru nad wykonywaniem usług p</w:t>
            </w:r>
            <w:r w:rsidRPr="00C94C19">
              <w:rPr>
                <w:color w:val="auto"/>
              </w:rPr>
              <w:t>o</w:t>
            </w:r>
            <w:r w:rsidRPr="00C94C19">
              <w:rPr>
                <w:color w:val="auto"/>
              </w:rPr>
              <w:t>rządkowych na terenie Campusu.</w:t>
            </w:r>
          </w:p>
          <w:p w14:paraId="2E242AB3"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Planowanie, prowadzenie ewidencji i rozliczanie kosztów działalności Sekcji Utrzymania Infrastrukt</w:t>
            </w:r>
            <w:r w:rsidRPr="00C94C19">
              <w:rPr>
                <w:color w:val="auto"/>
              </w:rPr>
              <w:t>u</w:t>
            </w:r>
            <w:r w:rsidRPr="00C94C19">
              <w:rPr>
                <w:color w:val="auto"/>
              </w:rPr>
              <w:t>ry Technicznej w Campusie Pasteura i Campusie Borowska.</w:t>
            </w:r>
          </w:p>
          <w:p w14:paraId="3C86EBA5"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spacing w:val="-8"/>
              </w:rPr>
              <w:t>Prowadzenie spraw związanych z monitoringiem i serwisem systemów sygnalizacji włamań i napadu</w:t>
            </w:r>
            <w:r w:rsidRPr="00C94C19">
              <w:rPr>
                <w:color w:val="auto"/>
              </w:rPr>
              <w:t>.</w:t>
            </w:r>
          </w:p>
          <w:p w14:paraId="1F0AF1E2"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Prowadzenie spraw związanych z konserwacją kotłowni oraz czyszczeniem przewodów spalinowych w kotłowniach.</w:t>
            </w:r>
          </w:p>
          <w:p w14:paraId="01EE35E2"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Prowadzenie spraw związanych z obowiązkowymi okresowymi przeglądami budynków.</w:t>
            </w:r>
          </w:p>
          <w:p w14:paraId="2A95DD38"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lastRenderedPageBreak/>
              <w:t>Dodawanie wpisów w Książce Obiektu Budowlanego w zakresie prowadzonych spraw.</w:t>
            </w:r>
          </w:p>
          <w:p w14:paraId="52547713" w14:textId="77777777" w:rsidR="00D146E3" w:rsidRPr="00C94C19" w:rsidRDefault="00D146E3" w:rsidP="005A0B66">
            <w:pPr>
              <w:pStyle w:val="Akapitzlist"/>
              <w:numPr>
                <w:ilvl w:val="0"/>
                <w:numId w:val="121"/>
              </w:numPr>
              <w:shd w:val="clear" w:color="auto" w:fill="auto"/>
              <w:spacing w:before="0" w:line="276" w:lineRule="auto"/>
              <w:ind w:left="714" w:right="0" w:hanging="357"/>
              <w:rPr>
                <w:color w:val="auto"/>
              </w:rPr>
            </w:pPr>
            <w:r w:rsidRPr="00C94C19">
              <w:rPr>
                <w:color w:val="auto"/>
              </w:rPr>
              <w:t>Prowadzenie rejestrów Książek Obiektu Budowlanego.</w:t>
            </w:r>
          </w:p>
          <w:p w14:paraId="0D68FA8F" w14:textId="77777777" w:rsidR="00D146E3" w:rsidRPr="00C94C19" w:rsidRDefault="00D146E3" w:rsidP="005A0B66">
            <w:pPr>
              <w:pStyle w:val="Zwykytekst"/>
              <w:numPr>
                <w:ilvl w:val="0"/>
                <w:numId w:val="121"/>
              </w:numPr>
              <w:spacing w:line="276" w:lineRule="auto"/>
              <w:ind w:left="714" w:hanging="357"/>
              <w:jc w:val="both"/>
              <w:rPr>
                <w:rFonts w:ascii="Times New Roman" w:hAnsi="Times New Roman"/>
                <w:sz w:val="24"/>
                <w:szCs w:val="24"/>
              </w:rPr>
            </w:pPr>
            <w:r w:rsidRPr="00C94C19">
              <w:rPr>
                <w:rFonts w:ascii="Times New Roman" w:hAnsi="Times New Roman"/>
                <w:sz w:val="24"/>
                <w:szCs w:val="24"/>
                <w:shd w:val="clear" w:color="auto" w:fill="FFFFFF"/>
              </w:rPr>
              <w:t>Zapewnienie prawidłowego funkcjonowania systemów bezpieczeństwa przeciwpożarowego i ewakuacji.</w:t>
            </w:r>
          </w:p>
          <w:p w14:paraId="0F60ED95"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 xml:space="preserve">Dokonywanie okresowych kontroli wraz z oceną oraz analizą stanu ochrony przeciwpożarowej w obiektach należących do Uczelni.  </w:t>
            </w:r>
          </w:p>
          <w:p w14:paraId="1487385C" w14:textId="77777777" w:rsidR="00D146E3" w:rsidRPr="00C94C19" w:rsidRDefault="00D146E3" w:rsidP="005A0B66">
            <w:pPr>
              <w:pStyle w:val="Akapitzlist"/>
              <w:numPr>
                <w:ilvl w:val="0"/>
                <w:numId w:val="121"/>
              </w:numPr>
              <w:shd w:val="clear" w:color="auto" w:fill="auto"/>
              <w:spacing w:before="0" w:line="276" w:lineRule="auto"/>
              <w:ind w:right="0"/>
              <w:rPr>
                <w:color w:val="auto"/>
                <w:szCs w:val="24"/>
              </w:rPr>
            </w:pPr>
            <w:r w:rsidRPr="00C94C19">
              <w:rPr>
                <w:color w:val="auto"/>
                <w:szCs w:val="24"/>
                <w:shd w:val="clear" w:color="auto" w:fill="FFFFFF"/>
              </w:rPr>
              <w:t>Rozpoznawanie innych miejscowych zagrożeń jakie mogą wystąpić na terenie Uczelni.</w:t>
            </w:r>
          </w:p>
          <w:p w14:paraId="2289E2FC"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Przedstawianie propozycji rozwiązań w zakresie ochrony przeciwpożarowej.</w:t>
            </w:r>
          </w:p>
          <w:p w14:paraId="1ED5B4EA"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Opiniowanie projektów inwestycyjnych i remontowych pod kątem ochrony przeciwpożarowej.</w:t>
            </w:r>
          </w:p>
          <w:p w14:paraId="078A46E9"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Dokonywanie przeglądu obiektów w zakresie wymogów przeciwpożarowych, w szczególności prz</w:t>
            </w:r>
            <w:r w:rsidRPr="00C94C19">
              <w:rPr>
                <w:color w:val="auto"/>
              </w:rPr>
              <w:t>e</w:t>
            </w:r>
            <w:r w:rsidRPr="00C94C19">
              <w:rPr>
                <w:color w:val="auto"/>
              </w:rPr>
              <w:t>glądu sprzętu i urządzeń ppoż. oraz zapewnienia właściwego oznakowania i utrzymania dróg ewaku</w:t>
            </w:r>
            <w:r w:rsidRPr="00C94C19">
              <w:rPr>
                <w:color w:val="auto"/>
              </w:rPr>
              <w:t>a</w:t>
            </w:r>
            <w:r w:rsidRPr="00C94C19">
              <w:rPr>
                <w:color w:val="auto"/>
              </w:rPr>
              <w:t>cyjnych i pożarowych.</w:t>
            </w:r>
          </w:p>
          <w:p w14:paraId="5ECEFA36"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Prowadzenie dokumentacji związanej z kontrolami w zakresie warunków ochrony przeciwpożarowej, realizacją zarządzeń pokontrolnych, wykorzystaniem przysługujących środków odwoławczych i cz</w:t>
            </w:r>
            <w:r w:rsidRPr="00C94C19">
              <w:rPr>
                <w:color w:val="auto"/>
              </w:rPr>
              <w:t>u</w:t>
            </w:r>
            <w:r w:rsidRPr="00C94C19">
              <w:rPr>
                <w:color w:val="auto"/>
              </w:rPr>
              <w:t>waniem nad terminową realizacją zaleceń, nakazów, decyzji i zarządzeń.</w:t>
            </w:r>
          </w:p>
          <w:p w14:paraId="4561D1D8"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Opracowywanie i aktualizowanie wewnętrznych zarządzeń, regulaminów i instrukcji dotyczących ochrony przeciwpożarowej.</w:t>
            </w:r>
          </w:p>
          <w:p w14:paraId="54BC1858"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Sprawowanie opieki nad aparaturą naukowo-badawczą oraz dydaktyczną w całym okresie gwarancy</w:t>
            </w:r>
            <w:r w:rsidRPr="00C94C19">
              <w:rPr>
                <w:color w:val="auto"/>
              </w:rPr>
              <w:t>j</w:t>
            </w:r>
            <w:r w:rsidRPr="00C94C19">
              <w:rPr>
                <w:color w:val="auto"/>
              </w:rPr>
              <w:t>nym, tj. sprowadzanie serwisu, wysyłka urządzeń do naprawy oraz odbiór urządzenia po naprawie i przekazywanie użytkownikowi.</w:t>
            </w:r>
          </w:p>
          <w:p w14:paraId="4EFECFBE"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Współpraca z innymi jednostkami organizacyjnymi w zakresie instalowania i uruchamiania nowo p</w:t>
            </w:r>
            <w:r w:rsidRPr="00C94C19">
              <w:rPr>
                <w:color w:val="auto"/>
              </w:rPr>
              <w:t>o</w:t>
            </w:r>
            <w:r w:rsidRPr="00C94C19">
              <w:rPr>
                <w:color w:val="auto"/>
              </w:rPr>
              <w:t>zyskanej aparatury.</w:t>
            </w:r>
          </w:p>
          <w:p w14:paraId="20749BD2"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Dokonywanie corocznych przeglądów sprawności technicznej sprzętów znajdujących się w salach w</w:t>
            </w:r>
            <w:r w:rsidRPr="00C94C19">
              <w:rPr>
                <w:color w:val="auto"/>
              </w:rPr>
              <w:t>y</w:t>
            </w:r>
            <w:r w:rsidRPr="00C94C19">
              <w:rPr>
                <w:color w:val="auto"/>
              </w:rPr>
              <w:t>kładowych.</w:t>
            </w:r>
          </w:p>
          <w:p w14:paraId="348A7B11"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Dokonywanie okresowych przeglądów aparatury u użytkowników pod kątem prawidłowej eksploatacji i stanu technicznego.</w:t>
            </w:r>
          </w:p>
          <w:p w14:paraId="3FA0025C"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Przeprowadzanie napraw i konserwacji aparatury w ramach własnych lub za pośrednictwem specjal</w:t>
            </w:r>
            <w:r w:rsidRPr="00C94C19">
              <w:rPr>
                <w:color w:val="auto"/>
              </w:rPr>
              <w:t>i</w:t>
            </w:r>
            <w:r w:rsidRPr="00C94C19">
              <w:rPr>
                <w:color w:val="auto"/>
              </w:rPr>
              <w:t>stycznych firm serwisowych.</w:t>
            </w:r>
          </w:p>
          <w:p w14:paraId="78874C53"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Przygotowywanie umów dotyczących przeglądów technicznych, napraw i konserwacji aparatury z je</w:t>
            </w:r>
            <w:r w:rsidRPr="00C94C19">
              <w:rPr>
                <w:color w:val="auto"/>
              </w:rPr>
              <w:t>d</w:t>
            </w:r>
            <w:r w:rsidRPr="00C94C19">
              <w:rPr>
                <w:color w:val="auto"/>
              </w:rPr>
              <w:t>nostkami spoza Uczelni.</w:t>
            </w:r>
          </w:p>
          <w:p w14:paraId="7988023C"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Uczestnictwo w likwidacji zużytej lub zbędnej aparatury.</w:t>
            </w:r>
          </w:p>
          <w:p w14:paraId="71CAC230" w14:textId="77777777" w:rsidR="00D146E3" w:rsidRPr="00C94C19" w:rsidRDefault="00D146E3" w:rsidP="00D146E3">
            <w:pPr>
              <w:spacing w:line="276" w:lineRule="auto"/>
              <w:jc w:val="both"/>
              <w:rPr>
                <w:b/>
                <w:szCs w:val="24"/>
              </w:rPr>
            </w:pPr>
            <w:r w:rsidRPr="00C94C19">
              <w:rPr>
                <w:b/>
                <w:szCs w:val="24"/>
              </w:rPr>
              <w:t>Sekcja Utrzymania Infrastruktury Technicznej w Campusie Pasteura</w:t>
            </w:r>
          </w:p>
          <w:p w14:paraId="0A889829" w14:textId="77777777" w:rsidR="00D146E3" w:rsidRPr="00C94C19" w:rsidRDefault="00D146E3" w:rsidP="005A0B66">
            <w:pPr>
              <w:pStyle w:val="Default"/>
              <w:numPr>
                <w:ilvl w:val="1"/>
                <w:numId w:val="121"/>
              </w:numPr>
              <w:spacing w:line="276" w:lineRule="auto"/>
              <w:ind w:left="873" w:hanging="426"/>
              <w:jc w:val="both"/>
              <w:rPr>
                <w:bCs/>
                <w:color w:val="auto"/>
              </w:rPr>
            </w:pPr>
            <w:r w:rsidRPr="00C94C19">
              <w:rPr>
                <w:bCs/>
                <w:color w:val="auto"/>
              </w:rPr>
              <w:t xml:space="preserve">Przyjmowanie zgłoszeń napraw i awarii, informowanie użytkowników o sposobie i terminie ich wykonania. </w:t>
            </w:r>
          </w:p>
          <w:p w14:paraId="354225F3" w14:textId="77777777" w:rsidR="00D146E3" w:rsidRPr="00C94C19" w:rsidRDefault="00D146E3" w:rsidP="005A0B66">
            <w:pPr>
              <w:pStyle w:val="Default"/>
              <w:numPr>
                <w:ilvl w:val="1"/>
                <w:numId w:val="121"/>
              </w:numPr>
              <w:spacing w:line="276" w:lineRule="auto"/>
              <w:ind w:left="873" w:hanging="426"/>
              <w:jc w:val="both"/>
              <w:rPr>
                <w:bCs/>
                <w:color w:val="auto"/>
              </w:rPr>
            </w:pPr>
            <w:r w:rsidRPr="00C94C19">
              <w:rPr>
                <w:bCs/>
                <w:color w:val="auto"/>
              </w:rPr>
              <w:t xml:space="preserve">Świadczenie usług konserwacyjnych i drobnych napraw na rzecz jednostek organizacyjnych Uczelni, wynikających: </w:t>
            </w:r>
          </w:p>
          <w:p w14:paraId="45B6B8F0" w14:textId="77777777" w:rsidR="00D146E3" w:rsidRPr="00C94C19" w:rsidRDefault="00D146E3" w:rsidP="005A0B66">
            <w:pPr>
              <w:pStyle w:val="Default"/>
              <w:numPr>
                <w:ilvl w:val="2"/>
                <w:numId w:val="197"/>
              </w:numPr>
              <w:tabs>
                <w:tab w:val="left" w:pos="1134"/>
              </w:tabs>
              <w:spacing w:line="276" w:lineRule="auto"/>
              <w:ind w:hanging="1467"/>
              <w:jc w:val="both"/>
              <w:rPr>
                <w:bCs/>
                <w:color w:val="auto"/>
              </w:rPr>
            </w:pPr>
            <w:r w:rsidRPr="00C94C19">
              <w:rPr>
                <w:bCs/>
                <w:color w:val="auto"/>
              </w:rPr>
              <w:t xml:space="preserve">ze zgłaszanych przez nie potrzeb w tym zakresie, </w:t>
            </w:r>
          </w:p>
          <w:p w14:paraId="0DE1AAFA" w14:textId="77777777" w:rsidR="00D146E3" w:rsidRPr="00C94C19" w:rsidRDefault="00D146E3" w:rsidP="005A0B66">
            <w:pPr>
              <w:pStyle w:val="Default"/>
              <w:numPr>
                <w:ilvl w:val="2"/>
                <w:numId w:val="197"/>
              </w:numPr>
              <w:tabs>
                <w:tab w:val="left" w:pos="1134"/>
              </w:tabs>
              <w:spacing w:line="276" w:lineRule="auto"/>
              <w:ind w:hanging="1467"/>
              <w:jc w:val="both"/>
              <w:rPr>
                <w:bCs/>
                <w:color w:val="auto"/>
              </w:rPr>
            </w:pPr>
            <w:r w:rsidRPr="00C94C19">
              <w:rPr>
                <w:bCs/>
                <w:color w:val="auto"/>
              </w:rPr>
              <w:t xml:space="preserve">z harmonogramu prac konserwacyjnych, </w:t>
            </w:r>
          </w:p>
          <w:p w14:paraId="2568FFDB" w14:textId="77777777" w:rsidR="00D146E3" w:rsidRPr="00C94C19" w:rsidRDefault="00D146E3" w:rsidP="005A0B66">
            <w:pPr>
              <w:pStyle w:val="Default"/>
              <w:numPr>
                <w:ilvl w:val="2"/>
                <w:numId w:val="197"/>
              </w:numPr>
              <w:tabs>
                <w:tab w:val="left" w:pos="1134"/>
              </w:tabs>
              <w:spacing w:line="276" w:lineRule="auto"/>
              <w:ind w:hanging="1467"/>
              <w:jc w:val="both"/>
              <w:rPr>
                <w:bCs/>
                <w:color w:val="auto"/>
              </w:rPr>
            </w:pPr>
            <w:r w:rsidRPr="00C94C19">
              <w:rPr>
                <w:bCs/>
                <w:color w:val="auto"/>
              </w:rPr>
              <w:t xml:space="preserve">z zaleceń pokontrolnych. </w:t>
            </w:r>
          </w:p>
          <w:p w14:paraId="482C2F87" w14:textId="77777777" w:rsidR="00D146E3" w:rsidRPr="00C94C19" w:rsidRDefault="00D146E3" w:rsidP="005A0B66">
            <w:pPr>
              <w:pStyle w:val="Default"/>
              <w:numPr>
                <w:ilvl w:val="1"/>
                <w:numId w:val="121"/>
              </w:numPr>
              <w:spacing w:line="276" w:lineRule="auto"/>
              <w:ind w:left="873" w:hanging="426"/>
              <w:jc w:val="both"/>
              <w:rPr>
                <w:bCs/>
                <w:color w:val="auto"/>
              </w:rPr>
            </w:pPr>
            <w:r w:rsidRPr="00C94C19">
              <w:rPr>
                <w:bCs/>
                <w:color w:val="auto"/>
              </w:rPr>
              <w:t xml:space="preserve">Usuwanie w obiektach Uczelni zaistniałych awarii. </w:t>
            </w:r>
          </w:p>
          <w:p w14:paraId="62282602" w14:textId="77777777" w:rsidR="00D146E3" w:rsidRPr="00C94C19" w:rsidRDefault="00D146E3" w:rsidP="005A0B66">
            <w:pPr>
              <w:pStyle w:val="Default"/>
              <w:numPr>
                <w:ilvl w:val="1"/>
                <w:numId w:val="121"/>
              </w:numPr>
              <w:spacing w:line="276" w:lineRule="auto"/>
              <w:ind w:left="873" w:hanging="426"/>
              <w:rPr>
                <w:bCs/>
                <w:color w:val="auto"/>
              </w:rPr>
            </w:pPr>
            <w:r w:rsidRPr="00C94C19">
              <w:rPr>
                <w:bCs/>
                <w:color w:val="auto"/>
              </w:rPr>
              <w:t>Prowadzenie dokumentacji świadczonych usług zgodnie z instrukcją obiegu dokumentów (zl</w:t>
            </w:r>
            <w:r w:rsidRPr="00C94C19">
              <w:rPr>
                <w:bCs/>
                <w:color w:val="auto"/>
              </w:rPr>
              <w:t>e</w:t>
            </w:r>
            <w:r w:rsidRPr="00C94C19">
              <w:rPr>
                <w:bCs/>
                <w:color w:val="auto"/>
              </w:rPr>
              <w:t>cenia, karty pracy, rozliczenia materiałowe, protokoły przerobu, RW, ewidencja wydanych n</w:t>
            </w:r>
            <w:r w:rsidRPr="00C94C19">
              <w:rPr>
                <w:bCs/>
                <w:color w:val="auto"/>
              </w:rPr>
              <w:t>a</w:t>
            </w:r>
            <w:r w:rsidRPr="00C94C19">
              <w:rPr>
                <w:bCs/>
                <w:color w:val="auto"/>
              </w:rPr>
              <w:t>rzędzi i sprzętu).</w:t>
            </w:r>
          </w:p>
          <w:p w14:paraId="3946FE02" w14:textId="77777777" w:rsidR="00D146E3" w:rsidRPr="00C94C19" w:rsidRDefault="00D146E3" w:rsidP="00D146E3">
            <w:pPr>
              <w:spacing w:line="276" w:lineRule="auto"/>
              <w:jc w:val="both"/>
              <w:rPr>
                <w:b/>
                <w:szCs w:val="24"/>
              </w:rPr>
            </w:pPr>
            <w:r w:rsidRPr="00C94C19">
              <w:rPr>
                <w:b/>
                <w:szCs w:val="24"/>
              </w:rPr>
              <w:t>Sekcja Utrzymania Infrastruktury Technicznej w Campusie Borowska</w:t>
            </w:r>
          </w:p>
          <w:p w14:paraId="738B600D" w14:textId="77777777" w:rsidR="00D146E3" w:rsidRPr="00C94C19" w:rsidRDefault="00D146E3" w:rsidP="005A0B66">
            <w:pPr>
              <w:pStyle w:val="Default"/>
              <w:numPr>
                <w:ilvl w:val="0"/>
                <w:numId w:val="196"/>
              </w:numPr>
              <w:spacing w:line="276" w:lineRule="auto"/>
              <w:jc w:val="both"/>
              <w:rPr>
                <w:bCs/>
                <w:color w:val="auto"/>
              </w:rPr>
            </w:pPr>
            <w:r w:rsidRPr="00C94C19">
              <w:rPr>
                <w:bCs/>
                <w:color w:val="auto"/>
              </w:rPr>
              <w:t xml:space="preserve">Przyjmowanie zgłoszeń napraw i awarii, informowanie użytkowników o sposobie i terminie ich wykonania. </w:t>
            </w:r>
          </w:p>
          <w:p w14:paraId="44F0BDF2" w14:textId="77777777" w:rsidR="00D146E3" w:rsidRPr="00C94C19" w:rsidRDefault="00D146E3" w:rsidP="005A0B66">
            <w:pPr>
              <w:pStyle w:val="Default"/>
              <w:numPr>
                <w:ilvl w:val="0"/>
                <w:numId w:val="196"/>
              </w:numPr>
              <w:spacing w:line="276" w:lineRule="auto"/>
              <w:jc w:val="both"/>
              <w:rPr>
                <w:bCs/>
                <w:color w:val="auto"/>
              </w:rPr>
            </w:pPr>
            <w:r w:rsidRPr="00C94C19">
              <w:rPr>
                <w:bCs/>
                <w:color w:val="auto"/>
              </w:rPr>
              <w:lastRenderedPageBreak/>
              <w:t xml:space="preserve">Świadczenie usług konserwacyjnych i drobnych napraw na rzecz jednostek organizacyjnych Uczelni, wynikających: </w:t>
            </w:r>
          </w:p>
          <w:p w14:paraId="62B3C40E" w14:textId="77777777" w:rsidR="00D146E3" w:rsidRPr="00C94C19" w:rsidRDefault="00D146E3" w:rsidP="005A0B66">
            <w:pPr>
              <w:pStyle w:val="Default"/>
              <w:numPr>
                <w:ilvl w:val="0"/>
                <w:numId w:val="196"/>
              </w:numPr>
              <w:spacing w:line="276" w:lineRule="auto"/>
              <w:jc w:val="both"/>
              <w:rPr>
                <w:bCs/>
                <w:color w:val="auto"/>
              </w:rPr>
            </w:pPr>
            <w:r w:rsidRPr="00C94C19">
              <w:rPr>
                <w:bCs/>
                <w:color w:val="auto"/>
              </w:rPr>
              <w:t xml:space="preserve">ze zgłaszanych przez nie potrzeb w tym zakresie, </w:t>
            </w:r>
          </w:p>
          <w:p w14:paraId="25753071" w14:textId="77777777" w:rsidR="00D146E3" w:rsidRPr="00C94C19" w:rsidRDefault="00D146E3" w:rsidP="005A0B66">
            <w:pPr>
              <w:pStyle w:val="Default"/>
              <w:numPr>
                <w:ilvl w:val="0"/>
                <w:numId w:val="196"/>
              </w:numPr>
              <w:spacing w:line="276" w:lineRule="auto"/>
              <w:jc w:val="both"/>
              <w:rPr>
                <w:bCs/>
                <w:color w:val="auto"/>
              </w:rPr>
            </w:pPr>
            <w:r w:rsidRPr="00C94C19">
              <w:rPr>
                <w:bCs/>
                <w:color w:val="auto"/>
              </w:rPr>
              <w:t xml:space="preserve">z harmonogramu prac konserwacyjnych, </w:t>
            </w:r>
          </w:p>
          <w:p w14:paraId="1BD03359" w14:textId="77777777" w:rsidR="00D146E3" w:rsidRPr="00C94C19" w:rsidRDefault="00D146E3" w:rsidP="005A0B66">
            <w:pPr>
              <w:pStyle w:val="Default"/>
              <w:numPr>
                <w:ilvl w:val="0"/>
                <w:numId w:val="196"/>
              </w:numPr>
              <w:spacing w:line="276" w:lineRule="auto"/>
              <w:jc w:val="both"/>
              <w:rPr>
                <w:bCs/>
                <w:color w:val="auto"/>
              </w:rPr>
            </w:pPr>
            <w:r w:rsidRPr="00C94C19">
              <w:rPr>
                <w:bCs/>
                <w:color w:val="auto"/>
              </w:rPr>
              <w:t xml:space="preserve">z zaleceń pokontrolnych. </w:t>
            </w:r>
          </w:p>
          <w:p w14:paraId="1D4E9E13" w14:textId="77777777" w:rsidR="00D146E3" w:rsidRPr="00C94C19" w:rsidRDefault="00D146E3" w:rsidP="005A0B66">
            <w:pPr>
              <w:pStyle w:val="Default"/>
              <w:numPr>
                <w:ilvl w:val="0"/>
                <w:numId w:val="196"/>
              </w:numPr>
              <w:spacing w:line="276" w:lineRule="auto"/>
              <w:jc w:val="both"/>
              <w:rPr>
                <w:bCs/>
                <w:color w:val="auto"/>
              </w:rPr>
            </w:pPr>
            <w:r w:rsidRPr="00C94C19">
              <w:rPr>
                <w:bCs/>
                <w:color w:val="auto"/>
              </w:rPr>
              <w:t xml:space="preserve">Usuwanie w obiektach Uczelni zaistniałych awarii. </w:t>
            </w:r>
          </w:p>
          <w:p w14:paraId="119CDAD7" w14:textId="77777777" w:rsidR="00D146E3" w:rsidRPr="00C94C19" w:rsidRDefault="00D146E3" w:rsidP="005A0B66">
            <w:pPr>
              <w:pStyle w:val="Default"/>
              <w:numPr>
                <w:ilvl w:val="0"/>
                <w:numId w:val="196"/>
              </w:numPr>
              <w:spacing w:line="276" w:lineRule="auto"/>
              <w:jc w:val="both"/>
              <w:rPr>
                <w:color w:val="auto"/>
                <w:spacing w:val="4"/>
              </w:rPr>
            </w:pPr>
            <w:r w:rsidRPr="00C94C19">
              <w:rPr>
                <w:bCs/>
                <w:color w:val="auto"/>
              </w:rPr>
              <w:t>Prowadzenie dokumentacji świadczonych usług zgodnie z instrukcją obiegu dokumentów (zlec</w:t>
            </w:r>
            <w:r w:rsidRPr="00C94C19">
              <w:rPr>
                <w:bCs/>
                <w:color w:val="auto"/>
              </w:rPr>
              <w:t>e</w:t>
            </w:r>
            <w:r w:rsidRPr="00C94C19">
              <w:rPr>
                <w:bCs/>
                <w:color w:val="auto"/>
              </w:rPr>
              <w:t>nia, karty pracy, rozliczenia materiałowe, protokoły przerobu, RW, ewidencja wydanych narz</w:t>
            </w:r>
            <w:r w:rsidRPr="00C94C19">
              <w:rPr>
                <w:bCs/>
                <w:color w:val="auto"/>
              </w:rPr>
              <w:t>ę</w:t>
            </w:r>
            <w:r w:rsidRPr="00C94C19">
              <w:rPr>
                <w:bCs/>
                <w:color w:val="auto"/>
              </w:rPr>
              <w:t>dzi i sprzętu).</w:t>
            </w:r>
          </w:p>
          <w:p w14:paraId="6C12EFFA" w14:textId="572716A7" w:rsidR="004760B8" w:rsidRPr="00C94C19" w:rsidRDefault="004760B8" w:rsidP="00111C02">
            <w:pPr>
              <w:pStyle w:val="Default"/>
              <w:spacing w:line="276" w:lineRule="auto"/>
              <w:ind w:left="720"/>
              <w:jc w:val="both"/>
              <w:rPr>
                <w:color w:val="auto"/>
                <w:spacing w:val="4"/>
              </w:rPr>
            </w:pPr>
          </w:p>
        </w:tc>
      </w:tr>
    </w:tbl>
    <w:p w14:paraId="20383BAF" w14:textId="77777777" w:rsidR="002D625B" w:rsidRPr="00C94C19" w:rsidRDefault="002D625B" w:rsidP="00CE33EE"/>
    <w:p w14:paraId="285678C0" w14:textId="77777777" w:rsidR="009B4DA5" w:rsidRPr="00C94C19" w:rsidRDefault="009B4DA5" w:rsidP="00CE33EE"/>
    <w:p w14:paraId="346FBD40" w14:textId="77777777" w:rsidR="002D625B" w:rsidRPr="00C94C19" w:rsidRDefault="002D625B" w:rsidP="00CE33EE"/>
    <w:p w14:paraId="7B11A00B" w14:textId="46AAB805" w:rsidR="005E1D7C" w:rsidRDefault="005E1D7C" w:rsidP="00CE33EE"/>
    <w:p w14:paraId="0589B383" w14:textId="77777777" w:rsidR="00527C29" w:rsidRDefault="00527C29" w:rsidP="00CE33EE"/>
    <w:p w14:paraId="0EB850D4" w14:textId="77777777" w:rsidR="00527C29" w:rsidRDefault="00527C29" w:rsidP="00CE33EE"/>
    <w:p w14:paraId="50019D3F" w14:textId="77777777" w:rsidR="00527C29" w:rsidRDefault="00527C29" w:rsidP="00CE33EE"/>
    <w:p w14:paraId="68FA579F" w14:textId="77777777" w:rsidR="00527C29" w:rsidRDefault="00527C29" w:rsidP="00CE33EE"/>
    <w:p w14:paraId="67005184" w14:textId="77777777" w:rsidR="00527C29" w:rsidRDefault="00527C29" w:rsidP="00CE33EE"/>
    <w:p w14:paraId="12441E3B" w14:textId="77777777" w:rsidR="00527C29" w:rsidRDefault="00527C29" w:rsidP="00CE33EE"/>
    <w:p w14:paraId="5A4878C7" w14:textId="77777777" w:rsidR="00527C29" w:rsidRDefault="00527C29" w:rsidP="00CE33EE"/>
    <w:p w14:paraId="294E3EBD" w14:textId="77777777" w:rsidR="00527C29" w:rsidRDefault="00527C29" w:rsidP="00CE33EE"/>
    <w:p w14:paraId="39C9A756" w14:textId="77777777" w:rsidR="00527C29" w:rsidRDefault="00527C29" w:rsidP="00CE33EE"/>
    <w:p w14:paraId="08255D72" w14:textId="77777777" w:rsidR="00527C29" w:rsidRDefault="00527C29" w:rsidP="00CE33EE"/>
    <w:p w14:paraId="1C7E91AB" w14:textId="77777777" w:rsidR="00527C29" w:rsidRDefault="00527C29" w:rsidP="00CE33EE"/>
    <w:p w14:paraId="3EA709E3" w14:textId="77777777" w:rsidR="00527C29" w:rsidRDefault="00527C29" w:rsidP="00CE33EE"/>
    <w:p w14:paraId="29332F38" w14:textId="77777777" w:rsidR="00527C29" w:rsidRDefault="00527C29" w:rsidP="00CE33EE"/>
    <w:p w14:paraId="2BA74472" w14:textId="77777777" w:rsidR="00527C29" w:rsidRDefault="00527C29" w:rsidP="00CE33EE"/>
    <w:p w14:paraId="4AF99FBB" w14:textId="77777777" w:rsidR="00527C29" w:rsidRDefault="00527C29" w:rsidP="00CE33EE"/>
    <w:p w14:paraId="6571AC5D" w14:textId="77777777" w:rsidR="00527C29" w:rsidRDefault="00527C29" w:rsidP="00CE33EE"/>
    <w:p w14:paraId="54EE470C" w14:textId="77777777" w:rsidR="00527C29" w:rsidRDefault="00527C29" w:rsidP="00CE33EE"/>
    <w:p w14:paraId="54287A57" w14:textId="77777777" w:rsidR="00527C29" w:rsidRDefault="00527C29" w:rsidP="00CE33EE"/>
    <w:p w14:paraId="2FEA336C" w14:textId="77777777" w:rsidR="00527C29" w:rsidRDefault="00527C29" w:rsidP="00CE33EE"/>
    <w:p w14:paraId="46C38B94" w14:textId="77777777" w:rsidR="00527C29" w:rsidRDefault="00527C29" w:rsidP="00CE33EE"/>
    <w:p w14:paraId="56CE8255" w14:textId="77777777" w:rsidR="00527C29" w:rsidRDefault="00527C29" w:rsidP="00CE33EE"/>
    <w:p w14:paraId="4B6AE15A" w14:textId="77777777" w:rsidR="00527C29" w:rsidRDefault="00527C29" w:rsidP="00CE33EE"/>
    <w:p w14:paraId="5E5417CE" w14:textId="77777777" w:rsidR="00527C29" w:rsidRDefault="00527C29" w:rsidP="00CE33EE"/>
    <w:p w14:paraId="5B221912" w14:textId="77777777" w:rsidR="00527C29" w:rsidRDefault="00527C29" w:rsidP="00CE33EE"/>
    <w:p w14:paraId="46289C35" w14:textId="77777777" w:rsidR="00527C29" w:rsidRDefault="00527C29" w:rsidP="00CE33EE"/>
    <w:p w14:paraId="1EFD80D6" w14:textId="77777777" w:rsidR="00527C29" w:rsidRDefault="00527C29" w:rsidP="00CE33EE"/>
    <w:p w14:paraId="7E445493" w14:textId="77777777" w:rsidR="00527C29" w:rsidRDefault="00527C29" w:rsidP="00CE33EE"/>
    <w:p w14:paraId="1E6D8C82" w14:textId="77777777" w:rsidR="00527C29" w:rsidRDefault="00527C29" w:rsidP="00CE33EE"/>
    <w:p w14:paraId="6BB40980" w14:textId="77777777" w:rsidR="00527C29" w:rsidRDefault="00527C29" w:rsidP="00CE33EE"/>
    <w:p w14:paraId="74DD6F21" w14:textId="77777777" w:rsidR="00527C29" w:rsidRDefault="00527C29" w:rsidP="00CE33EE"/>
    <w:p w14:paraId="6DFD3A19" w14:textId="77777777" w:rsidR="00527C29" w:rsidRDefault="00527C29" w:rsidP="00CE33EE"/>
    <w:p w14:paraId="26AACDB1" w14:textId="77777777" w:rsidR="00527C29" w:rsidRDefault="00527C29" w:rsidP="00CE33EE"/>
    <w:p w14:paraId="01A1B57A" w14:textId="77777777" w:rsidR="00527C29" w:rsidRDefault="00527C29" w:rsidP="00CE33EE"/>
    <w:p w14:paraId="33BBC94F" w14:textId="77777777" w:rsidR="00527C29" w:rsidRDefault="00527C29" w:rsidP="00CE33EE"/>
    <w:p w14:paraId="4626BA2F" w14:textId="77777777" w:rsidR="00527C29" w:rsidRDefault="00527C29" w:rsidP="00CE33EE"/>
    <w:p w14:paraId="716B0D61" w14:textId="77777777" w:rsidR="006B13E1" w:rsidRPr="00C94C19" w:rsidRDefault="006B13E1" w:rsidP="00CE33EE"/>
    <w:p w14:paraId="28B32DF6" w14:textId="77777777" w:rsidR="009B4DA5" w:rsidRPr="00C94C19" w:rsidRDefault="009B4DA5" w:rsidP="00CE33EE"/>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562"/>
      </w:tblGrid>
      <w:tr w:rsidR="00C94C19" w:rsidRPr="00C94C19" w14:paraId="59B4D905"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7CF6FA2D" w14:textId="77777777" w:rsidR="00E75F8D" w:rsidRPr="00C94C19" w:rsidRDefault="00E75F8D" w:rsidP="00B94FFA">
            <w:pPr>
              <w:suppressAutoHyphens/>
            </w:pPr>
            <w:r w:rsidRPr="00C94C19">
              <w:lastRenderedPageBreak/>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9E878F3" w14:textId="6E35AD78" w:rsidR="00E75F8D" w:rsidRPr="00C94C19" w:rsidRDefault="00E75F8D" w:rsidP="005E1D7C">
            <w:pPr>
              <w:pStyle w:val="Nagwek3"/>
              <w:spacing w:before="120"/>
            </w:pPr>
            <w:bookmarkStart w:id="140" w:name="_Toc104972617"/>
            <w:r w:rsidRPr="00C94C19">
              <w:t>DZIAŁ ZAKUPÓW</w:t>
            </w:r>
            <w:bookmarkEnd w:id="140"/>
          </w:p>
        </w:tc>
        <w:tc>
          <w:tcPr>
            <w:tcW w:w="1562" w:type="dxa"/>
            <w:tcBorders>
              <w:top w:val="double" w:sz="4" w:space="0" w:color="auto"/>
              <w:left w:val="single" w:sz="4" w:space="0" w:color="auto"/>
              <w:bottom w:val="single" w:sz="4" w:space="0" w:color="auto"/>
              <w:right w:val="double" w:sz="4" w:space="0" w:color="auto"/>
            </w:tcBorders>
            <w:shd w:val="clear" w:color="auto" w:fill="auto"/>
          </w:tcPr>
          <w:p w14:paraId="5674CBA2" w14:textId="4C1C41E4" w:rsidR="00E75F8D" w:rsidRPr="00C94C19" w:rsidRDefault="00D146E3">
            <w:pPr>
              <w:suppressAutoHyphens/>
              <w:spacing w:before="120" w:after="120"/>
              <w:jc w:val="center"/>
              <w:rPr>
                <w:b/>
                <w:sz w:val="26"/>
                <w:szCs w:val="26"/>
              </w:rPr>
            </w:pPr>
            <w:r w:rsidRPr="00C94C19">
              <w:rPr>
                <w:b/>
                <w:sz w:val="26"/>
                <w:szCs w:val="26"/>
              </w:rPr>
              <w:t>AZK</w:t>
            </w:r>
          </w:p>
        </w:tc>
      </w:tr>
      <w:tr w:rsidR="00C94C19" w:rsidRPr="00C94C19" w14:paraId="3BB4455D"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09F6867C" w14:textId="77777777" w:rsidR="00E75F8D" w:rsidRPr="00C94C19" w:rsidRDefault="00E75F8D" w:rsidP="00B94FFA">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51920B94" w14:textId="77777777" w:rsidR="00E75F8D" w:rsidRPr="00C94C19" w:rsidRDefault="00E75F8D" w:rsidP="00B94FFA">
            <w:pPr>
              <w:suppressAutoHyphens/>
            </w:pPr>
            <w:r w:rsidRPr="00C94C19">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shd w:val="clear" w:color="auto" w:fill="auto"/>
            <w:hideMark/>
          </w:tcPr>
          <w:p w14:paraId="6AD30002" w14:textId="77777777" w:rsidR="00E75F8D" w:rsidRPr="00C94C19" w:rsidRDefault="00E75F8D" w:rsidP="00B94FFA">
            <w:pPr>
              <w:suppressAutoHyphens/>
            </w:pPr>
            <w:r w:rsidRPr="00C94C19">
              <w:rPr>
                <w:rFonts w:eastAsia="Times New Roman"/>
              </w:rPr>
              <w:t>Podległość merytoryczna</w:t>
            </w:r>
          </w:p>
        </w:tc>
      </w:tr>
      <w:tr w:rsidR="00C94C19" w:rsidRPr="00C94C19" w14:paraId="2032A1B4"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0DD5C559"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5D00A286" w14:textId="11A31E72" w:rsidR="00D146E3" w:rsidRPr="00C94C19" w:rsidRDefault="006B28F6" w:rsidP="00D146E3">
            <w:pPr>
              <w:rPr>
                <w:szCs w:val="24"/>
              </w:rPr>
            </w:pPr>
            <w:r w:rsidRPr="00C94C19">
              <w:rPr>
                <w:rFonts w:eastAsia="Times New Roman"/>
              </w:rPr>
              <w:t>Zastępca Dyrektora Genera</w:t>
            </w:r>
            <w:r w:rsidRPr="00C94C19">
              <w:rPr>
                <w:rFonts w:eastAsia="Times New Roman"/>
              </w:rPr>
              <w:t>l</w:t>
            </w:r>
            <w:r w:rsidRPr="00C94C19">
              <w:rPr>
                <w:rFonts w:eastAsia="Times New Roman"/>
              </w:rPr>
              <w:t>nego ds. Organizacyjnych</w:t>
            </w:r>
            <w:r w:rsidRPr="00C94C19" w:rsidDel="00EF6C99">
              <w:rPr>
                <w:rFonts w:eastAsia="Times New Roman"/>
              </w:rPr>
              <w:t xml:space="preserve">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7C67DB8C" w14:textId="39D3AE71" w:rsidR="00D146E3" w:rsidRPr="00C94C19" w:rsidRDefault="00D146E3" w:rsidP="00D146E3">
            <w:pPr>
              <w:rPr>
                <w:szCs w:val="24"/>
              </w:rPr>
            </w:pPr>
            <w:r w:rsidRPr="00C94C19">
              <w:rPr>
                <w:rFonts w:eastAsia="Times New Roman"/>
              </w:rPr>
              <w:t>AA</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375E8724" w14:textId="5F9CB68B" w:rsidR="00D146E3" w:rsidRPr="00C94C19" w:rsidRDefault="006B28F6" w:rsidP="00D146E3">
            <w:pPr>
              <w:suppressAutoHyphens/>
              <w:rPr>
                <w:rFonts w:ascii="Calibri" w:hAnsi="Calibri" w:cs="Calibri"/>
              </w:rPr>
            </w:pPr>
            <w:r w:rsidRPr="00C94C19">
              <w:rPr>
                <w:rFonts w:eastAsia="Times New Roman"/>
              </w:rPr>
              <w:t>Zastępca Dyrektora Generalnego ds. Organizacyjnych</w:t>
            </w:r>
            <w:r w:rsidRPr="00C94C19" w:rsidDel="00130AC5">
              <w:rPr>
                <w:rFonts w:eastAsia="Times New Roman"/>
              </w:rPr>
              <w:t xml:space="preserve"> </w:t>
            </w:r>
          </w:p>
        </w:tc>
        <w:tc>
          <w:tcPr>
            <w:tcW w:w="1562" w:type="dxa"/>
            <w:tcBorders>
              <w:top w:val="single" w:sz="4" w:space="0" w:color="auto"/>
              <w:left w:val="single" w:sz="4" w:space="0" w:color="auto"/>
              <w:bottom w:val="double" w:sz="4" w:space="0" w:color="auto"/>
              <w:right w:val="double" w:sz="4" w:space="0" w:color="auto"/>
            </w:tcBorders>
            <w:shd w:val="clear" w:color="auto" w:fill="auto"/>
            <w:hideMark/>
          </w:tcPr>
          <w:p w14:paraId="40733E87" w14:textId="1A13E4D7" w:rsidR="00D146E3" w:rsidRPr="00C94C19" w:rsidRDefault="00D146E3" w:rsidP="00D146E3">
            <w:pPr>
              <w:suppressAutoHyphens/>
            </w:pPr>
            <w:r w:rsidRPr="00C94C19">
              <w:t>AA</w:t>
            </w:r>
          </w:p>
        </w:tc>
      </w:tr>
      <w:tr w:rsidR="00C94C19" w:rsidRPr="00C94C19" w14:paraId="1E623DC9"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1723601" w14:textId="77777777" w:rsidR="00D146E3" w:rsidRPr="00C94C19" w:rsidRDefault="00D146E3" w:rsidP="00D146E3">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58EA65F" w14:textId="77777777" w:rsidR="00D146E3" w:rsidRPr="00C94C19" w:rsidRDefault="00D146E3" w:rsidP="00D146E3">
            <w:pPr>
              <w:suppressAutoHyphens/>
            </w:pPr>
            <w:r w:rsidRPr="00C94C19">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shd w:val="clear" w:color="auto" w:fill="auto"/>
            <w:hideMark/>
          </w:tcPr>
          <w:p w14:paraId="6C915477" w14:textId="77777777" w:rsidR="00D146E3" w:rsidRPr="00C94C19" w:rsidRDefault="00D146E3" w:rsidP="00D146E3">
            <w:pPr>
              <w:suppressAutoHyphens/>
            </w:pPr>
            <w:r w:rsidRPr="00C94C19">
              <w:rPr>
                <w:rFonts w:eastAsia="Times New Roman"/>
              </w:rPr>
              <w:t>Podległość merytoryczna</w:t>
            </w:r>
          </w:p>
        </w:tc>
      </w:tr>
      <w:tr w:rsidR="00C94C19" w:rsidRPr="00C94C19" w14:paraId="1EA680E8"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39E918DE"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shd w:val="clear" w:color="auto" w:fill="auto"/>
          </w:tcPr>
          <w:p w14:paraId="3E6BD61D" w14:textId="77777777" w:rsidR="00D146E3" w:rsidRPr="00C94C19" w:rsidRDefault="00D146E3" w:rsidP="00D146E3">
            <w:pPr>
              <w:pStyle w:val="Akapitzlist"/>
              <w:jc w:val="left"/>
              <w:rPr>
                <w:color w:val="auto"/>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4A01EBBA" w14:textId="77777777" w:rsidR="00D146E3" w:rsidRPr="00C94C19" w:rsidRDefault="00D146E3" w:rsidP="00D146E3">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46BD2C91" w14:textId="77777777" w:rsidR="00D146E3" w:rsidRPr="00C94C19" w:rsidRDefault="00D146E3" w:rsidP="00D146E3">
            <w:pPr>
              <w:pStyle w:val="Akapitzlist"/>
              <w:suppressAutoHyphens/>
              <w:jc w:val="left"/>
              <w:rPr>
                <w:rFonts w:ascii="Calibri" w:hAnsi="Calibri" w:cs="Calibri"/>
                <w:color w:val="auto"/>
              </w:rPr>
            </w:pPr>
          </w:p>
        </w:tc>
        <w:tc>
          <w:tcPr>
            <w:tcW w:w="1562" w:type="dxa"/>
            <w:tcBorders>
              <w:top w:val="single" w:sz="4" w:space="0" w:color="auto"/>
              <w:left w:val="single" w:sz="4" w:space="0" w:color="auto"/>
              <w:bottom w:val="double" w:sz="4" w:space="0" w:color="auto"/>
              <w:right w:val="double" w:sz="4" w:space="0" w:color="auto"/>
            </w:tcBorders>
            <w:shd w:val="clear" w:color="auto" w:fill="auto"/>
          </w:tcPr>
          <w:p w14:paraId="62638307" w14:textId="77777777" w:rsidR="00D146E3" w:rsidRPr="00C94C19" w:rsidRDefault="00D146E3" w:rsidP="00D146E3">
            <w:pPr>
              <w:suppressAutoHyphens/>
              <w:rPr>
                <w:rFonts w:ascii="Calibri" w:hAnsi="Calibri" w:cs="Calibri"/>
              </w:rPr>
            </w:pPr>
          </w:p>
        </w:tc>
      </w:tr>
      <w:tr w:rsidR="00C94C19" w:rsidRPr="00C94C19" w14:paraId="0629C9AF" w14:textId="77777777" w:rsidTr="00D73D2E">
        <w:trPr>
          <w:trHeight w:val="279"/>
        </w:trPr>
        <w:tc>
          <w:tcPr>
            <w:tcW w:w="10333" w:type="dxa"/>
            <w:gridSpan w:val="5"/>
            <w:tcBorders>
              <w:top w:val="single" w:sz="4" w:space="0" w:color="auto"/>
              <w:left w:val="nil"/>
              <w:bottom w:val="double" w:sz="4" w:space="0" w:color="auto"/>
              <w:right w:val="nil"/>
            </w:tcBorders>
            <w:shd w:val="clear" w:color="auto" w:fill="auto"/>
          </w:tcPr>
          <w:p w14:paraId="74AC0431" w14:textId="77777777" w:rsidR="00D146E3" w:rsidRPr="00C94C19" w:rsidRDefault="00D146E3" w:rsidP="00D146E3">
            <w:pPr>
              <w:rPr>
                <w:sz w:val="16"/>
                <w:szCs w:val="16"/>
              </w:rPr>
            </w:pPr>
          </w:p>
        </w:tc>
      </w:tr>
      <w:tr w:rsidR="00C94C19" w:rsidRPr="00C94C19" w14:paraId="677AA40C" w14:textId="77777777" w:rsidTr="00D73D2E">
        <w:trPr>
          <w:trHeight w:val="337"/>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0C2AF80C" w14:textId="77777777" w:rsidR="00D146E3" w:rsidRPr="00C94C19" w:rsidRDefault="00D146E3" w:rsidP="00D146E3">
            <w:pPr>
              <w:suppressAutoHyphens/>
              <w:spacing w:line="276" w:lineRule="auto"/>
            </w:pPr>
            <w:r w:rsidRPr="00C94C19">
              <w:rPr>
                <w:rFonts w:eastAsia="Times New Roman"/>
              </w:rPr>
              <w:t xml:space="preserve">Cel działalności </w:t>
            </w:r>
          </w:p>
        </w:tc>
      </w:tr>
      <w:tr w:rsidR="00C94C19" w:rsidRPr="00C94C19" w14:paraId="1CAA7F8F" w14:textId="77777777" w:rsidTr="00D73D2E">
        <w:trPr>
          <w:trHeight w:val="1011"/>
        </w:trPr>
        <w:tc>
          <w:tcPr>
            <w:tcW w:w="10333" w:type="dxa"/>
            <w:gridSpan w:val="5"/>
            <w:tcBorders>
              <w:top w:val="single" w:sz="4" w:space="0" w:color="auto"/>
              <w:left w:val="double" w:sz="4" w:space="0" w:color="auto"/>
              <w:bottom w:val="double" w:sz="4" w:space="0" w:color="auto"/>
              <w:right w:val="double" w:sz="4" w:space="0" w:color="auto"/>
            </w:tcBorders>
            <w:shd w:val="clear" w:color="auto" w:fill="auto"/>
          </w:tcPr>
          <w:p w14:paraId="66F44955" w14:textId="77777777" w:rsidR="00D146E3" w:rsidRPr="00C94C19" w:rsidRDefault="00D146E3" w:rsidP="005A0B66">
            <w:pPr>
              <w:pStyle w:val="Zwykytekst"/>
              <w:numPr>
                <w:ilvl w:val="0"/>
                <w:numId w:val="124"/>
              </w:numPr>
              <w:spacing w:line="276" w:lineRule="auto"/>
              <w:ind w:left="284" w:hanging="262"/>
              <w:jc w:val="both"/>
              <w:rPr>
                <w:rFonts w:ascii="Times New Roman" w:hAnsi="Times New Roman"/>
                <w:sz w:val="24"/>
                <w:szCs w:val="24"/>
              </w:rPr>
            </w:pPr>
            <w:r w:rsidRPr="00C94C19">
              <w:rPr>
                <w:rFonts w:ascii="Times New Roman" w:hAnsi="Times New Roman"/>
                <w:sz w:val="24"/>
                <w:szCs w:val="24"/>
              </w:rPr>
              <w:t>Dokonywanie zakupów towarów dla wszystkich jednostek Uczelni zgodnie z zatwierdzonym budż</w:t>
            </w:r>
            <w:r w:rsidRPr="00C94C19">
              <w:rPr>
                <w:rFonts w:ascii="Times New Roman" w:hAnsi="Times New Roman"/>
                <w:sz w:val="24"/>
                <w:szCs w:val="24"/>
              </w:rPr>
              <w:t>e</w:t>
            </w:r>
            <w:r w:rsidRPr="00C94C19">
              <w:rPr>
                <w:rFonts w:ascii="Times New Roman" w:hAnsi="Times New Roman"/>
                <w:sz w:val="24"/>
                <w:szCs w:val="24"/>
              </w:rPr>
              <w:t>tem i obowiązującymi przepisami.</w:t>
            </w:r>
          </w:p>
          <w:p w14:paraId="44AE2E13" w14:textId="77777777" w:rsidR="00D146E3" w:rsidRPr="00C94C19" w:rsidRDefault="00D146E3" w:rsidP="005A0B66">
            <w:pPr>
              <w:pStyle w:val="Zwykytekst"/>
              <w:numPr>
                <w:ilvl w:val="0"/>
                <w:numId w:val="124"/>
              </w:numPr>
              <w:spacing w:line="276" w:lineRule="auto"/>
              <w:ind w:left="284" w:hanging="262"/>
              <w:jc w:val="both"/>
              <w:rPr>
                <w:rFonts w:ascii="Times New Roman" w:hAnsi="Times New Roman"/>
                <w:sz w:val="24"/>
                <w:szCs w:val="24"/>
              </w:rPr>
            </w:pPr>
            <w:r w:rsidRPr="00C94C19">
              <w:rPr>
                <w:rFonts w:ascii="Times New Roman" w:hAnsi="Times New Roman"/>
                <w:sz w:val="24"/>
                <w:szCs w:val="24"/>
              </w:rPr>
              <w:t>Organizacja przewozu osób i towarów.</w:t>
            </w:r>
          </w:p>
          <w:p w14:paraId="692A73D4" w14:textId="77777777" w:rsidR="00D146E3" w:rsidRPr="00C94C19" w:rsidRDefault="00D146E3" w:rsidP="005A0B66">
            <w:pPr>
              <w:pStyle w:val="Zwykytekst"/>
              <w:numPr>
                <w:ilvl w:val="0"/>
                <w:numId w:val="124"/>
              </w:numPr>
              <w:spacing w:line="276" w:lineRule="auto"/>
              <w:ind w:left="284" w:hanging="262"/>
              <w:jc w:val="both"/>
              <w:rPr>
                <w:rFonts w:ascii="Times New Roman" w:hAnsi="Times New Roman"/>
                <w:sz w:val="24"/>
                <w:szCs w:val="24"/>
              </w:rPr>
            </w:pPr>
            <w:r w:rsidRPr="00C94C19">
              <w:rPr>
                <w:rFonts w:ascii="Times New Roman" w:hAnsi="Times New Roman"/>
                <w:sz w:val="24"/>
                <w:szCs w:val="24"/>
              </w:rPr>
              <w:t>Prowadzenie gospodarki magazynowej.</w:t>
            </w:r>
          </w:p>
        </w:tc>
      </w:tr>
      <w:tr w:rsidR="00C94C19" w:rsidRPr="00C94C19" w14:paraId="2A8E1552" w14:textId="77777777" w:rsidTr="00D73D2E">
        <w:trPr>
          <w:trHeight w:val="301"/>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53EC47DF" w14:textId="77777777" w:rsidR="00D146E3" w:rsidRPr="00C94C19" w:rsidRDefault="00D146E3" w:rsidP="00D146E3">
            <w:pPr>
              <w:suppressAutoHyphens/>
              <w:spacing w:line="276" w:lineRule="auto"/>
            </w:pPr>
            <w:r w:rsidRPr="00C94C19">
              <w:rPr>
                <w:rFonts w:eastAsia="Times New Roman"/>
              </w:rPr>
              <w:t>Kluczowe zadania</w:t>
            </w:r>
          </w:p>
        </w:tc>
      </w:tr>
      <w:tr w:rsidR="00D146E3" w:rsidRPr="00C94C19" w14:paraId="79C2D8F3" w14:textId="77777777" w:rsidTr="00D73D2E">
        <w:trPr>
          <w:trHeight w:val="416"/>
        </w:trPr>
        <w:tc>
          <w:tcPr>
            <w:tcW w:w="10333" w:type="dxa"/>
            <w:gridSpan w:val="5"/>
            <w:tcBorders>
              <w:top w:val="single" w:sz="4" w:space="0" w:color="auto"/>
              <w:left w:val="double" w:sz="4" w:space="0" w:color="auto"/>
              <w:bottom w:val="single" w:sz="4" w:space="0" w:color="auto"/>
              <w:right w:val="double" w:sz="4" w:space="0" w:color="auto"/>
            </w:tcBorders>
            <w:shd w:val="clear" w:color="auto" w:fill="auto"/>
          </w:tcPr>
          <w:p w14:paraId="7D4C156A" w14:textId="77777777" w:rsidR="00527C29" w:rsidRDefault="00D146E3" w:rsidP="00D146E3">
            <w:pPr>
              <w:pStyle w:val="Zwykytekst"/>
              <w:spacing w:line="360" w:lineRule="auto"/>
              <w:ind w:left="165" w:hanging="142"/>
              <w:contextualSpacing/>
              <w:rPr>
                <w:rFonts w:ascii="Times New Roman" w:hAnsi="Times New Roman"/>
                <w:b/>
                <w:sz w:val="24"/>
                <w:szCs w:val="24"/>
              </w:rPr>
            </w:pPr>
            <w:r w:rsidRPr="00C94C19">
              <w:rPr>
                <w:rFonts w:ascii="Times New Roman" w:hAnsi="Times New Roman"/>
                <w:b/>
                <w:sz w:val="24"/>
                <w:szCs w:val="24"/>
              </w:rPr>
              <w:t xml:space="preserve"> Sekcja Magazynów i Transportu</w:t>
            </w:r>
          </w:p>
          <w:p w14:paraId="27D4C66E" w14:textId="0654D0CD" w:rsidR="00D146E3" w:rsidRPr="00C94C19" w:rsidRDefault="00D146E3" w:rsidP="00D146E3">
            <w:pPr>
              <w:pStyle w:val="Zwykytekst"/>
              <w:spacing w:line="360" w:lineRule="auto"/>
              <w:ind w:left="165" w:hanging="142"/>
              <w:contextualSpacing/>
              <w:rPr>
                <w:rFonts w:ascii="Times New Roman" w:hAnsi="Times New Roman"/>
                <w:sz w:val="24"/>
                <w:szCs w:val="24"/>
                <w:u w:val="single"/>
              </w:rPr>
            </w:pPr>
            <w:r w:rsidRPr="00C94C19">
              <w:rPr>
                <w:rFonts w:ascii="Times New Roman" w:hAnsi="Times New Roman"/>
                <w:sz w:val="24"/>
                <w:szCs w:val="24"/>
              </w:rPr>
              <w:t>1</w:t>
            </w:r>
            <w:r w:rsidRPr="00C94C19">
              <w:rPr>
                <w:rFonts w:ascii="Times New Roman" w:hAnsi="Times New Roman"/>
                <w:b/>
                <w:sz w:val="24"/>
                <w:szCs w:val="24"/>
              </w:rPr>
              <w:t xml:space="preserve">. </w:t>
            </w:r>
            <w:r w:rsidRPr="00C94C19">
              <w:rPr>
                <w:rFonts w:ascii="Times New Roman" w:hAnsi="Times New Roman"/>
                <w:sz w:val="24"/>
                <w:szCs w:val="24"/>
                <w:u w:val="single"/>
              </w:rPr>
              <w:t>W zakresie transportu:</w:t>
            </w:r>
          </w:p>
          <w:p w14:paraId="28CD230F" w14:textId="77777777" w:rsidR="00D146E3" w:rsidRPr="00C94C19" w:rsidRDefault="00D146E3" w:rsidP="005A0B66">
            <w:pPr>
              <w:numPr>
                <w:ilvl w:val="0"/>
                <w:numId w:val="125"/>
              </w:numPr>
              <w:tabs>
                <w:tab w:val="num" w:pos="720"/>
              </w:tabs>
              <w:spacing w:line="276" w:lineRule="auto"/>
              <w:ind w:left="720"/>
              <w:rPr>
                <w:szCs w:val="24"/>
              </w:rPr>
            </w:pPr>
            <w:r w:rsidRPr="00C94C19">
              <w:rPr>
                <w:szCs w:val="24"/>
              </w:rPr>
              <w:t>Prowadzenie ewidencji pojazdów samochodowych.</w:t>
            </w:r>
          </w:p>
          <w:p w14:paraId="60C6B9A9" w14:textId="77777777" w:rsidR="00D146E3" w:rsidRPr="00C94C19" w:rsidRDefault="00D146E3" w:rsidP="005A0B66">
            <w:pPr>
              <w:numPr>
                <w:ilvl w:val="0"/>
                <w:numId w:val="125"/>
              </w:numPr>
              <w:tabs>
                <w:tab w:val="num" w:pos="720"/>
                <w:tab w:val="num" w:pos="1068"/>
              </w:tabs>
              <w:spacing w:line="276" w:lineRule="auto"/>
              <w:ind w:left="720"/>
              <w:rPr>
                <w:spacing w:val="-4"/>
                <w:szCs w:val="24"/>
              </w:rPr>
            </w:pPr>
            <w:r w:rsidRPr="00C94C19">
              <w:rPr>
                <w:spacing w:val="-4"/>
                <w:szCs w:val="24"/>
              </w:rPr>
              <w:t>Prowadzenie spraw związanych z przeglądami, rejestracją i ubezpieczeniem pojazdów samochod</w:t>
            </w:r>
            <w:r w:rsidRPr="00C94C19">
              <w:rPr>
                <w:spacing w:val="-4"/>
                <w:szCs w:val="24"/>
              </w:rPr>
              <w:t>o</w:t>
            </w:r>
            <w:r w:rsidRPr="00C94C19">
              <w:rPr>
                <w:spacing w:val="-4"/>
                <w:szCs w:val="24"/>
              </w:rPr>
              <w:t>wych.</w:t>
            </w:r>
          </w:p>
          <w:p w14:paraId="42CD5F9C" w14:textId="77777777" w:rsidR="00D146E3" w:rsidRPr="00C94C19" w:rsidRDefault="00D146E3" w:rsidP="005A0B66">
            <w:pPr>
              <w:numPr>
                <w:ilvl w:val="0"/>
                <w:numId w:val="125"/>
              </w:numPr>
              <w:tabs>
                <w:tab w:val="num" w:pos="720"/>
                <w:tab w:val="num" w:pos="1068"/>
              </w:tabs>
              <w:spacing w:line="276" w:lineRule="auto"/>
              <w:ind w:left="720"/>
              <w:rPr>
                <w:szCs w:val="24"/>
              </w:rPr>
            </w:pPr>
            <w:r w:rsidRPr="00C94C19">
              <w:rPr>
                <w:szCs w:val="24"/>
              </w:rPr>
              <w:t>Rozliczanie zużycia paliwa według obowiązujących w Uczelni norm paliwowych.</w:t>
            </w:r>
          </w:p>
          <w:p w14:paraId="5BD9CDFE" w14:textId="77777777" w:rsidR="00D146E3" w:rsidRPr="00C94C19" w:rsidRDefault="00D146E3" w:rsidP="005A0B66">
            <w:pPr>
              <w:numPr>
                <w:ilvl w:val="0"/>
                <w:numId w:val="125"/>
              </w:numPr>
              <w:tabs>
                <w:tab w:val="num" w:pos="720"/>
                <w:tab w:val="num" w:pos="1068"/>
              </w:tabs>
              <w:spacing w:line="276" w:lineRule="auto"/>
              <w:ind w:left="720"/>
              <w:rPr>
                <w:szCs w:val="24"/>
              </w:rPr>
            </w:pPr>
            <w:r w:rsidRPr="00C94C19">
              <w:rPr>
                <w:szCs w:val="24"/>
              </w:rPr>
              <w:t>Wystawianie faktur za świadczone usługi transportowe.</w:t>
            </w:r>
          </w:p>
          <w:p w14:paraId="4DC07FCF" w14:textId="77777777" w:rsidR="00D146E3" w:rsidRPr="00C94C19" w:rsidRDefault="00D146E3" w:rsidP="005A0B66">
            <w:pPr>
              <w:numPr>
                <w:ilvl w:val="0"/>
                <w:numId w:val="125"/>
              </w:numPr>
              <w:tabs>
                <w:tab w:val="num" w:pos="720"/>
                <w:tab w:val="num" w:pos="1068"/>
              </w:tabs>
              <w:spacing w:line="276" w:lineRule="auto"/>
              <w:ind w:left="720"/>
              <w:rPr>
                <w:szCs w:val="24"/>
              </w:rPr>
            </w:pPr>
            <w:r w:rsidRPr="00C94C19">
              <w:rPr>
                <w:szCs w:val="24"/>
              </w:rPr>
              <w:t>Zlecanie napraw i konserwacji pojazdów samochodowych.</w:t>
            </w:r>
          </w:p>
          <w:p w14:paraId="6CF40FAC" w14:textId="77777777" w:rsidR="00D146E3" w:rsidRPr="00C94C19" w:rsidRDefault="00D146E3" w:rsidP="005A0B66">
            <w:pPr>
              <w:numPr>
                <w:ilvl w:val="0"/>
                <w:numId w:val="125"/>
              </w:numPr>
              <w:tabs>
                <w:tab w:val="num" w:pos="720"/>
                <w:tab w:val="num" w:pos="1068"/>
              </w:tabs>
              <w:spacing w:line="276" w:lineRule="auto"/>
              <w:ind w:left="720"/>
              <w:rPr>
                <w:szCs w:val="24"/>
              </w:rPr>
            </w:pPr>
            <w:r w:rsidRPr="00C94C19">
              <w:rPr>
                <w:szCs w:val="24"/>
              </w:rPr>
              <w:t>Wydawanie kierowcom kart drogowych i ich rozliczanie.</w:t>
            </w:r>
          </w:p>
          <w:p w14:paraId="6A0A33C4" w14:textId="77777777" w:rsidR="00D146E3" w:rsidRPr="00C94C19" w:rsidRDefault="00D146E3" w:rsidP="005A0B66">
            <w:pPr>
              <w:numPr>
                <w:ilvl w:val="0"/>
                <w:numId w:val="125"/>
              </w:numPr>
              <w:tabs>
                <w:tab w:val="num" w:pos="720"/>
                <w:tab w:val="num" w:pos="1068"/>
              </w:tabs>
              <w:spacing w:line="276" w:lineRule="auto"/>
              <w:ind w:left="720"/>
              <w:rPr>
                <w:szCs w:val="24"/>
              </w:rPr>
            </w:pPr>
            <w:r w:rsidRPr="00C94C19">
              <w:rPr>
                <w:szCs w:val="24"/>
              </w:rPr>
              <w:t>Uczestniczenie w komisjach remanentowych i przetargowych.</w:t>
            </w:r>
          </w:p>
          <w:p w14:paraId="2470D0D4" w14:textId="77777777" w:rsidR="00D146E3" w:rsidRPr="00C94C19" w:rsidRDefault="00D146E3" w:rsidP="005A0B66">
            <w:pPr>
              <w:numPr>
                <w:ilvl w:val="0"/>
                <w:numId w:val="125"/>
              </w:numPr>
              <w:tabs>
                <w:tab w:val="num" w:pos="720"/>
                <w:tab w:val="num" w:pos="1068"/>
              </w:tabs>
              <w:spacing w:line="360" w:lineRule="auto"/>
              <w:ind w:left="720"/>
              <w:rPr>
                <w:szCs w:val="24"/>
              </w:rPr>
            </w:pPr>
            <w:r w:rsidRPr="00C94C19">
              <w:rPr>
                <w:szCs w:val="24"/>
              </w:rPr>
              <w:t>Archiwizacja dokumentacji.</w:t>
            </w:r>
          </w:p>
          <w:p w14:paraId="17081AB4" w14:textId="77777777" w:rsidR="00D146E3" w:rsidRPr="00C94C19" w:rsidRDefault="00D146E3" w:rsidP="00D146E3">
            <w:pPr>
              <w:spacing w:line="276" w:lineRule="auto"/>
              <w:ind w:left="567" w:hanging="403"/>
              <w:rPr>
                <w:szCs w:val="24"/>
              </w:rPr>
            </w:pPr>
            <w:r w:rsidRPr="00C94C19">
              <w:rPr>
                <w:szCs w:val="24"/>
                <w:u w:val="single"/>
              </w:rPr>
              <w:t>2. W zakresie magazynów:</w:t>
            </w:r>
          </w:p>
          <w:p w14:paraId="2CF51C05" w14:textId="77777777" w:rsidR="00D146E3" w:rsidRPr="00C94C19" w:rsidRDefault="00D146E3" w:rsidP="005A0B66">
            <w:pPr>
              <w:pStyle w:val="Akapitzlist"/>
              <w:numPr>
                <w:ilvl w:val="0"/>
                <w:numId w:val="219"/>
              </w:numPr>
              <w:spacing w:before="0" w:line="276" w:lineRule="auto"/>
              <w:ind w:left="731" w:right="11" w:hanging="425"/>
              <w:rPr>
                <w:color w:val="auto"/>
                <w:szCs w:val="24"/>
              </w:rPr>
            </w:pPr>
            <w:r w:rsidRPr="00C94C19">
              <w:rPr>
                <w:color w:val="auto"/>
                <w:szCs w:val="24"/>
              </w:rPr>
              <w:t>Zapewnienie i utrzymanie płynnego łańcucha zaopatrzenia poprzez prace magazynowe: transport, przechowywanie, kontrola dokumentów, utrzymanie odpowiedniego poziomu magazynu.</w:t>
            </w:r>
          </w:p>
          <w:p w14:paraId="5240C13C" w14:textId="77777777" w:rsidR="00D146E3" w:rsidRPr="00C94C19" w:rsidRDefault="00D146E3" w:rsidP="005A0B66">
            <w:pPr>
              <w:pStyle w:val="Akapitzlist"/>
              <w:numPr>
                <w:ilvl w:val="0"/>
                <w:numId w:val="219"/>
              </w:numPr>
              <w:spacing w:line="276" w:lineRule="auto"/>
              <w:ind w:left="731" w:hanging="425"/>
              <w:rPr>
                <w:color w:val="auto"/>
                <w:szCs w:val="24"/>
              </w:rPr>
            </w:pPr>
            <w:r w:rsidRPr="00C94C19">
              <w:rPr>
                <w:color w:val="auto"/>
                <w:szCs w:val="24"/>
              </w:rPr>
              <w:t>Przyjmowanie interesantów oraz udzielanie informacji nt. dostarczonych materiałów do magazynu, il</w:t>
            </w:r>
            <w:r w:rsidRPr="00C94C19">
              <w:rPr>
                <w:color w:val="auto"/>
                <w:szCs w:val="24"/>
              </w:rPr>
              <w:t>o</w:t>
            </w:r>
            <w:r w:rsidRPr="00C94C19">
              <w:rPr>
                <w:color w:val="auto"/>
                <w:szCs w:val="24"/>
              </w:rPr>
              <w:t>ści przyjmowanych materiałów, odbiorem technicznym (jakościowym), prawidłowej dokumentacji na podstawie sprawdzonych dowodów dostawy i podpisywania dowodów przyjęcia itp..</w:t>
            </w:r>
          </w:p>
          <w:p w14:paraId="1941F756" w14:textId="77777777" w:rsidR="00D146E3" w:rsidRPr="00C94C19" w:rsidRDefault="00D146E3" w:rsidP="005A0B66">
            <w:pPr>
              <w:pStyle w:val="Akapitzlist"/>
              <w:numPr>
                <w:ilvl w:val="0"/>
                <w:numId w:val="219"/>
              </w:numPr>
              <w:spacing w:line="276" w:lineRule="auto"/>
              <w:ind w:left="731" w:hanging="425"/>
              <w:rPr>
                <w:color w:val="auto"/>
                <w:szCs w:val="24"/>
              </w:rPr>
            </w:pPr>
            <w:r w:rsidRPr="00C94C19">
              <w:rPr>
                <w:color w:val="auto"/>
                <w:szCs w:val="24"/>
              </w:rPr>
              <w:t>Rozmieszczenie i ułożenie przyjętych materiałów w magazynie, zabezpieczenie ich przed ubytkami, zniszczeniem i kradzieżą.</w:t>
            </w:r>
          </w:p>
          <w:p w14:paraId="12BA5E3C" w14:textId="77777777" w:rsidR="00D146E3" w:rsidRPr="00C94C19" w:rsidRDefault="00D146E3" w:rsidP="005A0B66">
            <w:pPr>
              <w:pStyle w:val="Akapitzlist"/>
              <w:numPr>
                <w:ilvl w:val="0"/>
                <w:numId w:val="219"/>
              </w:numPr>
              <w:spacing w:line="276" w:lineRule="auto"/>
              <w:ind w:left="731" w:hanging="425"/>
              <w:rPr>
                <w:color w:val="auto"/>
                <w:szCs w:val="24"/>
              </w:rPr>
            </w:pPr>
            <w:r w:rsidRPr="00C94C19">
              <w:rPr>
                <w:color w:val="auto"/>
                <w:szCs w:val="24"/>
              </w:rPr>
              <w:t>Nadzór merytoryczno-rozliczeniowy nad dokumentacją wydawanych materiałów, w tym dokumentów rozchodowych.</w:t>
            </w:r>
          </w:p>
          <w:p w14:paraId="12BDDBEC" w14:textId="77777777" w:rsidR="00D146E3" w:rsidRPr="00C94C19" w:rsidRDefault="00D146E3" w:rsidP="005A0B66">
            <w:pPr>
              <w:pStyle w:val="Akapitzlist"/>
              <w:numPr>
                <w:ilvl w:val="0"/>
                <w:numId w:val="219"/>
              </w:numPr>
              <w:spacing w:line="276" w:lineRule="auto"/>
              <w:ind w:left="731" w:hanging="425"/>
              <w:rPr>
                <w:color w:val="auto"/>
                <w:szCs w:val="24"/>
              </w:rPr>
            </w:pPr>
            <w:r w:rsidRPr="00C94C19">
              <w:rPr>
                <w:color w:val="auto"/>
                <w:szCs w:val="24"/>
              </w:rPr>
              <w:t>Kontrola zgodności rzeczywistego stanu zapasów ze stanem ewidencji.</w:t>
            </w:r>
          </w:p>
          <w:p w14:paraId="18AAA216" w14:textId="77777777" w:rsidR="00D146E3" w:rsidRPr="00C94C19" w:rsidRDefault="00D146E3" w:rsidP="005A0B66">
            <w:pPr>
              <w:pStyle w:val="Akapitzlist"/>
              <w:numPr>
                <w:ilvl w:val="0"/>
                <w:numId w:val="219"/>
              </w:numPr>
              <w:spacing w:line="276" w:lineRule="auto"/>
              <w:ind w:left="731" w:hanging="425"/>
              <w:rPr>
                <w:color w:val="auto"/>
                <w:szCs w:val="24"/>
              </w:rPr>
            </w:pPr>
            <w:r w:rsidRPr="00C94C19">
              <w:rPr>
                <w:color w:val="auto"/>
                <w:szCs w:val="24"/>
              </w:rPr>
              <w:t>Bieżące monitorowanie zapasów magazynowych z uwzględnieniem asortymentu oraz terminów prz</w:t>
            </w:r>
            <w:r w:rsidRPr="00C94C19">
              <w:rPr>
                <w:color w:val="auto"/>
                <w:szCs w:val="24"/>
              </w:rPr>
              <w:t>e</w:t>
            </w:r>
            <w:r w:rsidRPr="00C94C19">
              <w:rPr>
                <w:color w:val="auto"/>
                <w:szCs w:val="24"/>
              </w:rPr>
              <w:t>chowywania materiałów.</w:t>
            </w:r>
          </w:p>
          <w:p w14:paraId="6518E60E" w14:textId="77777777" w:rsidR="00D146E3" w:rsidRPr="00C94C19" w:rsidRDefault="00D146E3" w:rsidP="005A0B66">
            <w:pPr>
              <w:pStyle w:val="Akapitzlist"/>
              <w:numPr>
                <w:ilvl w:val="0"/>
                <w:numId w:val="219"/>
              </w:numPr>
              <w:spacing w:line="276" w:lineRule="auto"/>
              <w:ind w:left="731" w:hanging="425"/>
              <w:rPr>
                <w:color w:val="auto"/>
                <w:szCs w:val="24"/>
              </w:rPr>
            </w:pPr>
            <w:r w:rsidRPr="00C94C19">
              <w:rPr>
                <w:color w:val="auto"/>
                <w:szCs w:val="24"/>
              </w:rPr>
              <w:t>Planowanie oraz sterowanie zapasami magazynowymi.</w:t>
            </w:r>
          </w:p>
          <w:p w14:paraId="073E8C8B" w14:textId="77777777" w:rsidR="00D146E3" w:rsidRPr="00C94C19" w:rsidRDefault="00D146E3" w:rsidP="005A0B66">
            <w:pPr>
              <w:pStyle w:val="Akapitzlist"/>
              <w:numPr>
                <w:ilvl w:val="0"/>
                <w:numId w:val="219"/>
              </w:numPr>
              <w:spacing w:line="276" w:lineRule="auto"/>
              <w:ind w:left="731" w:hanging="425"/>
              <w:rPr>
                <w:color w:val="auto"/>
                <w:szCs w:val="24"/>
              </w:rPr>
            </w:pPr>
            <w:r w:rsidRPr="00C94C19">
              <w:rPr>
                <w:color w:val="auto"/>
                <w:szCs w:val="24"/>
              </w:rPr>
              <w:t>Bieżące monitorowanie zapasów magazynowych z uwzględnieniem asortymentu oraz terminu prz</w:t>
            </w:r>
            <w:r w:rsidRPr="00C94C19">
              <w:rPr>
                <w:color w:val="auto"/>
                <w:szCs w:val="24"/>
              </w:rPr>
              <w:t>e</w:t>
            </w:r>
            <w:r w:rsidRPr="00C94C19">
              <w:rPr>
                <w:color w:val="auto"/>
                <w:szCs w:val="24"/>
              </w:rPr>
              <w:t>chowywania materiałów na podstawie inwentaryzacji.</w:t>
            </w:r>
          </w:p>
          <w:p w14:paraId="05A261BA" w14:textId="77777777" w:rsidR="00D146E3" w:rsidRPr="00C94C19" w:rsidRDefault="00D146E3" w:rsidP="005A0B66">
            <w:pPr>
              <w:pStyle w:val="Akapitzlist"/>
              <w:numPr>
                <w:ilvl w:val="0"/>
                <w:numId w:val="219"/>
              </w:numPr>
              <w:spacing w:line="276" w:lineRule="auto"/>
              <w:ind w:left="731" w:hanging="425"/>
              <w:rPr>
                <w:color w:val="auto"/>
                <w:szCs w:val="24"/>
              </w:rPr>
            </w:pPr>
            <w:r w:rsidRPr="00C94C19">
              <w:rPr>
                <w:color w:val="auto"/>
                <w:szCs w:val="24"/>
              </w:rPr>
              <w:t>Archiwizacja dokumentacji.</w:t>
            </w:r>
          </w:p>
          <w:p w14:paraId="418BDD02" w14:textId="77777777" w:rsidR="00D146E3" w:rsidRPr="00C94C19" w:rsidRDefault="00D146E3" w:rsidP="00D146E3">
            <w:pPr>
              <w:spacing w:line="276" w:lineRule="auto"/>
              <w:ind w:left="568"/>
              <w:jc w:val="both"/>
              <w:rPr>
                <w:szCs w:val="24"/>
              </w:rPr>
            </w:pPr>
          </w:p>
          <w:p w14:paraId="2DAA77A9" w14:textId="77777777" w:rsidR="00D146E3" w:rsidRPr="00C94C19" w:rsidRDefault="00D146E3" w:rsidP="00D146E3">
            <w:pPr>
              <w:spacing w:line="276" w:lineRule="auto"/>
              <w:ind w:left="164"/>
              <w:jc w:val="both"/>
              <w:rPr>
                <w:b/>
                <w:szCs w:val="24"/>
              </w:rPr>
            </w:pPr>
            <w:r w:rsidRPr="00C94C19">
              <w:rPr>
                <w:b/>
                <w:szCs w:val="24"/>
              </w:rPr>
              <w:lastRenderedPageBreak/>
              <w:t>Sekcja Zakupów</w:t>
            </w:r>
          </w:p>
          <w:p w14:paraId="7FBD5160" w14:textId="77777777" w:rsidR="00D146E3" w:rsidRPr="00C94C19" w:rsidRDefault="00D146E3" w:rsidP="005A0B66">
            <w:pPr>
              <w:pStyle w:val="Nagwek5"/>
              <w:keepNext w:val="0"/>
              <w:numPr>
                <w:ilvl w:val="0"/>
                <w:numId w:val="220"/>
              </w:numPr>
              <w:tabs>
                <w:tab w:val="num" w:pos="3420"/>
              </w:tabs>
              <w:spacing w:line="276" w:lineRule="auto"/>
              <w:jc w:val="left"/>
              <w:rPr>
                <w:b w:val="0"/>
                <w:szCs w:val="24"/>
              </w:rPr>
            </w:pPr>
            <w:r w:rsidRPr="00C94C19">
              <w:rPr>
                <w:b w:val="0"/>
                <w:szCs w:val="24"/>
              </w:rPr>
              <w:t xml:space="preserve">Uzgadnianie ze wszystkimi jednostkami organizacyjnymi Uczelni całokształtu spraw związanych z prowadzeniem dla nich gospodarki zaopatrzeniowej. </w:t>
            </w:r>
          </w:p>
          <w:p w14:paraId="1CE7DEEA" w14:textId="77777777" w:rsidR="00D146E3" w:rsidRPr="00C94C19" w:rsidRDefault="00D146E3" w:rsidP="005A0B66">
            <w:pPr>
              <w:numPr>
                <w:ilvl w:val="0"/>
                <w:numId w:val="220"/>
              </w:numPr>
              <w:tabs>
                <w:tab w:val="num" w:pos="3420"/>
              </w:tabs>
              <w:spacing w:line="276" w:lineRule="auto"/>
              <w:rPr>
                <w:spacing w:val="-4"/>
                <w:szCs w:val="24"/>
              </w:rPr>
            </w:pPr>
            <w:r w:rsidRPr="00C94C19">
              <w:rPr>
                <w:spacing w:val="-4"/>
                <w:szCs w:val="24"/>
              </w:rPr>
              <w:t>Opracowywanie i lokowanie zamówień na dostawy materiałów wymagających wcześniejszego z</w:t>
            </w:r>
            <w:r w:rsidRPr="00C94C19">
              <w:rPr>
                <w:spacing w:val="-4"/>
                <w:szCs w:val="24"/>
              </w:rPr>
              <w:t>a</w:t>
            </w:r>
            <w:r w:rsidRPr="00C94C19">
              <w:rPr>
                <w:spacing w:val="-4"/>
                <w:szCs w:val="24"/>
              </w:rPr>
              <w:t>bezpieczenia asortymentu i terminu dostawy w aktualnie obowiązujących terminach.</w:t>
            </w:r>
          </w:p>
          <w:p w14:paraId="065F8769" w14:textId="77777777" w:rsidR="00D146E3" w:rsidRPr="00C94C19" w:rsidRDefault="00D146E3" w:rsidP="005A0B66">
            <w:pPr>
              <w:numPr>
                <w:ilvl w:val="0"/>
                <w:numId w:val="220"/>
              </w:numPr>
              <w:tabs>
                <w:tab w:val="num" w:pos="1440"/>
                <w:tab w:val="num" w:pos="3420"/>
              </w:tabs>
              <w:spacing w:line="276" w:lineRule="auto"/>
              <w:rPr>
                <w:szCs w:val="24"/>
              </w:rPr>
            </w:pPr>
            <w:r w:rsidRPr="00C94C19">
              <w:rPr>
                <w:szCs w:val="24"/>
              </w:rPr>
              <w:t xml:space="preserve">Przestrzeganie terminów potwierdzania i realizacji zamówień oraz uzgadnianie </w:t>
            </w:r>
            <w:r w:rsidRPr="00C94C19">
              <w:rPr>
                <w:szCs w:val="24"/>
              </w:rPr>
              <w:br/>
              <w:t>z dostawcami terminów i warunków dostaw.</w:t>
            </w:r>
          </w:p>
          <w:p w14:paraId="19DA76CD" w14:textId="77777777" w:rsidR="00D146E3" w:rsidRPr="00C94C19" w:rsidRDefault="00D146E3" w:rsidP="005A0B66">
            <w:pPr>
              <w:numPr>
                <w:ilvl w:val="0"/>
                <w:numId w:val="220"/>
              </w:numPr>
              <w:tabs>
                <w:tab w:val="num" w:pos="1440"/>
                <w:tab w:val="num" w:pos="3420"/>
              </w:tabs>
              <w:spacing w:line="276" w:lineRule="auto"/>
              <w:rPr>
                <w:szCs w:val="24"/>
              </w:rPr>
            </w:pPr>
            <w:r w:rsidRPr="00C94C19">
              <w:rPr>
                <w:szCs w:val="24"/>
              </w:rPr>
              <w:t xml:space="preserve">Udział w przetargach na zakupy materiałów. </w:t>
            </w:r>
          </w:p>
          <w:p w14:paraId="6D0C5E07" w14:textId="77777777" w:rsidR="00D146E3" w:rsidRPr="00C94C19" w:rsidRDefault="00D146E3" w:rsidP="005A0B66">
            <w:pPr>
              <w:numPr>
                <w:ilvl w:val="0"/>
                <w:numId w:val="220"/>
              </w:numPr>
              <w:tabs>
                <w:tab w:val="num" w:pos="1440"/>
                <w:tab w:val="num" w:pos="3420"/>
              </w:tabs>
              <w:spacing w:line="276" w:lineRule="auto"/>
              <w:rPr>
                <w:szCs w:val="24"/>
              </w:rPr>
            </w:pPr>
            <w:r w:rsidRPr="00C94C19">
              <w:rPr>
                <w:szCs w:val="24"/>
              </w:rPr>
              <w:t xml:space="preserve">Prowadzenie obowiązującej ewidencji z zakresu zamówień, potwierdzeń realizacji dostaw </w:t>
            </w:r>
            <w:r w:rsidRPr="00C94C19">
              <w:rPr>
                <w:szCs w:val="24"/>
              </w:rPr>
              <w:br/>
              <w:t xml:space="preserve">i terminowego rozliczania faktur. </w:t>
            </w:r>
          </w:p>
          <w:p w14:paraId="0E801E4B" w14:textId="77777777" w:rsidR="00D146E3" w:rsidRPr="00C94C19" w:rsidRDefault="00D146E3" w:rsidP="005A0B66">
            <w:pPr>
              <w:numPr>
                <w:ilvl w:val="0"/>
                <w:numId w:val="220"/>
              </w:numPr>
              <w:tabs>
                <w:tab w:val="num" w:pos="1440"/>
                <w:tab w:val="num" w:pos="3420"/>
              </w:tabs>
              <w:spacing w:line="276" w:lineRule="auto"/>
              <w:rPr>
                <w:szCs w:val="24"/>
              </w:rPr>
            </w:pPr>
            <w:r w:rsidRPr="00C94C19">
              <w:rPr>
                <w:szCs w:val="24"/>
              </w:rPr>
              <w:t xml:space="preserve">Sporządzanie reklamacji odnośnie jakości, ilości i cen otrzymywanych materiałów. </w:t>
            </w:r>
          </w:p>
          <w:p w14:paraId="6416DE83" w14:textId="77777777" w:rsidR="00D146E3" w:rsidRPr="00C94C19" w:rsidRDefault="00D146E3" w:rsidP="005A0B66">
            <w:pPr>
              <w:numPr>
                <w:ilvl w:val="0"/>
                <w:numId w:val="220"/>
              </w:numPr>
              <w:tabs>
                <w:tab w:val="num" w:pos="1440"/>
                <w:tab w:val="num" w:pos="3420"/>
              </w:tabs>
              <w:spacing w:line="276" w:lineRule="auto"/>
              <w:rPr>
                <w:spacing w:val="-2"/>
                <w:szCs w:val="24"/>
              </w:rPr>
            </w:pPr>
            <w:r w:rsidRPr="00C94C19">
              <w:rPr>
                <w:spacing w:val="-2"/>
                <w:szCs w:val="24"/>
              </w:rPr>
              <w:t xml:space="preserve">Realizacja zakupów, wewnątrzwspólnotowego nabycia towarów oraz zaopatrywanie wszystkich jednostek organizacyjnych Uczelni w niezbędne przedmioty i materiały eksploatacyjne. </w:t>
            </w:r>
          </w:p>
          <w:p w14:paraId="5C633B6D" w14:textId="77777777" w:rsidR="00D146E3" w:rsidRPr="00C94C19" w:rsidRDefault="00D146E3" w:rsidP="005A0B66">
            <w:pPr>
              <w:numPr>
                <w:ilvl w:val="0"/>
                <w:numId w:val="220"/>
              </w:numPr>
              <w:tabs>
                <w:tab w:val="num" w:pos="1440"/>
                <w:tab w:val="num" w:pos="3420"/>
              </w:tabs>
              <w:spacing w:line="276" w:lineRule="auto"/>
              <w:rPr>
                <w:szCs w:val="24"/>
              </w:rPr>
            </w:pPr>
            <w:r w:rsidRPr="00C94C19">
              <w:rPr>
                <w:szCs w:val="24"/>
              </w:rPr>
              <w:t xml:space="preserve">Prowadzenie całokształtu spraw dotyczących gospodarki opakowaniami. </w:t>
            </w:r>
          </w:p>
          <w:p w14:paraId="65EBBDC1" w14:textId="77777777" w:rsidR="00D146E3" w:rsidRPr="00C94C19" w:rsidRDefault="00D146E3" w:rsidP="005A0B66">
            <w:pPr>
              <w:numPr>
                <w:ilvl w:val="0"/>
                <w:numId w:val="220"/>
              </w:numPr>
              <w:tabs>
                <w:tab w:val="num" w:pos="1440"/>
                <w:tab w:val="num" w:pos="3420"/>
              </w:tabs>
              <w:spacing w:line="276" w:lineRule="auto"/>
              <w:ind w:left="714" w:hanging="357"/>
              <w:contextualSpacing/>
              <w:rPr>
                <w:szCs w:val="24"/>
              </w:rPr>
            </w:pPr>
            <w:r w:rsidRPr="00C94C19">
              <w:rPr>
                <w:szCs w:val="24"/>
              </w:rPr>
              <w:t>Zagospodarowywanie lub upłynnianie zapasów zbędnych lub nadmiernych.</w:t>
            </w:r>
          </w:p>
          <w:p w14:paraId="1FDB8A4E" w14:textId="77777777" w:rsidR="00D146E3" w:rsidRPr="00C94C19" w:rsidRDefault="00D146E3" w:rsidP="005A0B66">
            <w:pPr>
              <w:numPr>
                <w:ilvl w:val="0"/>
                <w:numId w:val="220"/>
              </w:numPr>
              <w:tabs>
                <w:tab w:val="num" w:pos="1440"/>
                <w:tab w:val="num" w:pos="3420"/>
              </w:tabs>
              <w:spacing w:line="276" w:lineRule="auto"/>
              <w:rPr>
                <w:spacing w:val="-2"/>
                <w:szCs w:val="24"/>
              </w:rPr>
            </w:pPr>
            <w:r w:rsidRPr="00C94C19">
              <w:rPr>
                <w:spacing w:val="-2"/>
                <w:szCs w:val="24"/>
              </w:rPr>
              <w:t>Prowadzenie pełnej dokumentacji zakupów (zarówno gotówkowych, jak i bezgotówkowych) zgodnie z obowiązującymi w tym zakresie przepisami.</w:t>
            </w:r>
          </w:p>
          <w:p w14:paraId="4455891C" w14:textId="77777777" w:rsidR="00D146E3" w:rsidRPr="00C94C19" w:rsidRDefault="00D146E3" w:rsidP="005A0B66">
            <w:pPr>
              <w:numPr>
                <w:ilvl w:val="0"/>
                <w:numId w:val="220"/>
              </w:numPr>
              <w:tabs>
                <w:tab w:val="num" w:pos="3420"/>
              </w:tabs>
              <w:spacing w:line="276" w:lineRule="auto"/>
              <w:rPr>
                <w:szCs w:val="24"/>
              </w:rPr>
            </w:pPr>
            <w:r w:rsidRPr="00C94C19">
              <w:rPr>
                <w:szCs w:val="24"/>
              </w:rPr>
              <w:t>Prowadzenie całokształtu gospodarki magazynowej.</w:t>
            </w:r>
          </w:p>
          <w:p w14:paraId="2079C88C" w14:textId="77777777" w:rsidR="00D146E3" w:rsidRPr="00C94C19" w:rsidRDefault="00D146E3" w:rsidP="005A0B66">
            <w:pPr>
              <w:numPr>
                <w:ilvl w:val="0"/>
                <w:numId w:val="220"/>
              </w:numPr>
              <w:tabs>
                <w:tab w:val="num" w:pos="3420"/>
              </w:tabs>
              <w:spacing w:line="276" w:lineRule="auto"/>
              <w:rPr>
                <w:szCs w:val="24"/>
              </w:rPr>
            </w:pPr>
            <w:r w:rsidRPr="00C94C19">
              <w:rPr>
                <w:szCs w:val="24"/>
              </w:rPr>
              <w:t>Sporządzanie harmonogramu i prowadzenie ewidencji czasu pracy pracowników brygady za- i wyładunkowej.</w:t>
            </w:r>
          </w:p>
          <w:p w14:paraId="7B0F605F" w14:textId="77777777" w:rsidR="00D146E3" w:rsidRPr="00C94C19" w:rsidRDefault="00D146E3" w:rsidP="005A0B66">
            <w:pPr>
              <w:numPr>
                <w:ilvl w:val="0"/>
                <w:numId w:val="220"/>
              </w:numPr>
              <w:tabs>
                <w:tab w:val="num" w:pos="1068"/>
                <w:tab w:val="num" w:pos="3420"/>
              </w:tabs>
              <w:spacing w:line="276" w:lineRule="auto"/>
              <w:rPr>
                <w:szCs w:val="24"/>
              </w:rPr>
            </w:pPr>
            <w:proofErr w:type="spellStart"/>
            <w:r w:rsidRPr="00C94C19">
              <w:rPr>
                <w:szCs w:val="24"/>
              </w:rPr>
              <w:t>Współgospodarowanie</w:t>
            </w:r>
            <w:proofErr w:type="spellEnd"/>
            <w:r w:rsidRPr="00C94C19">
              <w:rPr>
                <w:szCs w:val="24"/>
              </w:rPr>
              <w:t xml:space="preserve"> wspólnie z dysponentami przydzielonymi środkami finansowymi prz</w:t>
            </w:r>
            <w:r w:rsidRPr="00C94C19">
              <w:rPr>
                <w:szCs w:val="24"/>
              </w:rPr>
              <w:t>e</w:t>
            </w:r>
            <w:r w:rsidRPr="00C94C19">
              <w:rPr>
                <w:szCs w:val="24"/>
              </w:rPr>
              <w:t>znaczonymi na zakupy materiałów.</w:t>
            </w:r>
          </w:p>
          <w:p w14:paraId="17F12196" w14:textId="77777777" w:rsidR="00D146E3" w:rsidRPr="00C94C19" w:rsidRDefault="00D146E3" w:rsidP="005A0B66">
            <w:pPr>
              <w:numPr>
                <w:ilvl w:val="0"/>
                <w:numId w:val="220"/>
              </w:numPr>
              <w:tabs>
                <w:tab w:val="num" w:pos="1068"/>
                <w:tab w:val="num" w:pos="3420"/>
              </w:tabs>
              <w:spacing w:line="276" w:lineRule="auto"/>
              <w:rPr>
                <w:szCs w:val="24"/>
              </w:rPr>
            </w:pPr>
            <w:r w:rsidRPr="00C94C19">
              <w:rPr>
                <w:szCs w:val="24"/>
              </w:rPr>
              <w:t>Prowadzenie prawidłowej gospodarki spirytusu skażonego i czystego oraz jego rozliczanie zgo</w:t>
            </w:r>
            <w:r w:rsidRPr="00C94C19">
              <w:rPr>
                <w:szCs w:val="24"/>
              </w:rPr>
              <w:t>d</w:t>
            </w:r>
            <w:r w:rsidRPr="00C94C19">
              <w:rPr>
                <w:szCs w:val="24"/>
              </w:rPr>
              <w:t>nie z obowiązującymi w tym zakresie przepisami.</w:t>
            </w:r>
          </w:p>
          <w:p w14:paraId="18A241C0" w14:textId="77777777" w:rsidR="00D146E3" w:rsidRPr="00C94C19" w:rsidRDefault="00D146E3" w:rsidP="005A0B66">
            <w:pPr>
              <w:numPr>
                <w:ilvl w:val="0"/>
                <w:numId w:val="220"/>
              </w:numPr>
              <w:tabs>
                <w:tab w:val="num" w:pos="1068"/>
                <w:tab w:val="num" w:pos="3420"/>
              </w:tabs>
              <w:spacing w:line="276" w:lineRule="auto"/>
              <w:ind w:left="714" w:hanging="357"/>
              <w:contextualSpacing/>
              <w:rPr>
                <w:spacing w:val="-8"/>
                <w:szCs w:val="24"/>
              </w:rPr>
            </w:pPr>
            <w:r w:rsidRPr="00C94C19">
              <w:rPr>
                <w:spacing w:val="-8"/>
                <w:szCs w:val="24"/>
              </w:rPr>
              <w:t>Prowadzenie pełnej dokumentacji związanej z wewnątrzwspólnotowym nabyciem towarów:</w:t>
            </w:r>
          </w:p>
          <w:p w14:paraId="23C11674" w14:textId="77777777" w:rsidR="00D146E3" w:rsidRPr="00C94C19" w:rsidRDefault="00D146E3" w:rsidP="005A0B66">
            <w:pPr>
              <w:pStyle w:val="Akapitzlist"/>
              <w:numPr>
                <w:ilvl w:val="0"/>
                <w:numId w:val="221"/>
              </w:numPr>
              <w:tabs>
                <w:tab w:val="num" w:pos="3420"/>
              </w:tabs>
              <w:spacing w:before="0" w:line="276" w:lineRule="auto"/>
              <w:ind w:left="1015" w:right="11" w:hanging="284"/>
              <w:contextualSpacing w:val="0"/>
              <w:rPr>
                <w:color w:val="auto"/>
                <w:szCs w:val="24"/>
              </w:rPr>
            </w:pPr>
            <w:r w:rsidRPr="00C94C19">
              <w:rPr>
                <w:color w:val="auto"/>
                <w:szCs w:val="24"/>
              </w:rPr>
              <w:t>faktury VAT wewnętrzne – wewnątrzwspólnotowe nabycie towarów,</w:t>
            </w:r>
          </w:p>
          <w:p w14:paraId="4187205B" w14:textId="77777777" w:rsidR="00D146E3" w:rsidRPr="00C94C19" w:rsidRDefault="00D146E3" w:rsidP="005A0B66">
            <w:pPr>
              <w:pStyle w:val="Akapitzlist"/>
              <w:numPr>
                <w:ilvl w:val="0"/>
                <w:numId w:val="221"/>
              </w:numPr>
              <w:tabs>
                <w:tab w:val="num" w:pos="3420"/>
              </w:tabs>
              <w:spacing w:line="276" w:lineRule="auto"/>
              <w:ind w:left="1014" w:hanging="283"/>
              <w:rPr>
                <w:color w:val="auto"/>
                <w:szCs w:val="24"/>
              </w:rPr>
            </w:pPr>
            <w:r w:rsidRPr="00C94C19">
              <w:rPr>
                <w:color w:val="auto"/>
                <w:szCs w:val="24"/>
              </w:rPr>
              <w:t>deklaracje INTRASTAT.</w:t>
            </w:r>
          </w:p>
          <w:p w14:paraId="77F11015" w14:textId="77777777" w:rsidR="00D146E3" w:rsidRPr="00C94C19" w:rsidRDefault="00D146E3" w:rsidP="005A0B66">
            <w:pPr>
              <w:pStyle w:val="Akapitzlist"/>
              <w:numPr>
                <w:ilvl w:val="0"/>
                <w:numId w:val="220"/>
              </w:numPr>
              <w:tabs>
                <w:tab w:val="num" w:pos="851"/>
                <w:tab w:val="num" w:pos="3420"/>
              </w:tabs>
              <w:spacing w:before="0" w:line="276" w:lineRule="auto"/>
              <w:ind w:right="11"/>
              <w:jc w:val="left"/>
              <w:rPr>
                <w:color w:val="auto"/>
                <w:szCs w:val="24"/>
              </w:rPr>
            </w:pPr>
            <w:r w:rsidRPr="00C94C19">
              <w:rPr>
                <w:color w:val="auto"/>
                <w:szCs w:val="24"/>
              </w:rPr>
              <w:t>Prowadzenie spraw związanych z zakupem mebli i wyposażenia ruchomego.</w:t>
            </w:r>
          </w:p>
          <w:p w14:paraId="7602EB57" w14:textId="77777777" w:rsidR="00D146E3" w:rsidRPr="00C94C19" w:rsidRDefault="00D146E3" w:rsidP="00D146E3">
            <w:pPr>
              <w:tabs>
                <w:tab w:val="num" w:pos="3420"/>
              </w:tabs>
              <w:spacing w:line="276" w:lineRule="auto"/>
              <w:ind w:left="425" w:right="11"/>
              <w:rPr>
                <w:szCs w:val="24"/>
              </w:rPr>
            </w:pPr>
          </w:p>
          <w:p w14:paraId="690B503B" w14:textId="77777777" w:rsidR="00D146E3" w:rsidRPr="00C94C19" w:rsidRDefault="00D146E3" w:rsidP="00D146E3">
            <w:pPr>
              <w:tabs>
                <w:tab w:val="num" w:pos="3420"/>
              </w:tabs>
              <w:spacing w:line="276" w:lineRule="auto"/>
              <w:ind w:left="425" w:right="11"/>
              <w:jc w:val="both"/>
              <w:rPr>
                <w:b/>
                <w:szCs w:val="24"/>
              </w:rPr>
            </w:pPr>
            <w:r w:rsidRPr="00C94C19">
              <w:rPr>
                <w:b/>
                <w:szCs w:val="24"/>
              </w:rPr>
              <w:t>Sekcja Zakupów Aparatury i Sprzętu IT</w:t>
            </w:r>
          </w:p>
          <w:p w14:paraId="7211C95D" w14:textId="77777777" w:rsidR="00D146E3" w:rsidRPr="00C94C19" w:rsidRDefault="00D146E3" w:rsidP="005A0B66">
            <w:pPr>
              <w:pStyle w:val="Akapitzlist"/>
              <w:numPr>
                <w:ilvl w:val="0"/>
                <w:numId w:val="222"/>
              </w:numPr>
              <w:tabs>
                <w:tab w:val="num" w:pos="709"/>
                <w:tab w:val="num" w:pos="851"/>
              </w:tabs>
              <w:spacing w:line="276" w:lineRule="auto"/>
              <w:rPr>
                <w:rFonts w:eastAsia="Times New Roman"/>
                <w:color w:val="auto"/>
                <w:szCs w:val="24"/>
                <w:lang w:eastAsia="pl-PL"/>
              </w:rPr>
            </w:pPr>
            <w:r w:rsidRPr="00C94C19">
              <w:rPr>
                <w:rFonts w:eastAsia="Times New Roman"/>
                <w:color w:val="auto"/>
                <w:szCs w:val="24"/>
                <w:lang w:eastAsia="pl-PL"/>
              </w:rPr>
              <w:t>Opracowanie planów rzeczowo-finansowych w zakresie zakupu sprzętu komputerowego i oprogram</w:t>
            </w:r>
            <w:r w:rsidRPr="00C94C19">
              <w:rPr>
                <w:rFonts w:eastAsia="Times New Roman"/>
                <w:color w:val="auto"/>
                <w:szCs w:val="24"/>
                <w:lang w:eastAsia="pl-PL"/>
              </w:rPr>
              <w:t>o</w:t>
            </w:r>
            <w:r w:rsidRPr="00C94C19">
              <w:rPr>
                <w:rFonts w:eastAsia="Times New Roman"/>
                <w:color w:val="auto"/>
                <w:szCs w:val="24"/>
                <w:lang w:eastAsia="pl-PL"/>
              </w:rPr>
              <w:t>wania, doradztwo dla użytkowników w zakresie doboru parametrów technicznych sprzętu i oprogr</w:t>
            </w:r>
            <w:r w:rsidRPr="00C94C19">
              <w:rPr>
                <w:rFonts w:eastAsia="Times New Roman"/>
                <w:color w:val="auto"/>
                <w:szCs w:val="24"/>
                <w:lang w:eastAsia="pl-PL"/>
              </w:rPr>
              <w:t>a</w:t>
            </w:r>
            <w:r w:rsidRPr="00C94C19">
              <w:rPr>
                <w:rFonts w:eastAsia="Times New Roman"/>
                <w:color w:val="auto"/>
                <w:szCs w:val="24"/>
                <w:lang w:eastAsia="pl-PL"/>
              </w:rPr>
              <w:t>mowania, udział w postępowaniach o zamówienia publiczne.</w:t>
            </w:r>
          </w:p>
          <w:p w14:paraId="2F66DE23" w14:textId="77777777" w:rsidR="00D146E3" w:rsidRPr="00C94C19" w:rsidRDefault="00D146E3" w:rsidP="005A0B66">
            <w:pPr>
              <w:pStyle w:val="Akapitzlist"/>
              <w:numPr>
                <w:ilvl w:val="0"/>
                <w:numId w:val="222"/>
              </w:numPr>
              <w:tabs>
                <w:tab w:val="num" w:pos="709"/>
                <w:tab w:val="num" w:pos="851"/>
              </w:tabs>
              <w:spacing w:line="276" w:lineRule="auto"/>
              <w:rPr>
                <w:color w:val="auto"/>
                <w:lang w:eastAsia="pl-PL"/>
              </w:rPr>
            </w:pPr>
            <w:r w:rsidRPr="00C94C19">
              <w:rPr>
                <w:rFonts w:eastAsia="Times New Roman"/>
                <w:color w:val="auto"/>
                <w:szCs w:val="24"/>
                <w:lang w:eastAsia="pl-PL"/>
              </w:rPr>
              <w:t xml:space="preserve">Prowadzenie </w:t>
            </w:r>
            <w:r w:rsidRPr="00C94C19">
              <w:rPr>
                <w:color w:val="auto"/>
                <w:szCs w:val="24"/>
              </w:rPr>
              <w:t>centralnej ewidencji oprogramowania i licencji.</w:t>
            </w:r>
          </w:p>
          <w:p w14:paraId="1864A72E" w14:textId="77777777" w:rsidR="00D146E3" w:rsidRPr="00C94C19" w:rsidRDefault="00D146E3" w:rsidP="005A0B66">
            <w:pPr>
              <w:pStyle w:val="Akapitzlist"/>
              <w:numPr>
                <w:ilvl w:val="0"/>
                <w:numId w:val="222"/>
              </w:numPr>
              <w:spacing w:line="276" w:lineRule="auto"/>
              <w:rPr>
                <w:color w:val="auto"/>
                <w:lang w:eastAsia="pl-PL"/>
              </w:rPr>
            </w:pPr>
            <w:r w:rsidRPr="00C94C19">
              <w:rPr>
                <w:rFonts w:eastAsia="Times New Roman"/>
                <w:color w:val="auto"/>
                <w:szCs w:val="24"/>
                <w:lang w:eastAsia="pl-PL"/>
              </w:rPr>
              <w:t xml:space="preserve">Zakup </w:t>
            </w:r>
            <w:r w:rsidRPr="00C94C19">
              <w:rPr>
                <w:color w:val="auto"/>
                <w:lang w:eastAsia="pl-PL"/>
              </w:rPr>
              <w:t>materiałów eksploatacyjnych i sprzętu komputerowego.</w:t>
            </w:r>
          </w:p>
          <w:p w14:paraId="686E479B" w14:textId="77777777" w:rsidR="00D146E3" w:rsidRPr="00C94C19" w:rsidRDefault="00D146E3" w:rsidP="005A0B66">
            <w:pPr>
              <w:pStyle w:val="Akapitzlist"/>
              <w:numPr>
                <w:ilvl w:val="0"/>
                <w:numId w:val="222"/>
              </w:numPr>
              <w:spacing w:line="276" w:lineRule="auto"/>
              <w:rPr>
                <w:color w:val="auto"/>
              </w:rPr>
            </w:pPr>
            <w:r w:rsidRPr="00C94C19">
              <w:rPr>
                <w:rFonts w:eastAsia="Times New Roman"/>
                <w:color w:val="auto"/>
                <w:szCs w:val="24"/>
                <w:lang w:eastAsia="pl-PL"/>
              </w:rPr>
              <w:t xml:space="preserve">Gospodarka </w:t>
            </w:r>
            <w:r w:rsidRPr="00C94C19">
              <w:rPr>
                <w:color w:val="auto"/>
                <w:lang w:eastAsia="pl-PL"/>
              </w:rPr>
              <w:t>odpadami – utylizacja pojemników po tuszach i tonerach.</w:t>
            </w:r>
          </w:p>
          <w:p w14:paraId="69BDF27A" w14:textId="77777777" w:rsidR="00D146E3" w:rsidRPr="00C94C19" w:rsidRDefault="00D146E3" w:rsidP="005A0B66">
            <w:pPr>
              <w:pStyle w:val="Akapitzlist"/>
              <w:numPr>
                <w:ilvl w:val="0"/>
                <w:numId w:val="222"/>
              </w:numPr>
              <w:spacing w:line="276" w:lineRule="auto"/>
              <w:rPr>
                <w:color w:val="auto"/>
              </w:rPr>
            </w:pPr>
            <w:r w:rsidRPr="00C94C19">
              <w:rPr>
                <w:color w:val="auto"/>
              </w:rPr>
              <w:t>Przyjmowanie, rejestrowanie i opiniowanie wniosków o zakup aparatury naukowej.</w:t>
            </w:r>
          </w:p>
          <w:p w14:paraId="370C251C" w14:textId="77777777" w:rsidR="00D146E3" w:rsidRPr="00C94C19" w:rsidRDefault="00D146E3" w:rsidP="005A0B66">
            <w:pPr>
              <w:pStyle w:val="Akapitzlist"/>
              <w:numPr>
                <w:ilvl w:val="0"/>
                <w:numId w:val="222"/>
              </w:numPr>
              <w:spacing w:line="276" w:lineRule="auto"/>
              <w:rPr>
                <w:color w:val="auto"/>
              </w:rPr>
            </w:pPr>
            <w:r w:rsidRPr="00C94C19">
              <w:rPr>
                <w:color w:val="auto"/>
              </w:rPr>
              <w:t>Merytoryczne przygotowanie specyfikacji przetargowej i udział w przetargach na zakup aparatury i sprzętu.</w:t>
            </w:r>
          </w:p>
          <w:p w14:paraId="67F88780" w14:textId="77777777" w:rsidR="00D146E3" w:rsidRPr="00C94C19" w:rsidRDefault="00D146E3" w:rsidP="005A0B66">
            <w:pPr>
              <w:pStyle w:val="Akapitzlist"/>
              <w:numPr>
                <w:ilvl w:val="0"/>
                <w:numId w:val="222"/>
              </w:numPr>
              <w:spacing w:line="276" w:lineRule="auto"/>
              <w:rPr>
                <w:color w:val="auto"/>
              </w:rPr>
            </w:pPr>
            <w:r w:rsidRPr="00C94C19">
              <w:rPr>
                <w:color w:val="auto"/>
              </w:rPr>
              <w:t>Realizacja zakupów na podstawie wniosków składanych przez jednostki organizacyjne.</w:t>
            </w:r>
          </w:p>
          <w:p w14:paraId="44731BA8" w14:textId="77777777" w:rsidR="00D146E3" w:rsidRPr="00C94C19" w:rsidRDefault="00D146E3" w:rsidP="005A0B66">
            <w:pPr>
              <w:pStyle w:val="Akapitzlist"/>
              <w:numPr>
                <w:ilvl w:val="0"/>
                <w:numId w:val="222"/>
              </w:numPr>
              <w:spacing w:line="276" w:lineRule="auto"/>
              <w:rPr>
                <w:color w:val="auto"/>
              </w:rPr>
            </w:pPr>
            <w:r w:rsidRPr="00C94C19">
              <w:rPr>
                <w:color w:val="auto"/>
              </w:rPr>
              <w:t>Dokonywanie odpraw celnych zakupionej aparatury.</w:t>
            </w:r>
          </w:p>
          <w:p w14:paraId="0EF8D3ED" w14:textId="77777777" w:rsidR="00D146E3" w:rsidRPr="00C94C19" w:rsidRDefault="00D146E3" w:rsidP="005A0B66">
            <w:pPr>
              <w:pStyle w:val="Akapitzlist"/>
              <w:numPr>
                <w:ilvl w:val="0"/>
                <w:numId w:val="222"/>
              </w:numPr>
              <w:spacing w:line="276" w:lineRule="auto"/>
              <w:rPr>
                <w:color w:val="auto"/>
              </w:rPr>
            </w:pPr>
            <w:r w:rsidRPr="00C94C19">
              <w:rPr>
                <w:color w:val="auto"/>
              </w:rPr>
              <w:t>Prowadzenie właściwej dokumentacji dotyczącej zakupów aparatury, terminowe rozliczanie dokume</w:t>
            </w:r>
            <w:r w:rsidRPr="00C94C19">
              <w:rPr>
                <w:color w:val="auto"/>
              </w:rPr>
              <w:t>n</w:t>
            </w:r>
            <w:r w:rsidRPr="00C94C19">
              <w:rPr>
                <w:color w:val="auto"/>
              </w:rPr>
              <w:t>tów.</w:t>
            </w:r>
          </w:p>
          <w:p w14:paraId="7AE6E10B" w14:textId="63BA063C" w:rsidR="00D146E3" w:rsidRPr="00C94C19" w:rsidRDefault="00D146E3" w:rsidP="005A0B66">
            <w:pPr>
              <w:pStyle w:val="Akapitzlist"/>
              <w:numPr>
                <w:ilvl w:val="0"/>
                <w:numId w:val="222"/>
              </w:numPr>
              <w:spacing w:line="276" w:lineRule="auto"/>
              <w:rPr>
                <w:color w:val="auto"/>
              </w:rPr>
            </w:pPr>
            <w:r w:rsidRPr="00C94C19">
              <w:rPr>
                <w:color w:val="auto"/>
              </w:rPr>
              <w:t xml:space="preserve">Współpraca z Działem </w:t>
            </w:r>
            <w:r w:rsidR="00EB2D2B">
              <w:rPr>
                <w:color w:val="auto"/>
              </w:rPr>
              <w:t xml:space="preserve">Budżetowania i </w:t>
            </w:r>
            <w:r w:rsidRPr="00C94C19">
              <w:rPr>
                <w:color w:val="auto"/>
              </w:rPr>
              <w:t>Kosztów i Działem Finansow</w:t>
            </w:r>
            <w:r w:rsidR="00EB2D2B">
              <w:rPr>
                <w:color w:val="auto"/>
              </w:rPr>
              <w:t>o-Księgowym</w:t>
            </w:r>
            <w:r w:rsidRPr="00C94C19">
              <w:rPr>
                <w:color w:val="auto"/>
              </w:rPr>
              <w:t xml:space="preserve"> w zakresie dysp</w:t>
            </w:r>
            <w:r w:rsidRPr="00C94C19">
              <w:rPr>
                <w:color w:val="auto"/>
              </w:rPr>
              <w:t>o</w:t>
            </w:r>
            <w:r w:rsidRPr="00C94C19">
              <w:rPr>
                <w:color w:val="auto"/>
              </w:rPr>
              <w:t>nowania otrzymanymi środkami finansowymi.</w:t>
            </w:r>
          </w:p>
          <w:p w14:paraId="06545ACF" w14:textId="77777777" w:rsidR="00D146E3" w:rsidRPr="00C94C19" w:rsidRDefault="00D146E3" w:rsidP="005A0B66">
            <w:pPr>
              <w:pStyle w:val="Akapitzlist"/>
              <w:numPr>
                <w:ilvl w:val="0"/>
                <w:numId w:val="222"/>
              </w:numPr>
              <w:spacing w:line="276" w:lineRule="auto"/>
              <w:rPr>
                <w:color w:val="auto"/>
              </w:rPr>
            </w:pPr>
            <w:r w:rsidRPr="00C94C19">
              <w:rPr>
                <w:color w:val="auto"/>
              </w:rPr>
              <w:lastRenderedPageBreak/>
              <w:t>Prowadzenie pełnej informacji użytkowo-technicznej sprzętu i aparatury oraz uczestnictwo w organ</w:t>
            </w:r>
            <w:r w:rsidRPr="00C94C19">
              <w:rPr>
                <w:color w:val="auto"/>
              </w:rPr>
              <w:t>i</w:t>
            </w:r>
            <w:r w:rsidRPr="00C94C19">
              <w:rPr>
                <w:color w:val="auto"/>
              </w:rPr>
              <w:t>zowanych targach i wystawach aparatury i sprzętu.</w:t>
            </w:r>
          </w:p>
          <w:p w14:paraId="6D2C7BC2" w14:textId="77777777" w:rsidR="00D146E3" w:rsidRPr="00C94C19" w:rsidRDefault="00D146E3" w:rsidP="005A0B66">
            <w:pPr>
              <w:pStyle w:val="Akapitzlist"/>
              <w:numPr>
                <w:ilvl w:val="0"/>
                <w:numId w:val="222"/>
              </w:numPr>
              <w:spacing w:line="276" w:lineRule="auto"/>
              <w:rPr>
                <w:color w:val="auto"/>
              </w:rPr>
            </w:pPr>
            <w:r w:rsidRPr="00C94C19">
              <w:rPr>
                <w:color w:val="auto"/>
              </w:rPr>
              <w:t>Dokonywanie odbioru zakupionej aparatury i sprzętu.</w:t>
            </w:r>
          </w:p>
          <w:p w14:paraId="5E94A308" w14:textId="77777777" w:rsidR="00D146E3" w:rsidRPr="00C94C19" w:rsidRDefault="00D146E3" w:rsidP="005A0B66">
            <w:pPr>
              <w:pStyle w:val="Akapitzlist"/>
              <w:numPr>
                <w:ilvl w:val="0"/>
                <w:numId w:val="222"/>
              </w:numPr>
              <w:spacing w:line="276" w:lineRule="auto"/>
              <w:rPr>
                <w:color w:val="auto"/>
              </w:rPr>
            </w:pPr>
            <w:r w:rsidRPr="00C94C19">
              <w:rPr>
                <w:color w:val="auto"/>
              </w:rPr>
              <w:t>Zakup części zmiennych i sprzętu dydaktycznego.</w:t>
            </w:r>
          </w:p>
          <w:p w14:paraId="073F56EE" w14:textId="77777777" w:rsidR="00D146E3" w:rsidRPr="00C94C19" w:rsidRDefault="00D146E3" w:rsidP="005A0B66">
            <w:pPr>
              <w:pStyle w:val="Akapitzlist"/>
              <w:numPr>
                <w:ilvl w:val="0"/>
                <w:numId w:val="222"/>
              </w:numPr>
              <w:spacing w:line="276" w:lineRule="auto"/>
              <w:rPr>
                <w:color w:val="auto"/>
              </w:rPr>
            </w:pPr>
            <w:r w:rsidRPr="00C94C19">
              <w:rPr>
                <w:color w:val="auto"/>
              </w:rPr>
              <w:t>Prowadzenie dokumentacji dotyczącej przyjęcia na stan Uniwersytetu darowizn rzeczowych.</w:t>
            </w:r>
          </w:p>
          <w:p w14:paraId="23F6A6F4" w14:textId="77777777" w:rsidR="00D146E3" w:rsidRPr="00C94C19" w:rsidRDefault="00D146E3" w:rsidP="005A0B66">
            <w:pPr>
              <w:pStyle w:val="Akapitzlist"/>
              <w:numPr>
                <w:ilvl w:val="0"/>
                <w:numId w:val="222"/>
              </w:numPr>
              <w:spacing w:line="276" w:lineRule="auto"/>
              <w:rPr>
                <w:color w:val="auto"/>
              </w:rPr>
            </w:pPr>
            <w:r w:rsidRPr="00C94C19">
              <w:rPr>
                <w:color w:val="auto"/>
              </w:rPr>
              <w:t>Raportowanie danych dotyczących infrastruktury do Systemu POL-on.</w:t>
            </w:r>
          </w:p>
          <w:p w14:paraId="486FA4D9" w14:textId="77777777" w:rsidR="00D146E3" w:rsidRPr="00C94C19" w:rsidRDefault="00D146E3" w:rsidP="005A0B66">
            <w:pPr>
              <w:pStyle w:val="Akapitzlist"/>
              <w:numPr>
                <w:ilvl w:val="0"/>
                <w:numId w:val="222"/>
              </w:numPr>
              <w:spacing w:line="276" w:lineRule="auto"/>
              <w:rPr>
                <w:color w:val="auto"/>
              </w:rPr>
            </w:pPr>
            <w:r w:rsidRPr="00C94C19">
              <w:rPr>
                <w:color w:val="auto"/>
              </w:rPr>
              <w:t xml:space="preserve"> Czynny udział w pracach Komisji ds. Zakupów Inwestycyjnych i Darowizn.</w:t>
            </w:r>
          </w:p>
          <w:p w14:paraId="7E13FA3C" w14:textId="77777777" w:rsidR="00D146E3" w:rsidRPr="00C94C19" w:rsidRDefault="00D146E3" w:rsidP="00D146E3">
            <w:pPr>
              <w:tabs>
                <w:tab w:val="num" w:pos="851"/>
              </w:tabs>
              <w:spacing w:line="276" w:lineRule="auto"/>
              <w:ind w:left="1440"/>
              <w:jc w:val="both"/>
            </w:pPr>
          </w:p>
          <w:p w14:paraId="5F73D518" w14:textId="77777777" w:rsidR="00D146E3" w:rsidRPr="00C94C19" w:rsidRDefault="00D146E3" w:rsidP="00D146E3">
            <w:pPr>
              <w:pStyle w:val="Akapitzlist"/>
              <w:tabs>
                <w:tab w:val="num" w:pos="851"/>
              </w:tabs>
              <w:spacing w:line="276" w:lineRule="auto"/>
              <w:ind w:left="851"/>
              <w:rPr>
                <w:color w:val="auto"/>
              </w:rPr>
            </w:pPr>
          </w:p>
        </w:tc>
      </w:tr>
    </w:tbl>
    <w:p w14:paraId="7F9BACF4" w14:textId="77777777" w:rsidR="001E70C8" w:rsidRPr="00C94C19" w:rsidRDefault="001E70C8" w:rsidP="00CE33EE"/>
    <w:p w14:paraId="43B8795D" w14:textId="1E926C41" w:rsidR="00016313" w:rsidRDefault="00016313" w:rsidP="00CE33EE"/>
    <w:p w14:paraId="50ADCBBD" w14:textId="77777777" w:rsidR="00EE6595" w:rsidRPr="00C94C19" w:rsidRDefault="00EE6595" w:rsidP="00CE33EE"/>
    <w:p w14:paraId="724FB867" w14:textId="795605CA" w:rsidR="00016313" w:rsidRPr="00C94C19" w:rsidRDefault="00016313" w:rsidP="00CE33EE"/>
    <w:p w14:paraId="7429166F" w14:textId="77777777" w:rsidR="00016313" w:rsidRPr="00C94C19" w:rsidRDefault="00016313" w:rsidP="00CE33EE"/>
    <w:p w14:paraId="30CDE7D3" w14:textId="77777777" w:rsidR="002D3B57" w:rsidRPr="00C94C19" w:rsidRDefault="002D3B57" w:rsidP="00CE33EE"/>
    <w:p w14:paraId="66435301" w14:textId="77777777" w:rsidR="002D3B57" w:rsidRDefault="002D3B57" w:rsidP="00CE33EE"/>
    <w:p w14:paraId="7EDB07EF" w14:textId="77777777" w:rsidR="00527C29" w:rsidRDefault="00527C29" w:rsidP="00CE33EE"/>
    <w:p w14:paraId="33CC5642" w14:textId="77777777" w:rsidR="00527C29" w:rsidRDefault="00527C29" w:rsidP="00CE33EE"/>
    <w:p w14:paraId="4115F453" w14:textId="77777777" w:rsidR="00527C29" w:rsidRDefault="00527C29" w:rsidP="00CE33EE"/>
    <w:p w14:paraId="024ADF89" w14:textId="77777777" w:rsidR="00527C29" w:rsidRDefault="00527C29" w:rsidP="00CE33EE"/>
    <w:p w14:paraId="0D6E33E9" w14:textId="77777777" w:rsidR="00527C29" w:rsidRDefault="00527C29" w:rsidP="00CE33EE"/>
    <w:p w14:paraId="57CA1A68" w14:textId="77777777" w:rsidR="00527C29" w:rsidRDefault="00527C29" w:rsidP="00CE33EE"/>
    <w:p w14:paraId="7F63F16D" w14:textId="77777777" w:rsidR="00527C29" w:rsidRDefault="00527C29" w:rsidP="00CE33EE"/>
    <w:p w14:paraId="3831E726" w14:textId="77777777" w:rsidR="00527C29" w:rsidRDefault="00527C29" w:rsidP="00CE33EE"/>
    <w:p w14:paraId="6D7D5CB7" w14:textId="77777777" w:rsidR="00527C29" w:rsidRDefault="00527C29" w:rsidP="00CE33EE"/>
    <w:p w14:paraId="7D5AD65B" w14:textId="77777777" w:rsidR="00527C29" w:rsidRDefault="00527C29" w:rsidP="00CE33EE"/>
    <w:p w14:paraId="20DE6742" w14:textId="77777777" w:rsidR="00527C29" w:rsidRDefault="00527C29" w:rsidP="00CE33EE"/>
    <w:p w14:paraId="0F2C0EBE" w14:textId="77777777" w:rsidR="00527C29" w:rsidRDefault="00527C29" w:rsidP="00CE33EE"/>
    <w:p w14:paraId="283E589B" w14:textId="77777777" w:rsidR="00527C29" w:rsidRDefault="00527C29" w:rsidP="00CE33EE"/>
    <w:p w14:paraId="7AD9F404" w14:textId="77777777" w:rsidR="00527C29" w:rsidRDefault="00527C29" w:rsidP="00CE33EE"/>
    <w:p w14:paraId="1673491F" w14:textId="77777777" w:rsidR="00527C29" w:rsidRDefault="00527C29" w:rsidP="00CE33EE"/>
    <w:p w14:paraId="5FC8F3EA" w14:textId="77777777" w:rsidR="00527C29" w:rsidRDefault="00527C29" w:rsidP="00CE33EE"/>
    <w:p w14:paraId="3B42470D" w14:textId="77777777" w:rsidR="00527C29" w:rsidRDefault="00527C29" w:rsidP="00CE33EE"/>
    <w:p w14:paraId="78AC9EE7" w14:textId="77777777" w:rsidR="00527C29" w:rsidRDefault="00527C29" w:rsidP="00CE33EE"/>
    <w:p w14:paraId="1158F450" w14:textId="77777777" w:rsidR="00527C29" w:rsidRDefault="00527C29" w:rsidP="00CE33EE"/>
    <w:p w14:paraId="1CA16639" w14:textId="77777777" w:rsidR="00527C29" w:rsidRDefault="00527C29" w:rsidP="00CE33EE"/>
    <w:p w14:paraId="76DB6548" w14:textId="77777777" w:rsidR="00527C29" w:rsidRDefault="00527C29" w:rsidP="00CE33EE"/>
    <w:p w14:paraId="59C96D6C" w14:textId="77777777" w:rsidR="00527C29" w:rsidRDefault="00527C29" w:rsidP="00CE33EE"/>
    <w:p w14:paraId="1F77A23A" w14:textId="77777777" w:rsidR="00527C29" w:rsidRDefault="00527C29" w:rsidP="00CE33EE"/>
    <w:p w14:paraId="4B974451" w14:textId="77777777" w:rsidR="00527C29" w:rsidRDefault="00527C29" w:rsidP="00CE33EE"/>
    <w:p w14:paraId="0524A894" w14:textId="77777777" w:rsidR="00527C29" w:rsidRDefault="00527C29" w:rsidP="00CE33EE"/>
    <w:p w14:paraId="6A63DE60" w14:textId="77777777" w:rsidR="00527C29" w:rsidRDefault="00527C29" w:rsidP="00CE33EE"/>
    <w:p w14:paraId="1456F3F3" w14:textId="77777777" w:rsidR="00527C29" w:rsidRDefault="00527C29" w:rsidP="00CE33EE"/>
    <w:p w14:paraId="66D97A68" w14:textId="77777777" w:rsidR="00527C29" w:rsidRDefault="00527C29" w:rsidP="00CE33EE"/>
    <w:p w14:paraId="4039CC69" w14:textId="77777777" w:rsidR="00527C29" w:rsidRDefault="00527C29" w:rsidP="00CE33EE"/>
    <w:p w14:paraId="0463AFD1" w14:textId="77777777" w:rsidR="00527C29" w:rsidRDefault="00527C29" w:rsidP="00CE33EE"/>
    <w:p w14:paraId="7F5C85F7" w14:textId="77777777" w:rsidR="00527C29" w:rsidRDefault="00527C29" w:rsidP="00CE33EE"/>
    <w:p w14:paraId="1B8C58E8" w14:textId="77777777" w:rsidR="00527C29" w:rsidRPr="00C94C19" w:rsidRDefault="00527C29" w:rsidP="00CE33EE"/>
    <w:p w14:paraId="5A3B6541" w14:textId="222403CB" w:rsidR="002D3B57" w:rsidRPr="00C94C19" w:rsidRDefault="002D3B57" w:rsidP="00CE33EE"/>
    <w:p w14:paraId="5AB2364C" w14:textId="77777777" w:rsidR="00377535" w:rsidRPr="00C94C19" w:rsidRDefault="00377535" w:rsidP="00CE33EE"/>
    <w:tbl>
      <w:tblPr>
        <w:tblStyle w:val="Tabela-Siatka1"/>
        <w:tblW w:w="10333" w:type="dxa"/>
        <w:tblLayout w:type="fixed"/>
        <w:tblLook w:val="04A0" w:firstRow="1" w:lastRow="0" w:firstColumn="1" w:lastColumn="0" w:noHBand="0" w:noVBand="1"/>
      </w:tblPr>
      <w:tblGrid>
        <w:gridCol w:w="1246"/>
        <w:gridCol w:w="3266"/>
        <w:gridCol w:w="994"/>
        <w:gridCol w:w="3265"/>
        <w:gridCol w:w="1562"/>
      </w:tblGrid>
      <w:tr w:rsidR="00C94C19" w:rsidRPr="00C94C19" w14:paraId="4DBE9945"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hideMark/>
          </w:tcPr>
          <w:p w14:paraId="76537CE8" w14:textId="77777777" w:rsidR="00741907" w:rsidRPr="00C94C19" w:rsidRDefault="00741907" w:rsidP="00B47F42">
            <w:pPr>
              <w:suppressAutoHyphens/>
            </w:pPr>
            <w:r w:rsidRPr="00C94C19">
              <w:lastRenderedPageBreak/>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hideMark/>
          </w:tcPr>
          <w:p w14:paraId="7BEBB43B" w14:textId="77777777" w:rsidR="00741907" w:rsidRPr="00C94C19" w:rsidRDefault="00741907">
            <w:pPr>
              <w:pStyle w:val="Nagwek3"/>
              <w:outlineLvl w:val="2"/>
              <w:rPr>
                <w:vertAlign w:val="superscript"/>
              </w:rPr>
            </w:pPr>
            <w:bookmarkStart w:id="141" w:name="_Toc430695274"/>
            <w:bookmarkStart w:id="142" w:name="_Toc20839402"/>
            <w:bookmarkStart w:id="143" w:name="_Toc104972618"/>
            <w:r w:rsidRPr="00C94C19">
              <w:rPr>
                <w:rFonts w:eastAsia="Times New Roman"/>
              </w:rPr>
              <w:t>CENTRUM INFORMATYCZNE</w:t>
            </w:r>
            <w:bookmarkEnd w:id="141"/>
            <w:bookmarkEnd w:id="142"/>
            <w:bookmarkEnd w:id="143"/>
            <w:r w:rsidRPr="00C94C19">
              <w:rPr>
                <w:rFonts w:eastAsia="Times New Roman"/>
              </w:rPr>
              <w:t xml:space="preserve"> </w:t>
            </w:r>
          </w:p>
        </w:tc>
        <w:tc>
          <w:tcPr>
            <w:tcW w:w="1562" w:type="dxa"/>
            <w:tcBorders>
              <w:top w:val="double" w:sz="4" w:space="0" w:color="auto"/>
              <w:left w:val="single" w:sz="4" w:space="0" w:color="auto"/>
              <w:bottom w:val="single" w:sz="4" w:space="0" w:color="auto"/>
              <w:right w:val="double" w:sz="4" w:space="0" w:color="auto"/>
            </w:tcBorders>
          </w:tcPr>
          <w:p w14:paraId="1C6E47A0" w14:textId="77777777" w:rsidR="00741907" w:rsidRPr="00C94C19" w:rsidRDefault="00741907" w:rsidP="00B47F42">
            <w:pPr>
              <w:suppressAutoHyphens/>
              <w:spacing w:before="120" w:after="120"/>
              <w:jc w:val="center"/>
              <w:rPr>
                <w:b/>
                <w:sz w:val="26"/>
                <w:szCs w:val="26"/>
              </w:rPr>
            </w:pPr>
            <w:r w:rsidRPr="00C94C19">
              <w:rPr>
                <w:b/>
                <w:sz w:val="26"/>
                <w:szCs w:val="26"/>
              </w:rPr>
              <w:t>ACI</w:t>
            </w:r>
          </w:p>
        </w:tc>
      </w:tr>
      <w:tr w:rsidR="00C94C19" w:rsidRPr="00C94C19" w14:paraId="5589874E"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hideMark/>
          </w:tcPr>
          <w:p w14:paraId="240AC53C" w14:textId="77777777" w:rsidR="00741907" w:rsidRPr="00C94C19" w:rsidRDefault="00741907" w:rsidP="00B47F42">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hideMark/>
          </w:tcPr>
          <w:p w14:paraId="4C3D481E" w14:textId="77777777" w:rsidR="00741907" w:rsidRPr="00C94C19" w:rsidRDefault="00741907" w:rsidP="00B47F42">
            <w:pPr>
              <w:suppressAutoHyphens/>
            </w:pPr>
            <w:r w:rsidRPr="00C94C19">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hideMark/>
          </w:tcPr>
          <w:p w14:paraId="66047F03" w14:textId="77777777" w:rsidR="00741907" w:rsidRPr="00C94C19" w:rsidRDefault="00741907" w:rsidP="00B47F42">
            <w:pPr>
              <w:suppressAutoHyphens/>
            </w:pPr>
            <w:r w:rsidRPr="00C94C19">
              <w:rPr>
                <w:rFonts w:eastAsia="Times New Roman"/>
              </w:rPr>
              <w:t>Podległość merytoryczna</w:t>
            </w:r>
          </w:p>
        </w:tc>
      </w:tr>
      <w:tr w:rsidR="00C94C19" w:rsidRPr="00C94C19" w14:paraId="012086AF"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vAlign w:val="center"/>
            <w:hideMark/>
          </w:tcPr>
          <w:p w14:paraId="1818A6C9"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hideMark/>
          </w:tcPr>
          <w:p w14:paraId="04C332A2" w14:textId="5E5C5BB9" w:rsidR="00D146E3" w:rsidRPr="00C94C19" w:rsidRDefault="006B28F6" w:rsidP="00D146E3">
            <w:pPr>
              <w:rPr>
                <w:szCs w:val="24"/>
              </w:rPr>
            </w:pPr>
            <w:r w:rsidRPr="00C94C19">
              <w:rPr>
                <w:rFonts w:eastAsia="Times New Roman"/>
              </w:rPr>
              <w:t>Zastępca Dyrektora Genera</w:t>
            </w:r>
            <w:r w:rsidRPr="00C94C19">
              <w:rPr>
                <w:rFonts w:eastAsia="Times New Roman"/>
              </w:rPr>
              <w:t>l</w:t>
            </w:r>
            <w:r w:rsidRPr="00C94C19">
              <w:rPr>
                <w:rFonts w:eastAsia="Times New Roman"/>
              </w:rPr>
              <w:t>nego ds. Organizacyjnych</w:t>
            </w:r>
          </w:p>
        </w:tc>
        <w:tc>
          <w:tcPr>
            <w:tcW w:w="994" w:type="dxa"/>
            <w:tcBorders>
              <w:top w:val="single" w:sz="4" w:space="0" w:color="auto"/>
              <w:left w:val="single" w:sz="4" w:space="0" w:color="auto"/>
              <w:bottom w:val="double" w:sz="4" w:space="0" w:color="auto"/>
              <w:right w:val="single" w:sz="4" w:space="0" w:color="auto"/>
            </w:tcBorders>
            <w:hideMark/>
          </w:tcPr>
          <w:p w14:paraId="4F7A1A83" w14:textId="7A6760AF" w:rsidR="00D146E3" w:rsidRPr="00C94C19" w:rsidRDefault="00AE2041" w:rsidP="00D146E3">
            <w:pPr>
              <w:rPr>
                <w:szCs w:val="24"/>
              </w:rPr>
            </w:pPr>
            <w:r>
              <w:rPr>
                <w:rFonts w:eastAsia="Times New Roman"/>
              </w:rPr>
              <w:t>A</w:t>
            </w:r>
            <w:r w:rsidR="00D146E3" w:rsidRPr="00C94C19">
              <w:rPr>
                <w:rFonts w:eastAsia="Times New Roman"/>
              </w:rPr>
              <w:t>A</w:t>
            </w:r>
          </w:p>
        </w:tc>
        <w:tc>
          <w:tcPr>
            <w:tcW w:w="3265" w:type="dxa"/>
            <w:tcBorders>
              <w:top w:val="single" w:sz="4" w:space="0" w:color="auto"/>
              <w:left w:val="single" w:sz="4" w:space="0" w:color="auto"/>
              <w:bottom w:val="double" w:sz="4" w:space="0" w:color="auto"/>
              <w:right w:val="single" w:sz="4" w:space="0" w:color="auto"/>
            </w:tcBorders>
            <w:hideMark/>
          </w:tcPr>
          <w:p w14:paraId="1A57ED22" w14:textId="66380392" w:rsidR="00D146E3" w:rsidRPr="00C94C19" w:rsidRDefault="006B28F6" w:rsidP="00D146E3">
            <w:pPr>
              <w:suppressAutoHyphens/>
              <w:rPr>
                <w:rFonts w:ascii="Calibri" w:eastAsia="Calibri" w:hAnsi="Calibri" w:cs="Calibri"/>
              </w:rPr>
            </w:pPr>
            <w:r w:rsidRPr="00C94C19">
              <w:rPr>
                <w:rFonts w:eastAsia="Times New Roman"/>
              </w:rPr>
              <w:t>Zastępca Dyrektora Generalnego ds. Organizacyjnych</w:t>
            </w:r>
          </w:p>
        </w:tc>
        <w:tc>
          <w:tcPr>
            <w:tcW w:w="1562" w:type="dxa"/>
            <w:tcBorders>
              <w:top w:val="single" w:sz="4" w:space="0" w:color="auto"/>
              <w:left w:val="single" w:sz="4" w:space="0" w:color="auto"/>
              <w:bottom w:val="double" w:sz="4" w:space="0" w:color="auto"/>
              <w:right w:val="double" w:sz="4" w:space="0" w:color="auto"/>
            </w:tcBorders>
            <w:hideMark/>
          </w:tcPr>
          <w:p w14:paraId="3A30E727" w14:textId="598A1650" w:rsidR="00D146E3" w:rsidRPr="00C94C19" w:rsidRDefault="00AE2041" w:rsidP="00D146E3">
            <w:pPr>
              <w:suppressAutoHyphens/>
            </w:pPr>
            <w:r>
              <w:t>A</w:t>
            </w:r>
            <w:r w:rsidR="00D146E3" w:rsidRPr="00C94C19">
              <w:t>A</w:t>
            </w:r>
          </w:p>
        </w:tc>
      </w:tr>
      <w:tr w:rsidR="00C94C19" w:rsidRPr="00C94C19" w14:paraId="46DD6395"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hideMark/>
          </w:tcPr>
          <w:p w14:paraId="57DB8DF0" w14:textId="77777777" w:rsidR="00D146E3" w:rsidRPr="00C94C19" w:rsidRDefault="00D146E3" w:rsidP="00D146E3">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hideMark/>
          </w:tcPr>
          <w:p w14:paraId="1CE10A08" w14:textId="77777777" w:rsidR="00D146E3" w:rsidRPr="00C94C19" w:rsidRDefault="00D146E3" w:rsidP="00D146E3">
            <w:pPr>
              <w:suppressAutoHyphens/>
            </w:pPr>
            <w:r w:rsidRPr="00C94C19">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hideMark/>
          </w:tcPr>
          <w:p w14:paraId="004A8BAF" w14:textId="77777777" w:rsidR="00D146E3" w:rsidRPr="00C94C19" w:rsidRDefault="00D146E3" w:rsidP="00D146E3">
            <w:pPr>
              <w:suppressAutoHyphens/>
            </w:pPr>
            <w:r w:rsidRPr="00C94C19">
              <w:rPr>
                <w:rFonts w:eastAsia="Times New Roman"/>
              </w:rPr>
              <w:t>Podległość merytoryczna</w:t>
            </w:r>
          </w:p>
        </w:tc>
      </w:tr>
      <w:tr w:rsidR="00C94C19" w:rsidRPr="00C94C19" w14:paraId="227C9AA7"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vAlign w:val="center"/>
            <w:hideMark/>
          </w:tcPr>
          <w:p w14:paraId="36422F03"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tcPr>
          <w:p w14:paraId="24124CD3" w14:textId="77777777" w:rsidR="00D146E3" w:rsidRPr="00C94C19" w:rsidRDefault="00D146E3" w:rsidP="00D146E3">
            <w:pPr>
              <w:rPr>
                <w:szCs w:val="24"/>
              </w:rPr>
            </w:pPr>
          </w:p>
        </w:tc>
        <w:tc>
          <w:tcPr>
            <w:tcW w:w="994" w:type="dxa"/>
            <w:tcBorders>
              <w:top w:val="single" w:sz="4" w:space="0" w:color="auto"/>
              <w:left w:val="single" w:sz="4" w:space="0" w:color="auto"/>
              <w:bottom w:val="double" w:sz="4" w:space="0" w:color="auto"/>
              <w:right w:val="single" w:sz="4" w:space="0" w:color="auto"/>
            </w:tcBorders>
          </w:tcPr>
          <w:p w14:paraId="6D1A001C" w14:textId="77777777" w:rsidR="00D146E3" w:rsidRPr="00C94C19" w:rsidRDefault="00D146E3" w:rsidP="00D146E3">
            <w:pPr>
              <w:rPr>
                <w:szCs w:val="24"/>
              </w:rPr>
            </w:pPr>
          </w:p>
        </w:tc>
        <w:tc>
          <w:tcPr>
            <w:tcW w:w="3265" w:type="dxa"/>
            <w:tcBorders>
              <w:top w:val="single" w:sz="4" w:space="0" w:color="auto"/>
              <w:left w:val="single" w:sz="4" w:space="0" w:color="auto"/>
              <w:bottom w:val="double" w:sz="4" w:space="0" w:color="auto"/>
              <w:right w:val="single" w:sz="4" w:space="0" w:color="auto"/>
            </w:tcBorders>
          </w:tcPr>
          <w:p w14:paraId="19831AA0" w14:textId="77777777" w:rsidR="00D146E3" w:rsidRPr="00C94C19" w:rsidRDefault="00D146E3" w:rsidP="00D146E3">
            <w:pPr>
              <w:suppressAutoHyphens/>
              <w:rPr>
                <w:rFonts w:ascii="Calibri" w:eastAsia="Calibri" w:hAnsi="Calibri" w:cs="Calibri"/>
              </w:rPr>
            </w:pPr>
          </w:p>
        </w:tc>
        <w:tc>
          <w:tcPr>
            <w:tcW w:w="1562" w:type="dxa"/>
            <w:tcBorders>
              <w:top w:val="single" w:sz="4" w:space="0" w:color="auto"/>
              <w:left w:val="single" w:sz="4" w:space="0" w:color="auto"/>
              <w:bottom w:val="double" w:sz="4" w:space="0" w:color="auto"/>
              <w:right w:val="double" w:sz="4" w:space="0" w:color="auto"/>
            </w:tcBorders>
          </w:tcPr>
          <w:p w14:paraId="55A127B1" w14:textId="77777777" w:rsidR="00D146E3" w:rsidRPr="00C94C19" w:rsidRDefault="00D146E3" w:rsidP="00D146E3">
            <w:pPr>
              <w:suppressAutoHyphens/>
              <w:rPr>
                <w:rFonts w:ascii="Calibri" w:eastAsia="Calibri" w:hAnsi="Calibri" w:cs="Calibri"/>
              </w:rPr>
            </w:pPr>
          </w:p>
        </w:tc>
      </w:tr>
      <w:tr w:rsidR="00C94C19" w:rsidRPr="00C94C19" w14:paraId="0B22FF83" w14:textId="77777777" w:rsidTr="00D73D2E">
        <w:trPr>
          <w:trHeight w:val="279"/>
        </w:trPr>
        <w:tc>
          <w:tcPr>
            <w:tcW w:w="10333" w:type="dxa"/>
            <w:gridSpan w:val="5"/>
            <w:tcBorders>
              <w:top w:val="single" w:sz="4" w:space="0" w:color="auto"/>
              <w:left w:val="nil"/>
              <w:bottom w:val="double" w:sz="4" w:space="0" w:color="auto"/>
              <w:right w:val="nil"/>
            </w:tcBorders>
          </w:tcPr>
          <w:p w14:paraId="2145BAFB" w14:textId="77777777" w:rsidR="00D146E3" w:rsidRPr="00C94C19" w:rsidRDefault="00D146E3" w:rsidP="00D146E3">
            <w:pPr>
              <w:rPr>
                <w:szCs w:val="24"/>
              </w:rPr>
            </w:pPr>
          </w:p>
        </w:tc>
      </w:tr>
      <w:tr w:rsidR="00C94C19" w:rsidRPr="00C94C19" w14:paraId="01FF4EF8" w14:textId="77777777" w:rsidTr="00D73D2E">
        <w:trPr>
          <w:trHeight w:val="337"/>
        </w:trPr>
        <w:tc>
          <w:tcPr>
            <w:tcW w:w="10333" w:type="dxa"/>
            <w:gridSpan w:val="5"/>
            <w:tcBorders>
              <w:top w:val="double" w:sz="4" w:space="0" w:color="auto"/>
              <w:left w:val="double" w:sz="4" w:space="0" w:color="auto"/>
              <w:bottom w:val="single" w:sz="4" w:space="0" w:color="auto"/>
              <w:right w:val="double" w:sz="4" w:space="0" w:color="auto"/>
            </w:tcBorders>
            <w:hideMark/>
          </w:tcPr>
          <w:p w14:paraId="58B0ED46" w14:textId="77777777" w:rsidR="00D146E3" w:rsidRPr="00C94C19" w:rsidRDefault="00D146E3" w:rsidP="00D146E3">
            <w:pPr>
              <w:suppressAutoHyphens/>
              <w:rPr>
                <w:rFonts w:eastAsia="Times New Roman"/>
              </w:rPr>
            </w:pPr>
          </w:p>
          <w:p w14:paraId="168B8879" w14:textId="77777777" w:rsidR="00D146E3" w:rsidRPr="00C94C19" w:rsidRDefault="00D146E3" w:rsidP="00D146E3">
            <w:pPr>
              <w:suppressAutoHyphens/>
            </w:pPr>
            <w:r w:rsidRPr="00C94C19">
              <w:rPr>
                <w:rFonts w:eastAsia="Times New Roman"/>
              </w:rPr>
              <w:t xml:space="preserve">Cel działalności </w:t>
            </w:r>
          </w:p>
        </w:tc>
      </w:tr>
      <w:tr w:rsidR="00C94C19" w:rsidRPr="00C94C19" w14:paraId="13D10A7B" w14:textId="77777777" w:rsidTr="00D73D2E">
        <w:trPr>
          <w:trHeight w:val="1527"/>
        </w:trPr>
        <w:tc>
          <w:tcPr>
            <w:tcW w:w="10333" w:type="dxa"/>
            <w:gridSpan w:val="5"/>
            <w:tcBorders>
              <w:top w:val="single" w:sz="4" w:space="0" w:color="auto"/>
              <w:left w:val="double" w:sz="4" w:space="0" w:color="auto"/>
              <w:bottom w:val="double" w:sz="4" w:space="0" w:color="auto"/>
              <w:right w:val="double" w:sz="4" w:space="0" w:color="auto"/>
            </w:tcBorders>
          </w:tcPr>
          <w:p w14:paraId="3A853EBC" w14:textId="77777777" w:rsidR="00D146E3" w:rsidRPr="00C94C19" w:rsidRDefault="00D146E3" w:rsidP="005A0B66">
            <w:pPr>
              <w:numPr>
                <w:ilvl w:val="0"/>
                <w:numId w:val="83"/>
              </w:numPr>
              <w:shd w:val="clear" w:color="auto" w:fill="FFFFFF"/>
              <w:tabs>
                <w:tab w:val="left" w:pos="720"/>
              </w:tabs>
              <w:suppressAutoHyphens/>
              <w:spacing w:before="149"/>
              <w:ind w:right="10"/>
              <w:contextualSpacing/>
              <w:jc w:val="both"/>
              <w:rPr>
                <w:rFonts w:eastAsia="Times New Roman"/>
                <w:spacing w:val="-6"/>
                <w:szCs w:val="20"/>
              </w:rPr>
            </w:pPr>
            <w:r w:rsidRPr="00C94C19">
              <w:rPr>
                <w:spacing w:val="-6"/>
                <w:szCs w:val="20"/>
              </w:rPr>
              <w:t>Planowanie i wdrażanie działań zmierzających do zwiększenia poziomu informatyzacji procesów.</w:t>
            </w:r>
          </w:p>
          <w:p w14:paraId="24C48672" w14:textId="77777777" w:rsidR="00D146E3" w:rsidRPr="00C94C19" w:rsidRDefault="00D146E3" w:rsidP="005A0B66">
            <w:pPr>
              <w:numPr>
                <w:ilvl w:val="0"/>
                <w:numId w:val="83"/>
              </w:numPr>
              <w:shd w:val="clear" w:color="auto" w:fill="FFFFFF"/>
              <w:tabs>
                <w:tab w:val="left" w:pos="720"/>
              </w:tabs>
              <w:suppressAutoHyphens/>
              <w:spacing w:before="149"/>
              <w:ind w:right="10"/>
              <w:contextualSpacing/>
              <w:jc w:val="both"/>
              <w:rPr>
                <w:rFonts w:eastAsia="Times New Roman"/>
                <w:spacing w:val="-6"/>
                <w:szCs w:val="20"/>
              </w:rPr>
            </w:pPr>
            <w:r w:rsidRPr="00C94C19">
              <w:rPr>
                <w:spacing w:val="-6"/>
                <w:szCs w:val="20"/>
              </w:rPr>
              <w:t>Zapewnienie stabilnej, bezawaryjnej pracy sieci i systemów informatycznych.</w:t>
            </w:r>
          </w:p>
          <w:p w14:paraId="22668D38" w14:textId="77777777" w:rsidR="00D146E3" w:rsidRPr="00C94C19" w:rsidRDefault="00D146E3" w:rsidP="005A0B66">
            <w:pPr>
              <w:numPr>
                <w:ilvl w:val="0"/>
                <w:numId w:val="83"/>
              </w:numPr>
              <w:shd w:val="clear" w:color="auto" w:fill="FFFFFF"/>
              <w:tabs>
                <w:tab w:val="left" w:pos="720"/>
              </w:tabs>
              <w:suppressAutoHyphens/>
              <w:spacing w:before="149"/>
              <w:ind w:right="10"/>
              <w:contextualSpacing/>
              <w:jc w:val="both"/>
              <w:rPr>
                <w:spacing w:val="-6"/>
                <w:szCs w:val="20"/>
              </w:rPr>
            </w:pPr>
            <w:r w:rsidRPr="00C94C19">
              <w:rPr>
                <w:rFonts w:eastAsia="Times New Roman"/>
                <w:spacing w:val="-6"/>
                <w:szCs w:val="20"/>
              </w:rPr>
              <w:t>Udzielanie merytorycznego wsparcia pracownikom Uczelni w zakresie użytkowania systemów informatycznych oraz sprzętu komputerowego.</w:t>
            </w:r>
          </w:p>
          <w:p w14:paraId="534473F6" w14:textId="77777777" w:rsidR="00D146E3" w:rsidRPr="00C94C19" w:rsidRDefault="00D146E3" w:rsidP="005A0B66">
            <w:pPr>
              <w:numPr>
                <w:ilvl w:val="0"/>
                <w:numId w:val="83"/>
              </w:numPr>
              <w:shd w:val="clear" w:color="auto" w:fill="FFFFFF"/>
              <w:tabs>
                <w:tab w:val="left" w:pos="720"/>
              </w:tabs>
              <w:suppressAutoHyphens/>
              <w:spacing w:before="149"/>
              <w:ind w:right="10"/>
              <w:contextualSpacing/>
              <w:jc w:val="both"/>
              <w:rPr>
                <w:spacing w:val="-6"/>
                <w:szCs w:val="20"/>
              </w:rPr>
            </w:pPr>
            <w:r w:rsidRPr="00C94C19">
              <w:rPr>
                <w:rFonts w:eastAsia="Times New Roman"/>
                <w:spacing w:val="-6"/>
                <w:szCs w:val="20"/>
              </w:rPr>
              <w:t>Zapewnienie bezpieczeństwa sieci i systemów informatycznych.</w:t>
            </w:r>
          </w:p>
          <w:p w14:paraId="04217D50" w14:textId="77777777" w:rsidR="00D146E3" w:rsidRPr="00C94C19" w:rsidRDefault="00D146E3" w:rsidP="00D146E3">
            <w:pPr>
              <w:shd w:val="clear" w:color="auto" w:fill="FFFFFF"/>
              <w:tabs>
                <w:tab w:val="left" w:pos="720"/>
              </w:tabs>
              <w:suppressAutoHyphens/>
              <w:spacing w:before="149"/>
              <w:ind w:left="360" w:right="10"/>
              <w:contextualSpacing/>
              <w:rPr>
                <w:spacing w:val="-6"/>
                <w:szCs w:val="20"/>
              </w:rPr>
            </w:pPr>
          </w:p>
        </w:tc>
      </w:tr>
      <w:tr w:rsidR="00C94C19" w:rsidRPr="00C94C19" w14:paraId="6F895833" w14:textId="77777777" w:rsidTr="00D73D2E">
        <w:trPr>
          <w:trHeight w:val="301"/>
        </w:trPr>
        <w:tc>
          <w:tcPr>
            <w:tcW w:w="10333" w:type="dxa"/>
            <w:gridSpan w:val="5"/>
            <w:tcBorders>
              <w:top w:val="double" w:sz="4" w:space="0" w:color="auto"/>
              <w:left w:val="double" w:sz="4" w:space="0" w:color="auto"/>
              <w:bottom w:val="single" w:sz="4" w:space="0" w:color="auto"/>
              <w:right w:val="double" w:sz="4" w:space="0" w:color="auto"/>
            </w:tcBorders>
            <w:hideMark/>
          </w:tcPr>
          <w:p w14:paraId="558BCECC" w14:textId="77777777" w:rsidR="00D146E3" w:rsidRPr="00C94C19" w:rsidRDefault="00D146E3" w:rsidP="00D146E3">
            <w:pPr>
              <w:suppressAutoHyphens/>
            </w:pPr>
            <w:r w:rsidRPr="00C94C19">
              <w:rPr>
                <w:rFonts w:eastAsia="Times New Roman"/>
              </w:rPr>
              <w:t>Kluczowe zadania</w:t>
            </w:r>
          </w:p>
        </w:tc>
      </w:tr>
      <w:tr w:rsidR="00C94C19" w:rsidRPr="00C94C19" w14:paraId="4B4E2445" w14:textId="77777777" w:rsidTr="00D73D2E">
        <w:trPr>
          <w:trHeight w:val="416"/>
        </w:trPr>
        <w:tc>
          <w:tcPr>
            <w:tcW w:w="10333" w:type="dxa"/>
            <w:gridSpan w:val="5"/>
            <w:tcBorders>
              <w:top w:val="single" w:sz="4" w:space="0" w:color="auto"/>
              <w:left w:val="double" w:sz="4" w:space="0" w:color="auto"/>
              <w:bottom w:val="single" w:sz="4" w:space="0" w:color="auto"/>
              <w:right w:val="double" w:sz="4" w:space="0" w:color="auto"/>
            </w:tcBorders>
          </w:tcPr>
          <w:p w14:paraId="0309928B" w14:textId="77777777" w:rsidR="00D146E3" w:rsidRPr="00C94C19" w:rsidRDefault="00D146E3" w:rsidP="00D146E3">
            <w:pPr>
              <w:suppressAutoHyphens/>
              <w:spacing w:before="240" w:after="240"/>
              <w:ind w:right="10"/>
              <w:jc w:val="both"/>
              <w:rPr>
                <w:rFonts w:eastAsia="Times New Roman"/>
                <w:b/>
              </w:rPr>
            </w:pPr>
            <w:r w:rsidRPr="00C94C19">
              <w:rPr>
                <w:rFonts w:eastAsia="Times New Roman"/>
                <w:b/>
              </w:rPr>
              <w:t xml:space="preserve">Sekcja Sieci i Systemów Informatycznych </w:t>
            </w:r>
          </w:p>
          <w:p w14:paraId="21479545" w14:textId="77777777" w:rsidR="00D146E3" w:rsidRPr="00C94C19" w:rsidRDefault="00D146E3" w:rsidP="005A0B66">
            <w:pPr>
              <w:numPr>
                <w:ilvl w:val="0"/>
                <w:numId w:val="84"/>
              </w:numPr>
              <w:tabs>
                <w:tab w:val="left" w:pos="1206"/>
              </w:tabs>
              <w:suppressAutoHyphens/>
              <w:ind w:hanging="218"/>
              <w:jc w:val="both"/>
              <w:rPr>
                <w:rFonts w:eastAsia="Times New Roman"/>
              </w:rPr>
            </w:pPr>
            <w:r w:rsidRPr="00C94C19">
              <w:rPr>
                <w:rFonts w:eastAsia="Times New Roman"/>
              </w:rPr>
              <w:t>Opracowanie strategii informatyzacji Uczelni,</w:t>
            </w:r>
            <w:r w:rsidRPr="00C94C19">
              <w:t xml:space="preserve"> </w:t>
            </w:r>
            <w:r w:rsidRPr="00C94C19">
              <w:rPr>
                <w:rFonts w:eastAsia="Times New Roman"/>
              </w:rPr>
              <w:t>w tym wdrożenie zintegrowanego systemu informatycznego wspomagającego zarządzanie Uczelnią.</w:t>
            </w:r>
          </w:p>
          <w:p w14:paraId="52364971" w14:textId="77777777" w:rsidR="00D146E3" w:rsidRPr="00C94C19" w:rsidRDefault="00D146E3" w:rsidP="005A0B66">
            <w:pPr>
              <w:numPr>
                <w:ilvl w:val="0"/>
                <w:numId w:val="84"/>
              </w:numPr>
              <w:tabs>
                <w:tab w:val="left" w:pos="1206"/>
              </w:tabs>
              <w:suppressAutoHyphens/>
              <w:ind w:hanging="218"/>
              <w:jc w:val="both"/>
              <w:rPr>
                <w:rFonts w:eastAsia="Times New Roman"/>
              </w:rPr>
            </w:pPr>
            <w:r w:rsidRPr="00C94C19">
              <w:rPr>
                <w:rFonts w:eastAsia="Times New Roman"/>
              </w:rPr>
              <w:t xml:space="preserve">Inicjowanie i wdrażanie projektów informatycznych usprawniających funkcjonowanie Uczelni oraz zapewniających dobrą komunikacje wewnętrzną.  </w:t>
            </w:r>
          </w:p>
          <w:p w14:paraId="07AC4893" w14:textId="77777777" w:rsidR="00D146E3" w:rsidRPr="00C94C19" w:rsidRDefault="00D146E3" w:rsidP="005A0B66">
            <w:pPr>
              <w:numPr>
                <w:ilvl w:val="0"/>
                <w:numId w:val="84"/>
              </w:numPr>
              <w:tabs>
                <w:tab w:val="left" w:pos="1206"/>
              </w:tabs>
              <w:suppressAutoHyphens/>
              <w:ind w:hanging="218"/>
              <w:jc w:val="both"/>
              <w:rPr>
                <w:rFonts w:eastAsia="Times New Roman"/>
              </w:rPr>
            </w:pPr>
            <w:r w:rsidRPr="00C94C19">
              <w:t xml:space="preserve">Koordynacja i aktywny udział w pracach analityczno-projektowych, określanie wymagań, pozyskiwanie, opracowywanie, wdrażanie i eksploatacja rozwiązań informatycznych na potrzeby Uczelni. </w:t>
            </w:r>
          </w:p>
          <w:p w14:paraId="7768DEAE" w14:textId="77777777" w:rsidR="00D146E3" w:rsidRPr="00C94C19" w:rsidRDefault="00D146E3" w:rsidP="005A0B66">
            <w:pPr>
              <w:numPr>
                <w:ilvl w:val="0"/>
                <w:numId w:val="84"/>
              </w:numPr>
              <w:shd w:val="clear" w:color="auto" w:fill="FFFFFF"/>
              <w:ind w:right="10" w:hanging="218"/>
              <w:contextualSpacing/>
              <w:jc w:val="both"/>
              <w:rPr>
                <w:spacing w:val="-6"/>
                <w:szCs w:val="24"/>
              </w:rPr>
            </w:pPr>
            <w:r w:rsidRPr="00C94C19">
              <w:rPr>
                <w:rFonts w:eastAsia="Times New Roman"/>
                <w:szCs w:val="24"/>
                <w:lang w:eastAsia="pl-PL"/>
              </w:rPr>
              <w:t>Opracowanie planów rzeczowo-finansowych w zakresie utrzymania i rozwoju uczelnianej sieci i systemów komputerowych, udział w postępowaniach o zamówienie publiczne.</w:t>
            </w:r>
          </w:p>
          <w:p w14:paraId="0D33AAA8" w14:textId="77777777" w:rsidR="00D146E3" w:rsidRPr="00C94C19" w:rsidRDefault="00D146E3" w:rsidP="005A0B66">
            <w:pPr>
              <w:numPr>
                <w:ilvl w:val="0"/>
                <w:numId w:val="84"/>
              </w:numPr>
              <w:shd w:val="clear" w:color="auto" w:fill="FFFFFF"/>
              <w:spacing w:before="149"/>
              <w:ind w:right="10" w:hanging="218"/>
              <w:contextualSpacing/>
              <w:jc w:val="both"/>
              <w:rPr>
                <w:spacing w:val="-6"/>
                <w:szCs w:val="24"/>
              </w:rPr>
            </w:pPr>
            <w:r w:rsidRPr="00C94C19">
              <w:rPr>
                <w:rFonts w:eastAsia="Times New Roman"/>
                <w:szCs w:val="24"/>
                <w:lang w:eastAsia="pl-PL"/>
              </w:rPr>
              <w:t>Zarządzanie u</w:t>
            </w:r>
            <w:r w:rsidRPr="00C94C19">
              <w:rPr>
                <w:spacing w:val="-6"/>
                <w:szCs w:val="24"/>
              </w:rPr>
              <w:t>czelnianą siecią komputerową, nadzór nad jej rozbudową i doskonaleniem.</w:t>
            </w:r>
          </w:p>
          <w:p w14:paraId="1226A2CF"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Nadzór nad rozbudową i modernizacją infrastruktury sieciowej.</w:t>
            </w:r>
          </w:p>
          <w:p w14:paraId="6F40A661"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Administrowanie serwerami</w:t>
            </w:r>
            <w:r w:rsidRPr="00C94C19">
              <w:rPr>
                <w:spacing w:val="-6"/>
                <w:szCs w:val="20"/>
              </w:rPr>
              <w:t>.</w:t>
            </w:r>
          </w:p>
          <w:p w14:paraId="1E3BC682"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Administrowanie siecią bezprzewodową Uczelni.</w:t>
            </w:r>
          </w:p>
          <w:p w14:paraId="763B3906"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Administrowanie systemami informatycznymi używanymi w Uniwersytecie.</w:t>
            </w:r>
          </w:p>
          <w:p w14:paraId="5907862D"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 xml:space="preserve">Zarządzanie bazami danych w tym opracowanie procedur i zapewnienie bezpieczeństwa danych, </w:t>
            </w:r>
            <w:r w:rsidRPr="00C94C19">
              <w:rPr>
                <w:spacing w:val="-6"/>
                <w:szCs w:val="24"/>
              </w:rPr>
              <w:br/>
              <w:t>w tym danych osobowych (m.in. wykonywanie kopii zapasowych i archiwalnych, prowadzenie profilakt</w:t>
            </w:r>
            <w:r w:rsidRPr="00C94C19">
              <w:rPr>
                <w:spacing w:val="-6"/>
                <w:szCs w:val="24"/>
              </w:rPr>
              <w:t>y</w:t>
            </w:r>
            <w:r w:rsidRPr="00C94C19">
              <w:rPr>
                <w:spacing w:val="-6"/>
                <w:szCs w:val="24"/>
              </w:rPr>
              <w:t>ki antywirusowej oraz zabezpieczenie przed niepowołanym dostępem).</w:t>
            </w:r>
          </w:p>
          <w:p w14:paraId="10B354E0"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rFonts w:eastAsia="Times New Roman"/>
                <w:spacing w:val="-6"/>
                <w:szCs w:val="24"/>
                <w:lang w:eastAsia="pl-PL"/>
              </w:rPr>
              <w:t xml:space="preserve">Utrzymanie i rozwój systemów informatycznych wykorzystywanych w Uniwersytecie oraz </w:t>
            </w:r>
            <w:r w:rsidRPr="00C94C19">
              <w:rPr>
                <w:spacing w:val="-6"/>
                <w:szCs w:val="20"/>
              </w:rPr>
              <w:t>świadczenie doraźnej pomocy użytkownikom tych systemów, w tym tworzenie oprogramowania wspierającego fun</w:t>
            </w:r>
            <w:r w:rsidRPr="00C94C19">
              <w:rPr>
                <w:spacing w:val="-6"/>
                <w:szCs w:val="20"/>
              </w:rPr>
              <w:t>k</w:t>
            </w:r>
            <w:r w:rsidRPr="00C94C19">
              <w:rPr>
                <w:spacing w:val="-6"/>
                <w:szCs w:val="20"/>
              </w:rPr>
              <w:t>cjonowanie Uczelni.</w:t>
            </w:r>
          </w:p>
          <w:p w14:paraId="4ACBD7C3"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Przyjmowanie zgłoszeń o awariach sieci, diagnozowanie awarii i podejmowanie działań zmierzających do ich usunięcia.</w:t>
            </w:r>
          </w:p>
          <w:p w14:paraId="09212B23"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Prowadzenie dokumentacji dotyczącej uczelnianej sieci i systemów informatycznych.</w:t>
            </w:r>
          </w:p>
          <w:p w14:paraId="58808247"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Dbałość o aktualność i legalność wykorzystywanych w Uczelni systemów informatycznych.</w:t>
            </w:r>
          </w:p>
          <w:p w14:paraId="5512D035"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rFonts w:eastAsia="Times New Roman"/>
                <w:spacing w:val="-6"/>
                <w:szCs w:val="24"/>
                <w:lang w:eastAsia="pl-PL"/>
              </w:rPr>
              <w:t xml:space="preserve">Obsługa procesu produkcji elektronicznych legitymacji studenckich (ELS) i elektronicznych legitymacji pracowniczych (ELP) oraz zarządzanie serwerem obsługującym ELS i ELP. </w:t>
            </w:r>
          </w:p>
          <w:p w14:paraId="4DCA691B"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rFonts w:eastAsia="Times New Roman"/>
                <w:spacing w:val="-6"/>
                <w:szCs w:val="24"/>
                <w:lang w:eastAsia="pl-PL"/>
              </w:rPr>
            </w:pPr>
            <w:r w:rsidRPr="00C94C19">
              <w:rPr>
                <w:spacing w:val="-6"/>
                <w:szCs w:val="24"/>
              </w:rPr>
              <w:t>Współpraca z administratorami Wrocławskiej Akademickiej Sieci Komputerowej.</w:t>
            </w:r>
          </w:p>
          <w:p w14:paraId="692F0134" w14:textId="77777777" w:rsidR="00D146E3" w:rsidRPr="00C94C19" w:rsidRDefault="00D146E3" w:rsidP="00D146E3">
            <w:pPr>
              <w:shd w:val="clear" w:color="auto" w:fill="FFFFFF"/>
              <w:tabs>
                <w:tab w:val="left" w:pos="851"/>
              </w:tabs>
              <w:spacing w:before="149"/>
              <w:ind w:left="360" w:right="10"/>
              <w:contextualSpacing/>
              <w:jc w:val="both"/>
              <w:rPr>
                <w:spacing w:val="-6"/>
                <w:szCs w:val="20"/>
              </w:rPr>
            </w:pPr>
          </w:p>
        </w:tc>
      </w:tr>
      <w:tr w:rsidR="00D146E3" w:rsidRPr="00C94C19" w14:paraId="57927947" w14:textId="77777777" w:rsidTr="00D73D2E">
        <w:trPr>
          <w:trHeight w:val="7229"/>
        </w:trPr>
        <w:tc>
          <w:tcPr>
            <w:tcW w:w="10333" w:type="dxa"/>
            <w:gridSpan w:val="5"/>
            <w:tcBorders>
              <w:top w:val="single" w:sz="4" w:space="0" w:color="auto"/>
              <w:left w:val="double" w:sz="4" w:space="0" w:color="auto"/>
              <w:bottom w:val="double" w:sz="4" w:space="0" w:color="auto"/>
              <w:right w:val="double" w:sz="4" w:space="0" w:color="auto"/>
            </w:tcBorders>
          </w:tcPr>
          <w:p w14:paraId="0FD258FD" w14:textId="77777777" w:rsidR="00D146E3" w:rsidRPr="00C94C19" w:rsidRDefault="00D146E3" w:rsidP="00D146E3">
            <w:pPr>
              <w:suppressAutoHyphens/>
              <w:spacing w:before="240" w:after="240"/>
              <w:ind w:right="10"/>
              <w:rPr>
                <w:rFonts w:eastAsia="Times New Roman"/>
                <w:b/>
              </w:rPr>
            </w:pPr>
            <w:r w:rsidRPr="00C94C19">
              <w:rPr>
                <w:rFonts w:eastAsia="Times New Roman"/>
                <w:b/>
              </w:rPr>
              <w:lastRenderedPageBreak/>
              <w:t>Sekcja Serwisu Sprzętu i Wsparcia Użytkowników</w:t>
            </w:r>
          </w:p>
          <w:p w14:paraId="13ACA74C" w14:textId="77777777" w:rsidR="00D146E3" w:rsidRPr="00C94C19" w:rsidRDefault="00D146E3" w:rsidP="005A0B66">
            <w:pPr>
              <w:numPr>
                <w:ilvl w:val="0"/>
                <w:numId w:val="85"/>
              </w:numPr>
              <w:shd w:val="clear" w:color="auto" w:fill="FFFFFF"/>
              <w:spacing w:before="149"/>
              <w:ind w:right="10"/>
              <w:contextualSpacing/>
              <w:jc w:val="both"/>
              <w:rPr>
                <w:rFonts w:eastAsia="Times New Roman"/>
                <w:szCs w:val="24"/>
                <w:lang w:eastAsia="pl-PL"/>
              </w:rPr>
            </w:pPr>
            <w:r w:rsidRPr="00C94C19">
              <w:rPr>
                <w:rFonts w:eastAsia="Times New Roman"/>
                <w:spacing w:val="-6"/>
                <w:szCs w:val="20"/>
              </w:rPr>
              <w:t>Opracowywanie i wdrażanie jednolitego standardu sprzętu i oprogramowania w Uniwersytecie.</w:t>
            </w:r>
          </w:p>
          <w:p w14:paraId="619AC9BA" w14:textId="77777777" w:rsidR="00D146E3" w:rsidRPr="00C94C19" w:rsidRDefault="00D146E3" w:rsidP="005A0B66">
            <w:pPr>
              <w:numPr>
                <w:ilvl w:val="0"/>
                <w:numId w:val="85"/>
              </w:numPr>
              <w:shd w:val="clear" w:color="auto" w:fill="FFFFFF"/>
              <w:spacing w:before="149"/>
              <w:ind w:right="10"/>
              <w:contextualSpacing/>
              <w:jc w:val="both"/>
              <w:rPr>
                <w:rFonts w:eastAsia="Times New Roman"/>
                <w:spacing w:val="-6"/>
                <w:szCs w:val="24"/>
                <w:lang w:eastAsia="pl-PL"/>
              </w:rPr>
            </w:pPr>
            <w:r w:rsidRPr="00C94C19">
              <w:rPr>
                <w:rFonts w:eastAsia="Times New Roman"/>
                <w:spacing w:val="-6"/>
                <w:szCs w:val="24"/>
                <w:lang w:eastAsia="pl-PL"/>
              </w:rPr>
              <w:t>Prowadzenie i organizowanie przeglądów, konserwacji, serwisu pogwarancyjnego sprzętu komputerow</w:t>
            </w:r>
            <w:r w:rsidRPr="00C94C19">
              <w:rPr>
                <w:rFonts w:eastAsia="Times New Roman"/>
                <w:spacing w:val="-6"/>
                <w:szCs w:val="24"/>
                <w:lang w:eastAsia="pl-PL"/>
              </w:rPr>
              <w:t>e</w:t>
            </w:r>
            <w:r w:rsidRPr="00C94C19">
              <w:rPr>
                <w:rFonts w:eastAsia="Times New Roman"/>
                <w:spacing w:val="-6"/>
                <w:szCs w:val="24"/>
                <w:lang w:eastAsia="pl-PL"/>
              </w:rPr>
              <w:t>go, przyjmowanie zgłoszeń, usuwanie usterek i awarii.</w:t>
            </w:r>
          </w:p>
          <w:p w14:paraId="0A39CA7A" w14:textId="77777777" w:rsidR="00D146E3" w:rsidRPr="00C94C19" w:rsidRDefault="00D146E3" w:rsidP="005A0B66">
            <w:pPr>
              <w:numPr>
                <w:ilvl w:val="0"/>
                <w:numId w:val="85"/>
              </w:numPr>
              <w:shd w:val="clear" w:color="auto" w:fill="FFFFFF"/>
              <w:spacing w:before="149"/>
              <w:ind w:right="10"/>
              <w:contextualSpacing/>
              <w:jc w:val="both"/>
              <w:rPr>
                <w:rFonts w:eastAsia="Times New Roman"/>
                <w:spacing w:val="-6"/>
                <w:szCs w:val="24"/>
                <w:lang w:eastAsia="pl-PL"/>
              </w:rPr>
            </w:pPr>
            <w:r w:rsidRPr="00C94C19">
              <w:rPr>
                <w:rFonts w:eastAsia="Times New Roman"/>
                <w:spacing w:val="-6"/>
                <w:szCs w:val="24"/>
                <w:lang w:eastAsia="pl-PL"/>
              </w:rPr>
              <w:t>Wydawanie orzeczeń technicznych odnośnie sprzętu komputerowego.</w:t>
            </w:r>
          </w:p>
          <w:p w14:paraId="66195EFE" w14:textId="77777777" w:rsidR="00D146E3" w:rsidRPr="00C94C19" w:rsidRDefault="00D146E3" w:rsidP="005A0B66">
            <w:pPr>
              <w:numPr>
                <w:ilvl w:val="0"/>
                <w:numId w:val="85"/>
              </w:numPr>
              <w:shd w:val="clear" w:color="auto" w:fill="FFFFFF"/>
              <w:spacing w:before="149"/>
              <w:ind w:right="10"/>
              <w:contextualSpacing/>
              <w:jc w:val="both"/>
              <w:rPr>
                <w:rFonts w:eastAsia="Times New Roman"/>
                <w:szCs w:val="24"/>
                <w:lang w:eastAsia="pl-PL"/>
              </w:rPr>
            </w:pPr>
            <w:r w:rsidRPr="00C94C19">
              <w:rPr>
                <w:rFonts w:eastAsia="Times New Roman"/>
                <w:spacing w:val="-6"/>
                <w:szCs w:val="20"/>
              </w:rPr>
              <w:t>Konfigurowanie, podłączanie komputerów do sieci, instalowanie oprogramowania na potrzeby zajęć d</w:t>
            </w:r>
            <w:r w:rsidRPr="00C94C19">
              <w:rPr>
                <w:rFonts w:eastAsia="Times New Roman"/>
                <w:spacing w:val="-6"/>
                <w:szCs w:val="20"/>
              </w:rPr>
              <w:t>y</w:t>
            </w:r>
            <w:r w:rsidRPr="00C94C19">
              <w:rPr>
                <w:rFonts w:eastAsia="Times New Roman"/>
                <w:spacing w:val="-6"/>
                <w:szCs w:val="20"/>
              </w:rPr>
              <w:t>daktycznych, prac naukowo-badawczych i zarządzania Uczelnią.</w:t>
            </w:r>
          </w:p>
          <w:p w14:paraId="765E2AB6" w14:textId="77777777" w:rsidR="00D146E3" w:rsidRPr="00C94C19" w:rsidRDefault="00D146E3" w:rsidP="005A0B66">
            <w:pPr>
              <w:numPr>
                <w:ilvl w:val="0"/>
                <w:numId w:val="85"/>
              </w:numPr>
              <w:shd w:val="clear" w:color="auto" w:fill="FFFFFF"/>
              <w:spacing w:before="149"/>
              <w:ind w:right="10"/>
              <w:contextualSpacing/>
              <w:jc w:val="both"/>
              <w:rPr>
                <w:rFonts w:eastAsia="Times New Roman"/>
                <w:szCs w:val="24"/>
                <w:lang w:eastAsia="pl-PL"/>
              </w:rPr>
            </w:pPr>
            <w:r w:rsidRPr="00C94C19">
              <w:rPr>
                <w:rFonts w:eastAsia="Times New Roman"/>
                <w:spacing w:val="-6"/>
                <w:szCs w:val="20"/>
              </w:rPr>
              <w:t>Organizacja i prowadzenie szkoleń użytkowników w zakresie korzystania z systemów informatycznych i programów użytkowych przy współpracy z administratorami systemów informatycznych.</w:t>
            </w:r>
          </w:p>
          <w:p w14:paraId="15996C4D" w14:textId="77777777" w:rsidR="00D146E3" w:rsidRPr="00C94C19" w:rsidRDefault="00D146E3" w:rsidP="005A0B66">
            <w:pPr>
              <w:numPr>
                <w:ilvl w:val="0"/>
                <w:numId w:val="85"/>
              </w:numPr>
              <w:shd w:val="clear" w:color="auto" w:fill="FFFFFF"/>
              <w:spacing w:before="149"/>
              <w:ind w:right="10"/>
              <w:contextualSpacing/>
              <w:jc w:val="both"/>
              <w:rPr>
                <w:rFonts w:eastAsia="Times New Roman"/>
                <w:spacing w:val="-6"/>
                <w:szCs w:val="24"/>
                <w:lang w:eastAsia="pl-PL"/>
              </w:rPr>
            </w:pPr>
            <w:r w:rsidRPr="00C94C19">
              <w:rPr>
                <w:rFonts w:eastAsia="Times New Roman"/>
                <w:spacing w:val="-6"/>
                <w:szCs w:val="24"/>
                <w:lang w:eastAsia="pl-PL"/>
              </w:rPr>
              <w:t>Wsparcie użytkowników przy wykorzystaniu narzędzi informatycznych wspomagających przetwarzanie danych.</w:t>
            </w:r>
          </w:p>
          <w:p w14:paraId="39DC73E8" w14:textId="77777777" w:rsidR="00D146E3" w:rsidRPr="00C94C19" w:rsidRDefault="00D146E3" w:rsidP="005A0B66">
            <w:pPr>
              <w:numPr>
                <w:ilvl w:val="0"/>
                <w:numId w:val="85"/>
              </w:numPr>
              <w:shd w:val="clear" w:color="auto" w:fill="FFFFFF"/>
              <w:spacing w:before="149"/>
              <w:ind w:right="10"/>
              <w:contextualSpacing/>
              <w:jc w:val="both"/>
              <w:rPr>
                <w:spacing w:val="-6"/>
                <w:szCs w:val="20"/>
                <w:lang w:eastAsia="pl-PL"/>
              </w:rPr>
            </w:pPr>
            <w:r w:rsidRPr="00C94C19">
              <w:rPr>
                <w:spacing w:val="-6"/>
                <w:szCs w:val="20"/>
              </w:rPr>
              <w:t xml:space="preserve">Nadzór na sprawnym działaniem i </w:t>
            </w:r>
            <w:r w:rsidRPr="00C94C19">
              <w:rPr>
                <w:spacing w:val="-6"/>
                <w:szCs w:val="20"/>
                <w:lang w:eastAsia="pl-PL"/>
              </w:rPr>
              <w:t>serwisem gwarancyjnym sprzętu komputerowego i urządzeń peryfery</w:t>
            </w:r>
            <w:r w:rsidRPr="00C94C19">
              <w:rPr>
                <w:spacing w:val="-6"/>
                <w:szCs w:val="20"/>
                <w:lang w:eastAsia="pl-PL"/>
              </w:rPr>
              <w:t>j</w:t>
            </w:r>
            <w:r w:rsidRPr="00C94C19">
              <w:rPr>
                <w:spacing w:val="-6"/>
                <w:szCs w:val="20"/>
                <w:lang w:eastAsia="pl-PL"/>
              </w:rPr>
              <w:t>nych.</w:t>
            </w:r>
            <w:r w:rsidRPr="00C94C19">
              <w:rPr>
                <w:spacing w:val="-6"/>
                <w:szCs w:val="20"/>
              </w:rPr>
              <w:t xml:space="preserve"> </w:t>
            </w:r>
          </w:p>
          <w:p w14:paraId="59574C05" w14:textId="77777777" w:rsidR="00D146E3" w:rsidRPr="00C94C19" w:rsidRDefault="00D146E3" w:rsidP="005A0B66">
            <w:pPr>
              <w:numPr>
                <w:ilvl w:val="0"/>
                <w:numId w:val="85"/>
              </w:numPr>
              <w:shd w:val="clear" w:color="auto" w:fill="FFFFFF"/>
              <w:spacing w:before="149"/>
              <w:ind w:right="10"/>
              <w:contextualSpacing/>
              <w:jc w:val="both"/>
              <w:rPr>
                <w:spacing w:val="-6"/>
                <w:szCs w:val="20"/>
                <w:lang w:eastAsia="pl-PL"/>
              </w:rPr>
            </w:pPr>
            <w:r w:rsidRPr="00C94C19">
              <w:rPr>
                <w:spacing w:val="-6"/>
                <w:szCs w:val="20"/>
                <w:lang w:eastAsia="pl-PL"/>
              </w:rPr>
              <w:t>Obsługa techniczna i prowadzenie ewidencji elektronicznego podpisu.</w:t>
            </w:r>
          </w:p>
          <w:p w14:paraId="050C3343" w14:textId="77777777" w:rsidR="00D146E3" w:rsidRPr="00C94C19" w:rsidRDefault="00D146E3" w:rsidP="005A0B66">
            <w:pPr>
              <w:numPr>
                <w:ilvl w:val="0"/>
                <w:numId w:val="85"/>
              </w:numPr>
              <w:shd w:val="clear" w:color="auto" w:fill="FFFFFF"/>
              <w:spacing w:before="149"/>
              <w:ind w:right="10"/>
              <w:contextualSpacing/>
              <w:jc w:val="both"/>
              <w:rPr>
                <w:spacing w:val="-6"/>
                <w:szCs w:val="20"/>
                <w:lang w:eastAsia="pl-PL"/>
              </w:rPr>
            </w:pPr>
            <w:r w:rsidRPr="00C94C19">
              <w:rPr>
                <w:spacing w:val="-6"/>
                <w:szCs w:val="20"/>
                <w:lang w:eastAsia="pl-PL"/>
              </w:rPr>
              <w:t>Wspieranie użytkowników poczty elektronicznej.</w:t>
            </w:r>
          </w:p>
          <w:p w14:paraId="401743D8" w14:textId="77777777" w:rsidR="00D146E3" w:rsidRPr="00C94C19" w:rsidRDefault="00D146E3" w:rsidP="00D146E3">
            <w:pPr>
              <w:shd w:val="clear" w:color="auto" w:fill="FFFFFF"/>
              <w:spacing w:before="149"/>
              <w:ind w:left="284" w:right="10"/>
              <w:contextualSpacing/>
              <w:jc w:val="both"/>
              <w:rPr>
                <w:rFonts w:eastAsia="Times New Roman"/>
                <w:b/>
                <w:spacing w:val="-6"/>
                <w:szCs w:val="20"/>
              </w:rPr>
            </w:pPr>
          </w:p>
        </w:tc>
      </w:tr>
    </w:tbl>
    <w:p w14:paraId="33A864ED" w14:textId="77777777" w:rsidR="001E70C8" w:rsidRPr="00C94C19" w:rsidRDefault="001E70C8" w:rsidP="00CE33EE"/>
    <w:p w14:paraId="5E34AAAB" w14:textId="4855ACE7" w:rsidR="001E70C8" w:rsidRDefault="001E70C8" w:rsidP="00CE33EE"/>
    <w:p w14:paraId="19D6F0FD" w14:textId="6C6C5657" w:rsidR="00157D7C" w:rsidRDefault="00157D7C" w:rsidP="00CE33EE"/>
    <w:p w14:paraId="13394351" w14:textId="16D829B5" w:rsidR="00157D7C" w:rsidRDefault="00157D7C" w:rsidP="00CE33EE"/>
    <w:p w14:paraId="7DC4CFD4" w14:textId="0265F85F" w:rsidR="00157D7C" w:rsidRDefault="00157D7C" w:rsidP="00CE33EE"/>
    <w:p w14:paraId="1CF60DD6" w14:textId="267D7C80" w:rsidR="00157D7C" w:rsidRDefault="00157D7C" w:rsidP="00CE33EE"/>
    <w:p w14:paraId="371DF5FE" w14:textId="28701F0B" w:rsidR="00157D7C" w:rsidRDefault="00157D7C" w:rsidP="00CE33EE"/>
    <w:p w14:paraId="7063B845" w14:textId="3C7CB3E1" w:rsidR="00157D7C" w:rsidRDefault="00157D7C" w:rsidP="00CE33EE"/>
    <w:p w14:paraId="723B7FA4" w14:textId="77777777" w:rsidR="00527C29" w:rsidRDefault="00527C29" w:rsidP="00CE33EE"/>
    <w:p w14:paraId="6F9C9BBB" w14:textId="77777777" w:rsidR="00527C29" w:rsidRDefault="00527C29" w:rsidP="00CE33EE"/>
    <w:p w14:paraId="660F372A" w14:textId="77777777" w:rsidR="00527C29" w:rsidRDefault="00527C29" w:rsidP="00CE33EE"/>
    <w:p w14:paraId="70C42530" w14:textId="77777777" w:rsidR="00527C29" w:rsidRDefault="00527C29" w:rsidP="00CE33EE"/>
    <w:p w14:paraId="2FD3A7F6" w14:textId="77777777" w:rsidR="00527C29" w:rsidRDefault="00527C29" w:rsidP="00CE33EE"/>
    <w:p w14:paraId="65DF5637" w14:textId="77777777" w:rsidR="00527C29" w:rsidRDefault="00527C29" w:rsidP="00CE33EE"/>
    <w:p w14:paraId="43FB719E" w14:textId="77777777" w:rsidR="00527C29" w:rsidRDefault="00527C29" w:rsidP="00CE33EE"/>
    <w:p w14:paraId="20429AFC" w14:textId="77777777" w:rsidR="00527C29" w:rsidRDefault="00527C29" w:rsidP="00CE33EE"/>
    <w:p w14:paraId="36406E32" w14:textId="77777777" w:rsidR="00527C29" w:rsidRDefault="00527C29" w:rsidP="00CE33EE"/>
    <w:p w14:paraId="60D033ED" w14:textId="77777777" w:rsidR="00527C29" w:rsidRDefault="00527C29" w:rsidP="00CE33EE"/>
    <w:p w14:paraId="2E64FB0B" w14:textId="77777777" w:rsidR="00527C29" w:rsidRDefault="00527C29" w:rsidP="00CE33EE"/>
    <w:p w14:paraId="72FF96B5" w14:textId="77777777" w:rsidR="00527C29" w:rsidRDefault="00527C29" w:rsidP="00CE33EE"/>
    <w:p w14:paraId="5245830E" w14:textId="77777777" w:rsidR="00527C29" w:rsidRDefault="00527C29" w:rsidP="00CE33EE"/>
    <w:p w14:paraId="4FC1A01A" w14:textId="77777777" w:rsidR="00527C29" w:rsidRDefault="00527C29" w:rsidP="00CE33EE"/>
    <w:p w14:paraId="5227F47D" w14:textId="77777777" w:rsidR="00527C29" w:rsidRDefault="00527C29" w:rsidP="00CE33EE"/>
    <w:p w14:paraId="61DB4097" w14:textId="77777777" w:rsidR="00527C29" w:rsidRDefault="00527C29" w:rsidP="00CE33EE"/>
    <w:p w14:paraId="170D9C67" w14:textId="77777777" w:rsidR="00157D7C" w:rsidRPr="00C94C19" w:rsidRDefault="00157D7C" w:rsidP="00CE33EE"/>
    <w:tbl>
      <w:tblPr>
        <w:tblW w:w="1034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3261"/>
        <w:gridCol w:w="992"/>
        <w:gridCol w:w="3118"/>
        <w:gridCol w:w="1597"/>
      </w:tblGrid>
      <w:tr w:rsidR="0000678E" w:rsidRPr="00C94C19" w14:paraId="3F24674B" w14:textId="77777777" w:rsidTr="00D73D2E">
        <w:tc>
          <w:tcPr>
            <w:tcW w:w="1380" w:type="dxa"/>
            <w:tcBorders>
              <w:top w:val="double" w:sz="4" w:space="0" w:color="auto"/>
              <w:left w:val="double" w:sz="4" w:space="0" w:color="auto"/>
              <w:bottom w:val="double" w:sz="4" w:space="0" w:color="auto"/>
            </w:tcBorders>
            <w:shd w:val="clear" w:color="auto" w:fill="auto"/>
          </w:tcPr>
          <w:p w14:paraId="4F636BE9" w14:textId="77777777" w:rsidR="0000678E" w:rsidRPr="00C94C19" w:rsidRDefault="0000678E" w:rsidP="00D71603">
            <w:pPr>
              <w:rPr>
                <w:szCs w:val="24"/>
              </w:rPr>
            </w:pPr>
            <w:r w:rsidRPr="00C94C19">
              <w:rPr>
                <w:szCs w:val="24"/>
              </w:rPr>
              <w:lastRenderedPageBreak/>
              <w:t>Nazwa i symbol</w:t>
            </w:r>
            <w:r w:rsidRPr="00C94C19">
              <w:rPr>
                <w:szCs w:val="24"/>
              </w:rPr>
              <w:br/>
              <w:t>jednostki</w:t>
            </w:r>
          </w:p>
        </w:tc>
        <w:tc>
          <w:tcPr>
            <w:tcW w:w="7371" w:type="dxa"/>
            <w:gridSpan w:val="3"/>
            <w:tcBorders>
              <w:top w:val="double" w:sz="4" w:space="0" w:color="auto"/>
            </w:tcBorders>
            <w:shd w:val="clear" w:color="auto" w:fill="auto"/>
          </w:tcPr>
          <w:p w14:paraId="342F9C97" w14:textId="77777777" w:rsidR="0000678E" w:rsidRPr="00C94C19" w:rsidRDefault="0000678E" w:rsidP="00D71603">
            <w:pPr>
              <w:pStyle w:val="Nagwek3"/>
              <w:spacing w:before="120"/>
              <w:ind w:left="501"/>
            </w:pPr>
            <w:bookmarkStart w:id="144" w:name="_Toc88430095"/>
            <w:bookmarkStart w:id="145" w:name="_Toc104972619"/>
            <w:r w:rsidRPr="00C94C19">
              <w:t xml:space="preserve">ZASTĘPCA DYREKTORA GENERALNEGO </w:t>
            </w:r>
            <w:r w:rsidRPr="00C94C19">
              <w:br/>
              <w:t>DS. FINANSOWYCH</w:t>
            </w:r>
            <w:bookmarkEnd w:id="144"/>
            <w:bookmarkEnd w:id="145"/>
          </w:p>
        </w:tc>
        <w:tc>
          <w:tcPr>
            <w:tcW w:w="1597" w:type="dxa"/>
            <w:tcBorders>
              <w:top w:val="double" w:sz="4" w:space="0" w:color="auto"/>
              <w:right w:val="double" w:sz="4" w:space="0" w:color="auto"/>
            </w:tcBorders>
            <w:shd w:val="clear" w:color="auto" w:fill="auto"/>
          </w:tcPr>
          <w:p w14:paraId="2197299E" w14:textId="77777777" w:rsidR="0000678E" w:rsidRPr="00C94C19" w:rsidRDefault="0000678E" w:rsidP="00D71603">
            <w:pPr>
              <w:spacing w:before="120" w:after="120"/>
              <w:rPr>
                <w:b/>
                <w:sz w:val="26"/>
                <w:szCs w:val="26"/>
              </w:rPr>
            </w:pPr>
            <w:r w:rsidRPr="00C94C19">
              <w:rPr>
                <w:b/>
                <w:sz w:val="26"/>
                <w:szCs w:val="26"/>
              </w:rPr>
              <w:t>AF</w:t>
            </w:r>
          </w:p>
        </w:tc>
      </w:tr>
      <w:tr w:rsidR="0000678E" w:rsidRPr="00C94C19" w14:paraId="7D489103" w14:textId="77777777" w:rsidTr="00D73D2E">
        <w:tc>
          <w:tcPr>
            <w:tcW w:w="1380" w:type="dxa"/>
            <w:vMerge w:val="restart"/>
            <w:tcBorders>
              <w:top w:val="double" w:sz="4" w:space="0" w:color="auto"/>
              <w:left w:val="double" w:sz="4" w:space="0" w:color="auto"/>
            </w:tcBorders>
            <w:shd w:val="clear" w:color="auto" w:fill="auto"/>
          </w:tcPr>
          <w:p w14:paraId="729B7A5D" w14:textId="77777777" w:rsidR="0000678E" w:rsidRPr="00C94C19" w:rsidRDefault="0000678E" w:rsidP="00D71603">
            <w:pPr>
              <w:rPr>
                <w:szCs w:val="24"/>
              </w:rPr>
            </w:pPr>
            <w:r w:rsidRPr="00C94C19">
              <w:rPr>
                <w:szCs w:val="24"/>
              </w:rPr>
              <w:t xml:space="preserve">Jednostka </w:t>
            </w:r>
            <w:r w:rsidRPr="00C94C19">
              <w:rPr>
                <w:szCs w:val="24"/>
              </w:rPr>
              <w:br/>
              <w:t>nadrzędna</w:t>
            </w:r>
          </w:p>
        </w:tc>
        <w:tc>
          <w:tcPr>
            <w:tcW w:w="4253" w:type="dxa"/>
            <w:gridSpan w:val="2"/>
            <w:tcBorders>
              <w:top w:val="double" w:sz="4" w:space="0" w:color="auto"/>
            </w:tcBorders>
            <w:shd w:val="clear" w:color="auto" w:fill="auto"/>
          </w:tcPr>
          <w:p w14:paraId="51B244FC" w14:textId="77777777" w:rsidR="0000678E" w:rsidRPr="00C94C19" w:rsidRDefault="0000678E" w:rsidP="00D71603">
            <w:pPr>
              <w:rPr>
                <w:szCs w:val="24"/>
              </w:rPr>
            </w:pPr>
            <w:r w:rsidRPr="00C94C19">
              <w:rPr>
                <w:szCs w:val="24"/>
              </w:rPr>
              <w:t>Podległość formalna</w:t>
            </w:r>
          </w:p>
        </w:tc>
        <w:tc>
          <w:tcPr>
            <w:tcW w:w="4715" w:type="dxa"/>
            <w:gridSpan w:val="2"/>
            <w:tcBorders>
              <w:top w:val="double" w:sz="4" w:space="0" w:color="auto"/>
              <w:right w:val="double" w:sz="4" w:space="0" w:color="auto"/>
            </w:tcBorders>
            <w:shd w:val="clear" w:color="auto" w:fill="auto"/>
          </w:tcPr>
          <w:p w14:paraId="3F0D537C" w14:textId="77777777" w:rsidR="0000678E" w:rsidRPr="00C94C19" w:rsidRDefault="0000678E" w:rsidP="00D71603">
            <w:pPr>
              <w:rPr>
                <w:szCs w:val="24"/>
              </w:rPr>
            </w:pPr>
            <w:r w:rsidRPr="00C94C19">
              <w:rPr>
                <w:szCs w:val="24"/>
              </w:rPr>
              <w:t>Podległość merytoryczna</w:t>
            </w:r>
          </w:p>
        </w:tc>
      </w:tr>
      <w:tr w:rsidR="0000678E" w:rsidRPr="00C94C19" w14:paraId="6AFD28BE" w14:textId="77777777" w:rsidTr="00D73D2E">
        <w:trPr>
          <w:trHeight w:val="376"/>
        </w:trPr>
        <w:tc>
          <w:tcPr>
            <w:tcW w:w="1380" w:type="dxa"/>
            <w:vMerge/>
            <w:tcBorders>
              <w:left w:val="double" w:sz="4" w:space="0" w:color="auto"/>
              <w:bottom w:val="double" w:sz="4" w:space="0" w:color="auto"/>
            </w:tcBorders>
            <w:shd w:val="clear" w:color="auto" w:fill="auto"/>
          </w:tcPr>
          <w:p w14:paraId="63F01F8A" w14:textId="77777777" w:rsidR="0000678E" w:rsidRPr="00C94C19" w:rsidRDefault="0000678E" w:rsidP="00D71603">
            <w:pPr>
              <w:rPr>
                <w:szCs w:val="24"/>
              </w:rPr>
            </w:pPr>
          </w:p>
        </w:tc>
        <w:tc>
          <w:tcPr>
            <w:tcW w:w="3261" w:type="dxa"/>
            <w:tcBorders>
              <w:bottom w:val="double" w:sz="4" w:space="0" w:color="auto"/>
            </w:tcBorders>
            <w:shd w:val="clear" w:color="auto" w:fill="auto"/>
          </w:tcPr>
          <w:p w14:paraId="0DF6F04A" w14:textId="77777777" w:rsidR="0000678E" w:rsidRPr="00C94C19" w:rsidRDefault="0000678E" w:rsidP="00D71603">
            <w:pPr>
              <w:rPr>
                <w:szCs w:val="24"/>
              </w:rPr>
            </w:pPr>
            <w:r w:rsidRPr="00C94C19">
              <w:rPr>
                <w:szCs w:val="24"/>
              </w:rPr>
              <w:t>Dyrektor Generalny</w:t>
            </w:r>
          </w:p>
        </w:tc>
        <w:tc>
          <w:tcPr>
            <w:tcW w:w="992" w:type="dxa"/>
            <w:tcBorders>
              <w:bottom w:val="double" w:sz="4" w:space="0" w:color="auto"/>
            </w:tcBorders>
            <w:shd w:val="clear" w:color="auto" w:fill="auto"/>
          </w:tcPr>
          <w:p w14:paraId="556D03B9" w14:textId="77777777" w:rsidR="0000678E" w:rsidRPr="00C94C19" w:rsidRDefault="0000678E" w:rsidP="00D71603">
            <w:pPr>
              <w:rPr>
                <w:szCs w:val="24"/>
              </w:rPr>
            </w:pPr>
            <w:r w:rsidRPr="00C94C19">
              <w:rPr>
                <w:szCs w:val="24"/>
              </w:rPr>
              <w:t>RA</w:t>
            </w:r>
          </w:p>
        </w:tc>
        <w:tc>
          <w:tcPr>
            <w:tcW w:w="3118" w:type="dxa"/>
            <w:tcBorders>
              <w:bottom w:val="double" w:sz="4" w:space="0" w:color="auto"/>
            </w:tcBorders>
            <w:shd w:val="clear" w:color="auto" w:fill="auto"/>
          </w:tcPr>
          <w:p w14:paraId="5234BCED" w14:textId="77777777" w:rsidR="0000678E" w:rsidRPr="00C94C19" w:rsidRDefault="0000678E" w:rsidP="00D71603">
            <w:pPr>
              <w:rPr>
                <w:szCs w:val="24"/>
              </w:rPr>
            </w:pPr>
            <w:r w:rsidRPr="00C94C19">
              <w:rPr>
                <w:szCs w:val="24"/>
              </w:rPr>
              <w:t>Dyrektor Generalny</w:t>
            </w:r>
          </w:p>
        </w:tc>
        <w:tc>
          <w:tcPr>
            <w:tcW w:w="1597" w:type="dxa"/>
            <w:tcBorders>
              <w:bottom w:val="double" w:sz="4" w:space="0" w:color="auto"/>
              <w:right w:val="double" w:sz="4" w:space="0" w:color="auto"/>
            </w:tcBorders>
            <w:shd w:val="clear" w:color="auto" w:fill="auto"/>
          </w:tcPr>
          <w:p w14:paraId="4C40BF71" w14:textId="77777777" w:rsidR="0000678E" w:rsidRPr="00C94C19" w:rsidRDefault="0000678E" w:rsidP="00D71603">
            <w:pPr>
              <w:rPr>
                <w:szCs w:val="24"/>
              </w:rPr>
            </w:pPr>
            <w:r w:rsidRPr="00C94C19">
              <w:rPr>
                <w:szCs w:val="24"/>
              </w:rPr>
              <w:t>RA</w:t>
            </w:r>
          </w:p>
        </w:tc>
      </w:tr>
      <w:tr w:rsidR="0000678E" w:rsidRPr="00C94C19" w14:paraId="0DCA8A58" w14:textId="77777777" w:rsidTr="00D73D2E">
        <w:tc>
          <w:tcPr>
            <w:tcW w:w="1380" w:type="dxa"/>
            <w:vMerge w:val="restart"/>
            <w:tcBorders>
              <w:top w:val="double" w:sz="4" w:space="0" w:color="auto"/>
              <w:left w:val="double" w:sz="4" w:space="0" w:color="auto"/>
            </w:tcBorders>
            <w:shd w:val="clear" w:color="auto" w:fill="auto"/>
          </w:tcPr>
          <w:p w14:paraId="0D10E0EF" w14:textId="77777777" w:rsidR="0000678E" w:rsidRPr="00C94C19" w:rsidRDefault="0000678E" w:rsidP="00D71603">
            <w:pPr>
              <w:rPr>
                <w:szCs w:val="24"/>
              </w:rPr>
            </w:pPr>
            <w:r w:rsidRPr="00C94C19">
              <w:rPr>
                <w:szCs w:val="24"/>
              </w:rPr>
              <w:t xml:space="preserve">Jednostki </w:t>
            </w:r>
            <w:r w:rsidRPr="00C94C19">
              <w:rPr>
                <w:szCs w:val="24"/>
              </w:rPr>
              <w:br/>
              <w:t>podległe</w:t>
            </w:r>
          </w:p>
        </w:tc>
        <w:tc>
          <w:tcPr>
            <w:tcW w:w="4253" w:type="dxa"/>
            <w:gridSpan w:val="2"/>
            <w:shd w:val="clear" w:color="auto" w:fill="auto"/>
          </w:tcPr>
          <w:p w14:paraId="5B91F77B" w14:textId="77777777" w:rsidR="0000678E" w:rsidRPr="00C94C19" w:rsidRDefault="0000678E" w:rsidP="00D71603">
            <w:pPr>
              <w:rPr>
                <w:szCs w:val="24"/>
              </w:rPr>
            </w:pPr>
            <w:r w:rsidRPr="00C94C19">
              <w:rPr>
                <w:szCs w:val="24"/>
              </w:rPr>
              <w:t>Podległość formalna</w:t>
            </w:r>
          </w:p>
        </w:tc>
        <w:tc>
          <w:tcPr>
            <w:tcW w:w="4715" w:type="dxa"/>
            <w:gridSpan w:val="2"/>
            <w:tcBorders>
              <w:right w:val="double" w:sz="4" w:space="0" w:color="auto"/>
            </w:tcBorders>
            <w:shd w:val="clear" w:color="auto" w:fill="auto"/>
          </w:tcPr>
          <w:p w14:paraId="09D00E8A" w14:textId="77777777" w:rsidR="0000678E" w:rsidRPr="00C94C19" w:rsidRDefault="0000678E" w:rsidP="00D71603">
            <w:pPr>
              <w:rPr>
                <w:szCs w:val="24"/>
              </w:rPr>
            </w:pPr>
            <w:r w:rsidRPr="00C94C19">
              <w:rPr>
                <w:szCs w:val="24"/>
              </w:rPr>
              <w:t>Podległość merytoryczna</w:t>
            </w:r>
          </w:p>
        </w:tc>
      </w:tr>
      <w:tr w:rsidR="0000678E" w:rsidRPr="00C94C19" w14:paraId="3BD17886" w14:textId="77777777" w:rsidTr="00D73D2E">
        <w:trPr>
          <w:trHeight w:val="335"/>
        </w:trPr>
        <w:tc>
          <w:tcPr>
            <w:tcW w:w="1380" w:type="dxa"/>
            <w:vMerge/>
            <w:tcBorders>
              <w:left w:val="double" w:sz="4" w:space="0" w:color="auto"/>
              <w:bottom w:val="double" w:sz="4" w:space="0" w:color="auto"/>
            </w:tcBorders>
            <w:shd w:val="clear" w:color="auto" w:fill="auto"/>
          </w:tcPr>
          <w:p w14:paraId="2E2A0D03" w14:textId="77777777" w:rsidR="0000678E" w:rsidRPr="00C94C19" w:rsidRDefault="0000678E" w:rsidP="00D71603">
            <w:pPr>
              <w:rPr>
                <w:szCs w:val="24"/>
              </w:rPr>
            </w:pPr>
          </w:p>
        </w:tc>
        <w:tc>
          <w:tcPr>
            <w:tcW w:w="3261" w:type="dxa"/>
            <w:tcBorders>
              <w:bottom w:val="double" w:sz="4" w:space="0" w:color="auto"/>
            </w:tcBorders>
            <w:shd w:val="clear" w:color="auto" w:fill="auto"/>
          </w:tcPr>
          <w:p w14:paraId="1E420B07" w14:textId="77777777" w:rsidR="0000678E" w:rsidRPr="00C94C19" w:rsidRDefault="0000678E" w:rsidP="00D71603">
            <w:pPr>
              <w:rPr>
                <w:szCs w:val="24"/>
              </w:rPr>
            </w:pPr>
            <w:r w:rsidRPr="00C94C19">
              <w:rPr>
                <w:szCs w:val="24"/>
              </w:rPr>
              <w:t xml:space="preserve">Kwestor </w:t>
            </w:r>
          </w:p>
          <w:p w14:paraId="66ADC456" w14:textId="77777777" w:rsidR="0000678E" w:rsidRDefault="0000678E" w:rsidP="00D71603">
            <w:pPr>
              <w:rPr>
                <w:szCs w:val="24"/>
              </w:rPr>
            </w:pPr>
            <w:r w:rsidRPr="00C94C19">
              <w:rPr>
                <w:szCs w:val="24"/>
              </w:rPr>
              <w:t>Dział Planowania i Analiz</w:t>
            </w:r>
          </w:p>
          <w:p w14:paraId="33520B4F" w14:textId="77777777" w:rsidR="0000678E" w:rsidRPr="00C94C19" w:rsidRDefault="0000678E" w:rsidP="00D71603">
            <w:pPr>
              <w:rPr>
                <w:szCs w:val="24"/>
              </w:rPr>
            </w:pPr>
            <w:r>
              <w:rPr>
                <w:szCs w:val="24"/>
              </w:rPr>
              <w:t>Dział Zarządzania Majątkiem</w:t>
            </w:r>
          </w:p>
        </w:tc>
        <w:tc>
          <w:tcPr>
            <w:tcW w:w="992" w:type="dxa"/>
            <w:tcBorders>
              <w:bottom w:val="double" w:sz="4" w:space="0" w:color="auto"/>
            </w:tcBorders>
            <w:shd w:val="clear" w:color="auto" w:fill="auto"/>
          </w:tcPr>
          <w:p w14:paraId="6D889709" w14:textId="77777777" w:rsidR="0000678E" w:rsidRPr="00C94C19" w:rsidRDefault="0000678E" w:rsidP="00D71603">
            <w:pPr>
              <w:rPr>
                <w:szCs w:val="24"/>
                <w:lang w:val="en-GB"/>
              </w:rPr>
            </w:pPr>
            <w:r w:rsidRPr="00C94C19">
              <w:rPr>
                <w:szCs w:val="24"/>
                <w:lang w:val="en-GB"/>
              </w:rPr>
              <w:t>FK</w:t>
            </w:r>
          </w:p>
          <w:p w14:paraId="2C171D19" w14:textId="77777777" w:rsidR="0000678E" w:rsidRDefault="0000678E" w:rsidP="00D71603">
            <w:pPr>
              <w:rPr>
                <w:szCs w:val="24"/>
                <w:lang w:val="en-GB"/>
              </w:rPr>
            </w:pPr>
            <w:r w:rsidRPr="00C94C19">
              <w:rPr>
                <w:szCs w:val="24"/>
                <w:lang w:val="en-GB"/>
              </w:rPr>
              <w:t>FA</w:t>
            </w:r>
          </w:p>
          <w:p w14:paraId="0DC4000F" w14:textId="6480BD5E" w:rsidR="0000678E" w:rsidRPr="00C94C19" w:rsidRDefault="00677802" w:rsidP="00D71603">
            <w:pPr>
              <w:rPr>
                <w:szCs w:val="24"/>
                <w:lang w:val="en-GB"/>
              </w:rPr>
            </w:pPr>
            <w:r>
              <w:rPr>
                <w:szCs w:val="24"/>
                <w:lang w:val="en-GB"/>
              </w:rPr>
              <w:t>F</w:t>
            </w:r>
            <w:r w:rsidR="0000678E">
              <w:rPr>
                <w:szCs w:val="24"/>
                <w:lang w:val="en-GB"/>
              </w:rPr>
              <w:t>M</w:t>
            </w:r>
          </w:p>
        </w:tc>
        <w:tc>
          <w:tcPr>
            <w:tcW w:w="3118" w:type="dxa"/>
            <w:tcBorders>
              <w:bottom w:val="double" w:sz="4" w:space="0" w:color="auto"/>
            </w:tcBorders>
            <w:shd w:val="clear" w:color="auto" w:fill="auto"/>
          </w:tcPr>
          <w:p w14:paraId="3342E6DD" w14:textId="77777777" w:rsidR="0000678E" w:rsidRPr="00C94C19" w:rsidRDefault="0000678E" w:rsidP="00D71603">
            <w:pPr>
              <w:rPr>
                <w:szCs w:val="24"/>
              </w:rPr>
            </w:pPr>
            <w:r w:rsidRPr="00C94C19">
              <w:rPr>
                <w:szCs w:val="24"/>
              </w:rPr>
              <w:t xml:space="preserve"> Kwestor </w:t>
            </w:r>
          </w:p>
          <w:p w14:paraId="289F7498" w14:textId="77777777" w:rsidR="0000678E" w:rsidRDefault="0000678E" w:rsidP="00D71603">
            <w:pPr>
              <w:rPr>
                <w:szCs w:val="24"/>
              </w:rPr>
            </w:pPr>
            <w:r w:rsidRPr="00C94C19">
              <w:rPr>
                <w:szCs w:val="24"/>
              </w:rPr>
              <w:t>Dział Planowania i Analiz</w:t>
            </w:r>
          </w:p>
          <w:p w14:paraId="0848A990" w14:textId="77777777" w:rsidR="0000678E" w:rsidRPr="00C94C19" w:rsidRDefault="0000678E" w:rsidP="00D71603">
            <w:pPr>
              <w:rPr>
                <w:szCs w:val="24"/>
              </w:rPr>
            </w:pPr>
            <w:r>
              <w:rPr>
                <w:szCs w:val="24"/>
              </w:rPr>
              <w:t>Dział Zarządzania Majątkiem</w:t>
            </w:r>
          </w:p>
        </w:tc>
        <w:tc>
          <w:tcPr>
            <w:tcW w:w="1597" w:type="dxa"/>
            <w:tcBorders>
              <w:bottom w:val="double" w:sz="4" w:space="0" w:color="auto"/>
              <w:right w:val="double" w:sz="4" w:space="0" w:color="auto"/>
            </w:tcBorders>
            <w:shd w:val="clear" w:color="auto" w:fill="auto"/>
          </w:tcPr>
          <w:p w14:paraId="669DB195" w14:textId="77777777" w:rsidR="0000678E" w:rsidRPr="00C94C19" w:rsidRDefault="0000678E" w:rsidP="00D71603">
            <w:pPr>
              <w:rPr>
                <w:szCs w:val="24"/>
                <w:lang w:val="en-GB"/>
              </w:rPr>
            </w:pPr>
            <w:r w:rsidRPr="00C94C19">
              <w:rPr>
                <w:szCs w:val="24"/>
                <w:lang w:val="en-GB"/>
              </w:rPr>
              <w:t>FK</w:t>
            </w:r>
          </w:p>
          <w:p w14:paraId="4AB28AC7" w14:textId="77777777" w:rsidR="0000678E" w:rsidRDefault="0000678E" w:rsidP="00D71603">
            <w:pPr>
              <w:rPr>
                <w:szCs w:val="24"/>
                <w:lang w:val="en-GB"/>
              </w:rPr>
            </w:pPr>
            <w:r w:rsidRPr="00C94C19">
              <w:rPr>
                <w:szCs w:val="24"/>
                <w:lang w:val="en-GB"/>
              </w:rPr>
              <w:t>FA</w:t>
            </w:r>
          </w:p>
          <w:p w14:paraId="3E82D27A" w14:textId="39EDA43A" w:rsidR="0000678E" w:rsidRPr="00C94C19" w:rsidRDefault="00677802" w:rsidP="00D71603">
            <w:pPr>
              <w:rPr>
                <w:szCs w:val="24"/>
                <w:lang w:val="en-GB"/>
              </w:rPr>
            </w:pPr>
            <w:r>
              <w:rPr>
                <w:szCs w:val="24"/>
                <w:lang w:val="en-GB"/>
              </w:rPr>
              <w:t>F</w:t>
            </w:r>
            <w:r w:rsidR="0000678E">
              <w:rPr>
                <w:szCs w:val="24"/>
                <w:lang w:val="en-GB"/>
              </w:rPr>
              <w:t>M</w:t>
            </w:r>
          </w:p>
        </w:tc>
      </w:tr>
      <w:tr w:rsidR="0000678E" w:rsidRPr="00C94C19" w14:paraId="7D15FE05" w14:textId="77777777" w:rsidTr="00D73D2E">
        <w:tc>
          <w:tcPr>
            <w:tcW w:w="10348" w:type="dxa"/>
            <w:gridSpan w:val="5"/>
            <w:tcBorders>
              <w:top w:val="single" w:sz="4" w:space="0" w:color="auto"/>
              <w:left w:val="nil"/>
              <w:bottom w:val="double" w:sz="4" w:space="0" w:color="auto"/>
              <w:right w:val="nil"/>
            </w:tcBorders>
            <w:shd w:val="clear" w:color="auto" w:fill="auto"/>
          </w:tcPr>
          <w:p w14:paraId="6E097D3A" w14:textId="77777777" w:rsidR="0000678E" w:rsidRPr="00C94C19" w:rsidRDefault="0000678E" w:rsidP="00D71603">
            <w:pPr>
              <w:rPr>
                <w:szCs w:val="24"/>
                <w:lang w:val="en-GB"/>
              </w:rPr>
            </w:pPr>
          </w:p>
        </w:tc>
      </w:tr>
      <w:tr w:rsidR="0000678E" w:rsidRPr="00C94C19" w14:paraId="7022AADE" w14:textId="77777777" w:rsidTr="00D73D2E">
        <w:tc>
          <w:tcPr>
            <w:tcW w:w="10348" w:type="dxa"/>
            <w:gridSpan w:val="5"/>
            <w:tcBorders>
              <w:top w:val="double" w:sz="4" w:space="0" w:color="auto"/>
              <w:left w:val="double" w:sz="4" w:space="0" w:color="auto"/>
              <w:right w:val="double" w:sz="4" w:space="0" w:color="auto"/>
            </w:tcBorders>
            <w:shd w:val="clear" w:color="auto" w:fill="auto"/>
          </w:tcPr>
          <w:p w14:paraId="4FBF1202" w14:textId="77777777" w:rsidR="0000678E" w:rsidRPr="00C94C19" w:rsidRDefault="0000678E" w:rsidP="00D71603">
            <w:pPr>
              <w:rPr>
                <w:szCs w:val="24"/>
              </w:rPr>
            </w:pPr>
            <w:r w:rsidRPr="00C94C19">
              <w:rPr>
                <w:szCs w:val="24"/>
              </w:rPr>
              <w:t xml:space="preserve">Cel działalności </w:t>
            </w:r>
          </w:p>
        </w:tc>
      </w:tr>
      <w:tr w:rsidR="0000678E" w:rsidRPr="00C94C19" w14:paraId="79ACE6D6" w14:textId="77777777" w:rsidTr="00527C29">
        <w:trPr>
          <w:trHeight w:val="1125"/>
        </w:trPr>
        <w:tc>
          <w:tcPr>
            <w:tcW w:w="10348" w:type="dxa"/>
            <w:gridSpan w:val="5"/>
            <w:tcBorders>
              <w:left w:val="double" w:sz="4" w:space="0" w:color="auto"/>
              <w:bottom w:val="double" w:sz="4" w:space="0" w:color="auto"/>
              <w:right w:val="double" w:sz="4" w:space="0" w:color="auto"/>
            </w:tcBorders>
            <w:shd w:val="clear" w:color="auto" w:fill="auto"/>
          </w:tcPr>
          <w:p w14:paraId="7D02062C" w14:textId="77777777" w:rsidR="0000678E" w:rsidRPr="00C94C19" w:rsidRDefault="0000678E" w:rsidP="005A0B66">
            <w:pPr>
              <w:pStyle w:val="Akapitzlist"/>
              <w:numPr>
                <w:ilvl w:val="0"/>
                <w:numId w:val="118"/>
              </w:numPr>
              <w:spacing w:before="240" w:line="240" w:lineRule="auto"/>
              <w:rPr>
                <w:color w:val="auto"/>
                <w:sz w:val="16"/>
                <w:szCs w:val="16"/>
              </w:rPr>
            </w:pPr>
            <w:r w:rsidRPr="00C94C19">
              <w:rPr>
                <w:color w:val="auto"/>
                <w:szCs w:val="24"/>
              </w:rPr>
              <w:t>Profesjonalne kierowanie gospodarką finansową Uczelni</w:t>
            </w:r>
          </w:p>
          <w:p w14:paraId="51B3CC2E" w14:textId="77777777" w:rsidR="0000678E" w:rsidRPr="003947D7" w:rsidRDefault="0000678E" w:rsidP="005A0B66">
            <w:pPr>
              <w:pStyle w:val="Akapitzlist"/>
              <w:numPr>
                <w:ilvl w:val="0"/>
                <w:numId w:val="118"/>
              </w:numPr>
              <w:spacing w:before="0" w:line="240" w:lineRule="auto"/>
              <w:ind w:left="357" w:right="11" w:hanging="357"/>
              <w:rPr>
                <w:color w:val="auto"/>
                <w:szCs w:val="24"/>
              </w:rPr>
            </w:pPr>
            <w:r w:rsidRPr="00C94C19">
              <w:rPr>
                <w:color w:val="auto"/>
                <w:szCs w:val="24"/>
              </w:rPr>
              <w:t>Nadzór nad sytuacją ekonomiczną Uczelni</w:t>
            </w:r>
          </w:p>
        </w:tc>
      </w:tr>
      <w:tr w:rsidR="0000678E" w:rsidRPr="00C94C19" w14:paraId="713514CC" w14:textId="77777777" w:rsidTr="00D73D2E">
        <w:trPr>
          <w:trHeight w:val="279"/>
        </w:trPr>
        <w:tc>
          <w:tcPr>
            <w:tcW w:w="10348" w:type="dxa"/>
            <w:gridSpan w:val="5"/>
            <w:tcBorders>
              <w:top w:val="double" w:sz="4" w:space="0" w:color="auto"/>
              <w:left w:val="double" w:sz="4" w:space="0" w:color="auto"/>
              <w:right w:val="double" w:sz="4" w:space="0" w:color="auto"/>
            </w:tcBorders>
            <w:shd w:val="clear" w:color="auto" w:fill="auto"/>
          </w:tcPr>
          <w:p w14:paraId="79208FAF" w14:textId="77777777" w:rsidR="0000678E" w:rsidRPr="00C94C19" w:rsidRDefault="0000678E" w:rsidP="00D71603">
            <w:pPr>
              <w:rPr>
                <w:szCs w:val="24"/>
              </w:rPr>
            </w:pPr>
            <w:r w:rsidRPr="00C94C19">
              <w:rPr>
                <w:szCs w:val="24"/>
              </w:rPr>
              <w:t>Kluczowe zadania</w:t>
            </w:r>
          </w:p>
        </w:tc>
      </w:tr>
      <w:tr w:rsidR="0000678E" w:rsidRPr="00C94C19" w14:paraId="2273F845" w14:textId="77777777" w:rsidTr="00D73D2E">
        <w:trPr>
          <w:trHeight w:val="279"/>
        </w:trPr>
        <w:tc>
          <w:tcPr>
            <w:tcW w:w="10348" w:type="dxa"/>
            <w:gridSpan w:val="5"/>
            <w:tcBorders>
              <w:top w:val="double" w:sz="4" w:space="0" w:color="auto"/>
              <w:left w:val="double" w:sz="4" w:space="0" w:color="auto"/>
              <w:right w:val="double" w:sz="4" w:space="0" w:color="auto"/>
            </w:tcBorders>
            <w:shd w:val="clear" w:color="auto" w:fill="auto"/>
          </w:tcPr>
          <w:p w14:paraId="1C6BC96D" w14:textId="4C87225C" w:rsidR="0000678E" w:rsidRPr="00C94C19" w:rsidRDefault="0000678E" w:rsidP="005A0B66">
            <w:pPr>
              <w:pStyle w:val="Akapitzlist"/>
              <w:numPr>
                <w:ilvl w:val="0"/>
                <w:numId w:val="242"/>
              </w:numPr>
              <w:spacing w:line="276" w:lineRule="auto"/>
              <w:ind w:left="327" w:right="11" w:hanging="283"/>
              <w:rPr>
                <w:color w:val="auto"/>
                <w:szCs w:val="24"/>
              </w:rPr>
            </w:pPr>
            <w:r w:rsidRPr="00C94C19">
              <w:rPr>
                <w:color w:val="auto"/>
                <w:szCs w:val="24"/>
              </w:rPr>
              <w:t>Kierowanie pionem finansowym Uczelni, koordynowanie i optymalizowanie procesu zarządzania finans</w:t>
            </w:r>
            <w:r w:rsidRPr="00C94C19">
              <w:rPr>
                <w:color w:val="auto"/>
                <w:szCs w:val="24"/>
              </w:rPr>
              <w:t>a</w:t>
            </w:r>
            <w:r w:rsidRPr="00C94C19">
              <w:rPr>
                <w:color w:val="auto"/>
                <w:szCs w:val="24"/>
              </w:rPr>
              <w:t>mi Uczelni.</w:t>
            </w:r>
          </w:p>
          <w:p w14:paraId="6E1B230D" w14:textId="77777777" w:rsidR="0000678E" w:rsidRPr="00C94C19" w:rsidRDefault="0000678E" w:rsidP="005A0B66">
            <w:pPr>
              <w:pStyle w:val="Akapitzlist"/>
              <w:numPr>
                <w:ilvl w:val="0"/>
                <w:numId w:val="242"/>
              </w:numPr>
              <w:spacing w:line="276" w:lineRule="auto"/>
              <w:ind w:left="327" w:right="11" w:hanging="283"/>
              <w:rPr>
                <w:color w:val="auto"/>
                <w:szCs w:val="24"/>
              </w:rPr>
            </w:pPr>
            <w:r w:rsidRPr="00C94C19">
              <w:rPr>
                <w:color w:val="auto"/>
                <w:szCs w:val="24"/>
              </w:rPr>
              <w:t>Przygotowanie planu rzeczowo-finansowego i kontrola jego realizacji.</w:t>
            </w:r>
          </w:p>
          <w:p w14:paraId="221C9C5D" w14:textId="77777777" w:rsidR="0000678E" w:rsidRPr="00C94C19" w:rsidRDefault="0000678E" w:rsidP="005A0B66">
            <w:pPr>
              <w:pStyle w:val="Akapitzlist"/>
              <w:numPr>
                <w:ilvl w:val="0"/>
                <w:numId w:val="242"/>
              </w:numPr>
              <w:spacing w:line="276" w:lineRule="auto"/>
              <w:ind w:left="327" w:right="11" w:hanging="283"/>
              <w:rPr>
                <w:color w:val="auto"/>
                <w:szCs w:val="24"/>
              </w:rPr>
            </w:pPr>
            <w:r w:rsidRPr="00C94C19">
              <w:rPr>
                <w:color w:val="auto"/>
                <w:szCs w:val="24"/>
              </w:rPr>
              <w:t>Sporządzanie sprawozdań i analiz budżetowych w zakresie przychodów i kosztów.</w:t>
            </w:r>
          </w:p>
          <w:p w14:paraId="3EA77254" w14:textId="77777777" w:rsidR="0000678E" w:rsidRPr="00C94C19" w:rsidRDefault="0000678E" w:rsidP="005A0B66">
            <w:pPr>
              <w:pStyle w:val="Akapitzlist"/>
              <w:numPr>
                <w:ilvl w:val="0"/>
                <w:numId w:val="242"/>
              </w:numPr>
              <w:spacing w:line="276" w:lineRule="auto"/>
              <w:ind w:left="327" w:right="11" w:hanging="283"/>
              <w:rPr>
                <w:color w:val="auto"/>
                <w:szCs w:val="24"/>
              </w:rPr>
            </w:pPr>
            <w:r w:rsidRPr="00C94C19">
              <w:rPr>
                <w:color w:val="auto"/>
                <w:szCs w:val="24"/>
              </w:rPr>
              <w:t>Sporządzanie sprawozdań w zakresie stanu zobowiązań i należności Uczelni.</w:t>
            </w:r>
          </w:p>
          <w:p w14:paraId="38D9D27D" w14:textId="77777777" w:rsidR="0000678E" w:rsidRPr="00C94C19" w:rsidRDefault="0000678E" w:rsidP="005A0B66">
            <w:pPr>
              <w:pStyle w:val="Akapitzlist"/>
              <w:numPr>
                <w:ilvl w:val="0"/>
                <w:numId w:val="242"/>
              </w:numPr>
              <w:spacing w:line="276" w:lineRule="auto"/>
              <w:ind w:left="327" w:right="11" w:hanging="283"/>
              <w:rPr>
                <w:color w:val="auto"/>
                <w:szCs w:val="24"/>
              </w:rPr>
            </w:pPr>
            <w:r w:rsidRPr="00C94C19">
              <w:rPr>
                <w:color w:val="auto"/>
                <w:szCs w:val="24"/>
              </w:rPr>
              <w:t>Planowanie finansowe w zakresie przychodów i kosztów.</w:t>
            </w:r>
          </w:p>
          <w:p w14:paraId="176CD450" w14:textId="77777777" w:rsidR="0000678E" w:rsidRPr="00C94C19" w:rsidRDefault="0000678E" w:rsidP="005A0B66">
            <w:pPr>
              <w:pStyle w:val="Akapitzlist"/>
              <w:numPr>
                <w:ilvl w:val="0"/>
                <w:numId w:val="242"/>
              </w:numPr>
              <w:spacing w:line="276" w:lineRule="auto"/>
              <w:ind w:left="327" w:right="11" w:hanging="283"/>
              <w:rPr>
                <w:color w:val="auto"/>
                <w:szCs w:val="24"/>
              </w:rPr>
            </w:pPr>
            <w:r w:rsidRPr="00C94C19">
              <w:rPr>
                <w:color w:val="auto"/>
                <w:szCs w:val="24"/>
              </w:rPr>
              <w:t>Nadzór nad sytuacją ekonomiczną Uczelni, w szczególności nad jej wynikiem finansowym.</w:t>
            </w:r>
          </w:p>
          <w:p w14:paraId="4519BECE" w14:textId="77777777" w:rsidR="0000678E" w:rsidRPr="00C94C19" w:rsidRDefault="0000678E" w:rsidP="005A0B66">
            <w:pPr>
              <w:pStyle w:val="Akapitzlist"/>
              <w:numPr>
                <w:ilvl w:val="0"/>
                <w:numId w:val="242"/>
              </w:numPr>
              <w:spacing w:line="276" w:lineRule="auto"/>
              <w:ind w:left="327" w:right="11" w:hanging="283"/>
              <w:rPr>
                <w:color w:val="auto"/>
                <w:szCs w:val="24"/>
              </w:rPr>
            </w:pPr>
            <w:r w:rsidRPr="00C94C19">
              <w:rPr>
                <w:color w:val="auto"/>
                <w:szCs w:val="24"/>
              </w:rPr>
              <w:t>Monitorowanie płynności finansowej Uczelni.</w:t>
            </w:r>
          </w:p>
          <w:p w14:paraId="07B9B217" w14:textId="77777777" w:rsidR="0000678E" w:rsidRPr="00C94C19" w:rsidRDefault="0000678E" w:rsidP="005A0B66">
            <w:pPr>
              <w:pStyle w:val="Akapitzlist"/>
              <w:numPr>
                <w:ilvl w:val="0"/>
                <w:numId w:val="242"/>
              </w:numPr>
              <w:spacing w:line="276" w:lineRule="auto"/>
              <w:ind w:left="327" w:right="11" w:hanging="283"/>
              <w:rPr>
                <w:color w:val="auto"/>
                <w:szCs w:val="24"/>
              </w:rPr>
            </w:pPr>
            <w:r w:rsidRPr="00C94C19">
              <w:rPr>
                <w:color w:val="auto"/>
                <w:szCs w:val="24"/>
              </w:rPr>
              <w:t>Przeprowadzanie analiz dotyczących sytuacji finansowej Uczelni.</w:t>
            </w:r>
          </w:p>
          <w:p w14:paraId="79F1DA3E" w14:textId="77777777" w:rsidR="0000678E" w:rsidRDefault="0000678E" w:rsidP="005A0B66">
            <w:pPr>
              <w:pStyle w:val="Akapitzlist"/>
              <w:numPr>
                <w:ilvl w:val="0"/>
                <w:numId w:val="242"/>
              </w:numPr>
              <w:spacing w:line="276" w:lineRule="auto"/>
              <w:ind w:left="327" w:right="11" w:hanging="283"/>
              <w:rPr>
                <w:color w:val="auto"/>
                <w:szCs w:val="24"/>
              </w:rPr>
            </w:pPr>
            <w:r w:rsidRPr="00C94C19">
              <w:rPr>
                <w:color w:val="auto"/>
                <w:szCs w:val="24"/>
              </w:rPr>
              <w:t>Analiza i ocena ryzyka podejmowanych działań w obszarze finansowym.</w:t>
            </w:r>
          </w:p>
          <w:p w14:paraId="4E4E7E13" w14:textId="4995C06A" w:rsidR="0000678E" w:rsidRPr="00F441F0" w:rsidRDefault="00F441F0" w:rsidP="005A0B66">
            <w:pPr>
              <w:pStyle w:val="Akapitzlist"/>
              <w:numPr>
                <w:ilvl w:val="0"/>
                <w:numId w:val="242"/>
              </w:numPr>
              <w:spacing w:line="276" w:lineRule="auto"/>
              <w:ind w:left="327" w:right="11" w:hanging="283"/>
              <w:rPr>
                <w:color w:val="auto"/>
                <w:szCs w:val="24"/>
              </w:rPr>
            </w:pPr>
            <w:r>
              <w:rPr>
                <w:szCs w:val="24"/>
              </w:rPr>
              <w:t xml:space="preserve"> </w:t>
            </w:r>
            <w:r w:rsidR="0000678E" w:rsidRPr="00AC68A2">
              <w:rPr>
                <w:szCs w:val="24"/>
              </w:rPr>
              <w:t>Nadzór nad całokształtem spraw związanych z inwentaryzacją majątku Uczelni</w:t>
            </w:r>
            <w:r>
              <w:rPr>
                <w:szCs w:val="24"/>
              </w:rPr>
              <w:t>.</w:t>
            </w:r>
          </w:p>
          <w:p w14:paraId="11037408" w14:textId="159504D7" w:rsidR="00F441F0" w:rsidRPr="00B77453" w:rsidRDefault="00F441F0" w:rsidP="005A0B66">
            <w:pPr>
              <w:pStyle w:val="Akapitzlist"/>
              <w:numPr>
                <w:ilvl w:val="0"/>
                <w:numId w:val="242"/>
              </w:numPr>
              <w:spacing w:line="276" w:lineRule="auto"/>
              <w:ind w:left="327" w:right="11" w:hanging="283"/>
              <w:rPr>
                <w:color w:val="auto"/>
                <w:szCs w:val="24"/>
              </w:rPr>
            </w:pPr>
            <w:r>
              <w:rPr>
                <w:szCs w:val="24"/>
              </w:rPr>
              <w:t xml:space="preserve"> </w:t>
            </w:r>
            <w:r>
              <w:rPr>
                <w:rStyle w:val="Odwoanieprzypisudolnego"/>
                <w:szCs w:val="24"/>
              </w:rPr>
              <w:footnoteReference w:id="23"/>
            </w:r>
            <w:r>
              <w:rPr>
                <w:szCs w:val="24"/>
              </w:rPr>
              <w:t>Dbałość o efektywne wykorzystanie aparatury naukowej Uniwersytetu.</w:t>
            </w:r>
          </w:p>
          <w:p w14:paraId="34477AFE" w14:textId="77777777" w:rsidR="0000678E" w:rsidRPr="00C94C19" w:rsidRDefault="0000678E" w:rsidP="00D71603">
            <w:pPr>
              <w:pStyle w:val="Akapitzlist"/>
              <w:spacing w:line="276" w:lineRule="auto"/>
              <w:ind w:left="327" w:right="11"/>
              <w:rPr>
                <w:color w:val="auto"/>
                <w:szCs w:val="24"/>
              </w:rPr>
            </w:pPr>
          </w:p>
          <w:p w14:paraId="35461ED1" w14:textId="77777777" w:rsidR="0000678E" w:rsidRPr="00C94C19" w:rsidRDefault="0000678E" w:rsidP="00D71603">
            <w:pPr>
              <w:spacing w:line="276" w:lineRule="auto"/>
              <w:ind w:right="11"/>
              <w:rPr>
                <w:szCs w:val="24"/>
              </w:rPr>
            </w:pPr>
          </w:p>
          <w:p w14:paraId="2713175C" w14:textId="77777777" w:rsidR="0000678E" w:rsidRPr="00C94C19" w:rsidRDefault="0000678E" w:rsidP="00D71603">
            <w:pPr>
              <w:spacing w:line="276" w:lineRule="auto"/>
              <w:ind w:right="11"/>
              <w:rPr>
                <w:szCs w:val="24"/>
              </w:rPr>
            </w:pPr>
          </w:p>
        </w:tc>
      </w:tr>
    </w:tbl>
    <w:p w14:paraId="39319645" w14:textId="77777777" w:rsidR="001E70C8" w:rsidRDefault="001E70C8" w:rsidP="00CE33EE"/>
    <w:p w14:paraId="54009229" w14:textId="77777777" w:rsidR="00527C29" w:rsidRDefault="00527C29" w:rsidP="00CE33EE"/>
    <w:p w14:paraId="34F40E81" w14:textId="77777777" w:rsidR="00527C29" w:rsidRDefault="00527C29" w:rsidP="00CE33EE"/>
    <w:p w14:paraId="11DD3C04" w14:textId="77777777" w:rsidR="00527C29" w:rsidRDefault="00527C29" w:rsidP="00CE33EE"/>
    <w:p w14:paraId="6F540E10" w14:textId="77777777" w:rsidR="00527C29" w:rsidRDefault="00527C29" w:rsidP="00CE33EE"/>
    <w:p w14:paraId="06AC66E4" w14:textId="77777777" w:rsidR="00527C29" w:rsidRDefault="00527C29" w:rsidP="00CE33EE"/>
    <w:p w14:paraId="1EF3DBAC" w14:textId="77777777" w:rsidR="00527C29" w:rsidRDefault="00527C29" w:rsidP="00CE33EE"/>
    <w:p w14:paraId="0C3F1AB9" w14:textId="77777777" w:rsidR="00527C29" w:rsidRDefault="00527C29" w:rsidP="00CE33EE"/>
    <w:p w14:paraId="6BF0D863" w14:textId="77777777" w:rsidR="00527C29" w:rsidRDefault="00527C29" w:rsidP="00CE33EE"/>
    <w:p w14:paraId="11AA3C1D" w14:textId="77777777" w:rsidR="00527C29" w:rsidRDefault="00527C29" w:rsidP="00CE33EE"/>
    <w:p w14:paraId="4AD0D89C" w14:textId="77777777" w:rsidR="00527C29" w:rsidRDefault="00527C29" w:rsidP="00CE33EE"/>
    <w:p w14:paraId="4912BBBA" w14:textId="77777777" w:rsidR="00527C29" w:rsidRDefault="00527C29" w:rsidP="00CE33EE"/>
    <w:p w14:paraId="6EB8AD5A" w14:textId="77777777" w:rsidR="00527C29" w:rsidRDefault="00527C29" w:rsidP="00CE33EE"/>
    <w:p w14:paraId="3DDF4D48" w14:textId="77777777" w:rsidR="00527C29" w:rsidRDefault="00527C29" w:rsidP="00CE33EE"/>
    <w:p w14:paraId="3AA4991A" w14:textId="77777777" w:rsidR="00527C29" w:rsidRDefault="00527C29" w:rsidP="00CE33EE"/>
    <w:p w14:paraId="57923B08" w14:textId="77777777" w:rsidR="00527C29" w:rsidRDefault="00527C29" w:rsidP="00CE33EE"/>
    <w:p w14:paraId="1FEF91C7" w14:textId="77777777" w:rsidR="00527C29" w:rsidRPr="00C94C19" w:rsidRDefault="00527C29" w:rsidP="00CE33EE"/>
    <w:p w14:paraId="3E5EA551" w14:textId="77777777" w:rsidR="009B4DA5" w:rsidRPr="00C94C19" w:rsidRDefault="009B4DA5" w:rsidP="00CE33EE"/>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1533"/>
      </w:tblGrid>
      <w:tr w:rsidR="001E58EA" w:rsidRPr="00C94C19" w14:paraId="2ABCBB01" w14:textId="77777777" w:rsidTr="00D73D2E">
        <w:trPr>
          <w:trHeight w:val="537"/>
        </w:trPr>
        <w:tc>
          <w:tcPr>
            <w:tcW w:w="1248" w:type="dxa"/>
            <w:tcBorders>
              <w:top w:val="double" w:sz="4" w:space="0" w:color="auto"/>
              <w:left w:val="double" w:sz="4" w:space="0" w:color="auto"/>
              <w:bottom w:val="double" w:sz="4" w:space="0" w:color="auto"/>
            </w:tcBorders>
            <w:shd w:val="clear" w:color="auto" w:fill="auto"/>
          </w:tcPr>
          <w:p w14:paraId="240986B3" w14:textId="77777777" w:rsidR="001E58EA" w:rsidRPr="00C94C19" w:rsidRDefault="001E58EA" w:rsidP="00D71603">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1C81375A" w14:textId="77777777" w:rsidR="001E58EA" w:rsidRPr="00C94C19" w:rsidRDefault="001E58EA" w:rsidP="00D71603">
            <w:pPr>
              <w:pStyle w:val="Nagwek3"/>
              <w:rPr>
                <w:rFonts w:eastAsia="Times New Roman"/>
              </w:rPr>
            </w:pPr>
            <w:bookmarkStart w:id="146" w:name="_Toc88430096"/>
            <w:bookmarkStart w:id="147" w:name="_Toc104972620"/>
            <w:r w:rsidRPr="00C94C19">
              <w:rPr>
                <w:rFonts w:eastAsia="Times New Roman"/>
              </w:rPr>
              <w:t>DZIAŁ PLANOWANIA i ANALIZ</w:t>
            </w:r>
            <w:bookmarkEnd w:id="146"/>
            <w:bookmarkEnd w:id="147"/>
          </w:p>
        </w:tc>
        <w:tc>
          <w:tcPr>
            <w:tcW w:w="1533" w:type="dxa"/>
            <w:tcBorders>
              <w:top w:val="double" w:sz="4" w:space="0" w:color="auto"/>
              <w:right w:val="double" w:sz="4" w:space="0" w:color="auto"/>
            </w:tcBorders>
            <w:shd w:val="clear" w:color="auto" w:fill="auto"/>
          </w:tcPr>
          <w:p w14:paraId="2435459F" w14:textId="77777777" w:rsidR="001E58EA" w:rsidRPr="00C94C19" w:rsidRDefault="001E58EA" w:rsidP="00D71603">
            <w:pPr>
              <w:suppressAutoHyphens/>
              <w:spacing w:before="120" w:after="120"/>
              <w:jc w:val="center"/>
              <w:rPr>
                <w:b/>
                <w:sz w:val="26"/>
                <w:szCs w:val="26"/>
              </w:rPr>
            </w:pPr>
            <w:r w:rsidRPr="00C94C19">
              <w:rPr>
                <w:b/>
                <w:sz w:val="26"/>
                <w:szCs w:val="26"/>
              </w:rPr>
              <w:t>FA</w:t>
            </w:r>
          </w:p>
        </w:tc>
      </w:tr>
      <w:tr w:rsidR="001E58EA" w:rsidRPr="00C94C19" w14:paraId="47337EB6" w14:textId="77777777" w:rsidTr="00D73D2E">
        <w:trPr>
          <w:trHeight w:val="210"/>
        </w:trPr>
        <w:tc>
          <w:tcPr>
            <w:tcW w:w="1248" w:type="dxa"/>
            <w:vMerge w:val="restart"/>
            <w:tcBorders>
              <w:top w:val="double" w:sz="4" w:space="0" w:color="auto"/>
              <w:left w:val="double" w:sz="4" w:space="0" w:color="auto"/>
            </w:tcBorders>
            <w:shd w:val="clear" w:color="auto" w:fill="auto"/>
          </w:tcPr>
          <w:p w14:paraId="255EF1D4" w14:textId="77777777" w:rsidR="001E58EA" w:rsidRPr="00C94C19" w:rsidRDefault="001E58EA" w:rsidP="00D71603">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46700B09" w14:textId="77777777" w:rsidR="001E58EA" w:rsidRPr="00C94C19" w:rsidRDefault="001E58EA" w:rsidP="00D71603">
            <w:pPr>
              <w:suppressAutoHyphens/>
            </w:pPr>
            <w:r w:rsidRPr="00C94C19">
              <w:rPr>
                <w:rFonts w:eastAsia="Times New Roman"/>
              </w:rPr>
              <w:t>Podległość formalna</w:t>
            </w:r>
          </w:p>
        </w:tc>
        <w:tc>
          <w:tcPr>
            <w:tcW w:w="4810" w:type="dxa"/>
            <w:gridSpan w:val="2"/>
            <w:tcBorders>
              <w:top w:val="double" w:sz="4" w:space="0" w:color="auto"/>
              <w:right w:val="double" w:sz="4" w:space="0" w:color="auto"/>
            </w:tcBorders>
            <w:shd w:val="clear" w:color="auto" w:fill="auto"/>
          </w:tcPr>
          <w:p w14:paraId="53643AE0" w14:textId="77777777" w:rsidR="001E58EA" w:rsidRPr="00C94C19" w:rsidRDefault="001E58EA" w:rsidP="00D71603">
            <w:pPr>
              <w:suppressAutoHyphens/>
            </w:pPr>
            <w:r w:rsidRPr="00C94C19">
              <w:rPr>
                <w:rFonts w:eastAsia="Times New Roman"/>
              </w:rPr>
              <w:t>Podległość merytoryczna</w:t>
            </w:r>
          </w:p>
        </w:tc>
      </w:tr>
      <w:tr w:rsidR="001E58EA" w:rsidRPr="00C94C19" w14:paraId="74CBD593" w14:textId="77777777" w:rsidTr="00D73D2E">
        <w:trPr>
          <w:trHeight w:val="398"/>
        </w:trPr>
        <w:tc>
          <w:tcPr>
            <w:tcW w:w="1248" w:type="dxa"/>
            <w:vMerge/>
            <w:tcBorders>
              <w:left w:val="double" w:sz="4" w:space="0" w:color="auto"/>
              <w:bottom w:val="double" w:sz="4" w:space="0" w:color="auto"/>
            </w:tcBorders>
            <w:shd w:val="clear" w:color="auto" w:fill="auto"/>
          </w:tcPr>
          <w:p w14:paraId="1D90F611" w14:textId="77777777" w:rsidR="001E58EA" w:rsidRPr="00C94C19" w:rsidRDefault="001E58EA" w:rsidP="00D71603">
            <w:pPr>
              <w:rPr>
                <w:szCs w:val="24"/>
              </w:rPr>
            </w:pPr>
          </w:p>
        </w:tc>
        <w:tc>
          <w:tcPr>
            <w:tcW w:w="3278" w:type="dxa"/>
            <w:tcBorders>
              <w:bottom w:val="double" w:sz="4" w:space="0" w:color="auto"/>
            </w:tcBorders>
            <w:shd w:val="clear" w:color="auto" w:fill="auto"/>
          </w:tcPr>
          <w:p w14:paraId="5D3CBDDF" w14:textId="77777777" w:rsidR="001E58EA" w:rsidRPr="00C94C19" w:rsidRDefault="001E58EA" w:rsidP="00D71603">
            <w:pPr>
              <w:rPr>
                <w:szCs w:val="24"/>
              </w:rPr>
            </w:pPr>
            <w:r w:rsidRPr="00C94C19">
              <w:rPr>
                <w:szCs w:val="24"/>
              </w:rPr>
              <w:t>Zastępca Dyrektora Generaln</w:t>
            </w:r>
            <w:r w:rsidRPr="00C94C19">
              <w:rPr>
                <w:szCs w:val="24"/>
              </w:rPr>
              <w:t>e</w:t>
            </w:r>
            <w:r w:rsidRPr="00C94C19">
              <w:rPr>
                <w:szCs w:val="24"/>
              </w:rPr>
              <w:t>go ds. Finansowych</w:t>
            </w:r>
          </w:p>
        </w:tc>
        <w:tc>
          <w:tcPr>
            <w:tcW w:w="997" w:type="dxa"/>
            <w:tcBorders>
              <w:bottom w:val="double" w:sz="4" w:space="0" w:color="auto"/>
            </w:tcBorders>
            <w:shd w:val="clear" w:color="auto" w:fill="auto"/>
          </w:tcPr>
          <w:p w14:paraId="7E4CE9BA" w14:textId="77777777" w:rsidR="001E58EA" w:rsidRPr="00C94C19" w:rsidRDefault="001E58EA" w:rsidP="00D71603">
            <w:pPr>
              <w:rPr>
                <w:szCs w:val="24"/>
              </w:rPr>
            </w:pPr>
            <w:r w:rsidRPr="00C94C19">
              <w:rPr>
                <w:szCs w:val="24"/>
              </w:rPr>
              <w:t>AF</w:t>
            </w:r>
          </w:p>
        </w:tc>
        <w:tc>
          <w:tcPr>
            <w:tcW w:w="3277" w:type="dxa"/>
            <w:tcBorders>
              <w:bottom w:val="double" w:sz="4" w:space="0" w:color="auto"/>
            </w:tcBorders>
            <w:shd w:val="clear" w:color="auto" w:fill="auto"/>
          </w:tcPr>
          <w:p w14:paraId="67AF7CFA" w14:textId="77777777" w:rsidR="001E58EA" w:rsidRPr="00C94C19" w:rsidRDefault="001E58EA" w:rsidP="00D71603">
            <w:pPr>
              <w:suppressAutoHyphens/>
              <w:rPr>
                <w:rFonts w:cs="Calibri"/>
                <w:strike/>
              </w:rPr>
            </w:pPr>
            <w:r w:rsidRPr="00C94C19">
              <w:rPr>
                <w:szCs w:val="24"/>
              </w:rPr>
              <w:t>Zastępca Dyrektora Generalnego ds. Finansowych</w:t>
            </w:r>
          </w:p>
        </w:tc>
        <w:tc>
          <w:tcPr>
            <w:tcW w:w="1533" w:type="dxa"/>
            <w:tcBorders>
              <w:bottom w:val="double" w:sz="4" w:space="0" w:color="auto"/>
              <w:right w:val="double" w:sz="4" w:space="0" w:color="auto"/>
            </w:tcBorders>
            <w:shd w:val="clear" w:color="auto" w:fill="auto"/>
          </w:tcPr>
          <w:p w14:paraId="525A7F20" w14:textId="77777777" w:rsidR="001E58EA" w:rsidRPr="00C94C19" w:rsidRDefault="001E58EA" w:rsidP="00D71603">
            <w:pPr>
              <w:suppressAutoHyphens/>
            </w:pPr>
            <w:r w:rsidRPr="00C94C19">
              <w:rPr>
                <w:szCs w:val="24"/>
              </w:rPr>
              <w:t>AF</w:t>
            </w:r>
          </w:p>
        </w:tc>
      </w:tr>
      <w:tr w:rsidR="001E58EA" w:rsidRPr="00C94C19" w14:paraId="60F47C50" w14:textId="77777777" w:rsidTr="00D73D2E">
        <w:trPr>
          <w:trHeight w:val="210"/>
        </w:trPr>
        <w:tc>
          <w:tcPr>
            <w:tcW w:w="1248" w:type="dxa"/>
            <w:vMerge w:val="restart"/>
            <w:tcBorders>
              <w:top w:val="double" w:sz="4" w:space="0" w:color="auto"/>
              <w:left w:val="double" w:sz="4" w:space="0" w:color="auto"/>
            </w:tcBorders>
            <w:shd w:val="clear" w:color="auto" w:fill="auto"/>
          </w:tcPr>
          <w:p w14:paraId="4ACD5845" w14:textId="77777777" w:rsidR="001E58EA" w:rsidRPr="00C94C19" w:rsidRDefault="001E58EA" w:rsidP="00D71603">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42C03040" w14:textId="77777777" w:rsidR="001E58EA" w:rsidRPr="00C94C19" w:rsidRDefault="001E58EA" w:rsidP="00D71603">
            <w:pPr>
              <w:suppressAutoHyphens/>
            </w:pPr>
            <w:r w:rsidRPr="00C94C19">
              <w:rPr>
                <w:rFonts w:eastAsia="Times New Roman"/>
              </w:rPr>
              <w:t>Podległość formalna</w:t>
            </w:r>
          </w:p>
        </w:tc>
        <w:tc>
          <w:tcPr>
            <w:tcW w:w="4810" w:type="dxa"/>
            <w:gridSpan w:val="2"/>
            <w:tcBorders>
              <w:right w:val="double" w:sz="4" w:space="0" w:color="auto"/>
            </w:tcBorders>
            <w:shd w:val="clear" w:color="auto" w:fill="auto"/>
          </w:tcPr>
          <w:p w14:paraId="6207D147" w14:textId="77777777" w:rsidR="001E58EA" w:rsidRPr="00C94C19" w:rsidRDefault="001E58EA" w:rsidP="00D71603">
            <w:pPr>
              <w:suppressAutoHyphens/>
            </w:pPr>
            <w:r w:rsidRPr="00C94C19">
              <w:rPr>
                <w:rFonts w:eastAsia="Times New Roman"/>
              </w:rPr>
              <w:t>Podległość merytoryczna</w:t>
            </w:r>
          </w:p>
        </w:tc>
      </w:tr>
      <w:tr w:rsidR="001E58EA" w:rsidRPr="00C94C19" w14:paraId="2FA03685" w14:textId="77777777" w:rsidTr="00D73D2E">
        <w:trPr>
          <w:trHeight w:val="338"/>
        </w:trPr>
        <w:tc>
          <w:tcPr>
            <w:tcW w:w="1248" w:type="dxa"/>
            <w:vMerge/>
            <w:tcBorders>
              <w:left w:val="double" w:sz="4" w:space="0" w:color="auto"/>
              <w:bottom w:val="double" w:sz="4" w:space="0" w:color="auto"/>
            </w:tcBorders>
            <w:shd w:val="clear" w:color="auto" w:fill="auto"/>
          </w:tcPr>
          <w:p w14:paraId="1E51FC01" w14:textId="77777777" w:rsidR="001E58EA" w:rsidRPr="00C94C19" w:rsidRDefault="001E58EA" w:rsidP="00D71603">
            <w:pPr>
              <w:rPr>
                <w:szCs w:val="24"/>
              </w:rPr>
            </w:pPr>
          </w:p>
        </w:tc>
        <w:tc>
          <w:tcPr>
            <w:tcW w:w="3278" w:type="dxa"/>
            <w:tcBorders>
              <w:bottom w:val="double" w:sz="4" w:space="0" w:color="auto"/>
            </w:tcBorders>
            <w:shd w:val="clear" w:color="auto" w:fill="auto"/>
          </w:tcPr>
          <w:p w14:paraId="4A3D7E44" w14:textId="77777777" w:rsidR="001E58EA" w:rsidRPr="00C94C19" w:rsidRDefault="001E58EA" w:rsidP="00D71603">
            <w:pPr>
              <w:rPr>
                <w:szCs w:val="24"/>
              </w:rPr>
            </w:pPr>
          </w:p>
        </w:tc>
        <w:tc>
          <w:tcPr>
            <w:tcW w:w="997" w:type="dxa"/>
            <w:tcBorders>
              <w:bottom w:val="double" w:sz="4" w:space="0" w:color="auto"/>
            </w:tcBorders>
            <w:shd w:val="clear" w:color="auto" w:fill="auto"/>
          </w:tcPr>
          <w:p w14:paraId="3421D09E" w14:textId="77777777" w:rsidR="001E58EA" w:rsidRPr="00C94C19" w:rsidRDefault="001E58EA" w:rsidP="00D71603">
            <w:pPr>
              <w:rPr>
                <w:szCs w:val="24"/>
              </w:rPr>
            </w:pPr>
          </w:p>
        </w:tc>
        <w:tc>
          <w:tcPr>
            <w:tcW w:w="3277" w:type="dxa"/>
            <w:tcBorders>
              <w:bottom w:val="double" w:sz="4" w:space="0" w:color="auto"/>
            </w:tcBorders>
            <w:shd w:val="clear" w:color="auto" w:fill="auto"/>
          </w:tcPr>
          <w:p w14:paraId="104D160B" w14:textId="77777777" w:rsidR="001E58EA" w:rsidRPr="00C94C19" w:rsidRDefault="001E58EA" w:rsidP="00D71603">
            <w:pPr>
              <w:rPr>
                <w:rFonts w:cs="Calibri"/>
              </w:rPr>
            </w:pPr>
          </w:p>
        </w:tc>
        <w:tc>
          <w:tcPr>
            <w:tcW w:w="1533" w:type="dxa"/>
            <w:tcBorders>
              <w:bottom w:val="double" w:sz="4" w:space="0" w:color="auto"/>
              <w:right w:val="double" w:sz="4" w:space="0" w:color="auto"/>
            </w:tcBorders>
            <w:shd w:val="clear" w:color="auto" w:fill="auto"/>
          </w:tcPr>
          <w:p w14:paraId="785352E6" w14:textId="77777777" w:rsidR="001E58EA" w:rsidRPr="00C94C19" w:rsidRDefault="001E58EA" w:rsidP="00D71603">
            <w:pPr>
              <w:suppressAutoHyphens/>
              <w:rPr>
                <w:rFonts w:cs="Calibri"/>
              </w:rPr>
            </w:pPr>
          </w:p>
        </w:tc>
      </w:tr>
      <w:tr w:rsidR="001E58EA" w:rsidRPr="00C94C19" w14:paraId="47B33C77" w14:textId="77777777" w:rsidTr="00D73D2E">
        <w:trPr>
          <w:trHeight w:val="210"/>
        </w:trPr>
        <w:tc>
          <w:tcPr>
            <w:tcW w:w="10333" w:type="dxa"/>
            <w:gridSpan w:val="5"/>
            <w:tcBorders>
              <w:top w:val="single" w:sz="4" w:space="0" w:color="auto"/>
              <w:left w:val="nil"/>
              <w:bottom w:val="double" w:sz="4" w:space="0" w:color="auto"/>
              <w:right w:val="nil"/>
            </w:tcBorders>
            <w:shd w:val="clear" w:color="auto" w:fill="auto"/>
          </w:tcPr>
          <w:p w14:paraId="305854A0" w14:textId="77777777" w:rsidR="001E58EA" w:rsidRPr="00C94C19" w:rsidRDefault="001E58EA" w:rsidP="00D71603">
            <w:pPr>
              <w:rPr>
                <w:sz w:val="10"/>
                <w:szCs w:val="10"/>
              </w:rPr>
            </w:pPr>
          </w:p>
        </w:tc>
      </w:tr>
      <w:tr w:rsidR="001E58EA" w:rsidRPr="00C94C19" w14:paraId="3394F103" w14:textId="77777777" w:rsidTr="00D73D2E">
        <w:trPr>
          <w:trHeight w:val="262"/>
        </w:trPr>
        <w:tc>
          <w:tcPr>
            <w:tcW w:w="10333" w:type="dxa"/>
            <w:gridSpan w:val="5"/>
            <w:tcBorders>
              <w:top w:val="double" w:sz="4" w:space="0" w:color="auto"/>
              <w:left w:val="double" w:sz="4" w:space="0" w:color="auto"/>
              <w:right w:val="double" w:sz="4" w:space="0" w:color="auto"/>
            </w:tcBorders>
            <w:shd w:val="clear" w:color="auto" w:fill="auto"/>
          </w:tcPr>
          <w:p w14:paraId="42237FDD" w14:textId="77777777" w:rsidR="001E58EA" w:rsidRPr="00C94C19" w:rsidRDefault="001E58EA" w:rsidP="00D71603">
            <w:pPr>
              <w:suppressAutoHyphens/>
              <w:rPr>
                <w:rFonts w:eastAsia="Times New Roman"/>
              </w:rPr>
            </w:pPr>
          </w:p>
          <w:p w14:paraId="66ED2AEF" w14:textId="77777777" w:rsidR="001E58EA" w:rsidRPr="00C94C19" w:rsidRDefault="001E58EA" w:rsidP="00D71603">
            <w:pPr>
              <w:suppressAutoHyphens/>
            </w:pPr>
            <w:r w:rsidRPr="00C94C19">
              <w:rPr>
                <w:rFonts w:eastAsia="Times New Roman"/>
              </w:rPr>
              <w:t xml:space="preserve">Cel działalności </w:t>
            </w:r>
          </w:p>
        </w:tc>
      </w:tr>
      <w:tr w:rsidR="001E58EA" w:rsidRPr="00C94C19" w14:paraId="7862D6C1" w14:textId="77777777" w:rsidTr="00D73D2E">
        <w:trPr>
          <w:trHeight w:val="574"/>
        </w:trPr>
        <w:tc>
          <w:tcPr>
            <w:tcW w:w="10333" w:type="dxa"/>
            <w:gridSpan w:val="5"/>
            <w:tcBorders>
              <w:left w:val="double" w:sz="4" w:space="0" w:color="auto"/>
              <w:bottom w:val="double" w:sz="4" w:space="0" w:color="auto"/>
              <w:right w:val="double" w:sz="4" w:space="0" w:color="auto"/>
            </w:tcBorders>
            <w:shd w:val="clear" w:color="auto" w:fill="auto"/>
          </w:tcPr>
          <w:p w14:paraId="73EEBFED" w14:textId="77777777" w:rsidR="001E58EA" w:rsidRPr="00C94C19" w:rsidRDefault="001E58EA"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Tworzenie systemu rachunkowości zarządczej.</w:t>
            </w:r>
          </w:p>
          <w:p w14:paraId="2945DE03" w14:textId="77777777" w:rsidR="001E58EA" w:rsidRPr="00C94C19" w:rsidRDefault="001E58EA"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Przygotowanie i monitorowanie wykonania planów rzeczowo – finansowych.</w:t>
            </w:r>
          </w:p>
        </w:tc>
      </w:tr>
      <w:tr w:rsidR="001E58EA" w:rsidRPr="00C94C19" w14:paraId="07FFDDC1" w14:textId="77777777" w:rsidTr="00D73D2E">
        <w:trPr>
          <w:trHeight w:val="295"/>
        </w:trPr>
        <w:tc>
          <w:tcPr>
            <w:tcW w:w="10333" w:type="dxa"/>
            <w:gridSpan w:val="5"/>
            <w:tcBorders>
              <w:top w:val="double" w:sz="4" w:space="0" w:color="auto"/>
              <w:left w:val="double" w:sz="4" w:space="0" w:color="auto"/>
              <w:right w:val="double" w:sz="4" w:space="0" w:color="auto"/>
            </w:tcBorders>
            <w:shd w:val="clear" w:color="auto" w:fill="auto"/>
          </w:tcPr>
          <w:p w14:paraId="02D596C3" w14:textId="77777777" w:rsidR="001E58EA" w:rsidRPr="00C94C19" w:rsidRDefault="001E58EA" w:rsidP="00D71603">
            <w:pPr>
              <w:suppressAutoHyphens/>
              <w:rPr>
                <w:rFonts w:eastAsia="Times New Roman"/>
                <w:sz w:val="10"/>
                <w:szCs w:val="10"/>
              </w:rPr>
            </w:pPr>
          </w:p>
          <w:p w14:paraId="57057900" w14:textId="77777777" w:rsidR="001E58EA" w:rsidRPr="00C94C19" w:rsidRDefault="001E58EA" w:rsidP="00D71603">
            <w:pPr>
              <w:suppressAutoHyphens/>
            </w:pPr>
            <w:r w:rsidRPr="00C94C19">
              <w:rPr>
                <w:rFonts w:eastAsia="Times New Roman"/>
              </w:rPr>
              <w:t>Kluczowe zadania</w:t>
            </w:r>
          </w:p>
        </w:tc>
      </w:tr>
      <w:tr w:rsidR="001E58EA" w:rsidRPr="00C94C19" w14:paraId="420F6DD1" w14:textId="77777777" w:rsidTr="00D73D2E">
        <w:trPr>
          <w:trHeight w:val="3020"/>
        </w:trPr>
        <w:tc>
          <w:tcPr>
            <w:tcW w:w="10333" w:type="dxa"/>
            <w:gridSpan w:val="5"/>
            <w:tcBorders>
              <w:left w:val="double" w:sz="4" w:space="0" w:color="auto"/>
              <w:bottom w:val="double" w:sz="4" w:space="0" w:color="auto"/>
              <w:right w:val="double" w:sz="4" w:space="0" w:color="auto"/>
            </w:tcBorders>
            <w:shd w:val="clear" w:color="auto" w:fill="auto"/>
          </w:tcPr>
          <w:p w14:paraId="7DEAFD0A" w14:textId="77777777" w:rsidR="001E58EA" w:rsidRPr="00C94C19" w:rsidRDefault="001E58EA" w:rsidP="005A0B66">
            <w:pPr>
              <w:pStyle w:val="Zwykytekst"/>
              <w:numPr>
                <w:ilvl w:val="0"/>
                <w:numId w:val="170"/>
              </w:numPr>
              <w:tabs>
                <w:tab w:val="clear" w:pos="2613"/>
                <w:tab w:val="num" w:pos="426"/>
              </w:tabs>
              <w:spacing w:line="276" w:lineRule="auto"/>
              <w:ind w:hanging="2471"/>
              <w:jc w:val="both"/>
              <w:rPr>
                <w:rFonts w:ascii="Times New Roman" w:hAnsi="Times New Roman"/>
                <w:sz w:val="24"/>
                <w:szCs w:val="24"/>
              </w:rPr>
            </w:pPr>
            <w:r w:rsidRPr="00C94C19">
              <w:rPr>
                <w:rFonts w:ascii="Times New Roman" w:hAnsi="Times New Roman"/>
                <w:sz w:val="24"/>
                <w:szCs w:val="24"/>
              </w:rPr>
              <w:t xml:space="preserve">Opracowywanie na przyszłe lata projektów planów rzeczowo-finansowych Uczelni. </w:t>
            </w:r>
          </w:p>
          <w:p w14:paraId="3AFA7739" w14:textId="77777777" w:rsidR="001E58EA" w:rsidRPr="00C94C19" w:rsidRDefault="001E58EA" w:rsidP="005A0B66">
            <w:pPr>
              <w:pStyle w:val="Zwykytekst"/>
              <w:numPr>
                <w:ilvl w:val="0"/>
                <w:numId w:val="170"/>
              </w:numPr>
              <w:tabs>
                <w:tab w:val="num" w:pos="426"/>
              </w:tabs>
              <w:spacing w:line="276" w:lineRule="auto"/>
              <w:ind w:left="720" w:hanging="578"/>
              <w:jc w:val="both"/>
              <w:rPr>
                <w:rFonts w:ascii="Times New Roman" w:hAnsi="Times New Roman"/>
                <w:sz w:val="24"/>
                <w:szCs w:val="24"/>
              </w:rPr>
            </w:pPr>
            <w:r w:rsidRPr="00C94C19">
              <w:rPr>
                <w:rFonts w:ascii="Times New Roman" w:hAnsi="Times New Roman"/>
                <w:sz w:val="24"/>
                <w:szCs w:val="24"/>
              </w:rPr>
              <w:t xml:space="preserve">Opracowywanie bieżącego rocznego planu rzeczowo-finansowego Uczelni. </w:t>
            </w:r>
          </w:p>
          <w:p w14:paraId="35BC92A9" w14:textId="77777777" w:rsidR="001E58EA" w:rsidRPr="00C94C19" w:rsidRDefault="001E58EA" w:rsidP="005A0B66">
            <w:pPr>
              <w:pStyle w:val="Zwykytekst"/>
              <w:numPr>
                <w:ilvl w:val="0"/>
                <w:numId w:val="170"/>
              </w:numPr>
              <w:tabs>
                <w:tab w:val="num" w:pos="426"/>
              </w:tabs>
              <w:spacing w:line="276" w:lineRule="auto"/>
              <w:ind w:left="720" w:hanging="578"/>
              <w:jc w:val="both"/>
              <w:rPr>
                <w:rFonts w:ascii="Times New Roman" w:hAnsi="Times New Roman"/>
                <w:sz w:val="24"/>
                <w:szCs w:val="24"/>
              </w:rPr>
            </w:pPr>
            <w:r w:rsidRPr="00C94C19">
              <w:rPr>
                <w:rFonts w:ascii="Times New Roman" w:hAnsi="Times New Roman"/>
                <w:sz w:val="24"/>
                <w:szCs w:val="24"/>
              </w:rPr>
              <w:t xml:space="preserve">Przygotowywanie wniosków w sprawach finansowych do Ministerstwa Zdrowia. </w:t>
            </w:r>
          </w:p>
          <w:p w14:paraId="1E5325C7" w14:textId="77777777" w:rsidR="001E58EA" w:rsidRPr="00C94C19" w:rsidRDefault="001E58EA" w:rsidP="005A0B66">
            <w:pPr>
              <w:pStyle w:val="Zwykytekst"/>
              <w:numPr>
                <w:ilvl w:val="0"/>
                <w:numId w:val="170"/>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 xml:space="preserve">Sporządzanie zbiorczych sprawozdań statystycznych Uczelni w zakresie zatrudnienia </w:t>
            </w:r>
            <w:r w:rsidRPr="00C94C19">
              <w:rPr>
                <w:rFonts w:ascii="Times New Roman" w:hAnsi="Times New Roman"/>
                <w:sz w:val="24"/>
                <w:szCs w:val="24"/>
              </w:rPr>
              <w:br/>
              <w:t xml:space="preserve">i wynagrodzeń oraz dokonywanie analizy. </w:t>
            </w:r>
          </w:p>
          <w:p w14:paraId="76DD0899" w14:textId="77777777" w:rsidR="001E58EA" w:rsidRPr="00C94C19" w:rsidRDefault="001E58EA" w:rsidP="005A0B66">
            <w:pPr>
              <w:pStyle w:val="Zwykytekst"/>
              <w:numPr>
                <w:ilvl w:val="0"/>
                <w:numId w:val="170"/>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Sporządzanie zbiorczych sprawozdań statystycznych dla Uczelni w zakresie stanu zobowiązań i n</w:t>
            </w:r>
            <w:r w:rsidRPr="00C94C19">
              <w:rPr>
                <w:rFonts w:ascii="Times New Roman" w:hAnsi="Times New Roman"/>
                <w:sz w:val="24"/>
                <w:szCs w:val="24"/>
              </w:rPr>
              <w:t>a</w:t>
            </w:r>
            <w:r w:rsidRPr="00C94C19">
              <w:rPr>
                <w:rFonts w:ascii="Times New Roman" w:hAnsi="Times New Roman"/>
                <w:sz w:val="24"/>
                <w:szCs w:val="24"/>
              </w:rPr>
              <w:t xml:space="preserve">leżności oraz poręczeń i gwarancji. </w:t>
            </w:r>
          </w:p>
          <w:p w14:paraId="189FD676" w14:textId="77777777" w:rsidR="001E58EA" w:rsidRPr="00C94C19" w:rsidRDefault="001E58EA" w:rsidP="005A0B66">
            <w:pPr>
              <w:pStyle w:val="Zwykytekst"/>
              <w:numPr>
                <w:ilvl w:val="0"/>
                <w:numId w:val="170"/>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Sporządzanie zbiorczych sprawozdań</w:t>
            </w:r>
            <w:r>
              <w:rPr>
                <w:rFonts w:ascii="Times New Roman" w:hAnsi="Times New Roman"/>
                <w:sz w:val="24"/>
                <w:szCs w:val="24"/>
              </w:rPr>
              <w:t>.</w:t>
            </w:r>
            <w:r w:rsidRPr="00C94C19">
              <w:rPr>
                <w:rFonts w:ascii="Times New Roman" w:hAnsi="Times New Roman"/>
                <w:sz w:val="24"/>
                <w:szCs w:val="24"/>
              </w:rPr>
              <w:t xml:space="preserve">. </w:t>
            </w:r>
          </w:p>
          <w:p w14:paraId="46F33087" w14:textId="77777777" w:rsidR="001E58EA" w:rsidRPr="00C94C19" w:rsidRDefault="001E58EA" w:rsidP="005A0B66">
            <w:pPr>
              <w:pStyle w:val="Zwykytekst"/>
              <w:numPr>
                <w:ilvl w:val="0"/>
                <w:numId w:val="170"/>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 xml:space="preserve">Opracowywanie miesięcznych raportów w zakresie zatrudnienia i wynagrodzeń oraz analizowanie ich w odniesieniu do planu. </w:t>
            </w:r>
          </w:p>
          <w:p w14:paraId="7A9985B4" w14:textId="77777777" w:rsidR="001E58EA" w:rsidRPr="00C94C19" w:rsidRDefault="001E58EA" w:rsidP="005A0B66">
            <w:pPr>
              <w:pStyle w:val="Zwykytekst"/>
              <w:numPr>
                <w:ilvl w:val="0"/>
                <w:numId w:val="170"/>
              </w:numPr>
              <w:tabs>
                <w:tab w:val="num" w:pos="426"/>
              </w:tabs>
              <w:spacing w:line="276" w:lineRule="auto"/>
              <w:ind w:left="720" w:hanging="578"/>
              <w:jc w:val="both"/>
              <w:rPr>
                <w:rFonts w:ascii="Times New Roman" w:hAnsi="Times New Roman"/>
                <w:sz w:val="24"/>
                <w:szCs w:val="24"/>
              </w:rPr>
            </w:pPr>
            <w:r w:rsidRPr="00C94C19">
              <w:rPr>
                <w:rFonts w:ascii="Times New Roman" w:hAnsi="Times New Roman"/>
                <w:sz w:val="24"/>
                <w:szCs w:val="24"/>
              </w:rPr>
              <w:t xml:space="preserve">Opracowywanie kwartalnych raportów mających na celu ocenę: </w:t>
            </w:r>
          </w:p>
          <w:p w14:paraId="6EAB4259" w14:textId="77777777" w:rsidR="001E58EA" w:rsidRPr="00C94C19" w:rsidRDefault="001E58EA" w:rsidP="005A0B66">
            <w:pPr>
              <w:pStyle w:val="Zwykytekst"/>
              <w:numPr>
                <w:ilvl w:val="0"/>
                <w:numId w:val="167"/>
              </w:numPr>
              <w:spacing w:line="276" w:lineRule="auto"/>
              <w:ind w:left="1014" w:hanging="283"/>
              <w:jc w:val="both"/>
              <w:rPr>
                <w:rFonts w:ascii="Times New Roman" w:hAnsi="Times New Roman"/>
                <w:spacing w:val="-4"/>
                <w:sz w:val="24"/>
                <w:szCs w:val="24"/>
              </w:rPr>
            </w:pPr>
            <w:r w:rsidRPr="00C94C19">
              <w:rPr>
                <w:rFonts w:ascii="Times New Roman" w:hAnsi="Times New Roman"/>
                <w:spacing w:val="-4"/>
                <w:sz w:val="24"/>
                <w:szCs w:val="24"/>
              </w:rPr>
              <w:t>wykorzystania limitu i kosztów wynagrodzeń z uwzględnieniem źródeł finansowania,</w:t>
            </w:r>
          </w:p>
          <w:p w14:paraId="3B1D4931" w14:textId="77777777" w:rsidR="001E58EA" w:rsidRPr="00C94C19" w:rsidRDefault="001E58EA" w:rsidP="005A0B66">
            <w:pPr>
              <w:pStyle w:val="Zwykytekst"/>
              <w:numPr>
                <w:ilvl w:val="0"/>
                <w:numId w:val="167"/>
              </w:numPr>
              <w:tabs>
                <w:tab w:val="clear" w:pos="1080"/>
                <w:tab w:val="num" w:pos="851"/>
              </w:tabs>
              <w:spacing w:line="276" w:lineRule="auto"/>
              <w:ind w:left="1014" w:hanging="283"/>
              <w:jc w:val="both"/>
              <w:rPr>
                <w:rFonts w:ascii="Times New Roman" w:hAnsi="Times New Roman"/>
                <w:sz w:val="24"/>
                <w:szCs w:val="24"/>
              </w:rPr>
            </w:pPr>
            <w:r w:rsidRPr="00C94C19">
              <w:rPr>
                <w:rFonts w:ascii="Times New Roman" w:hAnsi="Times New Roman"/>
                <w:sz w:val="24"/>
                <w:szCs w:val="24"/>
              </w:rPr>
              <w:t xml:space="preserve">wykorzystania </w:t>
            </w:r>
            <w:r>
              <w:rPr>
                <w:rFonts w:ascii="Times New Roman" w:hAnsi="Times New Roman"/>
                <w:sz w:val="24"/>
                <w:szCs w:val="24"/>
              </w:rPr>
              <w:t xml:space="preserve">subwencji </w:t>
            </w:r>
            <w:r w:rsidRPr="00C94C19">
              <w:rPr>
                <w:rFonts w:ascii="Times New Roman" w:hAnsi="Times New Roman"/>
                <w:sz w:val="24"/>
                <w:szCs w:val="24"/>
              </w:rPr>
              <w:t xml:space="preserve">na dydaktykę, </w:t>
            </w:r>
          </w:p>
          <w:p w14:paraId="6D8DB630" w14:textId="77777777" w:rsidR="001E58EA" w:rsidRPr="00C94C19" w:rsidRDefault="001E58EA" w:rsidP="005A0B66">
            <w:pPr>
              <w:pStyle w:val="Zwykytekst"/>
              <w:numPr>
                <w:ilvl w:val="0"/>
                <w:numId w:val="167"/>
              </w:numPr>
              <w:tabs>
                <w:tab w:val="clear" w:pos="1080"/>
                <w:tab w:val="num" w:pos="851"/>
              </w:tabs>
              <w:spacing w:line="276" w:lineRule="auto"/>
              <w:ind w:left="1014" w:hanging="283"/>
              <w:jc w:val="both"/>
              <w:rPr>
                <w:rFonts w:ascii="Times New Roman" w:hAnsi="Times New Roman"/>
                <w:sz w:val="24"/>
                <w:szCs w:val="24"/>
              </w:rPr>
            </w:pPr>
            <w:r w:rsidRPr="00C94C19">
              <w:rPr>
                <w:rFonts w:ascii="Times New Roman" w:hAnsi="Times New Roman"/>
                <w:sz w:val="24"/>
                <w:szCs w:val="24"/>
              </w:rPr>
              <w:t>przychodów i kosztów poszczególnych rodzajów działalności Uczelni,</w:t>
            </w:r>
          </w:p>
          <w:p w14:paraId="70934406" w14:textId="77777777" w:rsidR="001E58EA" w:rsidRPr="00C94C19" w:rsidRDefault="001E58EA" w:rsidP="005A0B66">
            <w:pPr>
              <w:pStyle w:val="Zwykytekst"/>
              <w:numPr>
                <w:ilvl w:val="0"/>
                <w:numId w:val="167"/>
              </w:numPr>
              <w:tabs>
                <w:tab w:val="clear" w:pos="1080"/>
                <w:tab w:val="num" w:pos="851"/>
              </w:tabs>
              <w:spacing w:line="276" w:lineRule="auto"/>
              <w:ind w:left="1014" w:hanging="283"/>
              <w:jc w:val="both"/>
              <w:rPr>
                <w:rFonts w:ascii="Times New Roman" w:hAnsi="Times New Roman"/>
                <w:sz w:val="24"/>
                <w:szCs w:val="24"/>
              </w:rPr>
            </w:pPr>
            <w:r w:rsidRPr="00C94C19">
              <w:rPr>
                <w:rFonts w:ascii="Times New Roman" w:hAnsi="Times New Roman"/>
                <w:sz w:val="24"/>
                <w:szCs w:val="24"/>
              </w:rPr>
              <w:t xml:space="preserve">płynności finansowej, </w:t>
            </w:r>
          </w:p>
          <w:p w14:paraId="5CA58C4B" w14:textId="77777777" w:rsidR="001E58EA" w:rsidRPr="00C94C19" w:rsidRDefault="001E58EA" w:rsidP="005A0B66">
            <w:pPr>
              <w:pStyle w:val="Zwykytekst"/>
              <w:numPr>
                <w:ilvl w:val="0"/>
                <w:numId w:val="170"/>
              </w:numPr>
              <w:tabs>
                <w:tab w:val="clear" w:pos="2613"/>
                <w:tab w:val="num" w:pos="426"/>
                <w:tab w:val="num" w:pos="993"/>
              </w:tabs>
              <w:spacing w:line="276" w:lineRule="auto"/>
              <w:ind w:hanging="2471"/>
              <w:jc w:val="both"/>
              <w:rPr>
                <w:rFonts w:ascii="Times New Roman" w:hAnsi="Times New Roman"/>
                <w:sz w:val="24"/>
                <w:szCs w:val="24"/>
              </w:rPr>
            </w:pPr>
            <w:r w:rsidRPr="00C94C19">
              <w:rPr>
                <w:rFonts w:ascii="Times New Roman" w:hAnsi="Times New Roman"/>
                <w:sz w:val="24"/>
                <w:szCs w:val="24"/>
              </w:rPr>
              <w:t>Prowadzenie bieżących analiz dotyczących:</w:t>
            </w:r>
          </w:p>
          <w:p w14:paraId="56040BA9" w14:textId="77777777" w:rsidR="001E58EA" w:rsidRPr="00C94C19" w:rsidRDefault="001E58EA" w:rsidP="005A0B66">
            <w:pPr>
              <w:pStyle w:val="Zwykytekst"/>
              <w:numPr>
                <w:ilvl w:val="1"/>
                <w:numId w:val="168"/>
              </w:numPr>
              <w:tabs>
                <w:tab w:val="num" w:pos="993"/>
                <w:tab w:val="num" w:pos="1080"/>
              </w:tabs>
              <w:spacing w:line="276" w:lineRule="auto"/>
              <w:ind w:left="1080" w:hanging="349"/>
              <w:jc w:val="both"/>
              <w:rPr>
                <w:rFonts w:ascii="Times New Roman" w:hAnsi="Times New Roman"/>
                <w:sz w:val="24"/>
                <w:szCs w:val="24"/>
              </w:rPr>
            </w:pPr>
            <w:r w:rsidRPr="00C94C19">
              <w:rPr>
                <w:rFonts w:ascii="Times New Roman" w:hAnsi="Times New Roman"/>
                <w:sz w:val="24"/>
                <w:szCs w:val="24"/>
              </w:rPr>
              <w:t xml:space="preserve">kosztów dydaktyki, </w:t>
            </w:r>
          </w:p>
          <w:p w14:paraId="74403A3E" w14:textId="77777777" w:rsidR="001E58EA" w:rsidRPr="00C94C19" w:rsidRDefault="001E58EA" w:rsidP="005A0B66">
            <w:pPr>
              <w:pStyle w:val="Zwykytekst"/>
              <w:numPr>
                <w:ilvl w:val="1"/>
                <w:numId w:val="168"/>
              </w:numPr>
              <w:tabs>
                <w:tab w:val="num" w:pos="993"/>
                <w:tab w:val="num" w:pos="1080"/>
              </w:tabs>
              <w:spacing w:line="276" w:lineRule="auto"/>
              <w:ind w:left="1080" w:hanging="349"/>
              <w:jc w:val="both"/>
              <w:rPr>
                <w:rFonts w:ascii="Times New Roman" w:hAnsi="Times New Roman"/>
                <w:sz w:val="24"/>
                <w:szCs w:val="24"/>
              </w:rPr>
            </w:pPr>
            <w:r w:rsidRPr="00C94C19">
              <w:rPr>
                <w:rFonts w:ascii="Times New Roman" w:hAnsi="Times New Roman"/>
                <w:sz w:val="24"/>
                <w:szCs w:val="24"/>
              </w:rPr>
              <w:t xml:space="preserve">przychodów Uczelni, </w:t>
            </w:r>
          </w:p>
          <w:p w14:paraId="5F075349" w14:textId="77777777" w:rsidR="001E58EA" w:rsidRPr="00C94C19" w:rsidRDefault="001E58EA" w:rsidP="005A0B66">
            <w:pPr>
              <w:pStyle w:val="Zwykytekst"/>
              <w:numPr>
                <w:ilvl w:val="1"/>
                <w:numId w:val="168"/>
              </w:numPr>
              <w:tabs>
                <w:tab w:val="num" w:pos="993"/>
                <w:tab w:val="num" w:pos="1080"/>
              </w:tabs>
              <w:spacing w:line="276" w:lineRule="auto"/>
              <w:ind w:left="1080" w:hanging="349"/>
              <w:jc w:val="both"/>
              <w:rPr>
                <w:rFonts w:ascii="Times New Roman" w:hAnsi="Times New Roman"/>
                <w:sz w:val="24"/>
                <w:szCs w:val="24"/>
              </w:rPr>
            </w:pPr>
            <w:r w:rsidRPr="00C94C19">
              <w:rPr>
                <w:rFonts w:ascii="Times New Roman" w:hAnsi="Times New Roman"/>
                <w:sz w:val="24"/>
                <w:szCs w:val="24"/>
              </w:rPr>
              <w:t xml:space="preserve">windykacji należności i stanu zobowiązań. </w:t>
            </w:r>
          </w:p>
          <w:p w14:paraId="3712ED9D" w14:textId="77777777" w:rsidR="001E58EA" w:rsidRPr="00C94C19" w:rsidRDefault="001E58EA" w:rsidP="005A0B66">
            <w:pPr>
              <w:pStyle w:val="Zwykytekst"/>
              <w:numPr>
                <w:ilvl w:val="0"/>
                <w:numId w:val="170"/>
              </w:numPr>
              <w:tabs>
                <w:tab w:val="clear" w:pos="2613"/>
                <w:tab w:val="num" w:pos="567"/>
                <w:tab w:val="num" w:pos="993"/>
              </w:tabs>
              <w:spacing w:line="276" w:lineRule="auto"/>
              <w:ind w:left="567" w:hanging="425"/>
              <w:jc w:val="both"/>
              <w:rPr>
                <w:rFonts w:ascii="Times New Roman" w:hAnsi="Times New Roman"/>
                <w:sz w:val="24"/>
                <w:szCs w:val="24"/>
              </w:rPr>
            </w:pPr>
            <w:r w:rsidRPr="00C94C19">
              <w:rPr>
                <w:rFonts w:ascii="Times New Roman" w:hAnsi="Times New Roman"/>
                <w:sz w:val="24"/>
                <w:szCs w:val="24"/>
              </w:rPr>
              <w:t xml:space="preserve">Przygotowywanie podziału </w:t>
            </w:r>
            <w:r>
              <w:rPr>
                <w:rFonts w:ascii="Times New Roman" w:hAnsi="Times New Roman"/>
                <w:sz w:val="24"/>
                <w:szCs w:val="24"/>
              </w:rPr>
              <w:t xml:space="preserve">subwencji i </w:t>
            </w:r>
            <w:r w:rsidRPr="00C94C19">
              <w:rPr>
                <w:rFonts w:ascii="Times New Roman" w:hAnsi="Times New Roman"/>
                <w:sz w:val="24"/>
                <w:szCs w:val="24"/>
              </w:rPr>
              <w:t>dotacji  oraz limitów dla wydziałów i innych jednostek o</w:t>
            </w:r>
            <w:r w:rsidRPr="00C94C19">
              <w:rPr>
                <w:rFonts w:ascii="Times New Roman" w:hAnsi="Times New Roman"/>
                <w:sz w:val="24"/>
                <w:szCs w:val="24"/>
              </w:rPr>
              <w:t>r</w:t>
            </w:r>
            <w:r w:rsidRPr="00C94C19">
              <w:rPr>
                <w:rFonts w:ascii="Times New Roman" w:hAnsi="Times New Roman"/>
                <w:sz w:val="24"/>
                <w:szCs w:val="24"/>
              </w:rPr>
              <w:t xml:space="preserve">ganizacyjnych Uczelni oraz bieżąca analiza wykorzystania. </w:t>
            </w:r>
          </w:p>
          <w:p w14:paraId="6C326E8F" w14:textId="77777777" w:rsidR="001E58EA" w:rsidRPr="00C94C19" w:rsidRDefault="001E58EA" w:rsidP="005A0B66">
            <w:pPr>
              <w:pStyle w:val="Zwykytekst"/>
              <w:numPr>
                <w:ilvl w:val="0"/>
                <w:numId w:val="170"/>
              </w:numPr>
              <w:tabs>
                <w:tab w:val="clear" w:pos="2613"/>
                <w:tab w:val="num" w:pos="567"/>
                <w:tab w:val="num" w:pos="993"/>
              </w:tabs>
              <w:spacing w:line="276" w:lineRule="auto"/>
              <w:ind w:left="567" w:hanging="425"/>
              <w:jc w:val="both"/>
              <w:rPr>
                <w:rFonts w:ascii="Times New Roman" w:hAnsi="Times New Roman"/>
                <w:sz w:val="24"/>
                <w:szCs w:val="24"/>
              </w:rPr>
            </w:pPr>
            <w:r w:rsidRPr="00C94C19">
              <w:rPr>
                <w:rFonts w:ascii="Times New Roman" w:hAnsi="Times New Roman"/>
                <w:sz w:val="24"/>
                <w:szCs w:val="24"/>
              </w:rPr>
              <w:t>Przygotowywanie algorytmu podziału środków za studia płatne oraz rozliczanie ich wykorzyst</w:t>
            </w:r>
            <w:r w:rsidRPr="00C94C19">
              <w:rPr>
                <w:rFonts w:ascii="Times New Roman" w:hAnsi="Times New Roman"/>
                <w:sz w:val="24"/>
                <w:szCs w:val="24"/>
              </w:rPr>
              <w:t>a</w:t>
            </w:r>
            <w:r w:rsidRPr="00C94C19">
              <w:rPr>
                <w:rFonts w:ascii="Times New Roman" w:hAnsi="Times New Roman"/>
                <w:sz w:val="24"/>
                <w:szCs w:val="24"/>
              </w:rPr>
              <w:t xml:space="preserve">nia. </w:t>
            </w:r>
          </w:p>
          <w:p w14:paraId="65C84B93" w14:textId="77777777" w:rsidR="001E58EA" w:rsidRPr="00C94C19" w:rsidRDefault="001E58EA" w:rsidP="005A0B66">
            <w:pPr>
              <w:pStyle w:val="Zwykytekst"/>
              <w:numPr>
                <w:ilvl w:val="0"/>
                <w:numId w:val="170"/>
              </w:numPr>
              <w:tabs>
                <w:tab w:val="clear" w:pos="2613"/>
                <w:tab w:val="num" w:pos="567"/>
                <w:tab w:val="num" w:pos="993"/>
              </w:tabs>
              <w:spacing w:line="276" w:lineRule="auto"/>
              <w:ind w:left="567" w:hanging="425"/>
              <w:jc w:val="both"/>
              <w:rPr>
                <w:szCs w:val="24"/>
              </w:rPr>
            </w:pPr>
            <w:r w:rsidRPr="00C94C19">
              <w:rPr>
                <w:rFonts w:ascii="Times New Roman" w:hAnsi="Times New Roman"/>
                <w:sz w:val="24"/>
                <w:szCs w:val="24"/>
              </w:rPr>
              <w:t>Prowadzenie zagadnień związanych z planowaniem funduszy pomocy materialnej dla studentów oraz bieżąca analiza jego wykorzystania w zakresie:</w:t>
            </w:r>
          </w:p>
          <w:p w14:paraId="50082855" w14:textId="77777777" w:rsidR="001E58EA" w:rsidRPr="00C94C19" w:rsidRDefault="001E58EA" w:rsidP="005A0B66">
            <w:pPr>
              <w:numPr>
                <w:ilvl w:val="0"/>
                <w:numId w:val="166"/>
              </w:numPr>
              <w:tabs>
                <w:tab w:val="clear" w:pos="720"/>
                <w:tab w:val="num" w:pos="426"/>
                <w:tab w:val="num" w:pos="851"/>
              </w:tabs>
              <w:spacing w:line="276" w:lineRule="auto"/>
              <w:ind w:left="851" w:hanging="349"/>
              <w:jc w:val="both"/>
              <w:rPr>
                <w:szCs w:val="24"/>
              </w:rPr>
            </w:pPr>
            <w:r w:rsidRPr="00C94C19">
              <w:rPr>
                <w:szCs w:val="24"/>
              </w:rPr>
              <w:t>przygotowywania podziału środków dla Działu Spraw Studenckich w zakresie utrzymania d</w:t>
            </w:r>
            <w:r w:rsidRPr="00C94C19">
              <w:rPr>
                <w:szCs w:val="24"/>
              </w:rPr>
              <w:t>o</w:t>
            </w:r>
            <w:r w:rsidRPr="00C94C19">
              <w:rPr>
                <w:szCs w:val="24"/>
              </w:rPr>
              <w:t>mów studenckich i stołówki studenckiej,</w:t>
            </w:r>
          </w:p>
          <w:p w14:paraId="64002E3A" w14:textId="77777777" w:rsidR="001E58EA" w:rsidRPr="00C94C19" w:rsidRDefault="001E58EA" w:rsidP="005A0B66">
            <w:pPr>
              <w:numPr>
                <w:ilvl w:val="0"/>
                <w:numId w:val="166"/>
              </w:numPr>
              <w:tabs>
                <w:tab w:val="clear" w:pos="720"/>
                <w:tab w:val="num" w:pos="426"/>
                <w:tab w:val="num" w:pos="851"/>
              </w:tabs>
              <w:spacing w:line="276" w:lineRule="auto"/>
              <w:ind w:left="1080" w:hanging="578"/>
              <w:jc w:val="both"/>
              <w:rPr>
                <w:spacing w:val="-4"/>
                <w:szCs w:val="24"/>
              </w:rPr>
            </w:pPr>
            <w:r w:rsidRPr="00C94C19">
              <w:rPr>
                <w:spacing w:val="-4"/>
                <w:szCs w:val="24"/>
              </w:rPr>
              <w:t>wykorzystania środków Funduszy Pomocy Materialnej dla Studentów na pomoc materialną.</w:t>
            </w:r>
          </w:p>
          <w:p w14:paraId="75FA4FBE" w14:textId="77777777" w:rsidR="001E58EA" w:rsidRPr="00C94C19" w:rsidRDefault="001E58EA" w:rsidP="005A0B66">
            <w:pPr>
              <w:pStyle w:val="Zwykytekst"/>
              <w:numPr>
                <w:ilvl w:val="0"/>
                <w:numId w:val="170"/>
              </w:numPr>
              <w:tabs>
                <w:tab w:val="clear" w:pos="2613"/>
                <w:tab w:val="num" w:pos="589"/>
              </w:tabs>
              <w:spacing w:line="276" w:lineRule="auto"/>
              <w:ind w:left="589" w:hanging="447"/>
              <w:jc w:val="both"/>
              <w:rPr>
                <w:rFonts w:ascii="Times New Roman" w:hAnsi="Times New Roman"/>
                <w:sz w:val="24"/>
                <w:szCs w:val="24"/>
              </w:rPr>
            </w:pPr>
            <w:r w:rsidRPr="00C94C19">
              <w:rPr>
                <w:rFonts w:ascii="Times New Roman" w:hAnsi="Times New Roman"/>
                <w:sz w:val="24"/>
                <w:szCs w:val="24"/>
              </w:rPr>
              <w:t>Prowadzenie spraw związanych z finansowaniem prac wynalazczych, opiniowanie umów i wni</w:t>
            </w:r>
            <w:r w:rsidRPr="00C94C19">
              <w:rPr>
                <w:rFonts w:ascii="Times New Roman" w:hAnsi="Times New Roman"/>
                <w:sz w:val="24"/>
                <w:szCs w:val="24"/>
              </w:rPr>
              <w:t>o</w:t>
            </w:r>
            <w:r w:rsidRPr="00C94C19">
              <w:rPr>
                <w:rFonts w:ascii="Times New Roman" w:hAnsi="Times New Roman"/>
                <w:sz w:val="24"/>
                <w:szCs w:val="24"/>
              </w:rPr>
              <w:t xml:space="preserve">sków. </w:t>
            </w:r>
          </w:p>
          <w:p w14:paraId="1ED222B6" w14:textId="77777777" w:rsidR="001E58EA" w:rsidRPr="00C94C19" w:rsidRDefault="001E58EA" w:rsidP="005A0B66">
            <w:pPr>
              <w:pStyle w:val="Zwykytekst"/>
              <w:numPr>
                <w:ilvl w:val="0"/>
                <w:numId w:val="170"/>
              </w:numPr>
              <w:tabs>
                <w:tab w:val="clear" w:pos="2613"/>
                <w:tab w:val="num" w:pos="567"/>
                <w:tab w:val="num" w:pos="993"/>
              </w:tabs>
              <w:spacing w:line="276" w:lineRule="auto"/>
              <w:ind w:left="1276" w:hanging="1134"/>
              <w:jc w:val="both"/>
              <w:rPr>
                <w:rFonts w:ascii="Times New Roman" w:hAnsi="Times New Roman"/>
                <w:sz w:val="24"/>
                <w:szCs w:val="24"/>
              </w:rPr>
            </w:pPr>
            <w:r w:rsidRPr="00C94C19">
              <w:rPr>
                <w:rFonts w:ascii="Times New Roman" w:hAnsi="Times New Roman"/>
                <w:sz w:val="24"/>
                <w:szCs w:val="24"/>
              </w:rPr>
              <w:t>Rozliczanie składek PFRON.</w:t>
            </w:r>
          </w:p>
          <w:p w14:paraId="7E8A6F2A" w14:textId="77777777" w:rsidR="001E58EA" w:rsidRPr="00C94C19" w:rsidRDefault="001E58EA" w:rsidP="005A0B66">
            <w:pPr>
              <w:pStyle w:val="Zwykytekst"/>
              <w:numPr>
                <w:ilvl w:val="0"/>
                <w:numId w:val="170"/>
              </w:numPr>
              <w:tabs>
                <w:tab w:val="clear" w:pos="2613"/>
                <w:tab w:val="num" w:pos="567"/>
                <w:tab w:val="num" w:pos="993"/>
              </w:tabs>
              <w:spacing w:line="276" w:lineRule="auto"/>
              <w:ind w:left="1276" w:hanging="1134"/>
              <w:jc w:val="both"/>
              <w:rPr>
                <w:rFonts w:ascii="Times New Roman" w:hAnsi="Times New Roman"/>
                <w:sz w:val="24"/>
                <w:szCs w:val="24"/>
              </w:rPr>
            </w:pPr>
            <w:r w:rsidRPr="00C94C19">
              <w:rPr>
                <w:rFonts w:ascii="Times New Roman" w:hAnsi="Times New Roman"/>
                <w:sz w:val="24"/>
                <w:szCs w:val="24"/>
              </w:rPr>
              <w:lastRenderedPageBreak/>
              <w:t xml:space="preserve">Rozliczanie </w:t>
            </w:r>
            <w:r>
              <w:rPr>
                <w:rFonts w:ascii="Times New Roman" w:hAnsi="Times New Roman"/>
                <w:sz w:val="24"/>
                <w:szCs w:val="24"/>
              </w:rPr>
              <w:t xml:space="preserve">subwencji </w:t>
            </w:r>
            <w:r w:rsidRPr="00C94C19">
              <w:rPr>
                <w:rFonts w:ascii="Times New Roman" w:hAnsi="Times New Roman"/>
                <w:sz w:val="24"/>
                <w:szCs w:val="24"/>
              </w:rPr>
              <w:t xml:space="preserve"> na dydaktykę kliniczną i stomatologiczną. </w:t>
            </w:r>
          </w:p>
          <w:p w14:paraId="1FD7904D" w14:textId="77777777" w:rsidR="001E58EA" w:rsidRPr="00C94C19" w:rsidRDefault="001E58EA" w:rsidP="005A0B66">
            <w:pPr>
              <w:pStyle w:val="Zwykytekst"/>
              <w:numPr>
                <w:ilvl w:val="0"/>
                <w:numId w:val="170"/>
              </w:numPr>
              <w:tabs>
                <w:tab w:val="clear" w:pos="2613"/>
                <w:tab w:val="num" w:pos="567"/>
                <w:tab w:val="num" w:pos="993"/>
              </w:tabs>
              <w:spacing w:line="276" w:lineRule="auto"/>
              <w:ind w:left="1276" w:hanging="1134"/>
              <w:jc w:val="both"/>
              <w:rPr>
                <w:rFonts w:ascii="Times New Roman" w:hAnsi="Times New Roman"/>
                <w:sz w:val="24"/>
                <w:szCs w:val="24"/>
              </w:rPr>
            </w:pPr>
            <w:r w:rsidRPr="00C94C19">
              <w:rPr>
                <w:rFonts w:ascii="Times New Roman" w:hAnsi="Times New Roman"/>
                <w:sz w:val="24"/>
                <w:szCs w:val="24"/>
              </w:rPr>
              <w:t>Sporządzanie analiz finansowych działalności:</w:t>
            </w:r>
          </w:p>
          <w:p w14:paraId="2BC79F22" w14:textId="77777777" w:rsidR="001E58EA" w:rsidRPr="00C94C19" w:rsidRDefault="001E58EA" w:rsidP="005A0B66">
            <w:pPr>
              <w:pStyle w:val="Zwykytekst"/>
              <w:numPr>
                <w:ilvl w:val="0"/>
                <w:numId w:val="169"/>
              </w:numPr>
              <w:tabs>
                <w:tab w:val="num" w:pos="2613"/>
              </w:tabs>
              <w:spacing w:line="276" w:lineRule="auto"/>
              <w:ind w:left="1014" w:hanging="283"/>
              <w:jc w:val="both"/>
              <w:rPr>
                <w:rFonts w:ascii="Times New Roman" w:hAnsi="Times New Roman"/>
                <w:sz w:val="24"/>
                <w:szCs w:val="24"/>
              </w:rPr>
            </w:pPr>
            <w:r w:rsidRPr="00C94C19">
              <w:rPr>
                <w:rFonts w:ascii="Times New Roman" w:hAnsi="Times New Roman"/>
                <w:sz w:val="24"/>
                <w:szCs w:val="24"/>
              </w:rPr>
              <w:t>jednostek organizacyjnych działających na „bazie obcej”,</w:t>
            </w:r>
          </w:p>
          <w:p w14:paraId="2430A7EE" w14:textId="77777777" w:rsidR="001E58EA" w:rsidRPr="00C94C19" w:rsidRDefault="001E58EA" w:rsidP="005A0B66">
            <w:pPr>
              <w:pStyle w:val="Zwykytekst"/>
              <w:numPr>
                <w:ilvl w:val="0"/>
                <w:numId w:val="169"/>
              </w:numPr>
              <w:tabs>
                <w:tab w:val="num" w:pos="2613"/>
              </w:tabs>
              <w:spacing w:line="276" w:lineRule="auto"/>
              <w:ind w:left="1014" w:hanging="283"/>
              <w:jc w:val="both"/>
              <w:rPr>
                <w:rFonts w:ascii="Times New Roman" w:hAnsi="Times New Roman"/>
                <w:sz w:val="24"/>
                <w:szCs w:val="24"/>
              </w:rPr>
            </w:pPr>
            <w:r w:rsidRPr="00C94C19">
              <w:rPr>
                <w:rFonts w:ascii="Times New Roman" w:hAnsi="Times New Roman"/>
                <w:sz w:val="24"/>
                <w:szCs w:val="24"/>
              </w:rPr>
              <w:t>Komisji Bioetycznej,</w:t>
            </w:r>
          </w:p>
          <w:p w14:paraId="79A7215C" w14:textId="77777777" w:rsidR="001E58EA" w:rsidRPr="00C94C19" w:rsidRDefault="001E58EA" w:rsidP="005A0B66">
            <w:pPr>
              <w:pStyle w:val="Zwykytekst"/>
              <w:numPr>
                <w:ilvl w:val="0"/>
                <w:numId w:val="169"/>
              </w:numPr>
              <w:tabs>
                <w:tab w:val="num" w:pos="2613"/>
              </w:tabs>
              <w:spacing w:line="276" w:lineRule="auto"/>
              <w:ind w:left="1014" w:hanging="283"/>
              <w:jc w:val="both"/>
              <w:rPr>
                <w:rFonts w:ascii="Times New Roman" w:hAnsi="Times New Roman"/>
                <w:sz w:val="24"/>
                <w:szCs w:val="24"/>
              </w:rPr>
            </w:pPr>
            <w:r w:rsidRPr="00C94C19">
              <w:rPr>
                <w:rFonts w:ascii="Times New Roman" w:hAnsi="Times New Roman"/>
                <w:sz w:val="24"/>
                <w:szCs w:val="24"/>
              </w:rPr>
              <w:t xml:space="preserve">Akademickiej Polikliniki Stomatologicznej. </w:t>
            </w:r>
          </w:p>
          <w:p w14:paraId="1BB7C6B4" w14:textId="77777777" w:rsidR="001E58EA" w:rsidRDefault="001E58EA" w:rsidP="005A0B66">
            <w:pPr>
              <w:pStyle w:val="Zwykytekst"/>
              <w:numPr>
                <w:ilvl w:val="0"/>
                <w:numId w:val="170"/>
              </w:numPr>
              <w:tabs>
                <w:tab w:val="clear" w:pos="2613"/>
                <w:tab w:val="num" w:pos="567"/>
                <w:tab w:val="num" w:pos="993"/>
              </w:tabs>
              <w:spacing w:line="276" w:lineRule="auto"/>
              <w:ind w:left="1276" w:hanging="1276"/>
              <w:jc w:val="both"/>
              <w:rPr>
                <w:rFonts w:ascii="Times New Roman" w:hAnsi="Times New Roman"/>
                <w:sz w:val="24"/>
                <w:szCs w:val="24"/>
              </w:rPr>
            </w:pPr>
            <w:r w:rsidRPr="00C94C19">
              <w:rPr>
                <w:rFonts w:ascii="Times New Roman" w:hAnsi="Times New Roman"/>
                <w:sz w:val="24"/>
                <w:szCs w:val="24"/>
              </w:rPr>
              <w:t xml:space="preserve">Analizowanie umów w zakresie dotyczącym spraw finansowych. </w:t>
            </w:r>
          </w:p>
          <w:p w14:paraId="744E99AA" w14:textId="77777777" w:rsidR="001E58EA" w:rsidRDefault="001E58EA" w:rsidP="005A0B66">
            <w:pPr>
              <w:pStyle w:val="Zwykytekst"/>
              <w:numPr>
                <w:ilvl w:val="0"/>
                <w:numId w:val="170"/>
              </w:numPr>
              <w:tabs>
                <w:tab w:val="clear" w:pos="2613"/>
                <w:tab w:val="num" w:pos="567"/>
                <w:tab w:val="num" w:pos="993"/>
              </w:tabs>
              <w:spacing w:line="276" w:lineRule="auto"/>
              <w:ind w:left="0" w:firstLine="0"/>
              <w:jc w:val="both"/>
              <w:rPr>
                <w:rFonts w:ascii="Times New Roman" w:hAnsi="Times New Roman"/>
                <w:sz w:val="24"/>
                <w:szCs w:val="24"/>
              </w:rPr>
            </w:pPr>
            <w:r w:rsidRPr="0033543F">
              <w:rPr>
                <w:rFonts w:ascii="Times New Roman" w:hAnsi="Times New Roman"/>
                <w:sz w:val="24"/>
                <w:szCs w:val="24"/>
              </w:rPr>
              <w:t xml:space="preserve">wspomaganie procesów decyzyjnych uczelni w zakresie bieżącej oceny sytuacji ekonomicznej Uniwersytetu przez przygotowywanie m.in. prognoz, analiz, raportów, rekomendacji i opinii w układzie krótko i długookresowym; </w:t>
            </w:r>
          </w:p>
          <w:p w14:paraId="066A0A65" w14:textId="77777777" w:rsidR="001E58EA" w:rsidRDefault="001E58EA" w:rsidP="005A0B66">
            <w:pPr>
              <w:pStyle w:val="Zwykytekst"/>
              <w:numPr>
                <w:ilvl w:val="0"/>
                <w:numId w:val="170"/>
              </w:numPr>
              <w:tabs>
                <w:tab w:val="clear" w:pos="2613"/>
                <w:tab w:val="num" w:pos="567"/>
                <w:tab w:val="num" w:pos="993"/>
              </w:tabs>
              <w:spacing w:line="276" w:lineRule="auto"/>
              <w:ind w:left="0" w:firstLine="0"/>
              <w:jc w:val="both"/>
              <w:rPr>
                <w:rFonts w:ascii="Times New Roman" w:hAnsi="Times New Roman"/>
                <w:sz w:val="24"/>
                <w:szCs w:val="24"/>
              </w:rPr>
            </w:pPr>
            <w:r w:rsidRPr="0033543F">
              <w:rPr>
                <w:rFonts w:ascii="Times New Roman" w:hAnsi="Times New Roman"/>
                <w:sz w:val="24"/>
                <w:szCs w:val="24"/>
              </w:rPr>
              <w:t>opracowywanie we współpracy z pozostałymi jednostkami organizacyjnymi U</w:t>
            </w:r>
            <w:r>
              <w:rPr>
                <w:rFonts w:ascii="Times New Roman" w:hAnsi="Times New Roman"/>
                <w:sz w:val="24"/>
                <w:szCs w:val="24"/>
              </w:rPr>
              <w:t>MW</w:t>
            </w:r>
            <w:r w:rsidRPr="0033543F">
              <w:rPr>
                <w:rFonts w:ascii="Times New Roman" w:hAnsi="Times New Roman"/>
                <w:sz w:val="24"/>
                <w:szCs w:val="24"/>
              </w:rPr>
              <w:t xml:space="preserve"> planów fina</w:t>
            </w:r>
            <w:r w:rsidRPr="0033543F">
              <w:rPr>
                <w:rFonts w:ascii="Times New Roman" w:hAnsi="Times New Roman"/>
                <w:sz w:val="24"/>
                <w:szCs w:val="24"/>
              </w:rPr>
              <w:t>n</w:t>
            </w:r>
            <w:r w:rsidRPr="0033543F">
              <w:rPr>
                <w:rFonts w:ascii="Times New Roman" w:hAnsi="Times New Roman"/>
                <w:sz w:val="24"/>
                <w:szCs w:val="24"/>
              </w:rPr>
              <w:t>sowych, budżetów, projektów ekonomicznych itp., na potrzeby zarządzania w wymiarze operacyjnym i strategicznym;</w:t>
            </w:r>
          </w:p>
          <w:p w14:paraId="2D1D6D14" w14:textId="77777777" w:rsidR="001E58EA" w:rsidRDefault="001E58EA" w:rsidP="005A0B66">
            <w:pPr>
              <w:pStyle w:val="Zwykytekst"/>
              <w:numPr>
                <w:ilvl w:val="0"/>
                <w:numId w:val="170"/>
              </w:numPr>
              <w:tabs>
                <w:tab w:val="clear" w:pos="2613"/>
                <w:tab w:val="num" w:pos="567"/>
                <w:tab w:val="num" w:pos="993"/>
              </w:tabs>
              <w:spacing w:line="276" w:lineRule="auto"/>
              <w:ind w:left="0" w:firstLine="0"/>
              <w:jc w:val="both"/>
              <w:rPr>
                <w:rFonts w:ascii="Times New Roman" w:hAnsi="Times New Roman"/>
                <w:sz w:val="24"/>
                <w:szCs w:val="24"/>
              </w:rPr>
            </w:pPr>
            <w:r w:rsidRPr="0033543F">
              <w:rPr>
                <w:rFonts w:ascii="Times New Roman" w:hAnsi="Times New Roman"/>
                <w:sz w:val="24"/>
                <w:szCs w:val="24"/>
              </w:rPr>
              <w:t xml:space="preserve">realizacja przy współpracy z Działem </w:t>
            </w:r>
            <w:r>
              <w:rPr>
                <w:rFonts w:ascii="Times New Roman" w:hAnsi="Times New Roman"/>
                <w:sz w:val="24"/>
                <w:szCs w:val="24"/>
              </w:rPr>
              <w:t>Finansowo-</w:t>
            </w:r>
            <w:r w:rsidRPr="0033543F">
              <w:rPr>
                <w:rFonts w:ascii="Times New Roman" w:hAnsi="Times New Roman"/>
                <w:sz w:val="24"/>
                <w:szCs w:val="24"/>
              </w:rPr>
              <w:t>Księgow</w:t>
            </w:r>
            <w:r>
              <w:rPr>
                <w:rFonts w:ascii="Times New Roman" w:hAnsi="Times New Roman"/>
                <w:sz w:val="24"/>
                <w:szCs w:val="24"/>
              </w:rPr>
              <w:t>ym</w:t>
            </w:r>
            <w:r w:rsidRPr="0033543F">
              <w:rPr>
                <w:rFonts w:ascii="Times New Roman" w:hAnsi="Times New Roman"/>
                <w:sz w:val="24"/>
                <w:szCs w:val="24"/>
              </w:rPr>
              <w:t xml:space="preserve"> zobowiązań sprawozdawczych uczelni, wynikających z zakresu prawa o szkolnictwie wyższym oraz rozporządzenia rady ministrów w sprawie szczegółowych zasad gospodarki finansowej uczelni publicznych i innych; </w:t>
            </w:r>
          </w:p>
          <w:p w14:paraId="5CEE6E6F" w14:textId="77777777" w:rsidR="001E58EA" w:rsidRPr="00C94C19" w:rsidRDefault="001E58EA" w:rsidP="005A0B66">
            <w:pPr>
              <w:pStyle w:val="Zwykytekst"/>
              <w:numPr>
                <w:ilvl w:val="0"/>
                <w:numId w:val="170"/>
              </w:numPr>
              <w:tabs>
                <w:tab w:val="clear" w:pos="2613"/>
                <w:tab w:val="num" w:pos="567"/>
                <w:tab w:val="num" w:pos="993"/>
              </w:tabs>
              <w:spacing w:line="276" w:lineRule="auto"/>
              <w:ind w:left="0" w:firstLine="0"/>
              <w:jc w:val="both"/>
              <w:rPr>
                <w:rFonts w:ascii="Times New Roman" w:hAnsi="Times New Roman"/>
                <w:sz w:val="24"/>
                <w:szCs w:val="24"/>
              </w:rPr>
            </w:pPr>
            <w:r w:rsidRPr="0033543F">
              <w:rPr>
                <w:rFonts w:ascii="Times New Roman" w:hAnsi="Times New Roman"/>
                <w:sz w:val="24"/>
                <w:szCs w:val="24"/>
              </w:rPr>
              <w:t>stałe monitorowanie wykonania planu rzeczowo-finansowego wraz z jego raportowaniem wł</w:t>
            </w:r>
            <w:r w:rsidRPr="0033543F">
              <w:rPr>
                <w:rFonts w:ascii="Times New Roman" w:hAnsi="Times New Roman"/>
                <w:sz w:val="24"/>
                <w:szCs w:val="24"/>
              </w:rPr>
              <w:t>a</w:t>
            </w:r>
            <w:r w:rsidRPr="0033543F">
              <w:rPr>
                <w:rFonts w:ascii="Times New Roman" w:hAnsi="Times New Roman"/>
                <w:sz w:val="24"/>
                <w:szCs w:val="24"/>
              </w:rPr>
              <w:t>dzom uczelni oraz jednostkom budżetującym;</w:t>
            </w:r>
          </w:p>
        </w:tc>
      </w:tr>
    </w:tbl>
    <w:p w14:paraId="4FF8DC82" w14:textId="77777777" w:rsidR="00CE33EE" w:rsidRDefault="00CE33EE" w:rsidP="00CE33EE"/>
    <w:p w14:paraId="44B83A09" w14:textId="77777777" w:rsidR="00527C29" w:rsidRDefault="00527C29" w:rsidP="00CE33EE"/>
    <w:p w14:paraId="6A9754B1" w14:textId="77777777" w:rsidR="00527C29" w:rsidRDefault="00527C29" w:rsidP="00CE33EE"/>
    <w:p w14:paraId="4A98F9F2" w14:textId="77777777" w:rsidR="00527C29" w:rsidRDefault="00527C29" w:rsidP="00CE33EE"/>
    <w:p w14:paraId="69B9851D" w14:textId="77777777" w:rsidR="00527C29" w:rsidRDefault="00527C29" w:rsidP="00CE33EE"/>
    <w:p w14:paraId="0D349F53" w14:textId="77777777" w:rsidR="00527C29" w:rsidRDefault="00527C29" w:rsidP="00CE33EE"/>
    <w:p w14:paraId="36D0FB4F" w14:textId="77777777" w:rsidR="00527C29" w:rsidRDefault="00527C29" w:rsidP="00CE33EE"/>
    <w:p w14:paraId="0A45DC78" w14:textId="77777777" w:rsidR="00527C29" w:rsidRDefault="00527C29" w:rsidP="00CE33EE"/>
    <w:p w14:paraId="3527A81C" w14:textId="77777777" w:rsidR="00527C29" w:rsidRDefault="00527C29" w:rsidP="00CE33EE"/>
    <w:p w14:paraId="4D68FCB5" w14:textId="77777777" w:rsidR="00527C29" w:rsidRDefault="00527C29" w:rsidP="00CE33EE"/>
    <w:p w14:paraId="4FB390FB" w14:textId="77777777" w:rsidR="00527C29" w:rsidRDefault="00527C29" w:rsidP="00CE33EE"/>
    <w:p w14:paraId="36CDD63C" w14:textId="77777777" w:rsidR="00527C29" w:rsidRDefault="00527C29" w:rsidP="00CE33EE"/>
    <w:p w14:paraId="11A0889A" w14:textId="77777777" w:rsidR="00527C29" w:rsidRDefault="00527C29" w:rsidP="00CE33EE"/>
    <w:p w14:paraId="56A53663" w14:textId="77777777" w:rsidR="00527C29" w:rsidRDefault="00527C29" w:rsidP="00CE33EE"/>
    <w:p w14:paraId="1B2467E2" w14:textId="77777777" w:rsidR="00527C29" w:rsidRDefault="00527C29" w:rsidP="00CE33EE"/>
    <w:p w14:paraId="5EB1FC80" w14:textId="77777777" w:rsidR="00527C29" w:rsidRDefault="00527C29" w:rsidP="00CE33EE"/>
    <w:p w14:paraId="6D30AB90" w14:textId="77777777" w:rsidR="00527C29" w:rsidRDefault="00527C29" w:rsidP="00CE33EE"/>
    <w:p w14:paraId="7F32B72F" w14:textId="77777777" w:rsidR="00527C29" w:rsidRDefault="00527C29" w:rsidP="00CE33EE"/>
    <w:p w14:paraId="57AA7A49" w14:textId="77777777" w:rsidR="00527C29" w:rsidRDefault="00527C29" w:rsidP="00CE33EE"/>
    <w:p w14:paraId="4222383B" w14:textId="77777777" w:rsidR="00527C29" w:rsidRDefault="00527C29" w:rsidP="00CE33EE"/>
    <w:p w14:paraId="35D416FC" w14:textId="77777777" w:rsidR="00527C29" w:rsidRDefault="00527C29" w:rsidP="00CE33EE"/>
    <w:p w14:paraId="24829C70" w14:textId="77777777" w:rsidR="00527C29" w:rsidRDefault="00527C29" w:rsidP="00CE33EE"/>
    <w:p w14:paraId="41B834D4" w14:textId="77777777" w:rsidR="00527C29" w:rsidRDefault="00527C29" w:rsidP="00CE33EE"/>
    <w:p w14:paraId="52CF6F13" w14:textId="77777777" w:rsidR="00527C29" w:rsidRDefault="00527C29" w:rsidP="00CE33EE"/>
    <w:p w14:paraId="7AE4FF5F" w14:textId="77777777" w:rsidR="00527C29" w:rsidRDefault="00527C29" w:rsidP="00CE33EE"/>
    <w:p w14:paraId="3E25C6B0" w14:textId="77777777" w:rsidR="00527C29" w:rsidRDefault="00527C29" w:rsidP="00CE33EE"/>
    <w:p w14:paraId="4A442C6C" w14:textId="77777777" w:rsidR="00527C29" w:rsidRDefault="00527C29" w:rsidP="00CE33EE"/>
    <w:p w14:paraId="346906F3" w14:textId="77777777" w:rsidR="00527C29" w:rsidRDefault="00527C29" w:rsidP="00CE33EE"/>
    <w:p w14:paraId="3C3C5857" w14:textId="77777777" w:rsidR="00527C29" w:rsidRDefault="00527C29" w:rsidP="00CE33EE"/>
    <w:p w14:paraId="7215E70E" w14:textId="77777777" w:rsidR="00527C29" w:rsidRDefault="00527C29" w:rsidP="00CE33EE"/>
    <w:p w14:paraId="4D4E020A" w14:textId="77777777" w:rsidR="00527C29" w:rsidRDefault="00527C29" w:rsidP="00CE33EE"/>
    <w:p w14:paraId="44B12082" w14:textId="77777777" w:rsidR="00527C29" w:rsidRPr="00C94C19" w:rsidRDefault="00527C29" w:rsidP="00CE33EE"/>
    <w:p w14:paraId="1C0F5D4C" w14:textId="77777777" w:rsidR="00E75F8D" w:rsidRPr="00C94C19" w:rsidRDefault="00E75F8D" w:rsidP="00C204A7">
      <w:pPr>
        <w:spacing w:after="200" w:line="276" w:lineRule="auto"/>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562"/>
      </w:tblGrid>
      <w:tr w:rsidR="00B76FAE" w:rsidRPr="00C94C19" w14:paraId="38B3D0FE"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01868AC7" w14:textId="77777777" w:rsidR="00B76FAE" w:rsidRPr="00C94C19" w:rsidRDefault="00B76FAE" w:rsidP="00D71603">
            <w:pPr>
              <w:suppressAutoHyphens/>
            </w:pPr>
            <w:r w:rsidRPr="00C94C19">
              <w:lastRenderedPageBreak/>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186AEAA" w14:textId="77777777" w:rsidR="00B76FAE" w:rsidRPr="00C94C19" w:rsidRDefault="00B76FAE" w:rsidP="00D71603">
            <w:pPr>
              <w:pStyle w:val="Nagwek3"/>
              <w:spacing w:before="120" w:after="0"/>
            </w:pPr>
            <w:bookmarkStart w:id="148" w:name="_Toc88430097"/>
            <w:bookmarkStart w:id="149" w:name="_Toc104972621"/>
            <w:r w:rsidRPr="00C94C19">
              <w:t>DZIAŁ ZARZĄDZANIA MAJĄTKIEM</w:t>
            </w:r>
            <w:bookmarkEnd w:id="148"/>
            <w:bookmarkEnd w:id="149"/>
          </w:p>
        </w:tc>
        <w:tc>
          <w:tcPr>
            <w:tcW w:w="1562" w:type="dxa"/>
            <w:tcBorders>
              <w:top w:val="double" w:sz="4" w:space="0" w:color="auto"/>
              <w:left w:val="single" w:sz="4" w:space="0" w:color="auto"/>
              <w:bottom w:val="single" w:sz="4" w:space="0" w:color="auto"/>
              <w:right w:val="double" w:sz="4" w:space="0" w:color="auto"/>
            </w:tcBorders>
            <w:shd w:val="clear" w:color="auto" w:fill="auto"/>
          </w:tcPr>
          <w:p w14:paraId="46E77657" w14:textId="6CC2202E" w:rsidR="00B76FAE" w:rsidRPr="00C94C19" w:rsidRDefault="00EC426A" w:rsidP="00D71603">
            <w:pPr>
              <w:suppressAutoHyphens/>
              <w:spacing w:before="120"/>
              <w:jc w:val="center"/>
              <w:rPr>
                <w:b/>
                <w:sz w:val="26"/>
                <w:szCs w:val="26"/>
              </w:rPr>
            </w:pPr>
            <w:r>
              <w:rPr>
                <w:b/>
                <w:sz w:val="26"/>
                <w:szCs w:val="26"/>
              </w:rPr>
              <w:t>F</w:t>
            </w:r>
            <w:r w:rsidR="00B76FAE" w:rsidRPr="00C94C19">
              <w:rPr>
                <w:b/>
                <w:sz w:val="26"/>
                <w:szCs w:val="26"/>
              </w:rPr>
              <w:t>M</w:t>
            </w:r>
          </w:p>
        </w:tc>
      </w:tr>
      <w:tr w:rsidR="00B76FAE" w:rsidRPr="00C94C19" w14:paraId="762ED3EF"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5657949" w14:textId="77777777" w:rsidR="00B76FAE" w:rsidRPr="00C94C19" w:rsidRDefault="00B76FAE" w:rsidP="00D71603">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00EADDA2" w14:textId="77777777" w:rsidR="00B76FAE" w:rsidRPr="00C94C19" w:rsidRDefault="00B76FAE" w:rsidP="00D71603">
            <w:pPr>
              <w:suppressAutoHyphens/>
            </w:pPr>
            <w:r w:rsidRPr="00C94C19">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shd w:val="clear" w:color="auto" w:fill="auto"/>
            <w:hideMark/>
          </w:tcPr>
          <w:p w14:paraId="4D4549D8" w14:textId="77777777" w:rsidR="00B76FAE" w:rsidRPr="00C94C19" w:rsidRDefault="00B76FAE" w:rsidP="00D71603">
            <w:pPr>
              <w:suppressAutoHyphens/>
            </w:pPr>
            <w:r w:rsidRPr="00C94C19">
              <w:rPr>
                <w:rFonts w:eastAsia="Times New Roman"/>
              </w:rPr>
              <w:t>Podległość merytoryczna</w:t>
            </w:r>
          </w:p>
        </w:tc>
      </w:tr>
      <w:tr w:rsidR="00B76FAE" w:rsidRPr="00C94C19" w14:paraId="7FC487DC"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D8575C6" w14:textId="77777777" w:rsidR="00B76FAE" w:rsidRPr="00C94C19" w:rsidRDefault="00B76FAE" w:rsidP="00D71603"/>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04043A2C" w14:textId="77777777" w:rsidR="00B76FAE" w:rsidRPr="00C94C19" w:rsidRDefault="00B76FAE" w:rsidP="00D71603">
            <w:pPr>
              <w:rPr>
                <w:szCs w:val="24"/>
              </w:rPr>
            </w:pPr>
            <w:r w:rsidRPr="00C94C19">
              <w:rPr>
                <w:rFonts w:eastAsia="Times New Roman"/>
              </w:rPr>
              <w:t>Zastępca Dyrektora Genera</w:t>
            </w:r>
            <w:r w:rsidRPr="00C94C19">
              <w:rPr>
                <w:rFonts w:eastAsia="Times New Roman"/>
              </w:rPr>
              <w:t>l</w:t>
            </w:r>
            <w:r w:rsidRPr="00C94C19">
              <w:rPr>
                <w:rFonts w:eastAsia="Times New Roman"/>
              </w:rPr>
              <w:t xml:space="preserve">nego ds. </w:t>
            </w:r>
            <w:r>
              <w:rPr>
                <w:rFonts w:eastAsia="Times New Roman"/>
              </w:rPr>
              <w:t>Finansowych</w:t>
            </w:r>
            <w:r w:rsidRPr="00C94C19" w:rsidDel="00381970">
              <w:rPr>
                <w:rFonts w:eastAsia="Times New Roman"/>
              </w:rPr>
              <w:t xml:space="preserve">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31386C99" w14:textId="77777777" w:rsidR="00B76FAE" w:rsidRPr="00C94C19" w:rsidRDefault="00B76FAE" w:rsidP="00D71603">
            <w:pPr>
              <w:rPr>
                <w:szCs w:val="24"/>
              </w:rPr>
            </w:pPr>
            <w:r w:rsidRPr="00C94C19">
              <w:rPr>
                <w:rFonts w:eastAsia="Times New Roman"/>
              </w:rPr>
              <w:t>A</w:t>
            </w:r>
            <w:r>
              <w:rPr>
                <w:rFonts w:eastAsia="Times New Roman"/>
              </w:rPr>
              <w:t>F</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5CAAEF6A" w14:textId="77777777" w:rsidR="00B76FAE" w:rsidRPr="00C94C19" w:rsidRDefault="00B76FAE" w:rsidP="00D71603">
            <w:pPr>
              <w:suppressAutoHyphens/>
              <w:rPr>
                <w:rFonts w:ascii="Calibri" w:hAnsi="Calibri" w:cs="Calibri"/>
              </w:rPr>
            </w:pPr>
            <w:r w:rsidRPr="00C94C19">
              <w:rPr>
                <w:rFonts w:eastAsia="Times New Roman"/>
              </w:rPr>
              <w:t xml:space="preserve">Zastępca Dyrektora Generalnego ds. </w:t>
            </w:r>
            <w:r>
              <w:rPr>
                <w:rFonts w:eastAsia="Times New Roman"/>
              </w:rPr>
              <w:t>Finansowych</w:t>
            </w:r>
          </w:p>
        </w:tc>
        <w:tc>
          <w:tcPr>
            <w:tcW w:w="1562" w:type="dxa"/>
            <w:tcBorders>
              <w:top w:val="single" w:sz="4" w:space="0" w:color="auto"/>
              <w:left w:val="single" w:sz="4" w:space="0" w:color="auto"/>
              <w:bottom w:val="double" w:sz="4" w:space="0" w:color="auto"/>
              <w:right w:val="double" w:sz="4" w:space="0" w:color="auto"/>
            </w:tcBorders>
            <w:shd w:val="clear" w:color="auto" w:fill="auto"/>
            <w:hideMark/>
          </w:tcPr>
          <w:p w14:paraId="24AF9A70" w14:textId="77777777" w:rsidR="00B76FAE" w:rsidRPr="00C94C19" w:rsidRDefault="00B76FAE" w:rsidP="00D71603">
            <w:pPr>
              <w:suppressAutoHyphens/>
            </w:pPr>
            <w:r w:rsidRPr="00C94C19">
              <w:t>A</w:t>
            </w:r>
            <w:r>
              <w:t>F</w:t>
            </w:r>
          </w:p>
        </w:tc>
      </w:tr>
      <w:tr w:rsidR="00B76FAE" w:rsidRPr="00C94C19" w14:paraId="120C1E72"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319D0692" w14:textId="77777777" w:rsidR="00B76FAE" w:rsidRPr="00C94C19" w:rsidRDefault="00B76FAE" w:rsidP="00D71603">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11EE6C" w14:textId="77777777" w:rsidR="00B76FAE" w:rsidRPr="00C94C19" w:rsidRDefault="00B76FAE" w:rsidP="00D71603">
            <w:pPr>
              <w:suppressAutoHyphens/>
            </w:pPr>
            <w:r w:rsidRPr="00C94C19">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shd w:val="clear" w:color="auto" w:fill="auto"/>
            <w:hideMark/>
          </w:tcPr>
          <w:p w14:paraId="7AF487D6" w14:textId="77777777" w:rsidR="00B76FAE" w:rsidRPr="00C94C19" w:rsidRDefault="00B76FAE" w:rsidP="00D71603">
            <w:pPr>
              <w:suppressAutoHyphens/>
            </w:pPr>
            <w:r w:rsidRPr="00C94C19">
              <w:rPr>
                <w:rFonts w:eastAsia="Times New Roman"/>
              </w:rPr>
              <w:t>Podległość merytoryczna</w:t>
            </w:r>
          </w:p>
        </w:tc>
      </w:tr>
      <w:tr w:rsidR="00B76FAE" w:rsidRPr="00C94C19" w14:paraId="14DE6248"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5F8BF12" w14:textId="77777777" w:rsidR="00B76FAE" w:rsidRPr="00C94C19" w:rsidRDefault="00B76FAE" w:rsidP="00D71603"/>
        </w:tc>
        <w:tc>
          <w:tcPr>
            <w:tcW w:w="3266" w:type="dxa"/>
            <w:tcBorders>
              <w:top w:val="single" w:sz="4" w:space="0" w:color="auto"/>
              <w:left w:val="single" w:sz="4" w:space="0" w:color="auto"/>
              <w:bottom w:val="double" w:sz="4" w:space="0" w:color="auto"/>
              <w:right w:val="single" w:sz="4" w:space="0" w:color="auto"/>
            </w:tcBorders>
            <w:shd w:val="clear" w:color="auto" w:fill="auto"/>
          </w:tcPr>
          <w:p w14:paraId="62C71690" w14:textId="77777777" w:rsidR="00B76FAE" w:rsidRPr="00C94C19" w:rsidRDefault="00B76FAE" w:rsidP="00D71603">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0AB98A6D" w14:textId="77777777" w:rsidR="00B76FAE" w:rsidRPr="00C94C19" w:rsidRDefault="00B76FAE" w:rsidP="00D71603">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0B003199" w14:textId="77777777" w:rsidR="00B76FAE" w:rsidRPr="00C94C19" w:rsidRDefault="00B76FAE" w:rsidP="00D71603">
            <w:pPr>
              <w:suppressAutoHyphens/>
              <w:rPr>
                <w:rFonts w:ascii="Calibri" w:hAnsi="Calibri" w:cs="Calibri"/>
              </w:rPr>
            </w:pPr>
          </w:p>
        </w:tc>
        <w:tc>
          <w:tcPr>
            <w:tcW w:w="1562" w:type="dxa"/>
            <w:tcBorders>
              <w:top w:val="single" w:sz="4" w:space="0" w:color="auto"/>
              <w:left w:val="single" w:sz="4" w:space="0" w:color="auto"/>
              <w:bottom w:val="double" w:sz="4" w:space="0" w:color="auto"/>
              <w:right w:val="double" w:sz="4" w:space="0" w:color="auto"/>
            </w:tcBorders>
            <w:shd w:val="clear" w:color="auto" w:fill="auto"/>
          </w:tcPr>
          <w:p w14:paraId="217B5E53" w14:textId="77777777" w:rsidR="00B76FAE" w:rsidRPr="00C94C19" w:rsidRDefault="00B76FAE" w:rsidP="00D71603">
            <w:pPr>
              <w:suppressAutoHyphens/>
              <w:rPr>
                <w:rFonts w:ascii="Calibri" w:hAnsi="Calibri" w:cs="Calibri"/>
              </w:rPr>
            </w:pPr>
          </w:p>
        </w:tc>
      </w:tr>
      <w:tr w:rsidR="00B76FAE" w:rsidRPr="00C94C19" w14:paraId="21554F50" w14:textId="77777777" w:rsidTr="00D73D2E">
        <w:trPr>
          <w:trHeight w:val="279"/>
        </w:trPr>
        <w:tc>
          <w:tcPr>
            <w:tcW w:w="10333" w:type="dxa"/>
            <w:gridSpan w:val="5"/>
            <w:tcBorders>
              <w:top w:val="single" w:sz="4" w:space="0" w:color="auto"/>
              <w:left w:val="nil"/>
              <w:bottom w:val="double" w:sz="4" w:space="0" w:color="auto"/>
              <w:right w:val="nil"/>
            </w:tcBorders>
            <w:shd w:val="clear" w:color="auto" w:fill="auto"/>
          </w:tcPr>
          <w:p w14:paraId="326D2C9D" w14:textId="77777777" w:rsidR="00B76FAE" w:rsidRPr="00C94C19" w:rsidRDefault="00B76FAE" w:rsidP="00D71603">
            <w:pPr>
              <w:rPr>
                <w:sz w:val="16"/>
                <w:szCs w:val="16"/>
              </w:rPr>
            </w:pPr>
          </w:p>
        </w:tc>
      </w:tr>
      <w:tr w:rsidR="00B76FAE" w:rsidRPr="00C94C19" w14:paraId="3AC2FA8A" w14:textId="77777777" w:rsidTr="00D73D2E">
        <w:trPr>
          <w:trHeight w:val="337"/>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60D08674" w14:textId="77777777" w:rsidR="00B76FAE" w:rsidRPr="00C94C19" w:rsidRDefault="00B76FAE" w:rsidP="00D71603">
            <w:pPr>
              <w:suppressAutoHyphens/>
              <w:spacing w:line="276" w:lineRule="auto"/>
            </w:pPr>
            <w:r w:rsidRPr="00C94C19">
              <w:rPr>
                <w:rFonts w:eastAsia="Times New Roman"/>
              </w:rPr>
              <w:t xml:space="preserve">Cel działalności </w:t>
            </w:r>
          </w:p>
        </w:tc>
      </w:tr>
      <w:tr w:rsidR="00B76FAE" w:rsidRPr="00C94C19" w14:paraId="03533E2B" w14:textId="77777777" w:rsidTr="00D73D2E">
        <w:trPr>
          <w:trHeight w:val="467"/>
        </w:trPr>
        <w:tc>
          <w:tcPr>
            <w:tcW w:w="10333" w:type="dxa"/>
            <w:gridSpan w:val="5"/>
            <w:tcBorders>
              <w:top w:val="single" w:sz="4" w:space="0" w:color="auto"/>
              <w:left w:val="double" w:sz="4" w:space="0" w:color="auto"/>
              <w:bottom w:val="double" w:sz="4" w:space="0" w:color="auto"/>
              <w:right w:val="double" w:sz="4" w:space="0" w:color="auto"/>
            </w:tcBorders>
            <w:shd w:val="clear" w:color="auto" w:fill="auto"/>
          </w:tcPr>
          <w:p w14:paraId="65125746" w14:textId="77777777" w:rsidR="00B76FAE" w:rsidRPr="00C94C19" w:rsidRDefault="00B76FAE" w:rsidP="005A0B66">
            <w:pPr>
              <w:pStyle w:val="Zwykytekst"/>
              <w:numPr>
                <w:ilvl w:val="0"/>
                <w:numId w:val="178"/>
              </w:numPr>
              <w:spacing w:line="276" w:lineRule="auto"/>
              <w:ind w:left="284" w:hanging="284"/>
              <w:jc w:val="both"/>
              <w:rPr>
                <w:rFonts w:ascii="Times New Roman" w:hAnsi="Times New Roman"/>
                <w:sz w:val="24"/>
                <w:szCs w:val="24"/>
              </w:rPr>
            </w:pPr>
            <w:r w:rsidRPr="00C94C19">
              <w:rPr>
                <w:rFonts w:ascii="Times New Roman" w:hAnsi="Times New Roman"/>
                <w:sz w:val="24"/>
                <w:szCs w:val="24"/>
              </w:rPr>
              <w:t>Prowadzenie całokształtu spraw związanych z inwentaryzacją majątku Uczelni.</w:t>
            </w:r>
          </w:p>
          <w:p w14:paraId="0BAAFBCA" w14:textId="77777777" w:rsidR="00B76FAE" w:rsidRPr="00C94C19" w:rsidRDefault="00B76FAE" w:rsidP="005A0B66">
            <w:pPr>
              <w:pStyle w:val="Zwykytekst"/>
              <w:numPr>
                <w:ilvl w:val="0"/>
                <w:numId w:val="178"/>
              </w:numPr>
              <w:spacing w:line="276" w:lineRule="auto"/>
              <w:ind w:left="284" w:hanging="284"/>
              <w:jc w:val="both"/>
              <w:rPr>
                <w:rFonts w:ascii="Times New Roman" w:hAnsi="Times New Roman"/>
                <w:sz w:val="24"/>
                <w:szCs w:val="24"/>
              </w:rPr>
            </w:pPr>
            <w:r w:rsidRPr="00C94C19">
              <w:rPr>
                <w:rFonts w:ascii="Times New Roman" w:hAnsi="Times New Roman"/>
                <w:sz w:val="24"/>
                <w:szCs w:val="24"/>
              </w:rPr>
              <w:t xml:space="preserve">Prowadzenie całokształtu spraw związanych z ubezpieczeniem ruchomości Uczelni. </w:t>
            </w:r>
          </w:p>
          <w:p w14:paraId="398A2251" w14:textId="77777777" w:rsidR="00B76FAE" w:rsidRPr="00C94C19" w:rsidRDefault="00B76FAE" w:rsidP="005A0B66">
            <w:pPr>
              <w:pStyle w:val="Zwykytekst"/>
              <w:numPr>
                <w:ilvl w:val="0"/>
                <w:numId w:val="178"/>
              </w:numPr>
              <w:spacing w:line="276" w:lineRule="auto"/>
              <w:ind w:left="284" w:hanging="284"/>
              <w:jc w:val="both"/>
              <w:rPr>
                <w:rFonts w:ascii="Times New Roman" w:hAnsi="Times New Roman"/>
                <w:sz w:val="24"/>
                <w:szCs w:val="24"/>
              </w:rPr>
            </w:pPr>
            <w:r w:rsidRPr="00C94C19">
              <w:rPr>
                <w:rFonts w:ascii="Times New Roman" w:hAnsi="Times New Roman"/>
                <w:sz w:val="24"/>
                <w:szCs w:val="24"/>
              </w:rPr>
              <w:t xml:space="preserve">Prowadzenie działań w zakresie gospodarki aparaturą naukowo-badawczą oraz dydaktyczną, </w:t>
            </w:r>
            <w:r w:rsidRPr="00C94C19">
              <w:rPr>
                <w:rFonts w:ascii="Times New Roman" w:hAnsi="Times New Roman"/>
                <w:sz w:val="24"/>
                <w:szCs w:val="24"/>
              </w:rPr>
              <w:br/>
              <w:t xml:space="preserve">z wyłączeniem zakupów, darowizn oraz serwisu. </w:t>
            </w:r>
          </w:p>
        </w:tc>
      </w:tr>
      <w:tr w:rsidR="00B76FAE" w:rsidRPr="00C94C19" w14:paraId="1B48B3E6" w14:textId="77777777" w:rsidTr="00D73D2E">
        <w:trPr>
          <w:trHeight w:val="301"/>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2B84A8B3" w14:textId="77777777" w:rsidR="00B76FAE" w:rsidRPr="00C94C19" w:rsidRDefault="00B76FAE" w:rsidP="00D71603">
            <w:pPr>
              <w:suppressAutoHyphens/>
              <w:spacing w:line="276" w:lineRule="auto"/>
            </w:pPr>
            <w:r w:rsidRPr="00C94C19">
              <w:rPr>
                <w:rFonts w:eastAsia="Times New Roman"/>
              </w:rPr>
              <w:t>Kluczowe zadania</w:t>
            </w:r>
          </w:p>
        </w:tc>
      </w:tr>
      <w:tr w:rsidR="00B76FAE" w:rsidRPr="00C94C19" w14:paraId="47C9AABE" w14:textId="77777777" w:rsidTr="00D73D2E">
        <w:trPr>
          <w:trHeight w:val="416"/>
        </w:trPr>
        <w:tc>
          <w:tcPr>
            <w:tcW w:w="10333" w:type="dxa"/>
            <w:gridSpan w:val="5"/>
            <w:tcBorders>
              <w:top w:val="single" w:sz="4" w:space="0" w:color="auto"/>
              <w:left w:val="double" w:sz="4" w:space="0" w:color="auto"/>
              <w:bottom w:val="single" w:sz="4" w:space="0" w:color="auto"/>
              <w:right w:val="double" w:sz="4" w:space="0" w:color="auto"/>
            </w:tcBorders>
            <w:shd w:val="clear" w:color="auto" w:fill="auto"/>
          </w:tcPr>
          <w:p w14:paraId="4F2A3301" w14:textId="77777777" w:rsidR="00B76FAE" w:rsidRPr="00C94C19" w:rsidRDefault="00B76FAE" w:rsidP="00D71603">
            <w:pPr>
              <w:pStyle w:val="Zwykytekst"/>
              <w:spacing w:line="276" w:lineRule="auto"/>
              <w:jc w:val="both"/>
              <w:rPr>
                <w:rFonts w:ascii="Times New Roman" w:hAnsi="Times New Roman"/>
                <w:sz w:val="10"/>
                <w:szCs w:val="10"/>
              </w:rPr>
            </w:pPr>
          </w:p>
          <w:p w14:paraId="20F38CE6" w14:textId="77777777" w:rsidR="00B76FAE" w:rsidRPr="00C94C19" w:rsidRDefault="00B76FAE" w:rsidP="00D71603">
            <w:pPr>
              <w:rPr>
                <w:b/>
                <w:szCs w:val="24"/>
              </w:rPr>
            </w:pPr>
            <w:r w:rsidRPr="00C94C19">
              <w:rPr>
                <w:b/>
                <w:szCs w:val="24"/>
              </w:rPr>
              <w:t>Zespół ds. inwentaryzacji i zagospodarowania majątku</w:t>
            </w:r>
          </w:p>
          <w:p w14:paraId="3A711DBC" w14:textId="77777777" w:rsidR="00B76FAE" w:rsidRPr="00C94C19" w:rsidRDefault="00B76FAE" w:rsidP="005A0B66">
            <w:pPr>
              <w:pStyle w:val="Zwykytekst"/>
              <w:numPr>
                <w:ilvl w:val="0"/>
                <w:numId w:val="223"/>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Sporządzanie rocznych planów inwentaryzacyjnych. </w:t>
            </w:r>
          </w:p>
          <w:p w14:paraId="208E8865" w14:textId="77777777" w:rsidR="00B76FAE" w:rsidRPr="00C94C19" w:rsidRDefault="00B76FAE" w:rsidP="005A0B66">
            <w:pPr>
              <w:pStyle w:val="Zwykytekst"/>
              <w:numPr>
                <w:ilvl w:val="0"/>
                <w:numId w:val="223"/>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Przeprowadzanie inwentaryzacji zgodnie z planem oraz inwentaryzacji doraźnych. </w:t>
            </w:r>
          </w:p>
          <w:p w14:paraId="17134F07" w14:textId="77777777" w:rsidR="00B76FAE" w:rsidRPr="00C94C19" w:rsidRDefault="00B76FAE" w:rsidP="005A0B66">
            <w:pPr>
              <w:pStyle w:val="Zwykytekst"/>
              <w:numPr>
                <w:ilvl w:val="0"/>
                <w:numId w:val="223"/>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Ustalanie wyników inwentaryzacji oraz formułowanie wniosków dotyczących rozliczania różnic inwentaryzacyjnych po przeprowadzeniu postępowania wyjaśniającego. </w:t>
            </w:r>
          </w:p>
          <w:p w14:paraId="5ACB8C31" w14:textId="77777777" w:rsidR="00B76FAE" w:rsidRPr="00C94C19" w:rsidRDefault="00B76FAE" w:rsidP="005A0B66">
            <w:pPr>
              <w:pStyle w:val="Zwykytekst"/>
              <w:numPr>
                <w:ilvl w:val="0"/>
                <w:numId w:val="223"/>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Sporządzanie kompleksowej dokumentacji kasacyjnej, fizyczna komisyjna likwidacja środków przeznaczonych do kasacji oraz utylizacja.</w:t>
            </w:r>
          </w:p>
          <w:p w14:paraId="4DCE2D09" w14:textId="77777777" w:rsidR="00B76FAE" w:rsidRPr="00C94C19" w:rsidRDefault="00B76FAE" w:rsidP="005A0B66">
            <w:pPr>
              <w:pStyle w:val="Zwykytekst"/>
              <w:numPr>
                <w:ilvl w:val="0"/>
                <w:numId w:val="223"/>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Informowanie władz Uniwersytetu o nieprawidłowościach w zakresie składowania </w:t>
            </w:r>
            <w:r w:rsidRPr="00C94C19">
              <w:rPr>
                <w:rFonts w:ascii="Times New Roman" w:hAnsi="Times New Roman"/>
                <w:sz w:val="24"/>
                <w:szCs w:val="24"/>
              </w:rPr>
              <w:br/>
              <w:t xml:space="preserve">i zabezpieczania mienia. </w:t>
            </w:r>
          </w:p>
          <w:p w14:paraId="79A2880F" w14:textId="77777777" w:rsidR="00B76FAE" w:rsidRPr="00C94C19" w:rsidRDefault="00B76FAE" w:rsidP="005A0B66">
            <w:pPr>
              <w:pStyle w:val="Zwykytekst"/>
              <w:numPr>
                <w:ilvl w:val="0"/>
                <w:numId w:val="223"/>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Sporządzanie obowiązującej sprawozdawczości w zakresie inwentaryzacji oraz przeprowadzonych kasacji. </w:t>
            </w:r>
          </w:p>
          <w:p w14:paraId="6B4AA6D3" w14:textId="77777777" w:rsidR="00B76FAE" w:rsidRPr="00C94C19" w:rsidRDefault="00B76FAE" w:rsidP="00D71603">
            <w:pPr>
              <w:pStyle w:val="Zwykytekst"/>
              <w:tabs>
                <w:tab w:val="num" w:pos="586"/>
              </w:tabs>
              <w:spacing w:line="276" w:lineRule="auto"/>
              <w:jc w:val="both"/>
              <w:rPr>
                <w:rFonts w:ascii="Times New Roman" w:hAnsi="Times New Roman"/>
                <w:sz w:val="10"/>
                <w:szCs w:val="10"/>
              </w:rPr>
            </w:pPr>
          </w:p>
          <w:p w14:paraId="29EEE4C4" w14:textId="77777777" w:rsidR="00B76FAE" w:rsidRPr="00C94C19" w:rsidRDefault="00B76FAE" w:rsidP="00D71603">
            <w:pPr>
              <w:tabs>
                <w:tab w:val="num" w:pos="586"/>
              </w:tabs>
              <w:ind w:left="444" w:hanging="444"/>
              <w:rPr>
                <w:b/>
                <w:szCs w:val="24"/>
              </w:rPr>
            </w:pPr>
            <w:r w:rsidRPr="00C94C19">
              <w:rPr>
                <w:b/>
                <w:szCs w:val="24"/>
              </w:rPr>
              <w:t>Zespół ds. ewidencji majątku i umów</w:t>
            </w:r>
          </w:p>
          <w:p w14:paraId="4CCAED46" w14:textId="77777777" w:rsidR="00B76FAE" w:rsidRPr="00C94C19" w:rsidRDefault="00B76FAE" w:rsidP="005A0B66">
            <w:pPr>
              <w:pStyle w:val="Zwykytekst"/>
              <w:numPr>
                <w:ilvl w:val="0"/>
                <w:numId w:val="224"/>
              </w:numPr>
              <w:tabs>
                <w:tab w:val="clear" w:pos="3060"/>
              </w:tabs>
              <w:spacing w:line="276" w:lineRule="auto"/>
              <w:ind w:left="444" w:hanging="425"/>
              <w:jc w:val="both"/>
              <w:rPr>
                <w:rFonts w:ascii="Times New Roman" w:hAnsi="Times New Roman"/>
                <w:sz w:val="24"/>
                <w:szCs w:val="24"/>
              </w:rPr>
            </w:pPr>
            <w:r w:rsidRPr="00C94C19">
              <w:rPr>
                <w:rFonts w:ascii="Times New Roman" w:hAnsi="Times New Roman"/>
                <w:sz w:val="24"/>
                <w:szCs w:val="24"/>
              </w:rPr>
              <w:t xml:space="preserve">Prowadzenie analitycznej ewidencji środków trwałych i wartości niematerialnych i prawnych dla wszystkich jednostek Uczelni oraz pozostałych składników majątku. </w:t>
            </w:r>
          </w:p>
          <w:p w14:paraId="1FFD6781" w14:textId="77777777" w:rsidR="00B76FAE" w:rsidRPr="00C94C19" w:rsidRDefault="00B76FAE" w:rsidP="005A0B66">
            <w:pPr>
              <w:pStyle w:val="Zwykytekst"/>
              <w:numPr>
                <w:ilvl w:val="0"/>
                <w:numId w:val="224"/>
              </w:numPr>
              <w:tabs>
                <w:tab w:val="clear" w:pos="3060"/>
                <w:tab w:val="num" w:pos="586"/>
              </w:tabs>
              <w:spacing w:line="276" w:lineRule="auto"/>
              <w:ind w:left="444" w:hanging="444"/>
              <w:jc w:val="both"/>
              <w:rPr>
                <w:rFonts w:ascii="Times New Roman" w:hAnsi="Times New Roman"/>
              </w:rPr>
            </w:pPr>
            <w:r w:rsidRPr="00C94C19">
              <w:rPr>
                <w:rFonts w:ascii="Times New Roman" w:hAnsi="Times New Roman"/>
                <w:sz w:val="24"/>
                <w:szCs w:val="24"/>
              </w:rPr>
              <w:t>Zaliczanie składników majątku trwałego do danej grupy zgodnie z Klasyfikacją Środków Trwałych i wystawianie dokumentów OT.</w:t>
            </w:r>
          </w:p>
          <w:p w14:paraId="577887DE" w14:textId="77777777" w:rsidR="00B76FAE" w:rsidRPr="00C94C19" w:rsidRDefault="00B76FAE" w:rsidP="005A0B66">
            <w:pPr>
              <w:pStyle w:val="Zwykytekst"/>
              <w:numPr>
                <w:ilvl w:val="0"/>
                <w:numId w:val="224"/>
              </w:numPr>
              <w:spacing w:line="276" w:lineRule="auto"/>
              <w:ind w:left="444" w:hanging="444"/>
              <w:jc w:val="both"/>
              <w:rPr>
                <w:rFonts w:ascii="Times New Roman" w:hAnsi="Times New Roman"/>
                <w:sz w:val="24"/>
                <w:szCs w:val="24"/>
              </w:rPr>
            </w:pPr>
            <w:r w:rsidRPr="00C94C19">
              <w:rPr>
                <w:rFonts w:ascii="Times New Roman" w:hAnsi="Times New Roman"/>
                <w:sz w:val="24"/>
                <w:szCs w:val="24"/>
              </w:rPr>
              <w:t>Informowanie władz Uniwersytetu o nieprawidłowościach w zakresie ewidencji.</w:t>
            </w:r>
          </w:p>
          <w:p w14:paraId="46013ED8" w14:textId="77777777" w:rsidR="00B76FAE" w:rsidRPr="00C94C19" w:rsidRDefault="00B76FAE" w:rsidP="005A0B66">
            <w:pPr>
              <w:pStyle w:val="Zwykytekst"/>
              <w:numPr>
                <w:ilvl w:val="0"/>
                <w:numId w:val="224"/>
              </w:numPr>
              <w:spacing w:line="276" w:lineRule="auto"/>
              <w:ind w:left="444" w:hanging="444"/>
              <w:jc w:val="both"/>
              <w:rPr>
                <w:rFonts w:ascii="Times New Roman" w:hAnsi="Times New Roman"/>
                <w:sz w:val="24"/>
                <w:szCs w:val="24"/>
              </w:rPr>
            </w:pPr>
            <w:r w:rsidRPr="00C94C19">
              <w:rPr>
                <w:rFonts w:ascii="Times New Roman" w:hAnsi="Times New Roman"/>
                <w:sz w:val="24"/>
                <w:szCs w:val="24"/>
              </w:rPr>
              <w:t>Sporządzanie obowiązującej sprawozdawczości w zakresie ewidencji majątku.</w:t>
            </w:r>
          </w:p>
          <w:p w14:paraId="38D4AD3A" w14:textId="77777777" w:rsidR="00B76FAE" w:rsidRPr="00C94C19" w:rsidRDefault="00B76FAE" w:rsidP="005A0B66">
            <w:pPr>
              <w:pStyle w:val="Zwykytekst"/>
              <w:numPr>
                <w:ilvl w:val="0"/>
                <w:numId w:val="224"/>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Coroczne uzgadnianie elektronicznych ksiąg inwentarzowych.</w:t>
            </w:r>
          </w:p>
          <w:p w14:paraId="52064BDB" w14:textId="77777777" w:rsidR="00B76FAE" w:rsidRPr="00C94C19" w:rsidRDefault="00B76FAE" w:rsidP="005A0B66">
            <w:pPr>
              <w:pStyle w:val="Zwykytekst"/>
              <w:numPr>
                <w:ilvl w:val="0"/>
                <w:numId w:val="224"/>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Półroczne i roczne uzgadnianie składników rzeczowych aktywów i pasywów z Działem </w:t>
            </w:r>
            <w:r w:rsidRPr="00C94C19">
              <w:rPr>
                <w:rFonts w:ascii="Times New Roman" w:hAnsi="Times New Roman"/>
                <w:sz w:val="24"/>
                <w:szCs w:val="24"/>
              </w:rPr>
              <w:br/>
              <w:t>Finansowym.</w:t>
            </w:r>
          </w:p>
          <w:p w14:paraId="5698FCD4" w14:textId="77777777" w:rsidR="00B76FAE" w:rsidRPr="00C94C19" w:rsidRDefault="00B76FAE" w:rsidP="005A0B66">
            <w:pPr>
              <w:pStyle w:val="Zwykytekst"/>
              <w:numPr>
                <w:ilvl w:val="0"/>
                <w:numId w:val="224"/>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Organizowanie i prowadzenie sprzedaży używanego sprzętu</w:t>
            </w:r>
          </w:p>
          <w:p w14:paraId="46283CEA" w14:textId="77777777" w:rsidR="00B76FAE" w:rsidRPr="00C94C19" w:rsidRDefault="00B76FAE" w:rsidP="005A0B66">
            <w:pPr>
              <w:pStyle w:val="Zwykytekst"/>
              <w:numPr>
                <w:ilvl w:val="0"/>
                <w:numId w:val="224"/>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Prowadzenie umów o wspólnym używaniu urządzeń z podmiotami zewnętrznymi.</w:t>
            </w:r>
          </w:p>
          <w:p w14:paraId="10B5A611" w14:textId="77777777" w:rsidR="00B76FAE" w:rsidRPr="00C94C19" w:rsidRDefault="00B76FAE" w:rsidP="005A0B66">
            <w:pPr>
              <w:pStyle w:val="Zwykytekst"/>
              <w:numPr>
                <w:ilvl w:val="0"/>
                <w:numId w:val="224"/>
              </w:numPr>
              <w:tabs>
                <w:tab w:val="clear" w:pos="3060"/>
                <w:tab w:val="num" w:pos="586"/>
              </w:tabs>
              <w:spacing w:line="276" w:lineRule="auto"/>
              <w:ind w:left="444" w:hanging="444"/>
              <w:jc w:val="both"/>
              <w:rPr>
                <w:rFonts w:ascii="Times New Roman" w:hAnsi="Times New Roman"/>
              </w:rPr>
            </w:pPr>
            <w:r w:rsidRPr="00C94C19">
              <w:rPr>
                <w:rFonts w:ascii="Times New Roman" w:hAnsi="Times New Roman"/>
                <w:sz w:val="24"/>
                <w:szCs w:val="24"/>
              </w:rPr>
              <w:t>Prowadzenie umów dotyczących komercyjnego wykorzystania infrastruktury badawczej (dzierż</w:t>
            </w:r>
            <w:r w:rsidRPr="00C94C19">
              <w:rPr>
                <w:rFonts w:ascii="Times New Roman" w:hAnsi="Times New Roman"/>
                <w:sz w:val="24"/>
                <w:szCs w:val="24"/>
              </w:rPr>
              <w:t>a</w:t>
            </w:r>
            <w:r w:rsidRPr="00C94C19">
              <w:rPr>
                <w:rFonts w:ascii="Times New Roman" w:hAnsi="Times New Roman"/>
                <w:sz w:val="24"/>
                <w:szCs w:val="24"/>
              </w:rPr>
              <w:t>wa, użyczenie).</w:t>
            </w:r>
          </w:p>
          <w:p w14:paraId="23B0917A" w14:textId="77777777" w:rsidR="00B76FAE" w:rsidRPr="00C94C19" w:rsidRDefault="00B76FAE" w:rsidP="005A0B66">
            <w:pPr>
              <w:pStyle w:val="Zwykytekst"/>
              <w:numPr>
                <w:ilvl w:val="0"/>
                <w:numId w:val="224"/>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Przygotowywanie dokumentacji oraz prowadzenie spraw związanych z ubezpieczeniem ruchomości Uczelni. </w:t>
            </w:r>
          </w:p>
        </w:tc>
      </w:tr>
    </w:tbl>
    <w:p w14:paraId="43EBA7FD" w14:textId="38086F72" w:rsidR="00377535" w:rsidRDefault="00377535">
      <w:pPr>
        <w:spacing w:after="200" w:line="276" w:lineRule="auto"/>
      </w:pPr>
    </w:p>
    <w:p w14:paraId="36A84567" w14:textId="77777777" w:rsidR="00D468E4" w:rsidRPr="00C94C19" w:rsidRDefault="00D468E4">
      <w:pPr>
        <w:spacing w:after="200" w:line="276" w:lineRule="auto"/>
      </w:pPr>
    </w:p>
    <w:p w14:paraId="4F240BF9" w14:textId="77777777" w:rsidR="00764459" w:rsidRPr="00C94C19" w:rsidRDefault="00764459" w:rsidP="00764459">
      <w:pPr>
        <w:spacing w:line="320" w:lineRule="exact"/>
        <w:rPr>
          <w:rFonts w:eastAsia="Times New Roman"/>
          <w:szCs w:val="24"/>
          <w:lang w:eastAsia="pl-PL"/>
        </w:rPr>
      </w:pPr>
    </w:p>
    <w:tbl>
      <w:tblPr>
        <w:tblW w:w="10206"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3278"/>
        <w:gridCol w:w="997"/>
        <w:gridCol w:w="3277"/>
        <w:gridCol w:w="1141"/>
      </w:tblGrid>
      <w:tr w:rsidR="00C94C19" w:rsidRPr="00C94C19" w14:paraId="2D766D55" w14:textId="77777777" w:rsidTr="00D73D2E">
        <w:trPr>
          <w:trHeight w:val="735"/>
        </w:trPr>
        <w:tc>
          <w:tcPr>
            <w:tcW w:w="1513" w:type="dxa"/>
            <w:tcBorders>
              <w:top w:val="double" w:sz="4" w:space="0" w:color="auto"/>
              <w:left w:val="double" w:sz="4" w:space="0" w:color="auto"/>
              <w:bottom w:val="double" w:sz="4" w:space="0" w:color="auto"/>
            </w:tcBorders>
            <w:shd w:val="clear" w:color="auto" w:fill="auto"/>
          </w:tcPr>
          <w:p w14:paraId="34EC2A7F" w14:textId="77777777" w:rsidR="00B53EDE" w:rsidRPr="00C94C19" w:rsidRDefault="00B53EDE" w:rsidP="00B53EDE">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63271836" w14:textId="2C783621" w:rsidR="00B53EDE" w:rsidRPr="00C94C19" w:rsidRDefault="00B53EDE" w:rsidP="00F55D49">
            <w:pPr>
              <w:pStyle w:val="Nagwek3"/>
              <w:rPr>
                <w:rFonts w:eastAsia="Times New Roman"/>
              </w:rPr>
            </w:pPr>
            <w:bookmarkStart w:id="150" w:name="_Toc104972622"/>
            <w:r w:rsidRPr="00C94C19">
              <w:rPr>
                <w:rFonts w:eastAsia="Times New Roman"/>
              </w:rPr>
              <w:t>KWESTOR</w:t>
            </w:r>
            <w:bookmarkEnd w:id="150"/>
          </w:p>
        </w:tc>
        <w:tc>
          <w:tcPr>
            <w:tcW w:w="1141" w:type="dxa"/>
            <w:tcBorders>
              <w:top w:val="double" w:sz="4" w:space="0" w:color="auto"/>
              <w:right w:val="double" w:sz="4" w:space="0" w:color="auto"/>
            </w:tcBorders>
            <w:shd w:val="clear" w:color="auto" w:fill="auto"/>
          </w:tcPr>
          <w:p w14:paraId="6DD8B3CB" w14:textId="77D10895" w:rsidR="00B53EDE" w:rsidRPr="00C94C19" w:rsidRDefault="00135ECE" w:rsidP="00B008EB">
            <w:pPr>
              <w:suppressAutoHyphens/>
              <w:spacing w:before="120" w:after="120"/>
              <w:jc w:val="center"/>
              <w:rPr>
                <w:b/>
                <w:sz w:val="26"/>
                <w:szCs w:val="26"/>
              </w:rPr>
            </w:pPr>
            <w:r w:rsidRPr="00C94C19">
              <w:rPr>
                <w:b/>
                <w:sz w:val="26"/>
                <w:szCs w:val="26"/>
              </w:rPr>
              <w:t>FK</w:t>
            </w:r>
          </w:p>
        </w:tc>
      </w:tr>
      <w:tr w:rsidR="00C94C19" w:rsidRPr="00C94C19" w14:paraId="1508D36A" w14:textId="77777777" w:rsidTr="00D73D2E">
        <w:trPr>
          <w:trHeight w:val="210"/>
        </w:trPr>
        <w:tc>
          <w:tcPr>
            <w:tcW w:w="1513" w:type="dxa"/>
            <w:vMerge w:val="restart"/>
            <w:tcBorders>
              <w:top w:val="double" w:sz="4" w:space="0" w:color="auto"/>
              <w:left w:val="double" w:sz="4" w:space="0" w:color="auto"/>
            </w:tcBorders>
            <w:shd w:val="clear" w:color="auto" w:fill="auto"/>
          </w:tcPr>
          <w:p w14:paraId="334D0FA6" w14:textId="77777777" w:rsidR="00B53EDE" w:rsidRPr="00C94C19" w:rsidRDefault="00B53EDE" w:rsidP="00B53EDE">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2E5E2EDE" w14:textId="77777777" w:rsidR="00B53EDE" w:rsidRPr="00C94C19" w:rsidRDefault="00B53EDE" w:rsidP="00B53EDE">
            <w:pPr>
              <w:suppressAutoHyphens/>
            </w:pPr>
            <w:r w:rsidRPr="00C94C19">
              <w:rPr>
                <w:rFonts w:eastAsia="Times New Roman"/>
              </w:rPr>
              <w:t>Podległość formalna</w:t>
            </w:r>
          </w:p>
        </w:tc>
        <w:tc>
          <w:tcPr>
            <w:tcW w:w="4418" w:type="dxa"/>
            <w:gridSpan w:val="2"/>
            <w:tcBorders>
              <w:top w:val="double" w:sz="4" w:space="0" w:color="auto"/>
              <w:right w:val="double" w:sz="4" w:space="0" w:color="auto"/>
            </w:tcBorders>
            <w:shd w:val="clear" w:color="auto" w:fill="auto"/>
          </w:tcPr>
          <w:p w14:paraId="6E38D323" w14:textId="77777777" w:rsidR="00B53EDE" w:rsidRPr="00C94C19" w:rsidRDefault="00B53EDE" w:rsidP="00B53EDE">
            <w:pPr>
              <w:suppressAutoHyphens/>
            </w:pPr>
            <w:r w:rsidRPr="00C94C19">
              <w:rPr>
                <w:rFonts w:eastAsia="Times New Roman"/>
              </w:rPr>
              <w:t>Podległość merytoryczna</w:t>
            </w:r>
          </w:p>
        </w:tc>
      </w:tr>
      <w:tr w:rsidR="00C94C19" w:rsidRPr="00C94C19" w14:paraId="6A92060B" w14:textId="77777777" w:rsidTr="00D73D2E">
        <w:trPr>
          <w:trHeight w:val="398"/>
        </w:trPr>
        <w:tc>
          <w:tcPr>
            <w:tcW w:w="1513" w:type="dxa"/>
            <w:vMerge/>
            <w:tcBorders>
              <w:left w:val="double" w:sz="4" w:space="0" w:color="auto"/>
              <w:bottom w:val="double" w:sz="4" w:space="0" w:color="auto"/>
            </w:tcBorders>
            <w:shd w:val="clear" w:color="auto" w:fill="auto"/>
          </w:tcPr>
          <w:p w14:paraId="0EA339FD" w14:textId="77777777" w:rsidR="00B53EDE" w:rsidRPr="00C94C19" w:rsidRDefault="00B53EDE" w:rsidP="00B53EDE">
            <w:pPr>
              <w:rPr>
                <w:szCs w:val="24"/>
              </w:rPr>
            </w:pPr>
          </w:p>
        </w:tc>
        <w:tc>
          <w:tcPr>
            <w:tcW w:w="3278" w:type="dxa"/>
            <w:tcBorders>
              <w:bottom w:val="double" w:sz="4" w:space="0" w:color="auto"/>
            </w:tcBorders>
            <w:shd w:val="clear" w:color="auto" w:fill="auto"/>
          </w:tcPr>
          <w:p w14:paraId="26F46665" w14:textId="29432C99" w:rsidR="00B53EDE" w:rsidRPr="00C94C19" w:rsidRDefault="00135ECE" w:rsidP="00D5055C">
            <w:pPr>
              <w:rPr>
                <w:szCs w:val="24"/>
              </w:rPr>
            </w:pPr>
            <w:r w:rsidRPr="00C94C19">
              <w:rPr>
                <w:rFonts w:eastAsia="Times New Roman"/>
              </w:rPr>
              <w:t>Z</w:t>
            </w:r>
            <w:r w:rsidR="00AA7FB0" w:rsidRPr="00C94C19">
              <w:rPr>
                <w:rFonts w:eastAsia="Times New Roman"/>
              </w:rPr>
              <w:t>astęp</w:t>
            </w:r>
            <w:r w:rsidRPr="00C94C19">
              <w:rPr>
                <w:rFonts w:eastAsia="Times New Roman"/>
              </w:rPr>
              <w:t>ca Dyrektora Generaln</w:t>
            </w:r>
            <w:r w:rsidRPr="00C94C19">
              <w:rPr>
                <w:rFonts w:eastAsia="Times New Roman"/>
              </w:rPr>
              <w:t>e</w:t>
            </w:r>
            <w:r w:rsidRPr="00C94C19">
              <w:rPr>
                <w:rFonts w:eastAsia="Times New Roman"/>
              </w:rPr>
              <w:t>go ds. Finansowych</w:t>
            </w:r>
          </w:p>
        </w:tc>
        <w:tc>
          <w:tcPr>
            <w:tcW w:w="997" w:type="dxa"/>
            <w:tcBorders>
              <w:bottom w:val="double" w:sz="4" w:space="0" w:color="auto"/>
            </w:tcBorders>
            <w:shd w:val="clear" w:color="auto" w:fill="auto"/>
          </w:tcPr>
          <w:p w14:paraId="0908EF1C" w14:textId="1112B5CA" w:rsidR="00B53EDE" w:rsidRPr="00C94C19" w:rsidRDefault="00135ECE" w:rsidP="00B53EDE">
            <w:pPr>
              <w:rPr>
                <w:szCs w:val="24"/>
              </w:rPr>
            </w:pPr>
            <w:r w:rsidRPr="00C94C19">
              <w:rPr>
                <w:rFonts w:eastAsia="Times New Roman"/>
              </w:rPr>
              <w:t>AF</w:t>
            </w:r>
          </w:p>
        </w:tc>
        <w:tc>
          <w:tcPr>
            <w:tcW w:w="3277" w:type="dxa"/>
            <w:tcBorders>
              <w:bottom w:val="double" w:sz="4" w:space="0" w:color="auto"/>
            </w:tcBorders>
            <w:shd w:val="clear" w:color="auto" w:fill="auto"/>
          </w:tcPr>
          <w:p w14:paraId="36C9C46A" w14:textId="15D4AF72" w:rsidR="00B53EDE" w:rsidRPr="00C94C19" w:rsidRDefault="00AA7FB0" w:rsidP="00B53EDE">
            <w:pPr>
              <w:suppressAutoHyphens/>
              <w:rPr>
                <w:rFonts w:cs="Calibri"/>
              </w:rPr>
            </w:pPr>
            <w:r w:rsidRPr="00C94C19">
              <w:rPr>
                <w:rFonts w:eastAsia="Times New Roman"/>
              </w:rPr>
              <w:t>Zastęp</w:t>
            </w:r>
            <w:r w:rsidR="00135ECE" w:rsidRPr="00C94C19">
              <w:rPr>
                <w:rFonts w:eastAsia="Times New Roman"/>
              </w:rPr>
              <w:t>ca Dyrektora Generalnego ds. Finansowych</w:t>
            </w:r>
          </w:p>
        </w:tc>
        <w:tc>
          <w:tcPr>
            <w:tcW w:w="1141" w:type="dxa"/>
            <w:tcBorders>
              <w:bottom w:val="double" w:sz="4" w:space="0" w:color="auto"/>
              <w:right w:val="double" w:sz="4" w:space="0" w:color="auto"/>
            </w:tcBorders>
            <w:shd w:val="clear" w:color="auto" w:fill="auto"/>
          </w:tcPr>
          <w:p w14:paraId="7580D5AB" w14:textId="1B5B7093" w:rsidR="00B53EDE" w:rsidRPr="00C94C19" w:rsidRDefault="00135ECE" w:rsidP="00B53EDE">
            <w:pPr>
              <w:suppressAutoHyphens/>
            </w:pPr>
            <w:r w:rsidRPr="00C94C19">
              <w:t>AF</w:t>
            </w:r>
          </w:p>
        </w:tc>
      </w:tr>
      <w:tr w:rsidR="00C94C19" w:rsidRPr="00C94C19" w14:paraId="242328DB" w14:textId="77777777" w:rsidTr="00D73D2E">
        <w:trPr>
          <w:trHeight w:val="210"/>
        </w:trPr>
        <w:tc>
          <w:tcPr>
            <w:tcW w:w="1513" w:type="dxa"/>
            <w:vMerge w:val="restart"/>
            <w:tcBorders>
              <w:top w:val="double" w:sz="4" w:space="0" w:color="auto"/>
              <w:left w:val="double" w:sz="4" w:space="0" w:color="auto"/>
            </w:tcBorders>
            <w:shd w:val="clear" w:color="auto" w:fill="auto"/>
          </w:tcPr>
          <w:p w14:paraId="7EFEB6D3" w14:textId="77777777" w:rsidR="00B53EDE" w:rsidRPr="00C94C19" w:rsidRDefault="00B53EDE" w:rsidP="00B53EDE">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0CB8ACE6" w14:textId="77777777" w:rsidR="00B53EDE" w:rsidRPr="00C94C19" w:rsidRDefault="00B53EDE" w:rsidP="00B53EDE">
            <w:pPr>
              <w:suppressAutoHyphens/>
            </w:pPr>
            <w:r w:rsidRPr="00C94C19">
              <w:rPr>
                <w:rFonts w:eastAsia="Times New Roman"/>
              </w:rPr>
              <w:t>Podległość formalna</w:t>
            </w:r>
          </w:p>
        </w:tc>
        <w:tc>
          <w:tcPr>
            <w:tcW w:w="4418" w:type="dxa"/>
            <w:gridSpan w:val="2"/>
            <w:tcBorders>
              <w:right w:val="double" w:sz="4" w:space="0" w:color="auto"/>
            </w:tcBorders>
            <w:shd w:val="clear" w:color="auto" w:fill="auto"/>
          </w:tcPr>
          <w:p w14:paraId="23CDAAEE" w14:textId="77777777" w:rsidR="00B53EDE" w:rsidRPr="00C94C19" w:rsidRDefault="00B53EDE" w:rsidP="00B53EDE">
            <w:pPr>
              <w:suppressAutoHyphens/>
            </w:pPr>
            <w:r w:rsidRPr="00C94C19">
              <w:rPr>
                <w:rFonts w:eastAsia="Times New Roman"/>
              </w:rPr>
              <w:t>Podległość merytoryczna</w:t>
            </w:r>
          </w:p>
        </w:tc>
      </w:tr>
      <w:tr w:rsidR="00C94C19" w:rsidRPr="00C94C19" w14:paraId="59F121E0" w14:textId="77777777" w:rsidTr="00D73D2E">
        <w:trPr>
          <w:trHeight w:val="338"/>
        </w:trPr>
        <w:tc>
          <w:tcPr>
            <w:tcW w:w="1513" w:type="dxa"/>
            <w:vMerge/>
            <w:tcBorders>
              <w:left w:val="double" w:sz="4" w:space="0" w:color="auto"/>
              <w:bottom w:val="double" w:sz="4" w:space="0" w:color="auto"/>
            </w:tcBorders>
            <w:shd w:val="clear" w:color="auto" w:fill="auto"/>
          </w:tcPr>
          <w:p w14:paraId="73E31C77" w14:textId="77777777" w:rsidR="00B53EDE" w:rsidRPr="00C94C19" w:rsidRDefault="00B53EDE" w:rsidP="00B53EDE">
            <w:pPr>
              <w:rPr>
                <w:szCs w:val="24"/>
              </w:rPr>
            </w:pPr>
          </w:p>
        </w:tc>
        <w:tc>
          <w:tcPr>
            <w:tcW w:w="3278" w:type="dxa"/>
            <w:tcBorders>
              <w:bottom w:val="double" w:sz="4" w:space="0" w:color="auto"/>
            </w:tcBorders>
            <w:shd w:val="clear" w:color="auto" w:fill="auto"/>
          </w:tcPr>
          <w:p w14:paraId="61F60542" w14:textId="4374C57D" w:rsidR="00AA7FB0" w:rsidRPr="00C94C19" w:rsidRDefault="00AA7FB0" w:rsidP="00AA7FB0">
            <w:pPr>
              <w:rPr>
                <w:szCs w:val="24"/>
              </w:rPr>
            </w:pPr>
            <w:r w:rsidRPr="00C94C19">
              <w:rPr>
                <w:szCs w:val="24"/>
              </w:rPr>
              <w:t xml:space="preserve">Dział </w:t>
            </w:r>
            <w:r w:rsidR="007B658F">
              <w:rPr>
                <w:szCs w:val="24"/>
              </w:rPr>
              <w:t xml:space="preserve">Budżetowania i </w:t>
            </w:r>
            <w:r w:rsidRPr="00C94C19">
              <w:rPr>
                <w:szCs w:val="24"/>
              </w:rPr>
              <w:t>Kosztów</w:t>
            </w:r>
          </w:p>
          <w:p w14:paraId="6AC8094C" w14:textId="797AE888" w:rsidR="00B53EDE" w:rsidRPr="00C94C19" w:rsidRDefault="00AA7FB0" w:rsidP="00B53EDE">
            <w:pPr>
              <w:rPr>
                <w:szCs w:val="24"/>
              </w:rPr>
            </w:pPr>
            <w:r w:rsidRPr="00C94C19">
              <w:rPr>
                <w:szCs w:val="24"/>
              </w:rPr>
              <w:t>Dział Finansow</w:t>
            </w:r>
            <w:r w:rsidR="007B658F">
              <w:rPr>
                <w:szCs w:val="24"/>
              </w:rPr>
              <w:t>o-Księgowy</w:t>
            </w:r>
            <w:r w:rsidRPr="00C94C19">
              <w:rPr>
                <w:szCs w:val="24"/>
              </w:rPr>
              <w:t xml:space="preserve"> </w:t>
            </w:r>
          </w:p>
          <w:p w14:paraId="6A00BFED" w14:textId="77777777" w:rsidR="00B53EDE" w:rsidRPr="00C94C19" w:rsidRDefault="00B53EDE">
            <w:pPr>
              <w:rPr>
                <w:szCs w:val="24"/>
              </w:rPr>
            </w:pPr>
          </w:p>
        </w:tc>
        <w:tc>
          <w:tcPr>
            <w:tcW w:w="997" w:type="dxa"/>
            <w:tcBorders>
              <w:bottom w:val="double" w:sz="4" w:space="0" w:color="auto"/>
            </w:tcBorders>
            <w:shd w:val="clear" w:color="auto" w:fill="auto"/>
          </w:tcPr>
          <w:p w14:paraId="4B93174E" w14:textId="77777777" w:rsidR="00AA7FB0" w:rsidRPr="00C94C19" w:rsidRDefault="00AA7FB0" w:rsidP="00B53EDE">
            <w:pPr>
              <w:rPr>
                <w:szCs w:val="24"/>
              </w:rPr>
            </w:pPr>
            <w:r w:rsidRPr="00C94C19">
              <w:rPr>
                <w:szCs w:val="24"/>
              </w:rPr>
              <w:t>KK</w:t>
            </w:r>
          </w:p>
          <w:p w14:paraId="651DBC6B" w14:textId="323B6C24" w:rsidR="005D45FD" w:rsidRPr="00C94C19" w:rsidRDefault="00AA7FB0" w:rsidP="00B53EDE">
            <w:pPr>
              <w:rPr>
                <w:szCs w:val="24"/>
              </w:rPr>
            </w:pPr>
            <w:r w:rsidRPr="00C94C19">
              <w:rPr>
                <w:szCs w:val="24"/>
              </w:rPr>
              <w:t>KF</w:t>
            </w:r>
          </w:p>
        </w:tc>
        <w:tc>
          <w:tcPr>
            <w:tcW w:w="3277" w:type="dxa"/>
            <w:tcBorders>
              <w:bottom w:val="double" w:sz="4" w:space="0" w:color="auto"/>
            </w:tcBorders>
            <w:shd w:val="clear" w:color="auto" w:fill="auto"/>
          </w:tcPr>
          <w:p w14:paraId="5B05715D" w14:textId="50A589B0" w:rsidR="00AA7FB0" w:rsidRPr="00C94C19" w:rsidRDefault="00AA7FB0" w:rsidP="00AA7FB0">
            <w:pPr>
              <w:rPr>
                <w:szCs w:val="24"/>
              </w:rPr>
            </w:pPr>
            <w:r w:rsidRPr="00C94C19">
              <w:rPr>
                <w:szCs w:val="24"/>
              </w:rPr>
              <w:t xml:space="preserve">Dział </w:t>
            </w:r>
            <w:r w:rsidR="007B658F">
              <w:rPr>
                <w:szCs w:val="24"/>
              </w:rPr>
              <w:t xml:space="preserve">Budżetowania i </w:t>
            </w:r>
            <w:r w:rsidRPr="00C94C19">
              <w:rPr>
                <w:szCs w:val="24"/>
              </w:rPr>
              <w:t>Kosztów</w:t>
            </w:r>
          </w:p>
          <w:p w14:paraId="64A8F602" w14:textId="7C1595FB" w:rsidR="005D45FD" w:rsidRPr="00C94C19" w:rsidRDefault="00AA7FB0" w:rsidP="00B53EDE">
            <w:pPr>
              <w:suppressAutoHyphens/>
              <w:rPr>
                <w:rFonts w:cs="Calibri"/>
              </w:rPr>
            </w:pPr>
            <w:r w:rsidRPr="00C94C19">
              <w:rPr>
                <w:szCs w:val="24"/>
              </w:rPr>
              <w:t>Dział Finansow</w:t>
            </w:r>
            <w:r w:rsidR="007B658F">
              <w:rPr>
                <w:szCs w:val="24"/>
              </w:rPr>
              <w:t>o-Księgowy</w:t>
            </w:r>
            <w:r w:rsidRPr="00C94C19">
              <w:rPr>
                <w:szCs w:val="24"/>
              </w:rPr>
              <w:t xml:space="preserve"> </w:t>
            </w:r>
          </w:p>
        </w:tc>
        <w:tc>
          <w:tcPr>
            <w:tcW w:w="1141" w:type="dxa"/>
            <w:tcBorders>
              <w:bottom w:val="double" w:sz="4" w:space="0" w:color="auto"/>
              <w:right w:val="double" w:sz="4" w:space="0" w:color="auto"/>
            </w:tcBorders>
            <w:shd w:val="clear" w:color="auto" w:fill="auto"/>
          </w:tcPr>
          <w:p w14:paraId="23DF6557" w14:textId="77777777" w:rsidR="00AA7FB0" w:rsidRPr="00C94C19" w:rsidRDefault="00AA7FB0" w:rsidP="00B53EDE">
            <w:pPr>
              <w:suppressAutoHyphens/>
              <w:rPr>
                <w:rFonts w:cs="Calibri"/>
              </w:rPr>
            </w:pPr>
            <w:r w:rsidRPr="00C94C19">
              <w:rPr>
                <w:rFonts w:cs="Calibri"/>
              </w:rPr>
              <w:t>KK</w:t>
            </w:r>
          </w:p>
          <w:p w14:paraId="359CC2FD" w14:textId="7B30D569" w:rsidR="005D45FD" w:rsidRPr="00C94C19" w:rsidRDefault="00AA7FB0" w:rsidP="00B53EDE">
            <w:pPr>
              <w:suppressAutoHyphens/>
              <w:rPr>
                <w:rFonts w:cs="Calibri"/>
              </w:rPr>
            </w:pPr>
            <w:r w:rsidRPr="00C94C19">
              <w:rPr>
                <w:rFonts w:cs="Calibri"/>
              </w:rPr>
              <w:t>KF</w:t>
            </w:r>
          </w:p>
        </w:tc>
      </w:tr>
      <w:tr w:rsidR="00C94C19" w:rsidRPr="00C94C19" w14:paraId="22C2E94D" w14:textId="77777777" w:rsidTr="00D73D2E">
        <w:trPr>
          <w:trHeight w:val="210"/>
        </w:trPr>
        <w:tc>
          <w:tcPr>
            <w:tcW w:w="10206" w:type="dxa"/>
            <w:gridSpan w:val="5"/>
            <w:tcBorders>
              <w:top w:val="single" w:sz="4" w:space="0" w:color="auto"/>
              <w:left w:val="nil"/>
              <w:bottom w:val="double" w:sz="4" w:space="0" w:color="auto"/>
              <w:right w:val="nil"/>
            </w:tcBorders>
            <w:shd w:val="clear" w:color="auto" w:fill="auto"/>
          </w:tcPr>
          <w:p w14:paraId="12AD7089" w14:textId="77777777" w:rsidR="00B53EDE" w:rsidRPr="00C94C19" w:rsidRDefault="00B53EDE" w:rsidP="00B53EDE">
            <w:pPr>
              <w:rPr>
                <w:szCs w:val="24"/>
              </w:rPr>
            </w:pPr>
          </w:p>
        </w:tc>
      </w:tr>
      <w:tr w:rsidR="00C94C19" w:rsidRPr="00C94C19" w14:paraId="4EF1E68F" w14:textId="77777777" w:rsidTr="00D73D2E">
        <w:trPr>
          <w:trHeight w:val="262"/>
        </w:trPr>
        <w:tc>
          <w:tcPr>
            <w:tcW w:w="10206" w:type="dxa"/>
            <w:gridSpan w:val="5"/>
            <w:tcBorders>
              <w:top w:val="double" w:sz="4" w:space="0" w:color="auto"/>
              <w:left w:val="double" w:sz="4" w:space="0" w:color="auto"/>
              <w:right w:val="double" w:sz="4" w:space="0" w:color="auto"/>
            </w:tcBorders>
            <w:shd w:val="clear" w:color="auto" w:fill="auto"/>
          </w:tcPr>
          <w:p w14:paraId="1467032F" w14:textId="77777777" w:rsidR="00B53EDE" w:rsidRPr="00C94C19" w:rsidRDefault="00B53EDE" w:rsidP="00B53EDE">
            <w:pPr>
              <w:suppressAutoHyphens/>
            </w:pPr>
            <w:r w:rsidRPr="00C94C19">
              <w:rPr>
                <w:rFonts w:eastAsia="Times New Roman"/>
              </w:rPr>
              <w:t>Cel działalności</w:t>
            </w:r>
            <w:r w:rsidR="0017098E" w:rsidRPr="00C94C19">
              <w:rPr>
                <w:rFonts w:eastAsia="Times New Roman"/>
              </w:rPr>
              <w:t>:</w:t>
            </w:r>
            <w:r w:rsidRPr="00C94C19">
              <w:rPr>
                <w:rFonts w:eastAsia="Times New Roman"/>
              </w:rPr>
              <w:t xml:space="preserve"> </w:t>
            </w:r>
          </w:p>
        </w:tc>
      </w:tr>
      <w:tr w:rsidR="00C94C19" w:rsidRPr="00C94C19" w14:paraId="5B9EAD61" w14:textId="77777777" w:rsidTr="00D73D2E">
        <w:trPr>
          <w:trHeight w:val="729"/>
        </w:trPr>
        <w:tc>
          <w:tcPr>
            <w:tcW w:w="10206" w:type="dxa"/>
            <w:gridSpan w:val="5"/>
            <w:tcBorders>
              <w:left w:val="double" w:sz="4" w:space="0" w:color="auto"/>
              <w:bottom w:val="double" w:sz="4" w:space="0" w:color="auto"/>
              <w:right w:val="double" w:sz="4" w:space="0" w:color="auto"/>
            </w:tcBorders>
            <w:shd w:val="clear" w:color="auto" w:fill="auto"/>
          </w:tcPr>
          <w:p w14:paraId="3126D68A" w14:textId="77777777" w:rsidR="00B53EDE" w:rsidRPr="00C94C19" w:rsidRDefault="003755BD"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Zapewnienie zgodnego z prawem gospodarowania środkami finansowymi Uczelni poprzez planowanie przychodów i kosztów oraz kontrolę wydatków</w:t>
            </w:r>
            <w:r w:rsidR="00EC5C05" w:rsidRPr="00C94C19">
              <w:rPr>
                <w:rFonts w:eastAsia="Times New Roman"/>
                <w:spacing w:val="-6"/>
              </w:rPr>
              <w:t>.</w:t>
            </w:r>
          </w:p>
          <w:p w14:paraId="50AE4F26" w14:textId="77777777" w:rsidR="00EC5C05" w:rsidRPr="00C94C19" w:rsidRDefault="00EC5C05"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Prowadzenie rachunkowości Uczelni zgodnie z obowiązującymi przepisami prawa.</w:t>
            </w:r>
          </w:p>
          <w:p w14:paraId="3A0136C3" w14:textId="1F4B2D16" w:rsidR="00DD0EDE" w:rsidRPr="00C94C19" w:rsidRDefault="00DD0EDE" w:rsidP="00111C02">
            <w:pPr>
              <w:suppressAutoHyphens/>
              <w:spacing w:line="276" w:lineRule="auto"/>
              <w:ind w:left="360" w:right="10"/>
              <w:jc w:val="both"/>
              <w:rPr>
                <w:rFonts w:eastAsia="Times New Roman"/>
                <w:spacing w:val="-6"/>
              </w:rPr>
            </w:pPr>
          </w:p>
        </w:tc>
      </w:tr>
      <w:tr w:rsidR="00C94C19" w:rsidRPr="00C94C19" w14:paraId="509AD627" w14:textId="77777777" w:rsidTr="00D73D2E">
        <w:trPr>
          <w:trHeight w:val="295"/>
        </w:trPr>
        <w:tc>
          <w:tcPr>
            <w:tcW w:w="10206" w:type="dxa"/>
            <w:gridSpan w:val="5"/>
            <w:tcBorders>
              <w:top w:val="double" w:sz="4" w:space="0" w:color="auto"/>
              <w:left w:val="double" w:sz="4" w:space="0" w:color="auto"/>
              <w:right w:val="double" w:sz="4" w:space="0" w:color="auto"/>
            </w:tcBorders>
            <w:shd w:val="clear" w:color="auto" w:fill="auto"/>
          </w:tcPr>
          <w:p w14:paraId="3195884E" w14:textId="77777777" w:rsidR="00B53EDE" w:rsidRPr="00C94C19" w:rsidRDefault="00B53EDE" w:rsidP="00B53EDE">
            <w:pPr>
              <w:suppressAutoHyphens/>
            </w:pPr>
            <w:r w:rsidRPr="00C94C19">
              <w:rPr>
                <w:rFonts w:eastAsia="Times New Roman"/>
              </w:rPr>
              <w:t>Kluczowe zadania</w:t>
            </w:r>
          </w:p>
        </w:tc>
      </w:tr>
      <w:tr w:rsidR="00B53EDE" w:rsidRPr="00C94C19" w14:paraId="1517DF4D" w14:textId="77777777" w:rsidTr="00D73D2E">
        <w:trPr>
          <w:trHeight w:val="7043"/>
        </w:trPr>
        <w:tc>
          <w:tcPr>
            <w:tcW w:w="10206" w:type="dxa"/>
            <w:gridSpan w:val="5"/>
            <w:tcBorders>
              <w:left w:val="double" w:sz="4" w:space="0" w:color="auto"/>
              <w:bottom w:val="double" w:sz="4" w:space="0" w:color="auto"/>
              <w:right w:val="double" w:sz="4" w:space="0" w:color="auto"/>
            </w:tcBorders>
            <w:shd w:val="clear" w:color="auto" w:fill="auto"/>
          </w:tcPr>
          <w:p w14:paraId="5F166A63" w14:textId="77777777" w:rsidR="00B53EDE" w:rsidRPr="00C94C19" w:rsidRDefault="00B53EDE" w:rsidP="005A0B66">
            <w:pPr>
              <w:pStyle w:val="Zwykytekst"/>
              <w:numPr>
                <w:ilvl w:val="0"/>
                <w:numId w:val="162"/>
              </w:numPr>
              <w:tabs>
                <w:tab w:val="clear" w:pos="1080"/>
                <w:tab w:val="num" w:pos="199"/>
              </w:tabs>
              <w:spacing w:line="276" w:lineRule="auto"/>
              <w:ind w:left="483" w:hanging="284"/>
              <w:jc w:val="both"/>
              <w:rPr>
                <w:rFonts w:ascii="Times New Roman" w:hAnsi="Times New Roman"/>
                <w:sz w:val="24"/>
                <w:szCs w:val="24"/>
              </w:rPr>
            </w:pPr>
            <w:r w:rsidRPr="00C94C19">
              <w:rPr>
                <w:rFonts w:ascii="Times New Roman" w:hAnsi="Times New Roman"/>
                <w:sz w:val="24"/>
                <w:szCs w:val="24"/>
              </w:rPr>
              <w:t xml:space="preserve">Prowadzenie gospodarki finansowej zgodnie z obowiązującymi przepisami, w szczególności: </w:t>
            </w:r>
          </w:p>
          <w:p w14:paraId="79FC3818" w14:textId="77777777" w:rsidR="00B53EDE" w:rsidRPr="00C94C19" w:rsidRDefault="00B53EDE" w:rsidP="005A0B66">
            <w:pPr>
              <w:pStyle w:val="Zwykytekst"/>
              <w:numPr>
                <w:ilvl w:val="1"/>
                <w:numId w:val="162"/>
              </w:numPr>
              <w:tabs>
                <w:tab w:val="clear" w:pos="1800"/>
                <w:tab w:val="num" w:pos="624"/>
              </w:tabs>
              <w:spacing w:line="276" w:lineRule="auto"/>
              <w:ind w:left="1050" w:hanging="426"/>
              <w:jc w:val="both"/>
              <w:rPr>
                <w:rFonts w:ascii="Times New Roman" w:hAnsi="Times New Roman"/>
                <w:sz w:val="24"/>
                <w:szCs w:val="24"/>
              </w:rPr>
            </w:pPr>
            <w:r w:rsidRPr="00C94C19">
              <w:rPr>
                <w:rFonts w:ascii="Times New Roman" w:hAnsi="Times New Roman"/>
                <w:sz w:val="24"/>
                <w:szCs w:val="24"/>
              </w:rPr>
              <w:t xml:space="preserve">wykonywanie dyspozycji środkami pieniężnymi, w tym dotyczących lokowania </w:t>
            </w:r>
            <w:r w:rsidRPr="00C94C19">
              <w:rPr>
                <w:rFonts w:ascii="Times New Roman" w:hAnsi="Times New Roman"/>
                <w:sz w:val="24"/>
                <w:szCs w:val="24"/>
              </w:rPr>
              <w:br/>
              <w:t xml:space="preserve">i wydatkowania środków, </w:t>
            </w:r>
          </w:p>
          <w:p w14:paraId="5C00F2A5" w14:textId="77777777" w:rsidR="00B53EDE" w:rsidRPr="00C94C19" w:rsidRDefault="00B53EDE" w:rsidP="005A0B66">
            <w:pPr>
              <w:pStyle w:val="Zwykytekst"/>
              <w:numPr>
                <w:ilvl w:val="1"/>
                <w:numId w:val="162"/>
              </w:numPr>
              <w:tabs>
                <w:tab w:val="clear" w:pos="1800"/>
                <w:tab w:val="num" w:pos="624"/>
              </w:tabs>
              <w:spacing w:line="276" w:lineRule="auto"/>
              <w:ind w:left="1050" w:hanging="426"/>
              <w:jc w:val="both"/>
              <w:rPr>
                <w:rFonts w:ascii="Times New Roman" w:hAnsi="Times New Roman"/>
                <w:sz w:val="24"/>
                <w:szCs w:val="24"/>
              </w:rPr>
            </w:pPr>
            <w:r w:rsidRPr="00C94C19">
              <w:rPr>
                <w:rFonts w:ascii="Times New Roman" w:hAnsi="Times New Roman"/>
                <w:sz w:val="24"/>
                <w:szCs w:val="24"/>
              </w:rPr>
              <w:t xml:space="preserve">przestrzeganie zasad rozliczeń pieniężnych i ochrony wartości pieniężnych, </w:t>
            </w:r>
          </w:p>
          <w:p w14:paraId="2B697C95" w14:textId="77777777" w:rsidR="00B53EDE" w:rsidRPr="00C94C19" w:rsidRDefault="00B53EDE" w:rsidP="005A0B66">
            <w:pPr>
              <w:pStyle w:val="Zwykytekst"/>
              <w:numPr>
                <w:ilvl w:val="1"/>
                <w:numId w:val="162"/>
              </w:numPr>
              <w:tabs>
                <w:tab w:val="clear" w:pos="1800"/>
                <w:tab w:val="num" w:pos="624"/>
              </w:tabs>
              <w:spacing w:line="276" w:lineRule="auto"/>
              <w:ind w:left="1050" w:hanging="426"/>
              <w:jc w:val="both"/>
              <w:rPr>
                <w:rFonts w:ascii="Times New Roman" w:hAnsi="Times New Roman"/>
                <w:spacing w:val="-4"/>
                <w:sz w:val="24"/>
                <w:szCs w:val="24"/>
              </w:rPr>
            </w:pPr>
            <w:r w:rsidRPr="00C94C19">
              <w:rPr>
                <w:rFonts w:ascii="Times New Roman" w:hAnsi="Times New Roman"/>
                <w:spacing w:val="-4"/>
                <w:sz w:val="24"/>
                <w:szCs w:val="24"/>
              </w:rPr>
              <w:t xml:space="preserve">zapewnienie pod względem finansowym prawidłowości umów zawieranych przez Uczelnię, </w:t>
            </w:r>
          </w:p>
          <w:p w14:paraId="08DD3567" w14:textId="77777777" w:rsidR="00F771CA" w:rsidRPr="00C94C19" w:rsidRDefault="00B53EDE" w:rsidP="005A0B66">
            <w:pPr>
              <w:pStyle w:val="Zwykytekst"/>
              <w:numPr>
                <w:ilvl w:val="1"/>
                <w:numId w:val="162"/>
              </w:numPr>
              <w:tabs>
                <w:tab w:val="clear" w:pos="1800"/>
                <w:tab w:val="num" w:pos="624"/>
              </w:tabs>
              <w:spacing w:line="276" w:lineRule="auto"/>
              <w:ind w:left="1050" w:hanging="426"/>
              <w:jc w:val="both"/>
              <w:rPr>
                <w:rFonts w:ascii="Times New Roman" w:hAnsi="Times New Roman"/>
                <w:sz w:val="24"/>
                <w:szCs w:val="24"/>
              </w:rPr>
            </w:pPr>
            <w:r w:rsidRPr="00C94C19">
              <w:rPr>
                <w:rFonts w:ascii="Times New Roman" w:hAnsi="Times New Roman"/>
                <w:sz w:val="24"/>
                <w:szCs w:val="24"/>
              </w:rPr>
              <w:t xml:space="preserve">nadzór nad terminowym ściąganiem należności i dochodzeniem roszczeń spornych, </w:t>
            </w:r>
          </w:p>
          <w:p w14:paraId="295658A8" w14:textId="77777777" w:rsidR="00B53EDE" w:rsidRPr="00C94C19" w:rsidRDefault="00B53EDE" w:rsidP="005A0B66">
            <w:pPr>
              <w:pStyle w:val="Zwykytekst"/>
              <w:numPr>
                <w:ilvl w:val="1"/>
                <w:numId w:val="162"/>
              </w:numPr>
              <w:tabs>
                <w:tab w:val="clear" w:pos="1800"/>
                <w:tab w:val="num" w:pos="624"/>
              </w:tabs>
              <w:spacing w:line="276" w:lineRule="auto"/>
              <w:ind w:left="1050" w:hanging="426"/>
              <w:jc w:val="both"/>
              <w:rPr>
                <w:rFonts w:ascii="Times New Roman" w:hAnsi="Times New Roman"/>
                <w:sz w:val="24"/>
                <w:szCs w:val="24"/>
              </w:rPr>
            </w:pPr>
            <w:r w:rsidRPr="00C94C19">
              <w:rPr>
                <w:rFonts w:ascii="Times New Roman" w:hAnsi="Times New Roman"/>
                <w:sz w:val="24"/>
                <w:szCs w:val="24"/>
              </w:rPr>
              <w:t>nadzór nad bieżącym i prawidłowym prowadzeniem księgowości oraz sporządzaniem spr</w:t>
            </w:r>
            <w:r w:rsidRPr="00C94C19">
              <w:rPr>
                <w:rFonts w:ascii="Times New Roman" w:hAnsi="Times New Roman"/>
                <w:sz w:val="24"/>
                <w:szCs w:val="24"/>
              </w:rPr>
              <w:t>a</w:t>
            </w:r>
            <w:r w:rsidRPr="00C94C19">
              <w:rPr>
                <w:rFonts w:ascii="Times New Roman" w:hAnsi="Times New Roman"/>
                <w:sz w:val="24"/>
                <w:szCs w:val="24"/>
              </w:rPr>
              <w:t>wozdawczości finansowej.</w:t>
            </w:r>
          </w:p>
          <w:p w14:paraId="76020112" w14:textId="514B0434" w:rsidR="00B53EDE" w:rsidRPr="00C94C19" w:rsidRDefault="007036E6" w:rsidP="005A0B66">
            <w:pPr>
              <w:pStyle w:val="Zwykytekst"/>
              <w:numPr>
                <w:ilvl w:val="0"/>
                <w:numId w:val="162"/>
              </w:numPr>
              <w:tabs>
                <w:tab w:val="clear" w:pos="1080"/>
                <w:tab w:val="num" w:pos="624"/>
              </w:tabs>
              <w:spacing w:line="276" w:lineRule="auto"/>
              <w:ind w:left="483" w:hanging="426"/>
              <w:jc w:val="both"/>
              <w:rPr>
                <w:rFonts w:ascii="Times New Roman" w:hAnsi="Times New Roman"/>
                <w:sz w:val="24"/>
                <w:szCs w:val="24"/>
              </w:rPr>
            </w:pPr>
            <w:r w:rsidRPr="00C94C19">
              <w:rPr>
                <w:rFonts w:ascii="Times New Roman" w:hAnsi="Times New Roman"/>
                <w:sz w:val="24"/>
                <w:szCs w:val="24"/>
              </w:rPr>
              <w:t>K</w:t>
            </w:r>
            <w:r w:rsidR="00B53EDE" w:rsidRPr="00C94C19">
              <w:rPr>
                <w:rFonts w:ascii="Times New Roman" w:hAnsi="Times New Roman"/>
                <w:sz w:val="24"/>
                <w:szCs w:val="24"/>
              </w:rPr>
              <w:t xml:space="preserve">ontrola wykorzystania limitów i środków finansowych będących w dyspozycji Uczelni. </w:t>
            </w:r>
          </w:p>
          <w:p w14:paraId="26F1AE41" w14:textId="37BA42FD" w:rsidR="00B53EDE" w:rsidRPr="00C94C19" w:rsidRDefault="00B53EDE" w:rsidP="005A0B66">
            <w:pPr>
              <w:pStyle w:val="Zwykytekst"/>
              <w:numPr>
                <w:ilvl w:val="0"/>
                <w:numId w:val="162"/>
              </w:numPr>
              <w:spacing w:line="276" w:lineRule="auto"/>
              <w:ind w:left="426"/>
              <w:jc w:val="both"/>
              <w:rPr>
                <w:rFonts w:ascii="Times New Roman" w:hAnsi="Times New Roman"/>
                <w:sz w:val="24"/>
                <w:szCs w:val="24"/>
              </w:rPr>
            </w:pPr>
            <w:r w:rsidRPr="00C94C19">
              <w:rPr>
                <w:rFonts w:ascii="Times New Roman" w:hAnsi="Times New Roman"/>
                <w:spacing w:val="-4"/>
                <w:sz w:val="24"/>
                <w:szCs w:val="24"/>
              </w:rPr>
              <w:t xml:space="preserve">Opracowywanie projektów przepisów wewnętrznych dotyczących prowadzenia rachunkowości, </w:t>
            </w:r>
            <w:r w:rsidRPr="00C94C19">
              <w:rPr>
                <w:rFonts w:ascii="Times New Roman" w:hAnsi="Times New Roman"/>
                <w:sz w:val="24"/>
                <w:szCs w:val="24"/>
              </w:rPr>
              <w:t>współudział w opracowywaniu planu rzeczowo-finansowego Uczelni oraz dokonywanie analiz ekonomicznych</w:t>
            </w:r>
            <w:r w:rsidR="007036E6" w:rsidRPr="00C94C19">
              <w:rPr>
                <w:rFonts w:ascii="Times New Roman" w:hAnsi="Times New Roman"/>
                <w:sz w:val="24"/>
                <w:szCs w:val="24"/>
              </w:rPr>
              <w:t>, w szczególności bieżącej analizy wykorzystania limitów i środków będących w dyspozycji Uczelni</w:t>
            </w:r>
            <w:r w:rsidR="00863651" w:rsidRPr="00C94C19">
              <w:rPr>
                <w:rFonts w:ascii="Times New Roman" w:hAnsi="Times New Roman"/>
                <w:sz w:val="24"/>
                <w:szCs w:val="24"/>
              </w:rPr>
              <w:t>.</w:t>
            </w:r>
          </w:p>
          <w:p w14:paraId="37055535" w14:textId="77777777" w:rsidR="004760B8" w:rsidRPr="00C94C19" w:rsidRDefault="004760B8" w:rsidP="005A0B66">
            <w:pPr>
              <w:pStyle w:val="Zwykytekst"/>
              <w:numPr>
                <w:ilvl w:val="0"/>
                <w:numId w:val="162"/>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Nadzór nad prawidłową ewidencją kosztów w układzie rodzajowym i kalkulacyjnym oraz ich rozliczaniem. </w:t>
            </w:r>
          </w:p>
          <w:p w14:paraId="62A2A439" w14:textId="77777777" w:rsidR="004760B8" w:rsidRPr="00C94C19" w:rsidRDefault="004760B8" w:rsidP="005A0B66">
            <w:pPr>
              <w:pStyle w:val="Zwykytekst"/>
              <w:numPr>
                <w:ilvl w:val="0"/>
                <w:numId w:val="162"/>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Opracowywanie okresowych analiz kształtowania się kosztów. </w:t>
            </w:r>
          </w:p>
          <w:p w14:paraId="148313F9" w14:textId="77777777" w:rsidR="004760B8" w:rsidRPr="00C94C19" w:rsidRDefault="004760B8" w:rsidP="005A0B66">
            <w:pPr>
              <w:pStyle w:val="Zwykytekst"/>
              <w:numPr>
                <w:ilvl w:val="0"/>
                <w:numId w:val="162"/>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Sprawowanie nadzoru nad działalnością naukowo-badawczą. </w:t>
            </w:r>
          </w:p>
          <w:p w14:paraId="03A1F534" w14:textId="77777777" w:rsidR="004760B8" w:rsidRPr="00C94C19" w:rsidRDefault="004760B8" w:rsidP="005A0B66">
            <w:pPr>
              <w:pStyle w:val="Zwykytekst"/>
              <w:numPr>
                <w:ilvl w:val="0"/>
                <w:numId w:val="162"/>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Ewidencjonowanie otrzymanej dotacji z KBN w ujęciu prac naukowo-badawczych (prace wł</w:t>
            </w:r>
            <w:r w:rsidRPr="00C94C19">
              <w:rPr>
                <w:rFonts w:ascii="Times New Roman" w:hAnsi="Times New Roman"/>
                <w:sz w:val="24"/>
                <w:szCs w:val="24"/>
              </w:rPr>
              <w:t>a</w:t>
            </w:r>
            <w:r w:rsidRPr="00C94C19">
              <w:rPr>
                <w:rFonts w:ascii="Times New Roman" w:hAnsi="Times New Roman"/>
                <w:sz w:val="24"/>
                <w:szCs w:val="24"/>
              </w:rPr>
              <w:t xml:space="preserve">sne, statutowe, granty). </w:t>
            </w:r>
          </w:p>
          <w:p w14:paraId="774872C6" w14:textId="77777777" w:rsidR="004760B8" w:rsidRPr="00C94C19" w:rsidRDefault="004760B8" w:rsidP="005A0B66">
            <w:pPr>
              <w:pStyle w:val="Zwykytekst"/>
              <w:numPr>
                <w:ilvl w:val="0"/>
                <w:numId w:val="162"/>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Sprawowanie nadzoru nad prawidłowym rozliczaniem prac remontowych. </w:t>
            </w:r>
          </w:p>
          <w:p w14:paraId="02B57633" w14:textId="0387899E" w:rsidR="004760B8" w:rsidRPr="00C94C19" w:rsidRDefault="004760B8" w:rsidP="005A0B66">
            <w:pPr>
              <w:pStyle w:val="Zwykytekst"/>
              <w:numPr>
                <w:ilvl w:val="0"/>
                <w:numId w:val="162"/>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Kontrola prawidłowości windykacji należności Uczelni. </w:t>
            </w:r>
          </w:p>
          <w:p w14:paraId="0684461E" w14:textId="77777777" w:rsidR="004760B8" w:rsidRPr="00C94C19" w:rsidRDefault="004760B8" w:rsidP="005A0B66">
            <w:pPr>
              <w:pStyle w:val="Zwykytekst"/>
              <w:numPr>
                <w:ilvl w:val="0"/>
                <w:numId w:val="162"/>
              </w:numPr>
              <w:tabs>
                <w:tab w:val="clear" w:pos="1080"/>
                <w:tab w:val="num" w:pos="341"/>
              </w:tabs>
              <w:spacing w:line="276" w:lineRule="auto"/>
              <w:ind w:left="624" w:hanging="426"/>
              <w:jc w:val="both"/>
              <w:rPr>
                <w:rFonts w:ascii="Times New Roman" w:hAnsi="Times New Roman"/>
                <w:spacing w:val="-4"/>
                <w:sz w:val="24"/>
                <w:szCs w:val="24"/>
              </w:rPr>
            </w:pPr>
            <w:r w:rsidRPr="00C94C19">
              <w:rPr>
                <w:rFonts w:ascii="Times New Roman" w:hAnsi="Times New Roman"/>
                <w:spacing w:val="-4"/>
                <w:sz w:val="24"/>
                <w:szCs w:val="24"/>
              </w:rPr>
              <w:t xml:space="preserve">Współudział przy sporządzaniu sprawozdawczości finansowej (GUS, KBN, MZ i inne). </w:t>
            </w:r>
          </w:p>
          <w:p w14:paraId="1B829A3C" w14:textId="77777777" w:rsidR="004760B8" w:rsidRPr="00C94C19" w:rsidRDefault="004760B8" w:rsidP="005A0B66">
            <w:pPr>
              <w:pStyle w:val="Zwykytekst"/>
              <w:numPr>
                <w:ilvl w:val="0"/>
                <w:numId w:val="162"/>
              </w:numPr>
              <w:tabs>
                <w:tab w:val="clear" w:pos="1080"/>
                <w:tab w:val="num" w:pos="341"/>
              </w:tabs>
              <w:spacing w:line="276" w:lineRule="auto"/>
              <w:ind w:left="624" w:hanging="426"/>
              <w:jc w:val="both"/>
              <w:rPr>
                <w:rFonts w:ascii="Times New Roman" w:hAnsi="Times New Roman"/>
                <w:spacing w:val="-4"/>
                <w:sz w:val="24"/>
                <w:szCs w:val="24"/>
              </w:rPr>
            </w:pPr>
            <w:r w:rsidRPr="00C94C19">
              <w:rPr>
                <w:rFonts w:ascii="Times New Roman" w:hAnsi="Times New Roman"/>
                <w:spacing w:val="-4"/>
                <w:sz w:val="24"/>
                <w:szCs w:val="24"/>
              </w:rPr>
              <w:t xml:space="preserve">Kontrola przechowywania i zabezpieczania ksiąg rachunkowych, dokumentów i sprawozdań. </w:t>
            </w:r>
          </w:p>
          <w:p w14:paraId="7C63B624" w14:textId="77777777" w:rsidR="004760B8" w:rsidRPr="00C94C19" w:rsidRDefault="004760B8" w:rsidP="005A0B66">
            <w:pPr>
              <w:pStyle w:val="Zwykytekst"/>
              <w:numPr>
                <w:ilvl w:val="0"/>
                <w:numId w:val="162"/>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Bieżąca kontrola w zakresie prawidłowości gospodarowania środkami trwałymi i obrotowymi oraz ich ewidencji. </w:t>
            </w:r>
          </w:p>
          <w:p w14:paraId="184F898A" w14:textId="77777777" w:rsidR="004760B8" w:rsidRPr="00C94C19" w:rsidRDefault="004760B8" w:rsidP="005A0B66">
            <w:pPr>
              <w:pStyle w:val="Zwykytekst"/>
              <w:numPr>
                <w:ilvl w:val="0"/>
                <w:numId w:val="162"/>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Bieżąca analiza wykorzystania limitu wynagrodzeń. </w:t>
            </w:r>
          </w:p>
          <w:p w14:paraId="72E2A214" w14:textId="1CA315F2" w:rsidR="004760B8" w:rsidRPr="00C94C19" w:rsidRDefault="004760B8" w:rsidP="005A0B66">
            <w:pPr>
              <w:pStyle w:val="Zwykytekst"/>
              <w:numPr>
                <w:ilvl w:val="0"/>
                <w:numId w:val="162"/>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Nadzór nad Działem </w:t>
            </w:r>
            <w:r w:rsidR="00EB2D2B">
              <w:rPr>
                <w:rFonts w:ascii="Times New Roman" w:hAnsi="Times New Roman"/>
                <w:sz w:val="24"/>
                <w:szCs w:val="24"/>
              </w:rPr>
              <w:t>Budżetowania</w:t>
            </w:r>
            <w:r w:rsidR="00CC347A">
              <w:rPr>
                <w:rFonts w:ascii="Times New Roman" w:hAnsi="Times New Roman"/>
                <w:sz w:val="24"/>
                <w:szCs w:val="24"/>
              </w:rPr>
              <w:t xml:space="preserve"> i</w:t>
            </w:r>
            <w:r w:rsidR="00EB2D2B">
              <w:rPr>
                <w:rFonts w:ascii="Times New Roman" w:hAnsi="Times New Roman"/>
                <w:sz w:val="24"/>
                <w:szCs w:val="24"/>
              </w:rPr>
              <w:t xml:space="preserve"> </w:t>
            </w:r>
            <w:r w:rsidRPr="00C94C19">
              <w:rPr>
                <w:rFonts w:ascii="Times New Roman" w:hAnsi="Times New Roman"/>
                <w:sz w:val="24"/>
                <w:szCs w:val="24"/>
              </w:rPr>
              <w:t>Kosztów i Działem Finansow</w:t>
            </w:r>
            <w:r w:rsidR="00EB2D2B">
              <w:rPr>
                <w:rFonts w:ascii="Times New Roman" w:hAnsi="Times New Roman"/>
                <w:sz w:val="24"/>
                <w:szCs w:val="24"/>
              </w:rPr>
              <w:t>o-Księgowym</w:t>
            </w:r>
            <w:r w:rsidRPr="00C94C19">
              <w:rPr>
                <w:rFonts w:ascii="Times New Roman" w:hAnsi="Times New Roman"/>
                <w:sz w:val="24"/>
                <w:szCs w:val="24"/>
              </w:rPr>
              <w:t>.</w:t>
            </w:r>
          </w:p>
          <w:p w14:paraId="1BCFFC89" w14:textId="7FA8BAF9" w:rsidR="00B53EDE" w:rsidRPr="00C94C19" w:rsidRDefault="00B53EDE" w:rsidP="005A0B66">
            <w:pPr>
              <w:pStyle w:val="Zwykytekst"/>
              <w:numPr>
                <w:ilvl w:val="0"/>
                <w:numId w:val="162"/>
              </w:numPr>
              <w:tabs>
                <w:tab w:val="clear" w:pos="1080"/>
                <w:tab w:val="num" w:pos="624"/>
              </w:tabs>
              <w:spacing w:line="276" w:lineRule="auto"/>
              <w:ind w:left="624" w:hanging="425"/>
              <w:jc w:val="both"/>
              <w:rPr>
                <w:rFonts w:eastAsia="Times New Roman"/>
                <w:spacing w:val="-6"/>
              </w:rPr>
            </w:pPr>
            <w:r w:rsidRPr="00C94C19">
              <w:rPr>
                <w:rFonts w:ascii="Times New Roman" w:hAnsi="Times New Roman"/>
                <w:sz w:val="24"/>
                <w:szCs w:val="24"/>
              </w:rPr>
              <w:t xml:space="preserve">Kierowanie pracą podległych pracowników oraz ich szkolenie. </w:t>
            </w:r>
          </w:p>
        </w:tc>
      </w:tr>
    </w:tbl>
    <w:p w14:paraId="1CE5473E" w14:textId="77777777" w:rsidR="00B53EDE" w:rsidRPr="00C94C19" w:rsidRDefault="00B53EDE" w:rsidP="00764459">
      <w:pPr>
        <w:spacing w:line="320" w:lineRule="exact"/>
        <w:rPr>
          <w:rFonts w:eastAsia="Times New Roman"/>
          <w:szCs w:val="24"/>
          <w:lang w:eastAsia="pl-PL"/>
        </w:rPr>
      </w:pPr>
    </w:p>
    <w:p w14:paraId="75366FE6" w14:textId="77777777" w:rsidR="00600BB0" w:rsidRPr="00C94C19" w:rsidRDefault="00600BB0" w:rsidP="00764459">
      <w:pPr>
        <w:spacing w:line="320" w:lineRule="exact"/>
        <w:rPr>
          <w:rFonts w:eastAsia="Times New Roman"/>
          <w:szCs w:val="24"/>
          <w:lang w:eastAsia="pl-PL"/>
        </w:rPr>
      </w:pPr>
    </w:p>
    <w:tbl>
      <w:tblPr>
        <w:tblW w:w="10206"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3278"/>
        <w:gridCol w:w="997"/>
        <w:gridCol w:w="3277"/>
        <w:gridCol w:w="1283"/>
      </w:tblGrid>
      <w:tr w:rsidR="00D468E4" w:rsidRPr="00C94C19" w14:paraId="74D84235" w14:textId="77777777" w:rsidTr="00D73D2E">
        <w:trPr>
          <w:trHeight w:val="537"/>
        </w:trPr>
        <w:tc>
          <w:tcPr>
            <w:tcW w:w="1371" w:type="dxa"/>
            <w:tcBorders>
              <w:top w:val="double" w:sz="4" w:space="0" w:color="auto"/>
              <w:left w:val="double" w:sz="4" w:space="0" w:color="auto"/>
              <w:bottom w:val="double" w:sz="4" w:space="0" w:color="auto"/>
            </w:tcBorders>
            <w:shd w:val="clear" w:color="auto" w:fill="auto"/>
          </w:tcPr>
          <w:p w14:paraId="19061D2E" w14:textId="77777777" w:rsidR="00D468E4" w:rsidRPr="00C94C19" w:rsidRDefault="00D468E4" w:rsidP="00D71603">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1A9A2E74" w14:textId="77777777" w:rsidR="00D468E4" w:rsidRPr="00C94C19" w:rsidRDefault="00D468E4" w:rsidP="00D71603">
            <w:pPr>
              <w:pStyle w:val="Nagwek3"/>
              <w:rPr>
                <w:rFonts w:eastAsia="Times New Roman"/>
              </w:rPr>
            </w:pPr>
            <w:bookmarkStart w:id="151" w:name="_Toc88430099"/>
            <w:bookmarkStart w:id="152" w:name="_Toc104972623"/>
            <w:r w:rsidRPr="00C94C19">
              <w:rPr>
                <w:rFonts w:eastAsia="Times New Roman"/>
              </w:rPr>
              <w:t xml:space="preserve">DZIAŁ </w:t>
            </w:r>
            <w:r>
              <w:rPr>
                <w:rFonts w:eastAsia="Times New Roman"/>
              </w:rPr>
              <w:t xml:space="preserve">BUDŻETOWANIA I </w:t>
            </w:r>
            <w:r w:rsidRPr="00C94C19">
              <w:rPr>
                <w:rFonts w:eastAsia="Times New Roman"/>
              </w:rPr>
              <w:t>KOSZTÓW</w:t>
            </w:r>
            <w:bookmarkEnd w:id="151"/>
            <w:bookmarkEnd w:id="152"/>
          </w:p>
        </w:tc>
        <w:tc>
          <w:tcPr>
            <w:tcW w:w="1283" w:type="dxa"/>
            <w:tcBorders>
              <w:top w:val="double" w:sz="4" w:space="0" w:color="auto"/>
              <w:right w:val="double" w:sz="4" w:space="0" w:color="auto"/>
            </w:tcBorders>
            <w:shd w:val="clear" w:color="auto" w:fill="auto"/>
          </w:tcPr>
          <w:p w14:paraId="27F4C938" w14:textId="77777777" w:rsidR="00D468E4" w:rsidRPr="00C94C19" w:rsidRDefault="00D468E4" w:rsidP="00D71603">
            <w:pPr>
              <w:suppressAutoHyphens/>
              <w:spacing w:before="120" w:after="120"/>
              <w:jc w:val="center"/>
              <w:rPr>
                <w:b/>
                <w:sz w:val="26"/>
                <w:szCs w:val="26"/>
              </w:rPr>
            </w:pPr>
            <w:r w:rsidRPr="00C94C19">
              <w:rPr>
                <w:b/>
                <w:sz w:val="26"/>
                <w:szCs w:val="26"/>
              </w:rPr>
              <w:t>KK</w:t>
            </w:r>
          </w:p>
        </w:tc>
      </w:tr>
      <w:tr w:rsidR="00D468E4" w:rsidRPr="00C94C19" w14:paraId="05668B2B" w14:textId="77777777" w:rsidTr="00D73D2E">
        <w:trPr>
          <w:trHeight w:val="210"/>
        </w:trPr>
        <w:tc>
          <w:tcPr>
            <w:tcW w:w="1371" w:type="dxa"/>
            <w:vMerge w:val="restart"/>
            <w:tcBorders>
              <w:top w:val="double" w:sz="4" w:space="0" w:color="auto"/>
              <w:left w:val="double" w:sz="4" w:space="0" w:color="auto"/>
            </w:tcBorders>
            <w:shd w:val="clear" w:color="auto" w:fill="auto"/>
          </w:tcPr>
          <w:p w14:paraId="2770D56E" w14:textId="77777777" w:rsidR="00D468E4" w:rsidRPr="00C94C19" w:rsidRDefault="00D468E4" w:rsidP="00D71603">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2EB89F46" w14:textId="77777777" w:rsidR="00D468E4" w:rsidRPr="00C94C19" w:rsidRDefault="00D468E4" w:rsidP="00D71603">
            <w:pPr>
              <w:suppressAutoHyphens/>
            </w:pPr>
            <w:r w:rsidRPr="00C94C19">
              <w:rPr>
                <w:rFonts w:eastAsia="Times New Roman"/>
              </w:rPr>
              <w:t>Podległość formalna</w:t>
            </w:r>
          </w:p>
        </w:tc>
        <w:tc>
          <w:tcPr>
            <w:tcW w:w="4560" w:type="dxa"/>
            <w:gridSpan w:val="2"/>
            <w:tcBorders>
              <w:top w:val="double" w:sz="4" w:space="0" w:color="auto"/>
              <w:right w:val="double" w:sz="4" w:space="0" w:color="auto"/>
            </w:tcBorders>
            <w:shd w:val="clear" w:color="auto" w:fill="auto"/>
          </w:tcPr>
          <w:p w14:paraId="7BC310C0" w14:textId="77777777" w:rsidR="00D468E4" w:rsidRPr="00C94C19" w:rsidRDefault="00D468E4" w:rsidP="00D71603">
            <w:pPr>
              <w:suppressAutoHyphens/>
            </w:pPr>
            <w:r w:rsidRPr="00C94C19">
              <w:rPr>
                <w:rFonts w:eastAsia="Times New Roman"/>
              </w:rPr>
              <w:t>Podległość merytoryczna</w:t>
            </w:r>
          </w:p>
        </w:tc>
      </w:tr>
      <w:tr w:rsidR="00D468E4" w:rsidRPr="00C94C19" w14:paraId="5F7283A1" w14:textId="77777777" w:rsidTr="00D73D2E">
        <w:trPr>
          <w:trHeight w:val="398"/>
        </w:trPr>
        <w:tc>
          <w:tcPr>
            <w:tcW w:w="1371" w:type="dxa"/>
            <w:vMerge/>
            <w:tcBorders>
              <w:left w:val="double" w:sz="4" w:space="0" w:color="auto"/>
              <w:bottom w:val="double" w:sz="4" w:space="0" w:color="auto"/>
            </w:tcBorders>
            <w:shd w:val="clear" w:color="auto" w:fill="auto"/>
          </w:tcPr>
          <w:p w14:paraId="49F59603" w14:textId="77777777" w:rsidR="00D468E4" w:rsidRPr="00C94C19" w:rsidRDefault="00D468E4" w:rsidP="00D71603">
            <w:pPr>
              <w:rPr>
                <w:szCs w:val="24"/>
              </w:rPr>
            </w:pPr>
          </w:p>
        </w:tc>
        <w:tc>
          <w:tcPr>
            <w:tcW w:w="3278" w:type="dxa"/>
            <w:tcBorders>
              <w:bottom w:val="double" w:sz="4" w:space="0" w:color="auto"/>
            </w:tcBorders>
            <w:shd w:val="clear" w:color="auto" w:fill="auto"/>
          </w:tcPr>
          <w:p w14:paraId="6D88BD11" w14:textId="77777777" w:rsidR="00D468E4" w:rsidRPr="00C94C19" w:rsidRDefault="00D468E4" w:rsidP="00D71603">
            <w:pPr>
              <w:rPr>
                <w:szCs w:val="24"/>
              </w:rPr>
            </w:pPr>
            <w:r w:rsidRPr="00C94C19">
              <w:rPr>
                <w:szCs w:val="24"/>
              </w:rPr>
              <w:t>Kwestor</w:t>
            </w:r>
          </w:p>
        </w:tc>
        <w:tc>
          <w:tcPr>
            <w:tcW w:w="997" w:type="dxa"/>
            <w:tcBorders>
              <w:bottom w:val="double" w:sz="4" w:space="0" w:color="auto"/>
            </w:tcBorders>
            <w:shd w:val="clear" w:color="auto" w:fill="auto"/>
          </w:tcPr>
          <w:p w14:paraId="31CA160F" w14:textId="77777777" w:rsidR="00D468E4" w:rsidRPr="00C94C19" w:rsidRDefault="00D468E4" w:rsidP="00D71603">
            <w:pPr>
              <w:rPr>
                <w:szCs w:val="24"/>
              </w:rPr>
            </w:pPr>
            <w:r w:rsidRPr="00C94C19">
              <w:rPr>
                <w:szCs w:val="24"/>
              </w:rPr>
              <w:t>FK</w:t>
            </w:r>
          </w:p>
        </w:tc>
        <w:tc>
          <w:tcPr>
            <w:tcW w:w="3277" w:type="dxa"/>
            <w:tcBorders>
              <w:bottom w:val="double" w:sz="4" w:space="0" w:color="auto"/>
            </w:tcBorders>
            <w:shd w:val="clear" w:color="auto" w:fill="auto"/>
          </w:tcPr>
          <w:p w14:paraId="30BD120B" w14:textId="77777777" w:rsidR="00D468E4" w:rsidRPr="00C94C19" w:rsidRDefault="00D468E4" w:rsidP="00D71603">
            <w:pPr>
              <w:suppressAutoHyphens/>
              <w:rPr>
                <w:rFonts w:cs="Calibri"/>
              </w:rPr>
            </w:pPr>
            <w:r w:rsidRPr="00C94C19">
              <w:rPr>
                <w:rFonts w:cs="Calibri"/>
              </w:rPr>
              <w:t>Kwestor</w:t>
            </w:r>
          </w:p>
        </w:tc>
        <w:tc>
          <w:tcPr>
            <w:tcW w:w="1283" w:type="dxa"/>
            <w:tcBorders>
              <w:bottom w:val="double" w:sz="4" w:space="0" w:color="auto"/>
              <w:right w:val="double" w:sz="4" w:space="0" w:color="auto"/>
            </w:tcBorders>
            <w:shd w:val="clear" w:color="auto" w:fill="auto"/>
          </w:tcPr>
          <w:p w14:paraId="606A0C9B" w14:textId="77777777" w:rsidR="00D468E4" w:rsidRPr="00C94C19" w:rsidRDefault="00D468E4" w:rsidP="00D71603">
            <w:pPr>
              <w:suppressAutoHyphens/>
            </w:pPr>
            <w:r w:rsidRPr="00C94C19">
              <w:t>FK</w:t>
            </w:r>
          </w:p>
        </w:tc>
      </w:tr>
      <w:tr w:rsidR="00D468E4" w:rsidRPr="00C94C19" w14:paraId="7AFBE3A8" w14:textId="77777777" w:rsidTr="00D73D2E">
        <w:trPr>
          <w:trHeight w:val="210"/>
        </w:trPr>
        <w:tc>
          <w:tcPr>
            <w:tcW w:w="1371" w:type="dxa"/>
            <w:vMerge w:val="restart"/>
            <w:tcBorders>
              <w:top w:val="double" w:sz="4" w:space="0" w:color="auto"/>
              <w:left w:val="double" w:sz="4" w:space="0" w:color="auto"/>
            </w:tcBorders>
            <w:shd w:val="clear" w:color="auto" w:fill="auto"/>
          </w:tcPr>
          <w:p w14:paraId="473091DA" w14:textId="77777777" w:rsidR="00D468E4" w:rsidRPr="00C94C19" w:rsidRDefault="00D468E4" w:rsidP="00D71603">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2D583449" w14:textId="77777777" w:rsidR="00D468E4" w:rsidRPr="00C94C19" w:rsidRDefault="00D468E4" w:rsidP="00D71603">
            <w:pPr>
              <w:suppressAutoHyphens/>
            </w:pPr>
            <w:r w:rsidRPr="00C94C19">
              <w:rPr>
                <w:rFonts w:eastAsia="Times New Roman"/>
              </w:rPr>
              <w:t>Podległość formalna</w:t>
            </w:r>
          </w:p>
        </w:tc>
        <w:tc>
          <w:tcPr>
            <w:tcW w:w="4560" w:type="dxa"/>
            <w:gridSpan w:val="2"/>
            <w:tcBorders>
              <w:right w:val="double" w:sz="4" w:space="0" w:color="auto"/>
            </w:tcBorders>
            <w:shd w:val="clear" w:color="auto" w:fill="auto"/>
          </w:tcPr>
          <w:p w14:paraId="2BDA9110" w14:textId="77777777" w:rsidR="00D468E4" w:rsidRPr="00C94C19" w:rsidRDefault="00D468E4" w:rsidP="00D71603">
            <w:pPr>
              <w:suppressAutoHyphens/>
            </w:pPr>
            <w:r w:rsidRPr="00C94C19">
              <w:rPr>
                <w:rFonts w:eastAsia="Times New Roman"/>
              </w:rPr>
              <w:t>Podległość merytoryczna</w:t>
            </w:r>
          </w:p>
        </w:tc>
      </w:tr>
      <w:tr w:rsidR="00D468E4" w:rsidRPr="00C94C19" w14:paraId="22959726" w14:textId="77777777" w:rsidTr="00D73D2E">
        <w:trPr>
          <w:trHeight w:val="338"/>
        </w:trPr>
        <w:tc>
          <w:tcPr>
            <w:tcW w:w="1371" w:type="dxa"/>
            <w:vMerge/>
            <w:tcBorders>
              <w:left w:val="double" w:sz="4" w:space="0" w:color="auto"/>
              <w:bottom w:val="double" w:sz="4" w:space="0" w:color="auto"/>
            </w:tcBorders>
            <w:shd w:val="clear" w:color="auto" w:fill="auto"/>
          </w:tcPr>
          <w:p w14:paraId="2C59A3DC" w14:textId="77777777" w:rsidR="00D468E4" w:rsidRPr="00C94C19" w:rsidRDefault="00D468E4" w:rsidP="00D71603">
            <w:pPr>
              <w:rPr>
                <w:szCs w:val="24"/>
              </w:rPr>
            </w:pPr>
          </w:p>
        </w:tc>
        <w:tc>
          <w:tcPr>
            <w:tcW w:w="3278" w:type="dxa"/>
            <w:tcBorders>
              <w:bottom w:val="double" w:sz="4" w:space="0" w:color="auto"/>
            </w:tcBorders>
            <w:shd w:val="clear" w:color="auto" w:fill="auto"/>
          </w:tcPr>
          <w:p w14:paraId="05F00445" w14:textId="77777777" w:rsidR="00D468E4" w:rsidRPr="00C94C19" w:rsidRDefault="00D468E4" w:rsidP="00D71603">
            <w:pPr>
              <w:rPr>
                <w:szCs w:val="24"/>
              </w:rPr>
            </w:pPr>
          </w:p>
        </w:tc>
        <w:tc>
          <w:tcPr>
            <w:tcW w:w="997" w:type="dxa"/>
            <w:tcBorders>
              <w:bottom w:val="double" w:sz="4" w:space="0" w:color="auto"/>
            </w:tcBorders>
            <w:shd w:val="clear" w:color="auto" w:fill="auto"/>
          </w:tcPr>
          <w:p w14:paraId="63E07A45" w14:textId="77777777" w:rsidR="00D468E4" w:rsidRPr="00C94C19" w:rsidRDefault="00D468E4" w:rsidP="00D71603">
            <w:pPr>
              <w:rPr>
                <w:szCs w:val="24"/>
              </w:rPr>
            </w:pPr>
          </w:p>
        </w:tc>
        <w:tc>
          <w:tcPr>
            <w:tcW w:w="3277" w:type="dxa"/>
            <w:tcBorders>
              <w:bottom w:val="double" w:sz="4" w:space="0" w:color="auto"/>
            </w:tcBorders>
            <w:shd w:val="clear" w:color="auto" w:fill="auto"/>
          </w:tcPr>
          <w:p w14:paraId="35BF938A" w14:textId="77777777" w:rsidR="00D468E4" w:rsidRPr="00C94C19" w:rsidRDefault="00D468E4" w:rsidP="00D71603">
            <w:pPr>
              <w:rPr>
                <w:szCs w:val="24"/>
              </w:rPr>
            </w:pPr>
          </w:p>
          <w:p w14:paraId="118BF33F" w14:textId="77777777" w:rsidR="00D468E4" w:rsidRPr="00C94C19" w:rsidRDefault="00D468E4" w:rsidP="00D71603">
            <w:pPr>
              <w:suppressAutoHyphens/>
              <w:rPr>
                <w:rFonts w:cs="Calibri"/>
              </w:rPr>
            </w:pPr>
          </w:p>
        </w:tc>
        <w:tc>
          <w:tcPr>
            <w:tcW w:w="1283" w:type="dxa"/>
            <w:tcBorders>
              <w:bottom w:val="double" w:sz="4" w:space="0" w:color="auto"/>
              <w:right w:val="double" w:sz="4" w:space="0" w:color="auto"/>
            </w:tcBorders>
            <w:shd w:val="clear" w:color="auto" w:fill="auto"/>
          </w:tcPr>
          <w:p w14:paraId="40FF70C2" w14:textId="77777777" w:rsidR="00D468E4" w:rsidRPr="00C94C19" w:rsidRDefault="00D468E4" w:rsidP="00D71603">
            <w:pPr>
              <w:suppressAutoHyphens/>
              <w:rPr>
                <w:rFonts w:cs="Calibri"/>
              </w:rPr>
            </w:pPr>
          </w:p>
        </w:tc>
      </w:tr>
      <w:tr w:rsidR="00D468E4" w:rsidRPr="00C94C19" w14:paraId="6E288B03" w14:textId="77777777" w:rsidTr="00D73D2E">
        <w:trPr>
          <w:trHeight w:val="210"/>
        </w:trPr>
        <w:tc>
          <w:tcPr>
            <w:tcW w:w="10206" w:type="dxa"/>
            <w:gridSpan w:val="5"/>
            <w:tcBorders>
              <w:top w:val="single" w:sz="4" w:space="0" w:color="auto"/>
              <w:left w:val="nil"/>
              <w:bottom w:val="double" w:sz="4" w:space="0" w:color="auto"/>
              <w:right w:val="nil"/>
            </w:tcBorders>
            <w:shd w:val="clear" w:color="auto" w:fill="auto"/>
          </w:tcPr>
          <w:p w14:paraId="5FD44A05" w14:textId="77777777" w:rsidR="00D468E4" w:rsidRPr="00C94C19" w:rsidRDefault="00D468E4" w:rsidP="00D71603">
            <w:pPr>
              <w:rPr>
                <w:sz w:val="10"/>
                <w:szCs w:val="10"/>
              </w:rPr>
            </w:pPr>
          </w:p>
        </w:tc>
      </w:tr>
      <w:tr w:rsidR="00D468E4" w:rsidRPr="00C94C19" w14:paraId="0D29FF53" w14:textId="77777777" w:rsidTr="00D73D2E">
        <w:trPr>
          <w:trHeight w:val="262"/>
        </w:trPr>
        <w:tc>
          <w:tcPr>
            <w:tcW w:w="10206" w:type="dxa"/>
            <w:gridSpan w:val="5"/>
            <w:tcBorders>
              <w:top w:val="double" w:sz="4" w:space="0" w:color="auto"/>
              <w:left w:val="double" w:sz="4" w:space="0" w:color="auto"/>
              <w:right w:val="double" w:sz="4" w:space="0" w:color="auto"/>
            </w:tcBorders>
            <w:shd w:val="clear" w:color="auto" w:fill="auto"/>
          </w:tcPr>
          <w:p w14:paraId="2469F331" w14:textId="77777777" w:rsidR="00D468E4" w:rsidRPr="00C94C19" w:rsidRDefault="00D468E4" w:rsidP="00D71603">
            <w:pPr>
              <w:suppressAutoHyphens/>
              <w:rPr>
                <w:rFonts w:eastAsia="Times New Roman"/>
              </w:rPr>
            </w:pPr>
          </w:p>
          <w:p w14:paraId="0FA37772" w14:textId="77777777" w:rsidR="00D468E4" w:rsidRPr="00C94C19" w:rsidRDefault="00D468E4" w:rsidP="00D71603">
            <w:pPr>
              <w:suppressAutoHyphens/>
            </w:pPr>
            <w:r w:rsidRPr="00C94C19">
              <w:rPr>
                <w:rFonts w:eastAsia="Times New Roman"/>
              </w:rPr>
              <w:t xml:space="preserve">Cel działalności </w:t>
            </w:r>
          </w:p>
        </w:tc>
      </w:tr>
      <w:tr w:rsidR="00D468E4" w:rsidRPr="00C94C19" w14:paraId="4505B38F" w14:textId="77777777" w:rsidTr="00D73D2E">
        <w:trPr>
          <w:trHeight w:val="574"/>
        </w:trPr>
        <w:tc>
          <w:tcPr>
            <w:tcW w:w="10206" w:type="dxa"/>
            <w:gridSpan w:val="5"/>
            <w:tcBorders>
              <w:left w:val="double" w:sz="4" w:space="0" w:color="auto"/>
              <w:bottom w:val="double" w:sz="4" w:space="0" w:color="auto"/>
              <w:right w:val="double" w:sz="4" w:space="0" w:color="auto"/>
            </w:tcBorders>
            <w:shd w:val="clear" w:color="auto" w:fill="auto"/>
          </w:tcPr>
          <w:p w14:paraId="1F34BB64" w14:textId="77777777" w:rsidR="00D468E4" w:rsidRPr="00C94C19" w:rsidRDefault="00D468E4" w:rsidP="005A0B66">
            <w:pPr>
              <w:numPr>
                <w:ilvl w:val="0"/>
                <w:numId w:val="116"/>
              </w:numPr>
              <w:suppressAutoHyphens/>
              <w:ind w:right="10"/>
              <w:rPr>
                <w:rFonts w:eastAsia="Times New Roman"/>
                <w:spacing w:val="-6"/>
              </w:rPr>
            </w:pPr>
            <w:r w:rsidRPr="00C94C19">
              <w:rPr>
                <w:rFonts w:eastAsia="Times New Roman"/>
                <w:spacing w:val="-6"/>
              </w:rPr>
              <w:t>Prowadzenie prawidłowej ewidencji rachunkowej oraz rozliczanie kosztów.</w:t>
            </w:r>
          </w:p>
        </w:tc>
      </w:tr>
      <w:tr w:rsidR="00D468E4" w:rsidRPr="00C94C19" w14:paraId="30B70DCB" w14:textId="77777777" w:rsidTr="00D73D2E">
        <w:trPr>
          <w:trHeight w:val="295"/>
        </w:trPr>
        <w:tc>
          <w:tcPr>
            <w:tcW w:w="10206" w:type="dxa"/>
            <w:gridSpan w:val="5"/>
            <w:tcBorders>
              <w:top w:val="double" w:sz="4" w:space="0" w:color="auto"/>
              <w:left w:val="double" w:sz="4" w:space="0" w:color="auto"/>
              <w:right w:val="double" w:sz="4" w:space="0" w:color="auto"/>
            </w:tcBorders>
            <w:shd w:val="clear" w:color="auto" w:fill="auto"/>
          </w:tcPr>
          <w:p w14:paraId="06C652B0" w14:textId="77777777" w:rsidR="00D468E4" w:rsidRPr="00C94C19" w:rsidRDefault="00D468E4" w:rsidP="00D71603">
            <w:pPr>
              <w:suppressAutoHyphens/>
              <w:rPr>
                <w:rFonts w:eastAsia="Times New Roman"/>
                <w:sz w:val="10"/>
                <w:szCs w:val="10"/>
              </w:rPr>
            </w:pPr>
          </w:p>
          <w:p w14:paraId="015EE655" w14:textId="77777777" w:rsidR="00D468E4" w:rsidRPr="00C94C19" w:rsidRDefault="00D468E4" w:rsidP="00D71603">
            <w:pPr>
              <w:suppressAutoHyphens/>
            </w:pPr>
            <w:r w:rsidRPr="00C94C19">
              <w:rPr>
                <w:rFonts w:eastAsia="Times New Roman"/>
              </w:rPr>
              <w:t>Kluczowe zadania</w:t>
            </w:r>
          </w:p>
        </w:tc>
      </w:tr>
      <w:tr w:rsidR="00D468E4" w:rsidRPr="00C94C19" w14:paraId="1D8A6F97" w14:textId="77777777" w:rsidTr="00D73D2E">
        <w:trPr>
          <w:trHeight w:val="7043"/>
        </w:trPr>
        <w:tc>
          <w:tcPr>
            <w:tcW w:w="10206" w:type="dxa"/>
            <w:gridSpan w:val="5"/>
            <w:tcBorders>
              <w:left w:val="double" w:sz="4" w:space="0" w:color="auto"/>
              <w:bottom w:val="double" w:sz="4" w:space="0" w:color="auto"/>
              <w:right w:val="double" w:sz="4" w:space="0" w:color="auto"/>
            </w:tcBorders>
            <w:shd w:val="clear" w:color="auto" w:fill="auto"/>
          </w:tcPr>
          <w:p w14:paraId="7998E016" w14:textId="77777777" w:rsidR="00D468E4" w:rsidRPr="00C94C19"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Prowadzenie ewidencji księgowości w ujęciu analitycznym i syntetycznym wynikającym </w:t>
            </w:r>
            <w:r w:rsidRPr="00C94C19">
              <w:rPr>
                <w:rFonts w:ascii="Times New Roman" w:hAnsi="Times New Roman"/>
                <w:sz w:val="24"/>
                <w:szCs w:val="24"/>
              </w:rPr>
              <w:br/>
              <w:t xml:space="preserve">z zakładowego planu kont. </w:t>
            </w:r>
          </w:p>
          <w:p w14:paraId="78D9B24C" w14:textId="77777777" w:rsidR="00D468E4" w:rsidRPr="00C94C19"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Prowadzenie szczegółowej ewidencji prac naukowo-badawczych, w szczególności: sprawdzanie, rozliczanie, rezerwowanie środków. </w:t>
            </w:r>
          </w:p>
          <w:p w14:paraId="529A1168" w14:textId="77777777" w:rsidR="00D468E4" w:rsidRPr="00C94C19" w:rsidRDefault="00D468E4" w:rsidP="005A0B66">
            <w:pPr>
              <w:pStyle w:val="Zwykytekst"/>
              <w:numPr>
                <w:ilvl w:val="0"/>
                <w:numId w:val="163"/>
              </w:numPr>
              <w:spacing w:line="276" w:lineRule="auto"/>
              <w:ind w:left="357" w:hanging="357"/>
              <w:jc w:val="both"/>
              <w:rPr>
                <w:rFonts w:ascii="Times New Roman" w:hAnsi="Times New Roman"/>
                <w:spacing w:val="-4"/>
                <w:sz w:val="24"/>
                <w:szCs w:val="24"/>
              </w:rPr>
            </w:pPr>
            <w:r w:rsidRPr="00C94C19">
              <w:rPr>
                <w:rFonts w:ascii="Times New Roman" w:hAnsi="Times New Roman"/>
                <w:spacing w:val="-4"/>
                <w:sz w:val="24"/>
                <w:szCs w:val="24"/>
              </w:rPr>
              <w:t xml:space="preserve">Opracowywanie okresowych analiz kształtowania się kosztów prac naukowo-badawczych. </w:t>
            </w:r>
          </w:p>
          <w:p w14:paraId="7B9AB019" w14:textId="77777777" w:rsidR="00D468E4" w:rsidRPr="00C94C19"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Sporządzanie sprawozdawczości z działalności naukowo-badawczej i umownej. </w:t>
            </w:r>
          </w:p>
          <w:p w14:paraId="7862AFCE" w14:textId="77777777" w:rsidR="00D468E4" w:rsidRPr="00C94C19"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Prowadzenie i rozliczanie w ewidencji finansowo-księgowej programów Unii Europejskiej. </w:t>
            </w:r>
          </w:p>
          <w:p w14:paraId="7CFF746F" w14:textId="77777777" w:rsidR="00D468E4" w:rsidRPr="00C94C19"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C94C19">
              <w:rPr>
                <w:rFonts w:ascii="Times New Roman" w:hAnsi="Times New Roman"/>
                <w:sz w:val="24"/>
                <w:szCs w:val="24"/>
              </w:rPr>
              <w:t>Prowadzenie i rozliczanie w ewidencji finansowo-księgowej umów Ministerstwa Zdrowia dotycz</w:t>
            </w:r>
            <w:r w:rsidRPr="00C94C19">
              <w:rPr>
                <w:rFonts w:ascii="Times New Roman" w:hAnsi="Times New Roman"/>
                <w:sz w:val="24"/>
                <w:szCs w:val="24"/>
              </w:rPr>
              <w:t>ą</w:t>
            </w:r>
            <w:r w:rsidRPr="00C94C19">
              <w:rPr>
                <w:rFonts w:ascii="Times New Roman" w:hAnsi="Times New Roman"/>
                <w:sz w:val="24"/>
                <w:szCs w:val="24"/>
              </w:rPr>
              <w:t xml:space="preserve">cych współpracy naukowej i naukowo-technicznej z zagranicą. </w:t>
            </w:r>
          </w:p>
          <w:p w14:paraId="6F22B73D" w14:textId="77777777" w:rsidR="00D468E4" w:rsidRPr="00C94C19"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C94C19">
              <w:rPr>
                <w:rFonts w:ascii="Times New Roman" w:hAnsi="Times New Roman"/>
                <w:sz w:val="24"/>
                <w:szCs w:val="24"/>
              </w:rPr>
              <w:t>Prowadzenie szczegółowej ewidencji remontów budynków i budowli w ujęciu obiektowym</w:t>
            </w:r>
            <w:r w:rsidRPr="00C94C19">
              <w:rPr>
                <w:rFonts w:ascii="Times New Roman" w:hAnsi="Times New Roman"/>
                <w:sz w:val="24"/>
                <w:szCs w:val="24"/>
              </w:rPr>
              <w:br/>
              <w:t xml:space="preserve">i poszczególnych wykonawców. </w:t>
            </w:r>
          </w:p>
          <w:p w14:paraId="21DC952D" w14:textId="77777777" w:rsidR="00D468E4" w:rsidRPr="00C94C19"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C94C19">
              <w:rPr>
                <w:rFonts w:ascii="Times New Roman" w:hAnsi="Times New Roman"/>
                <w:sz w:val="24"/>
                <w:szCs w:val="24"/>
              </w:rPr>
              <w:t>Dekretowanie dowodów księgowych.</w:t>
            </w:r>
          </w:p>
          <w:p w14:paraId="2653961F" w14:textId="77777777" w:rsidR="00D468E4" w:rsidRPr="00C94C19"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C94C19">
              <w:rPr>
                <w:rFonts w:ascii="Times New Roman" w:hAnsi="Times New Roman"/>
                <w:sz w:val="24"/>
                <w:szCs w:val="24"/>
              </w:rPr>
              <w:t>Rozliczanie działalności usługowej.</w:t>
            </w:r>
          </w:p>
          <w:p w14:paraId="6FB2F4A2" w14:textId="77777777" w:rsidR="00D468E4" w:rsidRPr="00C94C19"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Rozliczanie kosztów transportu.   </w:t>
            </w:r>
          </w:p>
          <w:p w14:paraId="3F5FCEBB" w14:textId="77777777" w:rsidR="00D468E4" w:rsidRPr="00900CBD"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900CBD">
              <w:rPr>
                <w:rFonts w:ascii="Times New Roman" w:hAnsi="Times New Roman"/>
                <w:sz w:val="24"/>
                <w:szCs w:val="24"/>
              </w:rPr>
              <w:t>Prowadzenie ewidencji kosztów w układzie rodzajowym i kalkulacyjnym</w:t>
            </w:r>
          </w:p>
          <w:p w14:paraId="598ABAB7" w14:textId="77777777" w:rsidR="00D468E4" w:rsidRPr="00900CBD"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900CBD">
              <w:rPr>
                <w:rFonts w:ascii="Times New Roman" w:hAnsi="Times New Roman"/>
                <w:sz w:val="24"/>
                <w:szCs w:val="24"/>
              </w:rPr>
              <w:t xml:space="preserve">Prowadzenie rozliczeń finansowych: </w:t>
            </w:r>
          </w:p>
          <w:p w14:paraId="3A29F611"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lekarzy stażystów i studentów obcokrajowców, </w:t>
            </w:r>
          </w:p>
          <w:p w14:paraId="76D1C01E" w14:textId="77777777" w:rsidR="00D468E4" w:rsidRPr="00C94C19"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900CBD">
              <w:rPr>
                <w:rFonts w:ascii="Times New Roman" w:hAnsi="Times New Roman"/>
                <w:sz w:val="24"/>
                <w:szCs w:val="24"/>
              </w:rPr>
              <w:t>stypendiów studenckich,</w:t>
            </w:r>
          </w:p>
          <w:p w14:paraId="67C425D9" w14:textId="77777777" w:rsidR="00D468E4" w:rsidRPr="00C94C19"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wynagrodzeń pracowników Uniwersytetu na podstawie dokumentów przekazanych przez Dział </w:t>
            </w:r>
            <w:r>
              <w:rPr>
                <w:rFonts w:ascii="Times New Roman" w:hAnsi="Times New Roman"/>
                <w:sz w:val="24"/>
                <w:szCs w:val="24"/>
              </w:rPr>
              <w:t>Spraw Pracowniczych</w:t>
            </w:r>
            <w:r w:rsidRPr="00C94C19">
              <w:rPr>
                <w:rFonts w:ascii="Times New Roman" w:hAnsi="Times New Roman"/>
                <w:sz w:val="24"/>
                <w:szCs w:val="24"/>
              </w:rPr>
              <w:t xml:space="preserve">, </w:t>
            </w:r>
          </w:p>
          <w:p w14:paraId="6AECE5D9"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C94C19">
              <w:rPr>
                <w:rFonts w:ascii="Times New Roman" w:hAnsi="Times New Roman"/>
                <w:sz w:val="24"/>
                <w:szCs w:val="24"/>
              </w:rPr>
              <w:t>studiów niestacjonarnych,</w:t>
            </w:r>
          </w:p>
          <w:p w14:paraId="1D3AA4E1" w14:textId="77777777" w:rsidR="00D468E4" w:rsidRPr="00C767C7"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C767C7">
              <w:rPr>
                <w:rFonts w:ascii="Times New Roman" w:hAnsi="Times New Roman"/>
                <w:sz w:val="24"/>
                <w:szCs w:val="24"/>
              </w:rPr>
              <w:t>studiów podyplomowych</w:t>
            </w:r>
          </w:p>
          <w:p w14:paraId="6DD406B4"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C767C7">
              <w:rPr>
                <w:rFonts w:ascii="Times New Roman" w:hAnsi="Times New Roman"/>
                <w:sz w:val="24"/>
                <w:szCs w:val="24"/>
              </w:rPr>
              <w:t>tworzenie i wdrażanie systemów, narzędzi i instrumentów kontrolingowych, w tym zasad gosp</w:t>
            </w:r>
            <w:r w:rsidRPr="00C767C7">
              <w:rPr>
                <w:rFonts w:ascii="Times New Roman" w:hAnsi="Times New Roman"/>
                <w:sz w:val="24"/>
                <w:szCs w:val="24"/>
              </w:rPr>
              <w:t>o</w:t>
            </w:r>
            <w:r w:rsidRPr="00C767C7">
              <w:rPr>
                <w:rFonts w:ascii="Times New Roman" w:hAnsi="Times New Roman"/>
                <w:sz w:val="24"/>
                <w:szCs w:val="24"/>
              </w:rPr>
              <w:t xml:space="preserve">darki finansowej; </w:t>
            </w:r>
          </w:p>
          <w:p w14:paraId="7A1225B7"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sterowanie procesami kontrolingowymi w celu ich optymalizacji; </w:t>
            </w:r>
          </w:p>
          <w:p w14:paraId="253DE747"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koordynowanie działań i procesów kontrolingowych w obszarze finansowo-ekonomicznym na wszystkich poziomach zarządzania; </w:t>
            </w:r>
          </w:p>
          <w:p w14:paraId="52DE43C4"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3A2B3D">
              <w:rPr>
                <w:rFonts w:ascii="Times New Roman" w:hAnsi="Times New Roman"/>
                <w:sz w:val="24"/>
                <w:szCs w:val="24"/>
              </w:rPr>
              <w:t>weryfikowanie, monitorowanie i kontrola realizacji budżetów wszystkich jednostek objętych pl</w:t>
            </w:r>
            <w:r w:rsidRPr="003A2B3D">
              <w:rPr>
                <w:rFonts w:ascii="Times New Roman" w:hAnsi="Times New Roman"/>
                <w:sz w:val="24"/>
                <w:szCs w:val="24"/>
              </w:rPr>
              <w:t>a</w:t>
            </w:r>
            <w:r w:rsidRPr="003A2B3D">
              <w:rPr>
                <w:rFonts w:ascii="Times New Roman" w:hAnsi="Times New Roman"/>
                <w:sz w:val="24"/>
                <w:szCs w:val="24"/>
              </w:rPr>
              <w:t xml:space="preserve">nem rzeczowo-finansowym; </w:t>
            </w:r>
          </w:p>
          <w:p w14:paraId="33DAA027"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weryfikowanie, monitorowanie i kontrola realizacji wyznaczonych celów i założeń w relacji do wykonywanych procesów i projektów, w ramach działu na każdym etapie ich trwania; </w:t>
            </w:r>
          </w:p>
          <w:p w14:paraId="653ECBDC"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3A2B3D">
              <w:rPr>
                <w:rFonts w:ascii="Times New Roman" w:hAnsi="Times New Roman"/>
                <w:sz w:val="24"/>
                <w:szCs w:val="24"/>
              </w:rPr>
              <w:t>cykliczne monitorowanie, kontrola i ocena zgodności wykonania realizowanych procesów i proje</w:t>
            </w:r>
            <w:r w:rsidRPr="003A2B3D">
              <w:rPr>
                <w:rFonts w:ascii="Times New Roman" w:hAnsi="Times New Roman"/>
                <w:sz w:val="24"/>
                <w:szCs w:val="24"/>
              </w:rPr>
              <w:t>k</w:t>
            </w:r>
            <w:r w:rsidRPr="003A2B3D">
              <w:rPr>
                <w:rFonts w:ascii="Times New Roman" w:hAnsi="Times New Roman"/>
                <w:sz w:val="24"/>
                <w:szCs w:val="24"/>
              </w:rPr>
              <w:lastRenderedPageBreak/>
              <w:t xml:space="preserve">tów z budżetem oraz analiza odchyleń; </w:t>
            </w:r>
          </w:p>
          <w:p w14:paraId="351FB301"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wykonywanie analiz finansowych nowo otwieranych lub realizowanych projektów i działań; </w:t>
            </w:r>
          </w:p>
          <w:p w14:paraId="1C22FF6A"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wspieranie oraz udzielanie informacji zainteresowanym jednostkom organizacyjnym lub komórkom administracyjnym związanych z budżetowaniem i kontrolingiem tych jednostek; </w:t>
            </w:r>
          </w:p>
          <w:p w14:paraId="05AD3504"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uczestniczenie w tworzeniu oraz weryfikowaniu wewnętrznych aktów normatywnych mających wpływ na procesy budżetowania i systemy kontrolingowe; </w:t>
            </w:r>
          </w:p>
          <w:p w14:paraId="60D79412"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monitorowanie efektów finansowych wdrażanych rozwiązań i standardów; </w:t>
            </w:r>
          </w:p>
          <w:p w14:paraId="49586A87"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3A2B3D">
              <w:rPr>
                <w:rFonts w:ascii="Times New Roman" w:hAnsi="Times New Roman"/>
                <w:sz w:val="24"/>
                <w:szCs w:val="24"/>
              </w:rPr>
              <w:t>inicjowanie działań innowacyjnych oraz korygujących systemy i struktury w obszarze finansowo</w:t>
            </w:r>
            <w:r>
              <w:rPr>
                <w:rFonts w:ascii="Times New Roman" w:hAnsi="Times New Roman"/>
                <w:sz w:val="24"/>
                <w:szCs w:val="24"/>
              </w:rPr>
              <w:t>-</w:t>
            </w:r>
            <w:r w:rsidRPr="003A2B3D">
              <w:rPr>
                <w:rFonts w:ascii="Times New Roman" w:hAnsi="Times New Roman"/>
                <w:sz w:val="24"/>
                <w:szCs w:val="24"/>
              </w:rPr>
              <w:t>ekonomicznym, wspomagających podejmowanie decyzji w procesie zarządzania.</w:t>
            </w:r>
          </w:p>
          <w:p w14:paraId="5FFB9DC6"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E330E1">
              <w:rPr>
                <w:rFonts w:ascii="Times New Roman" w:hAnsi="Times New Roman"/>
                <w:sz w:val="24"/>
                <w:szCs w:val="24"/>
              </w:rPr>
              <w:t>współpraca z Kwestorem w dostosowywaniu polityki rachunkowości do potrzeb informacji w</w:t>
            </w:r>
            <w:r w:rsidRPr="00E330E1">
              <w:rPr>
                <w:rFonts w:ascii="Times New Roman" w:hAnsi="Times New Roman"/>
                <w:sz w:val="24"/>
                <w:szCs w:val="24"/>
              </w:rPr>
              <w:t>e</w:t>
            </w:r>
            <w:r w:rsidRPr="00E330E1">
              <w:rPr>
                <w:rFonts w:ascii="Times New Roman" w:hAnsi="Times New Roman"/>
                <w:sz w:val="24"/>
                <w:szCs w:val="24"/>
              </w:rPr>
              <w:t xml:space="preserve">wnętrznej i sprawozdawczości zewnętrznej (w tym: aktualizacja i weryfikacja uczelnianego planu kont, przyjętych zasad klasyfikacji zdarzeń, metod wyceny aktywów i pasywów); </w:t>
            </w:r>
          </w:p>
          <w:p w14:paraId="52E0A1E0"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aktualizacja parametrów systemu SIMPLE FK; </w:t>
            </w:r>
          </w:p>
          <w:p w14:paraId="0EAEEC43"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nadzór nad prawidłowym i terminowym przygotowywaniem deklaracji podatkowych; </w:t>
            </w:r>
          </w:p>
          <w:p w14:paraId="67AA90AB"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okresowa kontrola i analiza sald poszczególnych kont księgowych; </w:t>
            </w:r>
          </w:p>
          <w:p w14:paraId="157CD128"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E330E1">
              <w:rPr>
                <w:rFonts w:ascii="Times New Roman" w:hAnsi="Times New Roman"/>
                <w:sz w:val="24"/>
                <w:szCs w:val="24"/>
              </w:rPr>
              <w:t>współudział w opracowywaniu i aktualizowaniu wewnętrznych aktów normatywnych związanych m.in. z ustalaniem i usprawnianiem obiegu dokumentacji finansowo</w:t>
            </w:r>
            <w:r>
              <w:rPr>
                <w:rFonts w:ascii="Times New Roman" w:hAnsi="Times New Roman"/>
                <w:sz w:val="24"/>
                <w:szCs w:val="24"/>
              </w:rPr>
              <w:t>-</w:t>
            </w:r>
            <w:r w:rsidRPr="00E330E1">
              <w:rPr>
                <w:rFonts w:ascii="Times New Roman" w:hAnsi="Times New Roman"/>
                <w:sz w:val="24"/>
                <w:szCs w:val="24"/>
              </w:rPr>
              <w:t>księgowej, zasad kontroli w</w:t>
            </w:r>
            <w:r w:rsidRPr="00E330E1">
              <w:rPr>
                <w:rFonts w:ascii="Times New Roman" w:hAnsi="Times New Roman"/>
                <w:sz w:val="24"/>
                <w:szCs w:val="24"/>
              </w:rPr>
              <w:t>e</w:t>
            </w:r>
            <w:r w:rsidRPr="00E330E1">
              <w:rPr>
                <w:rFonts w:ascii="Times New Roman" w:hAnsi="Times New Roman"/>
                <w:sz w:val="24"/>
                <w:szCs w:val="24"/>
              </w:rPr>
              <w:t xml:space="preserve">wnętrznej i gospodarki finansowej Uczelni; </w:t>
            </w:r>
          </w:p>
          <w:p w14:paraId="7070A79F"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nadzór nad prawidłową organizacją rachunkowości, zgodną z przepisami ustawy o rachunkowości, ustawy o szkolnictwie wyższym i przepisów wykonawczych do nich, polityką rachunkowości Uczelni, a także z wewnętrznymi aktami normatywnymi Uczelni; </w:t>
            </w:r>
          </w:p>
          <w:p w14:paraId="2CDB7287"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bieżąca kontrola prawidłowości obiegu dokumentów finansowo-księgowych; </w:t>
            </w:r>
          </w:p>
          <w:p w14:paraId="79C570F1"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E330E1">
              <w:rPr>
                <w:rFonts w:ascii="Times New Roman" w:hAnsi="Times New Roman"/>
                <w:sz w:val="24"/>
                <w:szCs w:val="24"/>
              </w:rPr>
              <w:t>nadzór nad zgodnością realizacji wydatków z planem rzeczowo-finansowym, z ewidencją księgową oraz akceptowanie pod względem finansowym zapotrzebowania na dostawy, usługi i roboty b</w:t>
            </w:r>
            <w:r w:rsidRPr="00E330E1">
              <w:rPr>
                <w:rFonts w:ascii="Times New Roman" w:hAnsi="Times New Roman"/>
                <w:sz w:val="24"/>
                <w:szCs w:val="24"/>
              </w:rPr>
              <w:t>u</w:t>
            </w:r>
            <w:r w:rsidRPr="00E330E1">
              <w:rPr>
                <w:rFonts w:ascii="Times New Roman" w:hAnsi="Times New Roman"/>
                <w:sz w:val="24"/>
                <w:szCs w:val="24"/>
              </w:rPr>
              <w:t xml:space="preserve">dowlane zamawiane przez Uczelnię; </w:t>
            </w:r>
          </w:p>
          <w:p w14:paraId="268ACDD4"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E330E1">
              <w:rPr>
                <w:rFonts w:ascii="Times New Roman" w:hAnsi="Times New Roman"/>
                <w:sz w:val="24"/>
                <w:szCs w:val="24"/>
              </w:rPr>
              <w:t>nadzór nad prawidłowym przechowywaniem ksiąg rachunkowych zgodnie z obowiązującymi zas</w:t>
            </w:r>
            <w:r w:rsidRPr="00E330E1">
              <w:rPr>
                <w:rFonts w:ascii="Times New Roman" w:hAnsi="Times New Roman"/>
                <w:sz w:val="24"/>
                <w:szCs w:val="24"/>
              </w:rPr>
              <w:t>a</w:t>
            </w:r>
            <w:r w:rsidRPr="00E330E1">
              <w:rPr>
                <w:rFonts w:ascii="Times New Roman" w:hAnsi="Times New Roman"/>
                <w:sz w:val="24"/>
                <w:szCs w:val="24"/>
              </w:rPr>
              <w:t>dami ustawowymi oraz nadzór nad zapewnieniem ochrony danych zawartych w księgach rachu</w:t>
            </w:r>
            <w:r w:rsidRPr="00E330E1">
              <w:rPr>
                <w:rFonts w:ascii="Times New Roman" w:hAnsi="Times New Roman"/>
                <w:sz w:val="24"/>
                <w:szCs w:val="24"/>
              </w:rPr>
              <w:t>n</w:t>
            </w:r>
            <w:r w:rsidRPr="00E330E1">
              <w:rPr>
                <w:rFonts w:ascii="Times New Roman" w:hAnsi="Times New Roman"/>
                <w:sz w:val="24"/>
                <w:szCs w:val="24"/>
              </w:rPr>
              <w:t xml:space="preserve">kowych prowadzonych przy użyciu systemu komputerowego; </w:t>
            </w:r>
          </w:p>
          <w:p w14:paraId="360716A8"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kontrola wykorzystania funduszy: stypendialnego, socjalnego, zasadniczego i innych; </w:t>
            </w:r>
          </w:p>
          <w:p w14:paraId="48FD004D"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sporządzanie do </w:t>
            </w:r>
            <w:proofErr w:type="spellStart"/>
            <w:r w:rsidRPr="00E330E1">
              <w:rPr>
                <w:rFonts w:ascii="Times New Roman" w:hAnsi="Times New Roman"/>
                <w:sz w:val="24"/>
                <w:szCs w:val="24"/>
              </w:rPr>
              <w:t>MNiSW</w:t>
            </w:r>
            <w:proofErr w:type="spellEnd"/>
            <w:r w:rsidRPr="00E330E1">
              <w:rPr>
                <w:rFonts w:ascii="Times New Roman" w:hAnsi="Times New Roman"/>
                <w:sz w:val="24"/>
                <w:szCs w:val="24"/>
              </w:rPr>
              <w:t xml:space="preserve"> sprawozdań Rb-N, Rb-Z i RB-UN o stanie należności i zobowiązań; z</w:t>
            </w:r>
            <w:r w:rsidRPr="00E330E1">
              <w:rPr>
                <w:rFonts w:ascii="Times New Roman" w:hAnsi="Times New Roman"/>
                <w:sz w:val="24"/>
                <w:szCs w:val="24"/>
              </w:rPr>
              <w:t>a</w:t>
            </w:r>
            <w:r w:rsidRPr="00E330E1">
              <w:rPr>
                <w:rFonts w:ascii="Times New Roman" w:hAnsi="Times New Roman"/>
                <w:sz w:val="24"/>
                <w:szCs w:val="24"/>
              </w:rPr>
              <w:t xml:space="preserve">pewnienie terminowości, poprawności i kompletności danych; </w:t>
            </w:r>
          </w:p>
          <w:p w14:paraId="2D015893" w14:textId="77777777" w:rsidR="00D468E4" w:rsidRPr="003A2B3D"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E330E1">
              <w:rPr>
                <w:rFonts w:ascii="Times New Roman" w:hAnsi="Times New Roman"/>
                <w:sz w:val="24"/>
                <w:szCs w:val="24"/>
              </w:rPr>
              <w:t>analiza wyników finansowych Uczelni i zgłaszanie Kwestorowi wszelkich zagrożeń w gospodarce Uczelni.</w:t>
            </w:r>
          </w:p>
          <w:p w14:paraId="27AFC7A3" w14:textId="754F087E" w:rsidR="00D468E4" w:rsidRPr="00C767C7" w:rsidRDefault="00D468E4" w:rsidP="00D73D2E">
            <w:pPr>
              <w:pStyle w:val="Zwykytekst"/>
              <w:spacing w:line="276" w:lineRule="auto"/>
              <w:ind w:left="357"/>
              <w:jc w:val="both"/>
              <w:rPr>
                <w:rFonts w:ascii="Times New Roman" w:hAnsi="Times New Roman"/>
                <w:sz w:val="24"/>
                <w:szCs w:val="24"/>
              </w:rPr>
            </w:pPr>
          </w:p>
        </w:tc>
      </w:tr>
    </w:tbl>
    <w:p w14:paraId="446FC896" w14:textId="77777777" w:rsidR="00600BB0" w:rsidRPr="00C94C19" w:rsidRDefault="00600BB0" w:rsidP="00764459">
      <w:pPr>
        <w:spacing w:line="320" w:lineRule="exact"/>
        <w:rPr>
          <w:rFonts w:eastAsia="Times New Roman"/>
          <w:szCs w:val="24"/>
          <w:lang w:eastAsia="pl-PL"/>
        </w:rPr>
      </w:pPr>
    </w:p>
    <w:p w14:paraId="0F6EEA0D" w14:textId="67BEC290" w:rsidR="00600BB0" w:rsidRDefault="00600BB0" w:rsidP="00764459">
      <w:pPr>
        <w:spacing w:line="320" w:lineRule="exact"/>
        <w:rPr>
          <w:rFonts w:eastAsia="Times New Roman"/>
          <w:szCs w:val="24"/>
          <w:lang w:eastAsia="pl-PL"/>
        </w:rPr>
      </w:pPr>
    </w:p>
    <w:p w14:paraId="1C3AFDA9" w14:textId="60C61361" w:rsidR="00836FD8" w:rsidRDefault="00836FD8" w:rsidP="00764459">
      <w:pPr>
        <w:spacing w:line="320" w:lineRule="exact"/>
        <w:rPr>
          <w:rFonts w:eastAsia="Times New Roman"/>
          <w:szCs w:val="24"/>
          <w:lang w:eastAsia="pl-PL"/>
        </w:rPr>
      </w:pPr>
    </w:p>
    <w:p w14:paraId="29E24E0D" w14:textId="623EDB28" w:rsidR="00836FD8" w:rsidRDefault="00836FD8" w:rsidP="00764459">
      <w:pPr>
        <w:spacing w:line="320" w:lineRule="exact"/>
        <w:rPr>
          <w:rFonts w:eastAsia="Times New Roman"/>
          <w:szCs w:val="24"/>
          <w:lang w:eastAsia="pl-PL"/>
        </w:rPr>
      </w:pPr>
    </w:p>
    <w:p w14:paraId="206A6D24" w14:textId="652453EF" w:rsidR="00836FD8" w:rsidRDefault="00836FD8" w:rsidP="00764459">
      <w:pPr>
        <w:spacing w:line="320" w:lineRule="exact"/>
        <w:rPr>
          <w:rFonts w:eastAsia="Times New Roman"/>
          <w:szCs w:val="24"/>
          <w:lang w:eastAsia="pl-PL"/>
        </w:rPr>
      </w:pPr>
    </w:p>
    <w:p w14:paraId="3DB4EF7C" w14:textId="18A94EDA" w:rsidR="00836FD8" w:rsidRDefault="00836FD8" w:rsidP="00764459">
      <w:pPr>
        <w:spacing w:line="320" w:lineRule="exact"/>
        <w:rPr>
          <w:rFonts w:eastAsia="Times New Roman"/>
          <w:szCs w:val="24"/>
          <w:lang w:eastAsia="pl-PL"/>
        </w:rPr>
      </w:pPr>
    </w:p>
    <w:p w14:paraId="3242CB13" w14:textId="77777777" w:rsidR="00836FD8" w:rsidRDefault="00836FD8" w:rsidP="00764459">
      <w:pPr>
        <w:spacing w:line="320" w:lineRule="exact"/>
        <w:rPr>
          <w:rFonts w:eastAsia="Times New Roman"/>
          <w:szCs w:val="24"/>
          <w:lang w:eastAsia="pl-PL"/>
        </w:rPr>
      </w:pPr>
    </w:p>
    <w:p w14:paraId="5A390420" w14:textId="77777777" w:rsidR="00527C29" w:rsidRDefault="00527C29" w:rsidP="00764459">
      <w:pPr>
        <w:spacing w:line="320" w:lineRule="exact"/>
        <w:rPr>
          <w:rFonts w:eastAsia="Times New Roman"/>
          <w:szCs w:val="24"/>
          <w:lang w:eastAsia="pl-PL"/>
        </w:rPr>
      </w:pPr>
    </w:p>
    <w:p w14:paraId="586024DA" w14:textId="77777777" w:rsidR="00527C29" w:rsidRDefault="00527C29" w:rsidP="00764459">
      <w:pPr>
        <w:spacing w:line="320" w:lineRule="exact"/>
        <w:rPr>
          <w:rFonts w:eastAsia="Times New Roman"/>
          <w:szCs w:val="24"/>
          <w:lang w:eastAsia="pl-PL"/>
        </w:rPr>
      </w:pPr>
    </w:p>
    <w:p w14:paraId="7B72A83E" w14:textId="77777777" w:rsidR="00527C29" w:rsidRPr="00C94C19" w:rsidRDefault="00527C29" w:rsidP="00764459">
      <w:pPr>
        <w:spacing w:line="320" w:lineRule="exact"/>
        <w:rPr>
          <w:rFonts w:eastAsia="Times New Roman"/>
          <w:szCs w:val="24"/>
          <w:lang w:eastAsia="pl-PL"/>
        </w:rPr>
      </w:pPr>
    </w:p>
    <w:tbl>
      <w:tblPr>
        <w:tblW w:w="10204"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5"/>
        <w:gridCol w:w="3278"/>
        <w:gridCol w:w="997"/>
        <w:gridCol w:w="3277"/>
        <w:gridCol w:w="997"/>
      </w:tblGrid>
      <w:tr w:rsidR="00496768" w:rsidRPr="00C94C19" w14:paraId="446EAF04" w14:textId="77777777" w:rsidTr="00D73D2E">
        <w:trPr>
          <w:trHeight w:val="537"/>
        </w:trPr>
        <w:tc>
          <w:tcPr>
            <w:tcW w:w="1655" w:type="dxa"/>
            <w:tcBorders>
              <w:top w:val="double" w:sz="4" w:space="0" w:color="auto"/>
              <w:left w:val="double" w:sz="4" w:space="0" w:color="auto"/>
              <w:bottom w:val="double" w:sz="4" w:space="0" w:color="auto"/>
            </w:tcBorders>
            <w:shd w:val="clear" w:color="auto" w:fill="auto"/>
          </w:tcPr>
          <w:p w14:paraId="1D15883A" w14:textId="77777777" w:rsidR="00496768" w:rsidRPr="00C94C19" w:rsidRDefault="00496768" w:rsidP="00D71603">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5E17CC65" w14:textId="77777777" w:rsidR="00496768" w:rsidRPr="00C94C19" w:rsidRDefault="00496768" w:rsidP="00D71603">
            <w:pPr>
              <w:pStyle w:val="Nagwek3"/>
              <w:rPr>
                <w:rFonts w:eastAsia="Times New Roman"/>
              </w:rPr>
            </w:pPr>
            <w:bookmarkStart w:id="153" w:name="_Toc88430100"/>
            <w:bookmarkStart w:id="154" w:name="_Toc104972624"/>
            <w:r w:rsidRPr="00C94C19">
              <w:rPr>
                <w:rFonts w:eastAsia="Times New Roman"/>
              </w:rPr>
              <w:t>DZIAŁ FINANSOW</w:t>
            </w:r>
            <w:r>
              <w:rPr>
                <w:rFonts w:eastAsia="Times New Roman"/>
              </w:rPr>
              <w:t>O-KSIĘGOWY</w:t>
            </w:r>
            <w:bookmarkEnd w:id="153"/>
            <w:bookmarkEnd w:id="154"/>
          </w:p>
        </w:tc>
        <w:tc>
          <w:tcPr>
            <w:tcW w:w="997" w:type="dxa"/>
            <w:tcBorders>
              <w:top w:val="double" w:sz="4" w:space="0" w:color="auto"/>
              <w:right w:val="double" w:sz="4" w:space="0" w:color="auto"/>
            </w:tcBorders>
            <w:shd w:val="clear" w:color="auto" w:fill="auto"/>
          </w:tcPr>
          <w:p w14:paraId="520928CA" w14:textId="77777777" w:rsidR="00496768" w:rsidRPr="00C94C19" w:rsidRDefault="00496768" w:rsidP="00D71603">
            <w:pPr>
              <w:suppressAutoHyphens/>
              <w:spacing w:before="120" w:after="120"/>
              <w:jc w:val="center"/>
              <w:rPr>
                <w:b/>
                <w:sz w:val="26"/>
                <w:szCs w:val="26"/>
              </w:rPr>
            </w:pPr>
            <w:r w:rsidRPr="00C94C19">
              <w:rPr>
                <w:b/>
                <w:sz w:val="26"/>
                <w:szCs w:val="26"/>
              </w:rPr>
              <w:t>KF</w:t>
            </w:r>
          </w:p>
        </w:tc>
      </w:tr>
      <w:tr w:rsidR="00496768" w:rsidRPr="00C94C19" w14:paraId="10EA419D" w14:textId="77777777" w:rsidTr="00D73D2E">
        <w:trPr>
          <w:trHeight w:val="210"/>
        </w:trPr>
        <w:tc>
          <w:tcPr>
            <w:tcW w:w="1655" w:type="dxa"/>
            <w:vMerge w:val="restart"/>
            <w:tcBorders>
              <w:top w:val="double" w:sz="4" w:space="0" w:color="auto"/>
              <w:left w:val="double" w:sz="4" w:space="0" w:color="auto"/>
            </w:tcBorders>
            <w:shd w:val="clear" w:color="auto" w:fill="auto"/>
          </w:tcPr>
          <w:p w14:paraId="653CF9ED" w14:textId="77777777" w:rsidR="00496768" w:rsidRPr="00C94C19" w:rsidRDefault="00496768" w:rsidP="00D71603">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6F4CF241" w14:textId="77777777" w:rsidR="00496768" w:rsidRPr="00C94C19" w:rsidRDefault="00496768" w:rsidP="00D71603">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75F69CCC" w14:textId="77777777" w:rsidR="00496768" w:rsidRPr="00C94C19" w:rsidRDefault="00496768" w:rsidP="00D71603">
            <w:pPr>
              <w:suppressAutoHyphens/>
            </w:pPr>
            <w:r w:rsidRPr="00C94C19">
              <w:rPr>
                <w:rFonts w:eastAsia="Times New Roman"/>
              </w:rPr>
              <w:t>Podległość merytoryczna</w:t>
            </w:r>
          </w:p>
        </w:tc>
      </w:tr>
      <w:tr w:rsidR="00496768" w:rsidRPr="00C94C19" w14:paraId="34DB67C3" w14:textId="77777777" w:rsidTr="00D73D2E">
        <w:trPr>
          <w:trHeight w:val="398"/>
        </w:trPr>
        <w:tc>
          <w:tcPr>
            <w:tcW w:w="1655" w:type="dxa"/>
            <w:vMerge/>
            <w:tcBorders>
              <w:left w:val="double" w:sz="4" w:space="0" w:color="auto"/>
              <w:bottom w:val="double" w:sz="4" w:space="0" w:color="auto"/>
            </w:tcBorders>
            <w:shd w:val="clear" w:color="auto" w:fill="auto"/>
          </w:tcPr>
          <w:p w14:paraId="05E3CF1F" w14:textId="77777777" w:rsidR="00496768" w:rsidRPr="00C94C19" w:rsidRDefault="00496768" w:rsidP="00D71603">
            <w:pPr>
              <w:rPr>
                <w:szCs w:val="24"/>
              </w:rPr>
            </w:pPr>
          </w:p>
        </w:tc>
        <w:tc>
          <w:tcPr>
            <w:tcW w:w="3278" w:type="dxa"/>
            <w:tcBorders>
              <w:bottom w:val="double" w:sz="4" w:space="0" w:color="auto"/>
            </w:tcBorders>
            <w:shd w:val="clear" w:color="auto" w:fill="auto"/>
          </w:tcPr>
          <w:p w14:paraId="0F8D9CC0" w14:textId="77777777" w:rsidR="00496768" w:rsidRPr="00C94C19" w:rsidRDefault="00496768" w:rsidP="00D71603">
            <w:pPr>
              <w:rPr>
                <w:szCs w:val="24"/>
              </w:rPr>
            </w:pPr>
            <w:r w:rsidRPr="00C94C19">
              <w:rPr>
                <w:szCs w:val="24"/>
              </w:rPr>
              <w:t>Kwestor</w:t>
            </w:r>
          </w:p>
        </w:tc>
        <w:tc>
          <w:tcPr>
            <w:tcW w:w="997" w:type="dxa"/>
            <w:tcBorders>
              <w:bottom w:val="double" w:sz="4" w:space="0" w:color="auto"/>
            </w:tcBorders>
            <w:shd w:val="clear" w:color="auto" w:fill="auto"/>
          </w:tcPr>
          <w:p w14:paraId="46C325FA" w14:textId="77777777" w:rsidR="00496768" w:rsidRPr="00C94C19" w:rsidRDefault="00496768" w:rsidP="00D71603">
            <w:pPr>
              <w:rPr>
                <w:szCs w:val="24"/>
              </w:rPr>
            </w:pPr>
            <w:r w:rsidRPr="00C94C19">
              <w:rPr>
                <w:szCs w:val="24"/>
              </w:rPr>
              <w:t>FK</w:t>
            </w:r>
          </w:p>
        </w:tc>
        <w:tc>
          <w:tcPr>
            <w:tcW w:w="3277" w:type="dxa"/>
            <w:tcBorders>
              <w:bottom w:val="double" w:sz="4" w:space="0" w:color="auto"/>
            </w:tcBorders>
            <w:shd w:val="clear" w:color="auto" w:fill="auto"/>
          </w:tcPr>
          <w:p w14:paraId="4794B273" w14:textId="77777777" w:rsidR="00496768" w:rsidRPr="00C94C19" w:rsidRDefault="00496768" w:rsidP="00D71603">
            <w:pPr>
              <w:suppressAutoHyphens/>
              <w:rPr>
                <w:rFonts w:cs="Calibri"/>
              </w:rPr>
            </w:pPr>
            <w:r w:rsidRPr="00C94C19">
              <w:rPr>
                <w:rFonts w:cs="Calibri"/>
              </w:rPr>
              <w:t>Kwestor</w:t>
            </w:r>
          </w:p>
        </w:tc>
        <w:tc>
          <w:tcPr>
            <w:tcW w:w="997" w:type="dxa"/>
            <w:tcBorders>
              <w:bottom w:val="double" w:sz="4" w:space="0" w:color="auto"/>
              <w:right w:val="double" w:sz="4" w:space="0" w:color="auto"/>
            </w:tcBorders>
            <w:shd w:val="clear" w:color="auto" w:fill="auto"/>
          </w:tcPr>
          <w:p w14:paraId="2E8EBC52" w14:textId="77777777" w:rsidR="00496768" w:rsidRPr="00C94C19" w:rsidRDefault="00496768" w:rsidP="00D71603">
            <w:pPr>
              <w:suppressAutoHyphens/>
            </w:pPr>
            <w:r w:rsidRPr="00C94C19">
              <w:t>FK</w:t>
            </w:r>
          </w:p>
        </w:tc>
      </w:tr>
      <w:tr w:rsidR="00496768" w:rsidRPr="00C94C19" w14:paraId="360BE265" w14:textId="77777777" w:rsidTr="00D73D2E">
        <w:trPr>
          <w:trHeight w:val="210"/>
        </w:trPr>
        <w:tc>
          <w:tcPr>
            <w:tcW w:w="1655" w:type="dxa"/>
            <w:vMerge w:val="restart"/>
            <w:tcBorders>
              <w:top w:val="double" w:sz="4" w:space="0" w:color="auto"/>
              <w:left w:val="double" w:sz="4" w:space="0" w:color="auto"/>
            </w:tcBorders>
            <w:shd w:val="clear" w:color="auto" w:fill="auto"/>
          </w:tcPr>
          <w:p w14:paraId="602872BD" w14:textId="77777777" w:rsidR="00496768" w:rsidRPr="00C94C19" w:rsidRDefault="00496768" w:rsidP="00D71603">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0AC6A0C5" w14:textId="77777777" w:rsidR="00496768" w:rsidRPr="00C94C19" w:rsidRDefault="00496768" w:rsidP="00D71603">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01124C75" w14:textId="77777777" w:rsidR="00496768" w:rsidRPr="00C94C19" w:rsidRDefault="00496768" w:rsidP="00D71603">
            <w:pPr>
              <w:suppressAutoHyphens/>
            </w:pPr>
            <w:r w:rsidRPr="00C94C19">
              <w:rPr>
                <w:rFonts w:eastAsia="Times New Roman"/>
              </w:rPr>
              <w:t>Podległość merytoryczna</w:t>
            </w:r>
          </w:p>
        </w:tc>
      </w:tr>
      <w:tr w:rsidR="00496768" w:rsidRPr="00C94C19" w14:paraId="23987A38" w14:textId="77777777" w:rsidTr="00D73D2E">
        <w:trPr>
          <w:trHeight w:val="338"/>
        </w:trPr>
        <w:tc>
          <w:tcPr>
            <w:tcW w:w="1655" w:type="dxa"/>
            <w:vMerge/>
            <w:tcBorders>
              <w:left w:val="double" w:sz="4" w:space="0" w:color="auto"/>
              <w:bottom w:val="double" w:sz="4" w:space="0" w:color="auto"/>
            </w:tcBorders>
            <w:shd w:val="clear" w:color="auto" w:fill="auto"/>
          </w:tcPr>
          <w:p w14:paraId="00F917E2" w14:textId="77777777" w:rsidR="00496768" w:rsidRPr="00C94C19" w:rsidRDefault="00496768" w:rsidP="00D71603">
            <w:pPr>
              <w:rPr>
                <w:szCs w:val="24"/>
              </w:rPr>
            </w:pPr>
          </w:p>
        </w:tc>
        <w:tc>
          <w:tcPr>
            <w:tcW w:w="3278" w:type="dxa"/>
            <w:tcBorders>
              <w:bottom w:val="double" w:sz="4" w:space="0" w:color="auto"/>
            </w:tcBorders>
            <w:shd w:val="clear" w:color="auto" w:fill="auto"/>
          </w:tcPr>
          <w:p w14:paraId="6F15FA36" w14:textId="77777777" w:rsidR="00496768" w:rsidRPr="00C94C19" w:rsidRDefault="00496768" w:rsidP="00D71603">
            <w:pPr>
              <w:rPr>
                <w:szCs w:val="24"/>
              </w:rPr>
            </w:pPr>
          </w:p>
        </w:tc>
        <w:tc>
          <w:tcPr>
            <w:tcW w:w="997" w:type="dxa"/>
            <w:tcBorders>
              <w:bottom w:val="double" w:sz="4" w:space="0" w:color="auto"/>
            </w:tcBorders>
            <w:shd w:val="clear" w:color="auto" w:fill="auto"/>
          </w:tcPr>
          <w:p w14:paraId="392CE3E7" w14:textId="77777777" w:rsidR="00496768" w:rsidRPr="00C94C19" w:rsidRDefault="00496768" w:rsidP="00D71603">
            <w:pPr>
              <w:rPr>
                <w:szCs w:val="24"/>
              </w:rPr>
            </w:pPr>
          </w:p>
        </w:tc>
        <w:tc>
          <w:tcPr>
            <w:tcW w:w="3277" w:type="dxa"/>
            <w:tcBorders>
              <w:bottom w:val="double" w:sz="4" w:space="0" w:color="auto"/>
            </w:tcBorders>
            <w:shd w:val="clear" w:color="auto" w:fill="auto"/>
          </w:tcPr>
          <w:p w14:paraId="0A2FE4B8" w14:textId="77777777" w:rsidR="00496768" w:rsidRPr="00C94C19" w:rsidRDefault="00496768" w:rsidP="00D71603">
            <w:pPr>
              <w:rPr>
                <w:szCs w:val="24"/>
              </w:rPr>
            </w:pPr>
          </w:p>
          <w:p w14:paraId="6A662B7A" w14:textId="77777777" w:rsidR="00496768" w:rsidRPr="00C94C19" w:rsidRDefault="00496768" w:rsidP="00D71603">
            <w:pPr>
              <w:suppressAutoHyphens/>
              <w:rPr>
                <w:rFonts w:cs="Calibri"/>
              </w:rPr>
            </w:pPr>
          </w:p>
        </w:tc>
        <w:tc>
          <w:tcPr>
            <w:tcW w:w="997" w:type="dxa"/>
            <w:tcBorders>
              <w:bottom w:val="double" w:sz="4" w:space="0" w:color="auto"/>
              <w:right w:val="double" w:sz="4" w:space="0" w:color="auto"/>
            </w:tcBorders>
            <w:shd w:val="clear" w:color="auto" w:fill="auto"/>
          </w:tcPr>
          <w:p w14:paraId="6C9ECFD8" w14:textId="77777777" w:rsidR="00496768" w:rsidRPr="00C94C19" w:rsidRDefault="00496768" w:rsidP="00D71603">
            <w:pPr>
              <w:suppressAutoHyphens/>
              <w:rPr>
                <w:rFonts w:cs="Calibri"/>
              </w:rPr>
            </w:pPr>
          </w:p>
        </w:tc>
      </w:tr>
      <w:tr w:rsidR="00496768" w:rsidRPr="00C94C19" w14:paraId="236D30E3" w14:textId="77777777" w:rsidTr="00D73D2E">
        <w:trPr>
          <w:trHeight w:val="210"/>
        </w:trPr>
        <w:tc>
          <w:tcPr>
            <w:tcW w:w="10204" w:type="dxa"/>
            <w:gridSpan w:val="5"/>
            <w:tcBorders>
              <w:top w:val="single" w:sz="4" w:space="0" w:color="auto"/>
              <w:left w:val="nil"/>
              <w:bottom w:val="double" w:sz="4" w:space="0" w:color="auto"/>
              <w:right w:val="nil"/>
            </w:tcBorders>
            <w:shd w:val="clear" w:color="auto" w:fill="auto"/>
          </w:tcPr>
          <w:p w14:paraId="2B958DC9" w14:textId="77777777" w:rsidR="00496768" w:rsidRPr="00C94C19" w:rsidRDefault="00496768" w:rsidP="00D71603">
            <w:pPr>
              <w:rPr>
                <w:sz w:val="10"/>
                <w:szCs w:val="10"/>
              </w:rPr>
            </w:pPr>
          </w:p>
        </w:tc>
      </w:tr>
      <w:tr w:rsidR="00496768" w:rsidRPr="00C94C19" w14:paraId="13B70244" w14:textId="77777777" w:rsidTr="00D73D2E">
        <w:trPr>
          <w:trHeight w:val="262"/>
        </w:trPr>
        <w:tc>
          <w:tcPr>
            <w:tcW w:w="10204" w:type="dxa"/>
            <w:gridSpan w:val="5"/>
            <w:tcBorders>
              <w:top w:val="double" w:sz="4" w:space="0" w:color="auto"/>
              <w:left w:val="double" w:sz="4" w:space="0" w:color="auto"/>
              <w:right w:val="double" w:sz="4" w:space="0" w:color="auto"/>
            </w:tcBorders>
            <w:shd w:val="clear" w:color="auto" w:fill="auto"/>
          </w:tcPr>
          <w:p w14:paraId="2EF93847" w14:textId="77777777" w:rsidR="00496768" w:rsidRPr="00C94C19" w:rsidRDefault="00496768" w:rsidP="00D71603">
            <w:pPr>
              <w:suppressAutoHyphens/>
              <w:rPr>
                <w:rFonts w:eastAsia="Times New Roman"/>
              </w:rPr>
            </w:pPr>
          </w:p>
          <w:p w14:paraId="29F0BE08" w14:textId="77777777" w:rsidR="00496768" w:rsidRPr="00C94C19" w:rsidRDefault="00496768" w:rsidP="00D71603">
            <w:pPr>
              <w:suppressAutoHyphens/>
            </w:pPr>
            <w:r w:rsidRPr="00C94C19">
              <w:rPr>
                <w:rFonts w:eastAsia="Times New Roman"/>
              </w:rPr>
              <w:t xml:space="preserve">Cel działalności </w:t>
            </w:r>
          </w:p>
        </w:tc>
      </w:tr>
      <w:tr w:rsidR="00496768" w:rsidRPr="00C94C19" w14:paraId="513DE4CC" w14:textId="77777777" w:rsidTr="00D73D2E">
        <w:trPr>
          <w:trHeight w:val="574"/>
        </w:trPr>
        <w:tc>
          <w:tcPr>
            <w:tcW w:w="10204" w:type="dxa"/>
            <w:gridSpan w:val="5"/>
            <w:tcBorders>
              <w:left w:val="double" w:sz="4" w:space="0" w:color="auto"/>
              <w:bottom w:val="double" w:sz="4" w:space="0" w:color="auto"/>
              <w:right w:val="double" w:sz="4" w:space="0" w:color="auto"/>
            </w:tcBorders>
            <w:shd w:val="clear" w:color="auto" w:fill="auto"/>
          </w:tcPr>
          <w:p w14:paraId="6EDE9782" w14:textId="77777777" w:rsidR="00496768" w:rsidRPr="00C94C19" w:rsidRDefault="00496768"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Prowadzenie prawidłowej ewidencji rachunkowej.</w:t>
            </w:r>
          </w:p>
          <w:p w14:paraId="6C6747E4" w14:textId="77777777" w:rsidR="00496768" w:rsidRPr="00C94C19" w:rsidRDefault="00496768"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Terminowe i prawidłowe regulowanie płatności.</w:t>
            </w:r>
          </w:p>
        </w:tc>
      </w:tr>
      <w:tr w:rsidR="00496768" w:rsidRPr="00C94C19" w14:paraId="74E7A502" w14:textId="77777777" w:rsidTr="00D73D2E">
        <w:trPr>
          <w:trHeight w:val="295"/>
        </w:trPr>
        <w:tc>
          <w:tcPr>
            <w:tcW w:w="10204" w:type="dxa"/>
            <w:gridSpan w:val="5"/>
            <w:tcBorders>
              <w:top w:val="double" w:sz="4" w:space="0" w:color="auto"/>
              <w:left w:val="double" w:sz="4" w:space="0" w:color="auto"/>
              <w:right w:val="double" w:sz="4" w:space="0" w:color="auto"/>
            </w:tcBorders>
            <w:shd w:val="clear" w:color="auto" w:fill="auto"/>
          </w:tcPr>
          <w:p w14:paraId="4E7F4066" w14:textId="77777777" w:rsidR="00496768" w:rsidRPr="00C94C19" w:rsidRDefault="00496768" w:rsidP="00D71603">
            <w:pPr>
              <w:suppressAutoHyphens/>
              <w:rPr>
                <w:rFonts w:eastAsia="Times New Roman"/>
                <w:sz w:val="10"/>
                <w:szCs w:val="10"/>
              </w:rPr>
            </w:pPr>
          </w:p>
          <w:p w14:paraId="02D65E2D" w14:textId="77777777" w:rsidR="00496768" w:rsidRPr="00C94C19" w:rsidRDefault="00496768" w:rsidP="00D71603">
            <w:pPr>
              <w:suppressAutoHyphens/>
            </w:pPr>
            <w:r w:rsidRPr="00C94C19">
              <w:rPr>
                <w:rFonts w:eastAsia="Times New Roman"/>
              </w:rPr>
              <w:t>Kluczowe zadania</w:t>
            </w:r>
          </w:p>
        </w:tc>
      </w:tr>
      <w:tr w:rsidR="00496768" w:rsidRPr="00C94C19" w14:paraId="2B815BFB" w14:textId="77777777" w:rsidTr="00D73D2E">
        <w:trPr>
          <w:trHeight w:val="7043"/>
        </w:trPr>
        <w:tc>
          <w:tcPr>
            <w:tcW w:w="10204" w:type="dxa"/>
            <w:gridSpan w:val="5"/>
            <w:tcBorders>
              <w:left w:val="double" w:sz="4" w:space="0" w:color="auto"/>
              <w:bottom w:val="double" w:sz="4" w:space="0" w:color="auto"/>
              <w:right w:val="double" w:sz="4" w:space="0" w:color="auto"/>
            </w:tcBorders>
            <w:shd w:val="clear" w:color="auto" w:fill="auto"/>
          </w:tcPr>
          <w:p w14:paraId="75B23490" w14:textId="77777777" w:rsidR="00496768" w:rsidRPr="00C94C19" w:rsidRDefault="00496768" w:rsidP="00D71603">
            <w:pPr>
              <w:pStyle w:val="Zwykytekst"/>
              <w:spacing w:line="276" w:lineRule="auto"/>
              <w:jc w:val="both"/>
              <w:rPr>
                <w:rFonts w:ascii="Times New Roman" w:hAnsi="Times New Roman"/>
                <w:b/>
                <w:sz w:val="24"/>
                <w:szCs w:val="24"/>
              </w:rPr>
            </w:pPr>
            <w:r w:rsidRPr="00C94C19">
              <w:rPr>
                <w:rFonts w:ascii="Times New Roman" w:hAnsi="Times New Roman"/>
                <w:b/>
                <w:sz w:val="24"/>
                <w:szCs w:val="24"/>
              </w:rPr>
              <w:t>Dział Finansow</w:t>
            </w:r>
            <w:r>
              <w:rPr>
                <w:rFonts w:ascii="Times New Roman" w:hAnsi="Times New Roman"/>
                <w:b/>
                <w:sz w:val="24"/>
                <w:szCs w:val="24"/>
              </w:rPr>
              <w:t>o-Księgowy</w:t>
            </w:r>
          </w:p>
          <w:p w14:paraId="50976C60" w14:textId="77777777" w:rsidR="00496768" w:rsidRPr="00C94C19" w:rsidRDefault="00496768" w:rsidP="005A0B66">
            <w:pPr>
              <w:pStyle w:val="Zwykytekst"/>
              <w:numPr>
                <w:ilvl w:val="0"/>
                <w:numId w:val="164"/>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 xml:space="preserve">Prowadzenie ewidencji syntetycznej i ewidencji analitycznej do kont zespołu 0–9 zgodnie </w:t>
            </w:r>
            <w:r w:rsidRPr="00C94C19">
              <w:rPr>
                <w:rFonts w:ascii="Times New Roman" w:hAnsi="Times New Roman"/>
                <w:sz w:val="24"/>
                <w:szCs w:val="24"/>
              </w:rPr>
              <w:br/>
              <w:t>z ustawą o rachunkowości i zakładowym planem kont w zakresie:</w:t>
            </w:r>
          </w:p>
          <w:p w14:paraId="5C2586A6" w14:textId="77777777" w:rsidR="00496768" w:rsidRPr="00C94C19" w:rsidRDefault="00496768" w:rsidP="005A0B66">
            <w:pPr>
              <w:pStyle w:val="Zwykytekst"/>
              <w:numPr>
                <w:ilvl w:val="1"/>
                <w:numId w:val="164"/>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środków trwałych (w tym także środków trwałych w budowie), wartości niematerialnych i prawnych, dokonywania odpisów amortyzacyjnych i umorzeniowych,</w:t>
            </w:r>
          </w:p>
          <w:p w14:paraId="26AB7E19" w14:textId="77777777" w:rsidR="00496768" w:rsidRPr="00C94C19" w:rsidRDefault="00496768" w:rsidP="005A0B66">
            <w:pPr>
              <w:pStyle w:val="Zwykytekst"/>
              <w:numPr>
                <w:ilvl w:val="1"/>
                <w:numId w:val="164"/>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rozrachunków wynikających z bezspornych należności i zobowiązań, </w:t>
            </w:r>
          </w:p>
          <w:p w14:paraId="1C115F39" w14:textId="77777777" w:rsidR="00496768" w:rsidRPr="00C94C19" w:rsidRDefault="00496768" w:rsidP="005A0B66">
            <w:pPr>
              <w:pStyle w:val="Zwykytekst"/>
              <w:numPr>
                <w:ilvl w:val="1"/>
                <w:numId w:val="164"/>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roszczeń spornych oraz niedoborów i szkód,</w:t>
            </w:r>
          </w:p>
          <w:p w14:paraId="617ED4E3" w14:textId="2185BBF6" w:rsidR="00496768" w:rsidRPr="00C94C19" w:rsidRDefault="00496768" w:rsidP="005A0B66">
            <w:pPr>
              <w:pStyle w:val="Zwykytekst"/>
              <w:numPr>
                <w:ilvl w:val="1"/>
                <w:numId w:val="164"/>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rozliczeń pobranych zaliczek,</w:t>
            </w:r>
          </w:p>
          <w:p w14:paraId="59B9F7BB" w14:textId="77777777" w:rsidR="00496768" w:rsidRPr="00C94C19" w:rsidRDefault="00496768" w:rsidP="005A0B66">
            <w:pPr>
              <w:pStyle w:val="Zwykytekst"/>
              <w:numPr>
                <w:ilvl w:val="1"/>
                <w:numId w:val="164"/>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rozrachunków z tytułu wpłat darowizn celowych (konta sponsorskie),  </w:t>
            </w:r>
          </w:p>
          <w:p w14:paraId="4E61B705" w14:textId="77777777" w:rsidR="00496768" w:rsidRPr="00C94C19" w:rsidRDefault="00496768" w:rsidP="005A0B66">
            <w:pPr>
              <w:pStyle w:val="Zwykytekst"/>
              <w:numPr>
                <w:ilvl w:val="1"/>
                <w:numId w:val="164"/>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rozrachunków i roszczeń działalności inwestycyjnej,</w:t>
            </w:r>
          </w:p>
          <w:p w14:paraId="15B71ED9" w14:textId="77777777" w:rsidR="00496768" w:rsidRPr="00C94C19" w:rsidRDefault="00496768" w:rsidP="005A0B66">
            <w:pPr>
              <w:pStyle w:val="Zwykytekst"/>
              <w:numPr>
                <w:ilvl w:val="1"/>
                <w:numId w:val="164"/>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rozrachunków z tytułu wynagrodzeń,  </w:t>
            </w:r>
          </w:p>
          <w:p w14:paraId="2D27311E" w14:textId="77777777" w:rsidR="00496768" w:rsidRPr="00C94C19" w:rsidRDefault="00496768" w:rsidP="005A0B66">
            <w:pPr>
              <w:pStyle w:val="Zwykytekst"/>
              <w:numPr>
                <w:ilvl w:val="1"/>
                <w:numId w:val="164"/>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operacji sprzedaży (własne faktury i dowody wewnętrzne, ze szczegółowością niezbędną do celów podatkowych), </w:t>
            </w:r>
          </w:p>
          <w:p w14:paraId="53940DE9" w14:textId="77777777" w:rsidR="00496768" w:rsidRPr="00C94C19" w:rsidRDefault="00496768" w:rsidP="005A0B66">
            <w:pPr>
              <w:pStyle w:val="Zwykytekst"/>
              <w:numPr>
                <w:ilvl w:val="1"/>
                <w:numId w:val="164"/>
              </w:numPr>
              <w:tabs>
                <w:tab w:val="num" w:pos="851"/>
                <w:tab w:val="num" w:pos="993"/>
              </w:tabs>
              <w:spacing w:line="276" w:lineRule="auto"/>
              <w:ind w:left="1080"/>
              <w:jc w:val="both"/>
              <w:rPr>
                <w:rFonts w:ascii="Times New Roman" w:hAnsi="Times New Roman"/>
                <w:sz w:val="24"/>
                <w:szCs w:val="24"/>
              </w:rPr>
            </w:pPr>
            <w:r w:rsidRPr="00C94C19">
              <w:rPr>
                <w:rFonts w:ascii="Times New Roman" w:hAnsi="Times New Roman"/>
                <w:sz w:val="24"/>
                <w:szCs w:val="24"/>
              </w:rPr>
              <w:t>operacji zakupu (obce faktury i inne dowody ze szczegółowością niezbędną do wyceny składników majątkowych</w:t>
            </w:r>
            <w:r w:rsidRPr="00C94C19">
              <w:rPr>
                <w:rFonts w:ascii="Times New Roman" w:hAnsi="Times New Roman"/>
                <w:spacing w:val="-4"/>
                <w:sz w:val="24"/>
                <w:szCs w:val="24"/>
              </w:rPr>
              <w:t xml:space="preserve"> oraz rozliczenia podatku VAT naliczonego – w tym również podatku VAT wg struktury sprzedaży</w:t>
            </w:r>
            <w:r w:rsidRPr="00C94C19">
              <w:rPr>
                <w:rFonts w:ascii="Times New Roman" w:hAnsi="Times New Roman"/>
                <w:sz w:val="24"/>
                <w:szCs w:val="24"/>
              </w:rPr>
              <w:t xml:space="preserve">). </w:t>
            </w:r>
          </w:p>
          <w:p w14:paraId="71E67E74" w14:textId="77777777" w:rsidR="00496768" w:rsidRPr="00C94C19" w:rsidRDefault="00496768" w:rsidP="005A0B66">
            <w:pPr>
              <w:pStyle w:val="Zwykytekst"/>
              <w:numPr>
                <w:ilvl w:val="0"/>
                <w:numId w:val="164"/>
              </w:numPr>
              <w:spacing w:line="276" w:lineRule="auto"/>
              <w:ind w:left="426" w:hanging="284"/>
              <w:jc w:val="both"/>
              <w:rPr>
                <w:rFonts w:ascii="Times New Roman" w:hAnsi="Times New Roman"/>
                <w:sz w:val="24"/>
                <w:szCs w:val="24"/>
              </w:rPr>
            </w:pPr>
            <w:r w:rsidRPr="00C94C19">
              <w:rPr>
                <w:rFonts w:ascii="Times New Roman" w:hAnsi="Times New Roman"/>
                <w:sz w:val="24"/>
                <w:szCs w:val="24"/>
              </w:rPr>
              <w:t>Sporządzanie zestawień obrotów i sald do kont syntetycznych i analitycznych oraz dziennika st</w:t>
            </w:r>
            <w:r w:rsidRPr="00C94C19">
              <w:rPr>
                <w:rFonts w:ascii="Times New Roman" w:hAnsi="Times New Roman"/>
                <w:sz w:val="24"/>
                <w:szCs w:val="24"/>
              </w:rPr>
              <w:t>a</w:t>
            </w:r>
            <w:r w:rsidRPr="00C94C19">
              <w:rPr>
                <w:rFonts w:ascii="Times New Roman" w:hAnsi="Times New Roman"/>
                <w:sz w:val="24"/>
                <w:szCs w:val="24"/>
              </w:rPr>
              <w:t>nowiącego ujęcie chronologiczne operacji gospodarczych jakie wystąpiły w danym okresie spr</w:t>
            </w:r>
            <w:r w:rsidRPr="00C94C19">
              <w:rPr>
                <w:rFonts w:ascii="Times New Roman" w:hAnsi="Times New Roman"/>
                <w:sz w:val="24"/>
                <w:szCs w:val="24"/>
              </w:rPr>
              <w:t>a</w:t>
            </w:r>
            <w:r w:rsidRPr="00C94C19">
              <w:rPr>
                <w:rFonts w:ascii="Times New Roman" w:hAnsi="Times New Roman"/>
                <w:sz w:val="24"/>
                <w:szCs w:val="24"/>
              </w:rPr>
              <w:t xml:space="preserve">wozdawczym. </w:t>
            </w:r>
          </w:p>
          <w:p w14:paraId="328E2E0A" w14:textId="77777777" w:rsidR="00496768" w:rsidRPr="00C94C19"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C94C19">
              <w:rPr>
                <w:rFonts w:ascii="Times New Roman" w:hAnsi="Times New Roman"/>
                <w:sz w:val="24"/>
                <w:szCs w:val="24"/>
              </w:rPr>
              <w:t xml:space="preserve">Kontrola merytoryczno-rachunkowa dowodów księgowych i ich dekretacja. </w:t>
            </w:r>
          </w:p>
          <w:p w14:paraId="1388FFE4" w14:textId="77777777" w:rsidR="00496768" w:rsidRPr="00C94C19"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C94C19">
              <w:rPr>
                <w:rFonts w:ascii="Times New Roman" w:hAnsi="Times New Roman"/>
                <w:sz w:val="24"/>
                <w:szCs w:val="24"/>
              </w:rPr>
              <w:t xml:space="preserve">Uzgadnianie stanów magazynowych, rozliczanie inwentaryzacji (okresowych, rocznych </w:t>
            </w:r>
            <w:r w:rsidRPr="00C94C19">
              <w:rPr>
                <w:rFonts w:ascii="Times New Roman" w:hAnsi="Times New Roman"/>
                <w:sz w:val="24"/>
                <w:szCs w:val="24"/>
              </w:rPr>
              <w:br/>
              <w:t xml:space="preserve">i zdawczo-odbiorczych). </w:t>
            </w:r>
          </w:p>
          <w:p w14:paraId="09CD8188" w14:textId="77777777" w:rsidR="00496768" w:rsidRPr="00C94C19" w:rsidRDefault="00496768" w:rsidP="005A0B66">
            <w:pPr>
              <w:pStyle w:val="Zwykytekst"/>
              <w:numPr>
                <w:ilvl w:val="0"/>
                <w:numId w:val="164"/>
              </w:numPr>
              <w:tabs>
                <w:tab w:val="num" w:pos="426"/>
              </w:tabs>
              <w:spacing w:line="276" w:lineRule="auto"/>
              <w:ind w:left="900" w:hanging="758"/>
              <w:jc w:val="both"/>
              <w:rPr>
                <w:rFonts w:ascii="Times New Roman" w:hAnsi="Times New Roman"/>
                <w:spacing w:val="-4"/>
                <w:sz w:val="24"/>
                <w:szCs w:val="24"/>
              </w:rPr>
            </w:pPr>
            <w:r w:rsidRPr="00C94C19">
              <w:rPr>
                <w:rFonts w:ascii="Times New Roman" w:hAnsi="Times New Roman"/>
                <w:spacing w:val="-4"/>
                <w:sz w:val="24"/>
                <w:szCs w:val="24"/>
              </w:rPr>
              <w:t xml:space="preserve">Prowadzenie niezbędnej korespondencji wewnętrznej i zewnętrznej związanej z pracą działu. </w:t>
            </w:r>
          </w:p>
          <w:p w14:paraId="2BEEFE9F"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C94C19">
              <w:rPr>
                <w:rFonts w:ascii="Times New Roman" w:hAnsi="Times New Roman"/>
                <w:sz w:val="24"/>
                <w:szCs w:val="24"/>
              </w:rPr>
              <w:t xml:space="preserve">Sporządzanie sprawozdań finansowych i statystycznych. </w:t>
            </w:r>
          </w:p>
          <w:p w14:paraId="0AAAE6CB"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przygotowywanie rocznego sprawozdania finansowego Uczelni; </w:t>
            </w:r>
          </w:p>
          <w:p w14:paraId="5964A2BB"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 współpraca z audytorem podczas badania sprawozdania finansowego; </w:t>
            </w:r>
          </w:p>
          <w:p w14:paraId="04C3C77D"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bieżąca kontrola dokumentów finansowo-księgowych oraz sprawowanie kontroli prawidłowości transakcji finansowych; </w:t>
            </w:r>
          </w:p>
          <w:p w14:paraId="65C8BAEF"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prowadzenie ewidencji księgowej operacji gospodarczych w systemie SIMPLE; </w:t>
            </w:r>
          </w:p>
          <w:p w14:paraId="60B84953"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prowadzenie całokształtu spraw związanych z rozliczeniem VAT oraz podatku dochodowego od osób prawnych; </w:t>
            </w:r>
          </w:p>
          <w:p w14:paraId="18E1E194"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dekretowanie i ewidencjonowanie dokumentów księgowych w zakresie przychodów i wyda</w:t>
            </w:r>
            <w:r w:rsidRPr="00900CBD">
              <w:rPr>
                <w:rFonts w:ascii="Times New Roman" w:hAnsi="Times New Roman"/>
                <w:sz w:val="24"/>
                <w:szCs w:val="24"/>
              </w:rPr>
              <w:t>t</w:t>
            </w:r>
            <w:r w:rsidRPr="00900CBD">
              <w:rPr>
                <w:rFonts w:ascii="Times New Roman" w:hAnsi="Times New Roman"/>
                <w:sz w:val="24"/>
                <w:szCs w:val="24"/>
              </w:rPr>
              <w:lastRenderedPageBreak/>
              <w:t xml:space="preserve">ków Uczelni, zgodnie z zasadami rachunkowości; </w:t>
            </w:r>
          </w:p>
          <w:p w14:paraId="2C9797E0"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bieżąca analiza należności i zobowiązań; </w:t>
            </w:r>
          </w:p>
          <w:p w14:paraId="4EAA2D30"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przygotowywanie danych do sprawozdawczości finansowej; </w:t>
            </w:r>
          </w:p>
          <w:p w14:paraId="719468D8"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inwentaryzacja sald rozrachunków w drodze potwierdzania sald; </w:t>
            </w:r>
          </w:p>
          <w:p w14:paraId="65872193"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uzgadnianie rejestru VAT zakupu i sprzedaży; </w:t>
            </w:r>
          </w:p>
          <w:p w14:paraId="0C1FEF07"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prowadzenie obligatoryjnej dokumentacji w zakresie rozliczeń z właściwymi organami pa</w:t>
            </w:r>
            <w:r w:rsidRPr="00900CBD">
              <w:rPr>
                <w:rFonts w:ascii="Times New Roman" w:hAnsi="Times New Roman"/>
                <w:sz w:val="24"/>
                <w:szCs w:val="24"/>
              </w:rPr>
              <w:t>ń</w:t>
            </w:r>
            <w:r w:rsidRPr="00900CBD">
              <w:rPr>
                <w:rFonts w:ascii="Times New Roman" w:hAnsi="Times New Roman"/>
                <w:sz w:val="24"/>
                <w:szCs w:val="24"/>
              </w:rPr>
              <w:t xml:space="preserve">stwa dotyczącej podatku VAT, rozliczeń wewnątrzwspólnotowych oraz CIT; </w:t>
            </w:r>
          </w:p>
          <w:p w14:paraId="4021A53A"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sporządzanie deklaracji podatkowych, z wyłączeniem PIT oraz podatku od nieruchomości; </w:t>
            </w:r>
          </w:p>
          <w:p w14:paraId="65CC790F"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dekretowanie i księgowanie wyciągów bankowych z wyłączeniem wyciągów z rachunków, dekretowanych i księgowanych przez </w:t>
            </w:r>
            <w:r>
              <w:rPr>
                <w:rFonts w:ascii="Times New Roman" w:hAnsi="Times New Roman"/>
                <w:sz w:val="24"/>
                <w:szCs w:val="24"/>
              </w:rPr>
              <w:t>Sekcję Płatności</w:t>
            </w:r>
            <w:r w:rsidRPr="00900CBD">
              <w:rPr>
                <w:rFonts w:ascii="Times New Roman" w:hAnsi="Times New Roman"/>
                <w:sz w:val="24"/>
                <w:szCs w:val="24"/>
              </w:rPr>
              <w:t>;</w:t>
            </w:r>
          </w:p>
          <w:p w14:paraId="704D303A"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 sporządzanie sprawozdania dla GUS </w:t>
            </w:r>
            <w:r>
              <w:rPr>
                <w:rFonts w:ascii="Times New Roman" w:hAnsi="Times New Roman"/>
                <w:sz w:val="24"/>
                <w:szCs w:val="24"/>
              </w:rPr>
              <w:t>i Ministerstwa oraz innych obowiązujących.</w:t>
            </w:r>
          </w:p>
          <w:p w14:paraId="5C4023F8"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współpraca z Kwestorem w dostosowywaniu polityki rachunkowości do potrzeb informacji wewnętrznej i sprawozdawczości zewnętrznej (w tym: aktualizacja i weryfikacja uczelnian</w:t>
            </w:r>
            <w:r w:rsidRPr="00E330E1">
              <w:rPr>
                <w:rFonts w:ascii="Times New Roman" w:hAnsi="Times New Roman"/>
                <w:sz w:val="24"/>
                <w:szCs w:val="24"/>
              </w:rPr>
              <w:t>e</w:t>
            </w:r>
            <w:r w:rsidRPr="00E330E1">
              <w:rPr>
                <w:rFonts w:ascii="Times New Roman" w:hAnsi="Times New Roman"/>
                <w:sz w:val="24"/>
                <w:szCs w:val="24"/>
              </w:rPr>
              <w:t xml:space="preserve">go planu kont, przyjętych zasad klasyfikacji zdarzeń, metod wyceny aktywów i pasywów); </w:t>
            </w:r>
          </w:p>
          <w:p w14:paraId="23B0C786"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aktualizacja parametrów systemu SIMPLE FK; </w:t>
            </w:r>
          </w:p>
          <w:p w14:paraId="4FE31EC5"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nadzór nad prawidłowym i terminowym przygotowywaniem deklaracji podatkowych; </w:t>
            </w:r>
          </w:p>
          <w:p w14:paraId="57204328"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okresowa kontrola i analiza sald poszczególnych kont księgowych; </w:t>
            </w:r>
          </w:p>
          <w:p w14:paraId="0BBD3C56"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współudział w opracowywaniu i aktualizowaniu wewnętrznych aktów normatywnych zwi</w:t>
            </w:r>
            <w:r w:rsidRPr="00E330E1">
              <w:rPr>
                <w:rFonts w:ascii="Times New Roman" w:hAnsi="Times New Roman"/>
                <w:sz w:val="24"/>
                <w:szCs w:val="24"/>
              </w:rPr>
              <w:t>ą</w:t>
            </w:r>
            <w:r w:rsidRPr="00E330E1">
              <w:rPr>
                <w:rFonts w:ascii="Times New Roman" w:hAnsi="Times New Roman"/>
                <w:sz w:val="24"/>
                <w:szCs w:val="24"/>
              </w:rPr>
              <w:t>zanych m.in. z ustalaniem i usprawnianiem obiegu dokumentacji finansowo</w:t>
            </w:r>
            <w:r>
              <w:rPr>
                <w:rFonts w:ascii="Times New Roman" w:hAnsi="Times New Roman"/>
                <w:sz w:val="24"/>
                <w:szCs w:val="24"/>
              </w:rPr>
              <w:t>-</w:t>
            </w:r>
            <w:r w:rsidRPr="00E330E1">
              <w:rPr>
                <w:rFonts w:ascii="Times New Roman" w:hAnsi="Times New Roman"/>
                <w:sz w:val="24"/>
                <w:szCs w:val="24"/>
              </w:rPr>
              <w:t xml:space="preserve">księgowej, zasad kontroli wewnętrznej i gospodarki finansowej Uczelni; </w:t>
            </w:r>
          </w:p>
          <w:p w14:paraId="75C06ACF"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nadzór nad prawidłową organizacją rachunkowości, zgodną z przepisami ustawy o rachunk</w:t>
            </w:r>
            <w:r w:rsidRPr="00E330E1">
              <w:rPr>
                <w:rFonts w:ascii="Times New Roman" w:hAnsi="Times New Roman"/>
                <w:sz w:val="24"/>
                <w:szCs w:val="24"/>
              </w:rPr>
              <w:t>o</w:t>
            </w:r>
            <w:r w:rsidRPr="00E330E1">
              <w:rPr>
                <w:rFonts w:ascii="Times New Roman" w:hAnsi="Times New Roman"/>
                <w:sz w:val="24"/>
                <w:szCs w:val="24"/>
              </w:rPr>
              <w:t>wości, ustawy o szkolnictwie wyższym i przepisów wykonawczych do nich, polityką rachu</w:t>
            </w:r>
            <w:r w:rsidRPr="00E330E1">
              <w:rPr>
                <w:rFonts w:ascii="Times New Roman" w:hAnsi="Times New Roman"/>
                <w:sz w:val="24"/>
                <w:szCs w:val="24"/>
              </w:rPr>
              <w:t>n</w:t>
            </w:r>
            <w:r w:rsidRPr="00E330E1">
              <w:rPr>
                <w:rFonts w:ascii="Times New Roman" w:hAnsi="Times New Roman"/>
                <w:sz w:val="24"/>
                <w:szCs w:val="24"/>
              </w:rPr>
              <w:t xml:space="preserve">kowości Uczelni, a także z wewnętrznymi aktami normatywnymi Uczelni; </w:t>
            </w:r>
          </w:p>
          <w:p w14:paraId="71CE708C"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bieżąca kontrola prawidłowości obiegu dokumentów finansowo-księgowych; </w:t>
            </w:r>
          </w:p>
          <w:p w14:paraId="17C093B0"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nadzór nad zgodnością realizacji wydatków z planem rzeczowo-finansowym, z ewidencją księgową oraz akceptowanie pod względem finansowym zapotrzebowania na dostawy, usługi i roboty budowlane zamawiane przez Uczelnię; </w:t>
            </w:r>
          </w:p>
          <w:p w14:paraId="51EE7EE8"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nadzór nad prawidłowym przechowywaniem ksiąg rachunkowych zgodnie z obowiązującymi zasadami ustawowymi oraz nadzór nad zapewnieniem ochrony danych zawartych w księgach rachunkowych prowadzonych przy użyciu systemu komputerowego; </w:t>
            </w:r>
          </w:p>
          <w:p w14:paraId="45877E6C"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kontrola wykorzystania funduszy: stypendialnego, socjalnego, zasadniczego i innych; </w:t>
            </w:r>
          </w:p>
          <w:p w14:paraId="7A09BD89"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sporządzanie do </w:t>
            </w:r>
            <w:proofErr w:type="spellStart"/>
            <w:r w:rsidRPr="00E330E1">
              <w:rPr>
                <w:rFonts w:ascii="Times New Roman" w:hAnsi="Times New Roman"/>
                <w:sz w:val="24"/>
                <w:szCs w:val="24"/>
              </w:rPr>
              <w:t>MNiSW</w:t>
            </w:r>
            <w:proofErr w:type="spellEnd"/>
            <w:r w:rsidRPr="00E330E1">
              <w:rPr>
                <w:rFonts w:ascii="Times New Roman" w:hAnsi="Times New Roman"/>
                <w:sz w:val="24"/>
                <w:szCs w:val="24"/>
              </w:rPr>
              <w:t xml:space="preserve"> sprawozdań Rb-N, Rb-Z i RB-UN o stanie należności i zobowiązań; zapewnienie terminowości, poprawności i kompletności danych; </w:t>
            </w:r>
          </w:p>
          <w:p w14:paraId="62B93BD6" w14:textId="77777777" w:rsidR="00496768" w:rsidRPr="00C94C19"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analiza wyników finansowych Uczelni i zgłaszanie Kwestorowi wszelkich zagrożeń w gosp</w:t>
            </w:r>
            <w:r w:rsidRPr="00E330E1">
              <w:rPr>
                <w:rFonts w:ascii="Times New Roman" w:hAnsi="Times New Roman"/>
                <w:sz w:val="24"/>
                <w:szCs w:val="24"/>
              </w:rPr>
              <w:t>o</w:t>
            </w:r>
            <w:r w:rsidRPr="00E330E1">
              <w:rPr>
                <w:rFonts w:ascii="Times New Roman" w:hAnsi="Times New Roman"/>
                <w:sz w:val="24"/>
                <w:szCs w:val="24"/>
              </w:rPr>
              <w:t>darce Uczelni.</w:t>
            </w:r>
          </w:p>
          <w:p w14:paraId="77395F60" w14:textId="77777777" w:rsidR="00496768" w:rsidRPr="00527C29" w:rsidRDefault="00496768" w:rsidP="00527C29">
            <w:pPr>
              <w:pStyle w:val="Zwykytekst"/>
              <w:ind w:left="142"/>
              <w:jc w:val="both"/>
              <w:rPr>
                <w:rFonts w:ascii="Times New Roman" w:hAnsi="Times New Roman"/>
                <w:sz w:val="10"/>
                <w:szCs w:val="10"/>
              </w:rPr>
            </w:pPr>
          </w:p>
          <w:p w14:paraId="6F0CCF85" w14:textId="77777777" w:rsidR="00496768" w:rsidRPr="00C94C19" w:rsidRDefault="00496768" w:rsidP="00D71603">
            <w:pPr>
              <w:tabs>
                <w:tab w:val="left" w:pos="426"/>
              </w:tabs>
              <w:spacing w:line="276" w:lineRule="auto"/>
              <w:rPr>
                <w:b/>
                <w:szCs w:val="24"/>
              </w:rPr>
            </w:pPr>
            <w:r w:rsidRPr="00C94C19">
              <w:rPr>
                <w:b/>
                <w:szCs w:val="24"/>
              </w:rPr>
              <w:t xml:space="preserve">Sekcja </w:t>
            </w:r>
            <w:r>
              <w:rPr>
                <w:b/>
                <w:szCs w:val="24"/>
              </w:rPr>
              <w:t>Finansów</w:t>
            </w:r>
            <w:r w:rsidRPr="00C94C19">
              <w:rPr>
                <w:b/>
                <w:szCs w:val="24"/>
              </w:rPr>
              <w:t>:</w:t>
            </w:r>
          </w:p>
          <w:p w14:paraId="59822603" w14:textId="77777777" w:rsidR="00496768" w:rsidRPr="00C94C19" w:rsidRDefault="00496768" w:rsidP="005A0B66">
            <w:pPr>
              <w:numPr>
                <w:ilvl w:val="0"/>
                <w:numId w:val="165"/>
              </w:numPr>
              <w:tabs>
                <w:tab w:val="left" w:pos="426"/>
              </w:tabs>
              <w:spacing w:line="276" w:lineRule="auto"/>
              <w:ind w:left="426" w:hanging="284"/>
              <w:jc w:val="both"/>
              <w:rPr>
                <w:szCs w:val="24"/>
              </w:rPr>
            </w:pPr>
            <w:r w:rsidRPr="00C94C19">
              <w:rPr>
                <w:szCs w:val="24"/>
              </w:rPr>
              <w:t>Wprowadzanie dokumentów finansowych do systemu SIMPLE - generowanie przelewów bank</w:t>
            </w:r>
            <w:r w:rsidRPr="00C94C19">
              <w:rPr>
                <w:szCs w:val="24"/>
              </w:rPr>
              <w:t>o</w:t>
            </w:r>
            <w:r w:rsidRPr="00C94C19">
              <w:rPr>
                <w:szCs w:val="24"/>
              </w:rPr>
              <w:t>wych.</w:t>
            </w:r>
          </w:p>
          <w:p w14:paraId="70F9354D" w14:textId="77777777" w:rsidR="00496768" w:rsidRPr="00C94C19" w:rsidRDefault="00496768" w:rsidP="005A0B66">
            <w:pPr>
              <w:numPr>
                <w:ilvl w:val="0"/>
                <w:numId w:val="165"/>
              </w:numPr>
              <w:tabs>
                <w:tab w:val="left" w:pos="426"/>
              </w:tabs>
              <w:spacing w:line="276" w:lineRule="auto"/>
              <w:ind w:left="993" w:hanging="851"/>
              <w:jc w:val="both"/>
              <w:rPr>
                <w:szCs w:val="24"/>
              </w:rPr>
            </w:pPr>
            <w:r w:rsidRPr="00C94C19">
              <w:rPr>
                <w:szCs w:val="24"/>
              </w:rPr>
              <w:t>Przygotowanie dokumentów finansowych oraz bankowych do zatwierdzenia.</w:t>
            </w:r>
          </w:p>
          <w:p w14:paraId="237EC09D" w14:textId="77777777" w:rsidR="00496768" w:rsidRPr="00C94C19" w:rsidRDefault="00496768" w:rsidP="005A0B66">
            <w:pPr>
              <w:numPr>
                <w:ilvl w:val="0"/>
                <w:numId w:val="165"/>
              </w:numPr>
              <w:spacing w:line="276" w:lineRule="auto"/>
              <w:ind w:left="426" w:hanging="284"/>
              <w:jc w:val="both"/>
              <w:rPr>
                <w:szCs w:val="24"/>
              </w:rPr>
            </w:pPr>
            <w:r w:rsidRPr="00C94C19">
              <w:rPr>
                <w:szCs w:val="24"/>
              </w:rPr>
              <w:t>Realizacja przelewów krajowych i importowych.</w:t>
            </w:r>
          </w:p>
          <w:p w14:paraId="50B00167" w14:textId="77777777" w:rsidR="00496768" w:rsidRPr="00C94C19" w:rsidRDefault="00496768" w:rsidP="005A0B66">
            <w:pPr>
              <w:numPr>
                <w:ilvl w:val="0"/>
                <w:numId w:val="165"/>
              </w:numPr>
              <w:tabs>
                <w:tab w:val="left" w:pos="426"/>
              </w:tabs>
              <w:spacing w:line="276" w:lineRule="auto"/>
              <w:ind w:left="426" w:hanging="284"/>
              <w:jc w:val="both"/>
              <w:rPr>
                <w:szCs w:val="24"/>
              </w:rPr>
            </w:pPr>
            <w:r w:rsidRPr="00C94C19">
              <w:rPr>
                <w:szCs w:val="24"/>
              </w:rPr>
              <w:t>Obsługa systemów bankowych.</w:t>
            </w:r>
          </w:p>
          <w:p w14:paraId="0B32B95E" w14:textId="77777777" w:rsidR="00496768" w:rsidRPr="00C94C19" w:rsidRDefault="00496768" w:rsidP="005A0B66">
            <w:pPr>
              <w:numPr>
                <w:ilvl w:val="0"/>
                <w:numId w:val="165"/>
              </w:numPr>
              <w:tabs>
                <w:tab w:val="left" w:pos="709"/>
              </w:tabs>
              <w:spacing w:line="276" w:lineRule="auto"/>
              <w:ind w:left="426" w:hanging="284"/>
              <w:jc w:val="both"/>
              <w:rPr>
                <w:szCs w:val="24"/>
              </w:rPr>
            </w:pPr>
            <w:r w:rsidRPr="00C94C19">
              <w:rPr>
                <w:szCs w:val="24"/>
              </w:rPr>
              <w:t xml:space="preserve">Rozliczanie krajowych i zagranicznych wyjazdów służbowych pracowników, doktorantów </w:t>
            </w:r>
            <w:r w:rsidRPr="00C94C19">
              <w:rPr>
                <w:szCs w:val="24"/>
              </w:rPr>
              <w:br/>
              <w:t>i studentów, w celu realizacji zadań Uczelni.</w:t>
            </w:r>
          </w:p>
          <w:p w14:paraId="33FE02AC" w14:textId="77777777" w:rsidR="00496768" w:rsidRPr="00C94C19" w:rsidRDefault="00496768" w:rsidP="005A0B66">
            <w:pPr>
              <w:numPr>
                <w:ilvl w:val="0"/>
                <w:numId w:val="165"/>
              </w:numPr>
              <w:tabs>
                <w:tab w:val="left" w:pos="426"/>
              </w:tabs>
              <w:spacing w:line="276" w:lineRule="auto"/>
              <w:ind w:left="993" w:hanging="851"/>
              <w:jc w:val="both"/>
              <w:rPr>
                <w:szCs w:val="24"/>
              </w:rPr>
            </w:pPr>
            <w:r w:rsidRPr="00C94C19">
              <w:rPr>
                <w:szCs w:val="24"/>
              </w:rPr>
              <w:t>Prowadzenie ewidencji wydatków z Biblioteki Głównej.</w:t>
            </w:r>
          </w:p>
          <w:p w14:paraId="32B94AD0" w14:textId="77777777" w:rsidR="00496768" w:rsidRPr="00C94C19" w:rsidRDefault="00496768" w:rsidP="005A0B66">
            <w:pPr>
              <w:numPr>
                <w:ilvl w:val="0"/>
                <w:numId w:val="165"/>
              </w:numPr>
              <w:tabs>
                <w:tab w:val="left" w:pos="426"/>
              </w:tabs>
              <w:spacing w:line="276" w:lineRule="auto"/>
              <w:ind w:left="993" w:hanging="851"/>
              <w:jc w:val="both"/>
              <w:rPr>
                <w:szCs w:val="24"/>
              </w:rPr>
            </w:pPr>
            <w:r w:rsidRPr="00C94C19">
              <w:rPr>
                <w:szCs w:val="24"/>
              </w:rPr>
              <w:t>Sprawowanie obsługi bankowej.</w:t>
            </w:r>
          </w:p>
          <w:p w14:paraId="0977EE99" w14:textId="77777777" w:rsidR="00496768" w:rsidRDefault="00496768" w:rsidP="005A0B66">
            <w:pPr>
              <w:numPr>
                <w:ilvl w:val="0"/>
                <w:numId w:val="165"/>
              </w:numPr>
              <w:tabs>
                <w:tab w:val="left" w:pos="426"/>
              </w:tabs>
              <w:spacing w:line="276" w:lineRule="auto"/>
              <w:ind w:left="426" w:hanging="284"/>
              <w:jc w:val="both"/>
              <w:rPr>
                <w:szCs w:val="24"/>
              </w:rPr>
            </w:pPr>
            <w:r w:rsidRPr="00C94C19">
              <w:rPr>
                <w:szCs w:val="24"/>
              </w:rPr>
              <w:lastRenderedPageBreak/>
              <w:t>Realizowanie zajęć wierzytelności dotyczących osób fizycznych prowadzących działalność g</w:t>
            </w:r>
            <w:r w:rsidRPr="00C94C19">
              <w:rPr>
                <w:szCs w:val="24"/>
              </w:rPr>
              <w:t>o</w:t>
            </w:r>
            <w:r w:rsidRPr="00C94C19">
              <w:rPr>
                <w:szCs w:val="24"/>
              </w:rPr>
              <w:t>spodarczą oraz podmiotów niebędących osobami fizycznymi, prowadzenie rejestru zajęć wierz</w:t>
            </w:r>
            <w:r w:rsidRPr="00C94C19">
              <w:rPr>
                <w:szCs w:val="24"/>
              </w:rPr>
              <w:t>y</w:t>
            </w:r>
            <w:r w:rsidRPr="00C94C19">
              <w:rPr>
                <w:szCs w:val="24"/>
              </w:rPr>
              <w:t>telności dotyczących podmiotów niebędących osobami fizycznymi.</w:t>
            </w:r>
          </w:p>
          <w:p w14:paraId="59091FAC" w14:textId="77777777" w:rsidR="00496768" w:rsidRDefault="00496768" w:rsidP="005A0B66">
            <w:pPr>
              <w:numPr>
                <w:ilvl w:val="0"/>
                <w:numId w:val="165"/>
              </w:numPr>
              <w:tabs>
                <w:tab w:val="left" w:pos="426"/>
              </w:tabs>
              <w:spacing w:line="276" w:lineRule="auto"/>
              <w:ind w:left="426" w:hanging="284"/>
              <w:jc w:val="both"/>
              <w:rPr>
                <w:szCs w:val="24"/>
              </w:rPr>
            </w:pPr>
            <w:r w:rsidRPr="00593973">
              <w:rPr>
                <w:szCs w:val="24"/>
              </w:rPr>
              <w:t>przyjmowanie i kontrolowanie pod względem formalno-rachunkowym oraz badanie legalności faktur oraz innych dokumentów dostarczanych z innych jednostek i komórek Uczelni stanowi</w:t>
            </w:r>
            <w:r w:rsidRPr="00593973">
              <w:rPr>
                <w:szCs w:val="24"/>
              </w:rPr>
              <w:t>ą</w:t>
            </w:r>
            <w:r w:rsidRPr="00593973">
              <w:rPr>
                <w:szCs w:val="24"/>
              </w:rPr>
              <w:t xml:space="preserve">cych podstawę do realizacji zobowiązań; </w:t>
            </w:r>
          </w:p>
          <w:p w14:paraId="4E10FD40" w14:textId="77777777" w:rsidR="00496768" w:rsidRDefault="00496768" w:rsidP="005A0B66">
            <w:pPr>
              <w:numPr>
                <w:ilvl w:val="0"/>
                <w:numId w:val="165"/>
              </w:numPr>
              <w:tabs>
                <w:tab w:val="left" w:pos="426"/>
              </w:tabs>
              <w:spacing w:line="276" w:lineRule="auto"/>
              <w:ind w:left="426" w:hanging="284"/>
              <w:jc w:val="both"/>
              <w:rPr>
                <w:szCs w:val="24"/>
              </w:rPr>
            </w:pPr>
            <w:r w:rsidRPr="00593973">
              <w:rPr>
                <w:szCs w:val="24"/>
              </w:rPr>
              <w:t>weryfikowanie opisu przyjmowanych dokumentów pod kątem przepisów dotyczących odlicz</w:t>
            </w:r>
            <w:r w:rsidRPr="00593973">
              <w:rPr>
                <w:szCs w:val="24"/>
              </w:rPr>
              <w:t>a</w:t>
            </w:r>
            <w:r w:rsidRPr="00593973">
              <w:rPr>
                <w:szCs w:val="24"/>
              </w:rPr>
              <w:t xml:space="preserve">nia podatku VAT; </w:t>
            </w:r>
          </w:p>
          <w:p w14:paraId="7CD04C13" w14:textId="77777777" w:rsidR="00496768" w:rsidRDefault="00496768" w:rsidP="005A0B66">
            <w:pPr>
              <w:numPr>
                <w:ilvl w:val="0"/>
                <w:numId w:val="165"/>
              </w:numPr>
              <w:tabs>
                <w:tab w:val="left" w:pos="426"/>
              </w:tabs>
              <w:spacing w:line="276" w:lineRule="auto"/>
              <w:ind w:left="426" w:hanging="284"/>
              <w:jc w:val="both"/>
              <w:rPr>
                <w:szCs w:val="24"/>
              </w:rPr>
            </w:pPr>
            <w:r w:rsidRPr="00593973">
              <w:rPr>
                <w:szCs w:val="24"/>
              </w:rPr>
              <w:t xml:space="preserve">uzgadnianie stanów rachunków bankowych, prowadzenie ewidencji sald tych rachunków oraz wyjaśnianie ewentualnych niezgodności stanów rachunku z bankami; </w:t>
            </w:r>
          </w:p>
          <w:p w14:paraId="5E036E36" w14:textId="77777777" w:rsidR="00496768" w:rsidRDefault="00496768" w:rsidP="005A0B66">
            <w:pPr>
              <w:numPr>
                <w:ilvl w:val="0"/>
                <w:numId w:val="165"/>
              </w:numPr>
              <w:tabs>
                <w:tab w:val="left" w:pos="426"/>
              </w:tabs>
              <w:spacing w:line="276" w:lineRule="auto"/>
              <w:ind w:left="426" w:hanging="284"/>
              <w:jc w:val="both"/>
              <w:rPr>
                <w:szCs w:val="24"/>
              </w:rPr>
            </w:pPr>
            <w:r w:rsidRPr="00593973">
              <w:rPr>
                <w:szCs w:val="24"/>
              </w:rPr>
              <w:t xml:space="preserve">współpraca z bankami obsługującymi Uczelnię dotycząca otwierania/zamykania rachunków, kart płatniczych służbowych pracowników oraz wszelkich innych spraw bieżących; </w:t>
            </w:r>
          </w:p>
          <w:p w14:paraId="44A7EA74" w14:textId="77777777" w:rsidR="00496768" w:rsidRDefault="00496768" w:rsidP="005A0B66">
            <w:pPr>
              <w:numPr>
                <w:ilvl w:val="0"/>
                <w:numId w:val="165"/>
              </w:numPr>
              <w:tabs>
                <w:tab w:val="left" w:pos="426"/>
              </w:tabs>
              <w:spacing w:line="276" w:lineRule="auto"/>
              <w:ind w:left="426" w:hanging="284"/>
              <w:jc w:val="both"/>
              <w:rPr>
                <w:szCs w:val="24"/>
              </w:rPr>
            </w:pPr>
            <w:r w:rsidRPr="00593973">
              <w:rPr>
                <w:szCs w:val="24"/>
              </w:rPr>
              <w:t xml:space="preserve">obsługa elektronicznych systemów bankowych; </w:t>
            </w:r>
          </w:p>
          <w:p w14:paraId="78DA4000" w14:textId="77777777" w:rsidR="00496768" w:rsidRDefault="00496768" w:rsidP="005A0B66">
            <w:pPr>
              <w:numPr>
                <w:ilvl w:val="0"/>
                <w:numId w:val="165"/>
              </w:numPr>
              <w:tabs>
                <w:tab w:val="left" w:pos="426"/>
              </w:tabs>
              <w:spacing w:line="276" w:lineRule="auto"/>
              <w:ind w:left="426" w:hanging="284"/>
              <w:jc w:val="both"/>
              <w:rPr>
                <w:szCs w:val="24"/>
              </w:rPr>
            </w:pPr>
            <w:r w:rsidRPr="00593973">
              <w:rPr>
                <w:szCs w:val="24"/>
              </w:rPr>
              <w:t>sporządzanie wyciągów bankowych wszystkich kont Uczelni;</w:t>
            </w:r>
          </w:p>
          <w:p w14:paraId="67D6345D" w14:textId="77777777" w:rsidR="00496768" w:rsidRDefault="00496768" w:rsidP="005A0B66">
            <w:pPr>
              <w:numPr>
                <w:ilvl w:val="0"/>
                <w:numId w:val="165"/>
              </w:numPr>
              <w:tabs>
                <w:tab w:val="left" w:pos="426"/>
              </w:tabs>
              <w:spacing w:line="276" w:lineRule="auto"/>
              <w:ind w:left="426" w:hanging="284"/>
              <w:jc w:val="both"/>
              <w:rPr>
                <w:szCs w:val="24"/>
              </w:rPr>
            </w:pPr>
            <w:r w:rsidRPr="00593973">
              <w:rPr>
                <w:szCs w:val="24"/>
              </w:rPr>
              <w:t xml:space="preserve">import elektronicznych wyciągów bankowych do systemu SIMPLE; </w:t>
            </w:r>
          </w:p>
          <w:p w14:paraId="1FA3B113" w14:textId="77777777" w:rsidR="00496768" w:rsidRDefault="00496768" w:rsidP="005A0B66">
            <w:pPr>
              <w:numPr>
                <w:ilvl w:val="0"/>
                <w:numId w:val="165"/>
              </w:numPr>
              <w:tabs>
                <w:tab w:val="left" w:pos="426"/>
              </w:tabs>
              <w:spacing w:line="276" w:lineRule="auto"/>
              <w:ind w:left="426" w:hanging="284"/>
              <w:jc w:val="both"/>
              <w:rPr>
                <w:szCs w:val="24"/>
              </w:rPr>
            </w:pPr>
            <w:r w:rsidRPr="00593973">
              <w:rPr>
                <w:szCs w:val="24"/>
              </w:rPr>
              <w:t xml:space="preserve">dekretowanie i księgowanie wyciągów bankowych, z wyłączeniem wyciągów z rachunków prowadzonych do obsługi projektów/ grantów oraz rachunków podstawowych Uczelni; </w:t>
            </w:r>
          </w:p>
          <w:p w14:paraId="65CCDED9" w14:textId="77777777" w:rsidR="00496768" w:rsidRDefault="00496768" w:rsidP="005A0B66">
            <w:pPr>
              <w:numPr>
                <w:ilvl w:val="0"/>
                <w:numId w:val="165"/>
              </w:numPr>
              <w:tabs>
                <w:tab w:val="left" w:pos="426"/>
              </w:tabs>
              <w:spacing w:line="276" w:lineRule="auto"/>
              <w:ind w:left="426" w:hanging="284"/>
              <w:jc w:val="both"/>
              <w:rPr>
                <w:szCs w:val="24"/>
              </w:rPr>
            </w:pPr>
            <w:r w:rsidRPr="00593973">
              <w:rPr>
                <w:szCs w:val="24"/>
              </w:rPr>
              <w:t xml:space="preserve">obsługa tabeli kursów walutowych, wycena środków na rachunkach walutowych; </w:t>
            </w:r>
          </w:p>
          <w:p w14:paraId="7F8E0677" w14:textId="77777777" w:rsidR="00496768" w:rsidRDefault="00496768" w:rsidP="005A0B66">
            <w:pPr>
              <w:numPr>
                <w:ilvl w:val="0"/>
                <w:numId w:val="165"/>
              </w:numPr>
              <w:tabs>
                <w:tab w:val="left" w:pos="426"/>
              </w:tabs>
              <w:spacing w:line="276" w:lineRule="auto"/>
              <w:ind w:left="426" w:hanging="284"/>
              <w:jc w:val="both"/>
              <w:rPr>
                <w:szCs w:val="24"/>
              </w:rPr>
            </w:pPr>
            <w:r w:rsidRPr="00593973">
              <w:rPr>
                <w:szCs w:val="24"/>
              </w:rPr>
              <w:t>kontrola formalno-rachunkowa oraz terminów rozliczania zaliczek, prowadzenie ewidencji zal</w:t>
            </w:r>
            <w:r w:rsidRPr="00593973">
              <w:rPr>
                <w:szCs w:val="24"/>
              </w:rPr>
              <w:t>i</w:t>
            </w:r>
            <w:r w:rsidRPr="00593973">
              <w:rPr>
                <w:szCs w:val="24"/>
              </w:rPr>
              <w:t xml:space="preserve">czek; </w:t>
            </w:r>
          </w:p>
          <w:p w14:paraId="069B090E" w14:textId="77777777" w:rsidR="00496768" w:rsidRDefault="00496768" w:rsidP="005A0B66">
            <w:pPr>
              <w:numPr>
                <w:ilvl w:val="0"/>
                <w:numId w:val="165"/>
              </w:numPr>
              <w:tabs>
                <w:tab w:val="left" w:pos="426"/>
              </w:tabs>
              <w:spacing w:line="276" w:lineRule="auto"/>
              <w:ind w:left="426" w:hanging="284"/>
              <w:jc w:val="both"/>
              <w:rPr>
                <w:szCs w:val="24"/>
              </w:rPr>
            </w:pPr>
            <w:r w:rsidRPr="00593973">
              <w:rPr>
                <w:szCs w:val="24"/>
              </w:rPr>
              <w:t>realizacja dyspozycji refundacji środków na rachunkach bankowych zgodnie z odrębnymi zas</w:t>
            </w:r>
            <w:r w:rsidRPr="00593973">
              <w:rPr>
                <w:szCs w:val="24"/>
              </w:rPr>
              <w:t>a</w:t>
            </w:r>
            <w:r w:rsidRPr="00593973">
              <w:rPr>
                <w:szCs w:val="24"/>
              </w:rPr>
              <w:t xml:space="preserve">dami; </w:t>
            </w:r>
          </w:p>
          <w:p w14:paraId="04B72173" w14:textId="77777777" w:rsidR="00496768" w:rsidRDefault="00496768" w:rsidP="005A0B66">
            <w:pPr>
              <w:numPr>
                <w:ilvl w:val="0"/>
                <w:numId w:val="165"/>
              </w:numPr>
              <w:tabs>
                <w:tab w:val="left" w:pos="426"/>
              </w:tabs>
              <w:spacing w:line="276" w:lineRule="auto"/>
              <w:ind w:left="426" w:hanging="284"/>
              <w:jc w:val="both"/>
              <w:rPr>
                <w:szCs w:val="24"/>
              </w:rPr>
            </w:pPr>
            <w:r w:rsidRPr="00593973">
              <w:rPr>
                <w:szCs w:val="24"/>
              </w:rPr>
              <w:t xml:space="preserve">realizacja poleceń </w:t>
            </w:r>
            <w:proofErr w:type="spellStart"/>
            <w:r w:rsidRPr="00593973">
              <w:rPr>
                <w:szCs w:val="24"/>
              </w:rPr>
              <w:t>autowypłaty</w:t>
            </w:r>
            <w:proofErr w:type="spellEnd"/>
            <w:r w:rsidRPr="00593973">
              <w:rPr>
                <w:szCs w:val="24"/>
              </w:rPr>
              <w:t xml:space="preserve"> gotówkowej oraz przekazów pocztowych; </w:t>
            </w:r>
          </w:p>
          <w:p w14:paraId="008AF792" w14:textId="77777777" w:rsidR="00496768" w:rsidRPr="005067A0" w:rsidRDefault="00496768" w:rsidP="005A0B66">
            <w:pPr>
              <w:numPr>
                <w:ilvl w:val="0"/>
                <w:numId w:val="165"/>
              </w:numPr>
              <w:tabs>
                <w:tab w:val="left" w:pos="426"/>
              </w:tabs>
              <w:spacing w:line="276" w:lineRule="auto"/>
              <w:ind w:left="426" w:hanging="284"/>
              <w:jc w:val="both"/>
              <w:rPr>
                <w:szCs w:val="24"/>
              </w:rPr>
            </w:pPr>
            <w:r w:rsidRPr="005067A0">
              <w:rPr>
                <w:szCs w:val="24"/>
              </w:rPr>
              <w:t>generowanie list stypendialnych z systemu, import do systemu bankowego oraz realizacja pła</w:t>
            </w:r>
            <w:r w:rsidRPr="005067A0">
              <w:rPr>
                <w:szCs w:val="24"/>
              </w:rPr>
              <w:t>t</w:t>
            </w:r>
            <w:r w:rsidRPr="005067A0">
              <w:rPr>
                <w:szCs w:val="24"/>
              </w:rPr>
              <w:t xml:space="preserve">ności w trybie masowych poleceń uznania; </w:t>
            </w:r>
          </w:p>
          <w:p w14:paraId="6E4857C1" w14:textId="77777777" w:rsidR="00496768" w:rsidRDefault="00496768" w:rsidP="005A0B66">
            <w:pPr>
              <w:numPr>
                <w:ilvl w:val="0"/>
                <w:numId w:val="165"/>
              </w:numPr>
              <w:tabs>
                <w:tab w:val="left" w:pos="426"/>
              </w:tabs>
              <w:spacing w:line="276" w:lineRule="auto"/>
              <w:ind w:left="426" w:hanging="284"/>
              <w:jc w:val="both"/>
              <w:rPr>
                <w:szCs w:val="24"/>
              </w:rPr>
            </w:pPr>
            <w:r w:rsidRPr="005067A0">
              <w:rPr>
                <w:szCs w:val="24"/>
              </w:rPr>
              <w:t xml:space="preserve">import list wynagrodzeń pracowników Uczelni do systemu bankowego oraz realizacja płatności w trybie masowych poleceń uznania; </w:t>
            </w:r>
          </w:p>
          <w:p w14:paraId="685B7E66" w14:textId="77777777" w:rsidR="00496768" w:rsidRPr="005067A0" w:rsidRDefault="00496768" w:rsidP="005A0B66">
            <w:pPr>
              <w:numPr>
                <w:ilvl w:val="0"/>
                <w:numId w:val="165"/>
              </w:numPr>
              <w:tabs>
                <w:tab w:val="left" w:pos="426"/>
              </w:tabs>
              <w:spacing w:line="276" w:lineRule="auto"/>
              <w:ind w:left="426" w:hanging="269"/>
              <w:jc w:val="both"/>
              <w:rPr>
                <w:szCs w:val="24"/>
              </w:rPr>
            </w:pPr>
            <w:r w:rsidRPr="005067A0">
              <w:rPr>
                <w:szCs w:val="24"/>
              </w:rPr>
              <w:t xml:space="preserve">lokowanie wolnych środków pieniężnych </w:t>
            </w:r>
          </w:p>
          <w:p w14:paraId="190CFB07" w14:textId="799D9E0B" w:rsidR="00496768" w:rsidRPr="008B205C" w:rsidRDefault="00802281" w:rsidP="00D71603">
            <w:pPr>
              <w:tabs>
                <w:tab w:val="left" w:pos="426"/>
              </w:tabs>
              <w:spacing w:line="276" w:lineRule="auto"/>
              <w:ind w:left="142"/>
              <w:jc w:val="both"/>
              <w:rPr>
                <w:b/>
                <w:bCs/>
                <w:szCs w:val="24"/>
              </w:rPr>
            </w:pPr>
            <w:r>
              <w:rPr>
                <w:b/>
                <w:bCs/>
                <w:szCs w:val="24"/>
              </w:rPr>
              <w:t>Zespół ds.</w:t>
            </w:r>
            <w:r w:rsidR="00496768" w:rsidRPr="008B205C">
              <w:rPr>
                <w:b/>
                <w:bCs/>
                <w:szCs w:val="24"/>
              </w:rPr>
              <w:t xml:space="preserve"> Sprzedaży:</w:t>
            </w:r>
          </w:p>
          <w:p w14:paraId="22070B92" w14:textId="77777777" w:rsidR="00496768" w:rsidRDefault="00496768" w:rsidP="005A0B66">
            <w:pPr>
              <w:pStyle w:val="Akapitzlist"/>
              <w:numPr>
                <w:ilvl w:val="3"/>
                <w:numId w:val="165"/>
              </w:numPr>
              <w:tabs>
                <w:tab w:val="left" w:pos="426"/>
              </w:tabs>
              <w:spacing w:line="276" w:lineRule="auto"/>
              <w:ind w:left="0" w:right="0" w:firstLine="0"/>
              <w:rPr>
                <w:szCs w:val="24"/>
              </w:rPr>
            </w:pPr>
            <w:r w:rsidRPr="005067A0">
              <w:rPr>
                <w:szCs w:val="24"/>
              </w:rPr>
              <w:t xml:space="preserve">obsługa systemu w zakresie płatności studentów, w tym: </w:t>
            </w:r>
          </w:p>
          <w:p w14:paraId="03539338" w14:textId="38D202FC" w:rsidR="00496768" w:rsidRDefault="00496768" w:rsidP="005A0B66">
            <w:pPr>
              <w:pStyle w:val="Akapitzlist"/>
              <w:numPr>
                <w:ilvl w:val="4"/>
                <w:numId w:val="262"/>
              </w:numPr>
              <w:tabs>
                <w:tab w:val="left" w:pos="426"/>
              </w:tabs>
              <w:spacing w:line="276" w:lineRule="auto"/>
              <w:ind w:left="724" w:right="0" w:hanging="284"/>
              <w:rPr>
                <w:szCs w:val="24"/>
              </w:rPr>
            </w:pPr>
            <w:r w:rsidRPr="005067A0">
              <w:rPr>
                <w:szCs w:val="24"/>
              </w:rPr>
              <w:t>wprowad</w:t>
            </w:r>
            <w:r w:rsidR="00527C29">
              <w:rPr>
                <w:szCs w:val="24"/>
              </w:rPr>
              <w:t>zanie stawek odsetek za zwłokę;</w:t>
            </w:r>
          </w:p>
          <w:p w14:paraId="38438125" w14:textId="0568E7D5" w:rsidR="00496768" w:rsidRDefault="00496768" w:rsidP="005A0B66">
            <w:pPr>
              <w:pStyle w:val="Akapitzlist"/>
              <w:numPr>
                <w:ilvl w:val="4"/>
                <w:numId w:val="262"/>
              </w:numPr>
              <w:tabs>
                <w:tab w:val="left" w:pos="426"/>
              </w:tabs>
              <w:spacing w:line="276" w:lineRule="auto"/>
              <w:ind w:left="724" w:right="0" w:hanging="284"/>
              <w:rPr>
                <w:szCs w:val="24"/>
              </w:rPr>
            </w:pPr>
            <w:r w:rsidRPr="00527C29">
              <w:rPr>
                <w:szCs w:val="24"/>
              </w:rPr>
              <w:t>dokonywanie korekt i przeksięgowań zatwierdzo</w:t>
            </w:r>
            <w:r w:rsidR="00527C29">
              <w:rPr>
                <w:szCs w:val="24"/>
              </w:rPr>
              <w:t>nych zapisów dotyczących wpłat;</w:t>
            </w:r>
          </w:p>
          <w:p w14:paraId="10BE2BF5" w14:textId="7C934EE2" w:rsidR="00496768" w:rsidRPr="00527C29" w:rsidRDefault="00496768" w:rsidP="005A0B66">
            <w:pPr>
              <w:pStyle w:val="Akapitzlist"/>
              <w:numPr>
                <w:ilvl w:val="4"/>
                <w:numId w:val="262"/>
              </w:numPr>
              <w:tabs>
                <w:tab w:val="left" w:pos="426"/>
              </w:tabs>
              <w:spacing w:line="276" w:lineRule="auto"/>
              <w:ind w:left="724" w:right="0" w:hanging="284"/>
              <w:rPr>
                <w:szCs w:val="24"/>
              </w:rPr>
            </w:pPr>
            <w:r w:rsidRPr="00527C29">
              <w:rPr>
                <w:szCs w:val="24"/>
              </w:rPr>
              <w:t>potwierdzanie studentom, na prośbę Dziekanatu dokonanych wpłat, których nie ma w systemie;</w:t>
            </w:r>
          </w:p>
          <w:p w14:paraId="6AA9135E" w14:textId="77777777" w:rsidR="00496768" w:rsidRDefault="00496768" w:rsidP="005A0B66">
            <w:pPr>
              <w:pStyle w:val="Akapitzlist"/>
              <w:numPr>
                <w:ilvl w:val="3"/>
                <w:numId w:val="165"/>
              </w:numPr>
              <w:tabs>
                <w:tab w:val="left" w:pos="426"/>
              </w:tabs>
              <w:spacing w:line="276" w:lineRule="auto"/>
              <w:ind w:left="0" w:right="0" w:firstLine="0"/>
              <w:rPr>
                <w:szCs w:val="24"/>
              </w:rPr>
            </w:pPr>
            <w:r w:rsidRPr="005067A0">
              <w:rPr>
                <w:szCs w:val="24"/>
              </w:rPr>
              <w:t xml:space="preserve">wystawianie faktur sprzedaży zgodnie z podpisanymi umowami lub na podstawie pism polecających wystawienie faktury; </w:t>
            </w:r>
          </w:p>
          <w:p w14:paraId="7358F448" w14:textId="3253C452" w:rsidR="00496768" w:rsidRDefault="00496768" w:rsidP="005A0B66">
            <w:pPr>
              <w:pStyle w:val="Akapitzlist"/>
              <w:numPr>
                <w:ilvl w:val="3"/>
                <w:numId w:val="165"/>
              </w:numPr>
              <w:tabs>
                <w:tab w:val="left" w:pos="426"/>
              </w:tabs>
              <w:spacing w:line="276" w:lineRule="auto"/>
              <w:ind w:left="0" w:right="0" w:firstLine="0"/>
              <w:rPr>
                <w:szCs w:val="24"/>
              </w:rPr>
            </w:pPr>
            <w:r w:rsidRPr="00527C29">
              <w:rPr>
                <w:szCs w:val="24"/>
              </w:rPr>
              <w:t>wystawianie not księgowych</w:t>
            </w:r>
            <w:r w:rsidR="00527C29">
              <w:rPr>
                <w:szCs w:val="24"/>
              </w:rPr>
              <w:t xml:space="preserve"> oraz prowadzenie ich rejestru;</w:t>
            </w:r>
          </w:p>
          <w:p w14:paraId="36A06704" w14:textId="4121D45D" w:rsidR="00496768" w:rsidRDefault="00527C29" w:rsidP="005A0B66">
            <w:pPr>
              <w:pStyle w:val="Akapitzlist"/>
              <w:numPr>
                <w:ilvl w:val="3"/>
                <w:numId w:val="165"/>
              </w:numPr>
              <w:tabs>
                <w:tab w:val="left" w:pos="426"/>
              </w:tabs>
              <w:spacing w:line="276" w:lineRule="auto"/>
              <w:ind w:left="0" w:right="0" w:firstLine="0"/>
              <w:rPr>
                <w:szCs w:val="24"/>
              </w:rPr>
            </w:pPr>
            <w:r w:rsidRPr="00527C29">
              <w:rPr>
                <w:szCs w:val="24"/>
              </w:rPr>
              <w:t>p</w:t>
            </w:r>
            <w:r w:rsidR="00496768" w:rsidRPr="00527C29">
              <w:rPr>
                <w:szCs w:val="24"/>
              </w:rPr>
              <w:t xml:space="preserve">rowadzenie rejestru sprzedaży VAT; </w:t>
            </w:r>
          </w:p>
          <w:p w14:paraId="429CDDD8" w14:textId="2CA74377" w:rsidR="00496768" w:rsidRDefault="00496768" w:rsidP="005A0B66">
            <w:pPr>
              <w:pStyle w:val="Akapitzlist"/>
              <w:numPr>
                <w:ilvl w:val="3"/>
                <w:numId w:val="165"/>
              </w:numPr>
              <w:tabs>
                <w:tab w:val="left" w:pos="426"/>
              </w:tabs>
              <w:spacing w:line="276" w:lineRule="auto"/>
              <w:ind w:left="0" w:right="0" w:firstLine="0"/>
              <w:rPr>
                <w:szCs w:val="24"/>
              </w:rPr>
            </w:pPr>
            <w:r w:rsidRPr="00527C29">
              <w:rPr>
                <w:szCs w:val="24"/>
              </w:rPr>
              <w:t>współpraca w zakresie prowadzonych spraw dotyczących windykacji należności za usługi edukacyjne z odpowiedzialnymi za rozliczenia z osobami i podmiotami korzystającymi z usług edukacyjnych Uczelni oraz z Biblioteką Główną w zakresi</w:t>
            </w:r>
            <w:r w:rsidR="00527C29">
              <w:rPr>
                <w:szCs w:val="24"/>
              </w:rPr>
              <w:t>e należności od czytelników;</w:t>
            </w:r>
          </w:p>
          <w:p w14:paraId="16F775B2" w14:textId="77777777" w:rsidR="00496768" w:rsidRDefault="00496768" w:rsidP="005A0B66">
            <w:pPr>
              <w:pStyle w:val="Akapitzlist"/>
              <w:numPr>
                <w:ilvl w:val="3"/>
                <w:numId w:val="165"/>
              </w:numPr>
              <w:tabs>
                <w:tab w:val="left" w:pos="426"/>
              </w:tabs>
              <w:spacing w:line="276" w:lineRule="auto"/>
              <w:ind w:left="0" w:right="0" w:firstLine="0"/>
              <w:rPr>
                <w:szCs w:val="24"/>
              </w:rPr>
            </w:pPr>
            <w:r w:rsidRPr="00527C29">
              <w:rPr>
                <w:szCs w:val="24"/>
              </w:rPr>
              <w:t xml:space="preserve">wszczynanie procedury windykacyjnej z tytułu usług edukacyjnych, w porozumieniu z radcą prawnym, po otrzymaniu z jednostki kompletu dokumentów dotyczących sprawy; </w:t>
            </w:r>
          </w:p>
          <w:p w14:paraId="2E6AF96B" w14:textId="77777777" w:rsidR="00496768" w:rsidRDefault="00496768" w:rsidP="005A0B66">
            <w:pPr>
              <w:pStyle w:val="Akapitzlist"/>
              <w:numPr>
                <w:ilvl w:val="3"/>
                <w:numId w:val="165"/>
              </w:numPr>
              <w:tabs>
                <w:tab w:val="left" w:pos="426"/>
              </w:tabs>
              <w:spacing w:line="276" w:lineRule="auto"/>
              <w:ind w:left="0" w:right="0" w:firstLine="0"/>
              <w:rPr>
                <w:szCs w:val="24"/>
              </w:rPr>
            </w:pPr>
            <w:r w:rsidRPr="00527C29">
              <w:rPr>
                <w:szCs w:val="24"/>
              </w:rPr>
              <w:t>współpraca z innymi jednostkami i komórkami organizacyjnymi Uczelni w sprawach dotyczących wi</w:t>
            </w:r>
            <w:r w:rsidRPr="00527C29">
              <w:rPr>
                <w:szCs w:val="24"/>
              </w:rPr>
              <w:t>n</w:t>
            </w:r>
            <w:r w:rsidRPr="00527C29">
              <w:rPr>
                <w:szCs w:val="24"/>
              </w:rPr>
              <w:t xml:space="preserve">dykacji należności z innych tytułów niż usługi edukacyjne; </w:t>
            </w:r>
          </w:p>
          <w:p w14:paraId="58EF49D9" w14:textId="77777777" w:rsidR="00496768" w:rsidRDefault="00496768" w:rsidP="005A0B66">
            <w:pPr>
              <w:pStyle w:val="Akapitzlist"/>
              <w:numPr>
                <w:ilvl w:val="3"/>
                <w:numId w:val="165"/>
              </w:numPr>
              <w:tabs>
                <w:tab w:val="left" w:pos="426"/>
              </w:tabs>
              <w:spacing w:line="276" w:lineRule="auto"/>
              <w:ind w:left="0" w:right="0" w:firstLine="0"/>
              <w:rPr>
                <w:szCs w:val="24"/>
              </w:rPr>
            </w:pPr>
            <w:r w:rsidRPr="00527C29">
              <w:rPr>
                <w:szCs w:val="24"/>
              </w:rPr>
              <w:t>przygotowywanie, we współpracy z Działem Finansowo-Księgowej, informacji o zaległościach kontr</w:t>
            </w:r>
            <w:r w:rsidRPr="00527C29">
              <w:rPr>
                <w:szCs w:val="24"/>
              </w:rPr>
              <w:t>a</w:t>
            </w:r>
            <w:r w:rsidRPr="00527C29">
              <w:rPr>
                <w:szCs w:val="24"/>
              </w:rPr>
              <w:lastRenderedPageBreak/>
              <w:t>hentów i innych osób w uregulowaniu zobowiązań wobec Uczelni i przekazywanie tych informacji do Kw</w:t>
            </w:r>
            <w:r w:rsidRPr="00527C29">
              <w:rPr>
                <w:szCs w:val="24"/>
              </w:rPr>
              <w:t>e</w:t>
            </w:r>
            <w:r w:rsidRPr="00527C29">
              <w:rPr>
                <w:szCs w:val="24"/>
              </w:rPr>
              <w:t>stora; 6</w:t>
            </w:r>
          </w:p>
          <w:p w14:paraId="6EF0EAB6" w14:textId="77777777" w:rsidR="00496768" w:rsidRDefault="00496768" w:rsidP="005A0B66">
            <w:pPr>
              <w:pStyle w:val="Akapitzlist"/>
              <w:numPr>
                <w:ilvl w:val="3"/>
                <w:numId w:val="165"/>
              </w:numPr>
              <w:tabs>
                <w:tab w:val="left" w:pos="426"/>
              </w:tabs>
              <w:spacing w:line="276" w:lineRule="auto"/>
              <w:ind w:left="0" w:right="0" w:firstLine="0"/>
              <w:rPr>
                <w:szCs w:val="24"/>
              </w:rPr>
            </w:pPr>
            <w:r w:rsidRPr="00527C29">
              <w:rPr>
                <w:szCs w:val="24"/>
              </w:rPr>
              <w:t>przygotowywanie i wysyłka wezwań do zapłaty należności na podstawie informacji od osób odpowi</w:t>
            </w:r>
            <w:r w:rsidRPr="00527C29">
              <w:rPr>
                <w:szCs w:val="24"/>
              </w:rPr>
              <w:t>e</w:t>
            </w:r>
            <w:r w:rsidRPr="00527C29">
              <w:rPr>
                <w:szCs w:val="24"/>
              </w:rPr>
              <w:t>dzialnych za monitorowanie płatności;</w:t>
            </w:r>
          </w:p>
          <w:p w14:paraId="2B694300" w14:textId="77777777" w:rsidR="00496768" w:rsidRDefault="00496768" w:rsidP="005A0B66">
            <w:pPr>
              <w:pStyle w:val="Akapitzlist"/>
              <w:numPr>
                <w:ilvl w:val="3"/>
                <w:numId w:val="165"/>
              </w:numPr>
              <w:tabs>
                <w:tab w:val="left" w:pos="426"/>
              </w:tabs>
              <w:spacing w:line="276" w:lineRule="auto"/>
              <w:ind w:left="0" w:right="0" w:firstLine="0"/>
              <w:rPr>
                <w:szCs w:val="24"/>
              </w:rPr>
            </w:pPr>
            <w:r w:rsidRPr="00527C29">
              <w:rPr>
                <w:szCs w:val="24"/>
              </w:rPr>
              <w:t xml:space="preserve">dochodzenie należności zgodnie z obowiązującymi przepisami; </w:t>
            </w:r>
          </w:p>
          <w:p w14:paraId="003C2CA6" w14:textId="77777777" w:rsidR="00496768" w:rsidRDefault="00496768" w:rsidP="005A0B66">
            <w:pPr>
              <w:pStyle w:val="Akapitzlist"/>
              <w:numPr>
                <w:ilvl w:val="3"/>
                <w:numId w:val="165"/>
              </w:numPr>
              <w:tabs>
                <w:tab w:val="left" w:pos="426"/>
              </w:tabs>
              <w:spacing w:line="276" w:lineRule="auto"/>
              <w:ind w:left="0" w:right="0" w:firstLine="0"/>
              <w:rPr>
                <w:szCs w:val="24"/>
              </w:rPr>
            </w:pPr>
            <w:r w:rsidRPr="00527C29">
              <w:rPr>
                <w:szCs w:val="24"/>
              </w:rPr>
              <w:t xml:space="preserve">sporządzanie wniosków o wszczęcie postępowania sądowego wobec dłużników i przekazywanie ich do Biura Prawnego; </w:t>
            </w:r>
          </w:p>
          <w:p w14:paraId="1F898106" w14:textId="78C153E6" w:rsidR="00496768" w:rsidRDefault="00496768" w:rsidP="005A0B66">
            <w:pPr>
              <w:pStyle w:val="Akapitzlist"/>
              <w:numPr>
                <w:ilvl w:val="3"/>
                <w:numId w:val="165"/>
              </w:numPr>
              <w:tabs>
                <w:tab w:val="left" w:pos="426"/>
              </w:tabs>
              <w:spacing w:line="276" w:lineRule="auto"/>
              <w:ind w:left="0" w:right="0" w:firstLine="0"/>
              <w:rPr>
                <w:szCs w:val="24"/>
              </w:rPr>
            </w:pPr>
            <w:r w:rsidRPr="00527C29">
              <w:rPr>
                <w:szCs w:val="24"/>
              </w:rPr>
              <w:t>prowadzenie w ramach czynności windykacyjny</w:t>
            </w:r>
            <w:r w:rsidR="00527C29">
              <w:rPr>
                <w:szCs w:val="24"/>
              </w:rPr>
              <w:t>ch korespondencji z dłużnikami;</w:t>
            </w:r>
          </w:p>
          <w:p w14:paraId="792776CE" w14:textId="77777777" w:rsidR="00496768" w:rsidRDefault="00496768" w:rsidP="005A0B66">
            <w:pPr>
              <w:pStyle w:val="Akapitzlist"/>
              <w:numPr>
                <w:ilvl w:val="3"/>
                <w:numId w:val="165"/>
              </w:numPr>
              <w:tabs>
                <w:tab w:val="left" w:pos="426"/>
              </w:tabs>
              <w:spacing w:line="276" w:lineRule="auto"/>
              <w:ind w:left="0" w:right="0" w:firstLine="0"/>
              <w:rPr>
                <w:szCs w:val="24"/>
              </w:rPr>
            </w:pPr>
            <w:r w:rsidRPr="00527C29">
              <w:rPr>
                <w:szCs w:val="24"/>
              </w:rPr>
              <w:t>współpraca z Krajowym Rejestrem Długów, w tym dopisywanie informacji o dłużnikach do rejestru KRD BIG S.A.</w:t>
            </w:r>
          </w:p>
          <w:p w14:paraId="31C2B7B7" w14:textId="77777777" w:rsidR="00527C29" w:rsidRPr="00A22D51" w:rsidRDefault="00527C29" w:rsidP="00527C29">
            <w:pPr>
              <w:pStyle w:val="Akapitzlist"/>
              <w:tabs>
                <w:tab w:val="left" w:pos="426"/>
              </w:tabs>
              <w:spacing w:line="276" w:lineRule="auto"/>
              <w:ind w:left="0" w:right="0"/>
              <w:rPr>
                <w:sz w:val="10"/>
                <w:szCs w:val="10"/>
              </w:rPr>
            </w:pPr>
          </w:p>
          <w:p w14:paraId="7A05AAD4" w14:textId="2211E0C4" w:rsidR="00496768" w:rsidRPr="00735197" w:rsidRDefault="00802281" w:rsidP="00D71603">
            <w:pPr>
              <w:tabs>
                <w:tab w:val="left" w:pos="426"/>
              </w:tabs>
              <w:spacing w:line="276" w:lineRule="auto"/>
              <w:jc w:val="both"/>
              <w:rPr>
                <w:szCs w:val="24"/>
              </w:rPr>
            </w:pPr>
            <w:r>
              <w:rPr>
                <w:b/>
                <w:bCs/>
                <w:szCs w:val="24"/>
              </w:rPr>
              <w:t>Zespół ds.</w:t>
            </w:r>
            <w:r w:rsidR="00496768" w:rsidRPr="008B205C">
              <w:rPr>
                <w:b/>
                <w:bCs/>
                <w:szCs w:val="24"/>
              </w:rPr>
              <w:t xml:space="preserve"> Ewidencji Rozliczeń Projektowych</w:t>
            </w:r>
            <w:r w:rsidR="00496768" w:rsidRPr="00735197">
              <w:rPr>
                <w:szCs w:val="24"/>
              </w:rPr>
              <w:t>:</w:t>
            </w:r>
          </w:p>
          <w:p w14:paraId="467779BB" w14:textId="26B4346E" w:rsidR="00496768" w:rsidRDefault="00496768" w:rsidP="005A0B66">
            <w:pPr>
              <w:pStyle w:val="Akapitzlist"/>
              <w:numPr>
                <w:ilvl w:val="1"/>
                <w:numId w:val="263"/>
              </w:numPr>
              <w:tabs>
                <w:tab w:val="left" w:pos="426"/>
              </w:tabs>
              <w:spacing w:line="276" w:lineRule="auto"/>
              <w:ind w:left="440" w:hanging="425"/>
              <w:rPr>
                <w:szCs w:val="24"/>
              </w:rPr>
            </w:pPr>
            <w:r w:rsidRPr="00527C29">
              <w:rPr>
                <w:szCs w:val="24"/>
              </w:rPr>
              <w:t>dekretowanie, kontrola i ewidencjonowanie dokumentów księgowych związanych z realizacją proje</w:t>
            </w:r>
            <w:r w:rsidRPr="00527C29">
              <w:rPr>
                <w:szCs w:val="24"/>
              </w:rPr>
              <w:t>k</w:t>
            </w:r>
            <w:r w:rsidRPr="00527C29">
              <w:rPr>
                <w:szCs w:val="24"/>
              </w:rPr>
              <w:t>tów/grantów, w tym wyciągów bankowych z rachunków prowadzonych do obsługi projektów/ grantów;</w:t>
            </w:r>
          </w:p>
          <w:p w14:paraId="7085D85E" w14:textId="570E796B" w:rsidR="00496768" w:rsidRDefault="00496768" w:rsidP="005A0B66">
            <w:pPr>
              <w:pStyle w:val="Akapitzlist"/>
              <w:numPr>
                <w:ilvl w:val="1"/>
                <w:numId w:val="263"/>
              </w:numPr>
              <w:tabs>
                <w:tab w:val="left" w:pos="426"/>
              </w:tabs>
              <w:spacing w:line="276" w:lineRule="auto"/>
              <w:ind w:left="440" w:hanging="425"/>
              <w:rPr>
                <w:szCs w:val="24"/>
              </w:rPr>
            </w:pPr>
            <w:r w:rsidRPr="00527C29">
              <w:rPr>
                <w:szCs w:val="24"/>
              </w:rPr>
              <w:t>nadzór nad prawidłowym i terminowym obiegiem dokumentów księgowych, związanych z realizacją projektów/ grantów;</w:t>
            </w:r>
          </w:p>
          <w:p w14:paraId="59CA7B65" w14:textId="4F4C7619" w:rsidR="00496768" w:rsidRDefault="00496768" w:rsidP="005A0B66">
            <w:pPr>
              <w:pStyle w:val="Akapitzlist"/>
              <w:numPr>
                <w:ilvl w:val="1"/>
                <w:numId w:val="263"/>
              </w:numPr>
              <w:tabs>
                <w:tab w:val="left" w:pos="426"/>
              </w:tabs>
              <w:spacing w:line="276" w:lineRule="auto"/>
              <w:ind w:left="440" w:hanging="425"/>
              <w:rPr>
                <w:szCs w:val="24"/>
              </w:rPr>
            </w:pPr>
            <w:r w:rsidRPr="00527C29">
              <w:rPr>
                <w:szCs w:val="24"/>
              </w:rPr>
              <w:t>sporządzanie rozliczeń kosztów projektów i grantów, prowadzenie bieżącej analizy kosztów i przych</w:t>
            </w:r>
            <w:r w:rsidRPr="00527C29">
              <w:rPr>
                <w:szCs w:val="24"/>
              </w:rPr>
              <w:t>o</w:t>
            </w:r>
            <w:r w:rsidRPr="00527C29">
              <w:rPr>
                <w:szCs w:val="24"/>
              </w:rPr>
              <w:t>dów poszczególnych projektów i grantów;</w:t>
            </w:r>
          </w:p>
          <w:p w14:paraId="47ECA53C" w14:textId="6CA29E28" w:rsidR="00496768" w:rsidRDefault="00496768" w:rsidP="005A0B66">
            <w:pPr>
              <w:pStyle w:val="Akapitzlist"/>
              <w:numPr>
                <w:ilvl w:val="1"/>
                <w:numId w:val="263"/>
              </w:numPr>
              <w:tabs>
                <w:tab w:val="left" w:pos="426"/>
              </w:tabs>
              <w:spacing w:line="276" w:lineRule="auto"/>
              <w:ind w:left="440" w:hanging="425"/>
              <w:rPr>
                <w:szCs w:val="24"/>
              </w:rPr>
            </w:pPr>
            <w:r w:rsidRPr="00527C29">
              <w:rPr>
                <w:szCs w:val="24"/>
              </w:rPr>
              <w:t>współpraca z Centrum Zarządzania Projektami i Centrum Obsługi Badań Naukowych przy sporządzaniu raportów, sprawozdań i wniosków finansowych, na potrzeby instytucji finansujących;</w:t>
            </w:r>
          </w:p>
          <w:p w14:paraId="5C8BDCF1" w14:textId="5279946E" w:rsidR="00496768" w:rsidRDefault="00496768" w:rsidP="005A0B66">
            <w:pPr>
              <w:pStyle w:val="Akapitzlist"/>
              <w:numPr>
                <w:ilvl w:val="1"/>
                <w:numId w:val="263"/>
              </w:numPr>
              <w:tabs>
                <w:tab w:val="left" w:pos="426"/>
              </w:tabs>
              <w:spacing w:line="276" w:lineRule="auto"/>
              <w:ind w:left="440" w:hanging="425"/>
              <w:rPr>
                <w:szCs w:val="24"/>
              </w:rPr>
            </w:pPr>
            <w:r w:rsidRPr="00527C29">
              <w:rPr>
                <w:szCs w:val="24"/>
              </w:rPr>
              <w:t>prowadzenie ewidencji w zakresie przychodów pochodzących z funduszy pomocy państw europejskich i wydatków ponoszonych z tych środków;</w:t>
            </w:r>
          </w:p>
          <w:p w14:paraId="7CA7E3D6" w14:textId="4D3A5AF2" w:rsidR="00496768" w:rsidRPr="00527C29" w:rsidRDefault="00496768" w:rsidP="005A0B66">
            <w:pPr>
              <w:pStyle w:val="Akapitzlist"/>
              <w:numPr>
                <w:ilvl w:val="1"/>
                <w:numId w:val="263"/>
              </w:numPr>
              <w:tabs>
                <w:tab w:val="left" w:pos="426"/>
              </w:tabs>
              <w:spacing w:line="276" w:lineRule="auto"/>
              <w:ind w:left="440" w:hanging="425"/>
              <w:rPr>
                <w:szCs w:val="24"/>
              </w:rPr>
            </w:pPr>
            <w:r w:rsidRPr="00527C29">
              <w:rPr>
                <w:szCs w:val="24"/>
              </w:rPr>
              <w:t xml:space="preserve">monitorowanie obrotów i sald rachunków bankowych prowadzonych dla projektów i grantów pod kątem prawidłowości rozliczania wpływów i wydatków projektów. </w:t>
            </w:r>
            <w:r w:rsidRPr="00527C29">
              <w:rPr>
                <w:szCs w:val="24"/>
              </w:rPr>
              <w:cr/>
            </w:r>
          </w:p>
          <w:p w14:paraId="4FDC8439" w14:textId="775E8B8E" w:rsidR="00496768" w:rsidRDefault="00802281" w:rsidP="00D71603">
            <w:pPr>
              <w:tabs>
                <w:tab w:val="left" w:pos="426"/>
              </w:tabs>
              <w:spacing w:line="276" w:lineRule="auto"/>
              <w:jc w:val="both"/>
              <w:rPr>
                <w:szCs w:val="24"/>
              </w:rPr>
            </w:pPr>
            <w:r>
              <w:rPr>
                <w:b/>
                <w:bCs/>
                <w:szCs w:val="24"/>
              </w:rPr>
              <w:t>Zespół ds.</w:t>
            </w:r>
            <w:r w:rsidR="00496768" w:rsidRPr="008B205C">
              <w:rPr>
                <w:b/>
                <w:bCs/>
                <w:szCs w:val="24"/>
              </w:rPr>
              <w:t xml:space="preserve"> Księgowości Majątkowej</w:t>
            </w:r>
            <w:r w:rsidR="00496768">
              <w:rPr>
                <w:szCs w:val="24"/>
              </w:rPr>
              <w:t>:</w:t>
            </w:r>
          </w:p>
          <w:p w14:paraId="59C965BB"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prowadzenie ewidencji majątku Uczelni w zakresie środków trwałych, wartości niematerialnych i pra</w:t>
            </w:r>
            <w:r w:rsidRPr="00AF3349">
              <w:rPr>
                <w:szCs w:val="24"/>
              </w:rPr>
              <w:t>w</w:t>
            </w:r>
            <w:r w:rsidRPr="00AF3349">
              <w:rPr>
                <w:szCs w:val="24"/>
              </w:rPr>
              <w:t>nych dla poszczególnych jednostek organizacyjnych Uczelni oraz prowadzenie rejestru nabyć zbiorów bibli</w:t>
            </w:r>
            <w:r w:rsidRPr="00AF3349">
              <w:rPr>
                <w:szCs w:val="24"/>
              </w:rPr>
              <w:t>o</w:t>
            </w:r>
            <w:r w:rsidRPr="00AF3349">
              <w:rPr>
                <w:szCs w:val="24"/>
              </w:rPr>
              <w:t xml:space="preserve">tecznych; </w:t>
            </w:r>
          </w:p>
          <w:p w14:paraId="1E50ADC6"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 xml:space="preserve">dekretowanie i księgowanie dokumentów dotyczących ruchu majątku trwałego oraz ich amortyzacji, bieżąca kontrola formalno-rachunkowa dowodów ruchu składników majątku trwałego; </w:t>
            </w:r>
          </w:p>
          <w:p w14:paraId="18273B8E"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 xml:space="preserve">prowadzenie rejestru wystawionych dokumentów OT, PT, LT, ZMU dotyczących środków trwałych; </w:t>
            </w:r>
          </w:p>
          <w:p w14:paraId="34247A06" w14:textId="7B4E8744"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kontrola sald kont syntetycznych i analitycznych dotyczących ewidencji, umarzania i amortyzowania środków trwałych oraz wartości niematerialnych i prawnych i miesięczne uzgadnianie obrotów i sald z Dzi</w:t>
            </w:r>
            <w:r w:rsidRPr="00AF3349">
              <w:rPr>
                <w:szCs w:val="24"/>
              </w:rPr>
              <w:t>a</w:t>
            </w:r>
            <w:r w:rsidRPr="00AF3349">
              <w:rPr>
                <w:szCs w:val="24"/>
              </w:rPr>
              <w:t xml:space="preserve">łem </w:t>
            </w:r>
            <w:r>
              <w:rPr>
                <w:szCs w:val="24"/>
              </w:rPr>
              <w:t>Finansowo-</w:t>
            </w:r>
            <w:r w:rsidRPr="00AF3349">
              <w:rPr>
                <w:szCs w:val="24"/>
              </w:rPr>
              <w:t>Księgow</w:t>
            </w:r>
            <w:r>
              <w:rPr>
                <w:szCs w:val="24"/>
              </w:rPr>
              <w:t>ym</w:t>
            </w:r>
            <w:r w:rsidRPr="00AF3349">
              <w:rPr>
                <w:szCs w:val="24"/>
              </w:rPr>
              <w:t xml:space="preserve">; </w:t>
            </w:r>
          </w:p>
          <w:p w14:paraId="7669FDEF"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 xml:space="preserve">sporządzanie planu amortyzacji środków trwałych i wartości niematerialnych i prawnych; </w:t>
            </w:r>
          </w:p>
          <w:p w14:paraId="5B3FBE25"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 xml:space="preserve">dokonywanie odpisów umorzeniowych/amortyzacyjnych środków trwałych według określonych stawek amortyzacyjnych; </w:t>
            </w:r>
          </w:p>
          <w:p w14:paraId="376E8941"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 xml:space="preserve">przygotowywanie dokumentacji do inwentaryzacji zdawczo-odbiorczych przeprowadzanych metodą uproszczoną; </w:t>
            </w:r>
          </w:p>
          <w:p w14:paraId="2694471A"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procedowanie tworzenia i likwidacji pól spisowych;</w:t>
            </w:r>
          </w:p>
          <w:p w14:paraId="217864AC"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 xml:space="preserve">coroczne przeprowadzanie inwentaryzacji środków trwałych oraz wartości niematerialnych i prawnych metodą potwierdzenia sald i weryfikacji; </w:t>
            </w:r>
          </w:p>
          <w:p w14:paraId="22BAE51D"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 xml:space="preserve">uzgadnianie nabyć księgozbiorów archiwalnych i użytkowych z zapisami Biblioteki Głównej; </w:t>
            </w:r>
          </w:p>
          <w:p w14:paraId="76F46013"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 xml:space="preserve">sporządzanie sprawozdań okresowych z obszaru majątku trwałego; </w:t>
            </w:r>
          </w:p>
          <w:p w14:paraId="1816B13D"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lastRenderedPageBreak/>
              <w:t xml:space="preserve">bieżące księgowanie dowodów dotyczących środków trwałych w budowie oraz prowadzenie rejestrów inwestycji. </w:t>
            </w:r>
          </w:p>
          <w:p w14:paraId="399A4036"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Sporządzanie sprawozdań z poniesionych nakładów inwestycyjnych w podziale na zadania, źródła fina</w:t>
            </w:r>
            <w:r w:rsidRPr="00AF3349">
              <w:rPr>
                <w:szCs w:val="24"/>
              </w:rPr>
              <w:t>n</w:t>
            </w:r>
            <w:r w:rsidRPr="00AF3349">
              <w:rPr>
                <w:szCs w:val="24"/>
              </w:rPr>
              <w:t xml:space="preserve">sowania i jednostki organizacyjne; </w:t>
            </w:r>
          </w:p>
          <w:p w14:paraId="6D9E234B"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 xml:space="preserve">comiesięczne przygotowywanie danych do deklaracji VAT z obszaru środków trwałych w budowie; </w:t>
            </w:r>
          </w:p>
          <w:p w14:paraId="66BCDF9E"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 xml:space="preserve">zatwierdzanie inwentaryzacji oraz księgowanie różnic inwentaryzacyjnych; </w:t>
            </w:r>
          </w:p>
          <w:p w14:paraId="76DB9579"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 xml:space="preserve">sporządzanie korekty VAT dotyczącej środków trwałych oraz wartości niematerialnych i prawnych; </w:t>
            </w:r>
          </w:p>
          <w:p w14:paraId="6102446E"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sporządzanie sprawozdania dla GUS - F-03 o stanie i ruchu środków trwałych; zapewnienie terminow</w:t>
            </w:r>
            <w:r w:rsidRPr="00AF3349">
              <w:rPr>
                <w:szCs w:val="24"/>
              </w:rPr>
              <w:t>o</w:t>
            </w:r>
            <w:r w:rsidRPr="00AF3349">
              <w:rPr>
                <w:szCs w:val="24"/>
              </w:rPr>
              <w:t xml:space="preserve">ści, poprawności i kompletności danych; </w:t>
            </w:r>
          </w:p>
          <w:p w14:paraId="2F082B5F"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 xml:space="preserve">przygotowywanie danych oraz naliczanie podatku od przychodów z budynków (podatek minimalny); </w:t>
            </w:r>
          </w:p>
          <w:p w14:paraId="67749534"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 xml:space="preserve">prowadzenie ewidencji ilościowo-wartościowej magazynów materiałów, druków ścisłego zarachowania i wyrobów gotowych; </w:t>
            </w:r>
          </w:p>
          <w:p w14:paraId="7E8CE6D8"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 xml:space="preserve">kontrola formalno-rachunkowa oraz księgowanie dowodów dotyczących gospodarki magazynowej (FV, PW, PZ, RW, WZ); </w:t>
            </w:r>
          </w:p>
          <w:p w14:paraId="7E80EF71"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kontrola i uzgadnianie sald kont magazynowych, kosztowych i innych związanych z gospodarką mag</w:t>
            </w:r>
            <w:r w:rsidRPr="00AF3349">
              <w:rPr>
                <w:szCs w:val="24"/>
              </w:rPr>
              <w:t>a</w:t>
            </w:r>
            <w:r w:rsidRPr="00AF3349">
              <w:rPr>
                <w:szCs w:val="24"/>
              </w:rPr>
              <w:t xml:space="preserve">zynową oraz weryfikacja kartotek asortymentowych; </w:t>
            </w:r>
          </w:p>
          <w:p w14:paraId="336EAF5F"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 xml:space="preserve">sporządzanie sprawozdań okresowych z obszaru gospodarki magazynowej; </w:t>
            </w:r>
          </w:p>
          <w:p w14:paraId="384AA9F3"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 xml:space="preserve">comiesięczne przygotowywanie danych do deklaracji VAT z obszaru gospodarki materiałowej; </w:t>
            </w:r>
          </w:p>
          <w:p w14:paraId="2366B256" w14:textId="77777777" w:rsidR="00496768" w:rsidRPr="00AF3349" w:rsidRDefault="00496768" w:rsidP="005A0B66">
            <w:pPr>
              <w:pStyle w:val="Akapitzlist"/>
              <w:numPr>
                <w:ilvl w:val="2"/>
                <w:numId w:val="164"/>
              </w:numPr>
              <w:tabs>
                <w:tab w:val="left" w:pos="426"/>
              </w:tabs>
              <w:spacing w:line="276" w:lineRule="auto"/>
              <w:ind w:left="0" w:right="0" w:firstLine="0"/>
              <w:rPr>
                <w:szCs w:val="24"/>
              </w:rPr>
            </w:pPr>
            <w:r w:rsidRPr="00AF3349">
              <w:rPr>
                <w:szCs w:val="24"/>
              </w:rPr>
              <w:t>przygotowywanie danych dla celów sprawozdawczości finansowej zewnętrznej i wewnętrznej z obszaru Działu.</w:t>
            </w:r>
          </w:p>
          <w:p w14:paraId="35D445AA" w14:textId="77777777" w:rsidR="00496768" w:rsidRPr="00735197" w:rsidRDefault="00496768" w:rsidP="00D71603">
            <w:pPr>
              <w:tabs>
                <w:tab w:val="left" w:pos="426"/>
              </w:tabs>
              <w:spacing w:line="276" w:lineRule="auto"/>
              <w:jc w:val="both"/>
              <w:rPr>
                <w:szCs w:val="24"/>
              </w:rPr>
            </w:pPr>
          </w:p>
        </w:tc>
      </w:tr>
    </w:tbl>
    <w:p w14:paraId="2D15BA1C" w14:textId="77777777" w:rsidR="00600BB0" w:rsidRPr="00C94C19" w:rsidRDefault="00600BB0" w:rsidP="00764459">
      <w:pPr>
        <w:spacing w:line="320" w:lineRule="exact"/>
        <w:rPr>
          <w:rFonts w:eastAsia="Times New Roman"/>
          <w:szCs w:val="24"/>
          <w:lang w:eastAsia="pl-PL"/>
        </w:rPr>
      </w:pPr>
    </w:p>
    <w:p w14:paraId="35917F4B" w14:textId="77777777" w:rsidR="00600BB0" w:rsidRPr="00C94C19" w:rsidRDefault="00600BB0" w:rsidP="00764459">
      <w:pPr>
        <w:spacing w:line="320" w:lineRule="exact"/>
        <w:rPr>
          <w:rFonts w:eastAsia="Times New Roman"/>
          <w:szCs w:val="24"/>
          <w:lang w:eastAsia="pl-PL"/>
        </w:rPr>
      </w:pPr>
    </w:p>
    <w:p w14:paraId="29CD1FC9" w14:textId="77777777" w:rsidR="00600BB0" w:rsidRPr="00C94C19" w:rsidRDefault="00600BB0" w:rsidP="00764459">
      <w:pPr>
        <w:spacing w:line="320" w:lineRule="exact"/>
        <w:rPr>
          <w:rFonts w:eastAsia="Times New Roman"/>
          <w:szCs w:val="24"/>
          <w:lang w:eastAsia="pl-PL"/>
        </w:rPr>
      </w:pPr>
    </w:p>
    <w:p w14:paraId="3DB83686" w14:textId="77777777" w:rsidR="00600BB0" w:rsidRPr="00C94C19" w:rsidRDefault="00600BB0" w:rsidP="00764459">
      <w:pPr>
        <w:spacing w:line="320" w:lineRule="exact"/>
        <w:rPr>
          <w:rFonts w:eastAsia="Times New Roman"/>
          <w:szCs w:val="24"/>
          <w:lang w:eastAsia="pl-PL"/>
        </w:rPr>
      </w:pPr>
    </w:p>
    <w:p w14:paraId="740AD617" w14:textId="77777777" w:rsidR="00600BB0" w:rsidRPr="00C94C19" w:rsidRDefault="00600BB0" w:rsidP="00764459">
      <w:pPr>
        <w:spacing w:line="320" w:lineRule="exact"/>
        <w:rPr>
          <w:rFonts w:eastAsia="Times New Roman"/>
          <w:szCs w:val="24"/>
          <w:lang w:eastAsia="pl-PL"/>
        </w:rPr>
      </w:pPr>
    </w:p>
    <w:p w14:paraId="5EC43833" w14:textId="77777777" w:rsidR="00764459" w:rsidRPr="00C94C19" w:rsidRDefault="00764459" w:rsidP="00764459">
      <w:pPr>
        <w:spacing w:line="320" w:lineRule="exact"/>
        <w:rPr>
          <w:rFonts w:eastAsia="Times New Roman"/>
          <w:szCs w:val="24"/>
          <w:lang w:eastAsia="pl-PL"/>
        </w:rPr>
      </w:pPr>
    </w:p>
    <w:p w14:paraId="2C8ED860" w14:textId="77777777" w:rsidR="00052743" w:rsidRPr="00C94C19" w:rsidRDefault="00052743" w:rsidP="00764459">
      <w:pPr>
        <w:spacing w:line="320" w:lineRule="exact"/>
        <w:rPr>
          <w:rFonts w:eastAsia="Times New Roman"/>
          <w:szCs w:val="24"/>
          <w:lang w:eastAsia="pl-PL"/>
        </w:rPr>
      </w:pPr>
    </w:p>
    <w:p w14:paraId="7F0F93D1" w14:textId="060B0B30" w:rsidR="00052743" w:rsidRDefault="00052743" w:rsidP="00764459">
      <w:pPr>
        <w:spacing w:line="320" w:lineRule="exact"/>
        <w:rPr>
          <w:rFonts w:eastAsia="Times New Roman"/>
          <w:szCs w:val="24"/>
          <w:lang w:eastAsia="pl-PL"/>
        </w:rPr>
      </w:pPr>
    </w:p>
    <w:p w14:paraId="70B8E09D" w14:textId="12E64499" w:rsidR="006229DC" w:rsidRDefault="006229DC" w:rsidP="00764459">
      <w:pPr>
        <w:spacing w:line="320" w:lineRule="exact"/>
        <w:rPr>
          <w:rFonts w:eastAsia="Times New Roman"/>
          <w:szCs w:val="24"/>
          <w:lang w:eastAsia="pl-PL"/>
        </w:rPr>
      </w:pPr>
    </w:p>
    <w:p w14:paraId="26E26266" w14:textId="290D5188" w:rsidR="006229DC" w:rsidRDefault="006229DC" w:rsidP="00764459">
      <w:pPr>
        <w:spacing w:line="320" w:lineRule="exact"/>
        <w:rPr>
          <w:rFonts w:eastAsia="Times New Roman"/>
          <w:szCs w:val="24"/>
          <w:lang w:eastAsia="pl-PL"/>
        </w:rPr>
      </w:pPr>
    </w:p>
    <w:p w14:paraId="7EFD9E47" w14:textId="64928D8E" w:rsidR="006229DC" w:rsidRDefault="006229DC" w:rsidP="00764459">
      <w:pPr>
        <w:spacing w:line="320" w:lineRule="exact"/>
        <w:rPr>
          <w:rFonts w:eastAsia="Times New Roman"/>
          <w:szCs w:val="24"/>
          <w:lang w:eastAsia="pl-PL"/>
        </w:rPr>
      </w:pPr>
    </w:p>
    <w:p w14:paraId="654D71E0" w14:textId="249D0FD2" w:rsidR="006229DC" w:rsidRDefault="006229DC" w:rsidP="00764459">
      <w:pPr>
        <w:spacing w:line="320" w:lineRule="exact"/>
        <w:rPr>
          <w:rFonts w:eastAsia="Times New Roman"/>
          <w:szCs w:val="24"/>
          <w:lang w:eastAsia="pl-PL"/>
        </w:rPr>
      </w:pPr>
    </w:p>
    <w:p w14:paraId="3874B0E6" w14:textId="73FE322D" w:rsidR="006229DC" w:rsidRDefault="006229DC" w:rsidP="00764459">
      <w:pPr>
        <w:spacing w:line="320" w:lineRule="exact"/>
        <w:rPr>
          <w:rFonts w:eastAsia="Times New Roman"/>
          <w:szCs w:val="24"/>
          <w:lang w:eastAsia="pl-PL"/>
        </w:rPr>
      </w:pPr>
    </w:p>
    <w:p w14:paraId="79D7D584" w14:textId="6C58CE42" w:rsidR="006229DC" w:rsidRDefault="006229DC" w:rsidP="00764459">
      <w:pPr>
        <w:spacing w:line="320" w:lineRule="exact"/>
        <w:rPr>
          <w:rFonts w:eastAsia="Times New Roman"/>
          <w:szCs w:val="24"/>
          <w:lang w:eastAsia="pl-PL"/>
        </w:rPr>
      </w:pPr>
    </w:p>
    <w:p w14:paraId="25EDA8A6" w14:textId="3BABAA92" w:rsidR="006229DC" w:rsidRDefault="006229DC" w:rsidP="00764459">
      <w:pPr>
        <w:spacing w:line="320" w:lineRule="exact"/>
        <w:rPr>
          <w:rFonts w:eastAsia="Times New Roman"/>
          <w:szCs w:val="24"/>
          <w:lang w:eastAsia="pl-PL"/>
        </w:rPr>
      </w:pPr>
    </w:p>
    <w:p w14:paraId="43BB83C6" w14:textId="57392B8F" w:rsidR="006229DC" w:rsidRDefault="006229DC" w:rsidP="00764459">
      <w:pPr>
        <w:spacing w:line="320" w:lineRule="exact"/>
        <w:rPr>
          <w:rFonts w:eastAsia="Times New Roman"/>
          <w:szCs w:val="24"/>
          <w:lang w:eastAsia="pl-PL"/>
        </w:rPr>
      </w:pPr>
    </w:p>
    <w:p w14:paraId="4748F7B9" w14:textId="05C7F737" w:rsidR="006229DC" w:rsidRDefault="006229DC" w:rsidP="00764459">
      <w:pPr>
        <w:spacing w:line="320" w:lineRule="exact"/>
        <w:rPr>
          <w:rFonts w:eastAsia="Times New Roman"/>
          <w:szCs w:val="24"/>
          <w:lang w:eastAsia="pl-PL"/>
        </w:rPr>
      </w:pPr>
    </w:p>
    <w:p w14:paraId="6363A2B7" w14:textId="52062B89" w:rsidR="006229DC" w:rsidRDefault="006229DC" w:rsidP="00764459">
      <w:pPr>
        <w:spacing w:line="320" w:lineRule="exact"/>
        <w:rPr>
          <w:rFonts w:eastAsia="Times New Roman"/>
          <w:szCs w:val="24"/>
          <w:lang w:eastAsia="pl-PL"/>
        </w:rPr>
      </w:pPr>
    </w:p>
    <w:p w14:paraId="51C11B35" w14:textId="52BB4F99" w:rsidR="006229DC" w:rsidRDefault="006229DC" w:rsidP="00764459">
      <w:pPr>
        <w:spacing w:line="320" w:lineRule="exact"/>
        <w:rPr>
          <w:rFonts w:eastAsia="Times New Roman"/>
          <w:szCs w:val="24"/>
          <w:lang w:eastAsia="pl-PL"/>
        </w:rPr>
      </w:pPr>
    </w:p>
    <w:p w14:paraId="76E9898E" w14:textId="5DD81624" w:rsidR="006229DC" w:rsidRDefault="006229DC" w:rsidP="00764459">
      <w:pPr>
        <w:spacing w:line="320" w:lineRule="exact"/>
        <w:rPr>
          <w:rFonts w:eastAsia="Times New Roman"/>
          <w:szCs w:val="24"/>
          <w:lang w:eastAsia="pl-PL"/>
        </w:rPr>
      </w:pPr>
    </w:p>
    <w:p w14:paraId="45D653D8" w14:textId="1473E209" w:rsidR="006229DC" w:rsidRDefault="006229DC" w:rsidP="00764459">
      <w:pPr>
        <w:spacing w:line="320" w:lineRule="exact"/>
        <w:rPr>
          <w:rFonts w:eastAsia="Times New Roman"/>
          <w:szCs w:val="24"/>
          <w:lang w:eastAsia="pl-PL"/>
        </w:rPr>
      </w:pPr>
    </w:p>
    <w:p w14:paraId="3CB3423F" w14:textId="4B2584CB" w:rsidR="006229DC" w:rsidRDefault="006229DC" w:rsidP="00764459">
      <w:pPr>
        <w:spacing w:line="320" w:lineRule="exact"/>
        <w:rPr>
          <w:rFonts w:eastAsia="Times New Roman"/>
          <w:szCs w:val="24"/>
          <w:lang w:eastAsia="pl-PL"/>
        </w:rPr>
      </w:pPr>
    </w:p>
    <w:p w14:paraId="79643323" w14:textId="77777777" w:rsidR="006229DC" w:rsidRPr="00C94C19" w:rsidRDefault="006229DC" w:rsidP="00764459">
      <w:pPr>
        <w:spacing w:line="320" w:lineRule="exact"/>
        <w:rPr>
          <w:rFonts w:eastAsia="Times New Roman"/>
          <w:szCs w:val="24"/>
          <w:lang w:eastAsia="pl-PL"/>
        </w:rPr>
      </w:pPr>
    </w:p>
    <w:p w14:paraId="13A6BAEE" w14:textId="77777777" w:rsidR="00052743" w:rsidRPr="00C94C19" w:rsidRDefault="00052743" w:rsidP="00764459">
      <w:pPr>
        <w:spacing w:line="320" w:lineRule="exact"/>
        <w:rPr>
          <w:rFonts w:eastAsia="Times New Roman"/>
          <w:szCs w:val="24"/>
          <w:lang w:eastAsia="pl-PL"/>
        </w:rPr>
      </w:pPr>
    </w:p>
    <w:p w14:paraId="2B78AFC6" w14:textId="77777777" w:rsidR="00C204A7" w:rsidRPr="00C94C19" w:rsidRDefault="00C204A7" w:rsidP="00764459">
      <w:pPr>
        <w:pStyle w:val="Nagwek2"/>
        <w:ind w:left="0"/>
      </w:pPr>
      <w:bookmarkStart w:id="155" w:name="_Toc104972625"/>
      <w:r w:rsidRPr="00C94C19">
        <w:t>WYDZIAŁY</w:t>
      </w:r>
      <w:bookmarkEnd w:id="155"/>
    </w:p>
    <w:p w14:paraId="4FFBFC72" w14:textId="4035631A" w:rsidR="00C204A7" w:rsidRPr="00C94C19" w:rsidRDefault="00120FF2" w:rsidP="00C204A7">
      <w:pPr>
        <w:spacing w:line="320" w:lineRule="exact"/>
        <w:jc w:val="center"/>
        <w:rPr>
          <w:szCs w:val="24"/>
        </w:rPr>
      </w:pPr>
      <w:r w:rsidRPr="00C94C19">
        <w:rPr>
          <w:szCs w:val="24"/>
        </w:rPr>
        <w:t>§ 4</w:t>
      </w:r>
      <w:r w:rsidR="00A3463C" w:rsidRPr="00C94C19">
        <w:rPr>
          <w:szCs w:val="24"/>
        </w:rPr>
        <w:t>0</w:t>
      </w:r>
    </w:p>
    <w:p w14:paraId="11108020" w14:textId="77777777"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Wydziałem zarządza Dziekan.</w:t>
      </w:r>
    </w:p>
    <w:p w14:paraId="411015E1" w14:textId="77777777"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Dziekanowi podlegają formalnie i merytorycznie Prodziekani.</w:t>
      </w:r>
    </w:p>
    <w:p w14:paraId="212432CE" w14:textId="5B27A054"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 xml:space="preserve">Dziekanowi podlega merytorycznie Dziekanat, który formalnie podlega </w:t>
      </w:r>
      <w:r w:rsidR="002433C9" w:rsidRPr="00C94C19">
        <w:rPr>
          <w:rFonts w:eastAsia="Times New Roman"/>
          <w:color w:val="auto"/>
          <w:szCs w:val="24"/>
          <w:lang w:eastAsia="pl-PL"/>
        </w:rPr>
        <w:t>Dyrektorowi Generalnemu</w:t>
      </w:r>
      <w:r w:rsidRPr="00C94C19">
        <w:rPr>
          <w:rFonts w:eastAsia="Times New Roman"/>
          <w:color w:val="auto"/>
          <w:szCs w:val="24"/>
          <w:lang w:eastAsia="pl-PL"/>
        </w:rPr>
        <w:t>.</w:t>
      </w:r>
    </w:p>
    <w:p w14:paraId="04BDC90E" w14:textId="77777777"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 xml:space="preserve">Dziekanowi podlegają formalnie i merytorycznie wszystkie jednostki organizacyjne wydziału, określone </w:t>
      </w:r>
      <w:r w:rsidR="00B93FB3" w:rsidRPr="00C94C19">
        <w:rPr>
          <w:rFonts w:eastAsia="Times New Roman"/>
          <w:color w:val="auto"/>
          <w:szCs w:val="24"/>
          <w:lang w:eastAsia="pl-PL"/>
        </w:rPr>
        <w:br/>
      </w:r>
      <w:r w:rsidRPr="00C94C19">
        <w:rPr>
          <w:rFonts w:eastAsia="Times New Roman"/>
          <w:color w:val="auto"/>
          <w:szCs w:val="24"/>
          <w:lang w:eastAsia="pl-PL"/>
        </w:rPr>
        <w:t xml:space="preserve">w załączniku nr 2 do niniejszego Regulaminu. </w:t>
      </w:r>
    </w:p>
    <w:p w14:paraId="7FD6C4BF" w14:textId="77777777" w:rsidR="00C204A7" w:rsidRPr="00C94C19" w:rsidRDefault="00C204A7" w:rsidP="00C204A7"/>
    <w:p w14:paraId="6D46C919" w14:textId="77777777" w:rsidR="00C204A7" w:rsidRPr="00C94C19" w:rsidRDefault="00C204A7" w:rsidP="00C204A7"/>
    <w:p w14:paraId="4F9DABB5" w14:textId="77777777" w:rsidR="00C204A7" w:rsidRPr="00C94C19" w:rsidRDefault="00B93FB3" w:rsidP="00C204A7">
      <w:pPr>
        <w:spacing w:after="200" w:line="276" w:lineRule="auto"/>
      </w:pPr>
      <w:r w:rsidRPr="00C94C19">
        <w:rPr>
          <w:noProof/>
          <w:lang w:eastAsia="pl-PL"/>
        </w:rPr>
        <mc:AlternateContent>
          <mc:Choice Requires="wps">
            <w:drawing>
              <wp:anchor distT="0" distB="0" distL="114300" distR="114300" simplePos="0" relativeHeight="251278336" behindDoc="0" locked="0" layoutInCell="1" allowOverlap="1" wp14:anchorId="5323345B" wp14:editId="089C7009">
                <wp:simplePos x="0" y="0"/>
                <wp:positionH relativeFrom="column">
                  <wp:posOffset>2619375</wp:posOffset>
                </wp:positionH>
                <wp:positionV relativeFrom="paragraph">
                  <wp:posOffset>279400</wp:posOffset>
                </wp:positionV>
                <wp:extent cx="19050" cy="914400"/>
                <wp:effectExtent l="0" t="0" r="19050" b="19050"/>
                <wp:wrapNone/>
                <wp:docPr id="361" name="Łącznik prostoliniowy 361"/>
                <wp:cNvGraphicFramePr/>
                <a:graphic xmlns:a="http://schemas.openxmlformats.org/drawingml/2006/main">
                  <a:graphicData uri="http://schemas.microsoft.com/office/word/2010/wordprocessingShape">
                    <wps:wsp>
                      <wps:cNvCnPr/>
                      <wps:spPr>
                        <a:xfrm>
                          <a:off x="0" y="0"/>
                          <a:ext cx="19050" cy="91440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1B9B9256" id="Łącznik prostoliniowy 361" o:spid="_x0000_s1026" style="position:absolute;z-index:251278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6.25pt,22pt" to="207.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" strokecolor="#795d9b [3047]"/>
            </w:pict>
          </mc:Fallback>
        </mc:AlternateContent>
      </w:r>
      <w:r w:rsidRPr="00C94C19">
        <w:rPr>
          <w:noProof/>
          <w:lang w:eastAsia="pl-PL"/>
        </w:rPr>
        <mc:AlternateContent>
          <mc:Choice Requires="wps">
            <w:drawing>
              <wp:anchor distT="0" distB="0" distL="114300" distR="114300" simplePos="0" relativeHeight="251302912" behindDoc="0" locked="0" layoutInCell="1" allowOverlap="1" wp14:anchorId="7482CF1A" wp14:editId="594FFD5F">
                <wp:simplePos x="0" y="0"/>
                <wp:positionH relativeFrom="column">
                  <wp:posOffset>2619375</wp:posOffset>
                </wp:positionH>
                <wp:positionV relativeFrom="paragraph">
                  <wp:posOffset>1193800</wp:posOffset>
                </wp:positionV>
                <wp:extent cx="276225" cy="0"/>
                <wp:effectExtent l="0" t="0" r="9525" b="19050"/>
                <wp:wrapNone/>
                <wp:docPr id="384" name="Łącznik prostoliniowy 384"/>
                <wp:cNvGraphicFramePr/>
                <a:graphic xmlns:a="http://schemas.openxmlformats.org/drawingml/2006/main">
                  <a:graphicData uri="http://schemas.microsoft.com/office/word/2010/wordprocessingShape">
                    <wps:wsp>
                      <wps:cNvCnPr/>
                      <wps:spPr>
                        <a:xfrm>
                          <a:off x="0" y="0"/>
                          <a:ext cx="276225" cy="0"/>
                        </a:xfrm>
                        <a:prstGeom prst="line">
                          <a:avLst/>
                        </a:prstGeom>
                        <a:noFill/>
                        <a:ln w="9525" cap="flat" cmpd="sng" algn="ctr">
                          <a:solidFill>
                            <a:srgbClr val="8064A2">
                              <a:shade val="95000"/>
                              <a:satMod val="105000"/>
                            </a:srgbClr>
                          </a:solidFill>
                          <a:prstDash val="solid"/>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25D64C9C" id="Łącznik prostoliniowy 384" o:spid="_x0000_s1026" style="position:absolute;z-index:251302912;visibility:visible;mso-wrap-style:square;mso-wrap-distance-left:9pt;mso-wrap-distance-top:0;mso-wrap-distance-right:9pt;mso-wrap-distance-bottom:0;mso-position-horizontal:absolute;mso-position-horizontal-relative:text;mso-position-vertical:absolute;mso-position-vertical-relative:text" from="206.25pt,94pt" to="22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" strokecolor="#7d60a0"/>
            </w:pict>
          </mc:Fallback>
        </mc:AlternateContent>
      </w:r>
      <w:r w:rsidRPr="00C94C19">
        <w:rPr>
          <w:noProof/>
          <w:lang w:eastAsia="pl-PL"/>
        </w:rPr>
        <mc:AlternateContent>
          <mc:Choice Requires="wps">
            <w:drawing>
              <wp:anchor distT="0" distB="0" distL="114300" distR="114300" simplePos="0" relativeHeight="251299840" behindDoc="0" locked="0" layoutInCell="1" allowOverlap="1" wp14:anchorId="6CB81920" wp14:editId="6DA8C4E0">
                <wp:simplePos x="0" y="0"/>
                <wp:positionH relativeFrom="column">
                  <wp:posOffset>2619375</wp:posOffset>
                </wp:positionH>
                <wp:positionV relativeFrom="paragraph">
                  <wp:posOffset>612775</wp:posOffset>
                </wp:positionV>
                <wp:extent cx="276225" cy="0"/>
                <wp:effectExtent l="0" t="0" r="9525" b="19050"/>
                <wp:wrapNone/>
                <wp:docPr id="383" name="Łącznik prostoliniowy 383"/>
                <wp:cNvGraphicFramePr/>
                <a:graphic xmlns:a="http://schemas.openxmlformats.org/drawingml/2006/main">
                  <a:graphicData uri="http://schemas.microsoft.com/office/word/2010/wordprocessingShape">
                    <wps:wsp>
                      <wps:cNvCnPr/>
                      <wps:spPr>
                        <a:xfrm>
                          <a:off x="0" y="0"/>
                          <a:ext cx="276225"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64C2F86F" id="Łącznik prostoliniowy 383" o:spid="_x0000_s1026" style="position:absolute;z-index:251299840;visibility:visible;mso-wrap-style:square;mso-wrap-distance-left:9pt;mso-wrap-distance-top:0;mso-wrap-distance-right:9pt;mso-wrap-distance-bottom:0;mso-position-horizontal:absolute;mso-position-horizontal-relative:text;mso-position-vertical:absolute;mso-position-vertical-relative:text" from="206.25pt,48.25pt" to="228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" strokecolor="#795d9b [3047]"/>
            </w:pict>
          </mc:Fallback>
        </mc:AlternateContent>
      </w:r>
      <w:r w:rsidRPr="00C94C19">
        <w:rPr>
          <w:noProof/>
          <w:lang w:eastAsia="pl-PL"/>
        </w:rPr>
        <mc:AlternateContent>
          <mc:Choice Requires="wps">
            <w:drawing>
              <wp:anchor distT="0" distB="0" distL="114300" distR="114300" simplePos="0" relativeHeight="251296768" behindDoc="0" locked="0" layoutInCell="1" allowOverlap="1" wp14:anchorId="7E95C713" wp14:editId="53030DED">
                <wp:simplePos x="0" y="0"/>
                <wp:positionH relativeFrom="column">
                  <wp:posOffset>2619375</wp:posOffset>
                </wp:positionH>
                <wp:positionV relativeFrom="paragraph">
                  <wp:posOffset>279400</wp:posOffset>
                </wp:positionV>
                <wp:extent cx="133350" cy="0"/>
                <wp:effectExtent l="0" t="0" r="19050" b="19050"/>
                <wp:wrapNone/>
                <wp:docPr id="382" name="Łącznik prostoliniowy 382"/>
                <wp:cNvGraphicFramePr/>
                <a:graphic xmlns:a="http://schemas.openxmlformats.org/drawingml/2006/main">
                  <a:graphicData uri="http://schemas.microsoft.com/office/word/2010/wordprocessingShape">
                    <wps:wsp>
                      <wps:cNvCnPr/>
                      <wps:spPr>
                        <a:xfrm>
                          <a:off x="0" y="0"/>
                          <a:ext cx="133350"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54FA870E" id="Łącznik prostoliniowy 382" o:spid="_x0000_s1026" style="position:absolute;z-index:251296768;visibility:visible;mso-wrap-style:square;mso-wrap-distance-left:9pt;mso-wrap-distance-top:0;mso-wrap-distance-right:9pt;mso-wrap-distance-bottom:0;mso-position-horizontal:absolute;mso-position-horizontal-relative:text;mso-position-vertical:absolute;mso-position-vertical-relative:text" from="206.25pt,22pt" to="216.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" strokecolor="#795d9b [3047]"/>
            </w:pict>
          </mc:Fallback>
        </mc:AlternateContent>
      </w:r>
      <w:r w:rsidRPr="00C94C19">
        <w:rPr>
          <w:noProof/>
          <w:lang w:eastAsia="pl-PL"/>
        </w:rPr>
        <mc:AlternateContent>
          <mc:Choice Requires="wps">
            <w:drawing>
              <wp:anchor distT="0" distB="0" distL="114300" distR="114300" simplePos="0" relativeHeight="251293696" behindDoc="0" locked="0" layoutInCell="1" allowOverlap="1" wp14:anchorId="373A17D6" wp14:editId="4AB1454F">
                <wp:simplePos x="0" y="0"/>
                <wp:positionH relativeFrom="column">
                  <wp:posOffset>2524125</wp:posOffset>
                </wp:positionH>
                <wp:positionV relativeFrom="paragraph">
                  <wp:posOffset>1755775</wp:posOffset>
                </wp:positionV>
                <wp:extent cx="371475" cy="0"/>
                <wp:effectExtent l="0" t="0" r="0" b="19050"/>
                <wp:wrapNone/>
                <wp:docPr id="381" name="Łącznik prostoliniowy 381"/>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rgbClr val="8064A2">
                              <a:shade val="95000"/>
                              <a:satMod val="105000"/>
                            </a:srgbClr>
                          </a:solidFill>
                          <a:prstDash val="dash"/>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561FF5C3" id="Łącznik prostoliniowy 381" o:spid="_x0000_s1026" style="position:absolute;z-index:251293696;visibility:visible;mso-wrap-style:square;mso-wrap-distance-left:9pt;mso-wrap-distance-top:0;mso-wrap-distance-right:9pt;mso-wrap-distance-bottom:0;mso-position-horizontal:absolute;mso-position-horizontal-relative:text;mso-position-vertical:absolute;mso-position-vertical-relative:text" from="198.75pt,138.25pt" to="228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" strokecolor="#7d60a0">
                <v:stroke dashstyle="dash"/>
              </v:line>
            </w:pict>
          </mc:Fallback>
        </mc:AlternateContent>
      </w:r>
      <w:r w:rsidRPr="00C94C19">
        <w:rPr>
          <w:noProof/>
          <w:lang w:eastAsia="pl-PL"/>
        </w:rPr>
        <mc:AlternateContent>
          <mc:Choice Requires="wps">
            <w:drawing>
              <wp:anchor distT="0" distB="0" distL="114300" distR="114300" simplePos="0" relativeHeight="251290624" behindDoc="0" locked="0" layoutInCell="1" allowOverlap="1" wp14:anchorId="0DBCB601" wp14:editId="1B9EF0B9">
                <wp:simplePos x="0" y="0"/>
                <wp:positionH relativeFrom="column">
                  <wp:posOffset>2524125</wp:posOffset>
                </wp:positionH>
                <wp:positionV relativeFrom="paragraph">
                  <wp:posOffset>1289050</wp:posOffset>
                </wp:positionV>
                <wp:extent cx="371475" cy="0"/>
                <wp:effectExtent l="0" t="0" r="0" b="19050"/>
                <wp:wrapNone/>
                <wp:docPr id="380" name="Łącznik prostoliniowy 380"/>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rgbClr val="8064A2">
                              <a:shade val="95000"/>
                              <a:satMod val="105000"/>
                            </a:srgbClr>
                          </a:solidFill>
                          <a:prstDash val="dash"/>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72B50752" id="Łącznik prostoliniowy 380" o:spid="_x0000_s1026" style="position:absolute;z-index:251290624;visibility:visible;mso-wrap-style:square;mso-wrap-distance-left:9pt;mso-wrap-distance-top:0;mso-wrap-distance-right:9pt;mso-wrap-distance-bottom:0;mso-position-horizontal:absolute;mso-position-horizontal-relative:text;mso-position-vertical:absolute;mso-position-vertical-relative:text" from="198.75pt,101.5pt" to="22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" strokecolor="#7d60a0">
                <v:stroke dashstyle="dash"/>
              </v:line>
            </w:pict>
          </mc:Fallback>
        </mc:AlternateContent>
      </w:r>
      <w:r w:rsidRPr="00C94C19">
        <w:rPr>
          <w:noProof/>
          <w:lang w:eastAsia="pl-PL"/>
        </w:rPr>
        <mc:AlternateContent>
          <mc:Choice Requires="wps">
            <w:drawing>
              <wp:anchor distT="0" distB="0" distL="114300" distR="114300" simplePos="0" relativeHeight="251287552" behindDoc="0" locked="0" layoutInCell="1" allowOverlap="1" wp14:anchorId="3B85B110" wp14:editId="12E69413">
                <wp:simplePos x="0" y="0"/>
                <wp:positionH relativeFrom="column">
                  <wp:posOffset>2524125</wp:posOffset>
                </wp:positionH>
                <wp:positionV relativeFrom="paragraph">
                  <wp:posOffset>698500</wp:posOffset>
                </wp:positionV>
                <wp:extent cx="371475" cy="0"/>
                <wp:effectExtent l="0" t="0" r="0" b="19050"/>
                <wp:wrapNone/>
                <wp:docPr id="379" name="Łącznik prostoliniowy 379"/>
                <wp:cNvGraphicFramePr/>
                <a:graphic xmlns:a="http://schemas.openxmlformats.org/drawingml/2006/main">
                  <a:graphicData uri="http://schemas.microsoft.com/office/word/2010/wordprocessingShape">
                    <wps:wsp>
                      <wps:cNvCnPr/>
                      <wps:spPr>
                        <a:xfrm>
                          <a:off x="0" y="0"/>
                          <a:ext cx="371475" cy="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2D8D171A" id="Łącznik prostoliniowy 379" o:spid="_x0000_s1026" style="position:absolute;z-index:251287552;visibility:visible;mso-wrap-style:square;mso-wrap-distance-left:9pt;mso-wrap-distance-top:0;mso-wrap-distance-right:9pt;mso-wrap-distance-bottom:0;mso-position-horizontal:absolute;mso-position-horizontal-relative:text;mso-position-vertical:absolute;mso-position-vertical-relative:text" from="198.75pt,55pt" to="22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" strokecolor="#795d9b [3047]">
                <v:stroke dashstyle="dash"/>
              </v:line>
            </w:pict>
          </mc:Fallback>
        </mc:AlternateContent>
      </w:r>
      <w:r w:rsidRPr="00C94C19">
        <w:rPr>
          <w:noProof/>
          <w:lang w:eastAsia="pl-PL"/>
        </w:rPr>
        <mc:AlternateContent>
          <mc:Choice Requires="wps">
            <w:drawing>
              <wp:anchor distT="0" distB="0" distL="114300" distR="114300" simplePos="0" relativeHeight="251284480" behindDoc="0" locked="0" layoutInCell="1" allowOverlap="1" wp14:anchorId="32CB478A" wp14:editId="3B843A2C">
                <wp:simplePos x="0" y="0"/>
                <wp:positionH relativeFrom="column">
                  <wp:posOffset>2495550</wp:posOffset>
                </wp:positionH>
                <wp:positionV relativeFrom="paragraph">
                  <wp:posOffset>174625</wp:posOffset>
                </wp:positionV>
                <wp:extent cx="257175" cy="0"/>
                <wp:effectExtent l="0" t="0" r="0" b="19050"/>
                <wp:wrapNone/>
                <wp:docPr id="378" name="Łącznik prostoliniowy 378"/>
                <wp:cNvGraphicFramePr/>
                <a:graphic xmlns:a="http://schemas.openxmlformats.org/drawingml/2006/main">
                  <a:graphicData uri="http://schemas.microsoft.com/office/word/2010/wordprocessingShape">
                    <wps:wsp>
                      <wps:cNvCnPr/>
                      <wps:spPr>
                        <a:xfrm>
                          <a:off x="0" y="0"/>
                          <a:ext cx="257175" cy="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4FBB88A6" id="Łącznik prostoliniowy 378" o:spid="_x0000_s1026" style="position:absolute;z-index:251284480;visibility:visible;mso-wrap-style:square;mso-wrap-distance-left:9pt;mso-wrap-distance-top:0;mso-wrap-distance-right:9pt;mso-wrap-distance-bottom:0;mso-position-horizontal:absolute;mso-position-horizontal-relative:text;mso-position-vertical:absolute;mso-position-vertical-relative:text" from="196.5pt,13.75pt" to="216.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" strokecolor="#795d9b [3047]">
                <v:stroke dashstyle="dash"/>
              </v:line>
            </w:pict>
          </mc:Fallback>
        </mc:AlternateContent>
      </w:r>
      <w:r w:rsidRPr="00C94C19">
        <w:rPr>
          <w:noProof/>
          <w:lang w:eastAsia="pl-PL"/>
        </w:rPr>
        <mc:AlternateContent>
          <mc:Choice Requires="wps">
            <w:drawing>
              <wp:anchor distT="0" distB="0" distL="114300" distR="114300" simplePos="0" relativeHeight="251281408" behindDoc="0" locked="0" layoutInCell="1" allowOverlap="1" wp14:anchorId="5AB876EF" wp14:editId="71B79D91">
                <wp:simplePos x="0" y="0"/>
                <wp:positionH relativeFrom="column">
                  <wp:posOffset>2495550</wp:posOffset>
                </wp:positionH>
                <wp:positionV relativeFrom="paragraph">
                  <wp:posOffset>174625</wp:posOffset>
                </wp:positionV>
                <wp:extent cx="28575" cy="1581150"/>
                <wp:effectExtent l="0" t="0" r="28575" b="19050"/>
                <wp:wrapNone/>
                <wp:docPr id="377" name="Łącznik prostoliniowy 377"/>
                <wp:cNvGraphicFramePr/>
                <a:graphic xmlns:a="http://schemas.openxmlformats.org/drawingml/2006/main">
                  <a:graphicData uri="http://schemas.microsoft.com/office/word/2010/wordprocessingShape">
                    <wps:wsp>
                      <wps:cNvCnPr/>
                      <wps:spPr>
                        <a:xfrm>
                          <a:off x="0" y="0"/>
                          <a:ext cx="28575" cy="158115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28EA39F7" id="Łącznik prostoliniowy 377" o:spid="_x0000_s1026" style="position:absolute;z-index:251281408;visibility:visible;mso-wrap-style:square;mso-wrap-distance-left:9pt;mso-wrap-distance-top:0;mso-wrap-distance-right:9pt;mso-wrap-distance-bottom:0;mso-position-horizontal:absolute;mso-position-horizontal-relative:text;mso-position-vertical:absolute;mso-position-vertical-relative:text" from="196.5pt,13.75pt" to="198.75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" strokecolor="#795d9b [3047]">
                <v:stroke dashstyle="dash"/>
              </v:line>
            </w:pict>
          </mc:Fallback>
        </mc:AlternateContent>
      </w:r>
      <w:r w:rsidRPr="00C94C19">
        <w:rPr>
          <w:noProof/>
          <w:lang w:eastAsia="pl-PL"/>
        </w:rPr>
        <mc:AlternateContent>
          <mc:Choice Requires="wps">
            <w:drawing>
              <wp:anchor distT="0" distB="0" distL="114300" distR="114300" simplePos="0" relativeHeight="251275264" behindDoc="0" locked="0" layoutInCell="1" allowOverlap="1" wp14:anchorId="2C24AF59" wp14:editId="1667C3EC">
                <wp:simplePos x="0" y="0"/>
                <wp:positionH relativeFrom="column">
                  <wp:posOffset>2895600</wp:posOffset>
                </wp:positionH>
                <wp:positionV relativeFrom="paragraph">
                  <wp:posOffset>1631950</wp:posOffset>
                </wp:positionV>
                <wp:extent cx="971550" cy="342900"/>
                <wp:effectExtent l="0" t="0" r="19050" b="19050"/>
                <wp:wrapNone/>
                <wp:docPr id="15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42900"/>
                        </a:xfrm>
                        <a:prstGeom prst="rect">
                          <a:avLst/>
                        </a:prstGeom>
                        <a:solidFill>
                          <a:schemeClr val="accent4">
                            <a:lumMod val="40000"/>
                            <a:lumOff val="60000"/>
                          </a:schemeClr>
                        </a:solidFill>
                        <a:ln w="9525">
                          <a:solidFill>
                            <a:srgbClr val="000000"/>
                          </a:solidFill>
                          <a:miter lim="800000"/>
                          <a:headEnd/>
                          <a:tailEnd/>
                        </a:ln>
                      </wps:spPr>
                      <wps:txbx>
                        <w:txbxContent>
                          <w:p w14:paraId="64D79928" w14:textId="77777777" w:rsidR="003120AF" w:rsidRPr="00B93FB3" w:rsidRDefault="003120AF" w:rsidP="00B93FB3">
                            <w:pPr>
                              <w:jc w:val="center"/>
                              <w:rPr>
                                <w:rFonts w:ascii="Arial Narrow" w:hAnsi="Arial Narrow"/>
                                <w:sz w:val="18"/>
                                <w:szCs w:val="18"/>
                              </w:rPr>
                            </w:pPr>
                            <w:r w:rsidRPr="00B93FB3">
                              <w:rPr>
                                <w:rFonts w:ascii="Arial Narrow" w:hAnsi="Arial Narrow"/>
                                <w:sz w:val="18"/>
                                <w:szCs w:val="18"/>
                              </w:rPr>
                              <w:t>Dziekanat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5" type="#_x0000_t202" style="position:absolute;margin-left:228pt;margin-top:128.5pt;width:76.5pt;height:27pt;z-index:25127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" fillcolor="#ccc0d9 [1303]">
                <v:textbox>
                  <w:txbxContent>
                    <w:p w14:paraId="64D79928" w14:textId="77777777" w:rsidR="003120AF" w:rsidRPr="00B93FB3" w:rsidRDefault="003120AF" w:rsidP="00B93FB3">
                      <w:pPr>
                        <w:jc w:val="center"/>
                        <w:rPr>
                          <w:rFonts w:ascii="Arial Narrow" w:hAnsi="Arial Narrow"/>
                          <w:sz w:val="18"/>
                          <w:szCs w:val="18"/>
                        </w:rPr>
                      </w:pPr>
                      <w:r w:rsidRPr="00B93FB3">
                        <w:rPr>
                          <w:rFonts w:ascii="Arial Narrow" w:hAnsi="Arial Narrow"/>
                          <w:sz w:val="18"/>
                          <w:szCs w:val="18"/>
                        </w:rPr>
                        <w:t>Dziekanat</w:t>
                      </w:r>
                    </w:p>
                  </w:txbxContent>
                </v:textbox>
              </v:shape>
            </w:pict>
          </mc:Fallback>
        </mc:AlternateContent>
      </w:r>
      <w:r w:rsidRPr="00C94C19">
        <w:rPr>
          <w:noProof/>
          <w:lang w:eastAsia="pl-PL"/>
        </w:rPr>
        <mc:AlternateContent>
          <mc:Choice Requires="wps">
            <w:drawing>
              <wp:anchor distT="0" distB="0" distL="114300" distR="114300" simplePos="0" relativeHeight="251272192" behindDoc="0" locked="0" layoutInCell="1" allowOverlap="1" wp14:anchorId="25D3FF5D" wp14:editId="50F86954">
                <wp:simplePos x="0" y="0"/>
                <wp:positionH relativeFrom="column">
                  <wp:posOffset>2895600</wp:posOffset>
                </wp:positionH>
                <wp:positionV relativeFrom="paragraph">
                  <wp:posOffset>946150</wp:posOffset>
                </wp:positionV>
                <wp:extent cx="971550" cy="581025"/>
                <wp:effectExtent l="0" t="0" r="19050" b="28575"/>
                <wp:wrapNone/>
                <wp:docPr id="15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581025"/>
                        </a:xfrm>
                        <a:prstGeom prst="rect">
                          <a:avLst/>
                        </a:prstGeom>
                        <a:solidFill>
                          <a:schemeClr val="accent4">
                            <a:lumMod val="40000"/>
                            <a:lumOff val="60000"/>
                          </a:schemeClr>
                        </a:solidFill>
                        <a:ln w="9525">
                          <a:solidFill>
                            <a:srgbClr val="000000"/>
                          </a:solidFill>
                          <a:miter lim="800000"/>
                          <a:headEnd/>
                          <a:tailEnd/>
                        </a:ln>
                      </wps:spPr>
                      <wps:txbx>
                        <w:txbxContent>
                          <w:p w14:paraId="3F3C704B" w14:textId="77777777" w:rsidR="003120AF" w:rsidRDefault="003120AF" w:rsidP="00B93FB3">
                            <w:pPr>
                              <w:jc w:val="center"/>
                              <w:rPr>
                                <w:rFonts w:ascii="Arial Narrow" w:hAnsi="Arial Narrow"/>
                                <w:sz w:val="18"/>
                                <w:szCs w:val="18"/>
                              </w:rPr>
                            </w:pPr>
                            <w:r w:rsidRPr="00B93FB3">
                              <w:rPr>
                                <w:rFonts w:ascii="Arial Narrow" w:hAnsi="Arial Narrow"/>
                                <w:sz w:val="18"/>
                                <w:szCs w:val="18"/>
                              </w:rPr>
                              <w:t xml:space="preserve">Wydziałowe jednostki </w:t>
                            </w:r>
                          </w:p>
                          <w:p w14:paraId="0CACC61D" w14:textId="77777777" w:rsidR="003120AF" w:rsidRPr="00B93FB3" w:rsidRDefault="003120AF" w:rsidP="00B93FB3">
                            <w:pPr>
                              <w:jc w:val="center"/>
                              <w:rPr>
                                <w:rFonts w:ascii="Arial Narrow" w:hAnsi="Arial Narrow"/>
                                <w:sz w:val="18"/>
                                <w:szCs w:val="18"/>
                              </w:rPr>
                            </w:pPr>
                            <w:r w:rsidRPr="00B93FB3">
                              <w:rPr>
                                <w:rFonts w:ascii="Arial Narrow" w:hAnsi="Arial Narrow"/>
                                <w:sz w:val="18"/>
                                <w:szCs w:val="18"/>
                              </w:rPr>
                              <w:t>organizacyjne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6" type="#_x0000_t202" style="position:absolute;margin-left:228pt;margin-top:74.5pt;width:76.5pt;height:45.75pt;z-index:25127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" fillcolor="#ccc0d9 [1303]">
                <v:textbox>
                  <w:txbxContent>
                    <w:p w14:paraId="3F3C704B" w14:textId="77777777" w:rsidR="003120AF" w:rsidRDefault="003120AF" w:rsidP="00B93FB3">
                      <w:pPr>
                        <w:jc w:val="center"/>
                        <w:rPr>
                          <w:rFonts w:ascii="Arial Narrow" w:hAnsi="Arial Narrow"/>
                          <w:sz w:val="18"/>
                          <w:szCs w:val="18"/>
                        </w:rPr>
                      </w:pPr>
                      <w:r w:rsidRPr="00B93FB3">
                        <w:rPr>
                          <w:rFonts w:ascii="Arial Narrow" w:hAnsi="Arial Narrow"/>
                          <w:sz w:val="18"/>
                          <w:szCs w:val="18"/>
                        </w:rPr>
                        <w:t xml:space="preserve">Wydziałowe jednostki </w:t>
                      </w:r>
                    </w:p>
                    <w:p w14:paraId="0CACC61D" w14:textId="77777777" w:rsidR="003120AF" w:rsidRPr="00B93FB3" w:rsidRDefault="003120AF" w:rsidP="00B93FB3">
                      <w:pPr>
                        <w:jc w:val="center"/>
                        <w:rPr>
                          <w:rFonts w:ascii="Arial Narrow" w:hAnsi="Arial Narrow"/>
                          <w:sz w:val="18"/>
                          <w:szCs w:val="18"/>
                        </w:rPr>
                      </w:pPr>
                      <w:r w:rsidRPr="00B93FB3">
                        <w:rPr>
                          <w:rFonts w:ascii="Arial Narrow" w:hAnsi="Arial Narrow"/>
                          <w:sz w:val="18"/>
                          <w:szCs w:val="18"/>
                        </w:rPr>
                        <w:t>organizacyjne</w:t>
                      </w:r>
                    </w:p>
                  </w:txbxContent>
                </v:textbox>
              </v:shape>
            </w:pict>
          </mc:Fallback>
        </mc:AlternateContent>
      </w:r>
      <w:r w:rsidRPr="00C94C19">
        <w:rPr>
          <w:noProof/>
          <w:lang w:eastAsia="pl-PL"/>
        </w:rPr>
        <mc:AlternateContent>
          <mc:Choice Requires="wps">
            <w:drawing>
              <wp:anchor distT="0" distB="0" distL="114300" distR="114300" simplePos="0" relativeHeight="251269120" behindDoc="0" locked="0" layoutInCell="1" allowOverlap="1" wp14:anchorId="64ED8D7C" wp14:editId="0859C350">
                <wp:simplePos x="0" y="0"/>
                <wp:positionH relativeFrom="column">
                  <wp:posOffset>2895600</wp:posOffset>
                </wp:positionH>
                <wp:positionV relativeFrom="paragraph">
                  <wp:posOffset>536574</wp:posOffset>
                </wp:positionV>
                <wp:extent cx="971550" cy="295275"/>
                <wp:effectExtent l="0" t="0" r="19050" b="28575"/>
                <wp:wrapNone/>
                <wp:docPr id="14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95275"/>
                        </a:xfrm>
                        <a:prstGeom prst="rect">
                          <a:avLst/>
                        </a:prstGeom>
                        <a:solidFill>
                          <a:schemeClr val="accent4">
                            <a:lumMod val="40000"/>
                            <a:lumOff val="60000"/>
                          </a:schemeClr>
                        </a:solidFill>
                        <a:ln w="9525">
                          <a:solidFill>
                            <a:srgbClr val="000000"/>
                          </a:solidFill>
                          <a:miter lim="800000"/>
                          <a:headEnd/>
                          <a:tailEnd/>
                        </a:ln>
                      </wps:spPr>
                      <wps:txbx>
                        <w:txbxContent>
                          <w:p w14:paraId="364EBA92" w14:textId="77777777" w:rsidR="003120AF" w:rsidRPr="00B93FB3" w:rsidRDefault="003120AF" w:rsidP="00B93FB3">
                            <w:pPr>
                              <w:jc w:val="center"/>
                              <w:rPr>
                                <w:rFonts w:ascii="Arial Narrow" w:hAnsi="Arial Narrow"/>
                                <w:sz w:val="18"/>
                                <w:szCs w:val="18"/>
                              </w:rPr>
                            </w:pPr>
                            <w:r w:rsidRPr="00B93FB3">
                              <w:rPr>
                                <w:rFonts w:ascii="Arial Narrow" w:hAnsi="Arial Narrow"/>
                                <w:sz w:val="18"/>
                                <w:szCs w:val="18"/>
                              </w:rPr>
                              <w:t>Prodziekan</w:t>
                            </w:r>
                            <w:r>
                              <w:rPr>
                                <w:rFonts w:ascii="Arial Narrow" w:hAnsi="Arial Narrow"/>
                                <w:sz w:val="18"/>
                                <w:szCs w:val="18"/>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7" type="#_x0000_t202" style="position:absolute;margin-left:228pt;margin-top:42.25pt;width:76.5pt;height:23.25pt;z-index:25126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" fillcolor="#ccc0d9 [1303]">
                <v:textbox>
                  <w:txbxContent>
                    <w:p w14:paraId="364EBA92" w14:textId="77777777" w:rsidR="003120AF" w:rsidRPr="00B93FB3" w:rsidRDefault="003120AF" w:rsidP="00B93FB3">
                      <w:pPr>
                        <w:jc w:val="center"/>
                        <w:rPr>
                          <w:rFonts w:ascii="Arial Narrow" w:hAnsi="Arial Narrow"/>
                          <w:sz w:val="18"/>
                          <w:szCs w:val="18"/>
                        </w:rPr>
                      </w:pPr>
                      <w:r w:rsidRPr="00B93FB3">
                        <w:rPr>
                          <w:rFonts w:ascii="Arial Narrow" w:hAnsi="Arial Narrow"/>
                          <w:sz w:val="18"/>
                          <w:szCs w:val="18"/>
                        </w:rPr>
                        <w:t>Prodziekan</w:t>
                      </w:r>
                      <w:r>
                        <w:rPr>
                          <w:rFonts w:ascii="Arial Narrow" w:hAnsi="Arial Narrow"/>
                          <w:sz w:val="18"/>
                          <w:szCs w:val="18"/>
                        </w:rPr>
                        <w:t>i</w:t>
                      </w:r>
                    </w:p>
                  </w:txbxContent>
                </v:textbox>
              </v:shape>
            </w:pict>
          </mc:Fallback>
        </mc:AlternateContent>
      </w:r>
      <w:r w:rsidRPr="00C94C19">
        <w:rPr>
          <w:noProof/>
          <w:lang w:eastAsia="pl-PL"/>
        </w:rPr>
        <mc:AlternateContent>
          <mc:Choice Requires="wps">
            <w:drawing>
              <wp:anchor distT="0" distB="0" distL="114300" distR="114300" simplePos="0" relativeHeight="251266048" behindDoc="0" locked="0" layoutInCell="1" allowOverlap="1" wp14:anchorId="76A691CD" wp14:editId="6F345916">
                <wp:simplePos x="0" y="0"/>
                <wp:positionH relativeFrom="column">
                  <wp:align>center</wp:align>
                </wp:positionH>
                <wp:positionV relativeFrom="paragraph">
                  <wp:posOffset>0</wp:posOffset>
                </wp:positionV>
                <wp:extent cx="1114425" cy="390525"/>
                <wp:effectExtent l="0" t="0" r="28575" b="28575"/>
                <wp:wrapNone/>
                <wp:docPr id="14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90525"/>
                        </a:xfrm>
                        <a:prstGeom prst="rect">
                          <a:avLst/>
                        </a:prstGeom>
                        <a:solidFill>
                          <a:schemeClr val="accent4">
                            <a:lumMod val="40000"/>
                            <a:lumOff val="60000"/>
                          </a:schemeClr>
                        </a:solidFill>
                        <a:ln w="9525">
                          <a:solidFill>
                            <a:srgbClr val="000000"/>
                          </a:solidFill>
                          <a:miter lim="800000"/>
                          <a:headEnd/>
                          <a:tailEnd/>
                        </a:ln>
                      </wps:spPr>
                      <wps:txbx>
                        <w:txbxContent>
                          <w:p w14:paraId="2511C1DD" w14:textId="77777777" w:rsidR="003120AF" w:rsidRPr="00B93FB3" w:rsidRDefault="003120AF" w:rsidP="00B93FB3">
                            <w:pPr>
                              <w:jc w:val="center"/>
                              <w:rPr>
                                <w:sz w:val="12"/>
                                <w:szCs w:val="12"/>
                              </w:rPr>
                            </w:pPr>
                          </w:p>
                          <w:p w14:paraId="35470697" w14:textId="77777777" w:rsidR="003120AF" w:rsidRPr="00B93FB3" w:rsidRDefault="003120AF" w:rsidP="00B93FB3">
                            <w:pPr>
                              <w:jc w:val="center"/>
                              <w:rPr>
                                <w:rFonts w:ascii="Arial Narrow" w:hAnsi="Arial Narrow"/>
                                <w:sz w:val="18"/>
                                <w:szCs w:val="18"/>
                              </w:rPr>
                            </w:pPr>
                            <w:r w:rsidRPr="00B93FB3">
                              <w:rPr>
                                <w:rFonts w:ascii="Arial Narrow" w:hAnsi="Arial Narrow"/>
                                <w:sz w:val="18"/>
                                <w:szCs w:val="18"/>
                              </w:rPr>
                              <w:t>Dziekan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8" type="#_x0000_t202" style="position:absolute;margin-left:0;margin-top:0;width:87.75pt;height:30.75pt;z-index:2512660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" fillcolor="#ccc0d9 [1303]">
                <v:textbox>
                  <w:txbxContent>
                    <w:p w14:paraId="2511C1DD" w14:textId="77777777" w:rsidR="003120AF" w:rsidRPr="00B93FB3" w:rsidRDefault="003120AF" w:rsidP="00B93FB3">
                      <w:pPr>
                        <w:jc w:val="center"/>
                        <w:rPr>
                          <w:sz w:val="12"/>
                          <w:szCs w:val="12"/>
                        </w:rPr>
                      </w:pPr>
                    </w:p>
                    <w:p w14:paraId="35470697" w14:textId="77777777" w:rsidR="003120AF" w:rsidRPr="00B93FB3" w:rsidRDefault="003120AF" w:rsidP="00B93FB3">
                      <w:pPr>
                        <w:jc w:val="center"/>
                        <w:rPr>
                          <w:rFonts w:ascii="Arial Narrow" w:hAnsi="Arial Narrow"/>
                          <w:sz w:val="18"/>
                          <w:szCs w:val="18"/>
                        </w:rPr>
                      </w:pPr>
                      <w:r w:rsidRPr="00B93FB3">
                        <w:rPr>
                          <w:rFonts w:ascii="Arial Narrow" w:hAnsi="Arial Narrow"/>
                          <w:sz w:val="18"/>
                          <w:szCs w:val="18"/>
                        </w:rPr>
                        <w:t>Dziekan</w:t>
                      </w:r>
                    </w:p>
                  </w:txbxContent>
                </v:textbox>
              </v:shape>
            </w:pict>
          </mc:Fallback>
        </mc:AlternateContent>
      </w:r>
    </w:p>
    <w:p w14:paraId="6ED120AF" w14:textId="77777777" w:rsidR="00C204A7" w:rsidRPr="00C94C19" w:rsidRDefault="00C204A7" w:rsidP="00C204A7"/>
    <w:p w14:paraId="67DFC2EC" w14:textId="77777777" w:rsidR="000A6691" w:rsidRPr="00C94C19" w:rsidRDefault="000A6691"/>
    <w:p w14:paraId="0E45C090" w14:textId="77777777" w:rsidR="00C62A83" w:rsidRPr="00C94C19" w:rsidRDefault="00C62A83"/>
    <w:p w14:paraId="24F90C36" w14:textId="77777777" w:rsidR="00C62A83" w:rsidRPr="00C94C19" w:rsidRDefault="00C62A83"/>
    <w:p w14:paraId="01563A6E" w14:textId="77777777" w:rsidR="00C62A83" w:rsidRPr="00C94C19" w:rsidRDefault="00C62A83"/>
    <w:p w14:paraId="640C3406" w14:textId="77777777" w:rsidR="00C62A83" w:rsidRPr="00C94C19" w:rsidRDefault="00C62A83"/>
    <w:p w14:paraId="4334AE83" w14:textId="77777777" w:rsidR="00C62A83" w:rsidRPr="00C94C19" w:rsidRDefault="00C62A83"/>
    <w:p w14:paraId="57179ED8" w14:textId="77777777" w:rsidR="00C62A83" w:rsidRPr="00C94C19" w:rsidRDefault="00C62A83"/>
    <w:p w14:paraId="4035BAB5" w14:textId="77777777" w:rsidR="00C62A83" w:rsidRPr="00C94C19" w:rsidRDefault="00C62A83"/>
    <w:p w14:paraId="68487D5B" w14:textId="77777777" w:rsidR="00C62A83" w:rsidRPr="00C94C19" w:rsidRDefault="00C62A83"/>
    <w:p w14:paraId="3FFDF076" w14:textId="77777777" w:rsidR="00C62A83" w:rsidRPr="00C94C19" w:rsidRDefault="00C62A83"/>
    <w:p w14:paraId="0BFEC7FF" w14:textId="77777777" w:rsidR="00C62A83" w:rsidRPr="00C94C19" w:rsidRDefault="00C62A83"/>
    <w:p w14:paraId="484B2F0B" w14:textId="77777777" w:rsidR="00C62A83" w:rsidRPr="00C94C19" w:rsidRDefault="00C62A83"/>
    <w:p w14:paraId="075895B0" w14:textId="77777777" w:rsidR="00C62A83" w:rsidRPr="00C94C19" w:rsidRDefault="00C62A83"/>
    <w:p w14:paraId="6C73287F" w14:textId="77777777" w:rsidR="00C62A83" w:rsidRPr="00C94C19" w:rsidRDefault="00C62A83"/>
    <w:p w14:paraId="18E58CBF" w14:textId="77777777" w:rsidR="00C62A83" w:rsidRPr="00C94C19" w:rsidRDefault="00C62A83"/>
    <w:p w14:paraId="39553190" w14:textId="77777777" w:rsidR="00C62A83" w:rsidRPr="00C94C19" w:rsidRDefault="00C62A83"/>
    <w:p w14:paraId="145B214E" w14:textId="77777777" w:rsidR="00C62A83" w:rsidRPr="00C94C19" w:rsidRDefault="00C62A83"/>
    <w:p w14:paraId="07196576" w14:textId="77777777" w:rsidR="00C62A83" w:rsidRPr="00C94C19" w:rsidRDefault="00C62A83"/>
    <w:p w14:paraId="74561537" w14:textId="77777777" w:rsidR="00C62A83" w:rsidRPr="00C94C19" w:rsidRDefault="00C62A83"/>
    <w:p w14:paraId="2578C569" w14:textId="77777777" w:rsidR="00C62A83" w:rsidRPr="00C94C19" w:rsidRDefault="00C62A83"/>
    <w:p w14:paraId="253A0C50" w14:textId="77777777" w:rsidR="00052743" w:rsidRPr="00C94C19" w:rsidRDefault="00052743"/>
    <w:p w14:paraId="3EF71142" w14:textId="77777777" w:rsidR="00052743" w:rsidRPr="00C94C19" w:rsidRDefault="00052743"/>
    <w:p w14:paraId="275DF3A9" w14:textId="77777777" w:rsidR="00052743" w:rsidRPr="00C94C19" w:rsidRDefault="00052743"/>
    <w:p w14:paraId="5A595656" w14:textId="77777777" w:rsidR="00052743" w:rsidRPr="00C94C19" w:rsidRDefault="00052743"/>
    <w:p w14:paraId="30520712" w14:textId="77777777" w:rsidR="00052743" w:rsidRPr="00C94C19" w:rsidRDefault="00052743"/>
    <w:p w14:paraId="55E6119C" w14:textId="77777777" w:rsidR="00052743" w:rsidRPr="00C94C19" w:rsidRDefault="00052743"/>
    <w:p w14:paraId="763E5FDD" w14:textId="77777777" w:rsidR="00052743" w:rsidRPr="00C94C19" w:rsidRDefault="00052743"/>
    <w:p w14:paraId="51F0AB74" w14:textId="77777777" w:rsidR="00052743" w:rsidRPr="00C94C19" w:rsidRDefault="00052743"/>
    <w:p w14:paraId="18EE58E2" w14:textId="77777777" w:rsidR="00052743" w:rsidRPr="00C94C19" w:rsidRDefault="00052743"/>
    <w:p w14:paraId="0AD4A47B" w14:textId="77777777" w:rsidR="00052743" w:rsidRPr="00C94C19" w:rsidRDefault="00052743"/>
    <w:p w14:paraId="1AB6B603" w14:textId="77777777" w:rsidR="00052743" w:rsidRPr="00C94C19" w:rsidRDefault="00052743"/>
    <w:p w14:paraId="6E7154D3" w14:textId="77777777" w:rsidR="00052743" w:rsidRPr="00C94C19" w:rsidRDefault="00052743"/>
    <w:p w14:paraId="0CD0044A" w14:textId="77777777" w:rsidR="00052743" w:rsidRPr="00C94C19" w:rsidRDefault="00052743"/>
    <w:p w14:paraId="23413213" w14:textId="77777777" w:rsidR="00052743" w:rsidRPr="00C94C19" w:rsidRDefault="00052743"/>
    <w:p w14:paraId="172AB64E" w14:textId="77777777" w:rsidR="00052743" w:rsidRPr="00C94C19" w:rsidRDefault="00052743"/>
    <w:p w14:paraId="5CA0990A" w14:textId="77777777" w:rsidR="00052743" w:rsidRPr="00C94C19" w:rsidRDefault="00052743"/>
    <w:p w14:paraId="181BF225" w14:textId="77777777" w:rsidR="00C62A83" w:rsidRPr="00C94C19" w:rsidRDefault="00C62A83"/>
    <w:p w14:paraId="0325434C" w14:textId="77777777" w:rsidR="00C62A83" w:rsidRPr="00C94C19" w:rsidRDefault="00C62A83"/>
    <w:tbl>
      <w:tblPr>
        <w:tblStyle w:val="Tabela-Siatka1"/>
        <w:tblW w:w="10206" w:type="dxa"/>
        <w:tblInd w:w="269" w:type="dxa"/>
        <w:tblLayout w:type="fixed"/>
        <w:tblLook w:val="04A0" w:firstRow="1" w:lastRow="0" w:firstColumn="1" w:lastColumn="0" w:noHBand="0" w:noVBand="1"/>
      </w:tblPr>
      <w:tblGrid>
        <w:gridCol w:w="1365"/>
        <w:gridCol w:w="2694"/>
        <w:gridCol w:w="425"/>
        <w:gridCol w:w="2977"/>
        <w:gridCol w:w="2745"/>
      </w:tblGrid>
      <w:tr w:rsidR="00C94C19" w:rsidRPr="00C94C19" w14:paraId="609BDDCF" w14:textId="77777777" w:rsidTr="00D73D2E">
        <w:tc>
          <w:tcPr>
            <w:tcW w:w="1365" w:type="dxa"/>
            <w:tcBorders>
              <w:top w:val="double" w:sz="4" w:space="0" w:color="auto"/>
              <w:left w:val="double" w:sz="4" w:space="0" w:color="auto"/>
              <w:bottom w:val="double" w:sz="4" w:space="0" w:color="auto"/>
            </w:tcBorders>
          </w:tcPr>
          <w:p w14:paraId="47936385" w14:textId="77777777" w:rsidR="00C62A83" w:rsidRPr="00C94C19" w:rsidRDefault="00C62A83" w:rsidP="00B53EDE">
            <w:pPr>
              <w:pStyle w:val="Standard"/>
              <w:rPr>
                <w:sz w:val="24"/>
              </w:rPr>
            </w:pPr>
            <w:r w:rsidRPr="00C94C19">
              <w:rPr>
                <w:sz w:val="24"/>
              </w:rPr>
              <w:t xml:space="preserve">Nazwa </w:t>
            </w:r>
            <w:r w:rsidRPr="00C94C19">
              <w:rPr>
                <w:sz w:val="24"/>
              </w:rPr>
              <w:br/>
              <w:t>i symbol</w:t>
            </w:r>
          </w:p>
        </w:tc>
        <w:tc>
          <w:tcPr>
            <w:tcW w:w="6096" w:type="dxa"/>
            <w:gridSpan w:val="3"/>
            <w:tcBorders>
              <w:top w:val="double" w:sz="4" w:space="0" w:color="auto"/>
            </w:tcBorders>
          </w:tcPr>
          <w:p w14:paraId="7C5DC5E6" w14:textId="77777777" w:rsidR="00C62A83" w:rsidRPr="00C94C19" w:rsidRDefault="00C62A83" w:rsidP="00B008EB">
            <w:pPr>
              <w:pStyle w:val="Nagwek3"/>
              <w:spacing w:before="120"/>
              <w:outlineLvl w:val="2"/>
            </w:pPr>
            <w:bookmarkStart w:id="156" w:name="_Toc104972626"/>
            <w:r w:rsidRPr="00C94C19">
              <w:t>DZIEKAN</w:t>
            </w:r>
            <w:bookmarkEnd w:id="156"/>
          </w:p>
        </w:tc>
        <w:tc>
          <w:tcPr>
            <w:tcW w:w="2745" w:type="dxa"/>
            <w:tcBorders>
              <w:top w:val="double" w:sz="4" w:space="0" w:color="auto"/>
              <w:right w:val="double" w:sz="4" w:space="0" w:color="auto"/>
            </w:tcBorders>
          </w:tcPr>
          <w:p w14:paraId="347DFE91" w14:textId="77777777" w:rsidR="00C62A83" w:rsidRPr="00C94C19" w:rsidRDefault="00C62A83" w:rsidP="00B008EB">
            <w:pPr>
              <w:pStyle w:val="Standard"/>
              <w:snapToGrid w:val="0"/>
              <w:spacing w:before="120" w:after="120"/>
              <w:rPr>
                <w:b/>
                <w:sz w:val="26"/>
                <w:szCs w:val="26"/>
              </w:rPr>
            </w:pPr>
            <w:r w:rsidRPr="00C94C19">
              <w:rPr>
                <w:b/>
                <w:sz w:val="26"/>
                <w:szCs w:val="26"/>
              </w:rPr>
              <w:t>DL, DF, DZ</w:t>
            </w:r>
            <w:r w:rsidR="00072078" w:rsidRPr="00C94C19">
              <w:rPr>
                <w:b/>
                <w:sz w:val="26"/>
                <w:szCs w:val="26"/>
              </w:rPr>
              <w:t>, DS</w:t>
            </w:r>
          </w:p>
        </w:tc>
      </w:tr>
      <w:tr w:rsidR="00C94C19" w:rsidRPr="00C94C19" w14:paraId="4AA1D4B3" w14:textId="77777777" w:rsidTr="00D73D2E">
        <w:tc>
          <w:tcPr>
            <w:tcW w:w="1365" w:type="dxa"/>
            <w:vMerge w:val="restart"/>
            <w:tcBorders>
              <w:top w:val="double" w:sz="4" w:space="0" w:color="auto"/>
              <w:left w:val="double" w:sz="4" w:space="0" w:color="auto"/>
            </w:tcBorders>
          </w:tcPr>
          <w:p w14:paraId="569945EF" w14:textId="77777777" w:rsidR="00C62A83" w:rsidRPr="00C94C19" w:rsidRDefault="00C62A83" w:rsidP="00B53EDE">
            <w:pPr>
              <w:pStyle w:val="Standard"/>
              <w:rPr>
                <w:sz w:val="24"/>
              </w:rPr>
            </w:pPr>
            <w:r w:rsidRPr="00C94C19">
              <w:rPr>
                <w:sz w:val="24"/>
              </w:rPr>
              <w:t xml:space="preserve">Jednostka </w:t>
            </w:r>
            <w:r w:rsidRPr="00C94C19">
              <w:rPr>
                <w:sz w:val="24"/>
              </w:rPr>
              <w:br/>
              <w:t>nadrzędna</w:t>
            </w:r>
          </w:p>
        </w:tc>
        <w:tc>
          <w:tcPr>
            <w:tcW w:w="3119" w:type="dxa"/>
            <w:gridSpan w:val="2"/>
            <w:tcBorders>
              <w:top w:val="double" w:sz="4" w:space="0" w:color="auto"/>
            </w:tcBorders>
          </w:tcPr>
          <w:p w14:paraId="511CC5B4" w14:textId="77777777" w:rsidR="00C62A83" w:rsidRPr="00C94C19" w:rsidRDefault="00C62A83" w:rsidP="00B53EDE">
            <w:pPr>
              <w:pStyle w:val="Standard"/>
              <w:rPr>
                <w:sz w:val="24"/>
              </w:rPr>
            </w:pPr>
            <w:r w:rsidRPr="00C94C19">
              <w:rPr>
                <w:sz w:val="24"/>
              </w:rPr>
              <w:t>Podległość formalna</w:t>
            </w:r>
          </w:p>
        </w:tc>
        <w:tc>
          <w:tcPr>
            <w:tcW w:w="5722" w:type="dxa"/>
            <w:gridSpan w:val="2"/>
            <w:tcBorders>
              <w:top w:val="double" w:sz="4" w:space="0" w:color="auto"/>
              <w:right w:val="double" w:sz="4" w:space="0" w:color="auto"/>
            </w:tcBorders>
          </w:tcPr>
          <w:p w14:paraId="57D96919" w14:textId="77777777" w:rsidR="00C62A83" w:rsidRPr="00C94C19" w:rsidRDefault="00C62A83" w:rsidP="00B53EDE">
            <w:pPr>
              <w:pStyle w:val="Standard"/>
              <w:rPr>
                <w:sz w:val="24"/>
              </w:rPr>
            </w:pPr>
            <w:r w:rsidRPr="00C94C19">
              <w:rPr>
                <w:sz w:val="24"/>
              </w:rPr>
              <w:t>Podległość merytoryczna</w:t>
            </w:r>
          </w:p>
        </w:tc>
      </w:tr>
      <w:tr w:rsidR="00C94C19" w:rsidRPr="00C94C19" w14:paraId="442E833F" w14:textId="77777777" w:rsidTr="00D73D2E">
        <w:trPr>
          <w:trHeight w:val="376"/>
        </w:trPr>
        <w:tc>
          <w:tcPr>
            <w:tcW w:w="1365" w:type="dxa"/>
            <w:vMerge/>
            <w:tcBorders>
              <w:left w:val="double" w:sz="4" w:space="0" w:color="auto"/>
              <w:bottom w:val="double" w:sz="4" w:space="0" w:color="auto"/>
            </w:tcBorders>
          </w:tcPr>
          <w:p w14:paraId="3D69B117" w14:textId="77777777" w:rsidR="00C62A83" w:rsidRPr="00C94C19" w:rsidRDefault="00C62A83" w:rsidP="00B53EDE">
            <w:pPr>
              <w:rPr>
                <w:szCs w:val="24"/>
              </w:rPr>
            </w:pPr>
          </w:p>
        </w:tc>
        <w:tc>
          <w:tcPr>
            <w:tcW w:w="2694" w:type="dxa"/>
            <w:tcBorders>
              <w:bottom w:val="double" w:sz="4" w:space="0" w:color="auto"/>
            </w:tcBorders>
          </w:tcPr>
          <w:p w14:paraId="1ABBA5EF" w14:textId="77777777" w:rsidR="00C62A83" w:rsidRPr="00C94C19" w:rsidRDefault="00C62A83" w:rsidP="00B53EDE">
            <w:pPr>
              <w:rPr>
                <w:szCs w:val="24"/>
              </w:rPr>
            </w:pPr>
            <w:r w:rsidRPr="00C94C19">
              <w:rPr>
                <w:szCs w:val="24"/>
              </w:rPr>
              <w:t>Rektor</w:t>
            </w:r>
          </w:p>
        </w:tc>
        <w:tc>
          <w:tcPr>
            <w:tcW w:w="425" w:type="dxa"/>
            <w:tcBorders>
              <w:bottom w:val="double" w:sz="4" w:space="0" w:color="auto"/>
            </w:tcBorders>
          </w:tcPr>
          <w:p w14:paraId="2BD98EDA" w14:textId="77777777" w:rsidR="00C62A83" w:rsidRPr="00C94C19" w:rsidRDefault="00C62A83" w:rsidP="00B53EDE">
            <w:pPr>
              <w:rPr>
                <w:szCs w:val="24"/>
              </w:rPr>
            </w:pPr>
            <w:r w:rsidRPr="00C94C19">
              <w:rPr>
                <w:szCs w:val="24"/>
              </w:rPr>
              <w:t>R</w:t>
            </w:r>
          </w:p>
        </w:tc>
        <w:tc>
          <w:tcPr>
            <w:tcW w:w="2977" w:type="dxa"/>
            <w:tcBorders>
              <w:bottom w:val="double" w:sz="4" w:space="0" w:color="auto"/>
            </w:tcBorders>
          </w:tcPr>
          <w:p w14:paraId="544A108B" w14:textId="77777777" w:rsidR="00C62A83" w:rsidRPr="00C94C19" w:rsidRDefault="00C62A83" w:rsidP="00B53EDE">
            <w:pPr>
              <w:rPr>
                <w:szCs w:val="24"/>
              </w:rPr>
            </w:pPr>
            <w:r w:rsidRPr="00C94C19">
              <w:rPr>
                <w:szCs w:val="24"/>
              </w:rPr>
              <w:t xml:space="preserve">Prorektor ds. </w:t>
            </w:r>
            <w:r w:rsidR="00FE5994" w:rsidRPr="00C94C19">
              <w:rPr>
                <w:szCs w:val="24"/>
              </w:rPr>
              <w:t xml:space="preserve">Studentów i </w:t>
            </w:r>
            <w:r w:rsidRPr="00C94C19">
              <w:rPr>
                <w:szCs w:val="24"/>
              </w:rPr>
              <w:t>Dydaktyki</w:t>
            </w:r>
          </w:p>
        </w:tc>
        <w:tc>
          <w:tcPr>
            <w:tcW w:w="2745" w:type="dxa"/>
            <w:tcBorders>
              <w:bottom w:val="double" w:sz="4" w:space="0" w:color="auto"/>
              <w:right w:val="double" w:sz="4" w:space="0" w:color="auto"/>
            </w:tcBorders>
          </w:tcPr>
          <w:p w14:paraId="38698C0C" w14:textId="77777777" w:rsidR="00C62A83" w:rsidRPr="00C94C19" w:rsidRDefault="00C62A83" w:rsidP="00B53EDE">
            <w:pPr>
              <w:rPr>
                <w:szCs w:val="24"/>
              </w:rPr>
            </w:pPr>
            <w:r w:rsidRPr="00C94C19">
              <w:rPr>
                <w:szCs w:val="24"/>
              </w:rPr>
              <w:t>RD</w:t>
            </w:r>
          </w:p>
        </w:tc>
      </w:tr>
      <w:tr w:rsidR="00C94C19" w:rsidRPr="00C94C19" w14:paraId="055AE681" w14:textId="77777777" w:rsidTr="00D73D2E">
        <w:tc>
          <w:tcPr>
            <w:tcW w:w="1365" w:type="dxa"/>
            <w:vMerge w:val="restart"/>
            <w:tcBorders>
              <w:top w:val="double" w:sz="4" w:space="0" w:color="auto"/>
              <w:left w:val="double" w:sz="4" w:space="0" w:color="auto"/>
            </w:tcBorders>
          </w:tcPr>
          <w:p w14:paraId="476DEE63" w14:textId="77777777" w:rsidR="00C62A83" w:rsidRPr="00C94C19" w:rsidRDefault="00C62A83" w:rsidP="00B53EDE">
            <w:pPr>
              <w:pStyle w:val="Standard"/>
              <w:rPr>
                <w:sz w:val="24"/>
              </w:rPr>
            </w:pPr>
            <w:r w:rsidRPr="00C94C19">
              <w:rPr>
                <w:sz w:val="24"/>
              </w:rPr>
              <w:t xml:space="preserve">Jednostki </w:t>
            </w:r>
            <w:r w:rsidRPr="00C94C19">
              <w:rPr>
                <w:sz w:val="24"/>
              </w:rPr>
              <w:br/>
              <w:t>podległe</w:t>
            </w:r>
          </w:p>
        </w:tc>
        <w:tc>
          <w:tcPr>
            <w:tcW w:w="3119" w:type="dxa"/>
            <w:gridSpan w:val="2"/>
          </w:tcPr>
          <w:p w14:paraId="5F5F3862" w14:textId="77777777" w:rsidR="00C62A83" w:rsidRPr="00C94C19" w:rsidRDefault="00C62A83" w:rsidP="00B53EDE">
            <w:pPr>
              <w:pStyle w:val="Standard"/>
              <w:rPr>
                <w:sz w:val="24"/>
              </w:rPr>
            </w:pPr>
            <w:r w:rsidRPr="00C94C19">
              <w:rPr>
                <w:sz w:val="24"/>
              </w:rPr>
              <w:t>Podległość formalna</w:t>
            </w:r>
          </w:p>
        </w:tc>
        <w:tc>
          <w:tcPr>
            <w:tcW w:w="5722" w:type="dxa"/>
            <w:gridSpan w:val="2"/>
            <w:tcBorders>
              <w:right w:val="double" w:sz="4" w:space="0" w:color="auto"/>
            </w:tcBorders>
          </w:tcPr>
          <w:p w14:paraId="6303016F" w14:textId="77777777" w:rsidR="00C62A83" w:rsidRPr="00C94C19" w:rsidRDefault="00C62A83" w:rsidP="00B53EDE">
            <w:pPr>
              <w:pStyle w:val="Standard"/>
              <w:rPr>
                <w:sz w:val="24"/>
              </w:rPr>
            </w:pPr>
            <w:r w:rsidRPr="00C94C19">
              <w:rPr>
                <w:sz w:val="24"/>
              </w:rPr>
              <w:t>Podległość merytoryczna</w:t>
            </w:r>
          </w:p>
        </w:tc>
      </w:tr>
      <w:tr w:rsidR="00C94C19" w:rsidRPr="00C94C19" w14:paraId="512A3347" w14:textId="77777777" w:rsidTr="00D73D2E">
        <w:trPr>
          <w:trHeight w:val="319"/>
        </w:trPr>
        <w:tc>
          <w:tcPr>
            <w:tcW w:w="1365" w:type="dxa"/>
            <w:vMerge/>
            <w:tcBorders>
              <w:left w:val="double" w:sz="4" w:space="0" w:color="auto"/>
              <w:bottom w:val="double" w:sz="4" w:space="0" w:color="auto"/>
            </w:tcBorders>
          </w:tcPr>
          <w:p w14:paraId="0B499AEA" w14:textId="77777777" w:rsidR="00C62A83" w:rsidRPr="00C94C19" w:rsidRDefault="00C62A83" w:rsidP="00B53EDE">
            <w:pPr>
              <w:rPr>
                <w:szCs w:val="24"/>
              </w:rPr>
            </w:pPr>
          </w:p>
        </w:tc>
        <w:tc>
          <w:tcPr>
            <w:tcW w:w="2694" w:type="dxa"/>
            <w:tcBorders>
              <w:bottom w:val="double" w:sz="4" w:space="0" w:color="auto"/>
            </w:tcBorders>
          </w:tcPr>
          <w:p w14:paraId="21C8B164" w14:textId="77777777" w:rsidR="00C62A83" w:rsidRPr="00C94C19" w:rsidRDefault="00C62A83" w:rsidP="00B53EDE">
            <w:pPr>
              <w:pStyle w:val="Standard"/>
              <w:snapToGrid w:val="0"/>
              <w:rPr>
                <w:sz w:val="24"/>
              </w:rPr>
            </w:pPr>
            <w:r w:rsidRPr="00C94C19">
              <w:rPr>
                <w:sz w:val="24"/>
              </w:rPr>
              <w:t xml:space="preserve">Prodziekani </w:t>
            </w:r>
          </w:p>
          <w:p w14:paraId="2B4A0D84" w14:textId="77777777" w:rsidR="00C62A83" w:rsidRPr="00C94C19" w:rsidRDefault="00C62A83" w:rsidP="00B53EDE">
            <w:pPr>
              <w:pStyle w:val="Standard"/>
              <w:snapToGrid w:val="0"/>
            </w:pPr>
            <w:r w:rsidRPr="00C94C19">
              <w:rPr>
                <w:sz w:val="24"/>
              </w:rPr>
              <w:t xml:space="preserve">wszystkie wydziałowe jednostki organizacyjne </w:t>
            </w:r>
          </w:p>
        </w:tc>
        <w:tc>
          <w:tcPr>
            <w:tcW w:w="425" w:type="dxa"/>
            <w:tcBorders>
              <w:bottom w:val="double" w:sz="4" w:space="0" w:color="auto"/>
            </w:tcBorders>
          </w:tcPr>
          <w:p w14:paraId="52F53FAB" w14:textId="77777777" w:rsidR="00C62A83" w:rsidRPr="00C94C19" w:rsidRDefault="00C62A83" w:rsidP="00B53EDE">
            <w:pPr>
              <w:rPr>
                <w:szCs w:val="24"/>
              </w:rPr>
            </w:pPr>
          </w:p>
        </w:tc>
        <w:tc>
          <w:tcPr>
            <w:tcW w:w="2977" w:type="dxa"/>
            <w:tcBorders>
              <w:bottom w:val="double" w:sz="4" w:space="0" w:color="auto"/>
            </w:tcBorders>
          </w:tcPr>
          <w:p w14:paraId="25985E3C" w14:textId="77777777" w:rsidR="00C62A83" w:rsidRPr="00C94C19" w:rsidRDefault="00C62A83" w:rsidP="00B53EDE">
            <w:pPr>
              <w:rPr>
                <w:szCs w:val="24"/>
              </w:rPr>
            </w:pPr>
            <w:r w:rsidRPr="00C94C19">
              <w:rPr>
                <w:szCs w:val="24"/>
              </w:rPr>
              <w:t>Prodziekani</w:t>
            </w:r>
          </w:p>
          <w:p w14:paraId="6163F8D7" w14:textId="77777777" w:rsidR="00C62A83" w:rsidRPr="00C94C19" w:rsidRDefault="00C62A83" w:rsidP="00B53EDE">
            <w:pPr>
              <w:rPr>
                <w:szCs w:val="24"/>
              </w:rPr>
            </w:pPr>
            <w:r w:rsidRPr="00C94C19">
              <w:rPr>
                <w:szCs w:val="24"/>
              </w:rPr>
              <w:t>wszystkie wydziałowe je</w:t>
            </w:r>
            <w:r w:rsidRPr="00C94C19">
              <w:rPr>
                <w:szCs w:val="24"/>
              </w:rPr>
              <w:t>d</w:t>
            </w:r>
            <w:r w:rsidRPr="00C94C19">
              <w:rPr>
                <w:szCs w:val="24"/>
              </w:rPr>
              <w:t>nostki organizacyjne</w:t>
            </w:r>
          </w:p>
          <w:p w14:paraId="534E302A" w14:textId="77777777" w:rsidR="00C62A83" w:rsidRPr="00C94C19" w:rsidRDefault="00C62A83" w:rsidP="00B53EDE">
            <w:pPr>
              <w:rPr>
                <w:szCs w:val="24"/>
              </w:rPr>
            </w:pPr>
            <w:r w:rsidRPr="00C94C19">
              <w:rPr>
                <w:szCs w:val="24"/>
              </w:rPr>
              <w:t>Dziekanat</w:t>
            </w:r>
          </w:p>
        </w:tc>
        <w:tc>
          <w:tcPr>
            <w:tcW w:w="2745" w:type="dxa"/>
            <w:tcBorders>
              <w:bottom w:val="double" w:sz="4" w:space="0" w:color="auto"/>
              <w:right w:val="double" w:sz="4" w:space="0" w:color="auto"/>
            </w:tcBorders>
          </w:tcPr>
          <w:p w14:paraId="799A8FD9" w14:textId="77777777" w:rsidR="00C62A83" w:rsidRPr="00C94C19" w:rsidRDefault="00C62A83" w:rsidP="00B53EDE"/>
          <w:p w14:paraId="398D7ACF" w14:textId="77777777" w:rsidR="00C62A83" w:rsidRPr="00C94C19" w:rsidRDefault="00C62A83" w:rsidP="00B53EDE"/>
          <w:p w14:paraId="03AD1E29" w14:textId="77777777" w:rsidR="00C62A83" w:rsidRPr="00C94C19" w:rsidRDefault="00C62A83" w:rsidP="00B53EDE"/>
          <w:p w14:paraId="236ABEE6" w14:textId="77777777" w:rsidR="00C62A83" w:rsidRPr="00C94C19" w:rsidRDefault="00C62A83" w:rsidP="00B53EDE">
            <w:r w:rsidRPr="00C94C19">
              <w:t>DL-D, DF-D, DZ-D</w:t>
            </w:r>
            <w:r w:rsidR="00072078" w:rsidRPr="00C94C19">
              <w:t>, DS-D</w:t>
            </w:r>
          </w:p>
        </w:tc>
      </w:tr>
      <w:tr w:rsidR="00C94C19" w:rsidRPr="00C94C19" w14:paraId="5F605CE0" w14:textId="77777777" w:rsidTr="00D73D2E">
        <w:tc>
          <w:tcPr>
            <w:tcW w:w="10206" w:type="dxa"/>
            <w:gridSpan w:val="5"/>
            <w:tcBorders>
              <w:top w:val="single" w:sz="4" w:space="0" w:color="auto"/>
              <w:left w:val="nil"/>
              <w:bottom w:val="double" w:sz="4" w:space="0" w:color="auto"/>
              <w:right w:val="nil"/>
            </w:tcBorders>
          </w:tcPr>
          <w:p w14:paraId="5AFE0DB2" w14:textId="77777777" w:rsidR="00C62A83" w:rsidRPr="00C94C19" w:rsidRDefault="00C62A83" w:rsidP="00B53EDE">
            <w:pPr>
              <w:rPr>
                <w:szCs w:val="24"/>
              </w:rPr>
            </w:pPr>
          </w:p>
        </w:tc>
      </w:tr>
      <w:tr w:rsidR="00C94C19" w:rsidRPr="00C94C19" w14:paraId="0959CB4D" w14:textId="77777777" w:rsidTr="00D73D2E">
        <w:tc>
          <w:tcPr>
            <w:tcW w:w="10206" w:type="dxa"/>
            <w:gridSpan w:val="5"/>
            <w:tcBorders>
              <w:top w:val="double" w:sz="4" w:space="0" w:color="auto"/>
              <w:left w:val="double" w:sz="4" w:space="0" w:color="auto"/>
              <w:right w:val="double" w:sz="4" w:space="0" w:color="auto"/>
            </w:tcBorders>
          </w:tcPr>
          <w:p w14:paraId="0ED7D6D8" w14:textId="77777777" w:rsidR="00C62A83" w:rsidRPr="00C94C19" w:rsidRDefault="00C62A83" w:rsidP="00B53EDE">
            <w:pPr>
              <w:pStyle w:val="Standard"/>
              <w:spacing w:line="276" w:lineRule="auto"/>
              <w:rPr>
                <w:sz w:val="24"/>
              </w:rPr>
            </w:pPr>
            <w:r w:rsidRPr="00C94C19">
              <w:rPr>
                <w:sz w:val="24"/>
              </w:rPr>
              <w:t>Cel działalności</w:t>
            </w:r>
          </w:p>
        </w:tc>
      </w:tr>
      <w:tr w:rsidR="00C94C19" w:rsidRPr="00C94C19" w14:paraId="1F5DEEC2" w14:textId="77777777" w:rsidTr="00D73D2E">
        <w:trPr>
          <w:trHeight w:val="1414"/>
        </w:trPr>
        <w:tc>
          <w:tcPr>
            <w:tcW w:w="10206" w:type="dxa"/>
            <w:gridSpan w:val="5"/>
            <w:tcBorders>
              <w:left w:val="double" w:sz="4" w:space="0" w:color="auto"/>
              <w:bottom w:val="double" w:sz="4" w:space="0" w:color="auto"/>
              <w:right w:val="double" w:sz="4" w:space="0" w:color="auto"/>
            </w:tcBorders>
          </w:tcPr>
          <w:p w14:paraId="54D9109A" w14:textId="77777777" w:rsidR="00C62A83" w:rsidRPr="00C94C19" w:rsidRDefault="00C62A83" w:rsidP="00220521">
            <w:pPr>
              <w:pStyle w:val="Standard"/>
              <w:numPr>
                <w:ilvl w:val="0"/>
                <w:numId w:val="42"/>
              </w:numPr>
              <w:autoSpaceDE/>
              <w:autoSpaceDN w:val="0"/>
              <w:spacing w:before="240" w:line="276" w:lineRule="auto"/>
              <w:ind w:right="10"/>
              <w:jc w:val="both"/>
              <w:textAlignment w:val="baseline"/>
              <w:rPr>
                <w:sz w:val="24"/>
              </w:rPr>
            </w:pPr>
            <w:r w:rsidRPr="00C94C19">
              <w:rPr>
                <w:sz w:val="24"/>
              </w:rPr>
              <w:t xml:space="preserve">Kierowanie działalnością </w:t>
            </w:r>
            <w:r w:rsidR="00A37327" w:rsidRPr="00C94C19">
              <w:rPr>
                <w:sz w:val="24"/>
              </w:rPr>
              <w:t>dydaktyczną na wydziale</w:t>
            </w:r>
            <w:r w:rsidRPr="00C94C19">
              <w:rPr>
                <w:sz w:val="24"/>
              </w:rPr>
              <w:t>.</w:t>
            </w:r>
          </w:p>
          <w:p w14:paraId="265ED6AA" w14:textId="77777777" w:rsidR="00C62A83" w:rsidRPr="00C94C19" w:rsidRDefault="00C62A83" w:rsidP="00220521">
            <w:pPr>
              <w:pStyle w:val="Standard"/>
              <w:numPr>
                <w:ilvl w:val="0"/>
                <w:numId w:val="42"/>
              </w:numPr>
              <w:autoSpaceDE/>
              <w:autoSpaceDN w:val="0"/>
              <w:spacing w:line="276" w:lineRule="auto"/>
              <w:ind w:right="10"/>
              <w:jc w:val="both"/>
              <w:textAlignment w:val="baseline"/>
              <w:rPr>
                <w:rFonts w:eastAsia="Times New Roman"/>
                <w:spacing w:val="-6"/>
                <w:sz w:val="24"/>
              </w:rPr>
            </w:pPr>
            <w:r w:rsidRPr="00C94C19">
              <w:rPr>
                <w:rFonts w:eastAsia="Times New Roman"/>
                <w:spacing w:val="-6"/>
                <w:sz w:val="24"/>
              </w:rPr>
              <w:t>O</w:t>
            </w:r>
            <w:r w:rsidRPr="00C94C19">
              <w:rPr>
                <w:sz w:val="24"/>
              </w:rPr>
              <w:t>pracowanie i realizowanie Strategii rozwoju wydziału</w:t>
            </w:r>
            <w:r w:rsidR="00A37327" w:rsidRPr="00C94C19">
              <w:rPr>
                <w:sz w:val="24"/>
              </w:rPr>
              <w:t xml:space="preserve"> w zakresie działalności dydaktycznej</w:t>
            </w:r>
            <w:r w:rsidRPr="00C94C19">
              <w:rPr>
                <w:sz w:val="24"/>
              </w:rPr>
              <w:t xml:space="preserve"> zgodnie ze Strategią rozwoju Uniwersytetu.</w:t>
            </w:r>
          </w:p>
        </w:tc>
      </w:tr>
      <w:tr w:rsidR="00C94C19" w:rsidRPr="00C94C19" w14:paraId="39EEFBD8" w14:textId="77777777" w:rsidTr="00D73D2E">
        <w:trPr>
          <w:trHeight w:val="279"/>
        </w:trPr>
        <w:tc>
          <w:tcPr>
            <w:tcW w:w="10206" w:type="dxa"/>
            <w:gridSpan w:val="5"/>
            <w:tcBorders>
              <w:top w:val="double" w:sz="4" w:space="0" w:color="auto"/>
              <w:left w:val="double" w:sz="4" w:space="0" w:color="auto"/>
              <w:right w:val="double" w:sz="4" w:space="0" w:color="auto"/>
            </w:tcBorders>
          </w:tcPr>
          <w:p w14:paraId="719D4863" w14:textId="77777777" w:rsidR="00C62A83" w:rsidRPr="00C94C19" w:rsidRDefault="00C62A83" w:rsidP="00B53EDE">
            <w:pPr>
              <w:pStyle w:val="Standard"/>
              <w:rPr>
                <w:sz w:val="24"/>
              </w:rPr>
            </w:pPr>
            <w:r w:rsidRPr="00C94C19">
              <w:rPr>
                <w:sz w:val="24"/>
              </w:rPr>
              <w:t>Kluczowe zadania</w:t>
            </w:r>
          </w:p>
        </w:tc>
      </w:tr>
      <w:tr w:rsidR="00C62A83" w:rsidRPr="00C94C19" w14:paraId="6ECD2E0A" w14:textId="77777777" w:rsidTr="00D73D2E">
        <w:trPr>
          <w:trHeight w:val="5351"/>
        </w:trPr>
        <w:tc>
          <w:tcPr>
            <w:tcW w:w="10206" w:type="dxa"/>
            <w:gridSpan w:val="5"/>
            <w:tcBorders>
              <w:left w:val="double" w:sz="4" w:space="0" w:color="auto"/>
              <w:right w:val="double" w:sz="4" w:space="0" w:color="auto"/>
            </w:tcBorders>
          </w:tcPr>
          <w:p w14:paraId="20406D4E" w14:textId="77777777" w:rsidR="00855F05" w:rsidRPr="00C94C19" w:rsidRDefault="00855F05" w:rsidP="005A0B66">
            <w:pPr>
              <w:widowControl w:val="0"/>
              <w:numPr>
                <w:ilvl w:val="0"/>
                <w:numId w:val="176"/>
              </w:numPr>
              <w:suppressAutoHyphens/>
              <w:spacing w:line="276" w:lineRule="auto"/>
              <w:ind w:left="601" w:hanging="425"/>
              <w:jc w:val="both"/>
              <w:rPr>
                <w:rFonts w:eastAsia="Times New Roman"/>
                <w:snapToGrid w:val="0"/>
                <w:spacing w:val="-4"/>
                <w:szCs w:val="24"/>
                <w:lang w:eastAsia="pl-PL"/>
              </w:rPr>
            </w:pPr>
            <w:r w:rsidRPr="00C94C19">
              <w:rPr>
                <w:rFonts w:eastAsia="Times New Roman"/>
                <w:snapToGrid w:val="0"/>
                <w:spacing w:val="-4"/>
                <w:szCs w:val="24"/>
                <w:lang w:eastAsia="pl-PL"/>
              </w:rPr>
              <w:t>Opracowywanie założeń do strategii rozwoju Uczelni w zakresie działalności dydaktycznej na danym kierunku</w:t>
            </w:r>
            <w:r w:rsidR="0023399A" w:rsidRPr="00C94C19">
              <w:rPr>
                <w:rFonts w:eastAsia="Times New Roman"/>
                <w:snapToGrid w:val="0"/>
                <w:spacing w:val="-4"/>
                <w:szCs w:val="24"/>
                <w:lang w:eastAsia="pl-PL"/>
              </w:rPr>
              <w:t>.</w:t>
            </w:r>
          </w:p>
          <w:p w14:paraId="62AE0906" w14:textId="77777777" w:rsidR="00855F05" w:rsidRPr="00C94C19" w:rsidRDefault="00855F05" w:rsidP="005A0B66">
            <w:pPr>
              <w:widowControl w:val="0"/>
              <w:numPr>
                <w:ilvl w:val="0"/>
                <w:numId w:val="176"/>
              </w:numPr>
              <w:suppressAutoHyphens/>
              <w:spacing w:line="276" w:lineRule="auto"/>
              <w:ind w:left="601" w:hanging="425"/>
              <w:jc w:val="both"/>
              <w:rPr>
                <w:rFonts w:eastAsia="Times New Roman"/>
                <w:snapToGrid w:val="0"/>
                <w:spacing w:val="-4"/>
                <w:szCs w:val="24"/>
                <w:lang w:eastAsia="pl-PL"/>
              </w:rPr>
            </w:pPr>
            <w:r w:rsidRPr="00C94C19">
              <w:rPr>
                <w:rFonts w:eastAsia="Times New Roman"/>
                <w:snapToGrid w:val="0"/>
                <w:spacing w:val="-4"/>
                <w:szCs w:val="24"/>
                <w:lang w:eastAsia="pl-PL"/>
              </w:rPr>
              <w:t>Dysponowanie środkami finansowymi przeznaczonymi w planie rzeczowo – finansowym do dyspozycji dziekana</w:t>
            </w:r>
            <w:r w:rsidR="0023399A" w:rsidRPr="00C94C19">
              <w:rPr>
                <w:rFonts w:eastAsia="Times New Roman"/>
                <w:snapToGrid w:val="0"/>
                <w:spacing w:val="-4"/>
                <w:szCs w:val="24"/>
                <w:lang w:eastAsia="pl-PL"/>
              </w:rPr>
              <w:t>.</w:t>
            </w:r>
          </w:p>
          <w:p w14:paraId="499D1427" w14:textId="77777777" w:rsidR="00855F05" w:rsidRPr="00C94C19" w:rsidRDefault="00855F05" w:rsidP="005A0B66">
            <w:pPr>
              <w:widowControl w:val="0"/>
              <w:numPr>
                <w:ilvl w:val="0"/>
                <w:numId w:val="176"/>
              </w:numPr>
              <w:suppressAutoHyphens/>
              <w:spacing w:line="276" w:lineRule="auto"/>
              <w:ind w:left="601" w:hanging="425"/>
              <w:jc w:val="both"/>
              <w:rPr>
                <w:rFonts w:eastAsia="Times New Roman"/>
                <w:snapToGrid w:val="0"/>
                <w:szCs w:val="24"/>
                <w:lang w:eastAsia="pl-PL"/>
              </w:rPr>
            </w:pPr>
            <w:r w:rsidRPr="00C94C19">
              <w:rPr>
                <w:rFonts w:eastAsia="Times New Roman"/>
                <w:snapToGrid w:val="0"/>
                <w:spacing w:val="-4"/>
                <w:szCs w:val="24"/>
                <w:lang w:eastAsia="pl-PL"/>
              </w:rPr>
              <w:t xml:space="preserve">Ogłaszanie i prowadzenie konkursów na stanowiska nauczycieli akademickich </w:t>
            </w:r>
            <w:r w:rsidRPr="00C94C19">
              <w:rPr>
                <w:rFonts w:eastAsia="Times New Roman"/>
                <w:snapToGrid w:val="0"/>
                <w:spacing w:val="-4"/>
                <w:szCs w:val="24"/>
                <w:lang w:eastAsia="pl-PL"/>
              </w:rPr>
              <w:br/>
              <w:t>w grupie dydaktycznej, po uzyskaniu zgody rektora</w:t>
            </w:r>
            <w:r w:rsidR="0023399A" w:rsidRPr="00C94C19">
              <w:rPr>
                <w:rFonts w:eastAsia="Times New Roman"/>
                <w:snapToGrid w:val="0"/>
                <w:spacing w:val="-4"/>
                <w:szCs w:val="24"/>
                <w:lang w:eastAsia="pl-PL"/>
              </w:rPr>
              <w:t>.</w:t>
            </w:r>
          </w:p>
          <w:p w14:paraId="2A1B085E" w14:textId="77777777" w:rsidR="00855F05" w:rsidRPr="00C94C19" w:rsidRDefault="00855F05" w:rsidP="005A0B66">
            <w:pPr>
              <w:widowControl w:val="0"/>
              <w:numPr>
                <w:ilvl w:val="0"/>
                <w:numId w:val="176"/>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 xml:space="preserve">Organizowanie i nadzorowanie procesu dydaktycznego na poszczególnych latach </w:t>
            </w:r>
            <w:r w:rsidR="00786FD6" w:rsidRPr="00C94C19">
              <w:rPr>
                <w:rFonts w:eastAsia="Times New Roman"/>
                <w:snapToGrid w:val="0"/>
                <w:szCs w:val="24"/>
                <w:lang w:eastAsia="pl-PL"/>
              </w:rPr>
              <w:br/>
            </w:r>
            <w:r w:rsidRPr="00C94C19">
              <w:rPr>
                <w:rFonts w:eastAsia="Times New Roman"/>
                <w:snapToGrid w:val="0"/>
                <w:szCs w:val="24"/>
                <w:lang w:eastAsia="pl-PL"/>
              </w:rPr>
              <w:t xml:space="preserve">i kierunkach studiów, w tym dokonywanie rozdziału zajęć dydaktycznych między </w:t>
            </w:r>
            <w:r w:rsidR="0023399A" w:rsidRPr="00C94C19">
              <w:rPr>
                <w:rFonts w:eastAsia="Times New Roman"/>
                <w:snapToGrid w:val="0"/>
                <w:szCs w:val="24"/>
                <w:lang w:eastAsia="pl-PL"/>
              </w:rPr>
              <w:t>jednostki organizacyjne Uczelni.</w:t>
            </w:r>
            <w:r w:rsidRPr="00C94C19">
              <w:rPr>
                <w:rFonts w:eastAsia="Times New Roman"/>
                <w:snapToGrid w:val="0"/>
                <w:szCs w:val="24"/>
                <w:lang w:eastAsia="pl-PL"/>
              </w:rPr>
              <w:t xml:space="preserve"> </w:t>
            </w:r>
          </w:p>
          <w:p w14:paraId="6A1CBCB6" w14:textId="77777777" w:rsidR="00855F05" w:rsidRPr="00C94C19" w:rsidRDefault="00855F05" w:rsidP="005A0B66">
            <w:pPr>
              <w:widowControl w:val="0"/>
              <w:numPr>
                <w:ilvl w:val="0"/>
                <w:numId w:val="176"/>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Nadzór nad kształceniem w ramach szkolenia podyplomowego i innych form szkolenia,</w:t>
            </w:r>
          </w:p>
          <w:p w14:paraId="6B8085A7" w14:textId="77777777" w:rsidR="00855F05" w:rsidRPr="00C94C19" w:rsidRDefault="00855F05" w:rsidP="005A0B66">
            <w:pPr>
              <w:widowControl w:val="0"/>
              <w:numPr>
                <w:ilvl w:val="0"/>
                <w:numId w:val="176"/>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Opracowywanie warunków trybu oraz terminu rozpoczęcia i zakończenia rekrutacji na studia i przedkładan</w:t>
            </w:r>
            <w:r w:rsidR="00786FD6" w:rsidRPr="00C94C19">
              <w:rPr>
                <w:rFonts w:eastAsia="Times New Roman"/>
                <w:snapToGrid w:val="0"/>
                <w:szCs w:val="24"/>
                <w:lang w:eastAsia="pl-PL"/>
              </w:rPr>
              <w:t xml:space="preserve">ie tego dokumentu prorektorowi </w:t>
            </w:r>
            <w:r w:rsidRPr="00C94C19">
              <w:rPr>
                <w:rFonts w:eastAsia="Times New Roman"/>
                <w:snapToGrid w:val="0"/>
                <w:szCs w:val="24"/>
                <w:lang w:eastAsia="pl-PL"/>
              </w:rPr>
              <w:t xml:space="preserve">ds. </w:t>
            </w:r>
            <w:r w:rsidR="00045EC3" w:rsidRPr="00C94C19">
              <w:rPr>
                <w:rFonts w:eastAsia="Times New Roman"/>
                <w:snapToGrid w:val="0"/>
                <w:szCs w:val="24"/>
                <w:lang w:eastAsia="pl-PL"/>
              </w:rPr>
              <w:t xml:space="preserve">studentów i </w:t>
            </w:r>
            <w:r w:rsidRPr="00C94C19">
              <w:rPr>
                <w:rFonts w:eastAsia="Times New Roman"/>
                <w:snapToGrid w:val="0"/>
                <w:szCs w:val="24"/>
                <w:lang w:eastAsia="pl-PL"/>
              </w:rPr>
              <w:t>dydaktyki w terminie do 31 stycznia danego roku kalendarzowego</w:t>
            </w:r>
            <w:r w:rsidR="0023399A" w:rsidRPr="00C94C19">
              <w:rPr>
                <w:rFonts w:eastAsia="Times New Roman"/>
                <w:snapToGrid w:val="0"/>
                <w:szCs w:val="24"/>
                <w:lang w:eastAsia="pl-PL"/>
              </w:rPr>
              <w:t>.</w:t>
            </w:r>
          </w:p>
          <w:p w14:paraId="3C945B51" w14:textId="77777777" w:rsidR="00855F05" w:rsidRPr="00C94C19" w:rsidRDefault="00855F05" w:rsidP="005A0B66">
            <w:pPr>
              <w:widowControl w:val="0"/>
              <w:numPr>
                <w:ilvl w:val="0"/>
                <w:numId w:val="176"/>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 xml:space="preserve">Opracowywanie programów </w:t>
            </w:r>
            <w:r w:rsidR="00786FD6" w:rsidRPr="00C94C19">
              <w:rPr>
                <w:rFonts w:eastAsia="Times New Roman"/>
                <w:snapToGrid w:val="0"/>
                <w:szCs w:val="24"/>
                <w:lang w:eastAsia="pl-PL"/>
              </w:rPr>
              <w:t xml:space="preserve">studiów, studiów podyplomowych </w:t>
            </w:r>
            <w:r w:rsidRPr="00C94C19">
              <w:rPr>
                <w:rFonts w:eastAsia="Times New Roman"/>
                <w:snapToGrid w:val="0"/>
                <w:szCs w:val="24"/>
                <w:lang w:eastAsia="pl-PL"/>
              </w:rPr>
              <w:t>i przedkładanie tego dokumentu rektorow</w:t>
            </w:r>
            <w:r w:rsidR="00786FD6" w:rsidRPr="00C94C19">
              <w:rPr>
                <w:rFonts w:eastAsia="Times New Roman"/>
                <w:snapToGrid w:val="0"/>
                <w:szCs w:val="24"/>
                <w:lang w:eastAsia="pl-PL"/>
              </w:rPr>
              <w:t xml:space="preserve">i jako przewodniczącemu </w:t>
            </w:r>
            <w:r w:rsidR="0023399A" w:rsidRPr="00C94C19">
              <w:rPr>
                <w:rFonts w:eastAsia="Times New Roman"/>
                <w:snapToGrid w:val="0"/>
                <w:szCs w:val="24"/>
                <w:lang w:eastAsia="pl-PL"/>
              </w:rPr>
              <w:t>S</w:t>
            </w:r>
            <w:r w:rsidR="00786FD6" w:rsidRPr="00C94C19">
              <w:rPr>
                <w:rFonts w:eastAsia="Times New Roman"/>
                <w:snapToGrid w:val="0"/>
                <w:szCs w:val="24"/>
                <w:lang w:eastAsia="pl-PL"/>
              </w:rPr>
              <w:t xml:space="preserve">enatu </w:t>
            </w:r>
            <w:r w:rsidRPr="00C94C19">
              <w:rPr>
                <w:rFonts w:eastAsia="Times New Roman"/>
                <w:snapToGrid w:val="0"/>
                <w:szCs w:val="24"/>
                <w:lang w:eastAsia="pl-PL"/>
              </w:rPr>
              <w:t>w terminie do 31 stycznia danego roku kalendarzowego</w:t>
            </w:r>
            <w:r w:rsidR="0023399A" w:rsidRPr="00C94C19">
              <w:rPr>
                <w:rFonts w:eastAsia="Times New Roman"/>
                <w:snapToGrid w:val="0"/>
                <w:szCs w:val="24"/>
                <w:lang w:eastAsia="pl-PL"/>
              </w:rPr>
              <w:t>.</w:t>
            </w:r>
          </w:p>
          <w:p w14:paraId="228011D0" w14:textId="77777777" w:rsidR="00855F05" w:rsidRPr="00C94C19" w:rsidRDefault="00855F05" w:rsidP="005A0B66">
            <w:pPr>
              <w:widowControl w:val="0"/>
              <w:numPr>
                <w:ilvl w:val="0"/>
                <w:numId w:val="176"/>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 xml:space="preserve">Opracowywanie sposobu potwierdzenia efektów uczenia się i przedkładanie tego dokumentu </w:t>
            </w:r>
            <w:r w:rsidR="0023399A" w:rsidRPr="00C94C19">
              <w:rPr>
                <w:rFonts w:eastAsia="Times New Roman"/>
                <w:snapToGrid w:val="0"/>
                <w:szCs w:val="24"/>
                <w:lang w:eastAsia="pl-PL"/>
              </w:rPr>
              <w:t>R</w:t>
            </w:r>
            <w:r w:rsidRPr="00C94C19">
              <w:rPr>
                <w:rFonts w:eastAsia="Times New Roman"/>
                <w:snapToGrid w:val="0"/>
                <w:szCs w:val="24"/>
                <w:lang w:eastAsia="pl-PL"/>
              </w:rPr>
              <w:t>ektorowi jako prze</w:t>
            </w:r>
            <w:r w:rsidR="00786FD6" w:rsidRPr="00C94C19">
              <w:rPr>
                <w:rFonts w:eastAsia="Times New Roman"/>
                <w:snapToGrid w:val="0"/>
                <w:szCs w:val="24"/>
                <w:lang w:eastAsia="pl-PL"/>
              </w:rPr>
              <w:t xml:space="preserve">wodniczącemu </w:t>
            </w:r>
            <w:r w:rsidR="0023399A" w:rsidRPr="00C94C19">
              <w:rPr>
                <w:rFonts w:eastAsia="Times New Roman"/>
                <w:snapToGrid w:val="0"/>
                <w:szCs w:val="24"/>
                <w:lang w:eastAsia="pl-PL"/>
              </w:rPr>
              <w:t>S</w:t>
            </w:r>
            <w:r w:rsidR="00786FD6" w:rsidRPr="00C94C19">
              <w:rPr>
                <w:rFonts w:eastAsia="Times New Roman"/>
                <w:snapToGrid w:val="0"/>
                <w:szCs w:val="24"/>
                <w:lang w:eastAsia="pl-PL"/>
              </w:rPr>
              <w:t xml:space="preserve">enatu w terminie </w:t>
            </w:r>
            <w:r w:rsidRPr="00C94C19">
              <w:rPr>
                <w:rFonts w:eastAsia="Times New Roman"/>
                <w:snapToGrid w:val="0"/>
                <w:szCs w:val="24"/>
                <w:lang w:eastAsia="pl-PL"/>
              </w:rPr>
              <w:t>31 marca danego roku kalendarzowego</w:t>
            </w:r>
            <w:r w:rsidR="0023399A" w:rsidRPr="00C94C19">
              <w:rPr>
                <w:rFonts w:eastAsia="Times New Roman"/>
                <w:snapToGrid w:val="0"/>
                <w:szCs w:val="24"/>
                <w:lang w:eastAsia="pl-PL"/>
              </w:rPr>
              <w:t>.</w:t>
            </w:r>
          </w:p>
          <w:p w14:paraId="263814CF" w14:textId="77777777" w:rsidR="00855F05" w:rsidRPr="00C94C19" w:rsidRDefault="00855F05" w:rsidP="005A0B66">
            <w:pPr>
              <w:widowControl w:val="0"/>
              <w:numPr>
                <w:ilvl w:val="0"/>
                <w:numId w:val="176"/>
              </w:numPr>
              <w:suppressAutoHyphens/>
              <w:spacing w:line="276" w:lineRule="auto"/>
              <w:ind w:left="601" w:hanging="425"/>
              <w:jc w:val="both"/>
              <w:rPr>
                <w:rFonts w:eastAsia="Times New Roman"/>
                <w:snapToGrid w:val="0"/>
                <w:szCs w:val="24"/>
                <w:lang w:eastAsia="pl-PL"/>
              </w:rPr>
            </w:pPr>
            <w:r w:rsidRPr="00C94C19">
              <w:rPr>
                <w:rFonts w:eastAsia="Times New Roman"/>
                <w:snapToGrid w:val="0"/>
                <w:spacing w:val="-4"/>
                <w:szCs w:val="24"/>
                <w:lang w:eastAsia="pl-PL"/>
              </w:rPr>
              <w:t>Wydawanie decyzji w sprawach studenck</w:t>
            </w:r>
            <w:r w:rsidR="00786FD6" w:rsidRPr="00C94C19">
              <w:rPr>
                <w:rFonts w:eastAsia="Times New Roman"/>
                <w:snapToGrid w:val="0"/>
                <w:spacing w:val="-4"/>
                <w:szCs w:val="24"/>
                <w:lang w:eastAsia="pl-PL"/>
              </w:rPr>
              <w:t xml:space="preserve">ich wskazanych w </w:t>
            </w:r>
            <w:r w:rsidR="0023399A" w:rsidRPr="00C94C19">
              <w:rPr>
                <w:rFonts w:eastAsia="Times New Roman"/>
                <w:snapToGrid w:val="0"/>
                <w:spacing w:val="-4"/>
                <w:szCs w:val="24"/>
                <w:lang w:eastAsia="pl-PL"/>
              </w:rPr>
              <w:t>S</w:t>
            </w:r>
            <w:r w:rsidR="00786FD6" w:rsidRPr="00C94C19">
              <w:rPr>
                <w:rFonts w:eastAsia="Times New Roman"/>
                <w:snapToGrid w:val="0"/>
                <w:spacing w:val="-4"/>
                <w:szCs w:val="24"/>
                <w:lang w:eastAsia="pl-PL"/>
              </w:rPr>
              <w:t xml:space="preserve">tatucie oraz </w:t>
            </w:r>
            <w:r w:rsidRPr="00C94C19">
              <w:rPr>
                <w:rFonts w:eastAsia="Times New Roman"/>
                <w:snapToGrid w:val="0"/>
                <w:spacing w:val="-4"/>
                <w:szCs w:val="24"/>
                <w:lang w:eastAsia="pl-PL"/>
              </w:rPr>
              <w:t xml:space="preserve">w </w:t>
            </w:r>
            <w:r w:rsidR="0023399A" w:rsidRPr="00C94C19">
              <w:rPr>
                <w:rFonts w:eastAsia="Times New Roman"/>
                <w:snapToGrid w:val="0"/>
                <w:spacing w:val="-4"/>
                <w:szCs w:val="24"/>
                <w:lang w:eastAsia="pl-PL"/>
              </w:rPr>
              <w:t>Regulaminie studiów.</w:t>
            </w:r>
          </w:p>
          <w:p w14:paraId="5082FE2C" w14:textId="77777777" w:rsidR="00855F05" w:rsidRPr="00C94C19" w:rsidRDefault="00855F05" w:rsidP="005A0B66">
            <w:pPr>
              <w:widowControl w:val="0"/>
              <w:numPr>
                <w:ilvl w:val="0"/>
                <w:numId w:val="176"/>
              </w:numPr>
              <w:suppressAutoHyphens/>
              <w:spacing w:line="276" w:lineRule="auto"/>
              <w:ind w:left="601" w:hanging="425"/>
              <w:jc w:val="both"/>
              <w:rPr>
                <w:rFonts w:eastAsia="Times New Roman"/>
                <w:snapToGrid w:val="0"/>
                <w:szCs w:val="24"/>
                <w:lang w:eastAsia="pl-PL"/>
              </w:rPr>
            </w:pPr>
            <w:r w:rsidRPr="00C94C19">
              <w:rPr>
                <w:rFonts w:eastAsia="Times New Roman"/>
                <w:snapToGrid w:val="0"/>
                <w:spacing w:val="-4"/>
                <w:szCs w:val="24"/>
                <w:lang w:eastAsia="pl-PL"/>
              </w:rPr>
              <w:t>Wydawanie decyzji w sprawach słuchaczy studiów podyplomowych</w:t>
            </w:r>
            <w:r w:rsidR="0023399A" w:rsidRPr="00C94C19">
              <w:rPr>
                <w:rFonts w:eastAsia="Times New Roman"/>
                <w:snapToGrid w:val="0"/>
                <w:spacing w:val="-4"/>
                <w:szCs w:val="24"/>
                <w:lang w:eastAsia="pl-PL"/>
              </w:rPr>
              <w:t>.</w:t>
            </w:r>
          </w:p>
          <w:p w14:paraId="4C5DC7EF" w14:textId="77777777" w:rsidR="00855F05" w:rsidRPr="00C94C19" w:rsidRDefault="00855F05" w:rsidP="005A0B66">
            <w:pPr>
              <w:widowControl w:val="0"/>
              <w:numPr>
                <w:ilvl w:val="0"/>
                <w:numId w:val="176"/>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 xml:space="preserve">Decydowanie w pozostałych kwestiach dotyczących studentów, nie określonych w </w:t>
            </w:r>
            <w:r w:rsidR="0023399A" w:rsidRPr="00C94C19">
              <w:rPr>
                <w:rFonts w:eastAsia="Times New Roman"/>
                <w:snapToGrid w:val="0"/>
                <w:szCs w:val="24"/>
                <w:lang w:eastAsia="pl-PL"/>
              </w:rPr>
              <w:t>S</w:t>
            </w:r>
            <w:r w:rsidRPr="00C94C19">
              <w:rPr>
                <w:rFonts w:eastAsia="Times New Roman"/>
                <w:snapToGrid w:val="0"/>
                <w:szCs w:val="24"/>
                <w:lang w:eastAsia="pl-PL"/>
              </w:rPr>
              <w:t xml:space="preserve">tatucie ani w </w:t>
            </w:r>
            <w:r w:rsidR="0023399A" w:rsidRPr="00C94C19">
              <w:rPr>
                <w:rFonts w:eastAsia="Times New Roman"/>
                <w:snapToGrid w:val="0"/>
                <w:szCs w:val="24"/>
                <w:lang w:eastAsia="pl-PL"/>
              </w:rPr>
              <w:t>R</w:t>
            </w:r>
            <w:r w:rsidRPr="00C94C19">
              <w:rPr>
                <w:rFonts w:eastAsia="Times New Roman"/>
                <w:snapToGrid w:val="0"/>
                <w:szCs w:val="24"/>
                <w:lang w:eastAsia="pl-PL"/>
              </w:rPr>
              <w:t>egulaminie studiów</w:t>
            </w:r>
            <w:r w:rsidR="0023399A" w:rsidRPr="00C94C19">
              <w:rPr>
                <w:rFonts w:eastAsia="Times New Roman"/>
                <w:snapToGrid w:val="0"/>
                <w:szCs w:val="24"/>
                <w:lang w:eastAsia="pl-PL"/>
              </w:rPr>
              <w:t>.</w:t>
            </w:r>
          </w:p>
          <w:p w14:paraId="44CBEF85" w14:textId="77777777" w:rsidR="00855F05" w:rsidRPr="00C94C19" w:rsidRDefault="00855F05" w:rsidP="005A0B66">
            <w:pPr>
              <w:widowControl w:val="0"/>
              <w:numPr>
                <w:ilvl w:val="0"/>
                <w:numId w:val="176"/>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Prowadzenie postępowań i wydawanie decyzji nostryfikacyjnych</w:t>
            </w:r>
            <w:r w:rsidR="0023399A" w:rsidRPr="00C94C19">
              <w:rPr>
                <w:rFonts w:eastAsia="Times New Roman"/>
                <w:snapToGrid w:val="0"/>
                <w:szCs w:val="24"/>
                <w:lang w:eastAsia="pl-PL"/>
              </w:rPr>
              <w:t>.</w:t>
            </w:r>
          </w:p>
          <w:p w14:paraId="5EB09708" w14:textId="77777777" w:rsidR="00855F05" w:rsidRPr="00C94C19" w:rsidRDefault="00855F05" w:rsidP="005A0B66">
            <w:pPr>
              <w:widowControl w:val="0"/>
              <w:numPr>
                <w:ilvl w:val="0"/>
                <w:numId w:val="176"/>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Organizowanie i nadzorowanie przeprowadzania oceny nauczycieli akademickich przez studentów</w:t>
            </w:r>
            <w:r w:rsidR="0023399A" w:rsidRPr="00C94C19">
              <w:rPr>
                <w:rFonts w:eastAsia="Times New Roman"/>
                <w:snapToGrid w:val="0"/>
                <w:szCs w:val="24"/>
                <w:lang w:eastAsia="pl-PL"/>
              </w:rPr>
              <w:t>.</w:t>
            </w:r>
          </w:p>
          <w:p w14:paraId="379F0651" w14:textId="77777777" w:rsidR="00855F05" w:rsidRPr="00C94C19" w:rsidRDefault="00855F05" w:rsidP="005A0B66">
            <w:pPr>
              <w:widowControl w:val="0"/>
              <w:numPr>
                <w:ilvl w:val="0"/>
                <w:numId w:val="176"/>
              </w:numPr>
              <w:suppressAutoHyphens/>
              <w:spacing w:line="276" w:lineRule="auto"/>
              <w:ind w:left="603" w:hanging="426"/>
              <w:jc w:val="both"/>
              <w:rPr>
                <w:rFonts w:eastAsia="Times New Roman"/>
                <w:snapToGrid w:val="0"/>
                <w:szCs w:val="24"/>
                <w:lang w:eastAsia="pl-PL"/>
              </w:rPr>
            </w:pPr>
            <w:r w:rsidRPr="00C94C19">
              <w:rPr>
                <w:rFonts w:eastAsia="Times New Roman"/>
                <w:snapToGrid w:val="0"/>
                <w:spacing w:val="-4"/>
                <w:szCs w:val="24"/>
                <w:lang w:eastAsia="pl-PL"/>
              </w:rPr>
              <w:t>Sprawowanie opieki nad studentami i uczestnikami studiów podyplomowych</w:t>
            </w:r>
            <w:r w:rsidR="0023399A" w:rsidRPr="00C94C19">
              <w:rPr>
                <w:rFonts w:eastAsia="Times New Roman"/>
                <w:snapToGrid w:val="0"/>
                <w:spacing w:val="-4"/>
                <w:szCs w:val="24"/>
                <w:lang w:eastAsia="pl-PL"/>
              </w:rPr>
              <w:t>.</w:t>
            </w:r>
          </w:p>
          <w:p w14:paraId="6AC2274B" w14:textId="77777777" w:rsidR="00855F05" w:rsidRPr="00C94C19" w:rsidRDefault="00855F05" w:rsidP="005A0B66">
            <w:pPr>
              <w:widowControl w:val="0"/>
              <w:numPr>
                <w:ilvl w:val="0"/>
                <w:numId w:val="176"/>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 xml:space="preserve">Sprawowanie nadzoru nad działalnością dydaktyczną i organizacyjną jednostek organizacyjnych </w:t>
            </w:r>
            <w:r w:rsidRPr="00C94C19">
              <w:rPr>
                <w:rFonts w:eastAsia="Times New Roman"/>
                <w:snapToGrid w:val="0"/>
                <w:szCs w:val="24"/>
                <w:lang w:eastAsia="pl-PL"/>
              </w:rPr>
              <w:lastRenderedPageBreak/>
              <w:t>wydziału</w:t>
            </w:r>
            <w:r w:rsidR="0023399A" w:rsidRPr="00C94C19">
              <w:rPr>
                <w:rFonts w:eastAsia="Times New Roman"/>
                <w:snapToGrid w:val="0"/>
                <w:szCs w:val="24"/>
                <w:lang w:eastAsia="pl-PL"/>
              </w:rPr>
              <w:t>.</w:t>
            </w:r>
          </w:p>
          <w:p w14:paraId="356A483B" w14:textId="77777777" w:rsidR="00855F05" w:rsidRPr="00C94C19" w:rsidRDefault="00855F05" w:rsidP="005A0B66">
            <w:pPr>
              <w:widowControl w:val="0"/>
              <w:numPr>
                <w:ilvl w:val="0"/>
                <w:numId w:val="176"/>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Określanie szczegółowego zakresu zadań prodziekanów</w:t>
            </w:r>
            <w:r w:rsidR="0023399A" w:rsidRPr="00C94C19">
              <w:rPr>
                <w:rFonts w:eastAsia="Times New Roman"/>
                <w:snapToGrid w:val="0"/>
                <w:szCs w:val="24"/>
                <w:lang w:eastAsia="pl-PL"/>
              </w:rPr>
              <w:t>.</w:t>
            </w:r>
            <w:r w:rsidRPr="00C94C19">
              <w:rPr>
                <w:rFonts w:eastAsia="Times New Roman"/>
                <w:snapToGrid w:val="0"/>
                <w:szCs w:val="24"/>
                <w:lang w:eastAsia="pl-PL"/>
              </w:rPr>
              <w:t xml:space="preserve"> </w:t>
            </w:r>
          </w:p>
          <w:p w14:paraId="4961CD0F" w14:textId="77777777" w:rsidR="00855F05" w:rsidRPr="00C94C19" w:rsidRDefault="00855F05" w:rsidP="005A0B66">
            <w:pPr>
              <w:widowControl w:val="0"/>
              <w:numPr>
                <w:ilvl w:val="0"/>
                <w:numId w:val="176"/>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Przedkładanie rektorowi sprawozdania z działalności dydaktycznej realizowanej przez wydział w danym r</w:t>
            </w:r>
            <w:r w:rsidR="00786FD6" w:rsidRPr="00C94C19">
              <w:rPr>
                <w:rFonts w:eastAsia="Times New Roman"/>
                <w:snapToGrid w:val="0"/>
                <w:szCs w:val="24"/>
                <w:lang w:eastAsia="pl-PL"/>
              </w:rPr>
              <w:t xml:space="preserve">oku akademickim, w terminie do </w:t>
            </w:r>
            <w:r w:rsidRPr="00C94C19">
              <w:rPr>
                <w:rFonts w:eastAsia="Times New Roman"/>
                <w:snapToGrid w:val="0"/>
                <w:szCs w:val="24"/>
                <w:lang w:eastAsia="pl-PL"/>
              </w:rPr>
              <w:t>31 grudnia roku, którego rok sprawozdawczy dotyczy</w:t>
            </w:r>
            <w:r w:rsidR="0023399A" w:rsidRPr="00C94C19">
              <w:rPr>
                <w:rFonts w:eastAsia="Times New Roman"/>
                <w:snapToGrid w:val="0"/>
                <w:szCs w:val="24"/>
                <w:lang w:eastAsia="pl-PL"/>
              </w:rPr>
              <w:t>.</w:t>
            </w:r>
          </w:p>
          <w:p w14:paraId="4804992E" w14:textId="77777777" w:rsidR="00855F05" w:rsidRPr="00C94C19" w:rsidRDefault="00855F05" w:rsidP="005A0B66">
            <w:pPr>
              <w:widowControl w:val="0"/>
              <w:numPr>
                <w:ilvl w:val="0"/>
                <w:numId w:val="176"/>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 xml:space="preserve">Rekomendowanie podjęcia współpracy jednostek organizacyjnych wydziału z jednostkami organizacyjnymi innych wydziałów Uczelni, z jednostkami ogólnouczelnianymi oraz, </w:t>
            </w:r>
            <w:r w:rsidR="00786FD6" w:rsidRPr="00C94C19">
              <w:rPr>
                <w:rFonts w:eastAsia="Times New Roman"/>
                <w:snapToGrid w:val="0"/>
                <w:szCs w:val="24"/>
                <w:lang w:eastAsia="pl-PL"/>
              </w:rPr>
              <w:br/>
            </w:r>
            <w:r w:rsidRPr="00C94C19">
              <w:rPr>
                <w:rFonts w:eastAsia="Times New Roman"/>
                <w:snapToGrid w:val="0"/>
                <w:szCs w:val="24"/>
                <w:lang w:eastAsia="pl-PL"/>
              </w:rPr>
              <w:t>w miarę potrzeby, z jednostkami innych szkół wyższych i podmiotami leczniczymi, w celu realizacji zadań dydaktycznych Uczelni</w:t>
            </w:r>
            <w:r w:rsidR="0023399A" w:rsidRPr="00C94C19">
              <w:rPr>
                <w:rFonts w:eastAsia="Times New Roman"/>
                <w:snapToGrid w:val="0"/>
                <w:szCs w:val="24"/>
                <w:lang w:eastAsia="pl-PL"/>
              </w:rPr>
              <w:t>.</w:t>
            </w:r>
          </w:p>
          <w:p w14:paraId="737566A7" w14:textId="77777777" w:rsidR="00855F05" w:rsidRPr="00C94C19" w:rsidRDefault="00855F05" w:rsidP="005A0B66">
            <w:pPr>
              <w:widowControl w:val="0"/>
              <w:numPr>
                <w:ilvl w:val="0"/>
                <w:numId w:val="176"/>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Nadzorowanie działalności międzynarodowej wydziału w zakresie dydaktyki</w:t>
            </w:r>
            <w:r w:rsidR="0023399A" w:rsidRPr="00C94C19">
              <w:rPr>
                <w:rFonts w:eastAsia="Times New Roman"/>
                <w:snapToGrid w:val="0"/>
                <w:szCs w:val="24"/>
                <w:lang w:eastAsia="pl-PL"/>
              </w:rPr>
              <w:t>.</w:t>
            </w:r>
          </w:p>
          <w:p w14:paraId="79F018EA" w14:textId="77777777" w:rsidR="00855F05" w:rsidRPr="00C94C19" w:rsidRDefault="00855F05" w:rsidP="005A0B66">
            <w:pPr>
              <w:widowControl w:val="0"/>
              <w:numPr>
                <w:ilvl w:val="0"/>
                <w:numId w:val="176"/>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Nadzorowanie doskonalenia procesu jakości kształcenia na wydziale</w:t>
            </w:r>
            <w:r w:rsidR="0023399A" w:rsidRPr="00C94C19">
              <w:rPr>
                <w:rFonts w:eastAsia="Times New Roman"/>
                <w:snapToGrid w:val="0"/>
                <w:szCs w:val="24"/>
                <w:lang w:eastAsia="pl-PL"/>
              </w:rPr>
              <w:t>.</w:t>
            </w:r>
          </w:p>
          <w:p w14:paraId="0AF8B9C7" w14:textId="77777777" w:rsidR="00855F05" w:rsidRPr="00C94C19" w:rsidRDefault="00855F05" w:rsidP="005A0B66">
            <w:pPr>
              <w:widowControl w:val="0"/>
              <w:numPr>
                <w:ilvl w:val="0"/>
                <w:numId w:val="176"/>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Wykonywanie innych czynności niezbędnych do prawidłowego funkcjonowania wydziału.</w:t>
            </w:r>
          </w:p>
          <w:p w14:paraId="02FBC902" w14:textId="77777777" w:rsidR="00786FD6" w:rsidRPr="00C94C19" w:rsidRDefault="00786FD6" w:rsidP="00786FD6">
            <w:pPr>
              <w:pStyle w:val="Standard"/>
              <w:spacing w:after="27" w:line="276" w:lineRule="auto"/>
              <w:jc w:val="both"/>
              <w:rPr>
                <w:i/>
                <w:sz w:val="24"/>
              </w:rPr>
            </w:pPr>
          </w:p>
          <w:p w14:paraId="105B10AB" w14:textId="77777777" w:rsidR="009F32C2" w:rsidRPr="00C94C19" w:rsidRDefault="00786FD6" w:rsidP="00786FD6">
            <w:pPr>
              <w:pStyle w:val="Standard"/>
              <w:spacing w:after="27" w:line="276" w:lineRule="auto"/>
              <w:jc w:val="both"/>
              <w:rPr>
                <w:i/>
                <w:sz w:val="24"/>
              </w:rPr>
            </w:pPr>
            <w:r w:rsidRPr="00C94C19">
              <w:rPr>
                <w:i/>
                <w:sz w:val="24"/>
              </w:rPr>
              <w:t xml:space="preserve">Dziekan </w:t>
            </w:r>
            <w:r w:rsidR="009F32C2" w:rsidRPr="00C94C19">
              <w:rPr>
                <w:i/>
                <w:sz w:val="24"/>
              </w:rPr>
              <w:t>organizuje, kieruje i nadzoruje działalność dydaktyczną na wydziale, w tym w szczególności wydaje decyzje administracyjne oraz dokonuje czynności prawnych i zarządczych na podstawie pełnomocnictwa udzielonego mu przez Rektora.</w:t>
            </w:r>
          </w:p>
          <w:p w14:paraId="109B39C8" w14:textId="77777777" w:rsidR="00786FD6" w:rsidRPr="00C94C19" w:rsidRDefault="00C8110D" w:rsidP="00786FD6">
            <w:pPr>
              <w:pStyle w:val="Standard"/>
              <w:spacing w:after="27" w:line="276" w:lineRule="auto"/>
              <w:jc w:val="both"/>
              <w:rPr>
                <w:i/>
                <w:sz w:val="24"/>
              </w:rPr>
            </w:pPr>
            <w:r w:rsidRPr="00C94C19">
              <w:rPr>
                <w:i/>
                <w:sz w:val="24"/>
              </w:rPr>
              <w:t xml:space="preserve">Dziekan działa </w:t>
            </w:r>
            <w:r w:rsidR="00786FD6" w:rsidRPr="00C94C19">
              <w:rPr>
                <w:i/>
                <w:sz w:val="24"/>
              </w:rPr>
              <w:t xml:space="preserve">przy pomocy Prodziekanów. Prodziekanów powołuje i odwołuje </w:t>
            </w:r>
            <w:r w:rsidR="0023399A" w:rsidRPr="00C94C19">
              <w:rPr>
                <w:i/>
                <w:sz w:val="24"/>
              </w:rPr>
              <w:t>R</w:t>
            </w:r>
            <w:r w:rsidR="00786FD6" w:rsidRPr="00C94C19">
              <w:rPr>
                <w:i/>
                <w:sz w:val="24"/>
              </w:rPr>
              <w:t xml:space="preserve">ektor na wniosek </w:t>
            </w:r>
            <w:r w:rsidR="0023399A" w:rsidRPr="00C94C19">
              <w:rPr>
                <w:i/>
                <w:sz w:val="24"/>
              </w:rPr>
              <w:t>D</w:t>
            </w:r>
            <w:r w:rsidR="00786FD6" w:rsidRPr="00C94C19">
              <w:rPr>
                <w:i/>
                <w:sz w:val="24"/>
              </w:rPr>
              <w:t xml:space="preserve">ziekana. </w:t>
            </w:r>
          </w:p>
          <w:p w14:paraId="2E0466FA" w14:textId="77777777" w:rsidR="00786FD6" w:rsidRPr="00C94C19" w:rsidRDefault="00786FD6" w:rsidP="00786FD6">
            <w:pPr>
              <w:pStyle w:val="Standard"/>
              <w:autoSpaceDE/>
              <w:autoSpaceDN w:val="0"/>
              <w:spacing w:line="276" w:lineRule="auto"/>
              <w:jc w:val="both"/>
              <w:textAlignment w:val="baseline"/>
              <w:rPr>
                <w:i/>
                <w:sz w:val="24"/>
              </w:rPr>
            </w:pPr>
            <w:r w:rsidRPr="00C94C19">
              <w:rPr>
                <w:i/>
                <w:sz w:val="24"/>
              </w:rPr>
              <w:t xml:space="preserve">Za swoją działalność Dziekan odpowiada przed Rektorem oraz Prorektorem ds. </w:t>
            </w:r>
            <w:r w:rsidR="00FE5994" w:rsidRPr="00C94C19">
              <w:rPr>
                <w:i/>
                <w:sz w:val="24"/>
              </w:rPr>
              <w:t xml:space="preserve">Studentów i </w:t>
            </w:r>
            <w:r w:rsidRPr="00C94C19">
              <w:rPr>
                <w:i/>
                <w:sz w:val="24"/>
              </w:rPr>
              <w:t>Dydaktyki.</w:t>
            </w:r>
          </w:p>
          <w:p w14:paraId="79EF5CEF" w14:textId="77777777" w:rsidR="00C62A83" w:rsidRPr="00C94C19" w:rsidRDefault="00C62A83" w:rsidP="00786FD6">
            <w:pPr>
              <w:pStyle w:val="Standard"/>
              <w:autoSpaceDE/>
              <w:autoSpaceDN w:val="0"/>
              <w:spacing w:line="276" w:lineRule="auto"/>
              <w:ind w:left="603" w:hanging="426"/>
              <w:jc w:val="both"/>
              <w:textAlignment w:val="baseline"/>
              <w:rPr>
                <w:sz w:val="24"/>
              </w:rPr>
            </w:pPr>
          </w:p>
        </w:tc>
      </w:tr>
    </w:tbl>
    <w:p w14:paraId="506C2127" w14:textId="77777777" w:rsidR="00C62A83" w:rsidRPr="00C94C19" w:rsidRDefault="00C62A83"/>
    <w:p w14:paraId="0F9F8925" w14:textId="77777777" w:rsidR="00C62A83" w:rsidRPr="00C94C19" w:rsidRDefault="00C62A83"/>
    <w:p w14:paraId="765D00EB" w14:textId="77777777" w:rsidR="00C62A83" w:rsidRPr="00C94C19" w:rsidRDefault="00C62A83"/>
    <w:p w14:paraId="68F92537" w14:textId="2C9BD0E6" w:rsidR="00C62A83" w:rsidRDefault="00C62A83"/>
    <w:p w14:paraId="70A9E1C4" w14:textId="404710B8" w:rsidR="00B962F5" w:rsidRDefault="00B962F5"/>
    <w:p w14:paraId="015927B5" w14:textId="5454FB75" w:rsidR="00B962F5" w:rsidRDefault="00B962F5"/>
    <w:p w14:paraId="5B3F93E4" w14:textId="311975B5" w:rsidR="00B962F5" w:rsidRDefault="00B962F5"/>
    <w:p w14:paraId="38C57F77" w14:textId="0BB7C27D" w:rsidR="00B962F5" w:rsidRDefault="00B962F5"/>
    <w:p w14:paraId="23ACE91D" w14:textId="3B77BDC0" w:rsidR="00B962F5" w:rsidRDefault="00B962F5"/>
    <w:p w14:paraId="7BB73BC6" w14:textId="3F7D10A4" w:rsidR="00B962F5" w:rsidRDefault="00B962F5"/>
    <w:p w14:paraId="3BF44B34" w14:textId="25F5EBC0" w:rsidR="00B962F5" w:rsidRDefault="00B962F5"/>
    <w:p w14:paraId="6661E0C4" w14:textId="53F8AC00" w:rsidR="00B962F5" w:rsidRDefault="00B962F5"/>
    <w:p w14:paraId="05EB4BF4" w14:textId="2ECD7BDA" w:rsidR="00B962F5" w:rsidRDefault="00B962F5"/>
    <w:p w14:paraId="1C15141E" w14:textId="6FB18608" w:rsidR="00B962F5" w:rsidRDefault="00B962F5"/>
    <w:p w14:paraId="086FD785" w14:textId="45ABD179" w:rsidR="00B962F5" w:rsidRDefault="00B962F5"/>
    <w:p w14:paraId="6B8FE5B9" w14:textId="0A6CD116" w:rsidR="00B962F5" w:rsidRDefault="00B962F5"/>
    <w:p w14:paraId="0B9DFB9B" w14:textId="46CA2F24" w:rsidR="00B962F5" w:rsidRDefault="00B962F5"/>
    <w:p w14:paraId="557F5D01" w14:textId="121FE2E8" w:rsidR="00B962F5" w:rsidRDefault="00B962F5"/>
    <w:p w14:paraId="6C509534" w14:textId="6A78CB32" w:rsidR="00B962F5" w:rsidRDefault="00B962F5"/>
    <w:p w14:paraId="37183F2A" w14:textId="383C0DB8" w:rsidR="00B962F5" w:rsidRDefault="00B962F5"/>
    <w:p w14:paraId="72E70F0D" w14:textId="2539634E" w:rsidR="00B962F5" w:rsidRDefault="00B962F5"/>
    <w:p w14:paraId="25A36B4C" w14:textId="095812C9" w:rsidR="00B962F5" w:rsidRDefault="00B962F5"/>
    <w:p w14:paraId="12D56A23" w14:textId="20556E46" w:rsidR="00B962F5" w:rsidRDefault="00B962F5"/>
    <w:p w14:paraId="087437B1" w14:textId="6D8946FB" w:rsidR="00B962F5" w:rsidRDefault="00B962F5"/>
    <w:p w14:paraId="4675088A" w14:textId="12D56BA1" w:rsidR="00B962F5" w:rsidRDefault="00B962F5"/>
    <w:p w14:paraId="208EBCA2" w14:textId="1EE74EB9" w:rsidR="00B962F5" w:rsidRDefault="00B962F5"/>
    <w:p w14:paraId="2AC3C7B4" w14:textId="33D11C95" w:rsidR="00B962F5" w:rsidRDefault="00B962F5"/>
    <w:p w14:paraId="784251F3" w14:textId="234EBE9B" w:rsidR="00B962F5" w:rsidRDefault="00B962F5"/>
    <w:p w14:paraId="1EF3065E" w14:textId="77777777" w:rsidR="00B962F5" w:rsidRPr="00C94C19" w:rsidRDefault="00B962F5"/>
    <w:p w14:paraId="391593E9" w14:textId="77777777" w:rsidR="00C62A83" w:rsidRPr="00C94C19" w:rsidRDefault="00C62A83"/>
    <w:p w14:paraId="4488757B" w14:textId="77777777" w:rsidR="00C62A83" w:rsidRPr="00C94C19" w:rsidRDefault="00C62A83"/>
    <w:p w14:paraId="420FD3A3" w14:textId="77777777" w:rsidR="00072078" w:rsidRPr="00C94C19" w:rsidRDefault="00072078" w:rsidP="00072078"/>
    <w:tbl>
      <w:tblPr>
        <w:tblW w:w="100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2"/>
        <w:gridCol w:w="3262"/>
        <w:gridCol w:w="992"/>
        <w:gridCol w:w="3081"/>
        <w:gridCol w:w="1222"/>
      </w:tblGrid>
      <w:tr w:rsidR="00C242AC" w:rsidRPr="00C94C19" w14:paraId="673CA67D" w14:textId="77777777" w:rsidTr="00C242AC">
        <w:tc>
          <w:tcPr>
            <w:tcW w:w="1542" w:type="dxa"/>
            <w:tcBorders>
              <w:top w:val="double" w:sz="4" w:space="0" w:color="auto"/>
              <w:left w:val="double" w:sz="4" w:space="0" w:color="auto"/>
              <w:bottom w:val="double" w:sz="4" w:space="0" w:color="auto"/>
              <w:right w:val="single" w:sz="4" w:space="0" w:color="auto"/>
            </w:tcBorders>
            <w:hideMark/>
          </w:tcPr>
          <w:p w14:paraId="091FBF15" w14:textId="77777777" w:rsidR="00C242AC" w:rsidRPr="00C94C19" w:rsidRDefault="00C242AC" w:rsidP="00DE7DCB">
            <w:pPr>
              <w:rPr>
                <w:rFonts w:eastAsia="Calibri"/>
                <w:szCs w:val="24"/>
              </w:rPr>
            </w:pPr>
            <w:r w:rsidRPr="00C94C19">
              <w:rPr>
                <w:szCs w:val="24"/>
              </w:rPr>
              <w:t xml:space="preserve">Nazwa </w:t>
            </w:r>
            <w:r w:rsidRPr="00C94C19">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14:paraId="21F23B5C" w14:textId="5FBC5204" w:rsidR="00C242AC" w:rsidRPr="00C94C19" w:rsidRDefault="00C242AC" w:rsidP="00DE7DCB">
            <w:pPr>
              <w:pStyle w:val="Nagwek3"/>
              <w:rPr>
                <w:rFonts w:eastAsia="Calibri"/>
              </w:rPr>
            </w:pPr>
            <w:bookmarkStart w:id="157" w:name="_Toc20839423"/>
            <w:bookmarkStart w:id="158" w:name="_Toc28859494"/>
            <w:bookmarkStart w:id="159" w:name="_Toc104972627"/>
            <w:r w:rsidRPr="00C94C19">
              <w:t>DZIEKANAT WYDZIAŁU LEKARSKIEGO</w:t>
            </w:r>
            <w:bookmarkEnd w:id="157"/>
            <w:bookmarkEnd w:id="158"/>
            <w:r>
              <w:rPr>
                <w:rStyle w:val="Odwoanieprzypisudolnego"/>
              </w:rPr>
              <w:footnoteReference w:id="24"/>
            </w:r>
            <w:bookmarkEnd w:id="159"/>
          </w:p>
        </w:tc>
        <w:tc>
          <w:tcPr>
            <w:tcW w:w="1222" w:type="dxa"/>
            <w:tcBorders>
              <w:top w:val="double" w:sz="4" w:space="0" w:color="auto"/>
              <w:left w:val="single" w:sz="4" w:space="0" w:color="auto"/>
              <w:bottom w:val="single" w:sz="4" w:space="0" w:color="auto"/>
              <w:right w:val="double" w:sz="4" w:space="0" w:color="auto"/>
            </w:tcBorders>
            <w:hideMark/>
          </w:tcPr>
          <w:p w14:paraId="64DC01C4" w14:textId="77777777" w:rsidR="00C242AC" w:rsidRPr="00C94C19" w:rsidRDefault="00C242AC" w:rsidP="00DE7DCB">
            <w:pPr>
              <w:spacing w:before="120" w:after="120"/>
              <w:jc w:val="center"/>
              <w:rPr>
                <w:b/>
                <w:szCs w:val="24"/>
              </w:rPr>
            </w:pPr>
            <w:r w:rsidRPr="00C94C19">
              <w:rPr>
                <w:b/>
                <w:szCs w:val="24"/>
              </w:rPr>
              <w:t>DL-D</w:t>
            </w:r>
          </w:p>
        </w:tc>
      </w:tr>
      <w:tr w:rsidR="00C242AC" w:rsidRPr="00C94C19" w14:paraId="08980C47" w14:textId="77777777" w:rsidTr="00C242AC">
        <w:tc>
          <w:tcPr>
            <w:tcW w:w="1542" w:type="dxa"/>
            <w:vMerge w:val="restart"/>
            <w:tcBorders>
              <w:top w:val="double" w:sz="4" w:space="0" w:color="auto"/>
              <w:left w:val="double" w:sz="4" w:space="0" w:color="auto"/>
              <w:bottom w:val="double" w:sz="4" w:space="0" w:color="auto"/>
              <w:right w:val="single" w:sz="4" w:space="0" w:color="auto"/>
            </w:tcBorders>
            <w:hideMark/>
          </w:tcPr>
          <w:p w14:paraId="1CCBE952" w14:textId="77777777" w:rsidR="00C242AC" w:rsidRPr="00C94C19" w:rsidRDefault="00C242AC" w:rsidP="00DE7DCB">
            <w:pPr>
              <w:rPr>
                <w:rFonts w:eastAsia="Calibri"/>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55C2B572" w14:textId="77777777" w:rsidR="00C242AC" w:rsidRPr="00C94C19" w:rsidRDefault="00C242AC" w:rsidP="00DE7DCB">
            <w:pPr>
              <w:rPr>
                <w:rFonts w:eastAsia="Calibri"/>
                <w:szCs w:val="24"/>
              </w:rPr>
            </w:pPr>
            <w:r w:rsidRPr="00C94C19">
              <w:rPr>
                <w:szCs w:val="24"/>
              </w:rPr>
              <w:t>Podległość formalna</w:t>
            </w:r>
          </w:p>
        </w:tc>
        <w:tc>
          <w:tcPr>
            <w:tcW w:w="4303" w:type="dxa"/>
            <w:gridSpan w:val="2"/>
            <w:tcBorders>
              <w:top w:val="double" w:sz="4" w:space="0" w:color="auto"/>
              <w:left w:val="single" w:sz="4" w:space="0" w:color="auto"/>
              <w:bottom w:val="single" w:sz="4" w:space="0" w:color="auto"/>
              <w:right w:val="double" w:sz="4" w:space="0" w:color="auto"/>
            </w:tcBorders>
            <w:hideMark/>
          </w:tcPr>
          <w:p w14:paraId="29B7BB45" w14:textId="77777777" w:rsidR="00C242AC" w:rsidRPr="00C94C19" w:rsidRDefault="00C242AC" w:rsidP="00DE7DCB">
            <w:pPr>
              <w:rPr>
                <w:rFonts w:eastAsia="Calibri"/>
                <w:szCs w:val="24"/>
              </w:rPr>
            </w:pPr>
            <w:r w:rsidRPr="00C94C19">
              <w:rPr>
                <w:szCs w:val="24"/>
              </w:rPr>
              <w:t>Podległość merytoryczna</w:t>
            </w:r>
          </w:p>
        </w:tc>
      </w:tr>
      <w:tr w:rsidR="00C242AC" w:rsidRPr="00C94C19" w14:paraId="18E5FD70" w14:textId="77777777" w:rsidTr="00C242AC">
        <w:trPr>
          <w:trHeight w:val="376"/>
        </w:trPr>
        <w:tc>
          <w:tcPr>
            <w:tcW w:w="1542" w:type="dxa"/>
            <w:vMerge/>
            <w:tcBorders>
              <w:top w:val="double" w:sz="4" w:space="0" w:color="auto"/>
              <w:left w:val="double" w:sz="4" w:space="0" w:color="auto"/>
              <w:bottom w:val="double" w:sz="4" w:space="0" w:color="auto"/>
              <w:right w:val="single" w:sz="4" w:space="0" w:color="auto"/>
            </w:tcBorders>
            <w:vAlign w:val="center"/>
            <w:hideMark/>
          </w:tcPr>
          <w:p w14:paraId="4C1BBAD6" w14:textId="77777777" w:rsidR="00C242AC" w:rsidRPr="00C94C19" w:rsidRDefault="00C242AC" w:rsidP="00DE7DCB">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EDB82AD" w14:textId="77777777" w:rsidR="00C242AC" w:rsidRPr="00C94C19" w:rsidRDefault="00C242AC" w:rsidP="00DE7DCB">
            <w:pPr>
              <w:rPr>
                <w:rFonts w:eastAsia="Calibri"/>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26310602" w14:textId="77777777" w:rsidR="00C242AC" w:rsidRPr="00C94C19" w:rsidRDefault="00C242AC" w:rsidP="00DE7DCB">
            <w:pPr>
              <w:rPr>
                <w:rFonts w:eastAsia="Calibri"/>
                <w:szCs w:val="24"/>
              </w:rPr>
            </w:pPr>
            <w:r w:rsidRPr="00C94C19">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14:paraId="41C0486D" w14:textId="77777777" w:rsidR="00C242AC" w:rsidRPr="00C94C19" w:rsidRDefault="00C242AC" w:rsidP="00DE7DCB">
            <w:pPr>
              <w:rPr>
                <w:rFonts w:eastAsia="Calibri"/>
                <w:szCs w:val="24"/>
              </w:rPr>
            </w:pPr>
            <w:r w:rsidRPr="00C94C19">
              <w:rPr>
                <w:rFonts w:eastAsia="Calibri"/>
                <w:szCs w:val="24"/>
              </w:rPr>
              <w:t>Dziekan</w:t>
            </w:r>
          </w:p>
        </w:tc>
        <w:tc>
          <w:tcPr>
            <w:tcW w:w="1222" w:type="dxa"/>
            <w:tcBorders>
              <w:top w:val="single" w:sz="4" w:space="0" w:color="auto"/>
              <w:left w:val="single" w:sz="4" w:space="0" w:color="auto"/>
              <w:bottom w:val="double" w:sz="4" w:space="0" w:color="auto"/>
              <w:right w:val="double" w:sz="4" w:space="0" w:color="auto"/>
            </w:tcBorders>
            <w:hideMark/>
          </w:tcPr>
          <w:p w14:paraId="08A7654D" w14:textId="77777777" w:rsidR="00C242AC" w:rsidRPr="00C94C19" w:rsidRDefault="00C242AC" w:rsidP="00DE7DCB">
            <w:pPr>
              <w:rPr>
                <w:rFonts w:eastAsia="Calibri"/>
                <w:szCs w:val="24"/>
              </w:rPr>
            </w:pPr>
            <w:r w:rsidRPr="00C94C19">
              <w:rPr>
                <w:rFonts w:eastAsia="Calibri"/>
                <w:szCs w:val="24"/>
              </w:rPr>
              <w:t>DL</w:t>
            </w:r>
          </w:p>
        </w:tc>
      </w:tr>
      <w:tr w:rsidR="00C242AC" w:rsidRPr="00C94C19" w14:paraId="74848161" w14:textId="77777777" w:rsidTr="00C242AC">
        <w:tc>
          <w:tcPr>
            <w:tcW w:w="1542" w:type="dxa"/>
            <w:vMerge w:val="restart"/>
            <w:tcBorders>
              <w:top w:val="double" w:sz="4" w:space="0" w:color="auto"/>
              <w:left w:val="double" w:sz="4" w:space="0" w:color="auto"/>
              <w:bottom w:val="double" w:sz="4" w:space="0" w:color="auto"/>
              <w:right w:val="single" w:sz="4" w:space="0" w:color="auto"/>
            </w:tcBorders>
            <w:hideMark/>
          </w:tcPr>
          <w:p w14:paraId="4A386995" w14:textId="77777777" w:rsidR="00C242AC" w:rsidRPr="00C94C19" w:rsidRDefault="00C242AC" w:rsidP="00DE7DCB">
            <w:pPr>
              <w:rPr>
                <w:rFonts w:eastAsia="Calibri"/>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137664C" w14:textId="77777777" w:rsidR="00C242AC" w:rsidRPr="00C94C19" w:rsidRDefault="00C242AC" w:rsidP="00DE7DCB">
            <w:pPr>
              <w:rPr>
                <w:rFonts w:eastAsia="Calibri"/>
                <w:szCs w:val="24"/>
              </w:rPr>
            </w:pPr>
            <w:r w:rsidRPr="00C94C19">
              <w:rPr>
                <w:szCs w:val="24"/>
              </w:rPr>
              <w:t>Podległość formalna</w:t>
            </w:r>
          </w:p>
        </w:tc>
        <w:tc>
          <w:tcPr>
            <w:tcW w:w="4303" w:type="dxa"/>
            <w:gridSpan w:val="2"/>
            <w:tcBorders>
              <w:top w:val="single" w:sz="4" w:space="0" w:color="auto"/>
              <w:left w:val="single" w:sz="4" w:space="0" w:color="auto"/>
              <w:bottom w:val="single" w:sz="4" w:space="0" w:color="auto"/>
              <w:right w:val="double" w:sz="4" w:space="0" w:color="auto"/>
            </w:tcBorders>
            <w:hideMark/>
          </w:tcPr>
          <w:p w14:paraId="755C6466" w14:textId="77777777" w:rsidR="00C242AC" w:rsidRPr="00C94C19" w:rsidRDefault="00C242AC" w:rsidP="00DE7DCB">
            <w:pPr>
              <w:rPr>
                <w:rFonts w:eastAsia="Calibri"/>
                <w:szCs w:val="24"/>
              </w:rPr>
            </w:pPr>
            <w:r w:rsidRPr="00C94C19">
              <w:rPr>
                <w:szCs w:val="24"/>
              </w:rPr>
              <w:t>Podległość merytoryczna</w:t>
            </w:r>
          </w:p>
        </w:tc>
      </w:tr>
      <w:tr w:rsidR="00C242AC" w:rsidRPr="00C94C19" w14:paraId="0CB5E483" w14:textId="77777777" w:rsidTr="00C242AC">
        <w:trPr>
          <w:trHeight w:val="346"/>
        </w:trPr>
        <w:tc>
          <w:tcPr>
            <w:tcW w:w="1542" w:type="dxa"/>
            <w:vMerge/>
            <w:tcBorders>
              <w:top w:val="double" w:sz="4" w:space="0" w:color="auto"/>
              <w:left w:val="double" w:sz="4" w:space="0" w:color="auto"/>
              <w:bottom w:val="double" w:sz="4" w:space="0" w:color="auto"/>
              <w:right w:val="single" w:sz="4" w:space="0" w:color="auto"/>
            </w:tcBorders>
            <w:vAlign w:val="center"/>
            <w:hideMark/>
          </w:tcPr>
          <w:p w14:paraId="1A646ED6" w14:textId="77777777" w:rsidR="00C242AC" w:rsidRPr="00C94C19" w:rsidRDefault="00C242AC" w:rsidP="00DE7DCB">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9FCC051" w14:textId="77777777" w:rsidR="00C242AC" w:rsidRPr="00C94C19" w:rsidRDefault="00C242AC" w:rsidP="00DE7DCB">
            <w:pPr>
              <w:pStyle w:val="Akapitzlist"/>
              <w:spacing w:line="240" w:lineRule="auto"/>
              <w:ind w:left="300"/>
              <w:rPr>
                <w:rFonts w:eastAsia="Calibri"/>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106A9C3A" w14:textId="77777777" w:rsidR="00C242AC" w:rsidRPr="00C94C19" w:rsidRDefault="00C242AC" w:rsidP="00DE7DCB">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14:paraId="64F80468" w14:textId="77777777" w:rsidR="00C242AC" w:rsidRPr="00C94C19" w:rsidRDefault="00C242AC" w:rsidP="00DE7DCB">
            <w:pPr>
              <w:ind w:left="300"/>
              <w:rPr>
                <w:rFonts w:eastAsia="Calibri"/>
                <w:szCs w:val="24"/>
              </w:rPr>
            </w:pPr>
          </w:p>
        </w:tc>
        <w:tc>
          <w:tcPr>
            <w:tcW w:w="1222" w:type="dxa"/>
            <w:tcBorders>
              <w:top w:val="single" w:sz="4" w:space="0" w:color="auto"/>
              <w:left w:val="single" w:sz="4" w:space="0" w:color="auto"/>
              <w:bottom w:val="double" w:sz="4" w:space="0" w:color="auto"/>
              <w:right w:val="double" w:sz="4" w:space="0" w:color="auto"/>
            </w:tcBorders>
          </w:tcPr>
          <w:p w14:paraId="19CDF17C" w14:textId="77777777" w:rsidR="00C242AC" w:rsidRPr="00C94C19" w:rsidRDefault="00C242AC" w:rsidP="00DE7DCB">
            <w:pPr>
              <w:rPr>
                <w:rFonts w:eastAsia="Calibri"/>
                <w:szCs w:val="24"/>
              </w:rPr>
            </w:pPr>
          </w:p>
        </w:tc>
      </w:tr>
      <w:tr w:rsidR="00C242AC" w:rsidRPr="00C94C19" w14:paraId="2339DB38" w14:textId="77777777" w:rsidTr="00C242AC">
        <w:tc>
          <w:tcPr>
            <w:tcW w:w="10099" w:type="dxa"/>
            <w:gridSpan w:val="5"/>
            <w:tcBorders>
              <w:top w:val="single" w:sz="4" w:space="0" w:color="auto"/>
              <w:left w:val="nil"/>
              <w:bottom w:val="double" w:sz="4" w:space="0" w:color="auto"/>
              <w:right w:val="nil"/>
            </w:tcBorders>
          </w:tcPr>
          <w:p w14:paraId="390C2D7D" w14:textId="77777777" w:rsidR="00C242AC" w:rsidRPr="00C94C19" w:rsidRDefault="00C242AC" w:rsidP="00DE7DCB">
            <w:pPr>
              <w:rPr>
                <w:rFonts w:eastAsia="Calibri"/>
                <w:szCs w:val="24"/>
              </w:rPr>
            </w:pPr>
          </w:p>
        </w:tc>
      </w:tr>
      <w:tr w:rsidR="00C242AC" w:rsidRPr="00C94C19" w14:paraId="5B18CCE5" w14:textId="77777777" w:rsidTr="00C242AC">
        <w:tc>
          <w:tcPr>
            <w:tcW w:w="10099" w:type="dxa"/>
            <w:gridSpan w:val="5"/>
            <w:tcBorders>
              <w:top w:val="double" w:sz="4" w:space="0" w:color="auto"/>
              <w:left w:val="double" w:sz="4" w:space="0" w:color="auto"/>
              <w:bottom w:val="single" w:sz="4" w:space="0" w:color="auto"/>
              <w:right w:val="double" w:sz="4" w:space="0" w:color="auto"/>
            </w:tcBorders>
            <w:hideMark/>
          </w:tcPr>
          <w:p w14:paraId="7D9BBFC4" w14:textId="77777777" w:rsidR="00C242AC" w:rsidRPr="00C94C19" w:rsidRDefault="00C242AC" w:rsidP="00DE7DCB">
            <w:pPr>
              <w:tabs>
                <w:tab w:val="left" w:pos="6762"/>
              </w:tabs>
              <w:rPr>
                <w:rFonts w:eastAsia="Calibri"/>
                <w:szCs w:val="24"/>
              </w:rPr>
            </w:pPr>
            <w:r w:rsidRPr="00C94C19">
              <w:rPr>
                <w:szCs w:val="24"/>
              </w:rPr>
              <w:t xml:space="preserve">Cel działalności </w:t>
            </w:r>
            <w:r>
              <w:rPr>
                <w:szCs w:val="24"/>
              </w:rPr>
              <w:tab/>
            </w:r>
          </w:p>
        </w:tc>
      </w:tr>
      <w:tr w:rsidR="00C242AC" w:rsidRPr="00C94C19" w14:paraId="0B49BD8F" w14:textId="77777777" w:rsidTr="00C242AC">
        <w:trPr>
          <w:trHeight w:val="1416"/>
        </w:trPr>
        <w:tc>
          <w:tcPr>
            <w:tcW w:w="10099" w:type="dxa"/>
            <w:gridSpan w:val="5"/>
            <w:tcBorders>
              <w:top w:val="single" w:sz="4" w:space="0" w:color="auto"/>
              <w:left w:val="double" w:sz="4" w:space="0" w:color="auto"/>
              <w:bottom w:val="double" w:sz="4" w:space="0" w:color="auto"/>
              <w:right w:val="double" w:sz="4" w:space="0" w:color="auto"/>
            </w:tcBorders>
          </w:tcPr>
          <w:p w14:paraId="61794F6C" w14:textId="77777777" w:rsidR="00C242AC" w:rsidRPr="00C94C19" w:rsidRDefault="00C242AC" w:rsidP="00C242AC">
            <w:pPr>
              <w:numPr>
                <w:ilvl w:val="0"/>
                <w:numId w:val="86"/>
              </w:numPr>
              <w:shd w:val="clear" w:color="auto" w:fill="FFFFFF"/>
              <w:spacing w:line="276" w:lineRule="auto"/>
              <w:ind w:right="10"/>
              <w:jc w:val="both"/>
              <w:rPr>
                <w:rFonts w:eastAsia="Calibri"/>
                <w:strike/>
                <w:spacing w:val="-6"/>
                <w:szCs w:val="24"/>
              </w:rPr>
            </w:pPr>
            <w:r w:rsidRPr="00C94C19">
              <w:rPr>
                <w:szCs w:val="24"/>
              </w:rPr>
              <w:t xml:space="preserve">Kompleksowa, profesjonalna obsługa studentów </w:t>
            </w:r>
            <w:r>
              <w:rPr>
                <w:szCs w:val="24"/>
              </w:rPr>
              <w:t xml:space="preserve">oraz absolwentów </w:t>
            </w:r>
            <w:r w:rsidRPr="00C94C19">
              <w:rPr>
                <w:szCs w:val="24"/>
              </w:rPr>
              <w:t>kierunku lekarskiego,</w:t>
            </w:r>
          </w:p>
          <w:p w14:paraId="05E8C119" w14:textId="77777777" w:rsidR="00C242AC" w:rsidRPr="00C94C19" w:rsidRDefault="00C242AC" w:rsidP="00C242AC">
            <w:pPr>
              <w:numPr>
                <w:ilvl w:val="0"/>
                <w:numId w:val="86"/>
              </w:numPr>
              <w:shd w:val="clear" w:color="auto" w:fill="FFFFFF"/>
              <w:spacing w:line="276" w:lineRule="auto"/>
              <w:ind w:right="10"/>
              <w:jc w:val="both"/>
              <w:rPr>
                <w:rFonts w:eastAsia="Calibri"/>
                <w:strike/>
                <w:spacing w:val="-6"/>
                <w:szCs w:val="24"/>
              </w:rPr>
            </w:pPr>
            <w:r w:rsidRPr="00C94C19">
              <w:rPr>
                <w:szCs w:val="24"/>
              </w:rPr>
              <w:t xml:space="preserve">Prowadzenie spraw dotyczących dydaktyki na </w:t>
            </w:r>
            <w:r>
              <w:rPr>
                <w:szCs w:val="24"/>
              </w:rPr>
              <w:t>Wydziale L</w:t>
            </w:r>
            <w:r w:rsidRPr="00C94C19">
              <w:rPr>
                <w:szCs w:val="24"/>
              </w:rPr>
              <w:t>ekarskim (</w:t>
            </w:r>
            <w:r>
              <w:rPr>
                <w:szCs w:val="24"/>
              </w:rPr>
              <w:t xml:space="preserve">m.in. </w:t>
            </w:r>
            <w:r w:rsidRPr="00C94C19">
              <w:rPr>
                <w:szCs w:val="24"/>
              </w:rPr>
              <w:t>programy studiów, zl</w:t>
            </w:r>
            <w:r w:rsidRPr="00C94C19">
              <w:rPr>
                <w:szCs w:val="24"/>
              </w:rPr>
              <w:t>e</w:t>
            </w:r>
            <w:r w:rsidRPr="00C94C19">
              <w:rPr>
                <w:szCs w:val="24"/>
              </w:rPr>
              <w:t>c</w:t>
            </w:r>
            <w:r>
              <w:rPr>
                <w:szCs w:val="24"/>
              </w:rPr>
              <w:t>enia dydaktyczne</w:t>
            </w:r>
            <w:r w:rsidRPr="00C94C19">
              <w:rPr>
                <w:szCs w:val="24"/>
              </w:rPr>
              <w:t>).</w:t>
            </w:r>
          </w:p>
          <w:p w14:paraId="4D448DE9" w14:textId="77777777" w:rsidR="00C242AC" w:rsidRPr="00C94C19" w:rsidRDefault="00C242AC" w:rsidP="00C242AC">
            <w:pPr>
              <w:numPr>
                <w:ilvl w:val="0"/>
                <w:numId w:val="86"/>
              </w:numPr>
              <w:shd w:val="clear" w:color="auto" w:fill="FFFFFF"/>
              <w:spacing w:line="276" w:lineRule="auto"/>
              <w:ind w:right="10"/>
              <w:jc w:val="both"/>
              <w:rPr>
                <w:rFonts w:eastAsia="Calibri"/>
                <w:strike/>
                <w:spacing w:val="-6"/>
                <w:szCs w:val="24"/>
              </w:rPr>
            </w:pPr>
            <w:r w:rsidRPr="00C94C19">
              <w:rPr>
                <w:szCs w:val="24"/>
              </w:rPr>
              <w:t>Przeprowadzanie postępowań konkursowych na wybór kierowników jednostek oraz w grupie pr</w:t>
            </w:r>
            <w:r w:rsidRPr="00C94C19">
              <w:rPr>
                <w:szCs w:val="24"/>
              </w:rPr>
              <w:t>a</w:t>
            </w:r>
            <w:r w:rsidRPr="00C94C19">
              <w:rPr>
                <w:szCs w:val="24"/>
              </w:rPr>
              <w:t xml:space="preserve">cowników dydaktycznych. Przeprowadzanie okresowych ocen </w:t>
            </w:r>
            <w:r>
              <w:rPr>
                <w:szCs w:val="24"/>
              </w:rPr>
              <w:t xml:space="preserve">nauczycieli akademickich. </w:t>
            </w:r>
            <w:r w:rsidRPr="00C94C19">
              <w:rPr>
                <w:szCs w:val="24"/>
              </w:rPr>
              <w:t>.</w:t>
            </w:r>
          </w:p>
          <w:p w14:paraId="5A04F577" w14:textId="77777777" w:rsidR="00C242AC" w:rsidRPr="00C94C19" w:rsidRDefault="00C242AC" w:rsidP="00C242AC">
            <w:pPr>
              <w:numPr>
                <w:ilvl w:val="0"/>
                <w:numId w:val="86"/>
              </w:numPr>
              <w:shd w:val="clear" w:color="auto" w:fill="FFFFFF"/>
              <w:spacing w:line="276" w:lineRule="auto"/>
              <w:ind w:right="10"/>
              <w:jc w:val="both"/>
              <w:rPr>
                <w:rFonts w:eastAsia="Calibri"/>
                <w:strike/>
                <w:spacing w:val="-2"/>
                <w:szCs w:val="24"/>
              </w:rPr>
            </w:pPr>
            <w:r>
              <w:rPr>
                <w:spacing w:val="-2"/>
                <w:szCs w:val="24"/>
              </w:rPr>
              <w:t xml:space="preserve">Prowadzenie postępowań </w:t>
            </w:r>
            <w:r w:rsidRPr="00C94C19">
              <w:rPr>
                <w:spacing w:val="-2"/>
                <w:szCs w:val="24"/>
              </w:rPr>
              <w:t>nostryfikac</w:t>
            </w:r>
            <w:r>
              <w:rPr>
                <w:spacing w:val="-2"/>
                <w:szCs w:val="24"/>
              </w:rPr>
              <w:t>yjnych</w:t>
            </w:r>
            <w:r w:rsidRPr="00C94C19">
              <w:rPr>
                <w:spacing w:val="-2"/>
                <w:szCs w:val="24"/>
              </w:rPr>
              <w:t xml:space="preserve"> dyplomów lekarza.</w:t>
            </w:r>
          </w:p>
        </w:tc>
      </w:tr>
      <w:tr w:rsidR="00C242AC" w:rsidRPr="00733935" w14:paraId="7AF68E41" w14:textId="77777777" w:rsidTr="00C242AC">
        <w:trPr>
          <w:trHeight w:val="7271"/>
        </w:trPr>
        <w:tc>
          <w:tcPr>
            <w:tcW w:w="10099" w:type="dxa"/>
            <w:gridSpan w:val="5"/>
            <w:tcBorders>
              <w:top w:val="double" w:sz="4" w:space="0" w:color="auto"/>
              <w:left w:val="double" w:sz="4" w:space="0" w:color="auto"/>
              <w:bottom w:val="single" w:sz="4" w:space="0" w:color="auto"/>
              <w:right w:val="double" w:sz="4" w:space="0" w:color="auto"/>
            </w:tcBorders>
            <w:hideMark/>
          </w:tcPr>
          <w:p w14:paraId="26F9DCEF" w14:textId="77777777" w:rsidR="00C242AC" w:rsidRPr="00C94C19" w:rsidRDefault="00C242AC" w:rsidP="00DE7DCB">
            <w:pPr>
              <w:spacing w:line="276" w:lineRule="auto"/>
              <w:jc w:val="both"/>
              <w:rPr>
                <w:szCs w:val="24"/>
              </w:rPr>
            </w:pPr>
            <w:r w:rsidRPr="00C94C19">
              <w:rPr>
                <w:szCs w:val="24"/>
              </w:rPr>
              <w:t>Kluczowe zadania:</w:t>
            </w:r>
          </w:p>
          <w:p w14:paraId="5A9D8953" w14:textId="77777777" w:rsidR="00C242AC" w:rsidRPr="00C94C19" w:rsidRDefault="00C242AC" w:rsidP="00C242AC">
            <w:pPr>
              <w:pStyle w:val="Akapitzlist"/>
              <w:numPr>
                <w:ilvl w:val="0"/>
                <w:numId w:val="184"/>
              </w:numPr>
              <w:spacing w:line="276" w:lineRule="auto"/>
              <w:ind w:left="474"/>
              <w:rPr>
                <w:rFonts w:eastAsia="Calibri"/>
                <w:color w:val="auto"/>
                <w:szCs w:val="24"/>
                <w:u w:val="single"/>
              </w:rPr>
            </w:pPr>
            <w:r w:rsidRPr="00C94C19">
              <w:rPr>
                <w:rFonts w:eastAsia="Calibri"/>
                <w:color w:val="auto"/>
                <w:szCs w:val="24"/>
                <w:u w:val="single"/>
              </w:rPr>
              <w:t>Sekcja Toku Studiów:</w:t>
            </w:r>
          </w:p>
          <w:p w14:paraId="68AA2073" w14:textId="77777777" w:rsidR="00C242AC" w:rsidRPr="00C94C19" w:rsidRDefault="00C242AC" w:rsidP="00C242AC">
            <w:pPr>
              <w:pStyle w:val="Zwykytekst"/>
              <w:numPr>
                <w:ilvl w:val="0"/>
                <w:numId w:val="147"/>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61ABB9D0" w14:textId="77777777" w:rsidR="00C242AC" w:rsidRPr="00C94C19" w:rsidRDefault="00C242AC" w:rsidP="00C242AC">
            <w:pPr>
              <w:pStyle w:val="Zwykytekst"/>
              <w:numPr>
                <w:ilvl w:val="0"/>
                <w:numId w:val="147"/>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r>
              <w:rPr>
                <w:rFonts w:ascii="Times New Roman" w:hAnsi="Times New Roman"/>
                <w:sz w:val="24"/>
                <w:szCs w:val="24"/>
              </w:rPr>
              <w:t xml:space="preserve"> przygotow</w:t>
            </w:r>
            <w:r>
              <w:rPr>
                <w:rFonts w:ascii="Times New Roman" w:hAnsi="Times New Roman"/>
                <w:sz w:val="24"/>
                <w:szCs w:val="24"/>
              </w:rPr>
              <w:t>y</w:t>
            </w:r>
            <w:r>
              <w:rPr>
                <w:rFonts w:ascii="Times New Roman" w:hAnsi="Times New Roman"/>
                <w:sz w:val="24"/>
                <w:szCs w:val="24"/>
              </w:rPr>
              <w:t>wanie dokumentów dla nowo przyjętych studentów,</w:t>
            </w:r>
          </w:p>
          <w:p w14:paraId="140438D5" w14:textId="77777777" w:rsidR="00C242AC" w:rsidRPr="00C94C19" w:rsidRDefault="00C242AC" w:rsidP="00C242AC">
            <w:pPr>
              <w:pStyle w:val="Zwykytekst"/>
              <w:numPr>
                <w:ilvl w:val="0"/>
                <w:numId w:val="147"/>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 xml:space="preserve">i egzaminacyjnych, drukowanie kart okresowych osiągnięć studenta, organizacja egzaminów komisyjnych, </w:t>
            </w:r>
          </w:p>
          <w:p w14:paraId="0104F5CF" w14:textId="77777777" w:rsidR="00C242AC" w:rsidRDefault="00C242AC" w:rsidP="00C242AC">
            <w:pPr>
              <w:pStyle w:val="Zwykytekst"/>
              <w:numPr>
                <w:ilvl w:val="0"/>
                <w:numId w:val="147"/>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weryfikacja dokumentacji dotyczącej zaliczenia semestru i roku akademickiego, </w:t>
            </w:r>
            <w:r>
              <w:rPr>
                <w:rFonts w:ascii="Times New Roman" w:hAnsi="Times New Roman"/>
                <w:sz w:val="24"/>
                <w:szCs w:val="24"/>
              </w:rPr>
              <w:t>weryfikacja średniej ocen,</w:t>
            </w:r>
          </w:p>
          <w:p w14:paraId="3656C30B" w14:textId="77777777" w:rsidR="00C242AC" w:rsidRDefault="00C242AC" w:rsidP="00C242AC">
            <w:pPr>
              <w:pStyle w:val="Zwykytekst"/>
              <w:numPr>
                <w:ilvl w:val="0"/>
                <w:numId w:val="147"/>
              </w:numPr>
              <w:tabs>
                <w:tab w:val="num" w:pos="720"/>
              </w:tabs>
              <w:spacing w:line="276" w:lineRule="auto"/>
              <w:jc w:val="both"/>
              <w:rPr>
                <w:rFonts w:ascii="Times New Roman" w:hAnsi="Times New Roman"/>
                <w:sz w:val="24"/>
                <w:szCs w:val="24"/>
              </w:rPr>
            </w:pPr>
            <w:r>
              <w:rPr>
                <w:rFonts w:ascii="Times New Roman" w:hAnsi="Times New Roman"/>
                <w:sz w:val="24"/>
                <w:szCs w:val="24"/>
              </w:rPr>
              <w:t>przygotowywanie dokumentacji dotyczącej przebiegu studiów (m.in. wpis warunkowy, powt</w:t>
            </w:r>
            <w:r>
              <w:rPr>
                <w:rFonts w:ascii="Times New Roman" w:hAnsi="Times New Roman"/>
                <w:sz w:val="24"/>
                <w:szCs w:val="24"/>
              </w:rPr>
              <w:t>a</w:t>
            </w:r>
            <w:r>
              <w:rPr>
                <w:rFonts w:ascii="Times New Roman" w:hAnsi="Times New Roman"/>
                <w:sz w:val="24"/>
                <w:szCs w:val="24"/>
              </w:rPr>
              <w:t>rzanie semestru/roku, urlopy, skreślenia, różnice programowe),</w:t>
            </w:r>
          </w:p>
          <w:p w14:paraId="3985435B" w14:textId="77777777" w:rsidR="00C242AC" w:rsidRPr="00C94C19" w:rsidRDefault="00C242AC" w:rsidP="00C242AC">
            <w:pPr>
              <w:pStyle w:val="Zwykytekst"/>
              <w:numPr>
                <w:ilvl w:val="0"/>
                <w:numId w:val="147"/>
              </w:numPr>
              <w:tabs>
                <w:tab w:val="num" w:pos="720"/>
              </w:tabs>
              <w:spacing w:line="276" w:lineRule="auto"/>
              <w:jc w:val="both"/>
              <w:rPr>
                <w:rFonts w:ascii="Times New Roman" w:hAnsi="Times New Roman"/>
                <w:sz w:val="24"/>
                <w:szCs w:val="24"/>
              </w:rPr>
            </w:pPr>
            <w:r>
              <w:rPr>
                <w:rFonts w:ascii="Times New Roman" w:hAnsi="Times New Roman"/>
                <w:sz w:val="24"/>
                <w:szCs w:val="24"/>
              </w:rPr>
              <w:t>prowadzenie elektronicznych zapisów na fakultety oraz wybraną specjalność,</w:t>
            </w:r>
          </w:p>
          <w:p w14:paraId="4875CE81" w14:textId="77777777" w:rsidR="00C242AC" w:rsidRPr="00C94C19" w:rsidRDefault="00C242AC" w:rsidP="00C242AC">
            <w:pPr>
              <w:pStyle w:val="Zwykytekst"/>
              <w:numPr>
                <w:ilvl w:val="0"/>
                <w:numId w:val="147"/>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obsługa programu </w:t>
            </w:r>
            <w:proofErr w:type="spellStart"/>
            <w:r w:rsidRPr="00C94C19">
              <w:rPr>
                <w:rFonts w:ascii="Times New Roman" w:hAnsi="Times New Roman"/>
                <w:sz w:val="24"/>
                <w:szCs w:val="24"/>
              </w:rPr>
              <w:t>Bazus</w:t>
            </w:r>
            <w:proofErr w:type="spellEnd"/>
            <w:r w:rsidRPr="00C94C19">
              <w:rPr>
                <w:rFonts w:ascii="Times New Roman" w:hAnsi="Times New Roman"/>
                <w:sz w:val="24"/>
                <w:szCs w:val="24"/>
              </w:rPr>
              <w:t xml:space="preserve"> związana z ewidencją oraz tokiem studiów,</w:t>
            </w:r>
          </w:p>
          <w:p w14:paraId="6A7FF989" w14:textId="77777777" w:rsidR="00C242AC" w:rsidRPr="00C94C19" w:rsidRDefault="00C242AC" w:rsidP="00C242AC">
            <w:pPr>
              <w:pStyle w:val="Zwykytekst"/>
              <w:numPr>
                <w:ilvl w:val="0"/>
                <w:numId w:val="147"/>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spraw związanych z przeniesieniem studentów z innej uczelni lub do innej ucze</w:t>
            </w:r>
            <w:r w:rsidRPr="00C94C19">
              <w:rPr>
                <w:rFonts w:ascii="Times New Roman" w:hAnsi="Times New Roman"/>
                <w:sz w:val="24"/>
                <w:szCs w:val="24"/>
              </w:rPr>
              <w:t>l</w:t>
            </w:r>
            <w:r w:rsidRPr="00C94C19">
              <w:rPr>
                <w:rFonts w:ascii="Times New Roman" w:hAnsi="Times New Roman"/>
                <w:sz w:val="24"/>
                <w:szCs w:val="24"/>
              </w:rPr>
              <w:t xml:space="preserve">ni, w tym zagranicznej, oraz z innego wydziału lub na inny wydział, </w:t>
            </w:r>
          </w:p>
          <w:p w14:paraId="4A94F255" w14:textId="77777777" w:rsidR="00C242AC" w:rsidRPr="00C94C19" w:rsidRDefault="00C242AC" w:rsidP="00C242AC">
            <w:pPr>
              <w:pStyle w:val="Zwykytekst"/>
              <w:numPr>
                <w:ilvl w:val="0"/>
                <w:numId w:val="147"/>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spraw związanych z odpłatnością za studia przez studentów studiów niestacj</w:t>
            </w:r>
            <w:r w:rsidRPr="00C94C19">
              <w:rPr>
                <w:rFonts w:ascii="Times New Roman" w:hAnsi="Times New Roman"/>
                <w:sz w:val="24"/>
                <w:szCs w:val="24"/>
              </w:rPr>
              <w:t>o</w:t>
            </w:r>
            <w:r w:rsidRPr="00C94C19">
              <w:rPr>
                <w:rFonts w:ascii="Times New Roman" w:hAnsi="Times New Roman"/>
                <w:sz w:val="24"/>
                <w:szCs w:val="24"/>
              </w:rPr>
              <w:t xml:space="preserve">narnych; cudzoziemców studiujących za odpłatnością; studentów powtarzających przedmiot(y) oraz rok studiów; studentów wznawiających studia, </w:t>
            </w:r>
          </w:p>
          <w:p w14:paraId="4F21807E" w14:textId="77777777" w:rsidR="00C242AC" w:rsidRPr="00C94C19" w:rsidRDefault="00C242AC" w:rsidP="00C242AC">
            <w:pPr>
              <w:pStyle w:val="Zwykytekst"/>
              <w:numPr>
                <w:ilvl w:val="0"/>
                <w:numId w:val="147"/>
              </w:numPr>
              <w:tabs>
                <w:tab w:val="num" w:pos="720"/>
              </w:tabs>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wydawanie i prowadzenie ewidencji wydanych studentom legitymacji i innych zaświadczeń, </w:t>
            </w:r>
          </w:p>
          <w:p w14:paraId="534B44E7" w14:textId="77777777" w:rsidR="00C242AC" w:rsidRPr="00C94C19" w:rsidRDefault="00C242AC" w:rsidP="00C242AC">
            <w:pPr>
              <w:pStyle w:val="Zwykytekst"/>
              <w:numPr>
                <w:ilvl w:val="0"/>
                <w:numId w:val="147"/>
              </w:numPr>
              <w:tabs>
                <w:tab w:val="num" w:pos="720"/>
              </w:tabs>
              <w:spacing w:line="276" w:lineRule="auto"/>
              <w:jc w:val="both"/>
              <w:rPr>
                <w:rFonts w:ascii="Times New Roman" w:hAnsi="Times New Roman"/>
                <w:spacing w:val="-4"/>
                <w:sz w:val="24"/>
                <w:szCs w:val="24"/>
              </w:rPr>
            </w:pPr>
            <w:r w:rsidRPr="00C94C19">
              <w:rPr>
                <w:rFonts w:ascii="Times New Roman" w:hAnsi="Times New Roman"/>
                <w:spacing w:val="-4"/>
                <w:sz w:val="24"/>
                <w:szCs w:val="24"/>
              </w:rPr>
              <w:t>przedłużanie ważności elektronicznych legitymacji studenckich oraz prowadzenie spraw związ</w:t>
            </w:r>
            <w:r w:rsidRPr="00C94C19">
              <w:rPr>
                <w:rFonts w:ascii="Times New Roman" w:hAnsi="Times New Roman"/>
                <w:spacing w:val="-4"/>
                <w:sz w:val="24"/>
                <w:szCs w:val="24"/>
              </w:rPr>
              <w:t>a</w:t>
            </w:r>
            <w:r w:rsidRPr="00C94C19">
              <w:rPr>
                <w:rFonts w:ascii="Times New Roman" w:hAnsi="Times New Roman"/>
                <w:spacing w:val="-4"/>
                <w:sz w:val="24"/>
                <w:szCs w:val="24"/>
              </w:rPr>
              <w:t>nych z hologramami do legitymacji,</w:t>
            </w:r>
          </w:p>
          <w:p w14:paraId="099F37AD" w14:textId="77777777" w:rsidR="00C242AC" w:rsidRPr="00C94C19" w:rsidRDefault="00C242AC" w:rsidP="00C242AC">
            <w:pPr>
              <w:pStyle w:val="Zwykytekst"/>
              <w:numPr>
                <w:ilvl w:val="0"/>
                <w:numId w:val="147"/>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obsługa administracyjna studentów z Indywidualnym Tokiem Studiów i studentów </w:t>
            </w:r>
            <w:r w:rsidRPr="00C94C19">
              <w:rPr>
                <w:rFonts w:ascii="Times New Roman" w:hAnsi="Times New Roman"/>
                <w:sz w:val="24"/>
                <w:szCs w:val="24"/>
              </w:rPr>
              <w:br/>
              <w:t>z programu MOSTUM,</w:t>
            </w:r>
          </w:p>
          <w:p w14:paraId="3C278E96" w14:textId="77777777" w:rsidR="00C242AC" w:rsidRPr="00C94C19" w:rsidRDefault="00C242AC" w:rsidP="00C242AC">
            <w:pPr>
              <w:pStyle w:val="Zwykytekst"/>
              <w:numPr>
                <w:ilvl w:val="0"/>
                <w:numId w:val="147"/>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prowadzenie spraw związanych z organizacją i kontrolą studenckich praktyk zawodowych,</w:t>
            </w:r>
          </w:p>
          <w:p w14:paraId="5495E6CF" w14:textId="77777777" w:rsidR="00C242AC" w:rsidRPr="00C94C19" w:rsidRDefault="00C242AC" w:rsidP="00C242AC">
            <w:pPr>
              <w:pStyle w:val="Zwykytekst"/>
              <w:numPr>
                <w:ilvl w:val="0"/>
                <w:numId w:val="147"/>
              </w:numPr>
              <w:tabs>
                <w:tab w:val="num" w:pos="720"/>
              </w:tabs>
              <w:spacing w:line="276" w:lineRule="auto"/>
              <w:jc w:val="both"/>
              <w:rPr>
                <w:rFonts w:ascii="Times New Roman" w:hAnsi="Times New Roman"/>
                <w:sz w:val="24"/>
                <w:szCs w:val="24"/>
              </w:rPr>
            </w:pPr>
            <w:r w:rsidRPr="00C94C19">
              <w:rPr>
                <w:rFonts w:ascii="Times New Roman" w:hAnsi="Times New Roman"/>
                <w:spacing w:val="-4"/>
                <w:sz w:val="24"/>
                <w:szCs w:val="24"/>
              </w:rPr>
              <w:t xml:space="preserve"> prowadzenie spraw związanych z opieką zdrowotną nad studentami, w tym: badania profilaktyc</w:t>
            </w:r>
            <w:r w:rsidRPr="00C94C19">
              <w:rPr>
                <w:rFonts w:ascii="Times New Roman" w:hAnsi="Times New Roman"/>
                <w:spacing w:val="-4"/>
                <w:sz w:val="24"/>
                <w:szCs w:val="24"/>
              </w:rPr>
              <w:t>z</w:t>
            </w:r>
            <w:r w:rsidRPr="00C94C19">
              <w:rPr>
                <w:rFonts w:ascii="Times New Roman" w:hAnsi="Times New Roman"/>
                <w:spacing w:val="-4"/>
                <w:sz w:val="24"/>
                <w:szCs w:val="24"/>
              </w:rPr>
              <w:t>ne, szczepienia ochronne, badania do celów sanitarno-epidemiologicznych</w:t>
            </w:r>
            <w:r w:rsidRPr="00C94C19">
              <w:rPr>
                <w:rFonts w:ascii="Times New Roman" w:hAnsi="Times New Roman"/>
                <w:sz w:val="24"/>
                <w:szCs w:val="24"/>
              </w:rPr>
              <w:t>,</w:t>
            </w:r>
          </w:p>
          <w:p w14:paraId="15C476A2" w14:textId="77777777" w:rsidR="00C242AC" w:rsidRPr="00C94C19" w:rsidRDefault="00C242AC" w:rsidP="00C242AC">
            <w:pPr>
              <w:pStyle w:val="Zwykytekst"/>
              <w:numPr>
                <w:ilvl w:val="0"/>
                <w:numId w:val="147"/>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lastRenderedPageBreak/>
              <w:t xml:space="preserve"> kierowanie studentów na szkolenia z zakresu bezpieczeństwa i higieny pracy oraz ochrony przeciwpożarowej,</w:t>
            </w:r>
          </w:p>
          <w:p w14:paraId="2D07D9C1" w14:textId="77777777" w:rsidR="00C242AC" w:rsidRPr="00C94C19" w:rsidRDefault="00C242AC" w:rsidP="00C242AC">
            <w:pPr>
              <w:pStyle w:val="Zwykytekst"/>
              <w:numPr>
                <w:ilvl w:val="0"/>
                <w:numId w:val="147"/>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prowadzenie obowiązującej sprawozdawczości dotyczącej toku studiów,</w:t>
            </w:r>
          </w:p>
          <w:p w14:paraId="21397DBC" w14:textId="77777777" w:rsidR="00C242AC" w:rsidRPr="00C94C19" w:rsidRDefault="00C242AC" w:rsidP="00C242AC">
            <w:pPr>
              <w:pStyle w:val="Zwykytekst"/>
              <w:numPr>
                <w:ilvl w:val="0"/>
                <w:numId w:val="147"/>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przygotowywanie dokumentów do archiwum zakładowego,</w:t>
            </w:r>
          </w:p>
          <w:p w14:paraId="359946C0" w14:textId="77777777" w:rsidR="00C242AC" w:rsidRDefault="00C242AC" w:rsidP="00C242AC">
            <w:pPr>
              <w:pStyle w:val="Zwykytekst"/>
              <w:numPr>
                <w:ilvl w:val="0"/>
                <w:numId w:val="147"/>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obsługa systemu POL-on w zakresie wykazu studentów</w:t>
            </w:r>
            <w:r>
              <w:rPr>
                <w:rFonts w:ascii="Times New Roman" w:hAnsi="Times New Roman"/>
                <w:sz w:val="24"/>
                <w:szCs w:val="24"/>
              </w:rPr>
              <w:t>,</w:t>
            </w:r>
          </w:p>
          <w:p w14:paraId="543C0918" w14:textId="77777777" w:rsidR="00C242AC" w:rsidRPr="006F7D9B" w:rsidRDefault="00C242AC" w:rsidP="00C242AC">
            <w:pPr>
              <w:pStyle w:val="Zwykytekst"/>
              <w:numPr>
                <w:ilvl w:val="0"/>
                <w:numId w:val="147"/>
              </w:numPr>
              <w:tabs>
                <w:tab w:val="num" w:pos="720"/>
              </w:tabs>
              <w:spacing w:line="276" w:lineRule="auto"/>
              <w:jc w:val="both"/>
              <w:rPr>
                <w:szCs w:val="24"/>
              </w:rPr>
            </w:pPr>
            <w:r>
              <w:rPr>
                <w:rFonts w:ascii="Times New Roman" w:hAnsi="Times New Roman"/>
                <w:sz w:val="24"/>
                <w:szCs w:val="24"/>
              </w:rPr>
              <w:t>obsługa strony internetowej w zakresie ww. spraw.</w:t>
            </w:r>
          </w:p>
          <w:p w14:paraId="1E35B34A" w14:textId="77777777" w:rsidR="00C242AC" w:rsidRDefault="00C242AC" w:rsidP="00DE7DCB"/>
          <w:p w14:paraId="0D2BE1FF" w14:textId="77777777" w:rsidR="00C242AC" w:rsidRPr="00C94C19" w:rsidRDefault="00C242AC" w:rsidP="00C242AC">
            <w:pPr>
              <w:pStyle w:val="Akapitzlist"/>
              <w:numPr>
                <w:ilvl w:val="0"/>
                <w:numId w:val="152"/>
              </w:numPr>
              <w:shd w:val="clear" w:color="auto" w:fill="auto"/>
              <w:spacing w:before="0" w:line="276" w:lineRule="auto"/>
              <w:ind w:left="390" w:right="0" w:hanging="284"/>
              <w:rPr>
                <w:rFonts w:eastAsia="Calibri"/>
                <w:color w:val="auto"/>
                <w:szCs w:val="24"/>
                <w:u w:val="single"/>
              </w:rPr>
            </w:pPr>
            <w:r w:rsidRPr="00C94C19">
              <w:rPr>
                <w:rFonts w:eastAsia="Calibri"/>
                <w:color w:val="auto"/>
                <w:szCs w:val="24"/>
                <w:u w:val="single"/>
              </w:rPr>
              <w:t>Zespół ds. Dydaktyki i Dokumentacji:</w:t>
            </w:r>
          </w:p>
          <w:p w14:paraId="6789AB62" w14:textId="77777777" w:rsidR="00C242AC" w:rsidRPr="00C94C19" w:rsidRDefault="00C242AC" w:rsidP="00C242AC">
            <w:pPr>
              <w:pStyle w:val="Zwykytekst"/>
              <w:numPr>
                <w:ilvl w:val="0"/>
                <w:numId w:val="151"/>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opracowywanie materiałów związanych z dydaktyką – programy studiów, </w:t>
            </w:r>
            <w:r>
              <w:rPr>
                <w:rFonts w:ascii="Times New Roman" w:hAnsi="Times New Roman"/>
                <w:sz w:val="24"/>
                <w:szCs w:val="24"/>
              </w:rPr>
              <w:t>szczegółowe pr</w:t>
            </w:r>
            <w:r>
              <w:rPr>
                <w:rFonts w:ascii="Times New Roman" w:hAnsi="Times New Roman"/>
                <w:sz w:val="24"/>
                <w:szCs w:val="24"/>
              </w:rPr>
              <w:t>o</w:t>
            </w:r>
            <w:r>
              <w:rPr>
                <w:rFonts w:ascii="Times New Roman" w:hAnsi="Times New Roman"/>
                <w:sz w:val="24"/>
                <w:szCs w:val="24"/>
              </w:rPr>
              <w:t xml:space="preserve">gramy studiów, </w:t>
            </w:r>
            <w:r w:rsidRPr="00C94C19">
              <w:rPr>
                <w:rFonts w:ascii="Times New Roman" w:hAnsi="Times New Roman"/>
                <w:sz w:val="24"/>
                <w:szCs w:val="24"/>
              </w:rPr>
              <w:t>spisy wykładów</w:t>
            </w:r>
            <w:r>
              <w:rPr>
                <w:rFonts w:ascii="Times New Roman" w:hAnsi="Times New Roman"/>
                <w:sz w:val="24"/>
                <w:szCs w:val="24"/>
              </w:rPr>
              <w:t xml:space="preserve"> </w:t>
            </w:r>
            <w:r w:rsidRPr="00C94C19">
              <w:rPr>
                <w:rFonts w:ascii="Times New Roman" w:hAnsi="Times New Roman"/>
                <w:sz w:val="24"/>
                <w:szCs w:val="24"/>
              </w:rPr>
              <w:t>i ćwiczeń,</w:t>
            </w:r>
          </w:p>
          <w:p w14:paraId="2780ADD6" w14:textId="77777777" w:rsidR="00C242AC" w:rsidRPr="00C94C19" w:rsidRDefault="00C242AC" w:rsidP="00C242AC">
            <w:pPr>
              <w:pStyle w:val="Zwykytekst"/>
              <w:numPr>
                <w:ilvl w:val="0"/>
                <w:numId w:val="151"/>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obsługa administracyjna Rady Programowej dla kierunku lekarskiego, </w:t>
            </w:r>
          </w:p>
          <w:p w14:paraId="0E99BF6A" w14:textId="77777777" w:rsidR="00C242AC" w:rsidRPr="00C94C19" w:rsidRDefault="00C242AC" w:rsidP="00C242AC">
            <w:pPr>
              <w:pStyle w:val="Zwykytekst"/>
              <w:numPr>
                <w:ilvl w:val="0"/>
                <w:numId w:val="151"/>
              </w:numPr>
              <w:tabs>
                <w:tab w:val="num" w:pos="720"/>
              </w:tabs>
              <w:spacing w:line="276" w:lineRule="auto"/>
              <w:jc w:val="both"/>
              <w:rPr>
                <w:rFonts w:ascii="Times New Roman" w:hAnsi="Times New Roman"/>
                <w:spacing w:val="-2"/>
                <w:sz w:val="24"/>
                <w:szCs w:val="24"/>
              </w:rPr>
            </w:pPr>
            <w:r w:rsidRPr="00C94C19">
              <w:rPr>
                <w:rFonts w:ascii="Times New Roman" w:hAnsi="Times New Roman"/>
                <w:spacing w:val="-2"/>
                <w:sz w:val="24"/>
                <w:szCs w:val="24"/>
              </w:rPr>
              <w:t>obsługa absolwentów Wydziału Lekarskiego; wydawanie zaświadczeń do ZUS, zaświadczeń o wysokości średniej ocen, sporządzanie przebiegu studiów w języku polskim i angielskim, kor</w:t>
            </w:r>
            <w:r w:rsidRPr="00C94C19">
              <w:rPr>
                <w:rFonts w:ascii="Times New Roman" w:hAnsi="Times New Roman"/>
                <w:spacing w:val="-2"/>
                <w:sz w:val="24"/>
                <w:szCs w:val="24"/>
              </w:rPr>
              <w:t>e</w:t>
            </w:r>
            <w:r w:rsidRPr="00C94C19">
              <w:rPr>
                <w:rFonts w:ascii="Times New Roman" w:hAnsi="Times New Roman"/>
                <w:spacing w:val="-2"/>
                <w:sz w:val="24"/>
                <w:szCs w:val="24"/>
              </w:rPr>
              <w:t>spondencja zagraniczna,</w:t>
            </w:r>
          </w:p>
          <w:p w14:paraId="3B5102BA" w14:textId="77777777" w:rsidR="00C242AC" w:rsidRPr="00C94C19" w:rsidRDefault="00C242AC" w:rsidP="00C242AC">
            <w:pPr>
              <w:pStyle w:val="Zwykytekst"/>
              <w:numPr>
                <w:ilvl w:val="0"/>
                <w:numId w:val="151"/>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przygotowywanie teczek osobowych studentów i dokumentów związanych z dydaktyką do a</w:t>
            </w:r>
            <w:r w:rsidRPr="00C94C19">
              <w:rPr>
                <w:rFonts w:ascii="Times New Roman" w:hAnsi="Times New Roman"/>
                <w:sz w:val="24"/>
                <w:szCs w:val="24"/>
              </w:rPr>
              <w:t>r</w:t>
            </w:r>
            <w:r w:rsidRPr="00C94C19">
              <w:rPr>
                <w:rFonts w:ascii="Times New Roman" w:hAnsi="Times New Roman"/>
                <w:sz w:val="24"/>
                <w:szCs w:val="24"/>
              </w:rPr>
              <w:t>chiwum zakładowego,</w:t>
            </w:r>
          </w:p>
          <w:p w14:paraId="2DE25C68" w14:textId="77777777" w:rsidR="00C242AC" w:rsidRDefault="00C242AC" w:rsidP="00C242AC">
            <w:pPr>
              <w:pStyle w:val="Zwykytekst"/>
              <w:numPr>
                <w:ilvl w:val="0"/>
                <w:numId w:val="151"/>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sporządzanie i wydawanie dyplomów wraz z suplementem w języku polskim i obcym oraz z</w:t>
            </w:r>
            <w:r w:rsidRPr="00C94C19">
              <w:rPr>
                <w:rFonts w:ascii="Times New Roman" w:hAnsi="Times New Roman"/>
                <w:sz w:val="24"/>
                <w:szCs w:val="24"/>
              </w:rPr>
              <w:t>a</w:t>
            </w:r>
            <w:r w:rsidRPr="00C94C19">
              <w:rPr>
                <w:rFonts w:ascii="Times New Roman" w:hAnsi="Times New Roman"/>
                <w:sz w:val="24"/>
                <w:szCs w:val="24"/>
              </w:rPr>
              <w:t>świadczeń o ukończeniu studiów,</w:t>
            </w:r>
          </w:p>
          <w:p w14:paraId="5FFFDC85" w14:textId="77777777" w:rsidR="00C242AC" w:rsidRDefault="00C242AC" w:rsidP="00C242AC">
            <w:pPr>
              <w:pStyle w:val="Zwykytekst"/>
              <w:numPr>
                <w:ilvl w:val="0"/>
                <w:numId w:val="151"/>
              </w:numPr>
              <w:tabs>
                <w:tab w:val="num" w:pos="720"/>
              </w:tabs>
              <w:spacing w:line="276" w:lineRule="auto"/>
              <w:jc w:val="both"/>
              <w:rPr>
                <w:rFonts w:ascii="Times New Roman" w:hAnsi="Times New Roman"/>
                <w:sz w:val="24"/>
                <w:szCs w:val="24"/>
              </w:rPr>
            </w:pPr>
            <w:r>
              <w:rPr>
                <w:rFonts w:ascii="Times New Roman" w:hAnsi="Times New Roman"/>
                <w:sz w:val="24"/>
                <w:szCs w:val="24"/>
              </w:rPr>
              <w:t>organizacja uroczystości wręczenia dyplomów ukończenia studiów oraz odznaczeń absolwe</w:t>
            </w:r>
            <w:r>
              <w:rPr>
                <w:rFonts w:ascii="Times New Roman" w:hAnsi="Times New Roman"/>
                <w:sz w:val="24"/>
                <w:szCs w:val="24"/>
              </w:rPr>
              <w:t>n</w:t>
            </w:r>
            <w:r>
              <w:rPr>
                <w:rFonts w:ascii="Times New Roman" w:hAnsi="Times New Roman"/>
                <w:sz w:val="24"/>
                <w:szCs w:val="24"/>
              </w:rPr>
              <w:t>tom Wydziału Lekarskiego,</w:t>
            </w:r>
          </w:p>
          <w:p w14:paraId="75BBB2E1" w14:textId="77777777" w:rsidR="00C242AC" w:rsidRPr="00C94C19" w:rsidRDefault="00C242AC" w:rsidP="00C242AC">
            <w:pPr>
              <w:pStyle w:val="Zwykytekst"/>
              <w:numPr>
                <w:ilvl w:val="0"/>
                <w:numId w:val="151"/>
              </w:numPr>
              <w:tabs>
                <w:tab w:val="num" w:pos="720"/>
              </w:tabs>
              <w:spacing w:line="276" w:lineRule="auto"/>
              <w:jc w:val="both"/>
              <w:rPr>
                <w:rFonts w:ascii="Times New Roman" w:hAnsi="Times New Roman"/>
                <w:sz w:val="24"/>
                <w:szCs w:val="24"/>
              </w:rPr>
            </w:pPr>
            <w:r>
              <w:rPr>
                <w:rFonts w:ascii="Times New Roman" w:hAnsi="Times New Roman"/>
                <w:sz w:val="24"/>
                <w:szCs w:val="24"/>
              </w:rPr>
              <w:t>wydawanie zaświadczeń w celu umorzenia przez bank pożyczki lub kredytu studenckiego oraz prowadzenie rejestru zaświadczeń,</w:t>
            </w:r>
          </w:p>
          <w:p w14:paraId="3CCA5667" w14:textId="77777777" w:rsidR="00C242AC" w:rsidRPr="00C94C19" w:rsidRDefault="00C242AC" w:rsidP="00C242AC">
            <w:pPr>
              <w:pStyle w:val="Zwykytekst"/>
              <w:numPr>
                <w:ilvl w:val="0"/>
                <w:numId w:val="151"/>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ksiąg dyplom</w:t>
            </w:r>
            <w:r>
              <w:rPr>
                <w:rFonts w:ascii="Times New Roman" w:hAnsi="Times New Roman"/>
                <w:sz w:val="24"/>
                <w:szCs w:val="24"/>
              </w:rPr>
              <w:t>ów</w:t>
            </w:r>
            <w:r w:rsidRPr="00C94C19">
              <w:rPr>
                <w:rFonts w:ascii="Times New Roman" w:hAnsi="Times New Roman"/>
                <w:sz w:val="24"/>
                <w:szCs w:val="24"/>
              </w:rPr>
              <w:t xml:space="preserve"> </w:t>
            </w:r>
          </w:p>
          <w:p w14:paraId="39618037" w14:textId="77777777" w:rsidR="00C242AC" w:rsidRPr="00C94C19" w:rsidRDefault="00C242AC" w:rsidP="00C242AC">
            <w:pPr>
              <w:pStyle w:val="Zwykytekst"/>
              <w:numPr>
                <w:ilvl w:val="0"/>
                <w:numId w:val="151"/>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prowadzenie ewidencji druków ścisłego zarachowania, </w:t>
            </w:r>
          </w:p>
          <w:p w14:paraId="6C808CCD" w14:textId="77777777" w:rsidR="00C242AC" w:rsidRDefault="00C242AC" w:rsidP="00C242AC">
            <w:pPr>
              <w:pStyle w:val="Zwykytekst"/>
              <w:numPr>
                <w:ilvl w:val="0"/>
                <w:numId w:val="151"/>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informowanie jednostek organizacyjnych o wymiarze zleconych godzin dydaktycznych </w:t>
            </w:r>
            <w:r w:rsidRPr="00C94C19">
              <w:rPr>
                <w:rFonts w:ascii="Times New Roman" w:hAnsi="Times New Roman"/>
                <w:sz w:val="24"/>
                <w:szCs w:val="24"/>
              </w:rPr>
              <w:br/>
              <w:t>w danym roku akademickim</w:t>
            </w:r>
            <w:r>
              <w:rPr>
                <w:rFonts w:ascii="Times New Roman" w:hAnsi="Times New Roman"/>
                <w:sz w:val="24"/>
                <w:szCs w:val="24"/>
              </w:rPr>
              <w:t>, korekty zleceń</w:t>
            </w:r>
            <w:r w:rsidRPr="00C94C19">
              <w:rPr>
                <w:rFonts w:ascii="Times New Roman" w:hAnsi="Times New Roman"/>
                <w:sz w:val="24"/>
                <w:szCs w:val="24"/>
              </w:rPr>
              <w:t xml:space="preserve"> oraz weryfikacja obciążenia dydaktycznego je</w:t>
            </w:r>
            <w:r w:rsidRPr="00C94C19">
              <w:rPr>
                <w:rFonts w:ascii="Times New Roman" w:hAnsi="Times New Roman"/>
                <w:sz w:val="24"/>
                <w:szCs w:val="24"/>
              </w:rPr>
              <w:t>d</w:t>
            </w:r>
            <w:r w:rsidRPr="00C94C19">
              <w:rPr>
                <w:rFonts w:ascii="Times New Roman" w:hAnsi="Times New Roman"/>
                <w:sz w:val="24"/>
                <w:szCs w:val="24"/>
              </w:rPr>
              <w:t xml:space="preserve">nostek dydaktycznych biorących udział w nauczaniu studentów </w:t>
            </w:r>
            <w:r>
              <w:rPr>
                <w:rFonts w:ascii="Times New Roman" w:hAnsi="Times New Roman"/>
                <w:sz w:val="24"/>
                <w:szCs w:val="24"/>
              </w:rPr>
              <w:t xml:space="preserve">kierunku lekarskiego (studia polskojęzyczne), </w:t>
            </w:r>
          </w:p>
          <w:p w14:paraId="1AA697F9" w14:textId="77777777" w:rsidR="00C242AC" w:rsidRPr="00C94C19" w:rsidRDefault="00C242AC" w:rsidP="00C242AC">
            <w:pPr>
              <w:pStyle w:val="Zwykytekst"/>
              <w:numPr>
                <w:ilvl w:val="0"/>
                <w:numId w:val="151"/>
              </w:numPr>
              <w:tabs>
                <w:tab w:val="num" w:pos="720"/>
              </w:tabs>
              <w:spacing w:line="276" w:lineRule="auto"/>
              <w:jc w:val="both"/>
              <w:rPr>
                <w:rFonts w:ascii="Times New Roman" w:hAnsi="Times New Roman"/>
                <w:sz w:val="24"/>
                <w:szCs w:val="24"/>
              </w:rPr>
            </w:pPr>
            <w:r>
              <w:rPr>
                <w:rFonts w:ascii="Times New Roman" w:hAnsi="Times New Roman"/>
                <w:sz w:val="24"/>
                <w:szCs w:val="24"/>
              </w:rPr>
              <w:t>wstępna weryfikacja sylabusów przedmiotów,</w:t>
            </w:r>
          </w:p>
          <w:p w14:paraId="0420FCE8" w14:textId="77777777" w:rsidR="00C242AC" w:rsidRDefault="00C242AC" w:rsidP="00C242AC">
            <w:pPr>
              <w:pStyle w:val="Zwykytekst"/>
              <w:numPr>
                <w:ilvl w:val="0"/>
                <w:numId w:val="151"/>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obsługa administracyjna Zespołu ds. Jakości Kształcenia, Studencka Ocena Nauczyciela Ak</w:t>
            </w:r>
            <w:r w:rsidRPr="00C94C19">
              <w:rPr>
                <w:rFonts w:ascii="Times New Roman" w:hAnsi="Times New Roman"/>
                <w:sz w:val="24"/>
                <w:szCs w:val="24"/>
              </w:rPr>
              <w:t>a</w:t>
            </w:r>
            <w:r w:rsidRPr="00C94C19">
              <w:rPr>
                <w:rFonts w:ascii="Times New Roman" w:hAnsi="Times New Roman"/>
                <w:sz w:val="24"/>
                <w:szCs w:val="24"/>
              </w:rPr>
              <w:t>demickiego,</w:t>
            </w:r>
          </w:p>
          <w:p w14:paraId="009314C5" w14:textId="77777777" w:rsidR="00C242AC" w:rsidRPr="00C94C19" w:rsidRDefault="00C242AC" w:rsidP="00C242AC">
            <w:pPr>
              <w:pStyle w:val="Zwykytekst"/>
              <w:numPr>
                <w:ilvl w:val="0"/>
                <w:numId w:val="151"/>
              </w:numPr>
              <w:tabs>
                <w:tab w:val="num" w:pos="720"/>
              </w:tabs>
              <w:spacing w:line="276" w:lineRule="auto"/>
              <w:jc w:val="both"/>
              <w:rPr>
                <w:rFonts w:ascii="Times New Roman" w:hAnsi="Times New Roman"/>
                <w:sz w:val="24"/>
                <w:szCs w:val="24"/>
              </w:rPr>
            </w:pPr>
            <w:r>
              <w:rPr>
                <w:rFonts w:ascii="Times New Roman" w:hAnsi="Times New Roman"/>
                <w:sz w:val="24"/>
                <w:szCs w:val="24"/>
              </w:rPr>
              <w:t>obsługa strony internetowej w zakresie ww. spraw.</w:t>
            </w:r>
          </w:p>
          <w:p w14:paraId="25907DCB" w14:textId="77777777" w:rsidR="00C242AC" w:rsidRPr="009E4432" w:rsidRDefault="00C242AC" w:rsidP="00DE7DCB">
            <w:pPr>
              <w:pStyle w:val="Akapitzlist"/>
              <w:spacing w:before="0" w:line="276" w:lineRule="auto"/>
              <w:rPr>
                <w:rFonts w:eastAsia="Calibri"/>
                <w:color w:val="auto"/>
                <w:spacing w:val="-4"/>
                <w:sz w:val="8"/>
                <w:szCs w:val="8"/>
              </w:rPr>
            </w:pPr>
          </w:p>
          <w:p w14:paraId="33369F60" w14:textId="77777777" w:rsidR="00C242AC" w:rsidRPr="00C94C19" w:rsidRDefault="00C242AC" w:rsidP="00DE7DCB">
            <w:pPr>
              <w:shd w:val="clear" w:color="auto" w:fill="FFFFFF"/>
              <w:spacing w:line="276" w:lineRule="auto"/>
              <w:ind w:right="10"/>
              <w:jc w:val="both"/>
              <w:rPr>
                <w:rFonts w:eastAsia="Calibri"/>
                <w:spacing w:val="-4"/>
                <w:sz w:val="8"/>
                <w:szCs w:val="8"/>
              </w:rPr>
            </w:pPr>
          </w:p>
          <w:p w14:paraId="518D07EB" w14:textId="77777777" w:rsidR="00C242AC" w:rsidRPr="00C94C19" w:rsidRDefault="00C242AC" w:rsidP="00C242AC">
            <w:pPr>
              <w:pStyle w:val="Akapitzlist"/>
              <w:numPr>
                <w:ilvl w:val="0"/>
                <w:numId w:val="149"/>
              </w:numPr>
              <w:shd w:val="clear" w:color="auto" w:fill="auto"/>
              <w:spacing w:before="0" w:line="276" w:lineRule="auto"/>
              <w:ind w:left="390" w:right="0" w:hanging="284"/>
              <w:rPr>
                <w:rFonts w:eastAsia="Calibri"/>
                <w:color w:val="auto"/>
                <w:szCs w:val="24"/>
                <w:u w:val="single"/>
              </w:rPr>
            </w:pPr>
            <w:r w:rsidRPr="00C94C19">
              <w:rPr>
                <w:rFonts w:eastAsia="Calibri"/>
                <w:color w:val="auto"/>
                <w:szCs w:val="24"/>
                <w:u w:val="single"/>
              </w:rPr>
              <w:t>Zespół ds. Stypendiów:</w:t>
            </w:r>
          </w:p>
          <w:p w14:paraId="2A75A2FE" w14:textId="77777777" w:rsidR="00C242AC" w:rsidRPr="00EE2635" w:rsidRDefault="00C242AC" w:rsidP="00C242AC">
            <w:pPr>
              <w:pStyle w:val="Zwykytekst"/>
              <w:numPr>
                <w:ilvl w:val="0"/>
                <w:numId w:val="150"/>
              </w:numPr>
              <w:spacing w:line="276" w:lineRule="auto"/>
              <w:jc w:val="both"/>
              <w:rPr>
                <w:rFonts w:ascii="Times New Roman" w:hAnsi="Times New Roman"/>
                <w:sz w:val="24"/>
                <w:szCs w:val="24"/>
              </w:rPr>
            </w:pPr>
            <w:r>
              <w:rPr>
                <w:rFonts w:ascii="Times New Roman" w:hAnsi="Times New Roman"/>
                <w:sz w:val="24"/>
                <w:szCs w:val="24"/>
              </w:rPr>
              <w:t>przygotowywanie dokumentów dla nowoprzyjętych studentów,</w:t>
            </w:r>
          </w:p>
          <w:p w14:paraId="7DFAB98B" w14:textId="77777777" w:rsidR="00C242AC" w:rsidRPr="00C94C19" w:rsidRDefault="00C242AC" w:rsidP="00C242AC">
            <w:pPr>
              <w:pStyle w:val="Zwykytekst"/>
              <w:numPr>
                <w:ilvl w:val="0"/>
                <w:numId w:val="15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przygotowanie, sprawdzanie i uaktualnianie dokumentów stanowiących podstawę do przyzn</w:t>
            </w:r>
            <w:r w:rsidRPr="00C94C19">
              <w:rPr>
                <w:rFonts w:ascii="Times New Roman" w:hAnsi="Times New Roman"/>
                <w:sz w:val="24"/>
                <w:szCs w:val="24"/>
              </w:rPr>
              <w:t>a</w:t>
            </w:r>
            <w:r w:rsidRPr="00C94C19">
              <w:rPr>
                <w:rFonts w:ascii="Times New Roman" w:hAnsi="Times New Roman"/>
                <w:sz w:val="24"/>
                <w:szCs w:val="24"/>
              </w:rPr>
              <w:t xml:space="preserve">nia studentom świadczeń, tj. </w:t>
            </w:r>
            <w:r w:rsidRPr="00C94C19">
              <w:rPr>
                <w:rFonts w:ascii="Times New Roman" w:hAnsi="Times New Roman"/>
                <w:spacing w:val="-6"/>
                <w:sz w:val="24"/>
                <w:szCs w:val="24"/>
              </w:rPr>
              <w:t>stypendiów socjalnych</w:t>
            </w:r>
            <w:r w:rsidRPr="00C94C19">
              <w:rPr>
                <w:rFonts w:ascii="Times New Roman" w:hAnsi="Times New Roman"/>
                <w:b/>
                <w:spacing w:val="-6"/>
                <w:sz w:val="24"/>
                <w:szCs w:val="24"/>
              </w:rPr>
              <w:t xml:space="preserve">, </w:t>
            </w:r>
            <w:r w:rsidRPr="00C94C19">
              <w:rPr>
                <w:rFonts w:ascii="Times New Roman" w:hAnsi="Times New Roman"/>
                <w:spacing w:val="-6"/>
                <w:sz w:val="24"/>
                <w:szCs w:val="24"/>
              </w:rPr>
              <w:t>stypendiów Rektora oraz stypendiów specja</w:t>
            </w:r>
            <w:r w:rsidRPr="00C94C19">
              <w:rPr>
                <w:rFonts w:ascii="Times New Roman" w:hAnsi="Times New Roman"/>
                <w:spacing w:val="-6"/>
                <w:sz w:val="24"/>
                <w:szCs w:val="24"/>
              </w:rPr>
              <w:t>l</w:t>
            </w:r>
            <w:r w:rsidRPr="00C94C19">
              <w:rPr>
                <w:rFonts w:ascii="Times New Roman" w:hAnsi="Times New Roman"/>
                <w:spacing w:val="-6"/>
                <w:sz w:val="24"/>
                <w:szCs w:val="24"/>
              </w:rPr>
              <w:t>nych dla osób niepełnosprawnych i zapomóg,</w:t>
            </w:r>
          </w:p>
          <w:p w14:paraId="16AD1072" w14:textId="77777777" w:rsidR="00C242AC" w:rsidRPr="00C94C19" w:rsidRDefault="00C242AC" w:rsidP="00C242AC">
            <w:pPr>
              <w:pStyle w:val="Zwykytekst"/>
              <w:numPr>
                <w:ilvl w:val="0"/>
                <w:numId w:val="150"/>
              </w:numPr>
              <w:spacing w:line="276" w:lineRule="auto"/>
              <w:jc w:val="both"/>
              <w:rPr>
                <w:rFonts w:ascii="Times New Roman" w:hAnsi="Times New Roman"/>
                <w:spacing w:val="-6"/>
                <w:sz w:val="24"/>
                <w:szCs w:val="24"/>
              </w:rPr>
            </w:pPr>
            <w:r w:rsidRPr="00C94C19">
              <w:rPr>
                <w:rFonts w:ascii="Times New Roman" w:hAnsi="Times New Roman"/>
                <w:spacing w:val="-6"/>
                <w:sz w:val="24"/>
                <w:szCs w:val="24"/>
              </w:rPr>
              <w:t>sporządzanie list wypłat stypendiów i zapomóg (w wersji tradycyjnej i elektronicznej),</w:t>
            </w:r>
          </w:p>
          <w:p w14:paraId="085C9E23" w14:textId="77777777" w:rsidR="00C242AC" w:rsidRPr="00C94C19" w:rsidRDefault="00C242AC" w:rsidP="00C242AC">
            <w:pPr>
              <w:pStyle w:val="Zwykytekst"/>
              <w:numPr>
                <w:ilvl w:val="0"/>
                <w:numId w:val="150"/>
              </w:numPr>
              <w:spacing w:line="276" w:lineRule="auto"/>
              <w:jc w:val="both"/>
              <w:rPr>
                <w:rFonts w:ascii="Times New Roman" w:hAnsi="Times New Roman"/>
                <w:spacing w:val="-6"/>
                <w:sz w:val="24"/>
                <w:szCs w:val="24"/>
              </w:rPr>
            </w:pPr>
            <w:r w:rsidRPr="00C94C19">
              <w:rPr>
                <w:rFonts w:ascii="Times New Roman" w:hAnsi="Times New Roman"/>
                <w:spacing w:val="-6"/>
                <w:sz w:val="24"/>
                <w:szCs w:val="24"/>
              </w:rPr>
              <w:t>sporządzanie decyzji dotyczących świadczeń dla studentów, prowadzenie wykazu tych decyzji oraz złożonych odwołań, a także prowadzenie kartoteki otrzymanych świadczeń,</w:t>
            </w:r>
          </w:p>
          <w:p w14:paraId="642B6B72" w14:textId="77777777" w:rsidR="00C242AC" w:rsidRPr="00C94C19" w:rsidRDefault="00C242AC" w:rsidP="00C242AC">
            <w:pPr>
              <w:pStyle w:val="Zwykytekst"/>
              <w:numPr>
                <w:ilvl w:val="0"/>
                <w:numId w:val="150"/>
              </w:numPr>
              <w:spacing w:line="276" w:lineRule="auto"/>
              <w:jc w:val="both"/>
              <w:rPr>
                <w:rFonts w:ascii="Times New Roman" w:hAnsi="Times New Roman"/>
                <w:sz w:val="24"/>
                <w:szCs w:val="24"/>
              </w:rPr>
            </w:pPr>
            <w:r w:rsidRPr="00C94C19">
              <w:rPr>
                <w:rFonts w:ascii="Times New Roman" w:hAnsi="Times New Roman"/>
                <w:sz w:val="24"/>
                <w:szCs w:val="24"/>
              </w:rPr>
              <w:t>prowadzenie dokumentacji dotyczącej kont osobistych studentów,</w:t>
            </w:r>
          </w:p>
          <w:p w14:paraId="70C5E03C" w14:textId="77777777" w:rsidR="00C242AC" w:rsidRPr="00C94C19" w:rsidRDefault="00C242AC" w:rsidP="00C242AC">
            <w:pPr>
              <w:pStyle w:val="Zwykytekst"/>
              <w:numPr>
                <w:ilvl w:val="0"/>
                <w:numId w:val="150"/>
              </w:numPr>
              <w:spacing w:line="276" w:lineRule="auto"/>
              <w:jc w:val="both"/>
              <w:rPr>
                <w:rFonts w:ascii="Times New Roman" w:hAnsi="Times New Roman"/>
                <w:strike/>
                <w:sz w:val="24"/>
                <w:szCs w:val="24"/>
              </w:rPr>
            </w:pPr>
            <w:r w:rsidRPr="00C94C19">
              <w:rPr>
                <w:rFonts w:ascii="Times New Roman" w:hAnsi="Times New Roman"/>
                <w:sz w:val="24"/>
                <w:szCs w:val="24"/>
              </w:rPr>
              <w:t>przygotowanie dokumentów i wniosków o przyznanie świadczeń tj. stypendium socjalnego, stypendium Rektora, stypendium dla osób niepełnosprawnych i zapomóg, na Komisję Stype</w:t>
            </w:r>
            <w:r w:rsidRPr="00C94C19">
              <w:rPr>
                <w:rFonts w:ascii="Times New Roman" w:hAnsi="Times New Roman"/>
                <w:sz w:val="24"/>
                <w:szCs w:val="24"/>
              </w:rPr>
              <w:t>n</w:t>
            </w:r>
            <w:r w:rsidRPr="00C94C19">
              <w:rPr>
                <w:rFonts w:ascii="Times New Roman" w:hAnsi="Times New Roman"/>
                <w:sz w:val="24"/>
                <w:szCs w:val="24"/>
              </w:rPr>
              <w:t>dialną i na Odwoławczą Komisję Stypendialną,</w:t>
            </w:r>
          </w:p>
          <w:p w14:paraId="7238463F" w14:textId="77777777" w:rsidR="00C242AC" w:rsidRPr="00C94C19" w:rsidRDefault="00C242AC" w:rsidP="00C242AC">
            <w:pPr>
              <w:pStyle w:val="Zwykytekst"/>
              <w:numPr>
                <w:ilvl w:val="0"/>
                <w:numId w:val="150"/>
              </w:numPr>
              <w:spacing w:line="276" w:lineRule="auto"/>
              <w:jc w:val="both"/>
              <w:rPr>
                <w:rFonts w:ascii="Times New Roman" w:hAnsi="Times New Roman"/>
                <w:sz w:val="24"/>
                <w:szCs w:val="24"/>
              </w:rPr>
            </w:pPr>
            <w:r w:rsidRPr="00C94C19">
              <w:rPr>
                <w:rFonts w:ascii="Times New Roman" w:hAnsi="Times New Roman"/>
                <w:sz w:val="24"/>
                <w:szCs w:val="24"/>
              </w:rPr>
              <w:t>prowadzenie obowiązującej sprawozdawczości dotyczącej świadczeń dla studentów na W</w:t>
            </w:r>
            <w:r w:rsidRPr="00C94C19">
              <w:rPr>
                <w:rFonts w:ascii="Times New Roman" w:hAnsi="Times New Roman"/>
                <w:sz w:val="24"/>
                <w:szCs w:val="24"/>
              </w:rPr>
              <w:t>y</w:t>
            </w:r>
            <w:r w:rsidRPr="00C94C19">
              <w:rPr>
                <w:rFonts w:ascii="Times New Roman" w:hAnsi="Times New Roman"/>
                <w:sz w:val="24"/>
                <w:szCs w:val="24"/>
              </w:rPr>
              <w:lastRenderedPageBreak/>
              <w:t>dziale,</w:t>
            </w:r>
          </w:p>
          <w:p w14:paraId="73EBC0D1" w14:textId="77777777" w:rsidR="00C242AC" w:rsidRPr="00C94C19" w:rsidRDefault="00C242AC" w:rsidP="00C242AC">
            <w:pPr>
              <w:pStyle w:val="Zwykytekst"/>
              <w:numPr>
                <w:ilvl w:val="0"/>
                <w:numId w:val="150"/>
              </w:numPr>
              <w:spacing w:line="276" w:lineRule="auto"/>
              <w:jc w:val="both"/>
              <w:rPr>
                <w:rFonts w:ascii="Times New Roman" w:hAnsi="Times New Roman"/>
                <w:sz w:val="24"/>
                <w:szCs w:val="24"/>
              </w:rPr>
            </w:pPr>
            <w:r w:rsidRPr="00C94C19">
              <w:rPr>
                <w:rFonts w:ascii="Times New Roman" w:hAnsi="Times New Roman"/>
                <w:sz w:val="24"/>
                <w:szCs w:val="24"/>
              </w:rPr>
              <w:t>wydawanie studentom zaświadczeń oraz prowadzenie ewidencji tych zaświadczeń,</w:t>
            </w:r>
          </w:p>
          <w:p w14:paraId="3650FB5A" w14:textId="77777777" w:rsidR="00C242AC" w:rsidRPr="00EE2635" w:rsidRDefault="00C242AC" w:rsidP="00C242AC">
            <w:pPr>
              <w:pStyle w:val="Zwykytekst"/>
              <w:numPr>
                <w:ilvl w:val="0"/>
                <w:numId w:val="150"/>
              </w:numPr>
              <w:spacing w:line="276" w:lineRule="auto"/>
              <w:jc w:val="both"/>
              <w:rPr>
                <w:rFonts w:ascii="Times New Roman" w:hAnsi="Times New Roman"/>
                <w:sz w:val="24"/>
                <w:szCs w:val="24"/>
              </w:rPr>
            </w:pPr>
            <w:r w:rsidRPr="00C94C19">
              <w:rPr>
                <w:rFonts w:ascii="Times New Roman" w:hAnsi="Times New Roman"/>
                <w:sz w:val="24"/>
                <w:szCs w:val="24"/>
              </w:rPr>
              <w:t>gromadzenie dokumentacji dotyczącej świadczeń studentów w teczkach osobowych stude</w:t>
            </w:r>
            <w:r w:rsidRPr="00C94C19">
              <w:rPr>
                <w:rFonts w:ascii="Times New Roman" w:hAnsi="Times New Roman"/>
                <w:sz w:val="24"/>
                <w:szCs w:val="24"/>
              </w:rPr>
              <w:t>n</w:t>
            </w:r>
            <w:r w:rsidRPr="00C94C19">
              <w:rPr>
                <w:rFonts w:ascii="Times New Roman" w:hAnsi="Times New Roman"/>
                <w:sz w:val="24"/>
                <w:szCs w:val="24"/>
              </w:rPr>
              <w:t>tów,</w:t>
            </w:r>
          </w:p>
          <w:p w14:paraId="5BC7750C" w14:textId="77777777" w:rsidR="00C242AC" w:rsidRPr="00C94C19" w:rsidRDefault="00C242AC" w:rsidP="00C242AC">
            <w:pPr>
              <w:pStyle w:val="Zwykytekst"/>
              <w:numPr>
                <w:ilvl w:val="0"/>
                <w:numId w:val="150"/>
              </w:numPr>
              <w:spacing w:line="276" w:lineRule="auto"/>
              <w:jc w:val="both"/>
              <w:rPr>
                <w:rFonts w:ascii="Times New Roman" w:hAnsi="Times New Roman"/>
                <w:sz w:val="24"/>
                <w:szCs w:val="24"/>
              </w:rPr>
            </w:pPr>
            <w:r w:rsidRPr="00C94C19">
              <w:rPr>
                <w:rFonts w:ascii="Times New Roman" w:hAnsi="Times New Roman"/>
                <w:sz w:val="24"/>
                <w:szCs w:val="24"/>
              </w:rPr>
              <w:t>obsługa systemu</w:t>
            </w:r>
            <w:r>
              <w:rPr>
                <w:rFonts w:ascii="Times New Roman" w:hAnsi="Times New Roman"/>
                <w:sz w:val="24"/>
                <w:szCs w:val="24"/>
              </w:rPr>
              <w:t xml:space="preserve"> </w:t>
            </w:r>
            <w:proofErr w:type="spellStart"/>
            <w:r>
              <w:rPr>
                <w:rFonts w:ascii="Times New Roman" w:hAnsi="Times New Roman"/>
                <w:sz w:val="24"/>
                <w:szCs w:val="24"/>
              </w:rPr>
              <w:t>Bazus</w:t>
            </w:r>
            <w:proofErr w:type="spellEnd"/>
            <w:r>
              <w:rPr>
                <w:rFonts w:ascii="Times New Roman" w:hAnsi="Times New Roman"/>
                <w:sz w:val="24"/>
                <w:szCs w:val="24"/>
              </w:rPr>
              <w:t xml:space="preserve"> i</w:t>
            </w:r>
            <w:r w:rsidRPr="00C94C19">
              <w:rPr>
                <w:rFonts w:ascii="Times New Roman" w:hAnsi="Times New Roman"/>
                <w:sz w:val="24"/>
                <w:szCs w:val="24"/>
              </w:rPr>
              <w:t xml:space="preserve"> POL-on w zakresie świadczeń,</w:t>
            </w:r>
          </w:p>
          <w:p w14:paraId="0DE246E5" w14:textId="77777777" w:rsidR="00C242AC" w:rsidRPr="00C94C19" w:rsidRDefault="00C242AC" w:rsidP="00C242AC">
            <w:pPr>
              <w:pStyle w:val="Zwykytekst"/>
              <w:numPr>
                <w:ilvl w:val="0"/>
                <w:numId w:val="150"/>
              </w:numPr>
              <w:spacing w:line="276" w:lineRule="auto"/>
              <w:jc w:val="both"/>
              <w:rPr>
                <w:rFonts w:ascii="Times New Roman" w:hAnsi="Times New Roman"/>
                <w:sz w:val="24"/>
                <w:szCs w:val="24"/>
              </w:rPr>
            </w:pPr>
            <w:r>
              <w:rPr>
                <w:rFonts w:ascii="Times New Roman" w:hAnsi="Times New Roman"/>
                <w:sz w:val="24"/>
                <w:szCs w:val="24"/>
              </w:rPr>
              <w:t>przygotowywanie dokumentacji dotyczącej podziału środków finansowych na działalność d</w:t>
            </w:r>
            <w:r>
              <w:rPr>
                <w:rFonts w:ascii="Times New Roman" w:hAnsi="Times New Roman"/>
                <w:sz w:val="24"/>
                <w:szCs w:val="24"/>
              </w:rPr>
              <w:t>y</w:t>
            </w:r>
            <w:r>
              <w:rPr>
                <w:rFonts w:ascii="Times New Roman" w:hAnsi="Times New Roman"/>
                <w:sz w:val="24"/>
                <w:szCs w:val="24"/>
              </w:rPr>
              <w:t>daktyczną jednostek wydziałowych</w:t>
            </w:r>
          </w:p>
          <w:p w14:paraId="3CC68A7F" w14:textId="77777777" w:rsidR="00C242AC" w:rsidRPr="00C94C19" w:rsidRDefault="00C242AC" w:rsidP="00C242AC">
            <w:pPr>
              <w:pStyle w:val="Zwykytekst"/>
              <w:numPr>
                <w:ilvl w:val="0"/>
                <w:numId w:val="150"/>
              </w:numPr>
              <w:spacing w:line="276" w:lineRule="auto"/>
              <w:jc w:val="both"/>
              <w:rPr>
                <w:rFonts w:ascii="Times New Roman" w:hAnsi="Times New Roman"/>
                <w:sz w:val="24"/>
                <w:szCs w:val="24"/>
              </w:rPr>
            </w:pPr>
            <w:r w:rsidRPr="00C94C19">
              <w:rPr>
                <w:rFonts w:ascii="Times New Roman" w:hAnsi="Times New Roman"/>
                <w:sz w:val="24"/>
                <w:szCs w:val="24"/>
              </w:rPr>
              <w:t>przygotowywanie dokumentów do archiwum zakładowego,</w:t>
            </w:r>
          </w:p>
          <w:p w14:paraId="27BBF2AB" w14:textId="77777777" w:rsidR="00C242AC" w:rsidRPr="00A22D51" w:rsidRDefault="00C242AC" w:rsidP="00C242AC">
            <w:pPr>
              <w:pStyle w:val="Zwykytekst"/>
              <w:numPr>
                <w:ilvl w:val="0"/>
                <w:numId w:val="150"/>
              </w:numPr>
              <w:spacing w:line="276" w:lineRule="auto"/>
              <w:jc w:val="both"/>
              <w:rPr>
                <w:rFonts w:ascii="Times New Roman" w:hAnsi="Times New Roman"/>
                <w:sz w:val="24"/>
                <w:szCs w:val="24"/>
              </w:rPr>
            </w:pPr>
            <w:r w:rsidRPr="00C94C19">
              <w:rPr>
                <w:rFonts w:ascii="Times New Roman" w:hAnsi="Times New Roman"/>
                <w:sz w:val="24"/>
                <w:szCs w:val="24"/>
              </w:rPr>
              <w:t xml:space="preserve">prowadzenie </w:t>
            </w:r>
            <w:r>
              <w:rPr>
                <w:rFonts w:ascii="Times New Roman" w:hAnsi="Times New Roman"/>
                <w:sz w:val="24"/>
                <w:szCs w:val="24"/>
              </w:rPr>
              <w:t xml:space="preserve">spraw </w:t>
            </w:r>
            <w:r w:rsidRPr="00C94C19">
              <w:rPr>
                <w:rFonts w:ascii="Times New Roman" w:hAnsi="Times New Roman"/>
                <w:sz w:val="24"/>
                <w:szCs w:val="24"/>
              </w:rPr>
              <w:t xml:space="preserve"> dotycząc</w:t>
            </w:r>
            <w:r>
              <w:rPr>
                <w:rFonts w:ascii="Times New Roman" w:hAnsi="Times New Roman"/>
                <w:sz w:val="24"/>
                <w:szCs w:val="24"/>
              </w:rPr>
              <w:t>ych</w:t>
            </w:r>
            <w:r w:rsidRPr="00C94C19">
              <w:rPr>
                <w:rFonts w:ascii="Times New Roman" w:hAnsi="Times New Roman"/>
                <w:sz w:val="24"/>
                <w:szCs w:val="24"/>
              </w:rPr>
              <w:t xml:space="preserve">  </w:t>
            </w:r>
            <w:r>
              <w:rPr>
                <w:rFonts w:ascii="Times New Roman" w:hAnsi="Times New Roman"/>
                <w:sz w:val="24"/>
                <w:szCs w:val="24"/>
              </w:rPr>
              <w:t xml:space="preserve">spraw majątkowych </w:t>
            </w:r>
            <w:r w:rsidRPr="00C94C19">
              <w:rPr>
                <w:rFonts w:ascii="Times New Roman" w:hAnsi="Times New Roman"/>
                <w:sz w:val="24"/>
                <w:szCs w:val="24"/>
              </w:rPr>
              <w:t>Dziekanatu.</w:t>
            </w:r>
          </w:p>
          <w:p w14:paraId="70595D5D" w14:textId="77777777" w:rsidR="00C242AC" w:rsidRPr="00C94C19" w:rsidRDefault="00C242AC" w:rsidP="00DE7DCB">
            <w:pPr>
              <w:shd w:val="clear" w:color="auto" w:fill="FFFFFF"/>
              <w:spacing w:line="276" w:lineRule="auto"/>
              <w:ind w:right="10"/>
              <w:jc w:val="both"/>
              <w:rPr>
                <w:rFonts w:eastAsia="Calibri"/>
                <w:spacing w:val="-4"/>
                <w:sz w:val="12"/>
                <w:szCs w:val="12"/>
              </w:rPr>
            </w:pPr>
          </w:p>
          <w:p w14:paraId="2F5FB16C" w14:textId="77777777" w:rsidR="00C242AC" w:rsidRPr="00C94C19" w:rsidRDefault="00C242AC" w:rsidP="00C242AC">
            <w:pPr>
              <w:pStyle w:val="Akapitzlist"/>
              <w:numPr>
                <w:ilvl w:val="0"/>
                <w:numId w:val="154"/>
              </w:numPr>
              <w:shd w:val="clear" w:color="auto" w:fill="auto"/>
              <w:spacing w:before="0" w:line="276" w:lineRule="auto"/>
              <w:ind w:left="390" w:right="0" w:hanging="284"/>
              <w:rPr>
                <w:rFonts w:eastAsia="Calibri"/>
                <w:color w:val="auto"/>
                <w:szCs w:val="24"/>
                <w:u w:val="single"/>
              </w:rPr>
            </w:pPr>
            <w:r w:rsidRPr="00C94C19">
              <w:rPr>
                <w:rFonts w:eastAsia="Calibri"/>
                <w:color w:val="auto"/>
                <w:spacing w:val="-4"/>
                <w:szCs w:val="24"/>
                <w:u w:val="single"/>
              </w:rPr>
              <w:t xml:space="preserve">Sekcja </w:t>
            </w:r>
            <w:r w:rsidRPr="00C94C19">
              <w:rPr>
                <w:rFonts w:eastAsia="Calibri"/>
                <w:color w:val="auto"/>
                <w:szCs w:val="24"/>
                <w:u w:val="single"/>
              </w:rPr>
              <w:t>ds. Kształcenia w Języku Angielskim:</w:t>
            </w:r>
          </w:p>
          <w:p w14:paraId="052640CC" w14:textId="77777777" w:rsidR="00C242AC" w:rsidRPr="00C94C19" w:rsidRDefault="00C242AC" w:rsidP="00C242AC">
            <w:pPr>
              <w:pStyle w:val="Zwykytekst"/>
              <w:numPr>
                <w:ilvl w:val="3"/>
                <w:numId w:val="153"/>
              </w:numPr>
              <w:tabs>
                <w:tab w:val="clear" w:pos="2880"/>
                <w:tab w:val="num" w:pos="709"/>
              </w:tabs>
              <w:spacing w:line="276" w:lineRule="auto"/>
              <w:ind w:hanging="2471"/>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27908D4E" w14:textId="77777777" w:rsidR="00C242AC" w:rsidRPr="00C94C19" w:rsidRDefault="00C242AC" w:rsidP="00C242AC">
            <w:pPr>
              <w:pStyle w:val="Zwykytekst"/>
              <w:numPr>
                <w:ilvl w:val="3"/>
                <w:numId w:val="153"/>
              </w:numPr>
              <w:tabs>
                <w:tab w:val="clear" w:pos="2880"/>
                <w:tab w:val="num" w:pos="709"/>
              </w:tabs>
              <w:spacing w:line="276" w:lineRule="auto"/>
              <w:ind w:left="741" w:hanging="332"/>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r>
              <w:rPr>
                <w:rFonts w:ascii="Times New Roman" w:hAnsi="Times New Roman"/>
                <w:sz w:val="24"/>
                <w:szCs w:val="24"/>
              </w:rPr>
              <w:t xml:space="preserve"> przygotow</w:t>
            </w:r>
            <w:r>
              <w:rPr>
                <w:rFonts w:ascii="Times New Roman" w:hAnsi="Times New Roman"/>
                <w:sz w:val="24"/>
                <w:szCs w:val="24"/>
              </w:rPr>
              <w:t>y</w:t>
            </w:r>
            <w:r>
              <w:rPr>
                <w:rFonts w:ascii="Times New Roman" w:hAnsi="Times New Roman"/>
                <w:sz w:val="24"/>
                <w:szCs w:val="24"/>
              </w:rPr>
              <w:t>wanie dokumentów dla nowoprzyjętych studentów,</w:t>
            </w:r>
          </w:p>
          <w:p w14:paraId="6F89AFD7" w14:textId="77777777" w:rsidR="00C242AC" w:rsidRPr="00C94C19" w:rsidRDefault="00C242AC" w:rsidP="00C242AC">
            <w:pPr>
              <w:pStyle w:val="Zwykytekst"/>
              <w:numPr>
                <w:ilvl w:val="3"/>
                <w:numId w:val="153"/>
              </w:numPr>
              <w:tabs>
                <w:tab w:val="clear" w:pos="2880"/>
                <w:tab w:val="num" w:pos="709"/>
              </w:tabs>
              <w:spacing w:line="276" w:lineRule="auto"/>
              <w:ind w:left="692" w:hanging="283"/>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i egzaminacyjnych, drukowanie kart okresowych osiągnięć studenta, organizacja egzaminów komisyjnych,</w:t>
            </w:r>
          </w:p>
          <w:p w14:paraId="102BC864" w14:textId="77777777" w:rsidR="00C242AC" w:rsidRDefault="00C242AC" w:rsidP="00C242AC">
            <w:pPr>
              <w:pStyle w:val="Zwykytekst"/>
              <w:numPr>
                <w:ilvl w:val="3"/>
                <w:numId w:val="153"/>
              </w:numPr>
              <w:tabs>
                <w:tab w:val="clear" w:pos="2880"/>
                <w:tab w:val="num" w:pos="709"/>
              </w:tabs>
              <w:spacing w:line="276" w:lineRule="auto"/>
              <w:ind w:left="692" w:hanging="283"/>
              <w:jc w:val="both"/>
              <w:rPr>
                <w:rFonts w:ascii="Times New Roman" w:hAnsi="Times New Roman"/>
                <w:sz w:val="24"/>
                <w:szCs w:val="24"/>
              </w:rPr>
            </w:pPr>
            <w:r w:rsidRPr="00C94C19">
              <w:rPr>
                <w:rFonts w:ascii="Times New Roman" w:hAnsi="Times New Roman"/>
                <w:sz w:val="24"/>
                <w:szCs w:val="24"/>
              </w:rPr>
              <w:t>weryfikacja dokumentacji dotyczącej zaliczenia semestru i roku akademickiego,</w:t>
            </w:r>
            <w:r>
              <w:rPr>
                <w:rFonts w:ascii="Times New Roman" w:hAnsi="Times New Roman"/>
                <w:sz w:val="24"/>
                <w:szCs w:val="24"/>
              </w:rPr>
              <w:t xml:space="preserve"> weryfikacja średniej ocen, </w:t>
            </w:r>
          </w:p>
          <w:p w14:paraId="7AB34C69" w14:textId="77777777" w:rsidR="00C242AC" w:rsidRDefault="00C242AC" w:rsidP="00C242AC">
            <w:pPr>
              <w:pStyle w:val="Zwykytekst"/>
              <w:numPr>
                <w:ilvl w:val="3"/>
                <w:numId w:val="153"/>
              </w:numPr>
              <w:tabs>
                <w:tab w:val="clear" w:pos="2880"/>
                <w:tab w:val="num" w:pos="709"/>
              </w:tabs>
              <w:spacing w:line="276" w:lineRule="auto"/>
              <w:ind w:left="692" w:hanging="283"/>
              <w:jc w:val="both"/>
              <w:rPr>
                <w:rFonts w:ascii="Times New Roman" w:hAnsi="Times New Roman"/>
                <w:sz w:val="24"/>
                <w:szCs w:val="24"/>
              </w:rPr>
            </w:pPr>
            <w:r>
              <w:rPr>
                <w:rFonts w:ascii="Times New Roman" w:hAnsi="Times New Roman"/>
                <w:sz w:val="24"/>
                <w:szCs w:val="24"/>
              </w:rPr>
              <w:t>przygotowywanie dokumentacji dotyczącej przebiegu studiów (m.in. wpis warunkowy, powt</w:t>
            </w:r>
            <w:r>
              <w:rPr>
                <w:rFonts w:ascii="Times New Roman" w:hAnsi="Times New Roman"/>
                <w:sz w:val="24"/>
                <w:szCs w:val="24"/>
              </w:rPr>
              <w:t>a</w:t>
            </w:r>
            <w:r>
              <w:rPr>
                <w:rFonts w:ascii="Times New Roman" w:hAnsi="Times New Roman"/>
                <w:sz w:val="24"/>
                <w:szCs w:val="24"/>
              </w:rPr>
              <w:t>rzanie semestru/roku, urlopy, skreślenia, różnice programowe),</w:t>
            </w:r>
          </w:p>
          <w:p w14:paraId="4B875F2A" w14:textId="77777777" w:rsidR="00C242AC" w:rsidRPr="00C94C19" w:rsidRDefault="00C242AC" w:rsidP="00C242AC">
            <w:pPr>
              <w:pStyle w:val="Zwykytekst"/>
              <w:numPr>
                <w:ilvl w:val="3"/>
                <w:numId w:val="153"/>
              </w:numPr>
              <w:tabs>
                <w:tab w:val="clear" w:pos="2880"/>
                <w:tab w:val="num" w:pos="709"/>
              </w:tabs>
              <w:spacing w:line="276" w:lineRule="auto"/>
              <w:ind w:left="692" w:hanging="283"/>
              <w:jc w:val="both"/>
              <w:rPr>
                <w:rFonts w:ascii="Times New Roman" w:hAnsi="Times New Roman"/>
                <w:sz w:val="24"/>
                <w:szCs w:val="24"/>
              </w:rPr>
            </w:pPr>
            <w:r>
              <w:rPr>
                <w:rFonts w:ascii="Times New Roman" w:hAnsi="Times New Roman"/>
                <w:sz w:val="24"/>
                <w:szCs w:val="24"/>
              </w:rPr>
              <w:t>prowadzenie elektronicznych zapisów na fakultety oraz wybraną specjalność,</w:t>
            </w:r>
          </w:p>
          <w:p w14:paraId="235AB463" w14:textId="77777777" w:rsidR="00C242AC" w:rsidRPr="00C94C19" w:rsidRDefault="00C242AC" w:rsidP="00C242AC">
            <w:pPr>
              <w:pStyle w:val="Zwykytekst"/>
              <w:numPr>
                <w:ilvl w:val="3"/>
                <w:numId w:val="153"/>
              </w:numPr>
              <w:tabs>
                <w:tab w:val="clear" w:pos="2880"/>
                <w:tab w:val="num" w:pos="709"/>
              </w:tabs>
              <w:spacing w:line="276" w:lineRule="auto"/>
              <w:ind w:left="692" w:hanging="283"/>
              <w:jc w:val="both"/>
              <w:rPr>
                <w:rFonts w:ascii="Times New Roman" w:hAnsi="Times New Roman"/>
                <w:sz w:val="24"/>
                <w:szCs w:val="24"/>
              </w:rPr>
            </w:pPr>
            <w:r w:rsidRPr="00C94C19">
              <w:rPr>
                <w:rFonts w:ascii="Times New Roman" w:hAnsi="Times New Roman"/>
                <w:sz w:val="24"/>
                <w:szCs w:val="24"/>
              </w:rPr>
              <w:t xml:space="preserve">obsługa programu </w:t>
            </w:r>
            <w:proofErr w:type="spellStart"/>
            <w:r w:rsidRPr="00C94C19">
              <w:rPr>
                <w:rFonts w:ascii="Times New Roman" w:hAnsi="Times New Roman"/>
                <w:sz w:val="24"/>
                <w:szCs w:val="24"/>
              </w:rPr>
              <w:t>Bazus</w:t>
            </w:r>
            <w:proofErr w:type="spellEnd"/>
            <w:r w:rsidRPr="00C94C19">
              <w:rPr>
                <w:rFonts w:ascii="Times New Roman" w:hAnsi="Times New Roman"/>
                <w:sz w:val="24"/>
                <w:szCs w:val="24"/>
              </w:rPr>
              <w:t xml:space="preserve"> związana z ewidencją oraz tokiem studiów,</w:t>
            </w:r>
          </w:p>
          <w:p w14:paraId="69C7038B" w14:textId="77777777" w:rsidR="00C242AC" w:rsidRPr="00C94C19" w:rsidRDefault="00C242AC" w:rsidP="00DE7DCB">
            <w:pPr>
              <w:pStyle w:val="Zwykytekst"/>
              <w:spacing w:line="276" w:lineRule="auto"/>
              <w:ind w:left="815" w:hanging="358"/>
              <w:jc w:val="both"/>
              <w:rPr>
                <w:rFonts w:ascii="Times New Roman" w:hAnsi="Times New Roman"/>
                <w:sz w:val="24"/>
                <w:szCs w:val="24"/>
              </w:rPr>
            </w:pPr>
            <w:r>
              <w:rPr>
                <w:rFonts w:ascii="Times New Roman" w:hAnsi="Times New Roman"/>
                <w:sz w:val="24"/>
                <w:szCs w:val="24"/>
              </w:rPr>
              <w:t xml:space="preserve">8) </w:t>
            </w:r>
            <w:r w:rsidRPr="00C94C19">
              <w:rPr>
                <w:rFonts w:ascii="Times New Roman" w:hAnsi="Times New Roman"/>
                <w:sz w:val="24"/>
                <w:szCs w:val="24"/>
              </w:rPr>
              <w:t>prowadzenie spraw związanych z przeniesieniem studentów z innej uczelni lub do innej ucze</w:t>
            </w:r>
            <w:r w:rsidRPr="00C94C19">
              <w:rPr>
                <w:rFonts w:ascii="Times New Roman" w:hAnsi="Times New Roman"/>
                <w:sz w:val="24"/>
                <w:szCs w:val="24"/>
              </w:rPr>
              <w:t>l</w:t>
            </w:r>
            <w:r w:rsidRPr="00C94C19">
              <w:rPr>
                <w:rFonts w:ascii="Times New Roman" w:hAnsi="Times New Roman"/>
                <w:sz w:val="24"/>
                <w:szCs w:val="24"/>
              </w:rPr>
              <w:t>ni, w tym zagranicznej, oraz z innego wydziału lub na inny wydział,</w:t>
            </w:r>
          </w:p>
          <w:p w14:paraId="12DFD393" w14:textId="77777777" w:rsidR="00C242AC" w:rsidRPr="00C94C19" w:rsidRDefault="00C242AC" w:rsidP="00DE7DCB">
            <w:pPr>
              <w:pStyle w:val="Zwykytekst"/>
              <w:spacing w:line="276" w:lineRule="auto"/>
              <w:ind w:left="815" w:hanging="358"/>
              <w:jc w:val="both"/>
              <w:rPr>
                <w:rFonts w:ascii="Times New Roman" w:hAnsi="Times New Roman"/>
                <w:sz w:val="24"/>
                <w:szCs w:val="24"/>
              </w:rPr>
            </w:pPr>
            <w:r>
              <w:rPr>
                <w:rFonts w:ascii="Times New Roman" w:hAnsi="Times New Roman"/>
                <w:sz w:val="24"/>
                <w:szCs w:val="24"/>
              </w:rPr>
              <w:t xml:space="preserve">9) </w:t>
            </w:r>
            <w:r w:rsidRPr="00C94C19">
              <w:rPr>
                <w:rFonts w:ascii="Times New Roman" w:hAnsi="Times New Roman"/>
                <w:sz w:val="24"/>
                <w:szCs w:val="24"/>
              </w:rPr>
              <w:t>prowadzenie spraw związanych z odpłatnością za studia przez studentów; studentów powtarz</w:t>
            </w:r>
            <w:r w:rsidRPr="00C94C19">
              <w:rPr>
                <w:rFonts w:ascii="Times New Roman" w:hAnsi="Times New Roman"/>
                <w:sz w:val="24"/>
                <w:szCs w:val="24"/>
              </w:rPr>
              <w:t>a</w:t>
            </w:r>
            <w:r w:rsidRPr="00C94C19">
              <w:rPr>
                <w:rFonts w:ascii="Times New Roman" w:hAnsi="Times New Roman"/>
                <w:sz w:val="24"/>
                <w:szCs w:val="24"/>
              </w:rPr>
              <w:t>jących przedmiot(y) oraz rok studiów; studentów wznawiających studia,</w:t>
            </w:r>
          </w:p>
          <w:p w14:paraId="2FC46D58" w14:textId="77777777" w:rsidR="00C242AC" w:rsidRPr="00C94C19" w:rsidRDefault="00C242AC" w:rsidP="00C242AC">
            <w:pPr>
              <w:pStyle w:val="Zwykytekst"/>
              <w:numPr>
                <w:ilvl w:val="0"/>
                <w:numId w:val="157"/>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pacing w:val="-4"/>
                <w:sz w:val="24"/>
                <w:szCs w:val="24"/>
              </w:rPr>
              <w:t>wydawanie i prowadzenie ewidencji wydanych studentom legitymacji i innych zaświadczeń,</w:t>
            </w:r>
          </w:p>
          <w:p w14:paraId="1DA392A0" w14:textId="77777777" w:rsidR="00C242AC" w:rsidRPr="00C94C19" w:rsidRDefault="00C242AC" w:rsidP="00C242AC">
            <w:pPr>
              <w:pStyle w:val="Zwykytekst"/>
              <w:numPr>
                <w:ilvl w:val="0"/>
                <w:numId w:val="157"/>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pacing w:val="-4"/>
                <w:sz w:val="24"/>
                <w:szCs w:val="24"/>
              </w:rPr>
              <w:t>przedłużanie ważności elektronicznych legitymacji studenckich oraz prowadzenie spraw związ</w:t>
            </w:r>
            <w:r w:rsidRPr="00C94C19">
              <w:rPr>
                <w:rFonts w:ascii="Times New Roman" w:hAnsi="Times New Roman"/>
                <w:spacing w:val="-4"/>
                <w:sz w:val="24"/>
                <w:szCs w:val="24"/>
              </w:rPr>
              <w:t>a</w:t>
            </w:r>
            <w:r w:rsidRPr="00C94C19">
              <w:rPr>
                <w:rFonts w:ascii="Times New Roman" w:hAnsi="Times New Roman"/>
                <w:spacing w:val="-4"/>
                <w:sz w:val="24"/>
                <w:szCs w:val="24"/>
              </w:rPr>
              <w:t>nych z hologramami do legitymacji,</w:t>
            </w:r>
          </w:p>
          <w:p w14:paraId="273CCCCF" w14:textId="77777777" w:rsidR="00C242AC" w:rsidRPr="00C94C19" w:rsidRDefault="00C242AC" w:rsidP="00C242AC">
            <w:pPr>
              <w:pStyle w:val="Zwykytekst"/>
              <w:numPr>
                <w:ilvl w:val="0"/>
                <w:numId w:val="157"/>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obsługa administracyjna studentów z Indywidualnym Tokiem Studiów,</w:t>
            </w:r>
          </w:p>
          <w:p w14:paraId="6289DC04" w14:textId="77777777" w:rsidR="00C242AC" w:rsidRPr="00C94C19" w:rsidRDefault="00C242AC" w:rsidP="00C242AC">
            <w:pPr>
              <w:pStyle w:val="Zwykytekst"/>
              <w:numPr>
                <w:ilvl w:val="0"/>
                <w:numId w:val="157"/>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spraw związanych z organizacją i kontrolą studenckich praktyk zawodowych,</w:t>
            </w:r>
          </w:p>
          <w:p w14:paraId="5DCA75D8" w14:textId="77777777" w:rsidR="00C242AC" w:rsidRPr="00C94C19" w:rsidRDefault="00C242AC" w:rsidP="00C242AC">
            <w:pPr>
              <w:pStyle w:val="Zwykytekst"/>
              <w:numPr>
                <w:ilvl w:val="0"/>
                <w:numId w:val="157"/>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pacing w:val="-4"/>
                <w:sz w:val="24"/>
                <w:szCs w:val="24"/>
              </w:rPr>
              <w:t>prowadzenie spraw związanych z opieką zdrowotną nad studentami, w tym: badania profila</w:t>
            </w:r>
            <w:r w:rsidRPr="00C94C19">
              <w:rPr>
                <w:rFonts w:ascii="Times New Roman" w:hAnsi="Times New Roman"/>
                <w:spacing w:val="-4"/>
                <w:sz w:val="24"/>
                <w:szCs w:val="24"/>
              </w:rPr>
              <w:t>k</w:t>
            </w:r>
            <w:r w:rsidRPr="00C94C19">
              <w:rPr>
                <w:rFonts w:ascii="Times New Roman" w:hAnsi="Times New Roman"/>
                <w:spacing w:val="-4"/>
                <w:sz w:val="24"/>
                <w:szCs w:val="24"/>
              </w:rPr>
              <w:t>tyczne, szczepienia ochronne, badania do celów sanitarno-epidemiologicznych</w:t>
            </w:r>
            <w:r w:rsidRPr="00C94C19">
              <w:rPr>
                <w:rFonts w:ascii="Times New Roman" w:hAnsi="Times New Roman"/>
                <w:sz w:val="24"/>
                <w:szCs w:val="24"/>
              </w:rPr>
              <w:t>,</w:t>
            </w:r>
          </w:p>
          <w:p w14:paraId="3B17CAFE" w14:textId="77777777" w:rsidR="00C242AC" w:rsidRPr="00C94C19" w:rsidRDefault="00C242AC" w:rsidP="00C242AC">
            <w:pPr>
              <w:pStyle w:val="Zwykytekst"/>
              <w:numPr>
                <w:ilvl w:val="0"/>
                <w:numId w:val="157"/>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kierowanie studentów na szkolenia z zakresu bezpieczeństwa i higieny pracy oraz ochrony przeciwpożarowej,</w:t>
            </w:r>
          </w:p>
          <w:p w14:paraId="1AD33EDA" w14:textId="77777777" w:rsidR="00C242AC" w:rsidRDefault="00C242AC" w:rsidP="00C242AC">
            <w:pPr>
              <w:pStyle w:val="Zwykytekst"/>
              <w:numPr>
                <w:ilvl w:val="0"/>
                <w:numId w:val="157"/>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obowiązującej sprawozdawczości dotyczącej toku studiów,</w:t>
            </w:r>
          </w:p>
          <w:p w14:paraId="351EFD19" w14:textId="77777777" w:rsidR="00C242AC" w:rsidRPr="00C94C19" w:rsidRDefault="00C242AC" w:rsidP="00C242AC">
            <w:pPr>
              <w:pStyle w:val="Zwykytekst"/>
              <w:numPr>
                <w:ilvl w:val="0"/>
                <w:numId w:val="157"/>
              </w:numPr>
              <w:tabs>
                <w:tab w:val="clear" w:pos="2880"/>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opracowywanie materiałów związanych z dydaktyką – programy studiów, szczegółowe pr</w:t>
            </w:r>
            <w:r>
              <w:rPr>
                <w:rFonts w:ascii="Times New Roman" w:hAnsi="Times New Roman"/>
                <w:sz w:val="24"/>
                <w:szCs w:val="24"/>
              </w:rPr>
              <w:t>o</w:t>
            </w:r>
            <w:r>
              <w:rPr>
                <w:rFonts w:ascii="Times New Roman" w:hAnsi="Times New Roman"/>
                <w:sz w:val="24"/>
                <w:szCs w:val="24"/>
              </w:rPr>
              <w:t>gramy studiów, spisy wykładów i ćwiczeń,</w:t>
            </w:r>
          </w:p>
          <w:p w14:paraId="00E08200" w14:textId="77777777" w:rsidR="00C242AC" w:rsidRPr="00C94C19" w:rsidRDefault="00C242AC" w:rsidP="00DE7DCB">
            <w:pPr>
              <w:pStyle w:val="Zwykytekst"/>
              <w:spacing w:line="276" w:lineRule="auto"/>
              <w:ind w:left="884" w:hanging="425"/>
              <w:jc w:val="both"/>
              <w:rPr>
                <w:rFonts w:ascii="Times New Roman" w:hAnsi="Times New Roman"/>
                <w:sz w:val="24"/>
                <w:szCs w:val="24"/>
              </w:rPr>
            </w:pPr>
            <w:r>
              <w:rPr>
                <w:rFonts w:ascii="Times New Roman" w:hAnsi="Times New Roman"/>
                <w:sz w:val="24"/>
                <w:szCs w:val="24"/>
              </w:rPr>
              <w:t>18)  informowanie jednostek organizacyjnych o wymiarze zleconych godzin dydaktycznych w danym roku akademickim, korekty zleceń oraz weryfikacja obciążenia dydaktycznego jedn</w:t>
            </w:r>
            <w:r>
              <w:rPr>
                <w:rFonts w:ascii="Times New Roman" w:hAnsi="Times New Roman"/>
                <w:sz w:val="24"/>
                <w:szCs w:val="24"/>
              </w:rPr>
              <w:t>o</w:t>
            </w:r>
            <w:r>
              <w:rPr>
                <w:rFonts w:ascii="Times New Roman" w:hAnsi="Times New Roman"/>
                <w:sz w:val="24"/>
                <w:szCs w:val="24"/>
              </w:rPr>
              <w:t>stek dydaktycznych biorących udział w nauczaniu studentów kierunku lekarskiego (studia angielskojęzyczne),</w:t>
            </w:r>
          </w:p>
          <w:p w14:paraId="3FE7EC47" w14:textId="77777777" w:rsidR="00C242AC" w:rsidRPr="00C94C19" w:rsidRDefault="00C242AC" w:rsidP="00C242AC">
            <w:pPr>
              <w:pStyle w:val="Zwykytekst"/>
              <w:numPr>
                <w:ilvl w:val="0"/>
                <w:numId w:val="158"/>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 xml:space="preserve">weryfikacja obciążeń dydaktycznych jednostek organizacyjnych biorących udział </w:t>
            </w:r>
            <w:r w:rsidRPr="00C94C19">
              <w:rPr>
                <w:rFonts w:ascii="Times New Roman" w:hAnsi="Times New Roman"/>
                <w:sz w:val="24"/>
                <w:szCs w:val="24"/>
              </w:rPr>
              <w:br/>
              <w:t>w kształceniu studentów anglojęzycznych,</w:t>
            </w:r>
          </w:p>
          <w:p w14:paraId="3F603510" w14:textId="77777777" w:rsidR="00C242AC" w:rsidRPr="00C94C19" w:rsidRDefault="00C242AC" w:rsidP="00C242AC">
            <w:pPr>
              <w:pStyle w:val="Zwykytekst"/>
              <w:numPr>
                <w:ilvl w:val="0"/>
                <w:numId w:val="158"/>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obsługa absolwentów anglojęzycznych kierunku lekarskiego,</w:t>
            </w:r>
          </w:p>
          <w:p w14:paraId="68E080E0" w14:textId="77777777" w:rsidR="00C242AC" w:rsidRDefault="00C242AC" w:rsidP="00C242AC">
            <w:pPr>
              <w:pStyle w:val="Zwykytekst"/>
              <w:numPr>
                <w:ilvl w:val="0"/>
                <w:numId w:val="158"/>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lastRenderedPageBreak/>
              <w:t>sporządzanie i wydawanie dyplomów wraz z suplement</w:t>
            </w:r>
            <w:r>
              <w:rPr>
                <w:rFonts w:ascii="Times New Roman" w:hAnsi="Times New Roman"/>
                <w:sz w:val="24"/>
                <w:szCs w:val="24"/>
              </w:rPr>
              <w:t>em w języku polskim i obcym oraz zaświadczeń o ukończeniu studiów</w:t>
            </w:r>
            <w:r w:rsidRPr="00B7031A">
              <w:rPr>
                <w:rFonts w:ascii="Times New Roman" w:hAnsi="Times New Roman"/>
                <w:sz w:val="24"/>
                <w:szCs w:val="24"/>
              </w:rPr>
              <w:t>,</w:t>
            </w:r>
          </w:p>
          <w:p w14:paraId="07BCF7F5" w14:textId="77777777" w:rsidR="00C242AC" w:rsidRPr="00B7031A" w:rsidRDefault="00C242AC" w:rsidP="00C242AC">
            <w:pPr>
              <w:pStyle w:val="Zwykytekst"/>
              <w:numPr>
                <w:ilvl w:val="0"/>
                <w:numId w:val="158"/>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prowadzenie księgi dyplomów,</w:t>
            </w:r>
          </w:p>
          <w:p w14:paraId="778118AA" w14:textId="77777777" w:rsidR="00C242AC" w:rsidRPr="00C94C19" w:rsidRDefault="00C242AC" w:rsidP="00C242AC">
            <w:pPr>
              <w:pStyle w:val="Zwykytekst"/>
              <w:numPr>
                <w:ilvl w:val="0"/>
                <w:numId w:val="158"/>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ewidencji druków ścisłego zarachowania,</w:t>
            </w:r>
          </w:p>
          <w:p w14:paraId="2E9C2779" w14:textId="77777777" w:rsidR="00C242AC" w:rsidRPr="00C94C19" w:rsidRDefault="00C242AC" w:rsidP="00C242AC">
            <w:pPr>
              <w:pStyle w:val="Akapitzlist"/>
              <w:numPr>
                <w:ilvl w:val="0"/>
                <w:numId w:val="158"/>
              </w:numPr>
              <w:tabs>
                <w:tab w:val="num" w:pos="815"/>
              </w:tabs>
              <w:spacing w:before="0" w:line="276" w:lineRule="auto"/>
              <w:ind w:left="815" w:hanging="425"/>
              <w:rPr>
                <w:rFonts w:eastAsia="Calibri"/>
                <w:color w:val="auto"/>
                <w:spacing w:val="-4"/>
                <w:szCs w:val="24"/>
              </w:rPr>
            </w:pPr>
            <w:r w:rsidRPr="00C94C19">
              <w:rPr>
                <w:color w:val="auto"/>
                <w:szCs w:val="24"/>
              </w:rPr>
              <w:t>przygotowywanie dokumentów do archiwum zakładowego,</w:t>
            </w:r>
          </w:p>
          <w:p w14:paraId="37A30E38" w14:textId="77777777" w:rsidR="00C242AC" w:rsidRPr="00BC5856" w:rsidRDefault="00C242AC" w:rsidP="00C242AC">
            <w:pPr>
              <w:pStyle w:val="Akapitzlist"/>
              <w:numPr>
                <w:ilvl w:val="0"/>
                <w:numId w:val="158"/>
              </w:numPr>
              <w:tabs>
                <w:tab w:val="num" w:pos="815"/>
              </w:tabs>
              <w:spacing w:before="0" w:line="276" w:lineRule="auto"/>
              <w:ind w:left="815" w:hanging="425"/>
              <w:rPr>
                <w:rFonts w:eastAsia="Calibri"/>
                <w:color w:val="auto"/>
                <w:spacing w:val="-4"/>
                <w:szCs w:val="24"/>
              </w:rPr>
            </w:pPr>
            <w:r w:rsidRPr="00C94C19">
              <w:rPr>
                <w:color w:val="auto"/>
                <w:szCs w:val="24"/>
              </w:rPr>
              <w:t>obsługa systemu POL-on w zakresie wykazu studentów</w:t>
            </w:r>
            <w:r>
              <w:rPr>
                <w:color w:val="auto"/>
                <w:szCs w:val="24"/>
              </w:rPr>
              <w:t>,</w:t>
            </w:r>
          </w:p>
          <w:p w14:paraId="05655C34" w14:textId="77777777" w:rsidR="00C242AC" w:rsidRPr="00BC5856" w:rsidRDefault="00C242AC" w:rsidP="00C242AC">
            <w:pPr>
              <w:pStyle w:val="Akapitzlist"/>
              <w:numPr>
                <w:ilvl w:val="0"/>
                <w:numId w:val="158"/>
              </w:numPr>
              <w:tabs>
                <w:tab w:val="num" w:pos="815"/>
              </w:tabs>
              <w:spacing w:before="0" w:line="276" w:lineRule="auto"/>
              <w:ind w:left="815" w:hanging="425"/>
              <w:rPr>
                <w:rFonts w:eastAsia="Calibri"/>
                <w:color w:val="auto"/>
                <w:spacing w:val="-4"/>
                <w:szCs w:val="24"/>
              </w:rPr>
            </w:pPr>
            <w:r>
              <w:rPr>
                <w:szCs w:val="24"/>
              </w:rPr>
              <w:t xml:space="preserve">obsługa strony internetowej w zakresie ww. spraw. </w:t>
            </w:r>
          </w:p>
          <w:p w14:paraId="1C8EF2E9" w14:textId="77777777" w:rsidR="00C242AC" w:rsidRPr="00A22D51" w:rsidRDefault="00C242AC" w:rsidP="00DE7DCB">
            <w:pPr>
              <w:spacing w:line="276" w:lineRule="auto"/>
              <w:rPr>
                <w:rFonts w:eastAsia="Calibri"/>
                <w:spacing w:val="-4"/>
                <w:sz w:val="16"/>
                <w:szCs w:val="16"/>
                <w:u w:val="single"/>
              </w:rPr>
            </w:pPr>
          </w:p>
          <w:p w14:paraId="33099B14" w14:textId="77777777" w:rsidR="00C242AC" w:rsidRPr="00C94C19" w:rsidRDefault="00C242AC" w:rsidP="00DE7DCB">
            <w:pPr>
              <w:pStyle w:val="Zwykytekst"/>
              <w:spacing w:line="276" w:lineRule="auto"/>
              <w:ind w:left="459"/>
              <w:rPr>
                <w:rFonts w:ascii="Times New Roman" w:hAnsi="Times New Roman"/>
                <w:bCs/>
                <w:sz w:val="24"/>
                <w:szCs w:val="24"/>
                <w:u w:val="single"/>
              </w:rPr>
            </w:pPr>
            <w:r>
              <w:rPr>
                <w:rFonts w:ascii="Times New Roman" w:hAnsi="Times New Roman"/>
                <w:bCs/>
                <w:sz w:val="24"/>
                <w:szCs w:val="24"/>
                <w:u w:val="single"/>
              </w:rPr>
              <w:t xml:space="preserve">5. </w:t>
            </w:r>
            <w:r w:rsidRPr="00C94C19">
              <w:rPr>
                <w:rFonts w:ascii="Times New Roman" w:hAnsi="Times New Roman"/>
                <w:bCs/>
                <w:sz w:val="24"/>
                <w:szCs w:val="24"/>
                <w:u w:val="single"/>
              </w:rPr>
              <w:t>Zadania Dziekanatu obejmują również:</w:t>
            </w:r>
          </w:p>
          <w:p w14:paraId="128F1E38" w14:textId="77777777" w:rsidR="00C242AC" w:rsidRDefault="00C242AC" w:rsidP="00C242AC">
            <w:pPr>
              <w:pStyle w:val="Zwykytekst"/>
              <w:numPr>
                <w:ilvl w:val="1"/>
                <w:numId w:val="148"/>
              </w:numPr>
              <w:tabs>
                <w:tab w:val="clear" w:pos="1800"/>
                <w:tab w:val="num" w:pos="720"/>
              </w:tabs>
              <w:spacing w:line="276" w:lineRule="auto"/>
              <w:ind w:left="743" w:hanging="383"/>
              <w:jc w:val="both"/>
              <w:rPr>
                <w:rFonts w:ascii="Times New Roman" w:hAnsi="Times New Roman"/>
                <w:sz w:val="24"/>
                <w:szCs w:val="24"/>
              </w:rPr>
            </w:pPr>
            <w:r>
              <w:rPr>
                <w:rFonts w:ascii="Times New Roman" w:hAnsi="Times New Roman"/>
                <w:sz w:val="24"/>
                <w:szCs w:val="24"/>
              </w:rPr>
              <w:t>prowadzenie spraw związanych z powoływaniem nauczycieli akademickich na stanowiska w grupie dydaktycznej oraz funkcję kierownika wydziałowych jednostek organizacyjnych,</w:t>
            </w:r>
          </w:p>
          <w:p w14:paraId="1786F68E" w14:textId="77777777" w:rsidR="00C242AC" w:rsidRPr="000434E2" w:rsidRDefault="00C242AC" w:rsidP="00C242AC">
            <w:pPr>
              <w:pStyle w:val="Zwykytekst"/>
              <w:numPr>
                <w:ilvl w:val="1"/>
                <w:numId w:val="148"/>
              </w:numPr>
              <w:tabs>
                <w:tab w:val="clear" w:pos="1800"/>
                <w:tab w:val="num" w:pos="720"/>
              </w:tabs>
              <w:spacing w:line="276" w:lineRule="auto"/>
              <w:ind w:left="743" w:hanging="383"/>
              <w:jc w:val="both"/>
              <w:rPr>
                <w:rFonts w:ascii="Times New Roman" w:hAnsi="Times New Roman"/>
                <w:sz w:val="24"/>
                <w:szCs w:val="24"/>
              </w:rPr>
            </w:pPr>
            <w:r>
              <w:rPr>
                <w:rFonts w:ascii="Times New Roman" w:hAnsi="Times New Roman"/>
                <w:sz w:val="24"/>
                <w:szCs w:val="24"/>
              </w:rPr>
              <w:t xml:space="preserve">ogłaszanie konkursów na stanowiska, o których mowa w pkt. 1, </w:t>
            </w:r>
            <w:r w:rsidRPr="000434E2">
              <w:rPr>
                <w:rFonts w:ascii="Times New Roman" w:hAnsi="Times New Roman"/>
                <w:sz w:val="24"/>
                <w:szCs w:val="24"/>
              </w:rPr>
              <w:t>przygotowywanie dokument</w:t>
            </w:r>
            <w:r w:rsidRPr="000434E2">
              <w:rPr>
                <w:rFonts w:ascii="Times New Roman" w:hAnsi="Times New Roman"/>
                <w:sz w:val="24"/>
                <w:szCs w:val="24"/>
              </w:rPr>
              <w:t>a</w:t>
            </w:r>
            <w:r w:rsidRPr="000434E2">
              <w:rPr>
                <w:rFonts w:ascii="Times New Roman" w:hAnsi="Times New Roman"/>
                <w:sz w:val="24"/>
                <w:szCs w:val="24"/>
              </w:rPr>
              <w:t xml:space="preserve">cji  </w:t>
            </w:r>
            <w:r>
              <w:rPr>
                <w:rFonts w:ascii="Times New Roman" w:hAnsi="Times New Roman"/>
                <w:sz w:val="24"/>
                <w:szCs w:val="24"/>
              </w:rPr>
              <w:t xml:space="preserve">oraz </w:t>
            </w:r>
            <w:r w:rsidRPr="000434E2">
              <w:rPr>
                <w:rFonts w:ascii="Times New Roman" w:hAnsi="Times New Roman"/>
                <w:sz w:val="24"/>
                <w:szCs w:val="24"/>
              </w:rPr>
              <w:t xml:space="preserve">organizowanie  </w:t>
            </w:r>
            <w:r>
              <w:rPr>
                <w:rFonts w:ascii="Times New Roman" w:hAnsi="Times New Roman"/>
                <w:sz w:val="24"/>
                <w:szCs w:val="24"/>
              </w:rPr>
              <w:t xml:space="preserve">i obsługa </w:t>
            </w:r>
            <w:r w:rsidRPr="000434E2">
              <w:rPr>
                <w:rFonts w:ascii="Times New Roman" w:hAnsi="Times New Roman"/>
                <w:sz w:val="24"/>
                <w:szCs w:val="24"/>
              </w:rPr>
              <w:t>posiedzeń</w:t>
            </w:r>
            <w:r>
              <w:rPr>
                <w:rFonts w:ascii="Times New Roman" w:hAnsi="Times New Roman"/>
                <w:sz w:val="24"/>
                <w:szCs w:val="24"/>
              </w:rPr>
              <w:t xml:space="preserve"> komisji konkursowych</w:t>
            </w:r>
            <w:r w:rsidRPr="000434E2">
              <w:rPr>
                <w:rFonts w:ascii="Times New Roman" w:hAnsi="Times New Roman"/>
                <w:sz w:val="24"/>
                <w:szCs w:val="24"/>
              </w:rPr>
              <w:t>,</w:t>
            </w:r>
          </w:p>
          <w:p w14:paraId="2FAD5F82" w14:textId="77777777" w:rsidR="00C242AC" w:rsidRDefault="00C242AC" w:rsidP="00C242AC">
            <w:pPr>
              <w:pStyle w:val="Zwykytekst"/>
              <w:numPr>
                <w:ilvl w:val="1"/>
                <w:numId w:val="148"/>
              </w:numPr>
              <w:tabs>
                <w:tab w:val="num" w:pos="720"/>
              </w:tabs>
              <w:spacing w:line="276" w:lineRule="auto"/>
              <w:ind w:hanging="1440"/>
              <w:jc w:val="both"/>
              <w:rPr>
                <w:rFonts w:ascii="Times New Roman" w:hAnsi="Times New Roman"/>
                <w:sz w:val="24"/>
                <w:szCs w:val="24"/>
              </w:rPr>
            </w:pPr>
            <w:r>
              <w:rPr>
                <w:rFonts w:ascii="Times New Roman" w:hAnsi="Times New Roman"/>
                <w:sz w:val="24"/>
                <w:szCs w:val="24"/>
              </w:rPr>
              <w:t xml:space="preserve">prowadzenie spraw związanych z okresową oceną kadry dydaktycznej, </w:t>
            </w:r>
          </w:p>
          <w:p w14:paraId="2935C15D" w14:textId="77777777" w:rsidR="00C242AC" w:rsidRDefault="00C242AC" w:rsidP="00C242AC">
            <w:pPr>
              <w:pStyle w:val="Zwykytekst"/>
              <w:numPr>
                <w:ilvl w:val="1"/>
                <w:numId w:val="148"/>
              </w:numPr>
              <w:tabs>
                <w:tab w:val="clear" w:pos="1800"/>
                <w:tab w:val="num" w:pos="720"/>
              </w:tabs>
              <w:spacing w:line="276" w:lineRule="auto"/>
              <w:ind w:left="743" w:hanging="383"/>
              <w:jc w:val="both"/>
              <w:rPr>
                <w:rFonts w:ascii="Times New Roman" w:hAnsi="Times New Roman"/>
                <w:sz w:val="24"/>
                <w:szCs w:val="24"/>
              </w:rPr>
            </w:pPr>
            <w:r>
              <w:rPr>
                <w:rFonts w:ascii="Times New Roman" w:hAnsi="Times New Roman"/>
                <w:sz w:val="24"/>
                <w:szCs w:val="24"/>
              </w:rPr>
              <w:t>przyjmowanie wniosków o nagrody JM Rektora w zakresie osiągnięć dydaktycznych i organ</w:t>
            </w:r>
            <w:r>
              <w:rPr>
                <w:rFonts w:ascii="Times New Roman" w:hAnsi="Times New Roman"/>
                <w:sz w:val="24"/>
                <w:szCs w:val="24"/>
              </w:rPr>
              <w:t>i</w:t>
            </w:r>
            <w:r>
              <w:rPr>
                <w:rFonts w:ascii="Times New Roman" w:hAnsi="Times New Roman"/>
                <w:sz w:val="24"/>
                <w:szCs w:val="24"/>
              </w:rPr>
              <w:t>zacyjnych,</w:t>
            </w:r>
          </w:p>
          <w:p w14:paraId="0E47DD09" w14:textId="77777777" w:rsidR="00C242AC" w:rsidRPr="00EE2635" w:rsidRDefault="00C242AC" w:rsidP="00C242AC">
            <w:pPr>
              <w:pStyle w:val="Zwykytekst"/>
              <w:numPr>
                <w:ilvl w:val="1"/>
                <w:numId w:val="148"/>
              </w:numPr>
              <w:tabs>
                <w:tab w:val="num" w:pos="720"/>
              </w:tabs>
              <w:spacing w:line="276" w:lineRule="auto"/>
              <w:ind w:hanging="1440"/>
              <w:jc w:val="both"/>
              <w:rPr>
                <w:rFonts w:ascii="Times New Roman" w:hAnsi="Times New Roman"/>
                <w:sz w:val="24"/>
                <w:szCs w:val="24"/>
              </w:rPr>
            </w:pPr>
            <w:r>
              <w:rPr>
                <w:rFonts w:ascii="Times New Roman" w:hAnsi="Times New Roman"/>
                <w:sz w:val="24"/>
                <w:szCs w:val="24"/>
              </w:rPr>
              <w:t>prowadzenie spraw związanych z nostryfikacją dyplomów lekarza,</w:t>
            </w:r>
          </w:p>
          <w:p w14:paraId="75F76A59" w14:textId="77777777" w:rsidR="00C242AC" w:rsidRPr="00C94C19" w:rsidRDefault="00C242AC" w:rsidP="00C242AC">
            <w:pPr>
              <w:pStyle w:val="Zwykytekst"/>
              <w:numPr>
                <w:ilvl w:val="1"/>
                <w:numId w:val="148"/>
              </w:numPr>
              <w:tabs>
                <w:tab w:val="clear" w:pos="1800"/>
                <w:tab w:val="num" w:pos="692"/>
                <w:tab w:val="num" w:pos="720"/>
              </w:tabs>
              <w:spacing w:line="276" w:lineRule="auto"/>
              <w:ind w:left="692" w:hanging="332"/>
              <w:jc w:val="both"/>
              <w:rPr>
                <w:rFonts w:ascii="Times New Roman" w:hAnsi="Times New Roman"/>
                <w:sz w:val="24"/>
                <w:szCs w:val="24"/>
              </w:rPr>
            </w:pPr>
            <w:r w:rsidRPr="00C94C19">
              <w:rPr>
                <w:rFonts w:ascii="Times New Roman" w:hAnsi="Times New Roman"/>
                <w:sz w:val="24"/>
                <w:szCs w:val="24"/>
              </w:rPr>
              <w:t>obsługa administracyjna Dziekana, Prodziekanów oraz komisji wydziałowych,</w:t>
            </w:r>
          </w:p>
          <w:p w14:paraId="2FB7CE7F" w14:textId="77777777" w:rsidR="00C242AC" w:rsidRPr="00473815" w:rsidRDefault="00C242AC" w:rsidP="00C242AC">
            <w:pPr>
              <w:pStyle w:val="Zwykytekst"/>
              <w:numPr>
                <w:ilvl w:val="1"/>
                <w:numId w:val="148"/>
              </w:numPr>
              <w:tabs>
                <w:tab w:val="clear" w:pos="1800"/>
                <w:tab w:val="num" w:pos="692"/>
                <w:tab w:val="num" w:pos="720"/>
              </w:tabs>
              <w:spacing w:line="276" w:lineRule="auto"/>
              <w:ind w:left="692" w:hanging="332"/>
              <w:jc w:val="both"/>
              <w:rPr>
                <w:rFonts w:ascii="Times New Roman" w:hAnsi="Times New Roman"/>
                <w:sz w:val="24"/>
                <w:szCs w:val="24"/>
              </w:rPr>
            </w:pPr>
            <w:r w:rsidRPr="00C94C19">
              <w:rPr>
                <w:rFonts w:ascii="Times New Roman" w:eastAsia="Calibri" w:hAnsi="Times New Roman"/>
                <w:spacing w:val="-4"/>
                <w:sz w:val="24"/>
                <w:szCs w:val="24"/>
              </w:rPr>
              <w:t>prowadzenie sekretariatu: ewidencjonowanie korespondencji przychodzącej i wychodzącej, ele</w:t>
            </w:r>
            <w:r w:rsidRPr="00C94C19">
              <w:rPr>
                <w:rFonts w:ascii="Times New Roman" w:eastAsia="Calibri" w:hAnsi="Times New Roman"/>
                <w:spacing w:val="-4"/>
                <w:sz w:val="24"/>
                <w:szCs w:val="24"/>
              </w:rPr>
              <w:t>k</w:t>
            </w:r>
            <w:r w:rsidRPr="00C94C19">
              <w:rPr>
                <w:rFonts w:ascii="Times New Roman" w:eastAsia="Calibri" w:hAnsi="Times New Roman"/>
                <w:spacing w:val="-4"/>
                <w:sz w:val="24"/>
                <w:szCs w:val="24"/>
              </w:rPr>
              <w:t>tronicznej, odpowiedzialność za obieg dokumentów w jednostce, przygotowywanie zam</w:t>
            </w:r>
            <w:r w:rsidRPr="00C94C19">
              <w:rPr>
                <w:rFonts w:ascii="Times New Roman" w:eastAsia="Calibri" w:hAnsi="Times New Roman"/>
                <w:spacing w:val="-4"/>
                <w:sz w:val="24"/>
                <w:szCs w:val="24"/>
              </w:rPr>
              <w:t>ó</w:t>
            </w:r>
            <w:r w:rsidRPr="00C94C19">
              <w:rPr>
                <w:rFonts w:ascii="Times New Roman" w:eastAsia="Calibri" w:hAnsi="Times New Roman"/>
                <w:spacing w:val="-4"/>
                <w:sz w:val="24"/>
                <w:szCs w:val="24"/>
              </w:rPr>
              <w:t>wień na materiały biurowe i nadzór nad ich realizacją, prowadzenie ewidencji urlopów i zwolnień leka</w:t>
            </w:r>
            <w:r w:rsidRPr="00C94C19">
              <w:rPr>
                <w:rFonts w:ascii="Times New Roman" w:eastAsia="Calibri" w:hAnsi="Times New Roman"/>
                <w:spacing w:val="-4"/>
                <w:sz w:val="24"/>
                <w:szCs w:val="24"/>
              </w:rPr>
              <w:t>r</w:t>
            </w:r>
            <w:r w:rsidRPr="00C94C19">
              <w:rPr>
                <w:rFonts w:ascii="Times New Roman" w:eastAsia="Calibri" w:hAnsi="Times New Roman"/>
                <w:spacing w:val="-4"/>
                <w:sz w:val="24"/>
                <w:szCs w:val="24"/>
              </w:rPr>
              <w:t>skich pracowników, przygotowywanie list obecności pracowników,</w:t>
            </w:r>
          </w:p>
          <w:p w14:paraId="3979A2D9" w14:textId="77777777" w:rsidR="00C242AC" w:rsidRPr="00473815" w:rsidRDefault="00C242AC" w:rsidP="00C242AC">
            <w:pPr>
              <w:pStyle w:val="Zwykytekst"/>
              <w:numPr>
                <w:ilvl w:val="1"/>
                <w:numId w:val="148"/>
              </w:numPr>
              <w:tabs>
                <w:tab w:val="clear" w:pos="1800"/>
                <w:tab w:val="num" w:pos="692"/>
                <w:tab w:val="num" w:pos="720"/>
              </w:tabs>
              <w:spacing w:line="276" w:lineRule="auto"/>
              <w:ind w:left="692" w:hanging="332"/>
              <w:jc w:val="both"/>
              <w:rPr>
                <w:rFonts w:ascii="Times New Roman" w:hAnsi="Times New Roman"/>
                <w:sz w:val="24"/>
                <w:szCs w:val="24"/>
              </w:rPr>
            </w:pPr>
            <w:r w:rsidRPr="00473815">
              <w:rPr>
                <w:rFonts w:ascii="Times New Roman" w:eastAsia="Calibri" w:hAnsi="Times New Roman"/>
                <w:spacing w:val="-4"/>
                <w:sz w:val="24"/>
                <w:szCs w:val="24"/>
              </w:rPr>
              <w:t>przygotowywanie zestawień dotyczących  przyznania premii uznaniowej dla pracowników W</w:t>
            </w:r>
            <w:r w:rsidRPr="00473815">
              <w:rPr>
                <w:rFonts w:ascii="Times New Roman" w:eastAsia="Calibri" w:hAnsi="Times New Roman"/>
                <w:spacing w:val="-4"/>
                <w:sz w:val="24"/>
                <w:szCs w:val="24"/>
              </w:rPr>
              <w:t>y</w:t>
            </w:r>
            <w:r w:rsidRPr="00473815">
              <w:rPr>
                <w:rFonts w:ascii="Times New Roman" w:eastAsia="Calibri" w:hAnsi="Times New Roman"/>
                <w:spacing w:val="-4"/>
                <w:sz w:val="24"/>
                <w:szCs w:val="24"/>
              </w:rPr>
              <w:t>działu, niebędących nauczycielami akademickimi.</w:t>
            </w:r>
          </w:p>
          <w:p w14:paraId="0A6927F7" w14:textId="77777777" w:rsidR="00C242AC" w:rsidRDefault="00C242AC" w:rsidP="00DE7DCB"/>
          <w:p w14:paraId="7F2EECFE" w14:textId="77777777" w:rsidR="00C242AC" w:rsidRDefault="00C242AC" w:rsidP="00DE7DCB"/>
          <w:p w14:paraId="4646CA4E" w14:textId="77777777" w:rsidR="00C242AC" w:rsidRDefault="00C242AC" w:rsidP="00DE7DCB"/>
          <w:p w14:paraId="24CBD9E5" w14:textId="77777777" w:rsidR="00C242AC" w:rsidRDefault="00C242AC" w:rsidP="00DE7DCB"/>
          <w:p w14:paraId="3B72EB93" w14:textId="77777777" w:rsidR="00C242AC" w:rsidRDefault="00C242AC" w:rsidP="00DE7DCB"/>
          <w:p w14:paraId="42C447E2" w14:textId="77777777" w:rsidR="00C242AC" w:rsidRDefault="00C242AC" w:rsidP="00DE7DCB"/>
          <w:p w14:paraId="7F068F00" w14:textId="77777777" w:rsidR="00C242AC" w:rsidRDefault="00C242AC" w:rsidP="00DE7DCB"/>
          <w:p w14:paraId="39A8F467" w14:textId="77777777" w:rsidR="00C242AC" w:rsidRDefault="00C242AC" w:rsidP="00DE7DCB"/>
          <w:p w14:paraId="21B4E192" w14:textId="77777777" w:rsidR="00C242AC" w:rsidRDefault="00C242AC" w:rsidP="00DE7DCB"/>
          <w:p w14:paraId="333E62D3" w14:textId="77777777" w:rsidR="00C242AC" w:rsidRDefault="00C242AC" w:rsidP="00DE7DCB"/>
          <w:p w14:paraId="7B6208BF" w14:textId="77777777" w:rsidR="00C242AC" w:rsidRPr="00733935" w:rsidRDefault="00C242AC" w:rsidP="00DE7DCB"/>
        </w:tc>
      </w:tr>
    </w:tbl>
    <w:p w14:paraId="7436F9E4" w14:textId="77777777" w:rsidR="0088109F" w:rsidRPr="00C94C19" w:rsidRDefault="0088109F" w:rsidP="00072078"/>
    <w:p w14:paraId="7C1D8C52" w14:textId="77777777" w:rsidR="0088109F" w:rsidRDefault="0088109F" w:rsidP="00072078"/>
    <w:p w14:paraId="2A838D54" w14:textId="77777777" w:rsidR="00C242AC" w:rsidRDefault="00C242AC" w:rsidP="00072078"/>
    <w:p w14:paraId="13D1A2EA" w14:textId="77777777" w:rsidR="00C242AC" w:rsidRDefault="00C242AC" w:rsidP="00072078"/>
    <w:p w14:paraId="6C63A4DA" w14:textId="77777777" w:rsidR="00C242AC" w:rsidRDefault="00C242AC" w:rsidP="00072078"/>
    <w:p w14:paraId="45B821BA" w14:textId="77777777" w:rsidR="00C242AC" w:rsidRDefault="00C242AC" w:rsidP="00072078"/>
    <w:p w14:paraId="43F2B104" w14:textId="77777777" w:rsidR="00C242AC" w:rsidRDefault="00C242AC" w:rsidP="00072078"/>
    <w:p w14:paraId="507DB521" w14:textId="77777777" w:rsidR="00C242AC" w:rsidRDefault="00C242AC" w:rsidP="00072078"/>
    <w:p w14:paraId="019A8231" w14:textId="77777777" w:rsidR="00C242AC" w:rsidRDefault="00C242AC" w:rsidP="00072078"/>
    <w:p w14:paraId="1F81450E" w14:textId="77777777" w:rsidR="00C242AC" w:rsidRPr="00C94C19" w:rsidRDefault="00C242AC" w:rsidP="00072078"/>
    <w:p w14:paraId="1B2DB5A0" w14:textId="77777777" w:rsidR="00C62A83" w:rsidRPr="00C94C19" w:rsidRDefault="00C62A83"/>
    <w:tbl>
      <w:tblPr>
        <w:tblW w:w="1061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2867"/>
        <w:gridCol w:w="2249"/>
      </w:tblGrid>
      <w:tr w:rsidR="005E5F79" w:rsidRPr="00C94C19" w14:paraId="2AD907B6" w14:textId="77777777" w:rsidTr="005E5F79">
        <w:tc>
          <w:tcPr>
            <w:tcW w:w="1243" w:type="dxa"/>
            <w:tcBorders>
              <w:top w:val="double" w:sz="4" w:space="0" w:color="auto"/>
              <w:left w:val="double" w:sz="4" w:space="0" w:color="auto"/>
              <w:bottom w:val="double" w:sz="4" w:space="0" w:color="auto"/>
              <w:right w:val="single" w:sz="4" w:space="0" w:color="auto"/>
            </w:tcBorders>
            <w:hideMark/>
          </w:tcPr>
          <w:p w14:paraId="69F8BADB" w14:textId="77777777" w:rsidR="005E5F79" w:rsidRPr="00C94C19" w:rsidRDefault="005E5F79" w:rsidP="00605D89">
            <w:pPr>
              <w:rPr>
                <w:rFonts w:eastAsia="Calibri"/>
                <w:szCs w:val="24"/>
              </w:rPr>
            </w:pPr>
            <w:r w:rsidRPr="00C94C19">
              <w:lastRenderedPageBreak/>
              <w:t xml:space="preserve">Nazwa </w:t>
            </w:r>
            <w:r w:rsidRPr="00C94C19">
              <w:br/>
              <w:t>i symbol</w:t>
            </w:r>
          </w:p>
        </w:tc>
        <w:tc>
          <w:tcPr>
            <w:tcW w:w="7121" w:type="dxa"/>
            <w:gridSpan w:val="3"/>
            <w:tcBorders>
              <w:top w:val="double" w:sz="4" w:space="0" w:color="auto"/>
              <w:left w:val="single" w:sz="4" w:space="0" w:color="auto"/>
              <w:bottom w:val="single" w:sz="4" w:space="0" w:color="auto"/>
              <w:right w:val="single" w:sz="4" w:space="0" w:color="auto"/>
            </w:tcBorders>
            <w:hideMark/>
          </w:tcPr>
          <w:p w14:paraId="06255D19" w14:textId="64E10DE3" w:rsidR="005E5F79" w:rsidRPr="00C94C19" w:rsidRDefault="005E5F79" w:rsidP="006E2117">
            <w:pPr>
              <w:pStyle w:val="Nagwek3"/>
              <w:ind w:hanging="377"/>
              <w:rPr>
                <w:rFonts w:eastAsia="Calibri"/>
              </w:rPr>
            </w:pPr>
            <w:bookmarkStart w:id="160" w:name="_Toc20839424"/>
            <w:bookmarkStart w:id="161" w:name="_Toc89435521"/>
            <w:bookmarkStart w:id="162" w:name="_Toc104972628"/>
            <w:r w:rsidRPr="00C94C19">
              <w:rPr>
                <w:rFonts w:eastAsia="Calibri"/>
              </w:rPr>
              <w:t>DZIEKANAT WYDZIAŁU FARMACEUTYCZNEGO</w:t>
            </w:r>
            <w:bookmarkEnd w:id="160"/>
            <w:bookmarkEnd w:id="161"/>
            <w:r>
              <w:rPr>
                <w:rStyle w:val="Odwoanieprzypisudolnego"/>
                <w:rFonts w:eastAsia="Calibri"/>
              </w:rPr>
              <w:footnoteReference w:id="25"/>
            </w:r>
            <w:bookmarkEnd w:id="162"/>
          </w:p>
        </w:tc>
        <w:tc>
          <w:tcPr>
            <w:tcW w:w="2249" w:type="dxa"/>
            <w:tcBorders>
              <w:top w:val="double" w:sz="4" w:space="0" w:color="auto"/>
              <w:left w:val="single" w:sz="4" w:space="0" w:color="auto"/>
              <w:bottom w:val="single" w:sz="4" w:space="0" w:color="auto"/>
              <w:right w:val="double" w:sz="4" w:space="0" w:color="auto"/>
            </w:tcBorders>
            <w:hideMark/>
          </w:tcPr>
          <w:p w14:paraId="62712D05" w14:textId="77777777" w:rsidR="005E5F79" w:rsidRPr="00C94C19" w:rsidRDefault="005E5F79" w:rsidP="00605D89">
            <w:pPr>
              <w:spacing w:before="120" w:after="120"/>
              <w:jc w:val="center"/>
              <w:rPr>
                <w:b/>
              </w:rPr>
            </w:pPr>
            <w:r w:rsidRPr="00C94C19">
              <w:rPr>
                <w:b/>
              </w:rPr>
              <w:t>DF-D</w:t>
            </w:r>
          </w:p>
        </w:tc>
      </w:tr>
      <w:tr w:rsidR="005E5F79" w:rsidRPr="00C94C19" w14:paraId="14A0688B" w14:textId="77777777" w:rsidTr="005E5F79">
        <w:tc>
          <w:tcPr>
            <w:tcW w:w="1243" w:type="dxa"/>
            <w:vMerge w:val="restart"/>
            <w:tcBorders>
              <w:top w:val="double" w:sz="4" w:space="0" w:color="auto"/>
              <w:left w:val="double" w:sz="4" w:space="0" w:color="auto"/>
              <w:bottom w:val="double" w:sz="4" w:space="0" w:color="auto"/>
              <w:right w:val="single" w:sz="4" w:space="0" w:color="auto"/>
            </w:tcBorders>
            <w:hideMark/>
          </w:tcPr>
          <w:p w14:paraId="6309A45C" w14:textId="77777777" w:rsidR="005E5F79" w:rsidRPr="00C94C19" w:rsidRDefault="005E5F79" w:rsidP="00605D89">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3F3560F" w14:textId="77777777" w:rsidR="005E5F79" w:rsidRPr="00C94C19" w:rsidRDefault="005E5F79" w:rsidP="00605D89">
            <w:pPr>
              <w:rPr>
                <w:rFonts w:eastAsia="Calibri"/>
                <w:szCs w:val="24"/>
              </w:rPr>
            </w:pPr>
            <w:r w:rsidRPr="00C94C19">
              <w:t>Podległość formalna</w:t>
            </w:r>
          </w:p>
        </w:tc>
        <w:tc>
          <w:tcPr>
            <w:tcW w:w="5116" w:type="dxa"/>
            <w:gridSpan w:val="2"/>
            <w:tcBorders>
              <w:top w:val="double" w:sz="4" w:space="0" w:color="auto"/>
              <w:left w:val="single" w:sz="4" w:space="0" w:color="auto"/>
              <w:bottom w:val="single" w:sz="4" w:space="0" w:color="auto"/>
              <w:right w:val="double" w:sz="4" w:space="0" w:color="auto"/>
            </w:tcBorders>
            <w:hideMark/>
          </w:tcPr>
          <w:p w14:paraId="293941DC" w14:textId="77777777" w:rsidR="005E5F79" w:rsidRPr="00C94C19" w:rsidRDefault="005E5F79" w:rsidP="00605D89">
            <w:pPr>
              <w:rPr>
                <w:rFonts w:eastAsia="Calibri"/>
                <w:szCs w:val="24"/>
              </w:rPr>
            </w:pPr>
            <w:r w:rsidRPr="00C94C19">
              <w:t>Podległość merytoryczna</w:t>
            </w:r>
          </w:p>
        </w:tc>
      </w:tr>
      <w:tr w:rsidR="005E5F79" w:rsidRPr="00C94C19" w14:paraId="1110FC79" w14:textId="77777777" w:rsidTr="005E5F79">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8D76B3E" w14:textId="77777777" w:rsidR="005E5F79" w:rsidRPr="00C94C19" w:rsidRDefault="005E5F79" w:rsidP="00605D89">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2B3A260E" w14:textId="77777777" w:rsidR="005E5F79" w:rsidRPr="00C94C19" w:rsidRDefault="005E5F79" w:rsidP="00605D89">
            <w:pPr>
              <w:rPr>
                <w:rFonts w:eastAsia="Calibri"/>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70D2BC94" w14:textId="77777777" w:rsidR="005E5F79" w:rsidRPr="00C94C19" w:rsidRDefault="005E5F79" w:rsidP="00605D89">
            <w:pPr>
              <w:rPr>
                <w:rFonts w:eastAsia="Calibri"/>
                <w:szCs w:val="24"/>
              </w:rPr>
            </w:pPr>
            <w:r w:rsidRPr="00C94C19">
              <w:rPr>
                <w:rFonts w:eastAsia="Calibri"/>
                <w:szCs w:val="24"/>
              </w:rPr>
              <w:t>RA</w:t>
            </w:r>
          </w:p>
        </w:tc>
        <w:tc>
          <w:tcPr>
            <w:tcW w:w="2867" w:type="dxa"/>
            <w:tcBorders>
              <w:top w:val="single" w:sz="4" w:space="0" w:color="auto"/>
              <w:left w:val="single" w:sz="4" w:space="0" w:color="auto"/>
              <w:bottom w:val="double" w:sz="4" w:space="0" w:color="auto"/>
              <w:right w:val="single" w:sz="4" w:space="0" w:color="auto"/>
            </w:tcBorders>
            <w:hideMark/>
          </w:tcPr>
          <w:p w14:paraId="5F995D45" w14:textId="77777777" w:rsidR="005E5F79" w:rsidRPr="00C94C19" w:rsidRDefault="005E5F79" w:rsidP="00605D89">
            <w:pPr>
              <w:rPr>
                <w:rFonts w:eastAsia="Calibri"/>
                <w:szCs w:val="24"/>
              </w:rPr>
            </w:pPr>
            <w:r w:rsidRPr="00C94C19">
              <w:rPr>
                <w:rFonts w:eastAsia="Calibri"/>
                <w:szCs w:val="24"/>
              </w:rPr>
              <w:t>Dziekan</w:t>
            </w:r>
          </w:p>
        </w:tc>
        <w:tc>
          <w:tcPr>
            <w:tcW w:w="2249" w:type="dxa"/>
            <w:tcBorders>
              <w:top w:val="single" w:sz="4" w:space="0" w:color="auto"/>
              <w:left w:val="single" w:sz="4" w:space="0" w:color="auto"/>
              <w:bottom w:val="double" w:sz="4" w:space="0" w:color="auto"/>
              <w:right w:val="double" w:sz="4" w:space="0" w:color="auto"/>
            </w:tcBorders>
            <w:hideMark/>
          </w:tcPr>
          <w:p w14:paraId="199C024D" w14:textId="77777777" w:rsidR="005E5F79" w:rsidRPr="00C94C19" w:rsidRDefault="005E5F79" w:rsidP="00605D89">
            <w:pPr>
              <w:rPr>
                <w:rFonts w:eastAsia="Calibri"/>
                <w:szCs w:val="24"/>
              </w:rPr>
            </w:pPr>
            <w:r w:rsidRPr="00C94C19">
              <w:rPr>
                <w:rFonts w:eastAsia="Calibri"/>
                <w:szCs w:val="24"/>
              </w:rPr>
              <w:t>DF</w:t>
            </w:r>
          </w:p>
        </w:tc>
      </w:tr>
      <w:tr w:rsidR="005E5F79" w:rsidRPr="00C94C19" w14:paraId="0EB5F663" w14:textId="77777777" w:rsidTr="005E5F79">
        <w:tc>
          <w:tcPr>
            <w:tcW w:w="1243" w:type="dxa"/>
            <w:vMerge w:val="restart"/>
            <w:tcBorders>
              <w:top w:val="double" w:sz="4" w:space="0" w:color="auto"/>
              <w:left w:val="double" w:sz="4" w:space="0" w:color="auto"/>
              <w:bottom w:val="double" w:sz="4" w:space="0" w:color="auto"/>
              <w:right w:val="single" w:sz="4" w:space="0" w:color="auto"/>
            </w:tcBorders>
            <w:hideMark/>
          </w:tcPr>
          <w:p w14:paraId="53B25FC9" w14:textId="77777777" w:rsidR="005E5F79" w:rsidRPr="00C94C19" w:rsidRDefault="005E5F79" w:rsidP="00605D89">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D1173D6" w14:textId="77777777" w:rsidR="005E5F79" w:rsidRPr="00C94C19" w:rsidRDefault="005E5F79" w:rsidP="00605D89">
            <w:pPr>
              <w:rPr>
                <w:rFonts w:eastAsia="Calibri"/>
                <w:szCs w:val="24"/>
              </w:rPr>
            </w:pPr>
            <w:r w:rsidRPr="00C94C19">
              <w:t>Podległość formalna</w:t>
            </w:r>
          </w:p>
        </w:tc>
        <w:tc>
          <w:tcPr>
            <w:tcW w:w="5116" w:type="dxa"/>
            <w:gridSpan w:val="2"/>
            <w:tcBorders>
              <w:top w:val="single" w:sz="4" w:space="0" w:color="auto"/>
              <w:left w:val="single" w:sz="4" w:space="0" w:color="auto"/>
              <w:bottom w:val="single" w:sz="4" w:space="0" w:color="auto"/>
              <w:right w:val="double" w:sz="4" w:space="0" w:color="auto"/>
            </w:tcBorders>
            <w:hideMark/>
          </w:tcPr>
          <w:p w14:paraId="2195E66F" w14:textId="77777777" w:rsidR="005E5F79" w:rsidRPr="00C94C19" w:rsidRDefault="005E5F79" w:rsidP="00605D89">
            <w:pPr>
              <w:rPr>
                <w:rFonts w:eastAsia="Calibri"/>
                <w:szCs w:val="24"/>
              </w:rPr>
            </w:pPr>
            <w:r w:rsidRPr="00C94C19">
              <w:t>Podległość merytoryczna</w:t>
            </w:r>
          </w:p>
        </w:tc>
      </w:tr>
      <w:tr w:rsidR="005E5F79" w:rsidRPr="00C94C19" w14:paraId="47DAB7AA" w14:textId="77777777" w:rsidTr="005E5F79">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5B9E112" w14:textId="77777777" w:rsidR="005E5F79" w:rsidRPr="00C94C19" w:rsidRDefault="005E5F79" w:rsidP="00605D89">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6FC56B6" w14:textId="77777777" w:rsidR="005E5F79" w:rsidRPr="00C94C19" w:rsidRDefault="005E5F79" w:rsidP="00605D89">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499788F7" w14:textId="77777777" w:rsidR="005E5F79" w:rsidRPr="00C94C19" w:rsidRDefault="005E5F79" w:rsidP="00605D89">
            <w:pPr>
              <w:rPr>
                <w:rFonts w:eastAsia="Calibri"/>
                <w:szCs w:val="24"/>
              </w:rPr>
            </w:pPr>
          </w:p>
        </w:tc>
        <w:tc>
          <w:tcPr>
            <w:tcW w:w="2867" w:type="dxa"/>
            <w:tcBorders>
              <w:top w:val="single" w:sz="4" w:space="0" w:color="auto"/>
              <w:left w:val="single" w:sz="4" w:space="0" w:color="auto"/>
              <w:bottom w:val="double" w:sz="4" w:space="0" w:color="auto"/>
              <w:right w:val="single" w:sz="4" w:space="0" w:color="auto"/>
            </w:tcBorders>
          </w:tcPr>
          <w:p w14:paraId="556E4784" w14:textId="77777777" w:rsidR="005E5F79" w:rsidRPr="00C94C19" w:rsidRDefault="005E5F79" w:rsidP="00605D89">
            <w:pPr>
              <w:rPr>
                <w:rFonts w:eastAsia="Calibri"/>
                <w:szCs w:val="24"/>
              </w:rPr>
            </w:pPr>
          </w:p>
        </w:tc>
        <w:tc>
          <w:tcPr>
            <w:tcW w:w="2249" w:type="dxa"/>
            <w:tcBorders>
              <w:top w:val="single" w:sz="4" w:space="0" w:color="auto"/>
              <w:left w:val="single" w:sz="4" w:space="0" w:color="auto"/>
              <w:bottom w:val="double" w:sz="4" w:space="0" w:color="auto"/>
              <w:right w:val="double" w:sz="4" w:space="0" w:color="auto"/>
            </w:tcBorders>
          </w:tcPr>
          <w:p w14:paraId="02BA805A" w14:textId="77777777" w:rsidR="005E5F79" w:rsidRPr="00C94C19" w:rsidRDefault="005E5F79" w:rsidP="00605D89">
            <w:pPr>
              <w:rPr>
                <w:rFonts w:eastAsia="Calibri"/>
                <w:szCs w:val="24"/>
              </w:rPr>
            </w:pPr>
          </w:p>
        </w:tc>
      </w:tr>
      <w:tr w:rsidR="005E5F79" w:rsidRPr="00C94C19" w14:paraId="14EECF7E" w14:textId="77777777" w:rsidTr="005E5F79">
        <w:tc>
          <w:tcPr>
            <w:tcW w:w="10613" w:type="dxa"/>
            <w:gridSpan w:val="5"/>
            <w:tcBorders>
              <w:top w:val="single" w:sz="4" w:space="0" w:color="auto"/>
              <w:left w:val="nil"/>
              <w:bottom w:val="double" w:sz="4" w:space="0" w:color="auto"/>
              <w:right w:val="nil"/>
            </w:tcBorders>
          </w:tcPr>
          <w:p w14:paraId="2CC4CCBA" w14:textId="77777777" w:rsidR="005E5F79" w:rsidRPr="00C94C19" w:rsidRDefault="005E5F79" w:rsidP="00605D89">
            <w:pPr>
              <w:rPr>
                <w:rFonts w:eastAsia="Calibri"/>
                <w:szCs w:val="24"/>
              </w:rPr>
            </w:pPr>
          </w:p>
        </w:tc>
      </w:tr>
      <w:tr w:rsidR="005E5F79" w:rsidRPr="00C94C19" w14:paraId="228FAEA2" w14:textId="77777777" w:rsidTr="005E5F79">
        <w:tc>
          <w:tcPr>
            <w:tcW w:w="10613" w:type="dxa"/>
            <w:gridSpan w:val="5"/>
            <w:tcBorders>
              <w:top w:val="double" w:sz="4" w:space="0" w:color="auto"/>
              <w:left w:val="double" w:sz="4" w:space="0" w:color="auto"/>
              <w:bottom w:val="single" w:sz="4" w:space="0" w:color="auto"/>
              <w:right w:val="double" w:sz="4" w:space="0" w:color="auto"/>
            </w:tcBorders>
            <w:hideMark/>
          </w:tcPr>
          <w:p w14:paraId="289AD909" w14:textId="77777777" w:rsidR="005E5F79" w:rsidRPr="00C94C19" w:rsidRDefault="005E5F79" w:rsidP="00605D89">
            <w:pPr>
              <w:rPr>
                <w:szCs w:val="24"/>
              </w:rPr>
            </w:pPr>
          </w:p>
          <w:p w14:paraId="5784F3F4" w14:textId="77777777" w:rsidR="005E5F79" w:rsidRPr="00C94C19" w:rsidRDefault="005E5F79" w:rsidP="00605D89">
            <w:pPr>
              <w:rPr>
                <w:rFonts w:eastAsia="Calibri"/>
                <w:szCs w:val="24"/>
              </w:rPr>
            </w:pPr>
            <w:r w:rsidRPr="00C94C19">
              <w:rPr>
                <w:szCs w:val="24"/>
              </w:rPr>
              <w:t xml:space="preserve">Cel działalności </w:t>
            </w:r>
          </w:p>
        </w:tc>
      </w:tr>
      <w:tr w:rsidR="005E5F79" w:rsidRPr="00053CD5" w14:paraId="46A08FE3" w14:textId="77777777" w:rsidTr="005E5F79">
        <w:trPr>
          <w:trHeight w:val="1416"/>
        </w:trPr>
        <w:tc>
          <w:tcPr>
            <w:tcW w:w="10613" w:type="dxa"/>
            <w:gridSpan w:val="5"/>
            <w:tcBorders>
              <w:top w:val="single" w:sz="4" w:space="0" w:color="auto"/>
              <w:left w:val="double" w:sz="4" w:space="0" w:color="auto"/>
              <w:bottom w:val="double" w:sz="4" w:space="0" w:color="auto"/>
              <w:right w:val="double" w:sz="4" w:space="0" w:color="auto"/>
            </w:tcBorders>
          </w:tcPr>
          <w:p w14:paraId="7D2B5244" w14:textId="77777777" w:rsidR="005E5F79" w:rsidRPr="00C94C19" w:rsidRDefault="005E5F79" w:rsidP="005E5F79">
            <w:pPr>
              <w:numPr>
                <w:ilvl w:val="0"/>
                <w:numId w:val="86"/>
              </w:numPr>
              <w:shd w:val="clear" w:color="auto" w:fill="FFFFFF"/>
              <w:spacing w:line="276" w:lineRule="auto"/>
              <w:ind w:right="10"/>
              <w:jc w:val="both"/>
              <w:rPr>
                <w:rFonts w:eastAsia="Calibri"/>
                <w:strike/>
                <w:spacing w:val="-6"/>
                <w:szCs w:val="24"/>
              </w:rPr>
            </w:pPr>
            <w:r w:rsidRPr="00C94C19">
              <w:rPr>
                <w:szCs w:val="24"/>
              </w:rPr>
              <w:t>Kompleksowa, profesjo</w:t>
            </w:r>
            <w:r>
              <w:rPr>
                <w:szCs w:val="24"/>
              </w:rPr>
              <w:t xml:space="preserve">nalna obsługa studentów kierunków: farmacja, analityka medyczna              i dietetyka I </w:t>
            </w:r>
            <w:proofErr w:type="spellStart"/>
            <w:r>
              <w:rPr>
                <w:szCs w:val="24"/>
              </w:rPr>
              <w:t>i</w:t>
            </w:r>
            <w:proofErr w:type="spellEnd"/>
            <w:r>
              <w:rPr>
                <w:szCs w:val="24"/>
              </w:rPr>
              <w:t xml:space="preserve"> II stopnia</w:t>
            </w:r>
            <w:r w:rsidRPr="00C94C19">
              <w:rPr>
                <w:szCs w:val="24"/>
              </w:rPr>
              <w:t xml:space="preserve">, w zakresie toku studiów i świadczeń. </w:t>
            </w:r>
          </w:p>
          <w:p w14:paraId="01FFFD9B" w14:textId="77777777" w:rsidR="005E5F79" w:rsidRPr="00C94C19" w:rsidRDefault="005E5F79" w:rsidP="005E5F79">
            <w:pPr>
              <w:numPr>
                <w:ilvl w:val="0"/>
                <w:numId w:val="86"/>
              </w:numPr>
              <w:shd w:val="clear" w:color="auto" w:fill="FFFFFF"/>
              <w:spacing w:line="276" w:lineRule="auto"/>
              <w:ind w:right="10"/>
              <w:jc w:val="both"/>
              <w:rPr>
                <w:szCs w:val="24"/>
              </w:rPr>
            </w:pPr>
            <w:r w:rsidRPr="00C94C19">
              <w:rPr>
                <w:szCs w:val="24"/>
              </w:rPr>
              <w:t xml:space="preserve">Obsługa administracyjna działalności dydaktycznej Wydziału </w:t>
            </w:r>
            <w:r>
              <w:rPr>
                <w:szCs w:val="24"/>
              </w:rPr>
              <w:t>Farmaceutycznego (</w:t>
            </w:r>
            <w:r w:rsidRPr="00C94C19">
              <w:rPr>
                <w:szCs w:val="24"/>
              </w:rPr>
              <w:t>programy studiów, zlecanie i rozliczanie dydaktyki).</w:t>
            </w:r>
          </w:p>
          <w:p w14:paraId="54B0E35F" w14:textId="77777777" w:rsidR="005E5F79" w:rsidRPr="00C94C19" w:rsidRDefault="005E5F79" w:rsidP="005E5F79">
            <w:pPr>
              <w:numPr>
                <w:ilvl w:val="0"/>
                <w:numId w:val="86"/>
              </w:numPr>
              <w:shd w:val="clear" w:color="auto" w:fill="FFFFFF"/>
              <w:spacing w:line="276" w:lineRule="auto"/>
              <w:ind w:right="10"/>
              <w:jc w:val="both"/>
              <w:rPr>
                <w:rFonts w:eastAsia="Calibri"/>
                <w:strike/>
                <w:spacing w:val="-6"/>
                <w:szCs w:val="24"/>
              </w:rPr>
            </w:pPr>
            <w:r w:rsidRPr="00C94C19">
              <w:rPr>
                <w:szCs w:val="24"/>
              </w:rPr>
              <w:t>Przeprowadzanie postępowań konkursowych na funkcję kierownika jednostki organizacyjnej oraz st</w:t>
            </w:r>
            <w:r w:rsidRPr="00C94C19">
              <w:rPr>
                <w:szCs w:val="24"/>
              </w:rPr>
              <w:t>a</w:t>
            </w:r>
            <w:r w:rsidRPr="00C94C19">
              <w:rPr>
                <w:szCs w:val="24"/>
              </w:rPr>
              <w:t>nowiska w grupie pracowników dydaktycznych. Przeprowadzanie okresowych ocen pracowników d</w:t>
            </w:r>
            <w:r w:rsidRPr="00C94C19">
              <w:rPr>
                <w:szCs w:val="24"/>
              </w:rPr>
              <w:t>y</w:t>
            </w:r>
            <w:r w:rsidRPr="00C94C19">
              <w:rPr>
                <w:szCs w:val="24"/>
              </w:rPr>
              <w:t>daktycznych.</w:t>
            </w:r>
          </w:p>
          <w:p w14:paraId="210F98F8" w14:textId="77777777" w:rsidR="005E5F79" w:rsidRPr="00053CD5" w:rsidRDefault="005E5F79" w:rsidP="005E5F79">
            <w:pPr>
              <w:numPr>
                <w:ilvl w:val="0"/>
                <w:numId w:val="86"/>
              </w:numPr>
              <w:shd w:val="clear" w:color="auto" w:fill="FFFFFF"/>
              <w:spacing w:line="276" w:lineRule="auto"/>
              <w:ind w:right="10"/>
              <w:jc w:val="both"/>
              <w:rPr>
                <w:szCs w:val="24"/>
              </w:rPr>
            </w:pPr>
            <w:r w:rsidRPr="00C94C19">
              <w:rPr>
                <w:szCs w:val="24"/>
              </w:rPr>
              <w:t>Pomoc administracyjna w przeprowadzaniu okresowych ocen pracowników dydaktycznych.</w:t>
            </w:r>
          </w:p>
          <w:p w14:paraId="6E6C2A52" w14:textId="77777777" w:rsidR="005E5F79" w:rsidRPr="00053CD5" w:rsidRDefault="005E5F79" w:rsidP="005E5F79">
            <w:pPr>
              <w:numPr>
                <w:ilvl w:val="0"/>
                <w:numId w:val="86"/>
              </w:numPr>
              <w:shd w:val="clear" w:color="auto" w:fill="FFFFFF"/>
              <w:spacing w:line="276" w:lineRule="auto"/>
              <w:ind w:right="10"/>
              <w:jc w:val="both"/>
              <w:rPr>
                <w:rFonts w:eastAsia="Calibri"/>
                <w:spacing w:val="-6"/>
                <w:szCs w:val="24"/>
              </w:rPr>
            </w:pPr>
            <w:r w:rsidRPr="00C94C19">
              <w:rPr>
                <w:rFonts w:eastAsia="Calibri"/>
                <w:spacing w:val="-6"/>
                <w:szCs w:val="24"/>
              </w:rPr>
              <w:t>Obsługa postępowań nostryfikacyjnych,</w:t>
            </w:r>
          </w:p>
        </w:tc>
      </w:tr>
      <w:tr w:rsidR="005E5F79" w:rsidRPr="00C94C19" w14:paraId="08CF1C00" w14:textId="77777777" w:rsidTr="005E5F79">
        <w:trPr>
          <w:trHeight w:val="279"/>
        </w:trPr>
        <w:tc>
          <w:tcPr>
            <w:tcW w:w="10613" w:type="dxa"/>
            <w:gridSpan w:val="5"/>
            <w:tcBorders>
              <w:top w:val="double" w:sz="4" w:space="0" w:color="auto"/>
              <w:left w:val="double" w:sz="4" w:space="0" w:color="auto"/>
              <w:bottom w:val="single" w:sz="4" w:space="0" w:color="auto"/>
              <w:right w:val="double" w:sz="4" w:space="0" w:color="auto"/>
            </w:tcBorders>
            <w:hideMark/>
          </w:tcPr>
          <w:p w14:paraId="18BCDA4C" w14:textId="77777777" w:rsidR="005E5F79" w:rsidRPr="00A22D51" w:rsidRDefault="005E5F79" w:rsidP="00605D89">
            <w:pPr>
              <w:rPr>
                <w:sz w:val="10"/>
                <w:szCs w:val="10"/>
              </w:rPr>
            </w:pPr>
          </w:p>
          <w:p w14:paraId="200F5F7E" w14:textId="77777777" w:rsidR="005E5F79" w:rsidRPr="00C94C19" w:rsidRDefault="005E5F79" w:rsidP="00605D89">
            <w:pPr>
              <w:rPr>
                <w:rFonts w:eastAsia="Calibri"/>
                <w:szCs w:val="24"/>
              </w:rPr>
            </w:pPr>
            <w:r w:rsidRPr="00C94C19">
              <w:rPr>
                <w:szCs w:val="24"/>
              </w:rPr>
              <w:t>Kluczowe zadania</w:t>
            </w:r>
          </w:p>
        </w:tc>
      </w:tr>
      <w:tr w:rsidR="005E5F79" w:rsidRPr="00F7705F" w14:paraId="449D1E91" w14:textId="77777777" w:rsidTr="005E5F79">
        <w:trPr>
          <w:trHeight w:val="6578"/>
        </w:trPr>
        <w:tc>
          <w:tcPr>
            <w:tcW w:w="10613" w:type="dxa"/>
            <w:gridSpan w:val="5"/>
            <w:tcBorders>
              <w:top w:val="single" w:sz="4" w:space="0" w:color="auto"/>
              <w:left w:val="double" w:sz="4" w:space="0" w:color="auto"/>
              <w:bottom w:val="double" w:sz="4" w:space="0" w:color="auto"/>
              <w:right w:val="double" w:sz="4" w:space="0" w:color="auto"/>
            </w:tcBorders>
          </w:tcPr>
          <w:p w14:paraId="0C71DA76" w14:textId="77777777" w:rsidR="005E5F79" w:rsidRPr="00C94C19" w:rsidRDefault="005E5F79" w:rsidP="00605D89">
            <w:pPr>
              <w:pStyle w:val="Akapitzlist"/>
              <w:spacing w:line="276" w:lineRule="auto"/>
              <w:rPr>
                <w:rFonts w:eastAsia="Calibri"/>
                <w:color w:val="auto"/>
                <w:szCs w:val="24"/>
                <w:u w:val="single"/>
              </w:rPr>
            </w:pPr>
            <w:r>
              <w:rPr>
                <w:rFonts w:eastAsia="Calibri"/>
                <w:color w:val="auto"/>
                <w:szCs w:val="24"/>
                <w:u w:val="single"/>
              </w:rPr>
              <w:t>W zakresie Toku</w:t>
            </w:r>
            <w:r w:rsidRPr="00C94C19">
              <w:rPr>
                <w:rFonts w:eastAsia="Calibri"/>
                <w:color w:val="auto"/>
                <w:szCs w:val="24"/>
                <w:u w:val="single"/>
              </w:rPr>
              <w:t xml:space="preserve"> Studiów:</w:t>
            </w:r>
          </w:p>
          <w:p w14:paraId="06D685A9" w14:textId="77777777" w:rsidR="005E5F79" w:rsidRPr="00C94C19" w:rsidRDefault="005E5F79" w:rsidP="005E5F79">
            <w:pPr>
              <w:pStyle w:val="Zwykytekst"/>
              <w:numPr>
                <w:ilvl w:val="0"/>
                <w:numId w:val="290"/>
              </w:numPr>
              <w:spacing w:line="276" w:lineRule="auto"/>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p>
          <w:p w14:paraId="6ED25EFC" w14:textId="77777777" w:rsidR="005E5F79" w:rsidRPr="00C94C19" w:rsidRDefault="005E5F79" w:rsidP="005E5F79">
            <w:pPr>
              <w:pStyle w:val="Zwykytekst"/>
              <w:numPr>
                <w:ilvl w:val="0"/>
                <w:numId w:val="290"/>
              </w:numPr>
              <w:spacing w:line="276" w:lineRule="auto"/>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1792EB67" w14:textId="77777777" w:rsidR="005E5F79" w:rsidRPr="00C94C19" w:rsidRDefault="005E5F79" w:rsidP="005E5F79">
            <w:pPr>
              <w:pStyle w:val="Zwykytekst"/>
              <w:numPr>
                <w:ilvl w:val="0"/>
                <w:numId w:val="290"/>
              </w:numPr>
              <w:spacing w:line="276" w:lineRule="auto"/>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i egzaminacyjnych, drukowanie kart okresowych osiągnięć studenta, organizacja egzaminów kom</w:t>
            </w:r>
            <w:r w:rsidRPr="00C94C19">
              <w:rPr>
                <w:rFonts w:ascii="Times New Roman" w:hAnsi="Times New Roman"/>
                <w:sz w:val="24"/>
                <w:szCs w:val="24"/>
              </w:rPr>
              <w:t>i</w:t>
            </w:r>
            <w:r w:rsidRPr="00C94C19">
              <w:rPr>
                <w:rFonts w:ascii="Times New Roman" w:hAnsi="Times New Roman"/>
                <w:sz w:val="24"/>
                <w:szCs w:val="24"/>
              </w:rPr>
              <w:t xml:space="preserve">syjnych, </w:t>
            </w:r>
          </w:p>
          <w:p w14:paraId="7A5D79A6" w14:textId="77777777" w:rsidR="005E5F79" w:rsidRPr="00C94C19" w:rsidRDefault="005E5F79" w:rsidP="005E5F79">
            <w:pPr>
              <w:pStyle w:val="Zwykytekst"/>
              <w:numPr>
                <w:ilvl w:val="0"/>
                <w:numId w:val="290"/>
              </w:numPr>
              <w:spacing w:line="276" w:lineRule="auto"/>
              <w:jc w:val="both"/>
              <w:rPr>
                <w:rFonts w:ascii="Times New Roman" w:hAnsi="Times New Roman"/>
                <w:sz w:val="24"/>
                <w:szCs w:val="24"/>
              </w:rPr>
            </w:pPr>
            <w:r w:rsidRPr="00C94C19">
              <w:rPr>
                <w:rFonts w:ascii="Times New Roman" w:hAnsi="Times New Roman"/>
                <w:sz w:val="24"/>
                <w:szCs w:val="24"/>
              </w:rPr>
              <w:t xml:space="preserve">weryfikacja dokumentacji dotyczącej zaliczenia semestru i roku akademickiego, </w:t>
            </w:r>
          </w:p>
          <w:p w14:paraId="6F10CE16" w14:textId="77777777" w:rsidR="005E5F79" w:rsidRDefault="005E5F79" w:rsidP="005E5F79">
            <w:pPr>
              <w:pStyle w:val="Zwykytekst"/>
              <w:numPr>
                <w:ilvl w:val="0"/>
                <w:numId w:val="290"/>
              </w:numPr>
              <w:spacing w:line="276" w:lineRule="auto"/>
              <w:jc w:val="both"/>
              <w:rPr>
                <w:rFonts w:ascii="Times New Roman" w:hAnsi="Times New Roman"/>
                <w:sz w:val="24"/>
                <w:szCs w:val="24"/>
              </w:rPr>
            </w:pPr>
            <w:r w:rsidRPr="00C94C19">
              <w:rPr>
                <w:rFonts w:ascii="Times New Roman" w:hAnsi="Times New Roman"/>
                <w:sz w:val="24"/>
                <w:szCs w:val="24"/>
              </w:rPr>
              <w:t xml:space="preserve">obsługa programu </w:t>
            </w:r>
            <w:proofErr w:type="spellStart"/>
            <w:r w:rsidRPr="00C94C19">
              <w:rPr>
                <w:rFonts w:ascii="Times New Roman" w:hAnsi="Times New Roman"/>
                <w:sz w:val="24"/>
                <w:szCs w:val="24"/>
              </w:rPr>
              <w:t>Bazus</w:t>
            </w:r>
            <w:proofErr w:type="spellEnd"/>
            <w:r w:rsidRPr="00C94C19">
              <w:rPr>
                <w:rFonts w:ascii="Times New Roman" w:hAnsi="Times New Roman"/>
                <w:sz w:val="24"/>
                <w:szCs w:val="24"/>
              </w:rPr>
              <w:t xml:space="preserve"> związana z ewidencją oraz tokiem studiów</w:t>
            </w:r>
            <w:r>
              <w:rPr>
                <w:rFonts w:ascii="Times New Roman" w:hAnsi="Times New Roman"/>
                <w:sz w:val="24"/>
                <w:szCs w:val="24"/>
              </w:rPr>
              <w:t xml:space="preserve">, </w:t>
            </w:r>
          </w:p>
          <w:p w14:paraId="72BF1AB3" w14:textId="77777777" w:rsidR="005E5F79" w:rsidRPr="005529F7" w:rsidRDefault="005E5F79" w:rsidP="005E5F79">
            <w:pPr>
              <w:pStyle w:val="Zwykytekst"/>
              <w:numPr>
                <w:ilvl w:val="0"/>
                <w:numId w:val="290"/>
              </w:numPr>
              <w:spacing w:line="276" w:lineRule="auto"/>
              <w:jc w:val="both"/>
              <w:rPr>
                <w:rFonts w:ascii="Times New Roman" w:hAnsi="Times New Roman"/>
                <w:sz w:val="24"/>
                <w:szCs w:val="24"/>
              </w:rPr>
            </w:pPr>
            <w:r w:rsidRPr="00C94C19">
              <w:rPr>
                <w:rFonts w:ascii="Times New Roman" w:hAnsi="Times New Roman"/>
                <w:sz w:val="24"/>
                <w:szCs w:val="24"/>
              </w:rPr>
              <w:t>prowadzenie obowiązującej sprawozdawczości dotyczącej toku studiów,</w:t>
            </w:r>
          </w:p>
          <w:p w14:paraId="287036D8" w14:textId="77777777" w:rsidR="005E5F79" w:rsidRPr="00C94C19" w:rsidRDefault="005E5F79" w:rsidP="005E5F79">
            <w:pPr>
              <w:pStyle w:val="Zwykytekst"/>
              <w:numPr>
                <w:ilvl w:val="0"/>
                <w:numId w:val="290"/>
              </w:numPr>
              <w:spacing w:line="276" w:lineRule="auto"/>
              <w:jc w:val="both"/>
              <w:rPr>
                <w:rFonts w:ascii="Times New Roman" w:hAnsi="Times New Roman"/>
                <w:sz w:val="24"/>
                <w:szCs w:val="24"/>
              </w:rPr>
            </w:pPr>
            <w:r w:rsidRPr="00C94C19">
              <w:rPr>
                <w:rFonts w:ascii="Times New Roman" w:hAnsi="Times New Roman"/>
                <w:sz w:val="24"/>
                <w:szCs w:val="24"/>
              </w:rPr>
              <w:t xml:space="preserve">prowadzenie spraw związanych z przeniesieniem studentów z innej uczelni lub do innej uczelni, w tym zagranicznej, oraz z innego wydziału lub na inny wydział, </w:t>
            </w:r>
          </w:p>
          <w:p w14:paraId="73F4D302" w14:textId="77777777" w:rsidR="005E5F79" w:rsidRDefault="005E5F79" w:rsidP="005E5F79">
            <w:pPr>
              <w:pStyle w:val="Zwykytekst"/>
              <w:numPr>
                <w:ilvl w:val="0"/>
                <w:numId w:val="290"/>
              </w:numPr>
              <w:spacing w:line="276" w:lineRule="auto"/>
              <w:jc w:val="both"/>
              <w:rPr>
                <w:rFonts w:ascii="Times New Roman" w:hAnsi="Times New Roman"/>
                <w:sz w:val="24"/>
                <w:szCs w:val="24"/>
              </w:rPr>
            </w:pPr>
            <w:r w:rsidRPr="00C94C19">
              <w:rPr>
                <w:rFonts w:ascii="Times New Roman" w:hAnsi="Times New Roman"/>
                <w:sz w:val="24"/>
                <w:szCs w:val="24"/>
              </w:rPr>
              <w:t>prowadzenie spraw związanych z odpłatnością za studia przez studentów studiów niestacjonarnych; cudzoziemców studiujących za odpłatnością; studentów powtarzających przedmiot(y) oraz rok st</w:t>
            </w:r>
            <w:r w:rsidRPr="00C94C19">
              <w:rPr>
                <w:rFonts w:ascii="Times New Roman" w:hAnsi="Times New Roman"/>
                <w:sz w:val="24"/>
                <w:szCs w:val="24"/>
              </w:rPr>
              <w:t>u</w:t>
            </w:r>
            <w:r w:rsidRPr="00C94C19">
              <w:rPr>
                <w:rFonts w:ascii="Times New Roman" w:hAnsi="Times New Roman"/>
                <w:sz w:val="24"/>
                <w:szCs w:val="24"/>
              </w:rPr>
              <w:t xml:space="preserve">diów; studentów wznawiających studia, </w:t>
            </w:r>
          </w:p>
          <w:p w14:paraId="124FEC11" w14:textId="77777777" w:rsidR="005E5F79" w:rsidRPr="00AB034C" w:rsidRDefault="005E5F79" w:rsidP="005E5F79">
            <w:pPr>
              <w:pStyle w:val="Zwykytekst"/>
              <w:numPr>
                <w:ilvl w:val="0"/>
                <w:numId w:val="290"/>
              </w:numPr>
              <w:spacing w:line="276" w:lineRule="auto"/>
              <w:jc w:val="both"/>
              <w:rPr>
                <w:rFonts w:ascii="Times New Roman" w:hAnsi="Times New Roman"/>
                <w:sz w:val="24"/>
                <w:szCs w:val="24"/>
              </w:rPr>
            </w:pPr>
            <w:r w:rsidRPr="00AB034C">
              <w:rPr>
                <w:rFonts w:ascii="Times New Roman" w:hAnsi="Times New Roman"/>
                <w:sz w:val="24"/>
                <w:szCs w:val="24"/>
              </w:rPr>
              <w:t>bieżąca obsługa studentów i prowadzenie ich spraw m.in. sporządzanie decyzji administracyjnych, wystawianie zaświadczeń do ZUS</w:t>
            </w:r>
            <w:r>
              <w:rPr>
                <w:rFonts w:ascii="Times New Roman" w:hAnsi="Times New Roman"/>
                <w:sz w:val="24"/>
                <w:szCs w:val="24"/>
              </w:rPr>
              <w:t>,</w:t>
            </w:r>
            <w:r w:rsidRPr="00AB034C">
              <w:rPr>
                <w:rFonts w:ascii="Times New Roman" w:hAnsi="Times New Roman"/>
                <w:sz w:val="24"/>
                <w:szCs w:val="24"/>
              </w:rPr>
              <w:t xml:space="preserve">   </w:t>
            </w:r>
          </w:p>
          <w:p w14:paraId="1F1FF0DD" w14:textId="77777777" w:rsidR="005E5F79" w:rsidRDefault="005E5F79" w:rsidP="005E5F79">
            <w:pPr>
              <w:pStyle w:val="Zwykytekst"/>
              <w:numPr>
                <w:ilvl w:val="0"/>
                <w:numId w:val="290"/>
              </w:numPr>
              <w:spacing w:line="276" w:lineRule="auto"/>
              <w:jc w:val="both"/>
              <w:rPr>
                <w:rFonts w:ascii="Times New Roman" w:hAnsi="Times New Roman"/>
                <w:sz w:val="24"/>
                <w:szCs w:val="24"/>
              </w:rPr>
            </w:pPr>
            <w:r w:rsidRPr="00AB034C">
              <w:rPr>
                <w:rFonts w:ascii="Times New Roman" w:hAnsi="Times New Roman"/>
                <w:spacing w:val="-4"/>
                <w:sz w:val="24"/>
                <w:szCs w:val="24"/>
              </w:rPr>
              <w:t>prowadzenie spraw związanych z</w:t>
            </w:r>
            <w:r w:rsidRPr="00C94C19">
              <w:rPr>
                <w:rFonts w:ascii="Times New Roman" w:hAnsi="Times New Roman"/>
                <w:spacing w:val="-4"/>
                <w:sz w:val="24"/>
                <w:szCs w:val="24"/>
              </w:rPr>
              <w:t xml:space="preserve"> opieką zdrowotną nad studentami, w tym: badania profilaktyczne, szczepienia ochronne, badania do celów sanitarno-epidemiologicznych</w:t>
            </w:r>
            <w:r w:rsidRPr="00C94C19">
              <w:rPr>
                <w:rFonts w:ascii="Times New Roman" w:hAnsi="Times New Roman"/>
                <w:sz w:val="24"/>
                <w:szCs w:val="24"/>
              </w:rPr>
              <w:t>,</w:t>
            </w:r>
          </w:p>
          <w:p w14:paraId="276819F7" w14:textId="77777777" w:rsidR="005E5F79" w:rsidRPr="00A91344" w:rsidRDefault="005E5F79" w:rsidP="005E5F79">
            <w:pPr>
              <w:pStyle w:val="Zwykytekst"/>
              <w:numPr>
                <w:ilvl w:val="0"/>
                <w:numId w:val="290"/>
              </w:numPr>
              <w:spacing w:line="276" w:lineRule="auto"/>
              <w:jc w:val="both"/>
              <w:rPr>
                <w:rFonts w:ascii="Times New Roman" w:hAnsi="Times New Roman"/>
                <w:sz w:val="24"/>
                <w:szCs w:val="24"/>
              </w:rPr>
            </w:pPr>
            <w:r w:rsidRPr="00C94C19">
              <w:rPr>
                <w:rFonts w:ascii="Times New Roman" w:hAnsi="Times New Roman"/>
                <w:sz w:val="24"/>
                <w:szCs w:val="24"/>
              </w:rPr>
              <w:t>kierowanie studentów na szkolenia z zakresu bezpieczeństwa i higieny pracy oraz ochrony przeci</w:t>
            </w:r>
            <w:r w:rsidRPr="00C94C19">
              <w:rPr>
                <w:rFonts w:ascii="Times New Roman" w:hAnsi="Times New Roman"/>
                <w:sz w:val="24"/>
                <w:szCs w:val="24"/>
              </w:rPr>
              <w:t>w</w:t>
            </w:r>
            <w:r w:rsidRPr="00C94C19">
              <w:rPr>
                <w:rFonts w:ascii="Times New Roman" w:hAnsi="Times New Roman"/>
                <w:sz w:val="24"/>
                <w:szCs w:val="24"/>
              </w:rPr>
              <w:t>pożarowej,</w:t>
            </w:r>
          </w:p>
          <w:p w14:paraId="5FB8DDBD" w14:textId="77777777" w:rsidR="005E5F79" w:rsidRPr="007F212D" w:rsidRDefault="005E5F79" w:rsidP="005E5F79">
            <w:pPr>
              <w:pStyle w:val="Zwykytekst"/>
              <w:numPr>
                <w:ilvl w:val="0"/>
                <w:numId w:val="290"/>
              </w:numPr>
              <w:spacing w:line="276" w:lineRule="auto"/>
              <w:jc w:val="both"/>
              <w:rPr>
                <w:rFonts w:ascii="Times New Roman" w:hAnsi="Times New Roman"/>
                <w:sz w:val="24"/>
                <w:szCs w:val="24"/>
              </w:rPr>
            </w:pPr>
            <w:r w:rsidRPr="007F212D">
              <w:rPr>
                <w:rFonts w:ascii="Times New Roman" w:hAnsi="Times New Roman"/>
                <w:sz w:val="24"/>
                <w:szCs w:val="24"/>
              </w:rPr>
              <w:t>obsługa systemu POL-on w zakresie wykazu studentów, m.in. generowanie plików eksportowych z danymi studentów manualne korygowanie danych studentów</w:t>
            </w:r>
            <w:r>
              <w:rPr>
                <w:rFonts w:ascii="Times New Roman" w:hAnsi="Times New Roman"/>
                <w:sz w:val="24"/>
                <w:szCs w:val="24"/>
              </w:rPr>
              <w:t>,</w:t>
            </w:r>
          </w:p>
          <w:p w14:paraId="521F80AA" w14:textId="77777777" w:rsidR="005E5F79" w:rsidRDefault="005E5F79" w:rsidP="005E5F79">
            <w:pPr>
              <w:pStyle w:val="Zwykytekst"/>
              <w:numPr>
                <w:ilvl w:val="0"/>
                <w:numId w:val="290"/>
              </w:numPr>
              <w:spacing w:line="276" w:lineRule="auto"/>
              <w:jc w:val="both"/>
              <w:rPr>
                <w:rFonts w:ascii="Times New Roman" w:hAnsi="Times New Roman"/>
                <w:sz w:val="24"/>
                <w:szCs w:val="24"/>
              </w:rPr>
            </w:pPr>
            <w:r>
              <w:rPr>
                <w:rFonts w:ascii="Times New Roman" w:hAnsi="Times New Roman"/>
                <w:sz w:val="24"/>
                <w:szCs w:val="24"/>
              </w:rPr>
              <w:t>obsługa baz danych i programów POLON, ASAP, e-Teczka, EZD (wprowadzanie i aktualizacja),</w:t>
            </w:r>
          </w:p>
          <w:p w14:paraId="1D97CDE8" w14:textId="77777777" w:rsidR="005E5F79" w:rsidRPr="00EC6C25" w:rsidRDefault="005E5F79" w:rsidP="005E5F79">
            <w:pPr>
              <w:pStyle w:val="Zwykytekst"/>
              <w:numPr>
                <w:ilvl w:val="0"/>
                <w:numId w:val="290"/>
              </w:numPr>
              <w:spacing w:line="276" w:lineRule="auto"/>
              <w:jc w:val="both"/>
              <w:rPr>
                <w:rFonts w:ascii="Times New Roman" w:hAnsi="Times New Roman"/>
                <w:sz w:val="24"/>
                <w:szCs w:val="24"/>
              </w:rPr>
            </w:pPr>
            <w:r w:rsidRPr="00EC6C25">
              <w:rPr>
                <w:rFonts w:ascii="Times New Roman" w:hAnsi="Times New Roman"/>
                <w:sz w:val="24"/>
                <w:szCs w:val="24"/>
              </w:rPr>
              <w:lastRenderedPageBreak/>
              <w:t xml:space="preserve">wprowadzanie danych do </w:t>
            </w:r>
            <w:proofErr w:type="spellStart"/>
            <w:r>
              <w:rPr>
                <w:rFonts w:ascii="Times New Roman" w:hAnsi="Times New Roman"/>
                <w:sz w:val="24"/>
                <w:szCs w:val="24"/>
              </w:rPr>
              <w:t>B</w:t>
            </w:r>
            <w:r w:rsidRPr="00EC6C25">
              <w:rPr>
                <w:rFonts w:ascii="Times New Roman" w:hAnsi="Times New Roman"/>
                <w:sz w:val="24"/>
                <w:szCs w:val="24"/>
              </w:rPr>
              <w:t>azusa</w:t>
            </w:r>
            <w:proofErr w:type="spellEnd"/>
            <w:r w:rsidRPr="00EC6C25">
              <w:rPr>
                <w:rFonts w:ascii="Times New Roman" w:hAnsi="Times New Roman"/>
                <w:sz w:val="24"/>
                <w:szCs w:val="24"/>
              </w:rPr>
              <w:t xml:space="preserve"> związanych z dydaktyk</w:t>
            </w:r>
            <w:r>
              <w:rPr>
                <w:rFonts w:ascii="Times New Roman" w:hAnsi="Times New Roman"/>
                <w:sz w:val="24"/>
                <w:szCs w:val="24"/>
              </w:rPr>
              <w:t>ą</w:t>
            </w:r>
            <w:r w:rsidRPr="00EC6C25">
              <w:rPr>
                <w:rFonts w:ascii="Times New Roman" w:hAnsi="Times New Roman"/>
                <w:sz w:val="24"/>
                <w:szCs w:val="24"/>
              </w:rPr>
              <w:t xml:space="preserve"> m.in. plany studiów, zlecenia zajęć </w:t>
            </w:r>
            <w:r>
              <w:rPr>
                <w:rFonts w:ascii="Times New Roman" w:hAnsi="Times New Roman"/>
                <w:sz w:val="24"/>
                <w:szCs w:val="24"/>
              </w:rPr>
              <w:t xml:space="preserve">    </w:t>
            </w:r>
            <w:r w:rsidRPr="00EC6C25">
              <w:rPr>
                <w:rFonts w:ascii="Times New Roman" w:hAnsi="Times New Roman"/>
                <w:sz w:val="24"/>
                <w:szCs w:val="24"/>
              </w:rPr>
              <w:t>i bieżąca ich weryfikacja,</w:t>
            </w:r>
          </w:p>
          <w:p w14:paraId="63C2F015" w14:textId="77777777" w:rsidR="005E5F79" w:rsidRDefault="005E5F79" w:rsidP="005E5F79">
            <w:pPr>
              <w:pStyle w:val="Zwykytekst"/>
              <w:numPr>
                <w:ilvl w:val="0"/>
                <w:numId w:val="290"/>
              </w:numPr>
              <w:spacing w:line="276" w:lineRule="auto"/>
              <w:jc w:val="both"/>
              <w:rPr>
                <w:rFonts w:ascii="Times New Roman" w:hAnsi="Times New Roman"/>
                <w:sz w:val="24"/>
                <w:szCs w:val="24"/>
              </w:rPr>
            </w:pPr>
            <w:r w:rsidRPr="00C94C19">
              <w:rPr>
                <w:rFonts w:ascii="Times New Roman" w:hAnsi="Times New Roman"/>
                <w:sz w:val="24"/>
                <w:szCs w:val="24"/>
              </w:rPr>
              <w:t xml:space="preserve">informowanie jednostek organizacyjnych o wymiarze zleconych godzin dydaktycznych </w:t>
            </w:r>
            <w:r w:rsidRPr="00C94C19">
              <w:rPr>
                <w:rFonts w:ascii="Times New Roman" w:hAnsi="Times New Roman"/>
                <w:sz w:val="24"/>
                <w:szCs w:val="24"/>
              </w:rPr>
              <w:br/>
              <w:t>w danym roku akademickim oraz weryfikacja obciążenia dydaktycznego jednostek dydaktycznych biorących udział w nauczaniu studentów Wydziału,</w:t>
            </w:r>
          </w:p>
          <w:p w14:paraId="48813550" w14:textId="77777777" w:rsidR="005E5F79" w:rsidRPr="00EC6C25" w:rsidRDefault="005E5F79" w:rsidP="005E5F79">
            <w:pPr>
              <w:pStyle w:val="Zwykytekst"/>
              <w:numPr>
                <w:ilvl w:val="0"/>
                <w:numId w:val="290"/>
              </w:numPr>
              <w:spacing w:line="276" w:lineRule="auto"/>
              <w:jc w:val="both"/>
              <w:rPr>
                <w:rFonts w:ascii="Times New Roman" w:hAnsi="Times New Roman"/>
                <w:sz w:val="24"/>
                <w:szCs w:val="24"/>
              </w:rPr>
            </w:pPr>
            <w:r w:rsidRPr="00EC6C25">
              <w:rPr>
                <w:rFonts w:ascii="Times New Roman" w:hAnsi="Times New Roman"/>
                <w:sz w:val="24"/>
                <w:szCs w:val="24"/>
              </w:rPr>
              <w:t xml:space="preserve">opracowywanie materiałów związanych z dydaktyką – programy studiów, spisy wykładów </w:t>
            </w:r>
            <w:r w:rsidRPr="00EC6C25">
              <w:rPr>
                <w:rFonts w:ascii="Times New Roman" w:hAnsi="Times New Roman"/>
                <w:sz w:val="24"/>
                <w:szCs w:val="24"/>
              </w:rPr>
              <w:br/>
              <w:t>i ćwiczeń,</w:t>
            </w:r>
          </w:p>
          <w:p w14:paraId="1FE7162E" w14:textId="77777777" w:rsidR="005E5F79" w:rsidRPr="00C94C19" w:rsidRDefault="005E5F79" w:rsidP="005E5F79">
            <w:pPr>
              <w:pStyle w:val="Zwykytekst"/>
              <w:numPr>
                <w:ilvl w:val="0"/>
                <w:numId w:val="290"/>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wydawanie i prowadzenie ewidencji wydanych studentom legitymacji i innych zaświadczeń, </w:t>
            </w:r>
          </w:p>
          <w:p w14:paraId="7F4AAD90" w14:textId="77777777" w:rsidR="005E5F79" w:rsidRPr="00C94C19" w:rsidRDefault="005E5F79" w:rsidP="005E5F79">
            <w:pPr>
              <w:pStyle w:val="Zwykytekst"/>
              <w:numPr>
                <w:ilvl w:val="0"/>
                <w:numId w:val="290"/>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przedłużanie ważności elektronicznych legitymacji studenckich oraz prowadzenie spraw związanych z hologramami do legitymacji,</w:t>
            </w:r>
          </w:p>
          <w:p w14:paraId="6EF158C2" w14:textId="77777777" w:rsidR="005E5F79" w:rsidRDefault="005E5F79" w:rsidP="005E5F79">
            <w:pPr>
              <w:pStyle w:val="Zwykytekst"/>
              <w:numPr>
                <w:ilvl w:val="0"/>
                <w:numId w:val="290"/>
              </w:numPr>
              <w:spacing w:line="276" w:lineRule="auto"/>
              <w:jc w:val="both"/>
              <w:rPr>
                <w:rFonts w:ascii="Times New Roman" w:hAnsi="Times New Roman"/>
                <w:sz w:val="24"/>
                <w:szCs w:val="24"/>
              </w:rPr>
            </w:pPr>
            <w:r w:rsidRPr="00C94C19">
              <w:rPr>
                <w:rFonts w:ascii="Times New Roman" w:hAnsi="Times New Roman"/>
                <w:sz w:val="24"/>
                <w:szCs w:val="24"/>
              </w:rPr>
              <w:t xml:space="preserve"> obsługa administracyjna studentów z Indywidualnym Tokiem Studiów i studentów </w:t>
            </w:r>
            <w:r w:rsidRPr="00C94C19">
              <w:rPr>
                <w:rFonts w:ascii="Times New Roman" w:hAnsi="Times New Roman"/>
                <w:sz w:val="24"/>
                <w:szCs w:val="24"/>
              </w:rPr>
              <w:br/>
              <w:t>z programu MOSTUM,</w:t>
            </w:r>
          </w:p>
          <w:p w14:paraId="3BE6F699" w14:textId="77777777" w:rsidR="005E5F79" w:rsidRDefault="005E5F79" w:rsidP="005E5F79">
            <w:pPr>
              <w:pStyle w:val="Zwykytekst"/>
              <w:numPr>
                <w:ilvl w:val="0"/>
                <w:numId w:val="290"/>
              </w:numPr>
              <w:spacing w:line="276" w:lineRule="auto"/>
              <w:jc w:val="both"/>
              <w:rPr>
                <w:rFonts w:ascii="Times New Roman" w:hAnsi="Times New Roman"/>
                <w:sz w:val="24"/>
                <w:szCs w:val="24"/>
              </w:rPr>
            </w:pPr>
            <w:r>
              <w:rPr>
                <w:rFonts w:ascii="Times New Roman" w:hAnsi="Times New Roman"/>
                <w:sz w:val="24"/>
                <w:szCs w:val="24"/>
              </w:rPr>
              <w:t>p</w:t>
            </w:r>
            <w:r w:rsidRPr="001B6E0B">
              <w:rPr>
                <w:rFonts w:ascii="Times New Roman" w:hAnsi="Times New Roman"/>
                <w:sz w:val="24"/>
                <w:szCs w:val="24"/>
              </w:rPr>
              <w:t xml:space="preserve">rowadzenie spraw związanych z organizacją i kontrolą studenckich praktyk </w:t>
            </w:r>
            <w:r w:rsidRPr="001B6E0B">
              <w:rPr>
                <w:rFonts w:ascii="Times New Roman" w:hAnsi="Times New Roman"/>
                <w:spacing w:val="-4"/>
                <w:sz w:val="24"/>
                <w:szCs w:val="24"/>
              </w:rPr>
              <w:t xml:space="preserve">zawodowych, </w:t>
            </w:r>
            <w:r w:rsidRPr="001B6E0B">
              <w:rPr>
                <w:rFonts w:ascii="Times New Roman" w:hAnsi="Times New Roman"/>
                <w:spacing w:val="-4"/>
                <w:sz w:val="24"/>
                <w:szCs w:val="24"/>
              </w:rPr>
              <w:br/>
              <w:t>w tym rozliczanie praktyk studenckich (wakacyjnych i 6</w:t>
            </w:r>
            <w:r>
              <w:rPr>
                <w:rFonts w:ascii="Times New Roman" w:hAnsi="Times New Roman"/>
                <w:spacing w:val="-4"/>
                <w:sz w:val="24"/>
                <w:szCs w:val="24"/>
              </w:rPr>
              <w:t>-cio</w:t>
            </w:r>
            <w:r w:rsidRPr="001B6E0B">
              <w:rPr>
                <w:rFonts w:ascii="Times New Roman" w:hAnsi="Times New Roman"/>
                <w:spacing w:val="-4"/>
                <w:sz w:val="24"/>
                <w:szCs w:val="24"/>
              </w:rPr>
              <w:t xml:space="preserve"> miesięcznych) w zakresie wynagrodzeń</w:t>
            </w:r>
            <w:r w:rsidRPr="001B6E0B">
              <w:rPr>
                <w:rFonts w:ascii="Times New Roman" w:hAnsi="Times New Roman"/>
                <w:sz w:val="24"/>
                <w:szCs w:val="24"/>
              </w:rPr>
              <w:t xml:space="preserve"> dla opiekunów praktyk z ramienia Uczelni</w:t>
            </w:r>
            <w:r>
              <w:rPr>
                <w:rFonts w:ascii="Times New Roman" w:hAnsi="Times New Roman"/>
                <w:sz w:val="24"/>
                <w:szCs w:val="24"/>
              </w:rPr>
              <w:t>,</w:t>
            </w:r>
            <w:r w:rsidRPr="001B6E0B">
              <w:rPr>
                <w:rFonts w:ascii="Times New Roman" w:hAnsi="Times New Roman"/>
                <w:sz w:val="24"/>
                <w:szCs w:val="24"/>
              </w:rPr>
              <w:t xml:space="preserve"> </w:t>
            </w:r>
          </w:p>
          <w:p w14:paraId="268F299E" w14:textId="77777777" w:rsidR="005E5F79" w:rsidRDefault="005E5F79" w:rsidP="005E5F79">
            <w:pPr>
              <w:pStyle w:val="Zwykytekst"/>
              <w:numPr>
                <w:ilvl w:val="0"/>
                <w:numId w:val="290"/>
              </w:numPr>
              <w:spacing w:line="276" w:lineRule="auto"/>
              <w:jc w:val="both"/>
              <w:rPr>
                <w:rFonts w:ascii="Times New Roman" w:hAnsi="Times New Roman"/>
                <w:sz w:val="24"/>
                <w:szCs w:val="24"/>
              </w:rPr>
            </w:pPr>
            <w:r>
              <w:rPr>
                <w:rFonts w:ascii="Times New Roman" w:hAnsi="Times New Roman"/>
                <w:sz w:val="24"/>
                <w:szCs w:val="24"/>
              </w:rPr>
              <w:t>z</w:t>
            </w:r>
            <w:r w:rsidRPr="001B6E0B">
              <w:rPr>
                <w:rFonts w:ascii="Times New Roman" w:hAnsi="Times New Roman"/>
                <w:sz w:val="24"/>
                <w:szCs w:val="24"/>
              </w:rPr>
              <w:t>awieranie umów z aptekami w sprawie 6</w:t>
            </w:r>
            <w:r>
              <w:rPr>
                <w:rFonts w:ascii="Times New Roman" w:hAnsi="Times New Roman"/>
                <w:sz w:val="24"/>
                <w:szCs w:val="24"/>
              </w:rPr>
              <w:t xml:space="preserve">-cio </w:t>
            </w:r>
            <w:r w:rsidRPr="001B6E0B">
              <w:rPr>
                <w:rFonts w:ascii="Times New Roman" w:hAnsi="Times New Roman"/>
                <w:sz w:val="24"/>
                <w:szCs w:val="24"/>
              </w:rPr>
              <w:t>miesięcznych praktyk w aptece po obronie pracy m</w:t>
            </w:r>
            <w:r w:rsidRPr="001B6E0B">
              <w:rPr>
                <w:rFonts w:ascii="Times New Roman" w:hAnsi="Times New Roman"/>
                <w:sz w:val="24"/>
                <w:szCs w:val="24"/>
              </w:rPr>
              <w:t>a</w:t>
            </w:r>
            <w:r w:rsidRPr="001B6E0B">
              <w:rPr>
                <w:rFonts w:ascii="Times New Roman" w:hAnsi="Times New Roman"/>
                <w:sz w:val="24"/>
                <w:szCs w:val="24"/>
              </w:rPr>
              <w:t>gisterskiej</w:t>
            </w:r>
            <w:r>
              <w:rPr>
                <w:rFonts w:ascii="Times New Roman" w:hAnsi="Times New Roman"/>
                <w:sz w:val="24"/>
                <w:szCs w:val="24"/>
              </w:rPr>
              <w:t>,</w:t>
            </w:r>
          </w:p>
          <w:p w14:paraId="5D3C6AAA" w14:textId="77777777" w:rsidR="005E5F79" w:rsidRDefault="005E5F79" w:rsidP="005E5F79">
            <w:pPr>
              <w:pStyle w:val="Zwykytekst"/>
              <w:numPr>
                <w:ilvl w:val="0"/>
                <w:numId w:val="290"/>
              </w:numPr>
              <w:spacing w:line="276" w:lineRule="auto"/>
              <w:jc w:val="both"/>
              <w:rPr>
                <w:rFonts w:ascii="Times New Roman" w:hAnsi="Times New Roman"/>
                <w:sz w:val="24"/>
                <w:szCs w:val="24"/>
              </w:rPr>
            </w:pPr>
            <w:r>
              <w:rPr>
                <w:rFonts w:ascii="Times New Roman" w:hAnsi="Times New Roman"/>
                <w:sz w:val="24"/>
                <w:szCs w:val="24"/>
              </w:rPr>
              <w:t>rozliczanie FV za staże, praktyki,</w:t>
            </w:r>
          </w:p>
          <w:p w14:paraId="71D4D48C" w14:textId="77777777" w:rsidR="005E5F79" w:rsidRPr="0025386E" w:rsidRDefault="005E5F79" w:rsidP="005E5F79">
            <w:pPr>
              <w:pStyle w:val="Zwykytekst"/>
              <w:numPr>
                <w:ilvl w:val="0"/>
                <w:numId w:val="290"/>
              </w:numPr>
              <w:spacing w:line="276" w:lineRule="auto"/>
              <w:jc w:val="both"/>
              <w:rPr>
                <w:rFonts w:ascii="Times New Roman" w:hAnsi="Times New Roman"/>
                <w:sz w:val="24"/>
                <w:szCs w:val="24"/>
              </w:rPr>
            </w:pPr>
            <w:r>
              <w:rPr>
                <w:rFonts w:ascii="Times New Roman" w:hAnsi="Times New Roman"/>
                <w:sz w:val="24"/>
                <w:szCs w:val="24"/>
              </w:rPr>
              <w:t>wyliczanie średniej ocen do dyplomu,</w:t>
            </w:r>
          </w:p>
          <w:p w14:paraId="0CEAE211" w14:textId="77777777" w:rsidR="005E5F79" w:rsidRPr="0025386E" w:rsidRDefault="005E5F79" w:rsidP="005E5F79">
            <w:pPr>
              <w:pStyle w:val="Zwykytekst"/>
              <w:numPr>
                <w:ilvl w:val="0"/>
                <w:numId w:val="290"/>
              </w:numPr>
              <w:spacing w:line="276" w:lineRule="auto"/>
              <w:jc w:val="both"/>
              <w:rPr>
                <w:rFonts w:ascii="Times New Roman" w:hAnsi="Times New Roman"/>
                <w:sz w:val="24"/>
                <w:szCs w:val="24"/>
              </w:rPr>
            </w:pPr>
            <w:r w:rsidRPr="00C94C19">
              <w:rPr>
                <w:rFonts w:ascii="Times New Roman" w:hAnsi="Times New Roman"/>
                <w:sz w:val="24"/>
                <w:szCs w:val="24"/>
              </w:rPr>
              <w:t>sporządzanie i wydawanie dyplomów wraz z suplementem w języku polskim i obcym,</w:t>
            </w:r>
          </w:p>
          <w:p w14:paraId="29EF6C89" w14:textId="77777777" w:rsidR="005E5F79" w:rsidRDefault="005E5F79" w:rsidP="005E5F79">
            <w:pPr>
              <w:pStyle w:val="Zwykytekst"/>
              <w:numPr>
                <w:ilvl w:val="0"/>
                <w:numId w:val="290"/>
              </w:numPr>
              <w:spacing w:line="276" w:lineRule="auto"/>
              <w:jc w:val="both"/>
              <w:rPr>
                <w:rFonts w:ascii="Times New Roman" w:hAnsi="Times New Roman"/>
                <w:sz w:val="24"/>
                <w:szCs w:val="24"/>
              </w:rPr>
            </w:pPr>
            <w:r w:rsidRPr="00C94C19">
              <w:rPr>
                <w:rFonts w:ascii="Times New Roman" w:hAnsi="Times New Roman"/>
                <w:sz w:val="24"/>
                <w:szCs w:val="24"/>
              </w:rPr>
              <w:t>spraw</w:t>
            </w:r>
            <w:r>
              <w:rPr>
                <w:rFonts w:ascii="Times New Roman" w:hAnsi="Times New Roman"/>
                <w:sz w:val="24"/>
                <w:szCs w:val="24"/>
              </w:rPr>
              <w:t>y</w:t>
            </w:r>
            <w:r w:rsidRPr="00C94C19">
              <w:rPr>
                <w:rFonts w:ascii="Times New Roman" w:hAnsi="Times New Roman"/>
                <w:sz w:val="24"/>
                <w:szCs w:val="24"/>
              </w:rPr>
              <w:t xml:space="preserve"> związan</w:t>
            </w:r>
            <w:r>
              <w:rPr>
                <w:rFonts w:ascii="Times New Roman" w:hAnsi="Times New Roman"/>
                <w:sz w:val="24"/>
                <w:szCs w:val="24"/>
              </w:rPr>
              <w:t>e</w:t>
            </w:r>
            <w:r w:rsidRPr="00C94C19">
              <w:rPr>
                <w:rFonts w:ascii="Times New Roman" w:hAnsi="Times New Roman"/>
                <w:sz w:val="24"/>
                <w:szCs w:val="24"/>
              </w:rPr>
              <w:t xml:space="preserve"> z kredytami bankowymi dla studentów (ew</w:t>
            </w:r>
            <w:r>
              <w:rPr>
                <w:rFonts w:ascii="Times New Roman" w:hAnsi="Times New Roman"/>
                <w:sz w:val="24"/>
                <w:szCs w:val="24"/>
              </w:rPr>
              <w:t>idencja, wydawanie zaświadczeń),</w:t>
            </w:r>
          </w:p>
          <w:p w14:paraId="61238CBF" w14:textId="77777777" w:rsidR="005E5F79" w:rsidRPr="00407AB4" w:rsidRDefault="005E5F79" w:rsidP="005E5F79">
            <w:pPr>
              <w:pStyle w:val="Zwykytekst"/>
              <w:numPr>
                <w:ilvl w:val="0"/>
                <w:numId w:val="290"/>
              </w:numPr>
              <w:spacing w:line="276" w:lineRule="auto"/>
              <w:jc w:val="both"/>
              <w:rPr>
                <w:rFonts w:ascii="Times New Roman" w:hAnsi="Times New Roman"/>
                <w:sz w:val="24"/>
                <w:szCs w:val="24"/>
              </w:rPr>
            </w:pPr>
            <w:r>
              <w:rPr>
                <w:rFonts w:ascii="Times New Roman" w:hAnsi="Times New Roman"/>
                <w:sz w:val="24"/>
                <w:szCs w:val="24"/>
              </w:rPr>
              <w:t>p</w:t>
            </w:r>
            <w:r w:rsidRPr="00407AB4">
              <w:rPr>
                <w:rFonts w:ascii="Times New Roman" w:hAnsi="Times New Roman"/>
                <w:sz w:val="24"/>
                <w:szCs w:val="24"/>
              </w:rPr>
              <w:t xml:space="preserve">rowadzenie </w:t>
            </w:r>
            <w:r>
              <w:rPr>
                <w:rFonts w:ascii="Times New Roman" w:hAnsi="Times New Roman"/>
                <w:sz w:val="24"/>
                <w:szCs w:val="24"/>
              </w:rPr>
              <w:t>rejestru</w:t>
            </w:r>
            <w:r w:rsidRPr="00407AB4">
              <w:rPr>
                <w:rFonts w:ascii="Times New Roman" w:hAnsi="Times New Roman"/>
                <w:sz w:val="24"/>
                <w:szCs w:val="24"/>
              </w:rPr>
              <w:t xml:space="preserve"> dotycząc</w:t>
            </w:r>
            <w:r>
              <w:rPr>
                <w:rFonts w:ascii="Times New Roman" w:hAnsi="Times New Roman"/>
                <w:sz w:val="24"/>
                <w:szCs w:val="24"/>
              </w:rPr>
              <w:t xml:space="preserve">ego </w:t>
            </w:r>
            <w:r w:rsidRPr="00407AB4">
              <w:rPr>
                <w:rFonts w:ascii="Times New Roman" w:hAnsi="Times New Roman"/>
                <w:sz w:val="24"/>
                <w:szCs w:val="24"/>
              </w:rPr>
              <w:t>ubezpieczenia społecznego studentów</w:t>
            </w:r>
            <w:r>
              <w:rPr>
                <w:rFonts w:ascii="Times New Roman" w:hAnsi="Times New Roman"/>
                <w:sz w:val="24"/>
                <w:szCs w:val="24"/>
              </w:rPr>
              <w:t>,</w:t>
            </w:r>
          </w:p>
          <w:p w14:paraId="2BDB7872" w14:textId="77777777" w:rsidR="005E5F79" w:rsidRPr="005512F4" w:rsidRDefault="005E5F79" w:rsidP="005E5F79">
            <w:pPr>
              <w:pStyle w:val="Zwykytekst"/>
              <w:numPr>
                <w:ilvl w:val="0"/>
                <w:numId w:val="290"/>
              </w:numPr>
              <w:spacing w:line="276" w:lineRule="auto"/>
              <w:jc w:val="both"/>
              <w:rPr>
                <w:rFonts w:ascii="Times New Roman" w:hAnsi="Times New Roman"/>
                <w:sz w:val="24"/>
                <w:szCs w:val="24"/>
              </w:rPr>
            </w:pPr>
            <w:r w:rsidRPr="0011775F">
              <w:rPr>
                <w:rFonts w:ascii="Times New Roman" w:hAnsi="Times New Roman"/>
                <w:spacing w:val="-2"/>
                <w:sz w:val="24"/>
                <w:szCs w:val="24"/>
              </w:rPr>
              <w:t xml:space="preserve">obsługa absolwentów Wydziału </w:t>
            </w:r>
            <w:r w:rsidRPr="002E4358">
              <w:rPr>
                <w:rFonts w:ascii="Times New Roman" w:hAnsi="Times New Roman"/>
                <w:spacing w:val="-2"/>
                <w:sz w:val="24"/>
                <w:szCs w:val="24"/>
              </w:rPr>
              <w:t>Farmaceutycznego m.in.</w:t>
            </w:r>
            <w:r w:rsidRPr="0011775F">
              <w:rPr>
                <w:rFonts w:ascii="Times New Roman" w:hAnsi="Times New Roman"/>
                <w:spacing w:val="-2"/>
                <w:sz w:val="24"/>
                <w:szCs w:val="24"/>
              </w:rPr>
              <w:t xml:space="preserve"> wydawanie zaświadczeń do ZUS, zaświa</w:t>
            </w:r>
            <w:r w:rsidRPr="0011775F">
              <w:rPr>
                <w:rFonts w:ascii="Times New Roman" w:hAnsi="Times New Roman"/>
                <w:spacing w:val="-2"/>
                <w:sz w:val="24"/>
                <w:szCs w:val="24"/>
              </w:rPr>
              <w:t>d</w:t>
            </w:r>
            <w:r w:rsidRPr="0011775F">
              <w:rPr>
                <w:rFonts w:ascii="Times New Roman" w:hAnsi="Times New Roman"/>
                <w:spacing w:val="-2"/>
                <w:sz w:val="24"/>
                <w:szCs w:val="24"/>
              </w:rPr>
              <w:t>czeń o wysokości średniej ocen,</w:t>
            </w:r>
            <w:r>
              <w:rPr>
                <w:rFonts w:ascii="Times New Roman" w:hAnsi="Times New Roman"/>
                <w:spacing w:val="-2"/>
                <w:sz w:val="24"/>
                <w:szCs w:val="24"/>
              </w:rPr>
              <w:t xml:space="preserve"> sporządzanie przebiegu studiów,</w:t>
            </w:r>
          </w:p>
          <w:p w14:paraId="1DA866F6" w14:textId="77777777" w:rsidR="005E5F79" w:rsidRPr="005512F4" w:rsidRDefault="005E5F79" w:rsidP="005E5F79">
            <w:pPr>
              <w:pStyle w:val="Zwykytekst"/>
              <w:numPr>
                <w:ilvl w:val="0"/>
                <w:numId w:val="290"/>
              </w:numPr>
              <w:spacing w:line="276" w:lineRule="auto"/>
              <w:jc w:val="both"/>
              <w:rPr>
                <w:rFonts w:ascii="Times New Roman" w:hAnsi="Times New Roman"/>
                <w:sz w:val="24"/>
                <w:szCs w:val="24"/>
              </w:rPr>
            </w:pPr>
            <w:r w:rsidRPr="005512F4">
              <w:rPr>
                <w:rFonts w:ascii="Times New Roman" w:hAnsi="Times New Roman"/>
                <w:sz w:val="24"/>
                <w:szCs w:val="24"/>
              </w:rPr>
              <w:t>gromadzenie dokumentacji dotyczącej toku studiów studentów w teczkach osobowych studentów,</w:t>
            </w:r>
          </w:p>
          <w:p w14:paraId="6082B206" w14:textId="77777777" w:rsidR="005E5F79" w:rsidRPr="0011775F" w:rsidRDefault="005E5F79" w:rsidP="005E5F79">
            <w:pPr>
              <w:pStyle w:val="Zwykytekst"/>
              <w:numPr>
                <w:ilvl w:val="0"/>
                <w:numId w:val="290"/>
              </w:numPr>
              <w:spacing w:line="276" w:lineRule="auto"/>
              <w:jc w:val="both"/>
              <w:rPr>
                <w:rFonts w:ascii="Times New Roman" w:hAnsi="Times New Roman"/>
                <w:sz w:val="24"/>
                <w:szCs w:val="24"/>
              </w:rPr>
            </w:pPr>
            <w:r w:rsidRPr="0011775F">
              <w:rPr>
                <w:rFonts w:ascii="Times New Roman" w:hAnsi="Times New Roman"/>
                <w:sz w:val="24"/>
                <w:szCs w:val="24"/>
              </w:rPr>
              <w:t>przygotowywanie teczek osobowych studentów i dokumentów związanych z dydaktyką do arch</w:t>
            </w:r>
            <w:r w:rsidRPr="0011775F">
              <w:rPr>
                <w:rFonts w:ascii="Times New Roman" w:hAnsi="Times New Roman"/>
                <w:sz w:val="24"/>
                <w:szCs w:val="24"/>
              </w:rPr>
              <w:t>i</w:t>
            </w:r>
            <w:r w:rsidRPr="0011775F">
              <w:rPr>
                <w:rFonts w:ascii="Times New Roman" w:hAnsi="Times New Roman"/>
                <w:sz w:val="24"/>
                <w:szCs w:val="24"/>
              </w:rPr>
              <w:t>wum zakładowego,</w:t>
            </w:r>
          </w:p>
          <w:p w14:paraId="10F47509" w14:textId="77777777" w:rsidR="005E5F79" w:rsidRDefault="005E5F79" w:rsidP="005E5F79">
            <w:pPr>
              <w:pStyle w:val="Zwykytekst"/>
              <w:numPr>
                <w:ilvl w:val="0"/>
                <w:numId w:val="290"/>
              </w:numPr>
              <w:jc w:val="both"/>
              <w:rPr>
                <w:rFonts w:ascii="Times New Roman" w:hAnsi="Times New Roman"/>
                <w:sz w:val="24"/>
                <w:szCs w:val="24"/>
              </w:rPr>
            </w:pPr>
            <w:r w:rsidRPr="00C94C19">
              <w:rPr>
                <w:rFonts w:ascii="Times New Roman" w:hAnsi="Times New Roman"/>
                <w:sz w:val="24"/>
                <w:szCs w:val="24"/>
              </w:rPr>
              <w:t>prowadzenie ksiąg dyplomowych oraz wykazu absolwentów</w:t>
            </w:r>
            <w:r>
              <w:rPr>
                <w:rFonts w:ascii="Times New Roman" w:hAnsi="Times New Roman"/>
                <w:sz w:val="24"/>
                <w:szCs w:val="24"/>
              </w:rPr>
              <w:t>,</w:t>
            </w:r>
          </w:p>
          <w:p w14:paraId="0D3AA07B" w14:textId="77777777" w:rsidR="005E5F79" w:rsidRPr="00F465FA" w:rsidRDefault="005E5F79" w:rsidP="005E5F79">
            <w:pPr>
              <w:pStyle w:val="Akapitzlist"/>
              <w:numPr>
                <w:ilvl w:val="0"/>
                <w:numId w:val="290"/>
              </w:numPr>
              <w:spacing w:before="0" w:line="240" w:lineRule="auto"/>
              <w:rPr>
                <w:szCs w:val="24"/>
              </w:rPr>
            </w:pPr>
            <w:r w:rsidRPr="00F465FA">
              <w:rPr>
                <w:szCs w:val="24"/>
              </w:rPr>
              <w:t>obsługa administracyjna Komisji Rekrutacyjnej,</w:t>
            </w:r>
          </w:p>
          <w:p w14:paraId="1D2B49BB" w14:textId="77777777" w:rsidR="005E5F79" w:rsidRPr="002E4358" w:rsidRDefault="005E5F79" w:rsidP="005E5F79">
            <w:pPr>
              <w:pStyle w:val="Zwykytekst"/>
              <w:numPr>
                <w:ilvl w:val="0"/>
                <w:numId w:val="290"/>
              </w:numPr>
              <w:spacing w:line="276" w:lineRule="auto"/>
              <w:jc w:val="both"/>
              <w:rPr>
                <w:rFonts w:ascii="Times New Roman" w:hAnsi="Times New Roman"/>
                <w:sz w:val="24"/>
                <w:szCs w:val="24"/>
              </w:rPr>
            </w:pPr>
            <w:r w:rsidRPr="002E4358">
              <w:rPr>
                <w:rFonts w:ascii="Times New Roman" w:hAnsi="Times New Roman"/>
                <w:spacing w:val="-4"/>
                <w:sz w:val="24"/>
                <w:szCs w:val="24"/>
              </w:rPr>
              <w:t xml:space="preserve">współpraca z innymi jednostkami Uczelni w sprawach dotyczących </w:t>
            </w:r>
            <w:r w:rsidRPr="002E4358">
              <w:rPr>
                <w:rFonts w:ascii="Times New Roman" w:eastAsia="Calibri" w:hAnsi="Times New Roman"/>
                <w:spacing w:val="-6"/>
                <w:sz w:val="24"/>
                <w:szCs w:val="24"/>
              </w:rPr>
              <w:t xml:space="preserve">dokumentacji </w:t>
            </w:r>
            <w:r>
              <w:rPr>
                <w:rFonts w:ascii="Times New Roman" w:eastAsia="Calibri" w:hAnsi="Times New Roman"/>
                <w:spacing w:val="-6"/>
                <w:sz w:val="24"/>
                <w:szCs w:val="24"/>
              </w:rPr>
              <w:t>toku studiów i  spraw studentów.</w:t>
            </w:r>
          </w:p>
          <w:p w14:paraId="749C32E1" w14:textId="77777777" w:rsidR="005E5F79" w:rsidRDefault="005E5F79" w:rsidP="00605D89">
            <w:pPr>
              <w:spacing w:line="276" w:lineRule="auto"/>
              <w:rPr>
                <w:szCs w:val="24"/>
              </w:rPr>
            </w:pPr>
          </w:p>
          <w:p w14:paraId="2758C971" w14:textId="77777777" w:rsidR="005E5F79" w:rsidRDefault="005E5F79" w:rsidP="00605D89">
            <w:pPr>
              <w:spacing w:line="276" w:lineRule="auto"/>
              <w:rPr>
                <w:rFonts w:eastAsia="Calibri"/>
                <w:szCs w:val="24"/>
                <w:u w:val="single"/>
              </w:rPr>
            </w:pPr>
            <w:r>
              <w:rPr>
                <w:szCs w:val="24"/>
              </w:rPr>
              <w:t xml:space="preserve">            </w:t>
            </w:r>
            <w:r w:rsidRPr="005279B5">
              <w:rPr>
                <w:rFonts w:eastAsia="Calibri"/>
                <w:szCs w:val="24"/>
                <w:u w:val="single"/>
              </w:rPr>
              <w:t>W zakresie</w:t>
            </w:r>
            <w:r>
              <w:rPr>
                <w:rFonts w:eastAsia="Calibri"/>
                <w:szCs w:val="24"/>
                <w:u w:val="single"/>
              </w:rPr>
              <w:t xml:space="preserve"> spraw socjalno-bytowych</w:t>
            </w:r>
            <w:r w:rsidRPr="005279B5">
              <w:rPr>
                <w:rFonts w:eastAsia="Calibri"/>
                <w:szCs w:val="24"/>
                <w:u w:val="single"/>
              </w:rPr>
              <w:t>:</w:t>
            </w:r>
          </w:p>
          <w:p w14:paraId="1434B684" w14:textId="77777777" w:rsidR="005E5F79" w:rsidRPr="00C94C19" w:rsidRDefault="005E5F79" w:rsidP="005E5F79">
            <w:pPr>
              <w:pStyle w:val="Zwykytekst"/>
              <w:numPr>
                <w:ilvl w:val="0"/>
                <w:numId w:val="291"/>
              </w:numPr>
              <w:spacing w:line="276" w:lineRule="auto"/>
              <w:jc w:val="both"/>
              <w:rPr>
                <w:rFonts w:ascii="Times New Roman" w:hAnsi="Times New Roman"/>
                <w:sz w:val="24"/>
                <w:szCs w:val="24"/>
              </w:rPr>
            </w:pPr>
            <w:r w:rsidRPr="00C94C19">
              <w:rPr>
                <w:rFonts w:ascii="Times New Roman" w:hAnsi="Times New Roman"/>
                <w:sz w:val="24"/>
                <w:szCs w:val="24"/>
              </w:rPr>
              <w:t xml:space="preserve">przygotowanie, sprawdzanie i uaktualnianie dokumentów stanowiących podstawę do przyznania studentom świadczeń, tj. </w:t>
            </w:r>
            <w:r w:rsidRPr="00C94C19">
              <w:rPr>
                <w:rFonts w:ascii="Times New Roman" w:hAnsi="Times New Roman"/>
                <w:spacing w:val="-6"/>
                <w:sz w:val="24"/>
                <w:szCs w:val="24"/>
              </w:rPr>
              <w:t>stypendiów socjalnych</w:t>
            </w:r>
            <w:r w:rsidRPr="00C94C19">
              <w:rPr>
                <w:rFonts w:ascii="Times New Roman" w:hAnsi="Times New Roman"/>
                <w:b/>
                <w:spacing w:val="-6"/>
                <w:sz w:val="24"/>
                <w:szCs w:val="24"/>
              </w:rPr>
              <w:t xml:space="preserve">, </w:t>
            </w:r>
            <w:r w:rsidRPr="00C94C19">
              <w:rPr>
                <w:rFonts w:ascii="Times New Roman" w:hAnsi="Times New Roman"/>
                <w:spacing w:val="-6"/>
                <w:sz w:val="24"/>
                <w:szCs w:val="24"/>
              </w:rPr>
              <w:t xml:space="preserve">stypendiów Rektora oraz stypendiów specjalnych dla osób </w:t>
            </w:r>
            <w:r>
              <w:rPr>
                <w:rFonts w:ascii="Times New Roman" w:hAnsi="Times New Roman"/>
                <w:spacing w:val="-6"/>
                <w:sz w:val="24"/>
                <w:szCs w:val="24"/>
              </w:rPr>
              <w:t xml:space="preserve">niepełnosprawnych, </w:t>
            </w:r>
            <w:r w:rsidRPr="00C94C19">
              <w:rPr>
                <w:rFonts w:ascii="Times New Roman" w:hAnsi="Times New Roman"/>
                <w:spacing w:val="-6"/>
                <w:sz w:val="24"/>
                <w:szCs w:val="24"/>
              </w:rPr>
              <w:t>zapomóg</w:t>
            </w:r>
            <w:r>
              <w:rPr>
                <w:rFonts w:ascii="Times New Roman" w:hAnsi="Times New Roman"/>
                <w:spacing w:val="-6"/>
                <w:sz w:val="24"/>
                <w:szCs w:val="24"/>
              </w:rPr>
              <w:t>, stypendium ministra i stypendium RP,</w:t>
            </w:r>
          </w:p>
          <w:p w14:paraId="454A9DDA" w14:textId="77777777" w:rsidR="005E5F79" w:rsidRPr="00C94C19" w:rsidRDefault="005E5F79" w:rsidP="005E5F79">
            <w:pPr>
              <w:pStyle w:val="Zwykytekst"/>
              <w:numPr>
                <w:ilvl w:val="0"/>
                <w:numId w:val="291"/>
              </w:numPr>
              <w:spacing w:line="276" w:lineRule="auto"/>
              <w:jc w:val="both"/>
              <w:rPr>
                <w:rFonts w:ascii="Times New Roman" w:hAnsi="Times New Roman"/>
                <w:spacing w:val="-6"/>
                <w:sz w:val="24"/>
                <w:szCs w:val="24"/>
              </w:rPr>
            </w:pPr>
            <w:r w:rsidRPr="00C94C19">
              <w:rPr>
                <w:rFonts w:ascii="Times New Roman" w:hAnsi="Times New Roman"/>
                <w:spacing w:val="-6"/>
                <w:sz w:val="24"/>
                <w:szCs w:val="24"/>
              </w:rPr>
              <w:t>sporządzanie list wypłat stypendiów i zapomóg (w wersji tradycyjnej i elektronicznej),</w:t>
            </w:r>
          </w:p>
          <w:p w14:paraId="5A967B00" w14:textId="77777777" w:rsidR="005E5F79" w:rsidRPr="00C94C19" w:rsidRDefault="005E5F79" w:rsidP="005E5F79">
            <w:pPr>
              <w:pStyle w:val="Zwykytekst"/>
              <w:numPr>
                <w:ilvl w:val="0"/>
                <w:numId w:val="291"/>
              </w:numPr>
              <w:spacing w:line="276" w:lineRule="auto"/>
              <w:jc w:val="both"/>
              <w:rPr>
                <w:rFonts w:ascii="Times New Roman" w:hAnsi="Times New Roman"/>
                <w:spacing w:val="-6"/>
                <w:sz w:val="24"/>
                <w:szCs w:val="24"/>
              </w:rPr>
            </w:pPr>
            <w:r w:rsidRPr="00C94C19">
              <w:rPr>
                <w:rFonts w:ascii="Times New Roman" w:hAnsi="Times New Roman"/>
                <w:spacing w:val="-6"/>
                <w:sz w:val="24"/>
                <w:szCs w:val="24"/>
              </w:rPr>
              <w:t>sporządzanie decyzji dotyczących świadczeń dla studentów, prowadzenie wykazu tych decyzji oraz złoż</w:t>
            </w:r>
            <w:r w:rsidRPr="00C94C19">
              <w:rPr>
                <w:rFonts w:ascii="Times New Roman" w:hAnsi="Times New Roman"/>
                <w:spacing w:val="-6"/>
                <w:sz w:val="24"/>
                <w:szCs w:val="24"/>
              </w:rPr>
              <w:t>o</w:t>
            </w:r>
            <w:r w:rsidRPr="00C94C19">
              <w:rPr>
                <w:rFonts w:ascii="Times New Roman" w:hAnsi="Times New Roman"/>
                <w:spacing w:val="-6"/>
                <w:sz w:val="24"/>
                <w:szCs w:val="24"/>
              </w:rPr>
              <w:t>nych odwołań, a także prowadzenie kartoteki otrzymanych świadczeń,</w:t>
            </w:r>
          </w:p>
          <w:p w14:paraId="59F9A1CA" w14:textId="77777777" w:rsidR="005E5F79" w:rsidRPr="00C94C19" w:rsidRDefault="005E5F79" w:rsidP="005E5F79">
            <w:pPr>
              <w:pStyle w:val="Zwykytekst"/>
              <w:numPr>
                <w:ilvl w:val="0"/>
                <w:numId w:val="291"/>
              </w:numPr>
              <w:spacing w:line="276" w:lineRule="auto"/>
              <w:jc w:val="both"/>
              <w:rPr>
                <w:rFonts w:ascii="Times New Roman" w:hAnsi="Times New Roman"/>
                <w:sz w:val="24"/>
                <w:szCs w:val="24"/>
              </w:rPr>
            </w:pPr>
            <w:r w:rsidRPr="00C94C19">
              <w:rPr>
                <w:rFonts w:ascii="Times New Roman" w:hAnsi="Times New Roman"/>
                <w:sz w:val="24"/>
                <w:szCs w:val="24"/>
              </w:rPr>
              <w:t>prowadzenie dokumentacji dotyczącej kont osobistych studentów,</w:t>
            </w:r>
          </w:p>
          <w:p w14:paraId="58C0A6B6" w14:textId="77777777" w:rsidR="005E5F79" w:rsidRPr="00C94C19" w:rsidRDefault="005E5F79" w:rsidP="005E5F79">
            <w:pPr>
              <w:pStyle w:val="Zwykytekst"/>
              <w:numPr>
                <w:ilvl w:val="0"/>
                <w:numId w:val="291"/>
              </w:numPr>
              <w:spacing w:line="276" w:lineRule="auto"/>
              <w:jc w:val="both"/>
              <w:rPr>
                <w:rFonts w:ascii="Times New Roman" w:hAnsi="Times New Roman"/>
                <w:strike/>
                <w:sz w:val="24"/>
                <w:szCs w:val="24"/>
              </w:rPr>
            </w:pPr>
            <w:r>
              <w:rPr>
                <w:rFonts w:ascii="Times New Roman" w:hAnsi="Times New Roman"/>
                <w:sz w:val="24"/>
                <w:szCs w:val="24"/>
              </w:rPr>
              <w:t xml:space="preserve">przygotowanie dokumentów </w:t>
            </w:r>
            <w:r w:rsidRPr="00C94C19">
              <w:rPr>
                <w:rFonts w:ascii="Times New Roman" w:hAnsi="Times New Roman"/>
                <w:sz w:val="24"/>
                <w:szCs w:val="24"/>
              </w:rPr>
              <w:t>na Komisję Stypendialną i na Odwoławczą Komisję Stypendialną,</w:t>
            </w:r>
          </w:p>
          <w:p w14:paraId="71C87645" w14:textId="77777777" w:rsidR="005E5F79" w:rsidRPr="00C94C19" w:rsidRDefault="005E5F79" w:rsidP="005E5F79">
            <w:pPr>
              <w:pStyle w:val="Zwykytekst"/>
              <w:numPr>
                <w:ilvl w:val="0"/>
                <w:numId w:val="291"/>
              </w:numPr>
              <w:spacing w:line="276" w:lineRule="auto"/>
              <w:jc w:val="both"/>
              <w:rPr>
                <w:rFonts w:ascii="Times New Roman" w:hAnsi="Times New Roman"/>
                <w:sz w:val="24"/>
                <w:szCs w:val="24"/>
              </w:rPr>
            </w:pPr>
            <w:r w:rsidRPr="00C94C19">
              <w:rPr>
                <w:rFonts w:ascii="Times New Roman" w:hAnsi="Times New Roman"/>
                <w:sz w:val="24"/>
                <w:szCs w:val="24"/>
              </w:rPr>
              <w:t>prowadzenie obowiązującej sprawozdawczości dotyczącej świadczeń dla studentów na Wydziale, obsługa systemu POL-on</w:t>
            </w:r>
            <w:r>
              <w:rPr>
                <w:rFonts w:ascii="Times New Roman" w:hAnsi="Times New Roman"/>
                <w:sz w:val="24"/>
                <w:szCs w:val="24"/>
              </w:rPr>
              <w:t>,</w:t>
            </w:r>
          </w:p>
          <w:p w14:paraId="326E3352" w14:textId="77777777" w:rsidR="005E5F79" w:rsidRPr="00C94C19" w:rsidRDefault="005E5F79" w:rsidP="005E5F79">
            <w:pPr>
              <w:pStyle w:val="Zwykytekst"/>
              <w:numPr>
                <w:ilvl w:val="0"/>
                <w:numId w:val="291"/>
              </w:numPr>
              <w:spacing w:line="276" w:lineRule="auto"/>
              <w:jc w:val="both"/>
              <w:rPr>
                <w:rFonts w:ascii="Times New Roman" w:hAnsi="Times New Roman"/>
                <w:sz w:val="24"/>
                <w:szCs w:val="24"/>
              </w:rPr>
            </w:pPr>
            <w:r w:rsidRPr="00C94C19">
              <w:rPr>
                <w:rFonts w:ascii="Times New Roman" w:hAnsi="Times New Roman"/>
                <w:sz w:val="24"/>
                <w:szCs w:val="24"/>
              </w:rPr>
              <w:t>wydawanie studentom zaświadczeń</w:t>
            </w:r>
            <w:r>
              <w:rPr>
                <w:rFonts w:ascii="Times New Roman" w:hAnsi="Times New Roman"/>
                <w:sz w:val="24"/>
                <w:szCs w:val="24"/>
              </w:rPr>
              <w:t xml:space="preserve"> dot. pomocy materialnej</w:t>
            </w:r>
            <w:r w:rsidRPr="00C94C19">
              <w:rPr>
                <w:rFonts w:ascii="Times New Roman" w:hAnsi="Times New Roman"/>
                <w:sz w:val="24"/>
                <w:szCs w:val="24"/>
              </w:rPr>
              <w:t xml:space="preserve"> oraz prowadzenie ewidencji tych z</w:t>
            </w:r>
            <w:r w:rsidRPr="00C94C19">
              <w:rPr>
                <w:rFonts w:ascii="Times New Roman" w:hAnsi="Times New Roman"/>
                <w:sz w:val="24"/>
                <w:szCs w:val="24"/>
              </w:rPr>
              <w:t>a</w:t>
            </w:r>
            <w:r w:rsidRPr="00C94C19">
              <w:rPr>
                <w:rFonts w:ascii="Times New Roman" w:hAnsi="Times New Roman"/>
                <w:sz w:val="24"/>
                <w:szCs w:val="24"/>
              </w:rPr>
              <w:t>świadczeń,</w:t>
            </w:r>
          </w:p>
          <w:p w14:paraId="48B3AD2D" w14:textId="77777777" w:rsidR="005E5F79" w:rsidRDefault="005E5F79" w:rsidP="005E5F79">
            <w:pPr>
              <w:pStyle w:val="Zwykytekst"/>
              <w:numPr>
                <w:ilvl w:val="0"/>
                <w:numId w:val="291"/>
              </w:numPr>
              <w:spacing w:line="276" w:lineRule="auto"/>
              <w:jc w:val="both"/>
              <w:rPr>
                <w:rFonts w:ascii="Times New Roman" w:hAnsi="Times New Roman"/>
                <w:sz w:val="24"/>
                <w:szCs w:val="24"/>
              </w:rPr>
            </w:pPr>
            <w:r w:rsidRPr="00C94C19">
              <w:rPr>
                <w:rFonts w:ascii="Times New Roman" w:hAnsi="Times New Roman"/>
                <w:sz w:val="24"/>
                <w:szCs w:val="24"/>
              </w:rPr>
              <w:t>gromadzenie dokumentacji dotyczącej świadczeń studentów w teczkach osobowych studentów,</w:t>
            </w:r>
          </w:p>
          <w:p w14:paraId="30076FC4" w14:textId="77777777" w:rsidR="005E5F79" w:rsidRDefault="005E5F79" w:rsidP="005E5F79">
            <w:pPr>
              <w:pStyle w:val="Zwykytekst"/>
              <w:numPr>
                <w:ilvl w:val="0"/>
                <w:numId w:val="291"/>
              </w:numPr>
              <w:spacing w:line="276" w:lineRule="auto"/>
              <w:jc w:val="both"/>
              <w:rPr>
                <w:rFonts w:ascii="Times New Roman" w:hAnsi="Times New Roman"/>
                <w:sz w:val="24"/>
                <w:szCs w:val="24"/>
              </w:rPr>
            </w:pPr>
            <w:r w:rsidRPr="00C94C19">
              <w:rPr>
                <w:rFonts w:ascii="Times New Roman" w:hAnsi="Times New Roman"/>
                <w:sz w:val="24"/>
                <w:szCs w:val="24"/>
              </w:rPr>
              <w:lastRenderedPageBreak/>
              <w:t>prowadzenie ewidencji druków ścisłego zarachowania</w:t>
            </w:r>
            <w:r>
              <w:rPr>
                <w:rFonts w:ascii="Times New Roman" w:hAnsi="Times New Roman"/>
                <w:sz w:val="24"/>
                <w:szCs w:val="24"/>
              </w:rPr>
              <w:t>.</w:t>
            </w:r>
            <w:r w:rsidRPr="00C94C19">
              <w:rPr>
                <w:rFonts w:ascii="Times New Roman" w:hAnsi="Times New Roman"/>
                <w:sz w:val="24"/>
                <w:szCs w:val="24"/>
              </w:rPr>
              <w:t xml:space="preserve"> </w:t>
            </w:r>
          </w:p>
          <w:p w14:paraId="28577291" w14:textId="77777777" w:rsidR="005E5F79" w:rsidRPr="002E4358" w:rsidRDefault="005E5F79" w:rsidP="00605D89">
            <w:pPr>
              <w:pStyle w:val="Zwykytekst"/>
              <w:spacing w:line="276" w:lineRule="auto"/>
              <w:jc w:val="both"/>
              <w:rPr>
                <w:rFonts w:ascii="Times New Roman" w:hAnsi="Times New Roman"/>
                <w:sz w:val="24"/>
                <w:szCs w:val="24"/>
              </w:rPr>
            </w:pPr>
          </w:p>
          <w:p w14:paraId="3DD2FFA4" w14:textId="77777777" w:rsidR="005E5F79" w:rsidRDefault="005E5F79" w:rsidP="00605D89">
            <w:pPr>
              <w:pStyle w:val="Zwykytekst"/>
              <w:spacing w:line="276" w:lineRule="auto"/>
              <w:jc w:val="both"/>
              <w:rPr>
                <w:rFonts w:ascii="Times New Roman" w:hAnsi="Times New Roman"/>
                <w:spacing w:val="-4"/>
                <w:sz w:val="24"/>
                <w:szCs w:val="24"/>
                <w:u w:val="single"/>
              </w:rPr>
            </w:pPr>
            <w:r w:rsidRPr="0052198A">
              <w:rPr>
                <w:rFonts w:ascii="Times New Roman" w:hAnsi="Times New Roman"/>
                <w:spacing w:val="-4"/>
                <w:sz w:val="24"/>
                <w:szCs w:val="24"/>
              </w:rPr>
              <w:t xml:space="preserve">      </w:t>
            </w:r>
            <w:r>
              <w:rPr>
                <w:rFonts w:ascii="Times New Roman" w:hAnsi="Times New Roman"/>
                <w:spacing w:val="-4"/>
                <w:sz w:val="24"/>
                <w:szCs w:val="24"/>
              </w:rPr>
              <w:t xml:space="preserve">      </w:t>
            </w:r>
            <w:r w:rsidRPr="00FC4F47">
              <w:rPr>
                <w:rFonts w:ascii="Times New Roman" w:hAnsi="Times New Roman"/>
                <w:spacing w:val="-4"/>
                <w:sz w:val="24"/>
                <w:szCs w:val="24"/>
                <w:u w:val="single"/>
              </w:rPr>
              <w:t>Zadania Dziekanatu obejmują:</w:t>
            </w:r>
          </w:p>
          <w:p w14:paraId="62A5FDAF" w14:textId="77777777" w:rsidR="005E5F79" w:rsidRPr="0052198A" w:rsidRDefault="005E5F79" w:rsidP="005E5F79">
            <w:pPr>
              <w:pStyle w:val="Zwykytekst"/>
              <w:numPr>
                <w:ilvl w:val="0"/>
                <w:numId w:val="292"/>
              </w:numPr>
              <w:spacing w:line="276" w:lineRule="auto"/>
              <w:jc w:val="both"/>
              <w:rPr>
                <w:rFonts w:ascii="Times New Roman" w:hAnsi="Times New Roman"/>
                <w:spacing w:val="-4"/>
                <w:sz w:val="24"/>
                <w:szCs w:val="24"/>
                <w:u w:val="single"/>
              </w:rPr>
            </w:pPr>
            <w:r w:rsidRPr="0052198A">
              <w:rPr>
                <w:rFonts w:ascii="Times New Roman" w:hAnsi="Times New Roman"/>
                <w:sz w:val="24"/>
                <w:szCs w:val="24"/>
              </w:rPr>
              <w:t>obsługa</w:t>
            </w:r>
            <w:r w:rsidRPr="00C94C19">
              <w:rPr>
                <w:rFonts w:ascii="Times New Roman" w:hAnsi="Times New Roman"/>
                <w:sz w:val="24"/>
                <w:szCs w:val="24"/>
              </w:rPr>
              <w:t xml:space="preserve"> administracyjna Dziekana, Prodziekanów oraz komisji wydziałowych</w:t>
            </w:r>
            <w:r>
              <w:rPr>
                <w:rFonts w:ascii="Times New Roman" w:hAnsi="Times New Roman"/>
                <w:sz w:val="24"/>
                <w:szCs w:val="24"/>
              </w:rPr>
              <w:t>,</w:t>
            </w:r>
          </w:p>
          <w:p w14:paraId="15020AE1" w14:textId="77777777" w:rsidR="005E5F79" w:rsidRPr="00460F53" w:rsidRDefault="005E5F79" w:rsidP="005E5F79">
            <w:pPr>
              <w:pStyle w:val="Zwykytekst"/>
              <w:numPr>
                <w:ilvl w:val="0"/>
                <w:numId w:val="292"/>
              </w:numPr>
              <w:spacing w:line="276" w:lineRule="auto"/>
              <w:jc w:val="both"/>
              <w:rPr>
                <w:rFonts w:ascii="Times New Roman" w:eastAsia="Calibri" w:hAnsi="Times New Roman"/>
                <w:spacing w:val="-4"/>
                <w:sz w:val="24"/>
                <w:szCs w:val="24"/>
              </w:rPr>
            </w:pPr>
            <w:r w:rsidRPr="00460F53">
              <w:rPr>
                <w:rFonts w:ascii="Times New Roman" w:eastAsia="Calibri" w:hAnsi="Times New Roman"/>
                <w:spacing w:val="-4"/>
                <w:sz w:val="24"/>
                <w:szCs w:val="24"/>
              </w:rPr>
              <w:t>prowadzenie sekretariatu: ewidencjonowanie korespondencji przychodzącej i wychodzącej, elektronic</w:t>
            </w:r>
            <w:r w:rsidRPr="00460F53">
              <w:rPr>
                <w:rFonts w:ascii="Times New Roman" w:eastAsia="Calibri" w:hAnsi="Times New Roman"/>
                <w:spacing w:val="-4"/>
                <w:sz w:val="24"/>
                <w:szCs w:val="24"/>
              </w:rPr>
              <w:t>z</w:t>
            </w:r>
            <w:r w:rsidRPr="00460F53">
              <w:rPr>
                <w:rFonts w:ascii="Times New Roman" w:eastAsia="Calibri" w:hAnsi="Times New Roman"/>
                <w:spacing w:val="-4"/>
                <w:sz w:val="24"/>
                <w:szCs w:val="24"/>
              </w:rPr>
              <w:t>nej, odpowiedzialność za obieg dokumentów w jednostce, przygotowywanie zamówień na materiały biurowe i nadzór nad ich realizacją, prowadzenie ewidencji urlopów pracowników, przygotowywanie list obecności pracowników,</w:t>
            </w:r>
          </w:p>
          <w:p w14:paraId="0A680739" w14:textId="77777777" w:rsidR="005E5F79" w:rsidRPr="00CD525E" w:rsidRDefault="005E5F79" w:rsidP="005E5F79">
            <w:pPr>
              <w:pStyle w:val="Zwykytekst"/>
              <w:numPr>
                <w:ilvl w:val="0"/>
                <w:numId w:val="292"/>
              </w:numPr>
              <w:spacing w:line="276" w:lineRule="auto"/>
              <w:jc w:val="both"/>
              <w:rPr>
                <w:rFonts w:ascii="Times New Roman" w:hAnsi="Times New Roman"/>
                <w:sz w:val="24"/>
                <w:szCs w:val="24"/>
              </w:rPr>
            </w:pPr>
            <w:r w:rsidRPr="00CD525E">
              <w:rPr>
                <w:rFonts w:ascii="Times New Roman" w:hAnsi="Times New Roman"/>
                <w:sz w:val="24"/>
                <w:szCs w:val="24"/>
              </w:rPr>
              <w:t>prowadzenie spraw związanych z powoływaniem nauczycieli akademickich na stanowiska naucz</w:t>
            </w:r>
            <w:r w:rsidRPr="00CD525E">
              <w:rPr>
                <w:rFonts w:ascii="Times New Roman" w:hAnsi="Times New Roman"/>
                <w:sz w:val="24"/>
                <w:szCs w:val="24"/>
              </w:rPr>
              <w:t>y</w:t>
            </w:r>
            <w:r w:rsidRPr="00CD525E">
              <w:rPr>
                <w:rFonts w:ascii="Times New Roman" w:hAnsi="Times New Roman"/>
                <w:sz w:val="24"/>
                <w:szCs w:val="24"/>
              </w:rPr>
              <w:t>cieli akademickich w grupie dydaktycznej oraz na funkcję kierownika wydziałowej jednostki org</w:t>
            </w:r>
            <w:r w:rsidRPr="00CD525E">
              <w:rPr>
                <w:rFonts w:ascii="Times New Roman" w:hAnsi="Times New Roman"/>
                <w:sz w:val="24"/>
                <w:szCs w:val="24"/>
              </w:rPr>
              <w:t>a</w:t>
            </w:r>
            <w:r w:rsidRPr="00CD525E">
              <w:rPr>
                <w:rFonts w:ascii="Times New Roman" w:hAnsi="Times New Roman"/>
                <w:sz w:val="24"/>
                <w:szCs w:val="24"/>
              </w:rPr>
              <w:t>nizacyjnej, ogłaszanie konkursów oraz przygotowywanie dokumentacji na posiedzenia komisji ko</w:t>
            </w:r>
            <w:r w:rsidRPr="00CD525E">
              <w:rPr>
                <w:rFonts w:ascii="Times New Roman" w:hAnsi="Times New Roman"/>
                <w:sz w:val="24"/>
                <w:szCs w:val="24"/>
              </w:rPr>
              <w:t>n</w:t>
            </w:r>
            <w:r w:rsidRPr="00CD525E">
              <w:rPr>
                <w:rFonts w:ascii="Times New Roman" w:hAnsi="Times New Roman"/>
                <w:sz w:val="24"/>
                <w:szCs w:val="24"/>
              </w:rPr>
              <w:t>kursowych oraz organizowanie tych posiedzeń,</w:t>
            </w:r>
          </w:p>
          <w:p w14:paraId="53E9D2FF" w14:textId="77777777" w:rsidR="005E5F79" w:rsidRDefault="005E5F79" w:rsidP="005E5F79">
            <w:pPr>
              <w:pStyle w:val="Zwykytekst"/>
              <w:numPr>
                <w:ilvl w:val="0"/>
                <w:numId w:val="292"/>
              </w:numPr>
              <w:spacing w:line="276" w:lineRule="auto"/>
              <w:jc w:val="both"/>
              <w:rPr>
                <w:rFonts w:ascii="Times New Roman" w:hAnsi="Times New Roman"/>
                <w:sz w:val="24"/>
                <w:szCs w:val="24"/>
              </w:rPr>
            </w:pPr>
            <w:r>
              <w:rPr>
                <w:rFonts w:ascii="Times New Roman" w:hAnsi="Times New Roman"/>
                <w:sz w:val="24"/>
                <w:szCs w:val="24"/>
              </w:rPr>
              <w:t>p</w:t>
            </w:r>
            <w:r w:rsidRPr="0099339E">
              <w:rPr>
                <w:rFonts w:ascii="Times New Roman" w:hAnsi="Times New Roman"/>
                <w:sz w:val="24"/>
                <w:szCs w:val="24"/>
              </w:rPr>
              <w:t>omoc administracyjna w przeprowadzaniu okresowych ocen pracowników dydaktycznych</w:t>
            </w:r>
            <w:r>
              <w:rPr>
                <w:rFonts w:ascii="Times New Roman" w:hAnsi="Times New Roman"/>
                <w:sz w:val="24"/>
                <w:szCs w:val="24"/>
              </w:rPr>
              <w:t xml:space="preserve">, </w:t>
            </w:r>
          </w:p>
          <w:p w14:paraId="4C5070CE" w14:textId="77777777" w:rsidR="005E5F79" w:rsidRPr="00AA3D4C" w:rsidRDefault="005E5F79" w:rsidP="005E5F79">
            <w:pPr>
              <w:pStyle w:val="Zwykytekst"/>
              <w:numPr>
                <w:ilvl w:val="0"/>
                <w:numId w:val="292"/>
              </w:numPr>
              <w:spacing w:line="276" w:lineRule="auto"/>
              <w:jc w:val="both"/>
              <w:rPr>
                <w:rFonts w:ascii="Times New Roman" w:hAnsi="Times New Roman"/>
                <w:sz w:val="24"/>
                <w:szCs w:val="24"/>
              </w:rPr>
            </w:pPr>
            <w:r w:rsidRPr="0052198A">
              <w:rPr>
                <w:rFonts w:ascii="Times New Roman" w:eastAsia="Calibri" w:hAnsi="Times New Roman"/>
                <w:spacing w:val="-4"/>
                <w:sz w:val="24"/>
                <w:szCs w:val="24"/>
              </w:rPr>
              <w:t xml:space="preserve">przyjmowanie wniosków o nagrody Rektora w zakresie osiągnięć dydaktycznych i </w:t>
            </w:r>
            <w:r>
              <w:rPr>
                <w:rFonts w:ascii="Times New Roman" w:eastAsia="Calibri" w:hAnsi="Times New Roman"/>
                <w:spacing w:val="-4"/>
                <w:sz w:val="24"/>
                <w:szCs w:val="24"/>
              </w:rPr>
              <w:t xml:space="preserve">     </w:t>
            </w:r>
          </w:p>
          <w:p w14:paraId="45046574" w14:textId="77777777" w:rsidR="005E5F79" w:rsidRDefault="005E5F79" w:rsidP="00605D89">
            <w:pPr>
              <w:pStyle w:val="Zwykytekst"/>
              <w:spacing w:line="276" w:lineRule="auto"/>
              <w:ind w:left="720"/>
              <w:jc w:val="both"/>
              <w:rPr>
                <w:rFonts w:ascii="Times New Roman" w:eastAsia="Calibri" w:hAnsi="Times New Roman"/>
                <w:spacing w:val="-4"/>
                <w:sz w:val="24"/>
                <w:szCs w:val="24"/>
              </w:rPr>
            </w:pPr>
            <w:r w:rsidRPr="0052198A">
              <w:rPr>
                <w:rFonts w:ascii="Times New Roman" w:eastAsia="Calibri" w:hAnsi="Times New Roman"/>
                <w:spacing w:val="-4"/>
                <w:sz w:val="24"/>
                <w:szCs w:val="24"/>
              </w:rPr>
              <w:t>organizacyjnych,</w:t>
            </w:r>
          </w:p>
          <w:p w14:paraId="54B4EC14" w14:textId="77777777" w:rsidR="005E5F79" w:rsidRDefault="005E5F79" w:rsidP="005E5F79">
            <w:pPr>
              <w:pStyle w:val="Zwykytekst"/>
              <w:numPr>
                <w:ilvl w:val="0"/>
                <w:numId w:val="292"/>
              </w:numPr>
              <w:spacing w:line="276" w:lineRule="auto"/>
              <w:jc w:val="both"/>
              <w:rPr>
                <w:rFonts w:ascii="Times New Roman" w:eastAsia="Calibri" w:hAnsi="Times New Roman"/>
                <w:spacing w:val="-4"/>
                <w:sz w:val="24"/>
                <w:szCs w:val="24"/>
              </w:rPr>
            </w:pPr>
            <w:r w:rsidRPr="0052198A">
              <w:rPr>
                <w:rFonts w:ascii="Times New Roman" w:eastAsia="Calibri" w:hAnsi="Times New Roman"/>
                <w:spacing w:val="-4"/>
                <w:sz w:val="24"/>
                <w:szCs w:val="24"/>
              </w:rPr>
              <w:t xml:space="preserve">przygotowywanie wniosków o przyznanie premii uznaniowej dla pracowników Wydziału, </w:t>
            </w:r>
          </w:p>
          <w:p w14:paraId="3BD1AC68" w14:textId="77777777" w:rsidR="005E5F79" w:rsidRDefault="005E5F79" w:rsidP="00605D89">
            <w:pPr>
              <w:pStyle w:val="Zwykytekst"/>
              <w:spacing w:line="276" w:lineRule="auto"/>
              <w:ind w:left="720"/>
              <w:jc w:val="both"/>
              <w:rPr>
                <w:rFonts w:ascii="Times New Roman" w:eastAsia="Calibri" w:hAnsi="Times New Roman"/>
                <w:spacing w:val="-4"/>
                <w:sz w:val="24"/>
                <w:szCs w:val="24"/>
              </w:rPr>
            </w:pPr>
            <w:r w:rsidRPr="0052198A">
              <w:rPr>
                <w:rFonts w:ascii="Times New Roman" w:eastAsia="Calibri" w:hAnsi="Times New Roman"/>
                <w:spacing w:val="-4"/>
                <w:sz w:val="24"/>
                <w:szCs w:val="24"/>
              </w:rPr>
              <w:t>niebędących nauczycielami akademickimi</w:t>
            </w:r>
            <w:r>
              <w:rPr>
                <w:rFonts w:ascii="Times New Roman" w:eastAsia="Calibri" w:hAnsi="Times New Roman"/>
                <w:spacing w:val="-4"/>
                <w:sz w:val="24"/>
                <w:szCs w:val="24"/>
              </w:rPr>
              <w:t>,</w:t>
            </w:r>
          </w:p>
          <w:p w14:paraId="75CFF642" w14:textId="77777777" w:rsidR="005E5F79" w:rsidRDefault="005E5F79" w:rsidP="005E5F79">
            <w:pPr>
              <w:pStyle w:val="Zwykytekst"/>
              <w:numPr>
                <w:ilvl w:val="0"/>
                <w:numId w:val="292"/>
              </w:numPr>
              <w:spacing w:line="276" w:lineRule="auto"/>
              <w:jc w:val="both"/>
              <w:rPr>
                <w:rFonts w:ascii="Times New Roman" w:hAnsi="Times New Roman"/>
                <w:sz w:val="24"/>
                <w:szCs w:val="24"/>
              </w:rPr>
            </w:pPr>
            <w:r w:rsidRPr="0052198A">
              <w:rPr>
                <w:rFonts w:ascii="Times New Roman" w:hAnsi="Times New Roman"/>
                <w:sz w:val="24"/>
                <w:szCs w:val="24"/>
              </w:rPr>
              <w:t>prowadzenie spraw dotyczących nagród dla studentów i absolwentów</w:t>
            </w:r>
            <w:r>
              <w:rPr>
                <w:rFonts w:ascii="Times New Roman" w:hAnsi="Times New Roman"/>
                <w:sz w:val="24"/>
                <w:szCs w:val="24"/>
              </w:rPr>
              <w:t>,</w:t>
            </w:r>
          </w:p>
          <w:p w14:paraId="46273212" w14:textId="77777777" w:rsidR="005E5F79" w:rsidRPr="00AA3D4C" w:rsidRDefault="005E5F79" w:rsidP="005E5F79">
            <w:pPr>
              <w:pStyle w:val="Zwykytekst"/>
              <w:numPr>
                <w:ilvl w:val="0"/>
                <w:numId w:val="292"/>
              </w:numPr>
              <w:spacing w:line="276" w:lineRule="auto"/>
              <w:jc w:val="both"/>
              <w:rPr>
                <w:rFonts w:ascii="Times New Roman" w:eastAsia="Calibri" w:hAnsi="Times New Roman"/>
                <w:spacing w:val="-4"/>
                <w:sz w:val="24"/>
                <w:szCs w:val="24"/>
              </w:rPr>
            </w:pPr>
            <w:r w:rsidRPr="0052198A">
              <w:rPr>
                <w:rFonts w:ascii="Times New Roman" w:hAnsi="Times New Roman"/>
                <w:sz w:val="24"/>
                <w:szCs w:val="24"/>
              </w:rPr>
              <w:t>sprawy dotyczące obsługi suchej pieczęci Uczelni,</w:t>
            </w:r>
          </w:p>
          <w:p w14:paraId="68B8AC30" w14:textId="77777777" w:rsidR="005E5F79" w:rsidRDefault="005E5F79" w:rsidP="005E5F79">
            <w:pPr>
              <w:pStyle w:val="Zwykytekst"/>
              <w:numPr>
                <w:ilvl w:val="0"/>
                <w:numId w:val="292"/>
              </w:numPr>
              <w:spacing w:line="276" w:lineRule="auto"/>
              <w:jc w:val="both"/>
              <w:rPr>
                <w:rFonts w:ascii="Times New Roman" w:hAnsi="Times New Roman"/>
                <w:sz w:val="24"/>
                <w:szCs w:val="24"/>
              </w:rPr>
            </w:pPr>
            <w:r>
              <w:rPr>
                <w:rFonts w:ascii="Times New Roman" w:hAnsi="Times New Roman"/>
                <w:sz w:val="24"/>
                <w:szCs w:val="24"/>
              </w:rPr>
              <w:t>p</w:t>
            </w:r>
            <w:r w:rsidRPr="00C94C19">
              <w:rPr>
                <w:rFonts w:ascii="Times New Roman" w:hAnsi="Times New Roman"/>
                <w:sz w:val="24"/>
                <w:szCs w:val="24"/>
              </w:rPr>
              <w:t>rowadzenie obowiązującej sprawozdawczości z zakresu pracy Dziekanatu</w:t>
            </w:r>
            <w:r>
              <w:rPr>
                <w:rFonts w:ascii="Times New Roman" w:hAnsi="Times New Roman"/>
                <w:sz w:val="24"/>
                <w:szCs w:val="24"/>
              </w:rPr>
              <w:t>,</w:t>
            </w:r>
          </w:p>
          <w:p w14:paraId="0FB28A80" w14:textId="77777777" w:rsidR="005E5F79" w:rsidRPr="00C94C19" w:rsidRDefault="005E5F79" w:rsidP="005E5F79">
            <w:pPr>
              <w:pStyle w:val="Zwykytekst"/>
              <w:numPr>
                <w:ilvl w:val="0"/>
                <w:numId w:val="292"/>
              </w:numPr>
              <w:spacing w:line="276" w:lineRule="auto"/>
              <w:jc w:val="both"/>
              <w:rPr>
                <w:rFonts w:ascii="Times New Roman" w:hAnsi="Times New Roman"/>
                <w:sz w:val="24"/>
                <w:szCs w:val="24"/>
              </w:rPr>
            </w:pPr>
            <w:r>
              <w:rPr>
                <w:rFonts w:ascii="Times New Roman" w:hAnsi="Times New Roman"/>
                <w:sz w:val="24"/>
                <w:szCs w:val="24"/>
              </w:rPr>
              <w:t>o</w:t>
            </w:r>
            <w:r w:rsidRPr="00C94C19">
              <w:rPr>
                <w:rFonts w:ascii="Times New Roman" w:hAnsi="Times New Roman"/>
                <w:sz w:val="24"/>
                <w:szCs w:val="24"/>
              </w:rPr>
              <w:t>rganizowanie i obsługa komisji obrony prac magisterskich</w:t>
            </w:r>
            <w:r>
              <w:rPr>
                <w:rFonts w:ascii="Times New Roman" w:hAnsi="Times New Roman"/>
                <w:sz w:val="24"/>
                <w:szCs w:val="24"/>
              </w:rPr>
              <w:t>,</w:t>
            </w:r>
          </w:p>
          <w:p w14:paraId="4F781AE7" w14:textId="77777777" w:rsidR="005E5F79" w:rsidRDefault="005E5F79" w:rsidP="005E5F79">
            <w:pPr>
              <w:pStyle w:val="Zwykytekst"/>
              <w:numPr>
                <w:ilvl w:val="0"/>
                <w:numId w:val="292"/>
              </w:numPr>
              <w:spacing w:line="276" w:lineRule="auto"/>
              <w:jc w:val="both"/>
              <w:rPr>
                <w:rFonts w:ascii="Times New Roman" w:hAnsi="Times New Roman"/>
                <w:sz w:val="24"/>
                <w:szCs w:val="24"/>
              </w:rPr>
            </w:pPr>
            <w:r>
              <w:rPr>
                <w:rFonts w:ascii="Times New Roman" w:hAnsi="Times New Roman"/>
                <w:sz w:val="24"/>
                <w:szCs w:val="24"/>
              </w:rPr>
              <w:t>k</w:t>
            </w:r>
            <w:r w:rsidRPr="00BC51C9">
              <w:rPr>
                <w:rFonts w:ascii="Times New Roman" w:hAnsi="Times New Roman"/>
                <w:sz w:val="24"/>
                <w:szCs w:val="24"/>
              </w:rPr>
              <w:t xml:space="preserve">ompletowanie, sprawdzanie i uaktualnianie dokumentów stanowiących podstawę do </w:t>
            </w:r>
          </w:p>
          <w:p w14:paraId="4DACF7EB" w14:textId="77777777" w:rsidR="005E5F79" w:rsidRDefault="005E5F79" w:rsidP="00605D89">
            <w:pPr>
              <w:pStyle w:val="Zwykytekst"/>
              <w:spacing w:line="276" w:lineRule="auto"/>
              <w:jc w:val="both"/>
              <w:rPr>
                <w:rFonts w:ascii="Times New Roman" w:hAnsi="Times New Roman"/>
                <w:sz w:val="24"/>
                <w:szCs w:val="24"/>
              </w:rPr>
            </w:pPr>
            <w:r>
              <w:rPr>
                <w:rFonts w:ascii="Times New Roman" w:hAnsi="Times New Roman"/>
                <w:sz w:val="24"/>
                <w:szCs w:val="24"/>
              </w:rPr>
              <w:t xml:space="preserve">            </w:t>
            </w:r>
            <w:r w:rsidRPr="00BC51C9">
              <w:rPr>
                <w:rFonts w:ascii="Times New Roman" w:hAnsi="Times New Roman"/>
                <w:sz w:val="24"/>
                <w:szCs w:val="24"/>
              </w:rPr>
              <w:t>przeprowadzenia prawidłowego postępowania  nostryfikacyjnego</w:t>
            </w:r>
            <w:r>
              <w:rPr>
                <w:rFonts w:ascii="Times New Roman" w:hAnsi="Times New Roman"/>
                <w:sz w:val="24"/>
                <w:szCs w:val="24"/>
              </w:rPr>
              <w:t>,</w:t>
            </w:r>
            <w:r w:rsidRPr="00BC51C9">
              <w:rPr>
                <w:rFonts w:ascii="Times New Roman" w:hAnsi="Times New Roman"/>
                <w:sz w:val="24"/>
                <w:szCs w:val="24"/>
              </w:rPr>
              <w:t xml:space="preserve"> </w:t>
            </w:r>
          </w:p>
          <w:p w14:paraId="7FAFD0B4" w14:textId="77777777" w:rsidR="005E5F79" w:rsidRPr="00460F53" w:rsidRDefault="005E5F79" w:rsidP="005E5F79">
            <w:pPr>
              <w:pStyle w:val="Zwykytekst"/>
              <w:numPr>
                <w:ilvl w:val="0"/>
                <w:numId w:val="292"/>
              </w:numPr>
              <w:spacing w:line="276" w:lineRule="auto"/>
              <w:jc w:val="both"/>
              <w:rPr>
                <w:rFonts w:ascii="Times New Roman" w:hAnsi="Times New Roman"/>
                <w:sz w:val="24"/>
                <w:szCs w:val="24"/>
              </w:rPr>
            </w:pPr>
            <w:r w:rsidRPr="00460F53">
              <w:rPr>
                <w:rFonts w:ascii="Times New Roman" w:hAnsi="Times New Roman"/>
                <w:sz w:val="24"/>
                <w:szCs w:val="24"/>
              </w:rPr>
              <w:t>współudział w organizowaniu wydziałowych oraz międzywydziałowych konkursów prac magiste</w:t>
            </w:r>
            <w:r w:rsidRPr="00460F53">
              <w:rPr>
                <w:rFonts w:ascii="Times New Roman" w:hAnsi="Times New Roman"/>
                <w:sz w:val="24"/>
                <w:szCs w:val="24"/>
              </w:rPr>
              <w:t>r</w:t>
            </w:r>
            <w:r w:rsidRPr="00460F53">
              <w:rPr>
                <w:rFonts w:ascii="Times New Roman" w:hAnsi="Times New Roman"/>
                <w:sz w:val="24"/>
                <w:szCs w:val="24"/>
              </w:rPr>
              <w:t>skich,</w:t>
            </w:r>
          </w:p>
          <w:p w14:paraId="16E67D88" w14:textId="77777777" w:rsidR="005E5F79" w:rsidRDefault="005E5F79" w:rsidP="005E5F79">
            <w:pPr>
              <w:pStyle w:val="Zwykytekst"/>
              <w:numPr>
                <w:ilvl w:val="0"/>
                <w:numId w:val="292"/>
              </w:numPr>
              <w:spacing w:line="276" w:lineRule="auto"/>
              <w:jc w:val="both"/>
              <w:rPr>
                <w:rFonts w:ascii="Times New Roman" w:hAnsi="Times New Roman"/>
                <w:sz w:val="24"/>
                <w:szCs w:val="24"/>
              </w:rPr>
            </w:pPr>
            <w:r>
              <w:rPr>
                <w:rFonts w:ascii="Times New Roman" w:hAnsi="Times New Roman"/>
                <w:sz w:val="24"/>
                <w:szCs w:val="24"/>
              </w:rPr>
              <w:t>u</w:t>
            </w:r>
            <w:r w:rsidRPr="00C94C19">
              <w:rPr>
                <w:rFonts w:ascii="Times New Roman" w:hAnsi="Times New Roman"/>
                <w:sz w:val="24"/>
                <w:szCs w:val="24"/>
              </w:rPr>
              <w:t>mieszczanie i aktualizacja na stronach internetowych</w:t>
            </w:r>
            <w:r w:rsidRPr="008E530F">
              <w:rPr>
                <w:rFonts w:ascii="Times New Roman" w:hAnsi="Times New Roman"/>
                <w:color w:val="FF0000"/>
                <w:sz w:val="24"/>
                <w:szCs w:val="24"/>
              </w:rPr>
              <w:t xml:space="preserve"> </w:t>
            </w:r>
            <w:r w:rsidRPr="00431350">
              <w:rPr>
                <w:rFonts w:ascii="Times New Roman" w:hAnsi="Times New Roman"/>
                <w:sz w:val="24"/>
                <w:szCs w:val="24"/>
              </w:rPr>
              <w:t>harmonogramów zajęć dla studentów,</w:t>
            </w:r>
          </w:p>
          <w:p w14:paraId="236A92DD" w14:textId="77777777" w:rsidR="005E5F79" w:rsidRPr="00771905" w:rsidRDefault="005E5F79" w:rsidP="005E5F79">
            <w:pPr>
              <w:pStyle w:val="Zwykytekst"/>
              <w:numPr>
                <w:ilvl w:val="0"/>
                <w:numId w:val="292"/>
              </w:numPr>
              <w:spacing w:line="276" w:lineRule="auto"/>
              <w:jc w:val="both"/>
              <w:rPr>
                <w:rFonts w:ascii="Times New Roman" w:hAnsi="Times New Roman"/>
                <w:sz w:val="24"/>
                <w:szCs w:val="24"/>
              </w:rPr>
            </w:pPr>
            <w:r>
              <w:rPr>
                <w:rFonts w:ascii="Times New Roman" w:hAnsi="Times New Roman"/>
                <w:sz w:val="24"/>
                <w:szCs w:val="24"/>
              </w:rPr>
              <w:t xml:space="preserve">udział w obsłudze administracyjnej procesu inwentaryzacji mienia jednostki, w tym </w:t>
            </w:r>
            <w:r w:rsidRPr="00771905">
              <w:rPr>
                <w:rFonts w:ascii="Times New Roman" w:hAnsi="Times New Roman"/>
                <w:sz w:val="24"/>
                <w:szCs w:val="24"/>
              </w:rPr>
              <w:t xml:space="preserve">prowadzenie ewidencji środków trwałych i </w:t>
            </w:r>
            <w:proofErr w:type="spellStart"/>
            <w:r w:rsidRPr="00771905">
              <w:rPr>
                <w:rFonts w:ascii="Times New Roman" w:hAnsi="Times New Roman"/>
                <w:sz w:val="24"/>
                <w:szCs w:val="24"/>
              </w:rPr>
              <w:t>niskocennych</w:t>
            </w:r>
            <w:proofErr w:type="spellEnd"/>
            <w:r w:rsidRPr="00771905">
              <w:rPr>
                <w:rFonts w:ascii="Times New Roman" w:hAnsi="Times New Roman"/>
                <w:sz w:val="24"/>
                <w:szCs w:val="24"/>
              </w:rPr>
              <w:t xml:space="preserve"> składników mienia,</w:t>
            </w:r>
          </w:p>
          <w:p w14:paraId="4A90F490" w14:textId="77777777" w:rsidR="005E5F79" w:rsidRDefault="005E5F79" w:rsidP="005E5F79">
            <w:pPr>
              <w:pStyle w:val="Zwykytekst"/>
              <w:numPr>
                <w:ilvl w:val="0"/>
                <w:numId w:val="292"/>
              </w:numPr>
              <w:spacing w:line="276" w:lineRule="auto"/>
              <w:jc w:val="both"/>
              <w:rPr>
                <w:rFonts w:ascii="Times New Roman" w:hAnsi="Times New Roman"/>
                <w:sz w:val="24"/>
                <w:szCs w:val="24"/>
              </w:rPr>
            </w:pPr>
            <w:r>
              <w:rPr>
                <w:rFonts w:ascii="Times New Roman" w:hAnsi="Times New Roman"/>
                <w:sz w:val="24"/>
                <w:szCs w:val="24"/>
              </w:rPr>
              <w:t>bieżące uzupełnianie materiałów eksploatacyjnych do sprzętu biurowego,</w:t>
            </w:r>
          </w:p>
          <w:p w14:paraId="36030EB5" w14:textId="77777777" w:rsidR="005E5F79" w:rsidRDefault="005E5F79" w:rsidP="005E5F79">
            <w:pPr>
              <w:pStyle w:val="Zwykytekst"/>
              <w:numPr>
                <w:ilvl w:val="0"/>
                <w:numId w:val="292"/>
              </w:numPr>
              <w:spacing w:line="276" w:lineRule="auto"/>
              <w:jc w:val="both"/>
              <w:rPr>
                <w:rFonts w:ascii="Times New Roman" w:hAnsi="Times New Roman"/>
                <w:sz w:val="24"/>
                <w:szCs w:val="24"/>
              </w:rPr>
            </w:pPr>
            <w:r>
              <w:rPr>
                <w:rFonts w:ascii="Times New Roman" w:hAnsi="Times New Roman"/>
                <w:sz w:val="24"/>
                <w:szCs w:val="24"/>
              </w:rPr>
              <w:t>sporządzanie zestawień na potrzeby Wojskowej Komisji Uzupełnień,</w:t>
            </w:r>
          </w:p>
          <w:p w14:paraId="2E57F9CA" w14:textId="77777777" w:rsidR="005E5F79" w:rsidRPr="00771905" w:rsidRDefault="005E5F79" w:rsidP="005E5F79">
            <w:pPr>
              <w:pStyle w:val="Zwykytekst"/>
              <w:numPr>
                <w:ilvl w:val="0"/>
                <w:numId w:val="292"/>
              </w:numPr>
              <w:spacing w:line="276" w:lineRule="auto"/>
              <w:jc w:val="both"/>
              <w:rPr>
                <w:rFonts w:ascii="Times New Roman" w:hAnsi="Times New Roman"/>
                <w:sz w:val="24"/>
                <w:szCs w:val="24"/>
              </w:rPr>
            </w:pPr>
            <w:r>
              <w:rPr>
                <w:rFonts w:ascii="Times New Roman" w:hAnsi="Times New Roman"/>
                <w:sz w:val="24"/>
                <w:szCs w:val="24"/>
              </w:rPr>
              <w:t>o</w:t>
            </w:r>
            <w:r w:rsidRPr="00F7705F">
              <w:rPr>
                <w:rFonts w:ascii="Times New Roman" w:hAnsi="Times New Roman"/>
                <w:sz w:val="24"/>
                <w:szCs w:val="24"/>
              </w:rPr>
              <w:t xml:space="preserve">pracowywanie harmonogramu obciążenia </w:t>
            </w:r>
            <w:proofErr w:type="spellStart"/>
            <w:r w:rsidRPr="00F7705F">
              <w:rPr>
                <w:rFonts w:ascii="Times New Roman" w:hAnsi="Times New Roman"/>
                <w:sz w:val="24"/>
                <w:szCs w:val="24"/>
              </w:rPr>
              <w:t>sal</w:t>
            </w:r>
            <w:proofErr w:type="spellEnd"/>
            <w:r w:rsidRPr="00F7705F">
              <w:rPr>
                <w:rFonts w:ascii="Times New Roman" w:hAnsi="Times New Roman"/>
                <w:sz w:val="24"/>
                <w:szCs w:val="24"/>
              </w:rPr>
              <w:t xml:space="preserve"> dydaktycznych Wydziału i obsługa wszystkich </w:t>
            </w:r>
            <w:r>
              <w:rPr>
                <w:rFonts w:ascii="Times New Roman" w:hAnsi="Times New Roman"/>
                <w:sz w:val="24"/>
                <w:szCs w:val="24"/>
              </w:rPr>
              <w:t xml:space="preserve"> </w:t>
            </w:r>
            <w:r w:rsidRPr="00771905">
              <w:rPr>
                <w:rFonts w:ascii="Times New Roman" w:hAnsi="Times New Roman"/>
                <w:sz w:val="24"/>
                <w:szCs w:val="24"/>
              </w:rPr>
              <w:t>je</w:t>
            </w:r>
            <w:r w:rsidRPr="00771905">
              <w:rPr>
                <w:rFonts w:ascii="Times New Roman" w:hAnsi="Times New Roman"/>
                <w:sz w:val="24"/>
                <w:szCs w:val="24"/>
              </w:rPr>
              <w:t>d</w:t>
            </w:r>
            <w:r w:rsidRPr="00771905">
              <w:rPr>
                <w:rFonts w:ascii="Times New Roman" w:hAnsi="Times New Roman"/>
                <w:sz w:val="24"/>
                <w:szCs w:val="24"/>
              </w:rPr>
              <w:t>nostek w tym zakresie,</w:t>
            </w:r>
          </w:p>
          <w:p w14:paraId="00169187" w14:textId="77777777" w:rsidR="005E5F79" w:rsidRPr="00771905" w:rsidRDefault="005E5F79" w:rsidP="005E5F79">
            <w:pPr>
              <w:pStyle w:val="Zwykytekst"/>
              <w:numPr>
                <w:ilvl w:val="0"/>
                <w:numId w:val="292"/>
              </w:numPr>
              <w:spacing w:line="276" w:lineRule="auto"/>
              <w:jc w:val="both"/>
              <w:rPr>
                <w:rFonts w:ascii="Times New Roman" w:eastAsia="Calibri" w:hAnsi="Times New Roman"/>
                <w:spacing w:val="-4"/>
                <w:sz w:val="24"/>
                <w:szCs w:val="24"/>
              </w:rPr>
            </w:pPr>
            <w:r>
              <w:rPr>
                <w:rFonts w:ascii="Times New Roman" w:eastAsia="Calibri" w:hAnsi="Times New Roman"/>
                <w:spacing w:val="-4"/>
                <w:sz w:val="24"/>
                <w:szCs w:val="24"/>
              </w:rPr>
              <w:t>p</w:t>
            </w:r>
            <w:r w:rsidRPr="00C94C19">
              <w:rPr>
                <w:rFonts w:ascii="Times New Roman" w:eastAsia="Calibri" w:hAnsi="Times New Roman"/>
                <w:spacing w:val="-4"/>
                <w:sz w:val="24"/>
                <w:szCs w:val="24"/>
              </w:rPr>
              <w:t xml:space="preserve">raca w zespole przygotowującym dane dla PKA, pomoc w podejmowaniu komisji akredytacyjnej </w:t>
            </w:r>
            <w:r w:rsidRPr="00771905">
              <w:rPr>
                <w:rFonts w:ascii="Times New Roman" w:eastAsia="Calibri" w:hAnsi="Times New Roman"/>
                <w:spacing w:val="-4"/>
                <w:sz w:val="24"/>
                <w:szCs w:val="24"/>
              </w:rPr>
              <w:t>PKA,</w:t>
            </w:r>
          </w:p>
          <w:p w14:paraId="7CD9A508" w14:textId="77777777" w:rsidR="005E5F79" w:rsidRPr="00F7705F" w:rsidRDefault="005E5F79" w:rsidP="005E5F79">
            <w:pPr>
              <w:pStyle w:val="Zwykytekst"/>
              <w:numPr>
                <w:ilvl w:val="0"/>
                <w:numId w:val="292"/>
              </w:numPr>
              <w:spacing w:line="276" w:lineRule="auto"/>
              <w:jc w:val="both"/>
              <w:rPr>
                <w:rFonts w:ascii="Times New Roman" w:eastAsia="Calibri" w:hAnsi="Times New Roman"/>
                <w:spacing w:val="-4"/>
                <w:sz w:val="24"/>
                <w:szCs w:val="24"/>
              </w:rPr>
            </w:pPr>
            <w:r>
              <w:rPr>
                <w:rFonts w:ascii="Times New Roman" w:eastAsia="Calibri" w:hAnsi="Times New Roman"/>
                <w:spacing w:val="-4"/>
                <w:sz w:val="24"/>
                <w:szCs w:val="24"/>
              </w:rPr>
              <w:t>a</w:t>
            </w:r>
            <w:r w:rsidRPr="00F7705F">
              <w:rPr>
                <w:rFonts w:ascii="Times New Roman" w:eastAsia="Calibri" w:hAnsi="Times New Roman"/>
                <w:spacing w:val="-4"/>
                <w:sz w:val="24"/>
                <w:szCs w:val="24"/>
              </w:rPr>
              <w:t>ktualizacja strony internetowej jednostki.</w:t>
            </w:r>
          </w:p>
        </w:tc>
      </w:tr>
    </w:tbl>
    <w:p w14:paraId="439D69FE" w14:textId="77777777" w:rsidR="00104A77" w:rsidRPr="00C94C19" w:rsidRDefault="00104A77"/>
    <w:p w14:paraId="08F81393" w14:textId="77777777" w:rsidR="00104A77" w:rsidRPr="00C94C19" w:rsidRDefault="00104A77"/>
    <w:p w14:paraId="31918653" w14:textId="77777777" w:rsidR="00BE4EBE" w:rsidRDefault="00BE4EBE" w:rsidP="00BE4EBE"/>
    <w:p w14:paraId="5AAA6F20" w14:textId="77777777" w:rsidR="005E5F79" w:rsidRDefault="005E5F79" w:rsidP="00BE4EBE"/>
    <w:p w14:paraId="5775FF48" w14:textId="77777777" w:rsidR="005E5F79" w:rsidRDefault="005E5F79" w:rsidP="00BE4EBE"/>
    <w:p w14:paraId="64CF5322" w14:textId="77777777" w:rsidR="005E5F79" w:rsidRDefault="005E5F79" w:rsidP="00BE4EBE"/>
    <w:p w14:paraId="00B5215D" w14:textId="77777777" w:rsidR="005E5F79" w:rsidRDefault="005E5F79" w:rsidP="00BE4EBE"/>
    <w:p w14:paraId="3FCD9060" w14:textId="77777777" w:rsidR="005E5F79" w:rsidRDefault="005E5F79" w:rsidP="00BE4EBE"/>
    <w:p w14:paraId="4C28976E" w14:textId="77777777" w:rsidR="005E5F79" w:rsidRDefault="005E5F79" w:rsidP="00BE4EBE"/>
    <w:p w14:paraId="4C46331F" w14:textId="77777777" w:rsidR="005E5F79" w:rsidRDefault="005E5F79" w:rsidP="00BE4EBE"/>
    <w:p w14:paraId="3C241623" w14:textId="77777777" w:rsidR="005E5F79" w:rsidRDefault="005E5F79" w:rsidP="00BE4EBE"/>
    <w:p w14:paraId="4F720971" w14:textId="77777777" w:rsidR="005E5F79" w:rsidRPr="00C94C19" w:rsidRDefault="005E5F79" w:rsidP="00BE4EBE"/>
    <w:p w14:paraId="36DAF5D2" w14:textId="77777777" w:rsidR="00BE4EBE" w:rsidRPr="00C94C19" w:rsidRDefault="00BE4EBE" w:rsidP="00BE4EBE"/>
    <w:tbl>
      <w:tblPr>
        <w:tblW w:w="96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077"/>
      </w:tblGrid>
      <w:tr w:rsidR="00C242AC" w:rsidRPr="00C94C19" w14:paraId="229395FB" w14:textId="77777777" w:rsidTr="00C242AC">
        <w:tc>
          <w:tcPr>
            <w:tcW w:w="1243" w:type="dxa"/>
            <w:tcBorders>
              <w:top w:val="double" w:sz="4" w:space="0" w:color="auto"/>
              <w:left w:val="double" w:sz="4" w:space="0" w:color="auto"/>
              <w:bottom w:val="double" w:sz="4" w:space="0" w:color="auto"/>
              <w:right w:val="single" w:sz="4" w:space="0" w:color="auto"/>
            </w:tcBorders>
            <w:hideMark/>
          </w:tcPr>
          <w:p w14:paraId="2894D77B" w14:textId="77777777" w:rsidR="00C242AC" w:rsidRPr="00C94C19" w:rsidRDefault="00C242AC" w:rsidP="00DE7DCB">
            <w:pPr>
              <w:rPr>
                <w:szCs w:val="24"/>
              </w:rPr>
            </w:pPr>
            <w:r w:rsidRPr="00C94C19">
              <w:rPr>
                <w:szCs w:val="24"/>
              </w:rPr>
              <w:t xml:space="preserve">Nazwa </w:t>
            </w:r>
            <w:r w:rsidRPr="00C94C19">
              <w:rPr>
                <w:szCs w:val="24"/>
              </w:rPr>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711B53EF" w14:textId="336C61D0" w:rsidR="00C242AC" w:rsidRPr="00C94C19" w:rsidRDefault="00C242AC" w:rsidP="00DE7DCB">
            <w:pPr>
              <w:pStyle w:val="Nagwek3"/>
              <w:rPr>
                <w:rFonts w:cs="Times New Roman"/>
                <w:sz w:val="24"/>
                <w:szCs w:val="24"/>
              </w:rPr>
            </w:pPr>
            <w:bookmarkStart w:id="163" w:name="_Toc20839425"/>
            <w:bookmarkStart w:id="164" w:name="_Toc60666388"/>
            <w:bookmarkStart w:id="165" w:name="_Toc104972629"/>
            <w:r w:rsidRPr="00C94C19">
              <w:rPr>
                <w:rFonts w:cs="Times New Roman"/>
                <w:sz w:val="24"/>
                <w:szCs w:val="24"/>
              </w:rPr>
              <w:t>DZIEKANAT WYDZIAŁU NAUK o ZDROWIU</w:t>
            </w:r>
            <w:bookmarkEnd w:id="163"/>
            <w:bookmarkEnd w:id="164"/>
            <w:r>
              <w:rPr>
                <w:rStyle w:val="Odwoanieprzypisudolnego"/>
                <w:rFonts w:cs="Times New Roman"/>
                <w:sz w:val="24"/>
                <w:szCs w:val="24"/>
              </w:rPr>
              <w:footnoteReference w:id="26"/>
            </w:r>
            <w:bookmarkEnd w:id="165"/>
          </w:p>
        </w:tc>
        <w:tc>
          <w:tcPr>
            <w:tcW w:w="1077" w:type="dxa"/>
            <w:tcBorders>
              <w:top w:val="double" w:sz="4" w:space="0" w:color="auto"/>
              <w:left w:val="single" w:sz="4" w:space="0" w:color="auto"/>
              <w:bottom w:val="single" w:sz="4" w:space="0" w:color="auto"/>
              <w:right w:val="double" w:sz="4" w:space="0" w:color="auto"/>
            </w:tcBorders>
            <w:hideMark/>
          </w:tcPr>
          <w:p w14:paraId="406FF840" w14:textId="77777777" w:rsidR="00C242AC" w:rsidRPr="00C94C19" w:rsidRDefault="00C242AC" w:rsidP="00DE7DCB">
            <w:pPr>
              <w:spacing w:before="120" w:after="120"/>
              <w:jc w:val="center"/>
              <w:rPr>
                <w:b/>
                <w:szCs w:val="24"/>
              </w:rPr>
            </w:pPr>
            <w:r w:rsidRPr="00C94C19">
              <w:rPr>
                <w:b/>
                <w:szCs w:val="24"/>
              </w:rPr>
              <w:t>DZ-D</w:t>
            </w:r>
          </w:p>
        </w:tc>
      </w:tr>
      <w:tr w:rsidR="00C242AC" w:rsidRPr="00C94C19" w14:paraId="01602EF2" w14:textId="77777777" w:rsidTr="00C242AC">
        <w:tc>
          <w:tcPr>
            <w:tcW w:w="1243" w:type="dxa"/>
            <w:vMerge w:val="restart"/>
            <w:tcBorders>
              <w:top w:val="double" w:sz="4" w:space="0" w:color="auto"/>
              <w:left w:val="double" w:sz="4" w:space="0" w:color="auto"/>
              <w:bottom w:val="double" w:sz="4" w:space="0" w:color="auto"/>
              <w:right w:val="single" w:sz="4" w:space="0" w:color="auto"/>
            </w:tcBorders>
            <w:hideMark/>
          </w:tcPr>
          <w:p w14:paraId="12ED72C9" w14:textId="77777777" w:rsidR="00C242AC" w:rsidRPr="00C94C19" w:rsidRDefault="00C242AC" w:rsidP="00DE7DCB">
            <w:pPr>
              <w:rPr>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3A595021" w14:textId="77777777" w:rsidR="00C242AC" w:rsidRPr="00C94C19" w:rsidRDefault="00C242AC" w:rsidP="00DE7DCB">
            <w:pPr>
              <w:rPr>
                <w:szCs w:val="24"/>
              </w:rPr>
            </w:pPr>
            <w:r w:rsidRPr="00C94C19">
              <w:rPr>
                <w:szCs w:val="24"/>
              </w:rPr>
              <w:t>Podległość formalna</w:t>
            </w:r>
          </w:p>
        </w:tc>
        <w:tc>
          <w:tcPr>
            <w:tcW w:w="4161" w:type="dxa"/>
            <w:gridSpan w:val="2"/>
            <w:tcBorders>
              <w:top w:val="double" w:sz="4" w:space="0" w:color="auto"/>
              <w:left w:val="single" w:sz="4" w:space="0" w:color="auto"/>
              <w:bottom w:val="single" w:sz="4" w:space="0" w:color="auto"/>
              <w:right w:val="double" w:sz="4" w:space="0" w:color="auto"/>
            </w:tcBorders>
            <w:hideMark/>
          </w:tcPr>
          <w:p w14:paraId="0F63C3EE" w14:textId="77777777" w:rsidR="00C242AC" w:rsidRPr="00C94C19" w:rsidRDefault="00C242AC" w:rsidP="00DE7DCB">
            <w:pPr>
              <w:rPr>
                <w:szCs w:val="24"/>
              </w:rPr>
            </w:pPr>
            <w:r w:rsidRPr="00C94C19">
              <w:rPr>
                <w:szCs w:val="24"/>
              </w:rPr>
              <w:t>Podległość merytoryczna</w:t>
            </w:r>
          </w:p>
        </w:tc>
      </w:tr>
      <w:tr w:rsidR="00C242AC" w:rsidRPr="00C94C19" w14:paraId="3C0B166D" w14:textId="77777777" w:rsidTr="00C242AC">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1F5B734" w14:textId="77777777" w:rsidR="00C242AC" w:rsidRPr="00C94C19" w:rsidRDefault="00C242AC" w:rsidP="00DE7DCB">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2A823610" w14:textId="77777777" w:rsidR="00C242AC" w:rsidRPr="00C94C19" w:rsidRDefault="00C242AC" w:rsidP="00DE7DCB">
            <w:pPr>
              <w:rPr>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6060BF87" w14:textId="77777777" w:rsidR="00C242AC" w:rsidRPr="00C94C19" w:rsidRDefault="00C242AC" w:rsidP="00DE7DCB">
            <w:pPr>
              <w:rPr>
                <w:szCs w:val="24"/>
              </w:rPr>
            </w:pPr>
            <w:r w:rsidRPr="00C94C19">
              <w:rPr>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7AA09553" w14:textId="77777777" w:rsidR="00C242AC" w:rsidRPr="00C94C19" w:rsidRDefault="00C242AC" w:rsidP="00DE7DCB">
            <w:pPr>
              <w:rPr>
                <w:szCs w:val="24"/>
              </w:rPr>
            </w:pPr>
            <w:r w:rsidRPr="00C94C19">
              <w:rPr>
                <w:szCs w:val="24"/>
              </w:rPr>
              <w:t>Dziekan</w:t>
            </w:r>
          </w:p>
        </w:tc>
        <w:tc>
          <w:tcPr>
            <w:tcW w:w="1077" w:type="dxa"/>
            <w:tcBorders>
              <w:top w:val="single" w:sz="4" w:space="0" w:color="auto"/>
              <w:left w:val="single" w:sz="4" w:space="0" w:color="auto"/>
              <w:bottom w:val="double" w:sz="4" w:space="0" w:color="auto"/>
              <w:right w:val="double" w:sz="4" w:space="0" w:color="auto"/>
            </w:tcBorders>
            <w:hideMark/>
          </w:tcPr>
          <w:p w14:paraId="7D8D97F2" w14:textId="77777777" w:rsidR="00C242AC" w:rsidRPr="00C94C19" w:rsidRDefault="00C242AC" w:rsidP="00DE7DCB">
            <w:pPr>
              <w:rPr>
                <w:szCs w:val="24"/>
              </w:rPr>
            </w:pPr>
            <w:r w:rsidRPr="00C94C19">
              <w:rPr>
                <w:szCs w:val="24"/>
              </w:rPr>
              <w:t>DZ</w:t>
            </w:r>
          </w:p>
        </w:tc>
      </w:tr>
      <w:tr w:rsidR="00C242AC" w:rsidRPr="00C94C19" w14:paraId="64188196" w14:textId="77777777" w:rsidTr="00C242AC">
        <w:tc>
          <w:tcPr>
            <w:tcW w:w="1243" w:type="dxa"/>
            <w:vMerge w:val="restart"/>
            <w:tcBorders>
              <w:top w:val="double" w:sz="4" w:space="0" w:color="auto"/>
              <w:left w:val="double" w:sz="4" w:space="0" w:color="auto"/>
              <w:bottom w:val="double" w:sz="4" w:space="0" w:color="auto"/>
              <w:right w:val="single" w:sz="4" w:space="0" w:color="auto"/>
            </w:tcBorders>
            <w:hideMark/>
          </w:tcPr>
          <w:p w14:paraId="106822A6" w14:textId="77777777" w:rsidR="00C242AC" w:rsidRPr="00C94C19" w:rsidRDefault="00C242AC" w:rsidP="00DE7DCB">
            <w:pPr>
              <w:rPr>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060605FC" w14:textId="77777777" w:rsidR="00C242AC" w:rsidRPr="00C94C19" w:rsidRDefault="00C242AC" w:rsidP="00DE7DCB">
            <w:pPr>
              <w:rPr>
                <w:szCs w:val="24"/>
              </w:rPr>
            </w:pPr>
            <w:r w:rsidRPr="00C94C19">
              <w:rPr>
                <w:szCs w:val="24"/>
              </w:rPr>
              <w:t>Podległość formalna</w:t>
            </w:r>
          </w:p>
        </w:tc>
        <w:tc>
          <w:tcPr>
            <w:tcW w:w="4161" w:type="dxa"/>
            <w:gridSpan w:val="2"/>
            <w:tcBorders>
              <w:top w:val="single" w:sz="4" w:space="0" w:color="auto"/>
              <w:left w:val="single" w:sz="4" w:space="0" w:color="auto"/>
              <w:bottom w:val="single" w:sz="4" w:space="0" w:color="auto"/>
              <w:right w:val="double" w:sz="4" w:space="0" w:color="auto"/>
            </w:tcBorders>
            <w:hideMark/>
          </w:tcPr>
          <w:p w14:paraId="3020598F" w14:textId="77777777" w:rsidR="00C242AC" w:rsidRPr="00C94C19" w:rsidRDefault="00C242AC" w:rsidP="00DE7DCB">
            <w:pPr>
              <w:rPr>
                <w:szCs w:val="24"/>
              </w:rPr>
            </w:pPr>
            <w:r w:rsidRPr="00C94C19">
              <w:rPr>
                <w:szCs w:val="24"/>
              </w:rPr>
              <w:t>Podległość merytoryczna</w:t>
            </w:r>
          </w:p>
        </w:tc>
      </w:tr>
      <w:tr w:rsidR="00C242AC" w:rsidRPr="00C94C19" w14:paraId="5823FFE7" w14:textId="77777777" w:rsidTr="00C242AC">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B305201" w14:textId="77777777" w:rsidR="00C242AC" w:rsidRPr="00C94C19" w:rsidRDefault="00C242AC" w:rsidP="00DE7DCB">
            <w:pPr>
              <w:rPr>
                <w:szCs w:val="24"/>
              </w:rPr>
            </w:pPr>
          </w:p>
        </w:tc>
        <w:tc>
          <w:tcPr>
            <w:tcW w:w="3262" w:type="dxa"/>
            <w:tcBorders>
              <w:top w:val="single" w:sz="4" w:space="0" w:color="auto"/>
              <w:left w:val="single" w:sz="4" w:space="0" w:color="auto"/>
              <w:bottom w:val="double" w:sz="4" w:space="0" w:color="auto"/>
              <w:right w:val="single" w:sz="4" w:space="0" w:color="auto"/>
            </w:tcBorders>
          </w:tcPr>
          <w:p w14:paraId="27C6A32B" w14:textId="77777777" w:rsidR="00C242AC" w:rsidRPr="00C94C19" w:rsidRDefault="00C242AC" w:rsidP="00DE7DCB">
            <w:pPr>
              <w:pStyle w:val="Akapitzlist"/>
              <w:spacing w:line="240" w:lineRule="auto"/>
              <w:ind w:left="423"/>
              <w:rPr>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0A6E61F2" w14:textId="77777777" w:rsidR="00C242AC" w:rsidRPr="00C94C19" w:rsidRDefault="00C242AC" w:rsidP="00DE7DCB">
            <w:pPr>
              <w:ind w:left="423"/>
              <w:rPr>
                <w:szCs w:val="24"/>
              </w:rPr>
            </w:pPr>
          </w:p>
        </w:tc>
        <w:tc>
          <w:tcPr>
            <w:tcW w:w="3084" w:type="dxa"/>
            <w:tcBorders>
              <w:top w:val="single" w:sz="4" w:space="0" w:color="auto"/>
              <w:left w:val="single" w:sz="4" w:space="0" w:color="auto"/>
              <w:bottom w:val="double" w:sz="4" w:space="0" w:color="auto"/>
              <w:right w:val="single" w:sz="4" w:space="0" w:color="auto"/>
            </w:tcBorders>
          </w:tcPr>
          <w:p w14:paraId="47B032AB" w14:textId="77777777" w:rsidR="00C242AC" w:rsidRPr="00C94C19" w:rsidRDefault="00C242AC" w:rsidP="00DE7DCB">
            <w:pPr>
              <w:pStyle w:val="Akapitzlist"/>
              <w:spacing w:line="240" w:lineRule="auto"/>
              <w:ind w:left="421"/>
              <w:rPr>
                <w:color w:val="auto"/>
                <w:szCs w:val="24"/>
              </w:rPr>
            </w:pPr>
          </w:p>
        </w:tc>
        <w:tc>
          <w:tcPr>
            <w:tcW w:w="1077" w:type="dxa"/>
            <w:tcBorders>
              <w:top w:val="single" w:sz="4" w:space="0" w:color="auto"/>
              <w:left w:val="single" w:sz="4" w:space="0" w:color="auto"/>
              <w:bottom w:val="double" w:sz="4" w:space="0" w:color="auto"/>
              <w:right w:val="double" w:sz="4" w:space="0" w:color="auto"/>
            </w:tcBorders>
          </w:tcPr>
          <w:p w14:paraId="4D9494F9" w14:textId="77777777" w:rsidR="00C242AC" w:rsidRPr="00C94C19" w:rsidRDefault="00C242AC" w:rsidP="00DE7DCB">
            <w:pPr>
              <w:rPr>
                <w:szCs w:val="24"/>
              </w:rPr>
            </w:pPr>
          </w:p>
        </w:tc>
      </w:tr>
      <w:tr w:rsidR="00C242AC" w:rsidRPr="00C94C19" w14:paraId="124FF6DB" w14:textId="77777777" w:rsidTr="00C242AC">
        <w:tc>
          <w:tcPr>
            <w:tcW w:w="9658" w:type="dxa"/>
            <w:gridSpan w:val="5"/>
            <w:tcBorders>
              <w:top w:val="single" w:sz="4" w:space="0" w:color="auto"/>
              <w:left w:val="nil"/>
              <w:bottom w:val="double" w:sz="4" w:space="0" w:color="auto"/>
              <w:right w:val="nil"/>
            </w:tcBorders>
          </w:tcPr>
          <w:p w14:paraId="781D2CE3" w14:textId="77777777" w:rsidR="00C242AC" w:rsidRPr="00C94C19" w:rsidRDefault="00C242AC" w:rsidP="00DE7DCB">
            <w:pPr>
              <w:rPr>
                <w:szCs w:val="24"/>
              </w:rPr>
            </w:pPr>
          </w:p>
        </w:tc>
      </w:tr>
      <w:tr w:rsidR="00C242AC" w:rsidRPr="00C94C19" w14:paraId="2FB02276" w14:textId="77777777" w:rsidTr="00C242AC">
        <w:tc>
          <w:tcPr>
            <w:tcW w:w="9658" w:type="dxa"/>
            <w:gridSpan w:val="5"/>
            <w:tcBorders>
              <w:top w:val="double" w:sz="4" w:space="0" w:color="auto"/>
              <w:left w:val="double" w:sz="4" w:space="0" w:color="auto"/>
              <w:bottom w:val="single" w:sz="4" w:space="0" w:color="auto"/>
              <w:right w:val="double" w:sz="4" w:space="0" w:color="auto"/>
            </w:tcBorders>
            <w:hideMark/>
          </w:tcPr>
          <w:p w14:paraId="20BDE2BD" w14:textId="77777777" w:rsidR="00C242AC" w:rsidRPr="00C94C19" w:rsidRDefault="00C242AC" w:rsidP="00DE7DCB">
            <w:pPr>
              <w:rPr>
                <w:szCs w:val="24"/>
              </w:rPr>
            </w:pPr>
            <w:r w:rsidRPr="00C94C19">
              <w:rPr>
                <w:szCs w:val="24"/>
              </w:rPr>
              <w:t xml:space="preserve">Cel działalności </w:t>
            </w:r>
          </w:p>
        </w:tc>
      </w:tr>
      <w:tr w:rsidR="00C242AC" w:rsidRPr="00C94C19" w14:paraId="6BD4E073" w14:textId="77777777" w:rsidTr="00C242AC">
        <w:trPr>
          <w:trHeight w:val="493"/>
        </w:trPr>
        <w:tc>
          <w:tcPr>
            <w:tcW w:w="9658" w:type="dxa"/>
            <w:gridSpan w:val="5"/>
            <w:tcBorders>
              <w:top w:val="single" w:sz="4" w:space="0" w:color="auto"/>
              <w:left w:val="double" w:sz="4" w:space="0" w:color="auto"/>
              <w:bottom w:val="double" w:sz="4" w:space="0" w:color="auto"/>
              <w:right w:val="double" w:sz="4" w:space="0" w:color="auto"/>
            </w:tcBorders>
          </w:tcPr>
          <w:p w14:paraId="1326CC61" w14:textId="77777777" w:rsidR="00C242AC" w:rsidRPr="00C94C19" w:rsidRDefault="00C242AC" w:rsidP="00C242AC">
            <w:pPr>
              <w:numPr>
                <w:ilvl w:val="0"/>
                <w:numId w:val="161"/>
              </w:numPr>
              <w:shd w:val="clear" w:color="auto" w:fill="FFFFFF"/>
              <w:spacing w:line="276" w:lineRule="auto"/>
              <w:ind w:right="10"/>
              <w:jc w:val="both"/>
              <w:rPr>
                <w:szCs w:val="24"/>
              </w:rPr>
            </w:pPr>
            <w:r w:rsidRPr="00C94C19">
              <w:rPr>
                <w:szCs w:val="24"/>
              </w:rPr>
              <w:t>Kompleksowa, profesjonalna obsługa studentów Wydziału Nauk o Zdrowiu w zakresie toku studiów i świadczeń w zakresie pomocy materialnej oraz stypendiów.</w:t>
            </w:r>
          </w:p>
          <w:p w14:paraId="527B71F7" w14:textId="77777777" w:rsidR="00C242AC" w:rsidRPr="00C94C19" w:rsidRDefault="00C242AC" w:rsidP="00C242AC">
            <w:pPr>
              <w:numPr>
                <w:ilvl w:val="0"/>
                <w:numId w:val="161"/>
              </w:numPr>
              <w:shd w:val="clear" w:color="auto" w:fill="FFFFFF"/>
              <w:spacing w:line="276" w:lineRule="auto"/>
              <w:ind w:right="10"/>
              <w:jc w:val="both"/>
              <w:rPr>
                <w:szCs w:val="24"/>
              </w:rPr>
            </w:pPr>
            <w:r w:rsidRPr="00C94C19">
              <w:rPr>
                <w:szCs w:val="24"/>
              </w:rPr>
              <w:t>Obsługa administracyjna działalności dydaktycznej Wydziału Nauk o Zdrowiu.</w:t>
            </w:r>
          </w:p>
          <w:p w14:paraId="64CFEA91" w14:textId="77777777" w:rsidR="00C242AC" w:rsidRPr="00C94C19" w:rsidRDefault="00C242AC" w:rsidP="00C242AC">
            <w:pPr>
              <w:numPr>
                <w:ilvl w:val="0"/>
                <w:numId w:val="161"/>
              </w:numPr>
              <w:shd w:val="clear" w:color="auto" w:fill="FFFFFF"/>
              <w:spacing w:line="276" w:lineRule="auto"/>
              <w:ind w:right="10"/>
              <w:jc w:val="both"/>
              <w:rPr>
                <w:szCs w:val="24"/>
              </w:rPr>
            </w:pPr>
            <w:r w:rsidRPr="00C94C19">
              <w:rPr>
                <w:szCs w:val="24"/>
              </w:rPr>
              <w:t>Przeprowadzanie postępowań konkursowych na funkcję kierownika jednostki organiz</w:t>
            </w:r>
            <w:r w:rsidRPr="00C94C19">
              <w:rPr>
                <w:szCs w:val="24"/>
              </w:rPr>
              <w:t>a</w:t>
            </w:r>
            <w:r w:rsidRPr="00C94C19">
              <w:rPr>
                <w:szCs w:val="24"/>
              </w:rPr>
              <w:t xml:space="preserve">cyjnej oraz stanowiska w grupie pracowników dydaktycznych. </w:t>
            </w:r>
          </w:p>
          <w:p w14:paraId="1766B4B7" w14:textId="77777777" w:rsidR="00C242AC" w:rsidRPr="00C94C19" w:rsidRDefault="00C242AC" w:rsidP="00C242AC">
            <w:pPr>
              <w:numPr>
                <w:ilvl w:val="0"/>
                <w:numId w:val="161"/>
              </w:numPr>
              <w:shd w:val="clear" w:color="auto" w:fill="FFFFFF"/>
              <w:spacing w:line="276" w:lineRule="auto"/>
              <w:ind w:right="10"/>
              <w:jc w:val="both"/>
              <w:rPr>
                <w:szCs w:val="24"/>
              </w:rPr>
            </w:pPr>
            <w:r w:rsidRPr="00C94C19">
              <w:rPr>
                <w:szCs w:val="24"/>
              </w:rPr>
              <w:t>Pomoc administracyjna w przeprowadzaniu okresowych ocen pracowników dydaktyc</w:t>
            </w:r>
            <w:r w:rsidRPr="00C94C19">
              <w:rPr>
                <w:szCs w:val="24"/>
              </w:rPr>
              <w:t>z</w:t>
            </w:r>
            <w:r w:rsidRPr="00C94C19">
              <w:rPr>
                <w:szCs w:val="24"/>
              </w:rPr>
              <w:t>nych.</w:t>
            </w:r>
          </w:p>
          <w:p w14:paraId="5A2F8381" w14:textId="77777777" w:rsidR="00C242AC" w:rsidRPr="00C94C19" w:rsidRDefault="00C242AC" w:rsidP="00C242AC">
            <w:pPr>
              <w:numPr>
                <w:ilvl w:val="0"/>
                <w:numId w:val="161"/>
              </w:numPr>
              <w:shd w:val="clear" w:color="auto" w:fill="FFFFFF"/>
              <w:spacing w:line="276" w:lineRule="auto"/>
              <w:ind w:right="10"/>
              <w:jc w:val="both"/>
              <w:rPr>
                <w:szCs w:val="24"/>
              </w:rPr>
            </w:pPr>
            <w:r w:rsidRPr="00C94C19">
              <w:rPr>
                <w:szCs w:val="24"/>
              </w:rPr>
              <w:t>Obsługa administracyjna nostryfikacji dyplomów.</w:t>
            </w:r>
          </w:p>
        </w:tc>
      </w:tr>
      <w:tr w:rsidR="00C242AC" w:rsidRPr="00C94C19" w14:paraId="6357563E" w14:textId="77777777" w:rsidTr="00C242AC">
        <w:trPr>
          <w:trHeight w:val="279"/>
        </w:trPr>
        <w:tc>
          <w:tcPr>
            <w:tcW w:w="9658" w:type="dxa"/>
            <w:gridSpan w:val="5"/>
            <w:tcBorders>
              <w:top w:val="double" w:sz="4" w:space="0" w:color="auto"/>
              <w:left w:val="double" w:sz="4" w:space="0" w:color="auto"/>
              <w:bottom w:val="single" w:sz="4" w:space="0" w:color="auto"/>
              <w:right w:val="double" w:sz="4" w:space="0" w:color="auto"/>
            </w:tcBorders>
            <w:hideMark/>
          </w:tcPr>
          <w:p w14:paraId="60B38DE4" w14:textId="77777777" w:rsidR="00C242AC" w:rsidRPr="00C94C19" w:rsidRDefault="00C242AC" w:rsidP="00DE7DCB">
            <w:pPr>
              <w:rPr>
                <w:szCs w:val="24"/>
              </w:rPr>
            </w:pPr>
            <w:r w:rsidRPr="00C94C19">
              <w:rPr>
                <w:szCs w:val="24"/>
              </w:rPr>
              <w:t>Kluczowe zadania</w:t>
            </w:r>
          </w:p>
        </w:tc>
      </w:tr>
      <w:tr w:rsidR="00C242AC" w:rsidRPr="00C94C19" w14:paraId="291C0805" w14:textId="77777777" w:rsidTr="00C242AC">
        <w:trPr>
          <w:trHeight w:val="3685"/>
        </w:trPr>
        <w:tc>
          <w:tcPr>
            <w:tcW w:w="9658" w:type="dxa"/>
            <w:gridSpan w:val="5"/>
            <w:tcBorders>
              <w:top w:val="single" w:sz="4" w:space="0" w:color="auto"/>
              <w:left w:val="double" w:sz="4" w:space="0" w:color="auto"/>
              <w:bottom w:val="single" w:sz="4" w:space="0" w:color="auto"/>
              <w:right w:val="double" w:sz="4" w:space="0" w:color="auto"/>
            </w:tcBorders>
          </w:tcPr>
          <w:p w14:paraId="28947060" w14:textId="77777777" w:rsidR="00C242AC" w:rsidRPr="00C94C19" w:rsidRDefault="00C242AC" w:rsidP="00C242AC">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administracyjna Dziekana, Prodziekanów, komisji wydziałowych oraz nauczycieli ak</w:t>
            </w:r>
            <w:r w:rsidRPr="00C94C19">
              <w:rPr>
                <w:rFonts w:ascii="Times New Roman" w:hAnsi="Times New Roman"/>
                <w:spacing w:val="-4"/>
                <w:sz w:val="24"/>
                <w:szCs w:val="24"/>
              </w:rPr>
              <w:t>a</w:t>
            </w:r>
            <w:r w:rsidRPr="00C94C19">
              <w:rPr>
                <w:rFonts w:ascii="Times New Roman" w:hAnsi="Times New Roman"/>
                <w:spacing w:val="-4"/>
                <w:sz w:val="24"/>
                <w:szCs w:val="24"/>
              </w:rPr>
              <w:t xml:space="preserve">demickich zatrudnionych na Wydziale Nauk o Zdrowiu, w tym: </w:t>
            </w:r>
          </w:p>
          <w:p w14:paraId="61A7E345" w14:textId="77777777" w:rsidR="00C242AC" w:rsidRPr="00C94C19" w:rsidRDefault="00C242AC" w:rsidP="00C242AC">
            <w:pPr>
              <w:pStyle w:val="Zwykytekst"/>
              <w:numPr>
                <w:ilvl w:val="0"/>
                <w:numId w:val="231"/>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przyjmowanie i wysyłanie korespondencji drogą tradycyjną i elektroniczną zgodnie z i</w:t>
            </w:r>
            <w:r w:rsidRPr="00C94C19">
              <w:rPr>
                <w:rFonts w:ascii="Times New Roman" w:hAnsi="Times New Roman"/>
                <w:spacing w:val="-4"/>
                <w:sz w:val="24"/>
                <w:szCs w:val="24"/>
              </w:rPr>
              <w:t>n</w:t>
            </w:r>
            <w:r w:rsidRPr="00C94C19">
              <w:rPr>
                <w:rFonts w:ascii="Times New Roman" w:hAnsi="Times New Roman"/>
                <w:spacing w:val="-4"/>
                <w:sz w:val="24"/>
                <w:szCs w:val="24"/>
              </w:rPr>
              <w:t xml:space="preserve">strukcją kancelaryjną, </w:t>
            </w:r>
          </w:p>
          <w:p w14:paraId="00C6CA74" w14:textId="77777777" w:rsidR="00C242AC" w:rsidRPr="00C94C19" w:rsidRDefault="00C242AC" w:rsidP="00C242AC">
            <w:pPr>
              <w:pStyle w:val="Zwykytekst"/>
              <w:numPr>
                <w:ilvl w:val="0"/>
                <w:numId w:val="231"/>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przygotowanie pism z zakresu danej sprawy, </w:t>
            </w:r>
          </w:p>
          <w:p w14:paraId="65516555" w14:textId="77777777" w:rsidR="00C242AC" w:rsidRPr="00C94C19" w:rsidRDefault="00C242AC" w:rsidP="00C242AC">
            <w:pPr>
              <w:pStyle w:val="Zwykytekst"/>
              <w:numPr>
                <w:ilvl w:val="0"/>
                <w:numId w:val="231"/>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wystawianie wniosków na delegacje,</w:t>
            </w:r>
          </w:p>
          <w:p w14:paraId="7EA959A0" w14:textId="77777777" w:rsidR="00C242AC" w:rsidRPr="00C94C19" w:rsidRDefault="00C242AC" w:rsidP="00C242AC">
            <w:pPr>
              <w:pStyle w:val="Zwykytekst"/>
              <w:numPr>
                <w:ilvl w:val="0"/>
                <w:numId w:val="231"/>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przygotowywanie zamówień na materiały biurowe dla jednostek organizacyjnych W</w:t>
            </w:r>
            <w:r w:rsidRPr="00C94C19">
              <w:rPr>
                <w:rFonts w:ascii="Times New Roman" w:hAnsi="Times New Roman"/>
                <w:spacing w:val="-4"/>
                <w:sz w:val="24"/>
                <w:szCs w:val="24"/>
              </w:rPr>
              <w:t>y</w:t>
            </w:r>
            <w:r w:rsidRPr="00C94C19">
              <w:rPr>
                <w:rFonts w:ascii="Times New Roman" w:hAnsi="Times New Roman"/>
                <w:spacing w:val="-4"/>
                <w:sz w:val="24"/>
                <w:szCs w:val="24"/>
              </w:rPr>
              <w:t>działu,</w:t>
            </w:r>
          </w:p>
          <w:p w14:paraId="41E03C12" w14:textId="77777777" w:rsidR="00C242AC" w:rsidRPr="00C94C19" w:rsidRDefault="00C242AC" w:rsidP="00C242AC">
            <w:pPr>
              <w:pStyle w:val="Zwykytekst"/>
              <w:numPr>
                <w:ilvl w:val="0"/>
                <w:numId w:val="231"/>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przyjmowanie zamówionego sprzętu, materiałów eksploatacyjnych i biurowych dla je</w:t>
            </w:r>
            <w:r w:rsidRPr="00C94C19">
              <w:rPr>
                <w:rFonts w:ascii="Times New Roman" w:hAnsi="Times New Roman"/>
                <w:spacing w:val="-4"/>
                <w:sz w:val="24"/>
                <w:szCs w:val="24"/>
              </w:rPr>
              <w:t>d</w:t>
            </w:r>
            <w:r w:rsidRPr="00C94C19">
              <w:rPr>
                <w:rFonts w:ascii="Times New Roman" w:hAnsi="Times New Roman"/>
                <w:spacing w:val="-4"/>
                <w:sz w:val="24"/>
                <w:szCs w:val="24"/>
              </w:rPr>
              <w:t>nostek organizacyjnych Wydziału,</w:t>
            </w:r>
          </w:p>
          <w:p w14:paraId="526D5C93" w14:textId="77777777" w:rsidR="00C242AC" w:rsidRPr="00C94C19" w:rsidRDefault="00C242AC" w:rsidP="00C242AC">
            <w:pPr>
              <w:pStyle w:val="Zwykytekst"/>
              <w:numPr>
                <w:ilvl w:val="0"/>
                <w:numId w:val="231"/>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koordynowanie zamówień jednostek organizacyjnych Wydziału, składanych </w:t>
            </w:r>
            <w:r w:rsidRPr="00C94C19">
              <w:rPr>
                <w:rFonts w:ascii="Times New Roman" w:hAnsi="Times New Roman"/>
                <w:spacing w:val="-4"/>
                <w:sz w:val="24"/>
                <w:szCs w:val="24"/>
              </w:rPr>
              <w:br/>
              <w:t>w jednostkach Uczelni.</w:t>
            </w:r>
          </w:p>
          <w:p w14:paraId="48854BAB" w14:textId="77777777" w:rsidR="00C242AC" w:rsidRPr="00C94C19" w:rsidRDefault="00C242AC" w:rsidP="00C242AC">
            <w:pPr>
              <w:pStyle w:val="Zwykytekst"/>
              <w:numPr>
                <w:ilvl w:val="0"/>
                <w:numId w:val="231"/>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zgłaszanie uszkodzeń sprzętu i terminów konserwacji, do Działu Serwisu Technicznego.</w:t>
            </w:r>
          </w:p>
          <w:p w14:paraId="3CB4B7E9" w14:textId="77777777" w:rsidR="00C242AC" w:rsidRPr="00C94C19" w:rsidRDefault="00C242AC" w:rsidP="00C242AC">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Bieżące uzupełnianie materiałów eksploatacyjnych do sprzętu biurowego: kserokopiarki, dr</w:t>
            </w:r>
            <w:r w:rsidRPr="00C94C19">
              <w:rPr>
                <w:rFonts w:ascii="Times New Roman" w:hAnsi="Times New Roman"/>
                <w:spacing w:val="-4"/>
                <w:sz w:val="24"/>
                <w:szCs w:val="24"/>
              </w:rPr>
              <w:t>u</w:t>
            </w:r>
            <w:r w:rsidRPr="00C94C19">
              <w:rPr>
                <w:rFonts w:ascii="Times New Roman" w:hAnsi="Times New Roman"/>
                <w:spacing w:val="-4"/>
                <w:sz w:val="24"/>
                <w:szCs w:val="24"/>
              </w:rPr>
              <w:t xml:space="preserve">karki (tonery, </w:t>
            </w:r>
            <w:proofErr w:type="spellStart"/>
            <w:r w:rsidRPr="00C94C19">
              <w:rPr>
                <w:rFonts w:ascii="Times New Roman" w:hAnsi="Times New Roman"/>
                <w:spacing w:val="-4"/>
                <w:sz w:val="24"/>
                <w:szCs w:val="24"/>
              </w:rPr>
              <w:t>cartridge</w:t>
            </w:r>
            <w:proofErr w:type="spellEnd"/>
            <w:r w:rsidRPr="00C94C19">
              <w:rPr>
                <w:rFonts w:ascii="Times New Roman" w:hAnsi="Times New Roman"/>
                <w:spacing w:val="-4"/>
                <w:sz w:val="24"/>
                <w:szCs w:val="24"/>
              </w:rPr>
              <w:t>).</w:t>
            </w:r>
          </w:p>
          <w:p w14:paraId="7C0048D9" w14:textId="77777777" w:rsidR="00C242AC" w:rsidRPr="00C94C19" w:rsidRDefault="00C242AC" w:rsidP="00C242AC">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administracyjna postępowań konkursowych na stanowiska nauczycieli akademickich w grupie dydaktycznej oraz na funkcję kierowników w wydziałowych jednostkach organizacy</w:t>
            </w:r>
            <w:r w:rsidRPr="00C94C19">
              <w:rPr>
                <w:rFonts w:ascii="Times New Roman" w:hAnsi="Times New Roman"/>
                <w:spacing w:val="-4"/>
                <w:sz w:val="24"/>
                <w:szCs w:val="24"/>
              </w:rPr>
              <w:t>j</w:t>
            </w:r>
            <w:r w:rsidRPr="00C94C19">
              <w:rPr>
                <w:rFonts w:ascii="Times New Roman" w:hAnsi="Times New Roman"/>
                <w:spacing w:val="-4"/>
                <w:sz w:val="24"/>
                <w:szCs w:val="24"/>
              </w:rPr>
              <w:t>nych.</w:t>
            </w:r>
          </w:p>
          <w:p w14:paraId="31F7998E" w14:textId="77777777" w:rsidR="00C242AC" w:rsidRPr="00C94C19" w:rsidRDefault="00C242AC" w:rsidP="00C242AC">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Obsługa administracyjna spraw dotyczących nagród Rektora za osiągniecia dydaktyczne. </w:t>
            </w:r>
          </w:p>
          <w:p w14:paraId="02CAA5A5" w14:textId="77777777" w:rsidR="00C242AC" w:rsidRPr="00C94C19" w:rsidRDefault="00C242AC" w:rsidP="00C242AC">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dokumentacji dotyczącej inwentaryzacji Dziekanatu.</w:t>
            </w:r>
          </w:p>
          <w:p w14:paraId="3341623D" w14:textId="77777777" w:rsidR="00C242AC" w:rsidRPr="00C94C19" w:rsidRDefault="00C242AC" w:rsidP="00C242AC">
            <w:pPr>
              <w:pStyle w:val="Akapitzlist"/>
              <w:numPr>
                <w:ilvl w:val="0"/>
                <w:numId w:val="229"/>
              </w:numPr>
              <w:shd w:val="clear" w:color="auto" w:fill="auto"/>
              <w:spacing w:before="0" w:line="276" w:lineRule="auto"/>
              <w:ind w:left="476" w:right="0" w:hanging="425"/>
              <w:rPr>
                <w:color w:val="auto"/>
                <w:spacing w:val="-4"/>
                <w:szCs w:val="24"/>
              </w:rPr>
            </w:pPr>
            <w:r w:rsidRPr="00C94C19">
              <w:rPr>
                <w:color w:val="auto"/>
                <w:spacing w:val="-4"/>
                <w:szCs w:val="24"/>
              </w:rPr>
              <w:t>Prowadzenie spraw związanych z usterkami i awariami na terenie jednostek organizacyjnych i w budynkach Wydziału, w tym: przyjmowanie zgłoszeń, przekazywanie ich do właściwych jedn</w:t>
            </w:r>
            <w:r w:rsidRPr="00C94C19">
              <w:rPr>
                <w:color w:val="auto"/>
                <w:spacing w:val="-4"/>
                <w:szCs w:val="24"/>
              </w:rPr>
              <w:t>o</w:t>
            </w:r>
            <w:r w:rsidRPr="00C94C19">
              <w:rPr>
                <w:color w:val="auto"/>
                <w:spacing w:val="-4"/>
                <w:szCs w:val="24"/>
              </w:rPr>
              <w:t>stek Uczelni oraz nadzór nad wykonawcami (udostępnianie pomieszczeń, omawianie zakresu robót i in.).</w:t>
            </w:r>
          </w:p>
          <w:p w14:paraId="6E6299F2" w14:textId="77777777" w:rsidR="00C242AC" w:rsidRPr="00C94C19" w:rsidRDefault="00C242AC" w:rsidP="00C242AC">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Kontrolowanie utrzymywania posesji w porządku i czystości.</w:t>
            </w:r>
          </w:p>
          <w:p w14:paraId="57B8DD50" w14:textId="77777777" w:rsidR="00C242AC" w:rsidRPr="00C94C19" w:rsidRDefault="00C242AC" w:rsidP="00C242AC">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lastRenderedPageBreak/>
              <w:t>Przygotowywanie i przekazywanie dokumentów do Archiwum Zakładowego.</w:t>
            </w:r>
          </w:p>
          <w:p w14:paraId="6A0F1E67" w14:textId="77777777" w:rsidR="00C242AC" w:rsidRPr="00C94C19" w:rsidRDefault="00C242AC" w:rsidP="00C242AC">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Przyjmowanie interesantów oraz udzielanie informacji z zakresu pomocy materialnej oraz n</w:t>
            </w:r>
            <w:r w:rsidRPr="00C94C19">
              <w:rPr>
                <w:rFonts w:ascii="Times New Roman" w:hAnsi="Times New Roman"/>
                <w:spacing w:val="-4"/>
                <w:sz w:val="24"/>
                <w:szCs w:val="24"/>
              </w:rPr>
              <w:t>o</w:t>
            </w:r>
            <w:r w:rsidRPr="00C94C19">
              <w:rPr>
                <w:rFonts w:ascii="Times New Roman" w:hAnsi="Times New Roman"/>
                <w:spacing w:val="-4"/>
                <w:sz w:val="24"/>
                <w:szCs w:val="24"/>
              </w:rPr>
              <w:t>stryfikacji dyplomów i archiwizacji dokumentów.</w:t>
            </w:r>
          </w:p>
          <w:p w14:paraId="610E352D" w14:textId="77777777" w:rsidR="00C242AC" w:rsidRPr="00C94C19" w:rsidRDefault="00C242AC" w:rsidP="00C242AC">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Kompletowanie, sprawdzanie i uaktualnianie dokumentów stanowiących podstawę do przyzn</w:t>
            </w:r>
            <w:r w:rsidRPr="00C94C19">
              <w:rPr>
                <w:rFonts w:ascii="Times New Roman" w:hAnsi="Times New Roman"/>
                <w:spacing w:val="-4"/>
                <w:sz w:val="24"/>
                <w:szCs w:val="24"/>
              </w:rPr>
              <w:t>a</w:t>
            </w:r>
            <w:r w:rsidRPr="00C94C19">
              <w:rPr>
                <w:rFonts w:ascii="Times New Roman" w:hAnsi="Times New Roman"/>
                <w:spacing w:val="-4"/>
                <w:sz w:val="24"/>
                <w:szCs w:val="24"/>
              </w:rPr>
              <w:t>wania różnych form pomocy materialnej oraz wyliczanie dochodu rodziny studenta.</w:t>
            </w:r>
          </w:p>
          <w:p w14:paraId="791ADE6E" w14:textId="77777777" w:rsidR="00C242AC" w:rsidRPr="00C94C19" w:rsidRDefault="00C242AC" w:rsidP="00C242AC">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Kompletowanie, sprawdzanie i uaktualnianie dokumentów stanowiących podstawę do przepr</w:t>
            </w:r>
            <w:r w:rsidRPr="00C94C19">
              <w:rPr>
                <w:rFonts w:ascii="Times New Roman" w:hAnsi="Times New Roman"/>
                <w:spacing w:val="-4"/>
                <w:sz w:val="24"/>
                <w:szCs w:val="24"/>
              </w:rPr>
              <w:t>o</w:t>
            </w:r>
            <w:r w:rsidRPr="00C94C19">
              <w:rPr>
                <w:rFonts w:ascii="Times New Roman" w:hAnsi="Times New Roman"/>
                <w:spacing w:val="-4"/>
                <w:sz w:val="24"/>
                <w:szCs w:val="24"/>
              </w:rPr>
              <w:t>wadzenia prawidłowego postępowania nostryfikacyjnego.</w:t>
            </w:r>
          </w:p>
          <w:p w14:paraId="16D40F0F" w14:textId="77777777" w:rsidR="00C242AC" w:rsidRPr="00C94C19" w:rsidRDefault="00C242AC" w:rsidP="00C242AC">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decyzji w sprawie przyznawania świadczeń pomocy materialnej, prowadzenie wykazu tych decyzji oraz złożonych odwołań, a także wydawanie zaświadczeń oraz komplet</w:t>
            </w:r>
            <w:r w:rsidRPr="00C94C19">
              <w:rPr>
                <w:rFonts w:ascii="Times New Roman" w:hAnsi="Times New Roman"/>
                <w:spacing w:val="-4"/>
                <w:sz w:val="24"/>
                <w:szCs w:val="24"/>
              </w:rPr>
              <w:t>o</w:t>
            </w:r>
            <w:r w:rsidRPr="00C94C19">
              <w:rPr>
                <w:rFonts w:ascii="Times New Roman" w:hAnsi="Times New Roman"/>
                <w:spacing w:val="-4"/>
                <w:sz w:val="24"/>
                <w:szCs w:val="24"/>
              </w:rPr>
              <w:t>wanie otrzymanych zaświadczeń i oświadczeń.</w:t>
            </w:r>
          </w:p>
          <w:p w14:paraId="605277E8" w14:textId="77777777" w:rsidR="00C242AC" w:rsidRPr="00C94C19" w:rsidRDefault="00C242AC" w:rsidP="00C242AC">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Naliczanie stypendiów socjalnych, </w:t>
            </w:r>
            <w:r>
              <w:rPr>
                <w:rFonts w:ascii="Times New Roman" w:hAnsi="Times New Roman"/>
                <w:spacing w:val="-4"/>
                <w:sz w:val="24"/>
                <w:szCs w:val="24"/>
              </w:rPr>
              <w:t>stypendiów Rektora</w:t>
            </w:r>
            <w:r w:rsidRPr="00C94C19">
              <w:rPr>
                <w:rFonts w:ascii="Times New Roman" w:hAnsi="Times New Roman"/>
                <w:spacing w:val="-4"/>
                <w:sz w:val="24"/>
                <w:szCs w:val="24"/>
              </w:rPr>
              <w:t>, stypendiów ministra i stypendiów RP oraz stypendiów dla niepełnosprawnych, sporządzanie list wypłat stypendiów i zapomóg.</w:t>
            </w:r>
          </w:p>
          <w:p w14:paraId="56CEE7BB" w14:textId="77777777" w:rsidR="00C242AC" w:rsidRPr="00C94C19" w:rsidRDefault="00C242AC" w:rsidP="00C242AC">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baz danych i programów BAZUS, POL-on, ASAP (wprowadzanie i aktualizacja).</w:t>
            </w:r>
          </w:p>
          <w:p w14:paraId="5A9CD2B7" w14:textId="77777777" w:rsidR="00C242AC" w:rsidRPr="00C94C19" w:rsidRDefault="00C242AC" w:rsidP="00C242AC">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dokumentacji dotyczącej kont osobistych studentów oraz sporządzanie stanu kont za cały okres otrzymywania pomocy materialnej przez studenta.</w:t>
            </w:r>
          </w:p>
          <w:p w14:paraId="4D4C91E4" w14:textId="77777777" w:rsidR="00C242AC" w:rsidRPr="00C94C19" w:rsidRDefault="00C242AC" w:rsidP="00C242AC">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dokumentacji studenckiej w zakresie pomocy socjalnej (akta).</w:t>
            </w:r>
          </w:p>
          <w:p w14:paraId="0D85C8C0" w14:textId="77777777" w:rsidR="00C242AC" w:rsidRPr="00F35C98" w:rsidRDefault="00C242AC" w:rsidP="00C242AC">
            <w:pPr>
              <w:pStyle w:val="Zwykytekst"/>
              <w:numPr>
                <w:ilvl w:val="0"/>
                <w:numId w:val="229"/>
              </w:numPr>
              <w:spacing w:line="276" w:lineRule="auto"/>
              <w:ind w:left="476" w:hanging="425"/>
              <w:jc w:val="both"/>
              <w:rPr>
                <w:rFonts w:ascii="Times New Roman" w:hAnsi="Times New Roman"/>
                <w:strike/>
                <w:spacing w:val="-4"/>
                <w:sz w:val="24"/>
                <w:szCs w:val="24"/>
              </w:rPr>
            </w:pPr>
            <w:r w:rsidRPr="00F35C98">
              <w:rPr>
                <w:rFonts w:ascii="Times New Roman" w:hAnsi="Times New Roman"/>
                <w:spacing w:val="-4"/>
                <w:sz w:val="24"/>
                <w:szCs w:val="24"/>
              </w:rPr>
              <w:t>Sporządzanie comiesięcznych sprawozdań z wypłaconej pomocy dla studentów Wydziału i przekazanie ich do DSS.</w:t>
            </w:r>
          </w:p>
          <w:p w14:paraId="607316F5" w14:textId="77777777" w:rsidR="00C242AC" w:rsidRPr="00C94C19" w:rsidRDefault="00C242AC" w:rsidP="00C242AC">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Ewidencjonowanie studentów ubezpieczonych (ubezpieczenie zdrowotne)</w:t>
            </w:r>
            <w:r>
              <w:rPr>
                <w:rFonts w:ascii="Times New Roman" w:hAnsi="Times New Roman"/>
                <w:spacing w:val="-4"/>
                <w:sz w:val="24"/>
                <w:szCs w:val="24"/>
              </w:rPr>
              <w:t xml:space="preserve"> </w:t>
            </w:r>
            <w:r w:rsidRPr="00F35C98">
              <w:rPr>
                <w:rFonts w:ascii="Times New Roman" w:hAnsi="Times New Roman"/>
                <w:spacing w:val="-4"/>
                <w:sz w:val="24"/>
                <w:szCs w:val="24"/>
              </w:rPr>
              <w:t xml:space="preserve">i </w:t>
            </w:r>
            <w:r>
              <w:rPr>
                <w:rFonts w:ascii="Times New Roman" w:hAnsi="Times New Roman"/>
                <w:spacing w:val="-4"/>
                <w:sz w:val="24"/>
                <w:szCs w:val="24"/>
              </w:rPr>
              <w:t>zgłaszanie do DSS studentów, którzy utracili status studenta w celu wyrejestrowania z ubezpieczenia zdrowotnego.</w:t>
            </w:r>
          </w:p>
          <w:p w14:paraId="3A44B176" w14:textId="77777777" w:rsidR="00C242AC" w:rsidRPr="00C94C19" w:rsidRDefault="00C242AC" w:rsidP="00C242AC">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administracyjna Komisji Nostryfikacyjnej na Wydziale Nauk o Zdrowiu.</w:t>
            </w:r>
          </w:p>
          <w:p w14:paraId="7858CA64" w14:textId="77777777" w:rsidR="00C242AC" w:rsidRPr="00C94C19" w:rsidRDefault="00C242AC" w:rsidP="00C242AC">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nostryfikacją dyplomów ukończenia studiów wyższych uz</w:t>
            </w:r>
            <w:r w:rsidRPr="00C94C19">
              <w:rPr>
                <w:rFonts w:ascii="Times New Roman" w:hAnsi="Times New Roman"/>
                <w:spacing w:val="-4"/>
                <w:sz w:val="24"/>
                <w:szCs w:val="24"/>
              </w:rPr>
              <w:t>y</w:t>
            </w:r>
            <w:r w:rsidRPr="00C94C19">
              <w:rPr>
                <w:rFonts w:ascii="Times New Roman" w:hAnsi="Times New Roman"/>
                <w:spacing w:val="-4"/>
                <w:sz w:val="24"/>
                <w:szCs w:val="24"/>
              </w:rPr>
              <w:t>skanych za granicą.</w:t>
            </w:r>
          </w:p>
          <w:p w14:paraId="015945F5" w14:textId="77777777" w:rsidR="00C242AC" w:rsidRPr="00C94C19" w:rsidRDefault="00C242AC" w:rsidP="00C242AC">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Aktualizacja strony internetowej jednostki.</w:t>
            </w:r>
          </w:p>
          <w:p w14:paraId="58DD8392" w14:textId="77777777" w:rsidR="00C242AC" w:rsidRPr="00C94C19" w:rsidRDefault="00C242AC" w:rsidP="00C242AC">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obowiązującej sprawozdawczości w zakresie zadań realizowanych przez Dziek</w:t>
            </w:r>
            <w:r w:rsidRPr="00C94C19">
              <w:rPr>
                <w:rFonts w:ascii="Times New Roman" w:hAnsi="Times New Roman"/>
                <w:spacing w:val="-4"/>
                <w:sz w:val="24"/>
                <w:szCs w:val="24"/>
              </w:rPr>
              <w:t>a</w:t>
            </w:r>
            <w:r w:rsidRPr="00C94C19">
              <w:rPr>
                <w:rFonts w:ascii="Times New Roman" w:hAnsi="Times New Roman"/>
                <w:spacing w:val="-4"/>
                <w:sz w:val="24"/>
                <w:szCs w:val="24"/>
              </w:rPr>
              <w:t>nat.</w:t>
            </w:r>
          </w:p>
          <w:p w14:paraId="450D6164" w14:textId="77777777" w:rsidR="00C242AC" w:rsidRPr="00C94C19" w:rsidRDefault="00C242AC" w:rsidP="00C242AC">
            <w:pPr>
              <w:pStyle w:val="Zwykytekst"/>
              <w:numPr>
                <w:ilvl w:val="0"/>
                <w:numId w:val="229"/>
              </w:numPr>
              <w:spacing w:line="276" w:lineRule="auto"/>
              <w:ind w:left="476" w:hanging="425"/>
              <w:jc w:val="both"/>
              <w:rPr>
                <w:rFonts w:ascii="Times New Roman" w:hAnsi="Times New Roman"/>
                <w:spacing w:val="-4"/>
                <w:sz w:val="24"/>
                <w:szCs w:val="24"/>
              </w:rPr>
            </w:pPr>
            <w:r>
              <w:rPr>
                <w:rFonts w:ascii="Times New Roman" w:hAnsi="Times New Roman"/>
                <w:spacing w:val="-4"/>
                <w:sz w:val="24"/>
                <w:szCs w:val="24"/>
              </w:rPr>
              <w:t xml:space="preserve">Informowanie jednostek organizacyjnych o wymiarze zleconych godzin dydaktycznych </w:t>
            </w:r>
            <w:r w:rsidRPr="00C94C19">
              <w:rPr>
                <w:rFonts w:ascii="Times New Roman" w:hAnsi="Times New Roman"/>
                <w:spacing w:val="-4"/>
                <w:sz w:val="24"/>
                <w:szCs w:val="24"/>
              </w:rPr>
              <w:t>w d</w:t>
            </w:r>
            <w:r w:rsidRPr="00C94C19">
              <w:rPr>
                <w:rFonts w:ascii="Times New Roman" w:hAnsi="Times New Roman"/>
                <w:spacing w:val="-4"/>
                <w:sz w:val="24"/>
                <w:szCs w:val="24"/>
              </w:rPr>
              <w:t>a</w:t>
            </w:r>
            <w:r w:rsidRPr="00C94C19">
              <w:rPr>
                <w:rFonts w:ascii="Times New Roman" w:hAnsi="Times New Roman"/>
                <w:spacing w:val="-4"/>
                <w:sz w:val="24"/>
                <w:szCs w:val="24"/>
              </w:rPr>
              <w:t>nym roku akademickim oraz weryfikacja obciążeń dydaktycznych</w:t>
            </w:r>
            <w:r>
              <w:rPr>
                <w:rFonts w:ascii="Times New Roman" w:hAnsi="Times New Roman"/>
                <w:spacing w:val="-4"/>
                <w:sz w:val="24"/>
                <w:szCs w:val="24"/>
              </w:rPr>
              <w:t xml:space="preserve"> jednostek dydaktycznych bi</w:t>
            </w:r>
            <w:r>
              <w:rPr>
                <w:rFonts w:ascii="Times New Roman" w:hAnsi="Times New Roman"/>
                <w:spacing w:val="-4"/>
                <w:sz w:val="24"/>
                <w:szCs w:val="24"/>
              </w:rPr>
              <w:t>o</w:t>
            </w:r>
            <w:r>
              <w:rPr>
                <w:rFonts w:ascii="Times New Roman" w:hAnsi="Times New Roman"/>
                <w:spacing w:val="-4"/>
                <w:sz w:val="24"/>
                <w:szCs w:val="24"/>
              </w:rPr>
              <w:t>rących udział w nauczaniu studentów Wydziału.</w:t>
            </w:r>
          </w:p>
          <w:p w14:paraId="2D5E071B" w14:textId="77777777" w:rsidR="00C242AC" w:rsidRPr="00C94C19" w:rsidRDefault="00C242AC" w:rsidP="00C242AC">
            <w:pPr>
              <w:pStyle w:val="Zwykytekst"/>
              <w:numPr>
                <w:ilvl w:val="0"/>
                <w:numId w:val="229"/>
              </w:numPr>
              <w:spacing w:line="276" w:lineRule="auto"/>
              <w:ind w:left="476" w:hanging="425"/>
              <w:jc w:val="both"/>
              <w:rPr>
                <w:rFonts w:ascii="Times New Roman" w:hAnsi="Times New Roman"/>
                <w:spacing w:val="-4"/>
                <w:sz w:val="24"/>
                <w:szCs w:val="24"/>
              </w:rPr>
            </w:pPr>
            <w:r>
              <w:rPr>
                <w:rFonts w:ascii="Times New Roman" w:hAnsi="Times New Roman"/>
                <w:spacing w:val="-4"/>
                <w:sz w:val="24"/>
                <w:szCs w:val="24"/>
              </w:rPr>
              <w:t xml:space="preserve">Monitorowanie i weryfikacja obciążenia </w:t>
            </w:r>
            <w:proofErr w:type="spellStart"/>
            <w:r w:rsidRPr="00C94C19">
              <w:rPr>
                <w:rFonts w:ascii="Times New Roman" w:hAnsi="Times New Roman"/>
                <w:spacing w:val="-4"/>
                <w:sz w:val="24"/>
                <w:szCs w:val="24"/>
              </w:rPr>
              <w:t>sal</w:t>
            </w:r>
            <w:proofErr w:type="spellEnd"/>
            <w:r w:rsidRPr="00C94C19">
              <w:rPr>
                <w:rFonts w:ascii="Times New Roman" w:hAnsi="Times New Roman"/>
                <w:spacing w:val="-4"/>
                <w:sz w:val="24"/>
                <w:szCs w:val="24"/>
              </w:rPr>
              <w:t xml:space="preserve"> dydaktycznych Wydziału i obsługa wszystkich je</w:t>
            </w:r>
            <w:r w:rsidRPr="00C94C19">
              <w:rPr>
                <w:rFonts w:ascii="Times New Roman" w:hAnsi="Times New Roman"/>
                <w:spacing w:val="-4"/>
                <w:sz w:val="24"/>
                <w:szCs w:val="24"/>
              </w:rPr>
              <w:t>d</w:t>
            </w:r>
            <w:r w:rsidRPr="00C94C19">
              <w:rPr>
                <w:rFonts w:ascii="Times New Roman" w:hAnsi="Times New Roman"/>
                <w:spacing w:val="-4"/>
                <w:sz w:val="24"/>
                <w:szCs w:val="24"/>
              </w:rPr>
              <w:t>nostek w tym zakresie.</w:t>
            </w:r>
          </w:p>
          <w:p w14:paraId="0B435F1E" w14:textId="77777777" w:rsidR="00C242AC" w:rsidRPr="00C94C19" w:rsidRDefault="00C242AC" w:rsidP="00C242AC">
            <w:pPr>
              <w:numPr>
                <w:ilvl w:val="0"/>
                <w:numId w:val="229"/>
              </w:numPr>
              <w:tabs>
                <w:tab w:val="left" w:pos="673"/>
              </w:tabs>
              <w:spacing w:line="276" w:lineRule="auto"/>
              <w:ind w:left="476" w:hanging="425"/>
              <w:jc w:val="both"/>
              <w:rPr>
                <w:spacing w:val="-4"/>
                <w:szCs w:val="24"/>
              </w:rPr>
            </w:pPr>
            <w:r w:rsidRPr="00C94C19">
              <w:rPr>
                <w:spacing w:val="-4"/>
                <w:szCs w:val="24"/>
              </w:rPr>
              <w:t>Udział w planowaniu procesu kształcenia praktycznego.</w:t>
            </w:r>
          </w:p>
          <w:p w14:paraId="32A4C03D" w14:textId="77777777" w:rsidR="00C242AC" w:rsidRPr="00C94C19" w:rsidRDefault="00C242AC" w:rsidP="00C242AC">
            <w:pPr>
              <w:numPr>
                <w:ilvl w:val="0"/>
                <w:numId w:val="229"/>
              </w:numPr>
              <w:spacing w:line="276" w:lineRule="auto"/>
              <w:ind w:left="476" w:hanging="425"/>
              <w:jc w:val="both"/>
              <w:rPr>
                <w:spacing w:val="-4"/>
                <w:szCs w:val="24"/>
              </w:rPr>
            </w:pPr>
            <w:proofErr w:type="spellStart"/>
            <w:r w:rsidRPr="00C94C19">
              <w:rPr>
                <w:spacing w:val="-4"/>
                <w:szCs w:val="24"/>
              </w:rPr>
              <w:t>Sondażowanie</w:t>
            </w:r>
            <w:proofErr w:type="spellEnd"/>
            <w:r w:rsidRPr="00C94C19">
              <w:rPr>
                <w:spacing w:val="-4"/>
                <w:szCs w:val="24"/>
              </w:rPr>
              <w:t xml:space="preserve"> zakładów pracy w zakresie przyjęcia studentów poszczególnych kierunków na zajęcia praktyczne i praktyki zawodowe.</w:t>
            </w:r>
          </w:p>
          <w:p w14:paraId="756FC2CB" w14:textId="77777777" w:rsidR="00C242AC" w:rsidRPr="00C94C19" w:rsidRDefault="00C242AC" w:rsidP="00C242AC">
            <w:pPr>
              <w:numPr>
                <w:ilvl w:val="0"/>
                <w:numId w:val="229"/>
              </w:numPr>
              <w:spacing w:line="276" w:lineRule="auto"/>
              <w:ind w:left="476" w:hanging="425"/>
              <w:jc w:val="both"/>
              <w:rPr>
                <w:spacing w:val="-4"/>
                <w:szCs w:val="24"/>
              </w:rPr>
            </w:pPr>
            <w:r w:rsidRPr="00C94C19">
              <w:rPr>
                <w:spacing w:val="-4"/>
                <w:szCs w:val="24"/>
              </w:rPr>
              <w:t>Uczestnictwo w przygotowywaniu „ogólnowydziałowego” harmonogramu zajęć praktycznych i praktyk zawodowych dla wszystkich kierunków w oparciu o dane uzyskane od opiekunów pra</w:t>
            </w:r>
            <w:r w:rsidRPr="00C94C19">
              <w:rPr>
                <w:spacing w:val="-4"/>
                <w:szCs w:val="24"/>
              </w:rPr>
              <w:t>k</w:t>
            </w:r>
            <w:r w:rsidRPr="00C94C19">
              <w:rPr>
                <w:spacing w:val="-4"/>
                <w:szCs w:val="24"/>
              </w:rPr>
              <w:t>tyk.</w:t>
            </w:r>
          </w:p>
          <w:p w14:paraId="5B90CF65" w14:textId="77777777" w:rsidR="00C242AC" w:rsidRPr="00C94C19" w:rsidRDefault="00C242AC" w:rsidP="00C242AC">
            <w:pPr>
              <w:pStyle w:val="Zwykytekst"/>
              <w:numPr>
                <w:ilvl w:val="0"/>
                <w:numId w:val="229"/>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Udział w planowaniu i organizowaniu procesu kształcenia praktycznego.</w:t>
            </w:r>
          </w:p>
          <w:p w14:paraId="5D713406" w14:textId="77777777" w:rsidR="00C242AC" w:rsidRPr="00C94C19" w:rsidRDefault="00C242AC" w:rsidP="00C242AC">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Pozyskiwanie od studentów wniosków dotyczących zgody placówek szkoleniowych na odb</w:t>
            </w:r>
            <w:r w:rsidRPr="00C94C19">
              <w:rPr>
                <w:rFonts w:ascii="Times New Roman" w:hAnsi="Times New Roman"/>
                <w:spacing w:val="-4"/>
                <w:sz w:val="24"/>
                <w:szCs w:val="24"/>
              </w:rPr>
              <w:t>y</w:t>
            </w:r>
            <w:r w:rsidRPr="00C94C19">
              <w:rPr>
                <w:rFonts w:ascii="Times New Roman" w:hAnsi="Times New Roman"/>
                <w:spacing w:val="-4"/>
                <w:sz w:val="24"/>
                <w:szCs w:val="24"/>
              </w:rPr>
              <w:t>wanie praktyki.</w:t>
            </w:r>
          </w:p>
          <w:p w14:paraId="5AE5BE51" w14:textId="77777777" w:rsidR="00C242AC" w:rsidRPr="00C94C19" w:rsidRDefault="00C242AC" w:rsidP="00C242AC">
            <w:pPr>
              <w:pStyle w:val="Zwykytekst"/>
              <w:numPr>
                <w:ilvl w:val="0"/>
                <w:numId w:val="229"/>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Segregowanie wniosków do poszczególnych placówek.</w:t>
            </w:r>
          </w:p>
          <w:p w14:paraId="3AC31818" w14:textId="77777777" w:rsidR="00C242AC" w:rsidRPr="00C94C19" w:rsidRDefault="00C242AC" w:rsidP="00C242AC">
            <w:pPr>
              <w:pStyle w:val="Zwykytekst"/>
              <w:numPr>
                <w:ilvl w:val="0"/>
                <w:numId w:val="229"/>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Udział w przygotowaniu porozumień dotyczących realizacji praktyk.</w:t>
            </w:r>
          </w:p>
          <w:p w14:paraId="6980356C" w14:textId="77777777" w:rsidR="00C242AC" w:rsidRPr="00C94C19" w:rsidRDefault="00C242AC" w:rsidP="00C242AC">
            <w:pPr>
              <w:pStyle w:val="Zwykytekst"/>
              <w:numPr>
                <w:ilvl w:val="0"/>
                <w:numId w:val="229"/>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Udział w przygotowywaniu dokumentacji szkolenia praktycznego.</w:t>
            </w:r>
          </w:p>
          <w:p w14:paraId="768E4EDE" w14:textId="77777777" w:rsidR="00C242AC" w:rsidRPr="00C94C19" w:rsidRDefault="00C242AC" w:rsidP="00C242AC">
            <w:pPr>
              <w:pStyle w:val="Zwykytekst"/>
              <w:numPr>
                <w:ilvl w:val="0"/>
                <w:numId w:val="229"/>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Wydawanie dokumentacji szkolenia praktycznego.</w:t>
            </w:r>
          </w:p>
          <w:p w14:paraId="4C74844C" w14:textId="77777777" w:rsidR="00C242AC" w:rsidRDefault="00C242AC" w:rsidP="00C242AC">
            <w:pPr>
              <w:pStyle w:val="Zwykytekst"/>
              <w:numPr>
                <w:ilvl w:val="0"/>
                <w:numId w:val="229"/>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Rozliczanie praktyk studenckich w zakresie wyn</w:t>
            </w:r>
            <w:r>
              <w:rPr>
                <w:rFonts w:ascii="Times New Roman" w:hAnsi="Times New Roman"/>
                <w:spacing w:val="-4"/>
                <w:sz w:val="24"/>
                <w:szCs w:val="24"/>
              </w:rPr>
              <w:t xml:space="preserve">agrodzeń dla opiekunów praktyk </w:t>
            </w:r>
            <w:r w:rsidRPr="00C94C19">
              <w:rPr>
                <w:rFonts w:ascii="Times New Roman" w:hAnsi="Times New Roman"/>
                <w:spacing w:val="-4"/>
                <w:sz w:val="24"/>
                <w:szCs w:val="24"/>
              </w:rPr>
              <w:t>z ramienia Uczelni.</w:t>
            </w:r>
          </w:p>
          <w:p w14:paraId="2D0435F2" w14:textId="77777777" w:rsidR="00C242AC" w:rsidRPr="00C94C19" w:rsidRDefault="00C242AC" w:rsidP="00C242AC">
            <w:pPr>
              <w:pStyle w:val="Zwykytekst"/>
              <w:numPr>
                <w:ilvl w:val="0"/>
                <w:numId w:val="229"/>
              </w:numPr>
              <w:spacing w:line="276" w:lineRule="auto"/>
              <w:ind w:left="476" w:hanging="425"/>
              <w:rPr>
                <w:rFonts w:ascii="Times New Roman" w:hAnsi="Times New Roman"/>
                <w:spacing w:val="-4"/>
                <w:sz w:val="24"/>
                <w:szCs w:val="24"/>
              </w:rPr>
            </w:pPr>
            <w:r>
              <w:rPr>
                <w:rFonts w:ascii="Times New Roman" w:hAnsi="Times New Roman"/>
                <w:spacing w:val="-4"/>
                <w:sz w:val="24"/>
                <w:szCs w:val="24"/>
              </w:rPr>
              <w:lastRenderedPageBreak/>
              <w:t>Współpraca z Komisjami Rekrutacyjnymi poszczególnych kierunków studiów.</w:t>
            </w:r>
          </w:p>
          <w:p w14:paraId="159652B1" w14:textId="77777777" w:rsidR="00C242AC" w:rsidRPr="00A22D51" w:rsidRDefault="00C242AC" w:rsidP="00DE7DCB">
            <w:pPr>
              <w:pStyle w:val="Tekstpodstawowy"/>
              <w:tabs>
                <w:tab w:val="left" w:pos="1099"/>
              </w:tabs>
              <w:spacing w:line="276" w:lineRule="auto"/>
              <w:ind w:left="476" w:hanging="425"/>
              <w:rPr>
                <w:rFonts w:ascii="Times New Roman" w:hAnsi="Times New Roman"/>
                <w:spacing w:val="-4"/>
                <w:sz w:val="16"/>
                <w:szCs w:val="16"/>
              </w:rPr>
            </w:pPr>
          </w:p>
          <w:p w14:paraId="42EF189B" w14:textId="77777777" w:rsidR="00C242AC" w:rsidRPr="00C94C19" w:rsidRDefault="00C242AC" w:rsidP="00DE7DCB">
            <w:pPr>
              <w:pStyle w:val="Tekstpodstawowy"/>
              <w:tabs>
                <w:tab w:val="left" w:pos="1099"/>
              </w:tabs>
              <w:spacing w:line="276" w:lineRule="auto"/>
              <w:ind w:left="476" w:hanging="425"/>
              <w:rPr>
                <w:rFonts w:ascii="Times New Roman" w:hAnsi="Times New Roman"/>
                <w:b/>
                <w:spacing w:val="-4"/>
                <w:sz w:val="24"/>
                <w:szCs w:val="24"/>
              </w:rPr>
            </w:pPr>
            <w:r w:rsidRPr="00C94C19">
              <w:rPr>
                <w:rFonts w:ascii="Times New Roman" w:hAnsi="Times New Roman"/>
                <w:b/>
                <w:spacing w:val="-4"/>
                <w:sz w:val="24"/>
                <w:szCs w:val="24"/>
              </w:rPr>
              <w:tab/>
            </w:r>
            <w:r w:rsidRPr="00C94C19">
              <w:rPr>
                <w:rFonts w:ascii="Times New Roman" w:hAnsi="Times New Roman"/>
                <w:b/>
                <w:spacing w:val="-4"/>
                <w:sz w:val="24"/>
                <w:szCs w:val="24"/>
                <w:u w:val="single"/>
              </w:rPr>
              <w:t>Sekcja Toku Studiów:</w:t>
            </w:r>
          </w:p>
          <w:p w14:paraId="698FD703" w14:textId="77777777" w:rsidR="00C242AC" w:rsidRPr="00C94C19" w:rsidRDefault="00C242AC" w:rsidP="00C242AC">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wpisów studentów na dany semestr w roku akademickim.</w:t>
            </w:r>
          </w:p>
          <w:p w14:paraId="4E386CB9" w14:textId="77777777" w:rsidR="00C242AC" w:rsidRPr="00C94C19" w:rsidRDefault="00C242AC" w:rsidP="00C242AC">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Prowadzenie spraw związanych z podziałem studentów na grupy w systemie BAZUS. </w:t>
            </w:r>
          </w:p>
          <w:p w14:paraId="65AFDEDB" w14:textId="77777777" w:rsidR="00C242AC" w:rsidRPr="00C94C19" w:rsidRDefault="00C242AC" w:rsidP="00C242AC">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albumu studenta zgodnie z obowiązującymi przepisami.</w:t>
            </w:r>
          </w:p>
          <w:p w14:paraId="270555BF" w14:textId="77777777" w:rsidR="00C242AC" w:rsidRPr="00C94C19" w:rsidRDefault="00C242AC" w:rsidP="00C242AC">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Prowadzenie spraw związanych z immatrykulacją studentów I roku oraz </w:t>
            </w:r>
            <w:proofErr w:type="spellStart"/>
            <w:r w:rsidRPr="00C94C19">
              <w:rPr>
                <w:rFonts w:ascii="Times New Roman" w:hAnsi="Times New Roman"/>
                <w:spacing w:val="-4"/>
                <w:sz w:val="24"/>
                <w:szCs w:val="24"/>
              </w:rPr>
              <w:t>dyplomatorium</w:t>
            </w:r>
            <w:proofErr w:type="spellEnd"/>
            <w:r w:rsidRPr="00C94C19">
              <w:rPr>
                <w:rFonts w:ascii="Times New Roman" w:hAnsi="Times New Roman"/>
                <w:spacing w:val="-4"/>
                <w:sz w:val="24"/>
                <w:szCs w:val="24"/>
              </w:rPr>
              <w:t>.</w:t>
            </w:r>
          </w:p>
          <w:p w14:paraId="12B7403B" w14:textId="77777777" w:rsidR="00C242AC" w:rsidRPr="00C94C19" w:rsidRDefault="00C242AC" w:rsidP="00C242AC">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Zamawianie, wydawanie i prowadzenie ewidencji wydanych studentom legitymacji elektronic</w:t>
            </w:r>
            <w:r w:rsidRPr="00C94C19">
              <w:rPr>
                <w:rFonts w:ascii="Times New Roman" w:hAnsi="Times New Roman"/>
                <w:spacing w:val="-4"/>
                <w:sz w:val="24"/>
                <w:szCs w:val="24"/>
              </w:rPr>
              <w:t>z</w:t>
            </w:r>
            <w:r w:rsidRPr="00C94C19">
              <w:rPr>
                <w:rFonts w:ascii="Times New Roman" w:hAnsi="Times New Roman"/>
                <w:spacing w:val="-4"/>
                <w:sz w:val="24"/>
                <w:szCs w:val="24"/>
              </w:rPr>
              <w:t xml:space="preserve">nych i zaświadczeń. </w:t>
            </w:r>
          </w:p>
          <w:p w14:paraId="1B27C19F" w14:textId="77777777" w:rsidR="00C242AC" w:rsidRPr="00C94C19" w:rsidRDefault="00C242AC" w:rsidP="00C242AC">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opieką zdrowotną nad studentami, w tym: badania profila</w:t>
            </w:r>
            <w:r w:rsidRPr="00C94C19">
              <w:rPr>
                <w:rFonts w:ascii="Times New Roman" w:hAnsi="Times New Roman"/>
                <w:spacing w:val="-4"/>
                <w:sz w:val="24"/>
                <w:szCs w:val="24"/>
              </w:rPr>
              <w:t>k</w:t>
            </w:r>
            <w:r w:rsidRPr="00C94C19">
              <w:rPr>
                <w:rFonts w:ascii="Times New Roman" w:hAnsi="Times New Roman"/>
                <w:spacing w:val="-4"/>
                <w:sz w:val="24"/>
                <w:szCs w:val="24"/>
              </w:rPr>
              <w:t>tyczne, medycyny pracy, szczepienia ochronne, badania do celów sanitarno-epidemiologicznych.</w:t>
            </w:r>
          </w:p>
          <w:p w14:paraId="5F3BAE5A" w14:textId="77777777" w:rsidR="00C242AC" w:rsidRPr="00C94C19" w:rsidRDefault="00C242AC" w:rsidP="00C242AC">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Kierowanie studentów na szkolenia z zakresu bezpieczeństwa i higieny pracy, ochrony przeci</w:t>
            </w:r>
            <w:r w:rsidRPr="00C94C19">
              <w:rPr>
                <w:rFonts w:ascii="Times New Roman" w:hAnsi="Times New Roman"/>
                <w:spacing w:val="-4"/>
                <w:sz w:val="24"/>
                <w:szCs w:val="24"/>
              </w:rPr>
              <w:t>w</w:t>
            </w:r>
            <w:r w:rsidRPr="00C94C19">
              <w:rPr>
                <w:rFonts w:ascii="Times New Roman" w:hAnsi="Times New Roman"/>
                <w:spacing w:val="-4"/>
                <w:sz w:val="24"/>
                <w:szCs w:val="24"/>
              </w:rPr>
              <w:t>pożarowej, szkolenie biblioteczne i z informacji naukowej.</w:t>
            </w:r>
          </w:p>
          <w:p w14:paraId="0F9C9860" w14:textId="77777777" w:rsidR="00C242AC" w:rsidRPr="00C94C19" w:rsidRDefault="00C242AC" w:rsidP="00C242AC">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Organizowanie i rozliczanie sesji egzaminacyjnej – przygotowywanie protokołów zaliczeni</w:t>
            </w:r>
            <w:r w:rsidRPr="00C94C19">
              <w:rPr>
                <w:rFonts w:ascii="Times New Roman" w:hAnsi="Times New Roman"/>
                <w:spacing w:val="-4"/>
                <w:sz w:val="24"/>
                <w:szCs w:val="24"/>
              </w:rPr>
              <w:t>o</w:t>
            </w:r>
            <w:r w:rsidRPr="00C94C19">
              <w:rPr>
                <w:rFonts w:ascii="Times New Roman" w:hAnsi="Times New Roman"/>
                <w:spacing w:val="-4"/>
                <w:sz w:val="24"/>
                <w:szCs w:val="24"/>
              </w:rPr>
              <w:t>wych i egzaminacyjnych, przygotowywanie kart okresowych osiągnięć studenta, organizacja e</w:t>
            </w:r>
            <w:r w:rsidRPr="00C94C19">
              <w:rPr>
                <w:rFonts w:ascii="Times New Roman" w:hAnsi="Times New Roman"/>
                <w:spacing w:val="-4"/>
                <w:sz w:val="24"/>
                <w:szCs w:val="24"/>
              </w:rPr>
              <w:t>g</w:t>
            </w:r>
            <w:r w:rsidRPr="00C94C19">
              <w:rPr>
                <w:rFonts w:ascii="Times New Roman" w:hAnsi="Times New Roman"/>
                <w:spacing w:val="-4"/>
                <w:sz w:val="24"/>
                <w:szCs w:val="24"/>
              </w:rPr>
              <w:t>zaminów komisyjnych.</w:t>
            </w:r>
          </w:p>
          <w:p w14:paraId="058E6103" w14:textId="77777777" w:rsidR="00C242AC" w:rsidRPr="00C94C19" w:rsidRDefault="00C242AC" w:rsidP="00C242AC">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Weryfikacja dokumentacji dotyczącej zaliczenia semestru i roku akademickiego. </w:t>
            </w:r>
          </w:p>
          <w:p w14:paraId="422C642A" w14:textId="77777777" w:rsidR="00C242AC" w:rsidRPr="00C94C19" w:rsidRDefault="00C242AC" w:rsidP="00C242AC">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płatnościami za studia i usługi edukacyjne,  w tym przygot</w:t>
            </w:r>
            <w:r w:rsidRPr="00C94C19">
              <w:rPr>
                <w:rFonts w:ascii="Times New Roman" w:hAnsi="Times New Roman"/>
                <w:spacing w:val="-4"/>
                <w:sz w:val="24"/>
                <w:szCs w:val="24"/>
              </w:rPr>
              <w:t>o</w:t>
            </w:r>
            <w:r w:rsidRPr="00C94C19">
              <w:rPr>
                <w:rFonts w:ascii="Times New Roman" w:hAnsi="Times New Roman"/>
                <w:spacing w:val="-4"/>
                <w:sz w:val="24"/>
                <w:szCs w:val="24"/>
              </w:rPr>
              <w:t>wywanie umów o warunkach odpłatności, ewidencjonowanie i monitorowanie terminowości wnoszonych opłat, przygotowywanie wezwań do zapłaty, przekazywanie wykazu dłużników do Sekcji Likwidatury.</w:t>
            </w:r>
          </w:p>
          <w:p w14:paraId="3C0B8250" w14:textId="77777777" w:rsidR="00C242AC" w:rsidRPr="00C94C19" w:rsidRDefault="00C242AC" w:rsidP="00C242AC">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Obsługa programów </w:t>
            </w:r>
            <w:proofErr w:type="spellStart"/>
            <w:r w:rsidRPr="00C94C19">
              <w:rPr>
                <w:rFonts w:ascii="Times New Roman" w:hAnsi="Times New Roman"/>
                <w:spacing w:val="-4"/>
                <w:sz w:val="24"/>
                <w:szCs w:val="24"/>
              </w:rPr>
              <w:t>eOrdo</w:t>
            </w:r>
            <w:proofErr w:type="spellEnd"/>
            <w:r w:rsidRPr="00C94C19">
              <w:rPr>
                <w:rFonts w:ascii="Times New Roman" w:hAnsi="Times New Roman"/>
                <w:spacing w:val="-4"/>
                <w:sz w:val="24"/>
                <w:szCs w:val="24"/>
              </w:rPr>
              <w:t>, BAZUS, Pol-on, ASAP w zakresie ewidencji, płatności, toku st</w:t>
            </w:r>
            <w:r w:rsidRPr="00C94C19">
              <w:rPr>
                <w:rFonts w:ascii="Times New Roman" w:hAnsi="Times New Roman"/>
                <w:spacing w:val="-4"/>
                <w:sz w:val="24"/>
                <w:szCs w:val="24"/>
              </w:rPr>
              <w:t>u</w:t>
            </w:r>
            <w:r w:rsidRPr="00C94C19">
              <w:rPr>
                <w:rFonts w:ascii="Times New Roman" w:hAnsi="Times New Roman"/>
                <w:spacing w:val="-4"/>
                <w:sz w:val="24"/>
                <w:szCs w:val="24"/>
              </w:rPr>
              <w:t xml:space="preserve">diów i dyplomowania, w tym bieżąca aktualizacja danych oraz zapewnienie </w:t>
            </w:r>
            <w:r w:rsidRPr="00C94C19">
              <w:rPr>
                <w:rFonts w:ascii="Times New Roman" w:hAnsi="Times New Roman"/>
                <w:spacing w:val="-4"/>
                <w:sz w:val="24"/>
                <w:szCs w:val="24"/>
              </w:rPr>
              <w:br/>
              <w:t>i monitorowanie zgodności danych między programami.</w:t>
            </w:r>
          </w:p>
          <w:p w14:paraId="209315D9" w14:textId="77777777" w:rsidR="00C242AC" w:rsidRPr="00C94C19" w:rsidRDefault="00C242AC" w:rsidP="00C242AC">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Obsługa administracyjna studentów z Indywidualnym Tokiem Studiów i studentów </w:t>
            </w:r>
            <w:r w:rsidRPr="00C94C19">
              <w:rPr>
                <w:rFonts w:ascii="Times New Roman" w:hAnsi="Times New Roman"/>
                <w:spacing w:val="-4"/>
                <w:sz w:val="24"/>
                <w:szCs w:val="24"/>
              </w:rPr>
              <w:br/>
              <w:t xml:space="preserve">z programu MOSTUM i  ERASMUS oraz absolwentów Wydziału. </w:t>
            </w:r>
          </w:p>
          <w:p w14:paraId="45B9F70E" w14:textId="77777777" w:rsidR="00C242AC" w:rsidRPr="00C94C19" w:rsidRDefault="00C242AC" w:rsidP="00C242AC">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przeniesieniem studentów z innej uczelni, w tym zagranicznej.</w:t>
            </w:r>
          </w:p>
          <w:p w14:paraId="0A47AA08" w14:textId="77777777" w:rsidR="00C242AC" w:rsidRPr="00C94C19" w:rsidRDefault="00C242AC" w:rsidP="00C242AC">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absolwentów Wydziału.</w:t>
            </w:r>
          </w:p>
          <w:p w14:paraId="7A52B57E" w14:textId="77777777" w:rsidR="00C242AC" w:rsidRPr="00C94C19" w:rsidRDefault="00C242AC" w:rsidP="00C242AC">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ewidencji druków ścisłego zarachowania,</w:t>
            </w:r>
          </w:p>
          <w:p w14:paraId="520992A4" w14:textId="77777777" w:rsidR="00C242AC" w:rsidRPr="00C94C19" w:rsidRDefault="00C242AC" w:rsidP="00C242AC">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dotyczących obsługi suchej pieczęci Uczelni.</w:t>
            </w:r>
          </w:p>
          <w:p w14:paraId="544B7EC2" w14:textId="77777777" w:rsidR="00C242AC" w:rsidRPr="00C94C19" w:rsidRDefault="00C242AC" w:rsidP="00C242AC">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Przygotowywanie i prowadzenie rejestru dyplomów, księgi dyplomów.</w:t>
            </w:r>
          </w:p>
          <w:p w14:paraId="6F4AC8DE" w14:textId="77777777" w:rsidR="00C242AC" w:rsidRPr="00C94C19" w:rsidRDefault="00C242AC" w:rsidP="00C242AC">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dotyczących nagród dla studentów i absolwentów.</w:t>
            </w:r>
          </w:p>
          <w:p w14:paraId="2308D82C" w14:textId="77777777" w:rsidR="00C242AC" w:rsidRPr="00C94C19" w:rsidRDefault="00C242AC" w:rsidP="00C242AC">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Sporządzanie zestawień na potrzeby Wojskowej Komisji Uzupełnień. </w:t>
            </w:r>
          </w:p>
          <w:p w14:paraId="2559DCA3" w14:textId="77777777" w:rsidR="00C242AC" w:rsidRPr="00C94C19" w:rsidRDefault="00C242AC" w:rsidP="00C242AC">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i wydawanie dyplomów wraz z suplementem.</w:t>
            </w:r>
          </w:p>
          <w:p w14:paraId="03722C17" w14:textId="77777777" w:rsidR="00C242AC" w:rsidRPr="00C94C19" w:rsidRDefault="00C242AC" w:rsidP="00C242AC">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Udział w obsłudze administracyjnej procesu inwentaryzacji mienia jednostki, w tym prowadz</w:t>
            </w:r>
            <w:r w:rsidRPr="00C94C19">
              <w:rPr>
                <w:rFonts w:ascii="Times New Roman" w:hAnsi="Times New Roman"/>
                <w:spacing w:val="-4"/>
                <w:sz w:val="24"/>
                <w:szCs w:val="24"/>
              </w:rPr>
              <w:t>e</w:t>
            </w:r>
            <w:r w:rsidRPr="00C94C19">
              <w:rPr>
                <w:rFonts w:ascii="Times New Roman" w:hAnsi="Times New Roman"/>
                <w:spacing w:val="-4"/>
                <w:sz w:val="24"/>
                <w:szCs w:val="24"/>
              </w:rPr>
              <w:t xml:space="preserve">nie ewidencji środków trwałych i </w:t>
            </w:r>
            <w:proofErr w:type="spellStart"/>
            <w:r w:rsidRPr="00C94C19">
              <w:rPr>
                <w:rFonts w:ascii="Times New Roman" w:hAnsi="Times New Roman"/>
                <w:spacing w:val="-4"/>
                <w:sz w:val="24"/>
                <w:szCs w:val="24"/>
              </w:rPr>
              <w:t>niskocennych</w:t>
            </w:r>
            <w:proofErr w:type="spellEnd"/>
            <w:r w:rsidRPr="00C94C19">
              <w:rPr>
                <w:rFonts w:ascii="Times New Roman" w:hAnsi="Times New Roman"/>
                <w:spacing w:val="-4"/>
                <w:sz w:val="24"/>
                <w:szCs w:val="24"/>
              </w:rPr>
              <w:t xml:space="preserve"> składników mienia.</w:t>
            </w:r>
          </w:p>
          <w:p w14:paraId="4E121DC9" w14:textId="7F46B3D0" w:rsidR="00C242AC" w:rsidRPr="00C94C19" w:rsidRDefault="00C242AC" w:rsidP="00C242AC">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Sporządzanie obowiązującej sprawozdawczości w zakresie zadań realizowanych przez </w:t>
            </w:r>
            <w:r>
              <w:rPr>
                <w:rFonts w:ascii="Times New Roman" w:hAnsi="Times New Roman"/>
                <w:spacing w:val="-4"/>
                <w:sz w:val="24"/>
                <w:szCs w:val="24"/>
              </w:rPr>
              <w:br/>
            </w:r>
            <w:r w:rsidRPr="00C94C19">
              <w:rPr>
                <w:rFonts w:ascii="Times New Roman" w:hAnsi="Times New Roman"/>
                <w:spacing w:val="-4"/>
                <w:sz w:val="24"/>
                <w:szCs w:val="24"/>
              </w:rPr>
              <w:t>Dziek</w:t>
            </w:r>
            <w:r w:rsidRPr="00C94C19">
              <w:rPr>
                <w:rFonts w:ascii="Times New Roman" w:hAnsi="Times New Roman"/>
                <w:spacing w:val="-4"/>
                <w:sz w:val="24"/>
                <w:szCs w:val="24"/>
              </w:rPr>
              <w:t>a</w:t>
            </w:r>
            <w:r w:rsidRPr="00C94C19">
              <w:rPr>
                <w:rFonts w:ascii="Times New Roman" w:hAnsi="Times New Roman"/>
                <w:spacing w:val="-4"/>
                <w:sz w:val="24"/>
                <w:szCs w:val="24"/>
              </w:rPr>
              <w:t>nat.</w:t>
            </w:r>
          </w:p>
          <w:p w14:paraId="280D8109" w14:textId="77777777" w:rsidR="00C242AC" w:rsidRPr="00C94C19" w:rsidRDefault="00C242AC" w:rsidP="00C242AC">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Gromadzenie, kompletowanie i archiwizowanie prowadzonej dokumentacji, w tym przygot</w:t>
            </w:r>
            <w:r w:rsidRPr="00C94C19">
              <w:rPr>
                <w:rFonts w:ascii="Times New Roman" w:hAnsi="Times New Roman"/>
                <w:spacing w:val="-4"/>
                <w:sz w:val="24"/>
                <w:szCs w:val="24"/>
              </w:rPr>
              <w:t>o</w:t>
            </w:r>
            <w:r w:rsidRPr="00C94C19">
              <w:rPr>
                <w:rFonts w:ascii="Times New Roman" w:hAnsi="Times New Roman"/>
                <w:spacing w:val="-4"/>
                <w:sz w:val="24"/>
                <w:szCs w:val="24"/>
              </w:rPr>
              <w:t xml:space="preserve">wywanie dokumentów do Archiwum Zakładowego. </w:t>
            </w:r>
          </w:p>
        </w:tc>
      </w:tr>
    </w:tbl>
    <w:p w14:paraId="4D84BDA1" w14:textId="77777777" w:rsidR="00C242AC" w:rsidRDefault="00C242AC"/>
    <w:p w14:paraId="786B9889" w14:textId="77777777" w:rsidR="00C242AC" w:rsidRDefault="00C242AC"/>
    <w:p w14:paraId="52C7B1CF" w14:textId="77777777" w:rsidR="00C242AC" w:rsidRDefault="00C242AC"/>
    <w:p w14:paraId="51FD3DB8" w14:textId="77777777" w:rsidR="00C242AC" w:rsidRDefault="00C242AC"/>
    <w:p w14:paraId="7B35AEC8" w14:textId="77777777" w:rsidR="00C242AC" w:rsidRDefault="00C242AC"/>
    <w:p w14:paraId="557F20EC" w14:textId="77777777" w:rsidR="00C242AC" w:rsidRDefault="00C242AC"/>
    <w:p w14:paraId="3B17C592" w14:textId="77777777" w:rsidR="00072078" w:rsidRPr="00C94C19" w:rsidRDefault="00072078"/>
    <w:p w14:paraId="1A033A93" w14:textId="77777777" w:rsidR="00072078" w:rsidRPr="00C94C19" w:rsidRDefault="00072078"/>
    <w:tbl>
      <w:tblPr>
        <w:tblW w:w="965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1"/>
        <w:gridCol w:w="1080"/>
      </w:tblGrid>
      <w:tr w:rsidR="00C242AC" w:rsidRPr="00C94C19" w14:paraId="259C9428" w14:textId="77777777" w:rsidTr="00DE7DCB">
        <w:tc>
          <w:tcPr>
            <w:tcW w:w="1243" w:type="dxa"/>
            <w:tcBorders>
              <w:top w:val="double" w:sz="4" w:space="0" w:color="auto"/>
              <w:left w:val="double" w:sz="4" w:space="0" w:color="auto"/>
              <w:bottom w:val="double" w:sz="4" w:space="0" w:color="auto"/>
              <w:right w:val="single" w:sz="4" w:space="0" w:color="auto"/>
            </w:tcBorders>
            <w:hideMark/>
          </w:tcPr>
          <w:p w14:paraId="1FB6C8F9" w14:textId="77777777" w:rsidR="00C242AC" w:rsidRPr="00C94C19" w:rsidRDefault="00C242AC" w:rsidP="00DE7DCB">
            <w:pPr>
              <w:rPr>
                <w:rFonts w:eastAsia="Calibri"/>
                <w:szCs w:val="24"/>
              </w:rPr>
            </w:pPr>
            <w:r w:rsidRPr="00C94C19">
              <w:rPr>
                <w:szCs w:val="24"/>
              </w:rPr>
              <w:t xml:space="preserve">Nazwa </w:t>
            </w:r>
            <w:r w:rsidRPr="00C94C19">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14:paraId="4248B3A7" w14:textId="7603CA60" w:rsidR="00C242AC" w:rsidRPr="00C94C19" w:rsidRDefault="00C242AC" w:rsidP="00DE7DCB">
            <w:pPr>
              <w:pStyle w:val="Nagwek3"/>
              <w:rPr>
                <w:rFonts w:eastAsia="Calibri"/>
              </w:rPr>
            </w:pPr>
            <w:bookmarkStart w:id="166" w:name="_Toc49755864"/>
            <w:bookmarkStart w:id="167" w:name="_Toc104972630"/>
            <w:r w:rsidRPr="00C94C19">
              <w:t>DZIEKANAT WYDZIAŁU LEKARSKO-STOMATOLOGICZNEGO</w:t>
            </w:r>
            <w:bookmarkEnd w:id="166"/>
            <w:r>
              <w:rPr>
                <w:rStyle w:val="Odwoanieprzypisudolnego"/>
              </w:rPr>
              <w:footnoteReference w:id="27"/>
            </w:r>
            <w:bookmarkEnd w:id="167"/>
          </w:p>
        </w:tc>
        <w:tc>
          <w:tcPr>
            <w:tcW w:w="1080" w:type="dxa"/>
            <w:tcBorders>
              <w:top w:val="double" w:sz="4" w:space="0" w:color="auto"/>
              <w:left w:val="single" w:sz="4" w:space="0" w:color="auto"/>
              <w:bottom w:val="single" w:sz="4" w:space="0" w:color="auto"/>
              <w:right w:val="double" w:sz="4" w:space="0" w:color="auto"/>
            </w:tcBorders>
            <w:hideMark/>
          </w:tcPr>
          <w:p w14:paraId="7A20D42C" w14:textId="77777777" w:rsidR="00C242AC" w:rsidRDefault="00C242AC" w:rsidP="00DE7DCB">
            <w:pPr>
              <w:spacing w:before="120" w:after="120"/>
              <w:jc w:val="center"/>
              <w:rPr>
                <w:b/>
                <w:szCs w:val="24"/>
              </w:rPr>
            </w:pPr>
            <w:r w:rsidRPr="00C94C19">
              <w:rPr>
                <w:b/>
                <w:szCs w:val="24"/>
              </w:rPr>
              <w:t>DS-D</w:t>
            </w:r>
          </w:p>
          <w:p w14:paraId="58789943" w14:textId="77777777" w:rsidR="00C242AC" w:rsidRPr="002C099B" w:rsidRDefault="00C242AC" w:rsidP="00DE7DCB">
            <w:pPr>
              <w:rPr>
                <w:szCs w:val="24"/>
              </w:rPr>
            </w:pPr>
          </w:p>
        </w:tc>
      </w:tr>
      <w:tr w:rsidR="00C242AC" w:rsidRPr="00C94C19" w14:paraId="28C3B318" w14:textId="77777777" w:rsidTr="00DE7DCB">
        <w:tc>
          <w:tcPr>
            <w:tcW w:w="1243" w:type="dxa"/>
            <w:vMerge w:val="restart"/>
            <w:tcBorders>
              <w:top w:val="double" w:sz="4" w:space="0" w:color="auto"/>
              <w:left w:val="double" w:sz="4" w:space="0" w:color="auto"/>
              <w:bottom w:val="double" w:sz="4" w:space="0" w:color="auto"/>
              <w:right w:val="single" w:sz="4" w:space="0" w:color="auto"/>
            </w:tcBorders>
            <w:hideMark/>
          </w:tcPr>
          <w:p w14:paraId="02EC7CD4" w14:textId="77777777" w:rsidR="00C242AC" w:rsidRPr="00C94C19" w:rsidRDefault="00C242AC" w:rsidP="00DE7DCB">
            <w:pPr>
              <w:rPr>
                <w:rFonts w:eastAsia="Calibri"/>
                <w:szCs w:val="24"/>
              </w:rPr>
            </w:pPr>
            <w:r w:rsidRPr="00C94C19">
              <w:rPr>
                <w:szCs w:val="24"/>
              </w:rPr>
              <w:t xml:space="preserve">Jednostka </w:t>
            </w:r>
            <w:r w:rsidRPr="00C94C19">
              <w:rPr>
                <w:szCs w:val="24"/>
              </w:rPr>
              <w:br/>
              <w:t>nadrzędna</w:t>
            </w:r>
            <w:r w:rsidRPr="00C94C19" w:rsidDel="00D1168F">
              <w:rPr>
                <w:szCs w:val="24"/>
              </w:rPr>
              <w:t xml:space="preserve"> </w:t>
            </w:r>
          </w:p>
        </w:tc>
        <w:tc>
          <w:tcPr>
            <w:tcW w:w="4254" w:type="dxa"/>
            <w:gridSpan w:val="2"/>
            <w:tcBorders>
              <w:top w:val="double" w:sz="4" w:space="0" w:color="auto"/>
              <w:left w:val="single" w:sz="4" w:space="0" w:color="auto"/>
              <w:bottom w:val="single" w:sz="4" w:space="0" w:color="auto"/>
              <w:right w:val="single" w:sz="4" w:space="0" w:color="auto"/>
            </w:tcBorders>
            <w:hideMark/>
          </w:tcPr>
          <w:p w14:paraId="457D90A1" w14:textId="77777777" w:rsidR="00C242AC" w:rsidRPr="00C94C19" w:rsidRDefault="00C242AC" w:rsidP="00DE7DCB">
            <w:pPr>
              <w:rPr>
                <w:rFonts w:eastAsia="Calibri"/>
                <w:szCs w:val="24"/>
              </w:rPr>
            </w:pPr>
            <w:r w:rsidRPr="00C94C19">
              <w:rPr>
                <w:szCs w:val="24"/>
              </w:rPr>
              <w:t>Podległość formalna</w:t>
            </w:r>
            <w:r w:rsidRPr="00C94C19" w:rsidDel="00D1168F">
              <w:rPr>
                <w:szCs w:val="24"/>
              </w:rPr>
              <w:t xml:space="preserve"> </w:t>
            </w:r>
          </w:p>
        </w:tc>
        <w:tc>
          <w:tcPr>
            <w:tcW w:w="4161" w:type="dxa"/>
            <w:gridSpan w:val="2"/>
            <w:tcBorders>
              <w:top w:val="double" w:sz="4" w:space="0" w:color="auto"/>
              <w:left w:val="single" w:sz="4" w:space="0" w:color="auto"/>
              <w:bottom w:val="single" w:sz="4" w:space="0" w:color="auto"/>
              <w:right w:val="double" w:sz="4" w:space="0" w:color="auto"/>
            </w:tcBorders>
            <w:hideMark/>
          </w:tcPr>
          <w:p w14:paraId="7D22527E" w14:textId="77777777" w:rsidR="00C242AC" w:rsidRPr="00C94C19" w:rsidRDefault="00C242AC" w:rsidP="00DE7DCB">
            <w:pPr>
              <w:rPr>
                <w:rFonts w:eastAsia="Calibri"/>
                <w:szCs w:val="24"/>
              </w:rPr>
            </w:pPr>
            <w:r w:rsidRPr="00C94C19">
              <w:rPr>
                <w:szCs w:val="24"/>
              </w:rPr>
              <w:t>Podległość merytoryczna</w:t>
            </w:r>
          </w:p>
        </w:tc>
      </w:tr>
      <w:tr w:rsidR="00C242AC" w:rsidRPr="00C94C19" w14:paraId="65EAD271" w14:textId="77777777" w:rsidTr="00DE7DCB">
        <w:trPr>
          <w:trHeight w:val="376"/>
        </w:trPr>
        <w:tc>
          <w:tcPr>
            <w:tcW w:w="1243" w:type="dxa"/>
            <w:vMerge/>
            <w:tcBorders>
              <w:top w:val="double" w:sz="4" w:space="0" w:color="auto"/>
              <w:left w:val="double" w:sz="4" w:space="0" w:color="auto"/>
              <w:bottom w:val="double" w:sz="4" w:space="0" w:color="auto"/>
              <w:right w:val="single" w:sz="4" w:space="0" w:color="auto"/>
            </w:tcBorders>
            <w:hideMark/>
          </w:tcPr>
          <w:p w14:paraId="76BA7B5A" w14:textId="77777777" w:rsidR="00C242AC" w:rsidRPr="00C94C19" w:rsidRDefault="00C242AC" w:rsidP="00DE7DCB">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6B1B3184" w14:textId="77777777" w:rsidR="00C242AC" w:rsidRPr="00C94C19" w:rsidRDefault="00C242AC" w:rsidP="00DE7DCB">
            <w:pPr>
              <w:rPr>
                <w:rFonts w:eastAsia="Calibri"/>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0D477EAE" w14:textId="77777777" w:rsidR="00C242AC" w:rsidRPr="00C94C19" w:rsidRDefault="00C242AC" w:rsidP="00DE7DCB">
            <w:pPr>
              <w:rPr>
                <w:rFonts w:eastAsia="Calibri"/>
                <w:szCs w:val="24"/>
              </w:rPr>
            </w:pPr>
            <w:r w:rsidRPr="00C94C19">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14:paraId="0AD39814" w14:textId="77777777" w:rsidR="00C242AC" w:rsidRPr="00C94C19" w:rsidRDefault="00C242AC" w:rsidP="00DE7DCB">
            <w:pPr>
              <w:rPr>
                <w:rFonts w:eastAsia="Calibri"/>
                <w:szCs w:val="24"/>
              </w:rPr>
            </w:pPr>
            <w:r w:rsidRPr="00C94C19">
              <w:rPr>
                <w:rFonts w:eastAsia="Calibri"/>
                <w:szCs w:val="24"/>
              </w:rPr>
              <w:t>Dziekan</w:t>
            </w:r>
          </w:p>
        </w:tc>
        <w:tc>
          <w:tcPr>
            <w:tcW w:w="1080" w:type="dxa"/>
            <w:tcBorders>
              <w:top w:val="single" w:sz="4" w:space="0" w:color="auto"/>
              <w:left w:val="single" w:sz="4" w:space="0" w:color="auto"/>
              <w:bottom w:val="double" w:sz="4" w:space="0" w:color="auto"/>
              <w:right w:val="double" w:sz="4" w:space="0" w:color="auto"/>
            </w:tcBorders>
            <w:hideMark/>
          </w:tcPr>
          <w:p w14:paraId="727DF9F3" w14:textId="77777777" w:rsidR="00C242AC" w:rsidRPr="00C94C19" w:rsidRDefault="00C242AC" w:rsidP="00DE7DCB">
            <w:pPr>
              <w:rPr>
                <w:rFonts w:eastAsia="Calibri"/>
                <w:szCs w:val="24"/>
              </w:rPr>
            </w:pPr>
            <w:r w:rsidRPr="00C94C19">
              <w:rPr>
                <w:rFonts w:eastAsia="Calibri"/>
                <w:szCs w:val="24"/>
              </w:rPr>
              <w:t>DS</w:t>
            </w:r>
          </w:p>
        </w:tc>
      </w:tr>
      <w:tr w:rsidR="00C242AC" w:rsidRPr="00C94C19" w14:paraId="0BD92D31" w14:textId="77777777" w:rsidTr="00DE7DCB">
        <w:tc>
          <w:tcPr>
            <w:tcW w:w="1243" w:type="dxa"/>
            <w:vMerge w:val="restart"/>
            <w:tcBorders>
              <w:top w:val="double" w:sz="4" w:space="0" w:color="auto"/>
              <w:left w:val="double" w:sz="4" w:space="0" w:color="auto"/>
              <w:bottom w:val="double" w:sz="4" w:space="0" w:color="auto"/>
              <w:right w:val="single" w:sz="4" w:space="0" w:color="auto"/>
            </w:tcBorders>
            <w:hideMark/>
          </w:tcPr>
          <w:p w14:paraId="7C9819EE" w14:textId="77777777" w:rsidR="00C242AC" w:rsidRPr="00C94C19" w:rsidRDefault="00C242AC" w:rsidP="00DE7DCB">
            <w:pPr>
              <w:rPr>
                <w:rFonts w:eastAsia="Calibri"/>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227BA57" w14:textId="77777777" w:rsidR="00C242AC" w:rsidRPr="00C94C19" w:rsidRDefault="00C242AC" w:rsidP="00DE7DCB">
            <w:pPr>
              <w:rPr>
                <w:rFonts w:eastAsia="Calibri"/>
                <w:szCs w:val="24"/>
              </w:rPr>
            </w:pPr>
            <w:r w:rsidRPr="00C94C19">
              <w:rPr>
                <w:szCs w:val="24"/>
              </w:rPr>
              <w:t>Podległość formalna</w:t>
            </w:r>
          </w:p>
        </w:tc>
        <w:tc>
          <w:tcPr>
            <w:tcW w:w="4161" w:type="dxa"/>
            <w:gridSpan w:val="2"/>
            <w:tcBorders>
              <w:top w:val="single" w:sz="4" w:space="0" w:color="auto"/>
              <w:left w:val="single" w:sz="4" w:space="0" w:color="auto"/>
              <w:bottom w:val="single" w:sz="4" w:space="0" w:color="auto"/>
              <w:right w:val="double" w:sz="4" w:space="0" w:color="auto"/>
            </w:tcBorders>
            <w:hideMark/>
          </w:tcPr>
          <w:p w14:paraId="7924979C" w14:textId="77777777" w:rsidR="00C242AC" w:rsidRPr="00C94C19" w:rsidRDefault="00C242AC" w:rsidP="00DE7DCB">
            <w:pPr>
              <w:rPr>
                <w:rFonts w:eastAsia="Calibri"/>
                <w:szCs w:val="24"/>
              </w:rPr>
            </w:pPr>
            <w:r w:rsidRPr="00C94C19">
              <w:rPr>
                <w:szCs w:val="24"/>
              </w:rPr>
              <w:t>Podległość merytoryczna</w:t>
            </w:r>
          </w:p>
        </w:tc>
      </w:tr>
      <w:tr w:rsidR="00C242AC" w:rsidRPr="00C94C19" w14:paraId="7C9305C0" w14:textId="77777777" w:rsidTr="00DE7DCB">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5A76B79" w14:textId="77777777" w:rsidR="00C242AC" w:rsidRPr="00C94C19" w:rsidRDefault="00C242AC" w:rsidP="00DE7DCB">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22D2BD0D" w14:textId="77777777" w:rsidR="00C242AC" w:rsidRPr="00C94C19" w:rsidRDefault="00C242AC" w:rsidP="00DE7DCB">
            <w:pPr>
              <w:pStyle w:val="Akapitzlist"/>
              <w:spacing w:line="240" w:lineRule="auto"/>
              <w:ind w:left="300"/>
              <w:rPr>
                <w:rFonts w:eastAsia="Calibri"/>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09AB6921" w14:textId="77777777" w:rsidR="00C242AC" w:rsidRPr="00C94C19" w:rsidRDefault="00C242AC" w:rsidP="00DE7DCB">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14:paraId="0FECBC75" w14:textId="77777777" w:rsidR="00C242AC" w:rsidRPr="00C94C19" w:rsidRDefault="00C242AC" w:rsidP="00DE7DCB">
            <w:pPr>
              <w:ind w:left="300"/>
              <w:rPr>
                <w:rFonts w:eastAsia="Calibri"/>
                <w:szCs w:val="24"/>
              </w:rPr>
            </w:pPr>
          </w:p>
        </w:tc>
        <w:tc>
          <w:tcPr>
            <w:tcW w:w="1080" w:type="dxa"/>
            <w:tcBorders>
              <w:top w:val="single" w:sz="4" w:space="0" w:color="auto"/>
              <w:left w:val="single" w:sz="4" w:space="0" w:color="auto"/>
              <w:bottom w:val="double" w:sz="4" w:space="0" w:color="auto"/>
              <w:right w:val="double" w:sz="4" w:space="0" w:color="auto"/>
            </w:tcBorders>
          </w:tcPr>
          <w:p w14:paraId="08068117" w14:textId="77777777" w:rsidR="00C242AC" w:rsidRPr="00C94C19" w:rsidRDefault="00C242AC" w:rsidP="00DE7DCB">
            <w:pPr>
              <w:rPr>
                <w:rFonts w:eastAsia="Calibri"/>
                <w:szCs w:val="24"/>
              </w:rPr>
            </w:pPr>
          </w:p>
        </w:tc>
      </w:tr>
      <w:tr w:rsidR="00C242AC" w:rsidRPr="00C94C19" w14:paraId="40FE28EC" w14:textId="77777777" w:rsidTr="00DE7DCB">
        <w:tc>
          <w:tcPr>
            <w:tcW w:w="9658" w:type="dxa"/>
            <w:gridSpan w:val="5"/>
            <w:tcBorders>
              <w:top w:val="single" w:sz="4" w:space="0" w:color="auto"/>
              <w:left w:val="nil"/>
              <w:bottom w:val="double" w:sz="4" w:space="0" w:color="auto"/>
              <w:right w:val="nil"/>
            </w:tcBorders>
          </w:tcPr>
          <w:p w14:paraId="2F509202" w14:textId="77777777" w:rsidR="00C242AC" w:rsidRPr="00C94C19" w:rsidRDefault="00C242AC" w:rsidP="00DE7DCB">
            <w:pPr>
              <w:rPr>
                <w:rFonts w:eastAsia="Calibri"/>
                <w:szCs w:val="24"/>
              </w:rPr>
            </w:pPr>
          </w:p>
        </w:tc>
      </w:tr>
      <w:tr w:rsidR="00C242AC" w:rsidRPr="00C94C19" w14:paraId="28648AE0" w14:textId="77777777" w:rsidTr="00DE7DCB">
        <w:tc>
          <w:tcPr>
            <w:tcW w:w="9658" w:type="dxa"/>
            <w:gridSpan w:val="5"/>
            <w:tcBorders>
              <w:top w:val="double" w:sz="4" w:space="0" w:color="auto"/>
              <w:left w:val="double" w:sz="4" w:space="0" w:color="auto"/>
              <w:bottom w:val="single" w:sz="4" w:space="0" w:color="auto"/>
              <w:right w:val="double" w:sz="4" w:space="0" w:color="auto"/>
            </w:tcBorders>
            <w:hideMark/>
          </w:tcPr>
          <w:p w14:paraId="7174C989" w14:textId="77777777" w:rsidR="00C242AC" w:rsidRPr="00C94C19" w:rsidRDefault="00C242AC" w:rsidP="00DE7DCB">
            <w:pPr>
              <w:rPr>
                <w:rFonts w:eastAsia="Calibri"/>
                <w:szCs w:val="24"/>
              </w:rPr>
            </w:pPr>
            <w:r w:rsidRPr="00C94C19">
              <w:rPr>
                <w:szCs w:val="24"/>
              </w:rPr>
              <w:t xml:space="preserve">Cel działalności </w:t>
            </w:r>
          </w:p>
        </w:tc>
      </w:tr>
      <w:tr w:rsidR="00C242AC" w:rsidRPr="00C94C19" w14:paraId="4C7856DA" w14:textId="77777777" w:rsidTr="00DE7DCB">
        <w:trPr>
          <w:trHeight w:val="1416"/>
        </w:trPr>
        <w:tc>
          <w:tcPr>
            <w:tcW w:w="9658" w:type="dxa"/>
            <w:gridSpan w:val="5"/>
            <w:tcBorders>
              <w:top w:val="single" w:sz="4" w:space="0" w:color="auto"/>
              <w:left w:val="double" w:sz="4" w:space="0" w:color="auto"/>
              <w:bottom w:val="double" w:sz="4" w:space="0" w:color="auto"/>
              <w:right w:val="double" w:sz="4" w:space="0" w:color="auto"/>
            </w:tcBorders>
          </w:tcPr>
          <w:p w14:paraId="343081D3" w14:textId="77777777" w:rsidR="00C242AC" w:rsidRPr="00C94C19" w:rsidRDefault="00C242AC" w:rsidP="00C242AC">
            <w:pPr>
              <w:numPr>
                <w:ilvl w:val="0"/>
                <w:numId w:val="86"/>
              </w:numPr>
              <w:shd w:val="clear" w:color="auto" w:fill="FFFFFF"/>
              <w:spacing w:line="276" w:lineRule="auto"/>
              <w:ind w:right="10"/>
              <w:jc w:val="both"/>
              <w:rPr>
                <w:rFonts w:eastAsia="Calibri"/>
                <w:strike/>
                <w:spacing w:val="-6"/>
                <w:szCs w:val="24"/>
              </w:rPr>
            </w:pPr>
            <w:r w:rsidRPr="00C94C19">
              <w:rPr>
                <w:szCs w:val="24"/>
              </w:rPr>
              <w:t>Kompleksowa, profesjonalna obsługa studentów kierunku lekarsko-</w:t>
            </w:r>
            <w:r w:rsidRPr="00C94C19">
              <w:rPr>
                <w:rFonts w:eastAsia="Calibri"/>
                <w:szCs w:val="24"/>
              </w:rPr>
              <w:t>dentystycznego</w:t>
            </w:r>
            <w:r w:rsidRPr="00C94C19">
              <w:rPr>
                <w:szCs w:val="24"/>
              </w:rPr>
              <w:t>, w zakr</w:t>
            </w:r>
            <w:r w:rsidRPr="00C94C19">
              <w:rPr>
                <w:szCs w:val="24"/>
              </w:rPr>
              <w:t>e</w:t>
            </w:r>
            <w:r w:rsidRPr="00C94C19">
              <w:rPr>
                <w:szCs w:val="24"/>
              </w:rPr>
              <w:t>sie obejmującym tok studiów i problemy socjalno-bytowe. Prowadzenie spraw dotyczących dydaktyki (plany studiów, zlecanie zajęć dydaktycznych, rozliczanie godzin dydaktycznych).</w:t>
            </w:r>
          </w:p>
          <w:p w14:paraId="43F15C4F" w14:textId="77777777" w:rsidR="00C242AC" w:rsidRPr="00C94C19" w:rsidRDefault="00C242AC" w:rsidP="00C242AC">
            <w:pPr>
              <w:numPr>
                <w:ilvl w:val="0"/>
                <w:numId w:val="86"/>
              </w:numPr>
              <w:shd w:val="clear" w:color="auto" w:fill="FFFFFF"/>
              <w:spacing w:line="276" w:lineRule="auto"/>
              <w:ind w:right="10"/>
              <w:jc w:val="both"/>
              <w:rPr>
                <w:rFonts w:eastAsia="Calibri"/>
                <w:strike/>
                <w:spacing w:val="-6"/>
                <w:szCs w:val="24"/>
              </w:rPr>
            </w:pPr>
            <w:r w:rsidRPr="00C94C19">
              <w:rPr>
                <w:szCs w:val="24"/>
              </w:rPr>
              <w:t xml:space="preserve">Przeprowadzanie konkursów dotyczących </w:t>
            </w:r>
            <w:proofErr w:type="spellStart"/>
            <w:r w:rsidRPr="00C94C19">
              <w:rPr>
                <w:szCs w:val="24"/>
              </w:rPr>
              <w:t>zatrudnień</w:t>
            </w:r>
            <w:proofErr w:type="spellEnd"/>
            <w:r w:rsidRPr="00C94C19">
              <w:rPr>
                <w:szCs w:val="24"/>
              </w:rPr>
              <w:t xml:space="preserve"> pracowników dydaktycznych. Przepr</w:t>
            </w:r>
            <w:r w:rsidRPr="00C94C19">
              <w:rPr>
                <w:szCs w:val="24"/>
              </w:rPr>
              <w:t>o</w:t>
            </w:r>
            <w:r w:rsidRPr="00C94C19">
              <w:rPr>
                <w:szCs w:val="24"/>
              </w:rPr>
              <w:t>wadzanie okresowych ocen pracowników dydaktycznych.</w:t>
            </w:r>
          </w:p>
          <w:p w14:paraId="1D6F28AE" w14:textId="77777777" w:rsidR="00C242AC" w:rsidRPr="00C94C19" w:rsidRDefault="00C242AC" w:rsidP="00C242AC">
            <w:pPr>
              <w:numPr>
                <w:ilvl w:val="0"/>
                <w:numId w:val="86"/>
              </w:numPr>
              <w:shd w:val="clear" w:color="auto" w:fill="FFFFFF"/>
              <w:spacing w:line="276" w:lineRule="auto"/>
              <w:ind w:right="10"/>
              <w:jc w:val="both"/>
              <w:rPr>
                <w:rFonts w:eastAsia="Calibri"/>
                <w:strike/>
                <w:spacing w:val="-6"/>
                <w:szCs w:val="24"/>
              </w:rPr>
            </w:pPr>
            <w:r w:rsidRPr="00C94C19">
              <w:rPr>
                <w:szCs w:val="24"/>
              </w:rPr>
              <w:t>Administracyjna obsługa nostryfikacji dyplomów lekarza – dentysty.</w:t>
            </w:r>
          </w:p>
        </w:tc>
      </w:tr>
      <w:tr w:rsidR="00C242AC" w:rsidRPr="00C94C19" w14:paraId="2EB609CD" w14:textId="77777777" w:rsidTr="00DE7DCB">
        <w:trPr>
          <w:trHeight w:val="279"/>
        </w:trPr>
        <w:tc>
          <w:tcPr>
            <w:tcW w:w="9658" w:type="dxa"/>
            <w:gridSpan w:val="5"/>
            <w:tcBorders>
              <w:top w:val="double" w:sz="4" w:space="0" w:color="auto"/>
              <w:left w:val="double" w:sz="4" w:space="0" w:color="auto"/>
              <w:bottom w:val="single" w:sz="4" w:space="0" w:color="auto"/>
              <w:right w:val="double" w:sz="4" w:space="0" w:color="auto"/>
            </w:tcBorders>
            <w:hideMark/>
          </w:tcPr>
          <w:p w14:paraId="3FA8D983" w14:textId="77777777" w:rsidR="00C242AC" w:rsidRPr="00D73D2E" w:rsidRDefault="00C242AC" w:rsidP="00DE7DCB">
            <w:pPr>
              <w:spacing w:line="276" w:lineRule="auto"/>
              <w:jc w:val="both"/>
              <w:rPr>
                <w:szCs w:val="24"/>
              </w:rPr>
            </w:pPr>
            <w:r w:rsidRPr="00D73D2E">
              <w:rPr>
                <w:szCs w:val="24"/>
              </w:rPr>
              <w:t>Kluczowe zadania:</w:t>
            </w:r>
          </w:p>
          <w:p w14:paraId="4BAD5B25" w14:textId="77777777" w:rsidR="00C242AC" w:rsidRPr="00C94C19" w:rsidRDefault="00C242AC" w:rsidP="00DE7DCB">
            <w:pPr>
              <w:pStyle w:val="Akapitzlist"/>
              <w:spacing w:line="276" w:lineRule="auto"/>
              <w:ind w:left="476"/>
              <w:rPr>
                <w:rFonts w:eastAsia="Calibri"/>
                <w:color w:val="auto"/>
                <w:szCs w:val="24"/>
                <w:u w:val="single"/>
              </w:rPr>
            </w:pPr>
            <w:r w:rsidRPr="00C94C19">
              <w:rPr>
                <w:rFonts w:eastAsia="Calibri"/>
                <w:color w:val="auto"/>
                <w:szCs w:val="24"/>
                <w:u w:val="single"/>
              </w:rPr>
              <w:t>1. W zakresie toku studiów:</w:t>
            </w:r>
          </w:p>
          <w:p w14:paraId="548E6B23" w14:textId="77777777" w:rsidR="00C242AC" w:rsidRPr="00C94C19" w:rsidRDefault="00C242AC" w:rsidP="00C242AC">
            <w:pPr>
              <w:pStyle w:val="Zwykytekst"/>
              <w:numPr>
                <w:ilvl w:val="0"/>
                <w:numId w:val="194"/>
              </w:numPr>
              <w:spacing w:line="276" w:lineRule="auto"/>
              <w:ind w:left="476"/>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76B10F9A" w14:textId="77777777" w:rsidR="00C242AC" w:rsidRPr="00C94C19" w:rsidRDefault="00C242AC" w:rsidP="00C242AC">
            <w:pPr>
              <w:pStyle w:val="Zwykytekst"/>
              <w:numPr>
                <w:ilvl w:val="0"/>
                <w:numId w:val="194"/>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p>
          <w:p w14:paraId="01B08AC0" w14:textId="77777777" w:rsidR="00C242AC" w:rsidRPr="00C94C19" w:rsidRDefault="00C242AC" w:rsidP="00C242AC">
            <w:pPr>
              <w:pStyle w:val="Zwykytekst"/>
              <w:numPr>
                <w:ilvl w:val="0"/>
                <w:numId w:val="194"/>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 xml:space="preserve">i egzaminacyjnych, drukowanie kart okresowych osiągnięć studenta, organizacja egzaminów komisyjnych, </w:t>
            </w:r>
          </w:p>
          <w:p w14:paraId="6CC78857" w14:textId="77777777" w:rsidR="00C242AC" w:rsidRPr="00C94C19" w:rsidRDefault="00C242AC" w:rsidP="00C242AC">
            <w:pPr>
              <w:pStyle w:val="Zwykytekst"/>
              <w:numPr>
                <w:ilvl w:val="0"/>
                <w:numId w:val="194"/>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weryfikacja dokumentacji dotyczącej zaliczenia semestru i roku akademickiego, </w:t>
            </w:r>
          </w:p>
          <w:p w14:paraId="3DC67256" w14:textId="77777777" w:rsidR="00C242AC" w:rsidRPr="00C94C19" w:rsidRDefault="00C242AC" w:rsidP="00C242AC">
            <w:pPr>
              <w:pStyle w:val="Zwykytekst"/>
              <w:numPr>
                <w:ilvl w:val="0"/>
                <w:numId w:val="194"/>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obsługa programu </w:t>
            </w:r>
            <w:proofErr w:type="spellStart"/>
            <w:r w:rsidRPr="00C94C19">
              <w:rPr>
                <w:rFonts w:ascii="Times New Roman" w:hAnsi="Times New Roman"/>
                <w:sz w:val="24"/>
                <w:szCs w:val="24"/>
              </w:rPr>
              <w:t>Bazus</w:t>
            </w:r>
            <w:proofErr w:type="spellEnd"/>
            <w:r w:rsidRPr="00C94C19">
              <w:rPr>
                <w:rFonts w:ascii="Times New Roman" w:hAnsi="Times New Roman"/>
                <w:sz w:val="24"/>
                <w:szCs w:val="24"/>
              </w:rPr>
              <w:t xml:space="preserve"> związana z ewidencją oraz tokiem studiów,</w:t>
            </w:r>
          </w:p>
          <w:p w14:paraId="011D1A0C" w14:textId="77777777" w:rsidR="00C242AC" w:rsidRPr="00C94C19" w:rsidRDefault="00C242AC" w:rsidP="00C242AC">
            <w:pPr>
              <w:pStyle w:val="Zwykytekst"/>
              <w:numPr>
                <w:ilvl w:val="0"/>
                <w:numId w:val="194"/>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prowadzenie spraw związanych z przeniesieniem studentów z innej uczelni lub do innej uczelni, w tym zagranicznej, oraz z innego wydziału lub na inny wydział, </w:t>
            </w:r>
          </w:p>
          <w:p w14:paraId="547CF8CD" w14:textId="77777777" w:rsidR="00C242AC" w:rsidRPr="00C94C19" w:rsidRDefault="00C242AC" w:rsidP="00C242AC">
            <w:pPr>
              <w:pStyle w:val="Zwykytekst"/>
              <w:numPr>
                <w:ilvl w:val="0"/>
                <w:numId w:val="194"/>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odpłatnością za studia przez studentów studiów niestacj</w:t>
            </w:r>
            <w:r w:rsidRPr="00C94C19">
              <w:rPr>
                <w:rFonts w:ascii="Times New Roman" w:hAnsi="Times New Roman"/>
                <w:sz w:val="24"/>
                <w:szCs w:val="24"/>
              </w:rPr>
              <w:t>o</w:t>
            </w:r>
            <w:r w:rsidRPr="00C94C19">
              <w:rPr>
                <w:rFonts w:ascii="Times New Roman" w:hAnsi="Times New Roman"/>
                <w:sz w:val="24"/>
                <w:szCs w:val="24"/>
              </w:rPr>
              <w:t>narnych; cudzoziemców studiujących za odpłatnością; studentów powtarzających prze</w:t>
            </w:r>
            <w:r w:rsidRPr="00C94C19">
              <w:rPr>
                <w:rFonts w:ascii="Times New Roman" w:hAnsi="Times New Roman"/>
                <w:sz w:val="24"/>
                <w:szCs w:val="24"/>
              </w:rPr>
              <w:t>d</w:t>
            </w:r>
            <w:r w:rsidRPr="00C94C19">
              <w:rPr>
                <w:rFonts w:ascii="Times New Roman" w:hAnsi="Times New Roman"/>
                <w:sz w:val="24"/>
                <w:szCs w:val="24"/>
              </w:rPr>
              <w:t xml:space="preserve">miot(y) oraz rok studiów; studentów wznawiających studia, </w:t>
            </w:r>
          </w:p>
          <w:p w14:paraId="5961C463" w14:textId="77777777" w:rsidR="00C242AC" w:rsidRPr="00C94C19" w:rsidRDefault="00C242AC" w:rsidP="00C242AC">
            <w:pPr>
              <w:pStyle w:val="Zwykytekst"/>
              <w:numPr>
                <w:ilvl w:val="0"/>
                <w:numId w:val="194"/>
              </w:numPr>
              <w:spacing w:line="276" w:lineRule="auto"/>
              <w:ind w:left="476"/>
              <w:jc w:val="both"/>
              <w:rPr>
                <w:rFonts w:ascii="Times New Roman" w:hAnsi="Times New Roman"/>
                <w:spacing w:val="-4"/>
                <w:sz w:val="24"/>
                <w:szCs w:val="24"/>
              </w:rPr>
            </w:pPr>
            <w:r w:rsidRPr="00C94C19">
              <w:rPr>
                <w:rFonts w:ascii="Times New Roman" w:hAnsi="Times New Roman"/>
                <w:spacing w:val="-4"/>
                <w:sz w:val="24"/>
                <w:szCs w:val="24"/>
              </w:rPr>
              <w:t xml:space="preserve">wydawanie i prowadzenie ewidencji wydanych studentom legitymacji i innych zaświadczeń, </w:t>
            </w:r>
          </w:p>
          <w:p w14:paraId="16B7EF32" w14:textId="77777777" w:rsidR="00C242AC" w:rsidRPr="00C94C19" w:rsidRDefault="00C242AC" w:rsidP="00C242AC">
            <w:pPr>
              <w:pStyle w:val="Zwykytekst"/>
              <w:numPr>
                <w:ilvl w:val="0"/>
                <w:numId w:val="194"/>
              </w:numPr>
              <w:spacing w:line="276" w:lineRule="auto"/>
              <w:ind w:left="476"/>
              <w:jc w:val="both"/>
              <w:rPr>
                <w:rFonts w:ascii="Times New Roman" w:hAnsi="Times New Roman"/>
                <w:spacing w:val="-4"/>
                <w:sz w:val="24"/>
                <w:szCs w:val="24"/>
              </w:rPr>
            </w:pPr>
            <w:r w:rsidRPr="00C94C19">
              <w:rPr>
                <w:rFonts w:ascii="Times New Roman" w:hAnsi="Times New Roman"/>
                <w:spacing w:val="-4"/>
                <w:sz w:val="24"/>
                <w:szCs w:val="24"/>
              </w:rPr>
              <w:t>przedłużanie ważności elektronicznych legitymacji studenckich oraz prowadzenie spraw zwi</w:t>
            </w:r>
            <w:r w:rsidRPr="00C94C19">
              <w:rPr>
                <w:rFonts w:ascii="Times New Roman" w:hAnsi="Times New Roman"/>
                <w:spacing w:val="-4"/>
                <w:sz w:val="24"/>
                <w:szCs w:val="24"/>
              </w:rPr>
              <w:t>ą</w:t>
            </w:r>
            <w:r w:rsidRPr="00C94C19">
              <w:rPr>
                <w:rFonts w:ascii="Times New Roman" w:hAnsi="Times New Roman"/>
                <w:spacing w:val="-4"/>
                <w:sz w:val="24"/>
                <w:szCs w:val="24"/>
              </w:rPr>
              <w:t>zanych z hologramami do legitymacji,</w:t>
            </w:r>
          </w:p>
          <w:p w14:paraId="296013DA" w14:textId="77777777" w:rsidR="00C242AC" w:rsidRPr="00C94C19" w:rsidRDefault="00C242AC" w:rsidP="00C242AC">
            <w:pPr>
              <w:pStyle w:val="Zwykytekst"/>
              <w:numPr>
                <w:ilvl w:val="0"/>
                <w:numId w:val="194"/>
              </w:numPr>
              <w:spacing w:line="276" w:lineRule="auto"/>
              <w:ind w:left="476"/>
              <w:jc w:val="both"/>
              <w:rPr>
                <w:rFonts w:ascii="Times New Roman" w:hAnsi="Times New Roman"/>
                <w:sz w:val="24"/>
                <w:szCs w:val="24"/>
              </w:rPr>
            </w:pPr>
            <w:r w:rsidRPr="00C94C19">
              <w:rPr>
                <w:rFonts w:ascii="Times New Roman" w:hAnsi="Times New Roman"/>
                <w:sz w:val="24"/>
                <w:szCs w:val="24"/>
              </w:rPr>
              <w:t>obsługa administracyjna studentów w ramach Indywidualnej Organizacji Studiów i stude</w:t>
            </w:r>
            <w:r w:rsidRPr="00C94C19">
              <w:rPr>
                <w:rFonts w:ascii="Times New Roman" w:hAnsi="Times New Roman"/>
                <w:sz w:val="24"/>
                <w:szCs w:val="24"/>
              </w:rPr>
              <w:t>n</w:t>
            </w:r>
            <w:r w:rsidRPr="00C94C19">
              <w:rPr>
                <w:rFonts w:ascii="Times New Roman" w:hAnsi="Times New Roman"/>
                <w:sz w:val="24"/>
                <w:szCs w:val="24"/>
              </w:rPr>
              <w:t>tów z programu MOSTUM,</w:t>
            </w:r>
          </w:p>
          <w:p w14:paraId="65E65EFF" w14:textId="77777777" w:rsidR="00C242AC" w:rsidRPr="00C94C19" w:rsidRDefault="00C242AC" w:rsidP="00C242AC">
            <w:pPr>
              <w:pStyle w:val="Zwykytekst"/>
              <w:numPr>
                <w:ilvl w:val="0"/>
                <w:numId w:val="194"/>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organizacją i kontrolą studenckich praktyk zawodowych,</w:t>
            </w:r>
          </w:p>
          <w:p w14:paraId="51D73D71" w14:textId="77777777" w:rsidR="00C242AC" w:rsidRPr="00C94C19" w:rsidRDefault="00C242AC" w:rsidP="00C242AC">
            <w:pPr>
              <w:pStyle w:val="Zwykytekst"/>
              <w:numPr>
                <w:ilvl w:val="0"/>
                <w:numId w:val="194"/>
              </w:numPr>
              <w:spacing w:line="276" w:lineRule="auto"/>
              <w:ind w:left="476"/>
              <w:jc w:val="both"/>
              <w:rPr>
                <w:rFonts w:ascii="Times New Roman" w:hAnsi="Times New Roman"/>
                <w:sz w:val="24"/>
                <w:szCs w:val="24"/>
              </w:rPr>
            </w:pPr>
            <w:r w:rsidRPr="00C94C19">
              <w:rPr>
                <w:rFonts w:ascii="Times New Roman" w:hAnsi="Times New Roman"/>
                <w:spacing w:val="-4"/>
                <w:sz w:val="24"/>
                <w:szCs w:val="24"/>
              </w:rPr>
              <w:t>prowadzenie spraw związanych z opieką zdrowotną nad studentami, w tym: badania profila</w:t>
            </w:r>
            <w:r w:rsidRPr="00C94C19">
              <w:rPr>
                <w:rFonts w:ascii="Times New Roman" w:hAnsi="Times New Roman"/>
                <w:spacing w:val="-4"/>
                <w:sz w:val="24"/>
                <w:szCs w:val="24"/>
              </w:rPr>
              <w:t>k</w:t>
            </w:r>
            <w:r w:rsidRPr="00C94C19">
              <w:rPr>
                <w:rFonts w:ascii="Times New Roman" w:hAnsi="Times New Roman"/>
                <w:spacing w:val="-4"/>
                <w:sz w:val="24"/>
                <w:szCs w:val="24"/>
              </w:rPr>
              <w:t>tyczne, szczepienia ochronne, badania do celów sanitarno-epidemiologicznych</w:t>
            </w:r>
            <w:r w:rsidRPr="00C94C19">
              <w:rPr>
                <w:rFonts w:ascii="Times New Roman" w:hAnsi="Times New Roman"/>
                <w:sz w:val="24"/>
                <w:szCs w:val="24"/>
              </w:rPr>
              <w:t>,</w:t>
            </w:r>
          </w:p>
          <w:p w14:paraId="495D0BF7" w14:textId="77777777" w:rsidR="00C242AC" w:rsidRPr="00C94C19" w:rsidRDefault="00C242AC" w:rsidP="00C242AC">
            <w:pPr>
              <w:pStyle w:val="Zwykytekst"/>
              <w:numPr>
                <w:ilvl w:val="0"/>
                <w:numId w:val="194"/>
              </w:numPr>
              <w:spacing w:line="276" w:lineRule="auto"/>
              <w:ind w:left="476"/>
              <w:jc w:val="both"/>
              <w:rPr>
                <w:rFonts w:ascii="Times New Roman" w:hAnsi="Times New Roman"/>
                <w:sz w:val="24"/>
                <w:szCs w:val="24"/>
              </w:rPr>
            </w:pPr>
            <w:r w:rsidRPr="00C94C19">
              <w:rPr>
                <w:rFonts w:ascii="Times New Roman" w:hAnsi="Times New Roman"/>
                <w:sz w:val="24"/>
                <w:szCs w:val="24"/>
              </w:rPr>
              <w:t>kierowanie studentów na szkolenia z zakresu bezpieczeństwa i higieny pracy oraz ochrony przeciwpożarowej,</w:t>
            </w:r>
          </w:p>
          <w:p w14:paraId="11A0DC7F" w14:textId="77777777" w:rsidR="00C242AC" w:rsidRPr="00C94C19" w:rsidRDefault="00C242AC" w:rsidP="00C242AC">
            <w:pPr>
              <w:pStyle w:val="Zwykytekst"/>
              <w:numPr>
                <w:ilvl w:val="0"/>
                <w:numId w:val="194"/>
              </w:numPr>
              <w:spacing w:line="276" w:lineRule="auto"/>
              <w:ind w:left="476"/>
              <w:jc w:val="both"/>
              <w:rPr>
                <w:rFonts w:ascii="Times New Roman" w:hAnsi="Times New Roman"/>
                <w:sz w:val="24"/>
                <w:szCs w:val="24"/>
              </w:rPr>
            </w:pPr>
            <w:r w:rsidRPr="00C94C19">
              <w:rPr>
                <w:rFonts w:ascii="Times New Roman" w:hAnsi="Times New Roman"/>
                <w:sz w:val="24"/>
                <w:szCs w:val="24"/>
              </w:rPr>
              <w:t>sporządzanie i wydawanie dyplomów wraz z suplementem w języku polskim i obcym,</w:t>
            </w:r>
          </w:p>
          <w:p w14:paraId="6337BED7" w14:textId="77777777" w:rsidR="00C242AC" w:rsidRPr="00C94C19" w:rsidRDefault="00C242AC" w:rsidP="00C242AC">
            <w:pPr>
              <w:pStyle w:val="Zwykytekst"/>
              <w:numPr>
                <w:ilvl w:val="0"/>
                <w:numId w:val="194"/>
              </w:numPr>
              <w:spacing w:line="276" w:lineRule="auto"/>
              <w:ind w:left="476"/>
              <w:jc w:val="both"/>
              <w:rPr>
                <w:rFonts w:ascii="Times New Roman" w:hAnsi="Times New Roman"/>
                <w:sz w:val="24"/>
                <w:szCs w:val="24"/>
              </w:rPr>
            </w:pPr>
            <w:r w:rsidRPr="00C94C19">
              <w:rPr>
                <w:rFonts w:ascii="Times New Roman" w:hAnsi="Times New Roman"/>
                <w:sz w:val="24"/>
                <w:szCs w:val="24"/>
              </w:rPr>
              <w:t>prowadzenie ksiąg dyplomowych oraz wykazu absolwentów</w:t>
            </w:r>
            <w:r>
              <w:rPr>
                <w:rFonts w:ascii="Times New Roman" w:hAnsi="Times New Roman"/>
                <w:sz w:val="24"/>
                <w:szCs w:val="24"/>
              </w:rPr>
              <w:t>,</w:t>
            </w:r>
          </w:p>
          <w:p w14:paraId="6CA11B9D" w14:textId="77777777" w:rsidR="00C242AC" w:rsidRPr="00C94C19" w:rsidRDefault="00C242AC" w:rsidP="00C242AC">
            <w:pPr>
              <w:pStyle w:val="Zwykytekst"/>
              <w:numPr>
                <w:ilvl w:val="0"/>
                <w:numId w:val="194"/>
              </w:numPr>
              <w:spacing w:line="276" w:lineRule="auto"/>
              <w:ind w:left="476"/>
              <w:jc w:val="both"/>
              <w:rPr>
                <w:rFonts w:ascii="Times New Roman" w:hAnsi="Times New Roman"/>
                <w:sz w:val="24"/>
                <w:szCs w:val="24"/>
              </w:rPr>
            </w:pPr>
            <w:r w:rsidRPr="00C94C19">
              <w:rPr>
                <w:rFonts w:ascii="Times New Roman" w:hAnsi="Times New Roman"/>
                <w:sz w:val="24"/>
                <w:szCs w:val="24"/>
              </w:rPr>
              <w:lastRenderedPageBreak/>
              <w:t>prowadzenie obowiązującej sprawozdawczości dotyczącej toku studiów,</w:t>
            </w:r>
          </w:p>
          <w:p w14:paraId="7BAD4A3F" w14:textId="77777777" w:rsidR="00C242AC" w:rsidRPr="00C94C19" w:rsidRDefault="00C242AC" w:rsidP="00C242AC">
            <w:pPr>
              <w:pStyle w:val="Zwykytekst"/>
              <w:numPr>
                <w:ilvl w:val="0"/>
                <w:numId w:val="194"/>
              </w:numPr>
              <w:spacing w:line="276" w:lineRule="auto"/>
              <w:ind w:left="476"/>
              <w:jc w:val="both"/>
              <w:rPr>
                <w:rFonts w:ascii="Times New Roman" w:hAnsi="Times New Roman"/>
                <w:sz w:val="24"/>
                <w:szCs w:val="24"/>
              </w:rPr>
            </w:pPr>
            <w:r w:rsidRPr="00C94C19">
              <w:rPr>
                <w:rFonts w:ascii="Times New Roman" w:hAnsi="Times New Roman"/>
                <w:sz w:val="24"/>
                <w:szCs w:val="24"/>
              </w:rPr>
              <w:t>przygotowywanie dokumentów do archiwum zakładowego,</w:t>
            </w:r>
          </w:p>
          <w:p w14:paraId="42064899" w14:textId="77777777" w:rsidR="00C242AC" w:rsidRDefault="00C242AC" w:rsidP="00C242AC">
            <w:pPr>
              <w:pStyle w:val="Zwykytekst"/>
              <w:numPr>
                <w:ilvl w:val="0"/>
                <w:numId w:val="194"/>
              </w:numPr>
              <w:spacing w:line="276" w:lineRule="auto"/>
              <w:ind w:left="476"/>
              <w:jc w:val="both"/>
              <w:rPr>
                <w:rFonts w:ascii="Times New Roman" w:hAnsi="Times New Roman"/>
                <w:sz w:val="24"/>
                <w:szCs w:val="24"/>
              </w:rPr>
            </w:pPr>
            <w:r w:rsidRPr="00C94C19">
              <w:rPr>
                <w:rFonts w:ascii="Times New Roman" w:hAnsi="Times New Roman"/>
                <w:sz w:val="24"/>
                <w:szCs w:val="24"/>
              </w:rPr>
              <w:t>obsługa systemu POL-on w zakresie wykazu studentów.</w:t>
            </w:r>
          </w:p>
          <w:p w14:paraId="061BFD36" w14:textId="77777777" w:rsidR="00C242AC" w:rsidRPr="00C94C19" w:rsidRDefault="00C242AC" w:rsidP="00DE7DCB">
            <w:pPr>
              <w:pStyle w:val="Zwykytekst"/>
              <w:spacing w:line="276" w:lineRule="auto"/>
              <w:ind w:left="476"/>
              <w:jc w:val="both"/>
              <w:rPr>
                <w:rFonts w:ascii="Times New Roman" w:hAnsi="Times New Roman"/>
                <w:sz w:val="24"/>
                <w:szCs w:val="24"/>
              </w:rPr>
            </w:pPr>
          </w:p>
          <w:p w14:paraId="7ACDBC1B" w14:textId="77777777" w:rsidR="00C242AC" w:rsidRPr="00C94C19" w:rsidRDefault="00C242AC" w:rsidP="00DE7DCB">
            <w:pPr>
              <w:spacing w:line="276" w:lineRule="auto"/>
              <w:ind w:left="360"/>
              <w:rPr>
                <w:rFonts w:eastAsia="Calibri"/>
                <w:szCs w:val="24"/>
                <w:u w:val="single"/>
              </w:rPr>
            </w:pPr>
            <w:r w:rsidRPr="00C94C19">
              <w:rPr>
                <w:rFonts w:eastAsia="Calibri"/>
                <w:szCs w:val="24"/>
                <w:u w:val="single"/>
              </w:rPr>
              <w:t>2. W zakresie spraw socjalno-bytowych:</w:t>
            </w:r>
          </w:p>
          <w:p w14:paraId="41B6608E" w14:textId="77777777" w:rsidR="00C242AC" w:rsidRPr="00C94C19" w:rsidRDefault="00C242AC" w:rsidP="00C242AC">
            <w:pPr>
              <w:pStyle w:val="Zwykytekst"/>
              <w:numPr>
                <w:ilvl w:val="0"/>
                <w:numId w:val="232"/>
              </w:numPr>
              <w:spacing w:line="276" w:lineRule="auto"/>
              <w:ind w:left="334"/>
              <w:jc w:val="both"/>
              <w:rPr>
                <w:rFonts w:ascii="Times New Roman" w:hAnsi="Times New Roman"/>
                <w:sz w:val="24"/>
                <w:szCs w:val="24"/>
              </w:rPr>
            </w:pPr>
            <w:r w:rsidRPr="00C94C19">
              <w:rPr>
                <w:rFonts w:ascii="Times New Roman" w:hAnsi="Times New Roman"/>
                <w:sz w:val="24"/>
                <w:szCs w:val="24"/>
              </w:rPr>
              <w:t>przygotowanie, sprawdzanie i uaktualnianie dokumentów stanowiących podstawę do prz</w:t>
            </w:r>
            <w:r w:rsidRPr="00C94C19">
              <w:rPr>
                <w:rFonts w:ascii="Times New Roman" w:hAnsi="Times New Roman"/>
                <w:sz w:val="24"/>
                <w:szCs w:val="24"/>
              </w:rPr>
              <w:t>y</w:t>
            </w:r>
            <w:r w:rsidRPr="00C94C19">
              <w:rPr>
                <w:rFonts w:ascii="Times New Roman" w:hAnsi="Times New Roman"/>
                <w:sz w:val="24"/>
                <w:szCs w:val="24"/>
              </w:rPr>
              <w:t>znania różnych form pomocy materialnej,</w:t>
            </w:r>
          </w:p>
          <w:p w14:paraId="0CA2EE19" w14:textId="77777777" w:rsidR="00C242AC" w:rsidRPr="00C94C19" w:rsidRDefault="00C242AC" w:rsidP="00C242AC">
            <w:pPr>
              <w:pStyle w:val="Zwykytekst"/>
              <w:numPr>
                <w:ilvl w:val="0"/>
                <w:numId w:val="232"/>
              </w:numPr>
              <w:spacing w:line="276" w:lineRule="auto"/>
              <w:ind w:left="334"/>
              <w:jc w:val="both"/>
              <w:rPr>
                <w:rFonts w:ascii="Times New Roman" w:hAnsi="Times New Roman"/>
                <w:sz w:val="24"/>
                <w:szCs w:val="24"/>
              </w:rPr>
            </w:pPr>
            <w:r w:rsidRPr="00C94C19">
              <w:rPr>
                <w:rFonts w:ascii="Times New Roman" w:hAnsi="Times New Roman"/>
                <w:sz w:val="24"/>
                <w:szCs w:val="24"/>
              </w:rPr>
              <w:t xml:space="preserve">kompletowanie i przygotowanie wniosków o przyznanie stypendiów Ministra Zdrowia </w:t>
            </w:r>
            <w:r w:rsidRPr="00C94C19">
              <w:rPr>
                <w:rFonts w:ascii="Times New Roman" w:hAnsi="Times New Roman"/>
                <w:sz w:val="24"/>
                <w:szCs w:val="24"/>
              </w:rPr>
              <w:br/>
              <w:t xml:space="preserve">i Prezesa RM za wybitne osiągnięcia studentów, </w:t>
            </w:r>
          </w:p>
          <w:p w14:paraId="6194E5A2" w14:textId="77777777" w:rsidR="00C242AC" w:rsidRPr="00C94C19" w:rsidRDefault="00C242AC" w:rsidP="00C242AC">
            <w:pPr>
              <w:pStyle w:val="Zwykytekst"/>
              <w:numPr>
                <w:ilvl w:val="0"/>
                <w:numId w:val="232"/>
              </w:numPr>
              <w:spacing w:line="276" w:lineRule="auto"/>
              <w:ind w:left="334"/>
              <w:jc w:val="both"/>
              <w:rPr>
                <w:rFonts w:ascii="Times New Roman" w:hAnsi="Times New Roman"/>
                <w:spacing w:val="-6"/>
                <w:sz w:val="24"/>
                <w:szCs w:val="24"/>
              </w:rPr>
            </w:pPr>
            <w:r w:rsidRPr="00C94C19">
              <w:rPr>
                <w:rFonts w:ascii="Times New Roman" w:hAnsi="Times New Roman"/>
                <w:spacing w:val="-6"/>
                <w:sz w:val="24"/>
                <w:szCs w:val="24"/>
              </w:rPr>
              <w:t>naliczanie stypendiów socjalnych</w:t>
            </w:r>
            <w:r w:rsidRPr="00C94C19">
              <w:rPr>
                <w:rFonts w:ascii="Times New Roman" w:hAnsi="Times New Roman"/>
                <w:b/>
                <w:spacing w:val="-6"/>
                <w:sz w:val="24"/>
                <w:szCs w:val="24"/>
              </w:rPr>
              <w:t xml:space="preserve">, </w:t>
            </w:r>
            <w:r w:rsidRPr="00C94C19">
              <w:rPr>
                <w:rFonts w:ascii="Times New Roman" w:hAnsi="Times New Roman"/>
                <w:spacing w:val="-6"/>
                <w:sz w:val="24"/>
                <w:szCs w:val="24"/>
              </w:rPr>
              <w:t xml:space="preserve">stypendiów rektora dla najlepszych studentów oraz stypendiów specjalnych dla osób z niepełnosprawnością, sporządzanie list wypłat stypendiów </w:t>
            </w:r>
            <w:r w:rsidRPr="00C94C19">
              <w:rPr>
                <w:rFonts w:ascii="Times New Roman" w:hAnsi="Times New Roman"/>
                <w:spacing w:val="-6"/>
                <w:sz w:val="24"/>
                <w:szCs w:val="24"/>
              </w:rPr>
              <w:br/>
              <w:t xml:space="preserve">i zapomóg (w wersji tradycyjnej i elektronicznej w programie </w:t>
            </w:r>
            <w:proofErr w:type="spellStart"/>
            <w:r w:rsidRPr="00C94C19">
              <w:rPr>
                <w:rFonts w:ascii="Times New Roman" w:hAnsi="Times New Roman"/>
                <w:spacing w:val="-6"/>
                <w:sz w:val="24"/>
                <w:szCs w:val="24"/>
              </w:rPr>
              <w:t>Bazus</w:t>
            </w:r>
            <w:proofErr w:type="spellEnd"/>
            <w:r w:rsidRPr="00C94C19">
              <w:rPr>
                <w:rFonts w:ascii="Times New Roman" w:hAnsi="Times New Roman"/>
                <w:spacing w:val="-6"/>
                <w:sz w:val="24"/>
                <w:szCs w:val="24"/>
              </w:rPr>
              <w:t>),</w:t>
            </w:r>
          </w:p>
          <w:p w14:paraId="283A6CAB" w14:textId="77777777" w:rsidR="00C242AC" w:rsidRPr="00C94C19" w:rsidRDefault="00C242AC" w:rsidP="00C242AC">
            <w:pPr>
              <w:pStyle w:val="Zwykytekst"/>
              <w:numPr>
                <w:ilvl w:val="0"/>
                <w:numId w:val="232"/>
              </w:numPr>
              <w:spacing w:line="276" w:lineRule="auto"/>
              <w:ind w:left="334"/>
              <w:jc w:val="both"/>
              <w:rPr>
                <w:rFonts w:ascii="Times New Roman" w:hAnsi="Times New Roman"/>
                <w:spacing w:val="-6"/>
                <w:sz w:val="24"/>
                <w:szCs w:val="24"/>
              </w:rPr>
            </w:pPr>
            <w:r w:rsidRPr="00C94C19">
              <w:rPr>
                <w:rFonts w:ascii="Times New Roman" w:hAnsi="Times New Roman"/>
                <w:spacing w:val="-6"/>
                <w:sz w:val="24"/>
                <w:szCs w:val="24"/>
              </w:rPr>
              <w:t>sporządzanie decyzji w sprawie udzielenia świadczeń pomocy materialnej, prowadzenie wykazu tych decyzji oraz złożonych odwołań, a także prowadzenie kartoteki otrzymanych świadczeń,</w:t>
            </w:r>
          </w:p>
          <w:p w14:paraId="6467966A" w14:textId="77777777" w:rsidR="00C242AC" w:rsidRPr="00C94C19" w:rsidRDefault="00C242AC" w:rsidP="00C242AC">
            <w:pPr>
              <w:pStyle w:val="Zwykytekst"/>
              <w:numPr>
                <w:ilvl w:val="0"/>
                <w:numId w:val="232"/>
              </w:numPr>
              <w:spacing w:line="276" w:lineRule="auto"/>
              <w:ind w:left="334"/>
              <w:jc w:val="both"/>
              <w:rPr>
                <w:rFonts w:ascii="Times New Roman" w:hAnsi="Times New Roman"/>
                <w:sz w:val="24"/>
                <w:szCs w:val="24"/>
              </w:rPr>
            </w:pPr>
            <w:r w:rsidRPr="00C94C19">
              <w:rPr>
                <w:rFonts w:ascii="Times New Roman" w:hAnsi="Times New Roman"/>
                <w:sz w:val="24"/>
                <w:szCs w:val="24"/>
              </w:rPr>
              <w:t>prowadzenie dokumentacji dotyczącej kont osobistych studentów,</w:t>
            </w:r>
          </w:p>
          <w:p w14:paraId="7502467B" w14:textId="77777777" w:rsidR="00C242AC" w:rsidRPr="00C94C19" w:rsidRDefault="00C242AC" w:rsidP="00C242AC">
            <w:pPr>
              <w:pStyle w:val="Zwykytekst"/>
              <w:numPr>
                <w:ilvl w:val="0"/>
                <w:numId w:val="232"/>
              </w:numPr>
              <w:spacing w:line="276" w:lineRule="auto"/>
              <w:ind w:left="334"/>
              <w:jc w:val="both"/>
              <w:rPr>
                <w:rFonts w:ascii="Times New Roman" w:hAnsi="Times New Roman"/>
                <w:strike/>
                <w:sz w:val="24"/>
                <w:szCs w:val="24"/>
              </w:rPr>
            </w:pPr>
            <w:r w:rsidRPr="00C94C19">
              <w:rPr>
                <w:rFonts w:ascii="Times New Roman" w:hAnsi="Times New Roman"/>
                <w:sz w:val="24"/>
                <w:szCs w:val="24"/>
              </w:rPr>
              <w:t>przygotowanie dokumentów i wniosków o przyznanie świadczeń tj. stypendium socjalnego, stypendium Rektora, stypendium dla osób z niepełnosprawnością i zapomóg, na Komisję St</w:t>
            </w:r>
            <w:r w:rsidRPr="00C94C19">
              <w:rPr>
                <w:rFonts w:ascii="Times New Roman" w:hAnsi="Times New Roman"/>
                <w:sz w:val="24"/>
                <w:szCs w:val="24"/>
              </w:rPr>
              <w:t>y</w:t>
            </w:r>
            <w:r w:rsidRPr="00C94C19">
              <w:rPr>
                <w:rFonts w:ascii="Times New Roman" w:hAnsi="Times New Roman"/>
                <w:sz w:val="24"/>
                <w:szCs w:val="24"/>
              </w:rPr>
              <w:t>pendialną i na Odwoławczą Komisję Stypendialną,</w:t>
            </w:r>
          </w:p>
          <w:p w14:paraId="7356E50D" w14:textId="77777777" w:rsidR="00C242AC" w:rsidRPr="00C94C19" w:rsidRDefault="00C242AC" w:rsidP="00C242AC">
            <w:pPr>
              <w:pStyle w:val="Zwykytekst"/>
              <w:numPr>
                <w:ilvl w:val="0"/>
                <w:numId w:val="232"/>
              </w:numPr>
              <w:spacing w:line="276" w:lineRule="auto"/>
              <w:ind w:left="334"/>
              <w:jc w:val="both"/>
              <w:rPr>
                <w:rFonts w:ascii="Times New Roman" w:hAnsi="Times New Roman"/>
                <w:sz w:val="24"/>
                <w:szCs w:val="24"/>
              </w:rPr>
            </w:pPr>
            <w:r w:rsidRPr="00C94C19">
              <w:rPr>
                <w:rFonts w:ascii="Times New Roman" w:hAnsi="Times New Roman"/>
                <w:sz w:val="24"/>
                <w:szCs w:val="24"/>
              </w:rPr>
              <w:t>prowadzenie obowiązującej sprawozdawczości dotyczącej pomocy materialnej dla studentów na Wydziale,</w:t>
            </w:r>
          </w:p>
          <w:p w14:paraId="679E140A" w14:textId="77777777" w:rsidR="00C242AC" w:rsidRPr="00C94C19" w:rsidRDefault="00C242AC" w:rsidP="00C242AC">
            <w:pPr>
              <w:pStyle w:val="Zwykytekst"/>
              <w:numPr>
                <w:ilvl w:val="0"/>
                <w:numId w:val="232"/>
              </w:numPr>
              <w:spacing w:line="276" w:lineRule="auto"/>
              <w:ind w:left="334"/>
              <w:jc w:val="both"/>
              <w:rPr>
                <w:rFonts w:ascii="Times New Roman" w:hAnsi="Times New Roman"/>
                <w:sz w:val="24"/>
                <w:szCs w:val="24"/>
              </w:rPr>
            </w:pPr>
            <w:r w:rsidRPr="00C94C19">
              <w:rPr>
                <w:rFonts w:ascii="Times New Roman" w:hAnsi="Times New Roman"/>
                <w:sz w:val="24"/>
                <w:szCs w:val="24"/>
              </w:rPr>
              <w:t>wydawanie studentom zaświadczeń oraz prowadzenie ewidencji tych zaświadczeń,</w:t>
            </w:r>
          </w:p>
          <w:p w14:paraId="3673A843" w14:textId="77777777" w:rsidR="00C242AC" w:rsidRPr="00C94C19" w:rsidRDefault="00C242AC" w:rsidP="00C242AC">
            <w:pPr>
              <w:pStyle w:val="Zwykytekst"/>
              <w:numPr>
                <w:ilvl w:val="0"/>
                <w:numId w:val="232"/>
              </w:numPr>
              <w:spacing w:line="276" w:lineRule="auto"/>
              <w:ind w:left="334"/>
              <w:jc w:val="both"/>
              <w:rPr>
                <w:rFonts w:ascii="Times New Roman" w:hAnsi="Times New Roman"/>
                <w:sz w:val="24"/>
                <w:szCs w:val="24"/>
              </w:rPr>
            </w:pPr>
            <w:r w:rsidRPr="00C94C19">
              <w:rPr>
                <w:rFonts w:ascii="Times New Roman" w:hAnsi="Times New Roman"/>
                <w:sz w:val="24"/>
                <w:szCs w:val="24"/>
              </w:rPr>
              <w:t>gromadzenie dokumentacji dotyczącej świadczeń pomocy materialnej w teczkach osobowych studentów,</w:t>
            </w:r>
          </w:p>
          <w:p w14:paraId="0E0AEA02" w14:textId="77777777" w:rsidR="00C242AC" w:rsidRPr="00C94C19" w:rsidRDefault="00C242AC" w:rsidP="00C242AC">
            <w:pPr>
              <w:pStyle w:val="Zwykytekst"/>
              <w:numPr>
                <w:ilvl w:val="0"/>
                <w:numId w:val="232"/>
              </w:numPr>
              <w:spacing w:line="276" w:lineRule="auto"/>
              <w:ind w:left="334"/>
              <w:jc w:val="both"/>
              <w:rPr>
                <w:rFonts w:ascii="Times New Roman" w:hAnsi="Times New Roman"/>
                <w:sz w:val="24"/>
                <w:szCs w:val="24"/>
              </w:rPr>
            </w:pPr>
            <w:r w:rsidRPr="00C94C19">
              <w:rPr>
                <w:rFonts w:ascii="Times New Roman" w:hAnsi="Times New Roman"/>
                <w:sz w:val="24"/>
                <w:szCs w:val="24"/>
              </w:rPr>
              <w:t>obsługa systemu POL-on w zakresie pomocy materialnej,</w:t>
            </w:r>
          </w:p>
          <w:p w14:paraId="53C01622" w14:textId="77777777" w:rsidR="00C242AC" w:rsidRDefault="00C242AC" w:rsidP="00C242AC">
            <w:pPr>
              <w:pStyle w:val="Zwykytekst"/>
              <w:numPr>
                <w:ilvl w:val="0"/>
                <w:numId w:val="232"/>
              </w:numPr>
              <w:spacing w:line="276" w:lineRule="auto"/>
              <w:ind w:left="334"/>
              <w:jc w:val="both"/>
              <w:rPr>
                <w:rFonts w:ascii="Times New Roman" w:hAnsi="Times New Roman"/>
                <w:sz w:val="24"/>
                <w:szCs w:val="24"/>
              </w:rPr>
            </w:pPr>
            <w:r w:rsidRPr="00C94C19">
              <w:rPr>
                <w:rFonts w:ascii="Times New Roman" w:hAnsi="Times New Roman"/>
                <w:sz w:val="24"/>
                <w:szCs w:val="24"/>
              </w:rPr>
              <w:t>przygotowywanie dokumentów do archiwum zakładowego</w:t>
            </w:r>
            <w:r>
              <w:rPr>
                <w:rFonts w:ascii="Times New Roman" w:hAnsi="Times New Roman"/>
                <w:sz w:val="24"/>
                <w:szCs w:val="24"/>
              </w:rPr>
              <w:t>.</w:t>
            </w:r>
          </w:p>
          <w:p w14:paraId="0B1DF42A" w14:textId="77777777" w:rsidR="00C242AC" w:rsidRPr="00C94C19" w:rsidRDefault="00C242AC" w:rsidP="00DE7DCB">
            <w:pPr>
              <w:pStyle w:val="Zwykytekst"/>
              <w:spacing w:line="276" w:lineRule="auto"/>
              <w:ind w:left="334"/>
              <w:jc w:val="both"/>
              <w:rPr>
                <w:rFonts w:ascii="Times New Roman" w:hAnsi="Times New Roman"/>
                <w:sz w:val="24"/>
                <w:szCs w:val="24"/>
              </w:rPr>
            </w:pPr>
          </w:p>
          <w:p w14:paraId="172CB29F" w14:textId="77777777" w:rsidR="00C242AC" w:rsidRPr="00C94C19" w:rsidRDefault="00C242AC" w:rsidP="00DE7DCB">
            <w:pPr>
              <w:spacing w:line="276" w:lineRule="auto"/>
              <w:ind w:left="360"/>
              <w:rPr>
                <w:rFonts w:eastAsia="Calibri"/>
                <w:szCs w:val="24"/>
                <w:u w:val="single"/>
              </w:rPr>
            </w:pPr>
            <w:r w:rsidRPr="00C94C19">
              <w:rPr>
                <w:rFonts w:eastAsia="Calibri"/>
                <w:szCs w:val="24"/>
                <w:u w:val="single"/>
              </w:rPr>
              <w:t>3. W zakresie organizacji dydaktyki:</w:t>
            </w:r>
          </w:p>
          <w:p w14:paraId="28CD3C8E" w14:textId="77777777" w:rsidR="00C242AC" w:rsidRPr="00C94C19" w:rsidRDefault="00C242AC" w:rsidP="00C242AC">
            <w:pPr>
              <w:pStyle w:val="Zwykytekst"/>
              <w:numPr>
                <w:ilvl w:val="0"/>
                <w:numId w:val="233"/>
              </w:numPr>
              <w:spacing w:line="276" w:lineRule="auto"/>
              <w:ind w:left="334"/>
              <w:jc w:val="both"/>
              <w:rPr>
                <w:rFonts w:ascii="Times New Roman" w:hAnsi="Times New Roman"/>
                <w:sz w:val="24"/>
                <w:szCs w:val="24"/>
              </w:rPr>
            </w:pPr>
            <w:r w:rsidRPr="00C94C19">
              <w:rPr>
                <w:rFonts w:ascii="Times New Roman" w:hAnsi="Times New Roman"/>
                <w:sz w:val="24"/>
                <w:szCs w:val="24"/>
              </w:rPr>
              <w:t>opracowywanie materiałów związanych z dydaktyką – plany, spisy wykładów, zlecenia g</w:t>
            </w:r>
            <w:r w:rsidRPr="00C94C19">
              <w:rPr>
                <w:rFonts w:ascii="Times New Roman" w:hAnsi="Times New Roman"/>
                <w:sz w:val="24"/>
                <w:szCs w:val="24"/>
              </w:rPr>
              <w:t>o</w:t>
            </w:r>
            <w:r w:rsidRPr="00C94C19">
              <w:rPr>
                <w:rFonts w:ascii="Times New Roman" w:hAnsi="Times New Roman"/>
                <w:sz w:val="24"/>
                <w:szCs w:val="24"/>
              </w:rPr>
              <w:t>dzin dydaktycznych, i ćwiczeń oraz ich archiwizowanie, weryfikacja obciążeń dydaktycznych jednostek organizacyjnych przy rozliczaniu semestru/roku</w:t>
            </w:r>
            <w:r>
              <w:rPr>
                <w:rFonts w:ascii="Times New Roman" w:hAnsi="Times New Roman"/>
                <w:sz w:val="24"/>
                <w:szCs w:val="24"/>
              </w:rPr>
              <w:t>,</w:t>
            </w:r>
          </w:p>
          <w:p w14:paraId="6498CF4D" w14:textId="77777777" w:rsidR="00C242AC" w:rsidRPr="00C94C19" w:rsidRDefault="00C242AC" w:rsidP="00C242AC">
            <w:pPr>
              <w:pStyle w:val="Zwykytekst"/>
              <w:numPr>
                <w:ilvl w:val="0"/>
                <w:numId w:val="233"/>
              </w:numPr>
              <w:spacing w:line="276" w:lineRule="auto"/>
              <w:ind w:left="334"/>
              <w:jc w:val="both"/>
              <w:rPr>
                <w:rFonts w:ascii="Times New Roman" w:hAnsi="Times New Roman"/>
                <w:sz w:val="24"/>
                <w:szCs w:val="24"/>
              </w:rPr>
            </w:pPr>
            <w:r w:rsidRPr="00C94C19">
              <w:rPr>
                <w:rFonts w:ascii="Times New Roman" w:hAnsi="Times New Roman"/>
                <w:sz w:val="24"/>
                <w:szCs w:val="24"/>
              </w:rPr>
              <w:t xml:space="preserve">obsługa administracyjna Rady Programowej dla kierunku lekarsko-dentystycznego, </w:t>
            </w:r>
          </w:p>
          <w:p w14:paraId="5555B442" w14:textId="77777777" w:rsidR="00C242AC" w:rsidRPr="00C94C19" w:rsidRDefault="00C242AC" w:rsidP="00C242AC">
            <w:pPr>
              <w:pStyle w:val="Zwykytekst"/>
              <w:numPr>
                <w:ilvl w:val="0"/>
                <w:numId w:val="233"/>
              </w:numPr>
              <w:spacing w:line="276" w:lineRule="auto"/>
              <w:ind w:left="334"/>
              <w:jc w:val="both"/>
              <w:rPr>
                <w:rFonts w:ascii="Times New Roman" w:hAnsi="Times New Roman"/>
                <w:spacing w:val="-2"/>
                <w:sz w:val="24"/>
                <w:szCs w:val="24"/>
              </w:rPr>
            </w:pPr>
            <w:r w:rsidRPr="00C94C19">
              <w:rPr>
                <w:rFonts w:ascii="Times New Roman" w:hAnsi="Times New Roman"/>
                <w:spacing w:val="-2"/>
                <w:sz w:val="24"/>
                <w:szCs w:val="24"/>
              </w:rPr>
              <w:t>obsługa absolwentów Wydziału Lekarsko-Stomatologicznego; wydawanie zaświadczeń do ZUS, zaświadczeń o wysokości średniej ocen, sporządzanie przebiegu studiów w języku po</w:t>
            </w:r>
            <w:r w:rsidRPr="00C94C19">
              <w:rPr>
                <w:rFonts w:ascii="Times New Roman" w:hAnsi="Times New Roman"/>
                <w:spacing w:val="-2"/>
                <w:sz w:val="24"/>
                <w:szCs w:val="24"/>
              </w:rPr>
              <w:t>l</w:t>
            </w:r>
            <w:r w:rsidRPr="00C94C19">
              <w:rPr>
                <w:rFonts w:ascii="Times New Roman" w:hAnsi="Times New Roman"/>
                <w:spacing w:val="-2"/>
                <w:sz w:val="24"/>
                <w:szCs w:val="24"/>
              </w:rPr>
              <w:t>skim i angielskim, korespondencja zagraniczna,</w:t>
            </w:r>
          </w:p>
          <w:p w14:paraId="53F12869" w14:textId="77777777" w:rsidR="00C242AC" w:rsidRPr="00C94C19" w:rsidRDefault="00C242AC" w:rsidP="00C242AC">
            <w:pPr>
              <w:pStyle w:val="Zwykytekst"/>
              <w:numPr>
                <w:ilvl w:val="0"/>
                <w:numId w:val="233"/>
              </w:numPr>
              <w:spacing w:line="276" w:lineRule="auto"/>
              <w:ind w:left="334"/>
              <w:jc w:val="both"/>
              <w:rPr>
                <w:rFonts w:ascii="Times New Roman" w:hAnsi="Times New Roman"/>
                <w:sz w:val="24"/>
                <w:szCs w:val="24"/>
              </w:rPr>
            </w:pPr>
            <w:r w:rsidRPr="00C94C19">
              <w:rPr>
                <w:rFonts w:ascii="Times New Roman" w:hAnsi="Times New Roman"/>
                <w:sz w:val="24"/>
                <w:szCs w:val="24"/>
              </w:rPr>
              <w:t xml:space="preserve">informowanie jednostek organizacyjnych o wymiarze zleconych godzin dydaktycznych </w:t>
            </w:r>
            <w:r w:rsidRPr="00C94C19">
              <w:rPr>
                <w:rFonts w:ascii="Times New Roman" w:hAnsi="Times New Roman"/>
                <w:sz w:val="24"/>
                <w:szCs w:val="24"/>
              </w:rPr>
              <w:br/>
              <w:t>w danym roku akademickim oraz weryfikacja obciążenia dydaktycznego jednostek dyda</w:t>
            </w:r>
            <w:r w:rsidRPr="00C94C19">
              <w:rPr>
                <w:rFonts w:ascii="Times New Roman" w:hAnsi="Times New Roman"/>
                <w:sz w:val="24"/>
                <w:szCs w:val="24"/>
              </w:rPr>
              <w:t>k</w:t>
            </w:r>
            <w:r w:rsidRPr="00C94C19">
              <w:rPr>
                <w:rFonts w:ascii="Times New Roman" w:hAnsi="Times New Roman"/>
                <w:sz w:val="24"/>
                <w:szCs w:val="24"/>
              </w:rPr>
              <w:t>tycznych biorących udział w nauczaniu studentów Wydziału,</w:t>
            </w:r>
          </w:p>
          <w:p w14:paraId="65A81537" w14:textId="77777777" w:rsidR="00C242AC" w:rsidRPr="00C94C19" w:rsidRDefault="00C242AC" w:rsidP="00C242AC">
            <w:pPr>
              <w:pStyle w:val="Zwykytekst"/>
              <w:numPr>
                <w:ilvl w:val="0"/>
                <w:numId w:val="233"/>
              </w:numPr>
              <w:spacing w:line="276" w:lineRule="auto"/>
              <w:ind w:left="334"/>
              <w:jc w:val="both"/>
              <w:rPr>
                <w:rFonts w:ascii="Times New Roman" w:hAnsi="Times New Roman"/>
                <w:sz w:val="24"/>
                <w:szCs w:val="24"/>
              </w:rPr>
            </w:pPr>
            <w:r w:rsidRPr="00C94C19">
              <w:rPr>
                <w:rFonts w:ascii="Times New Roman" w:hAnsi="Times New Roman"/>
                <w:sz w:val="24"/>
                <w:szCs w:val="24"/>
              </w:rPr>
              <w:t>prowadzenie spraw związanych z organizacją i kontrolą</w:t>
            </w:r>
            <w:r>
              <w:rPr>
                <w:rFonts w:ascii="Times New Roman" w:hAnsi="Times New Roman"/>
                <w:sz w:val="24"/>
                <w:szCs w:val="24"/>
              </w:rPr>
              <w:t xml:space="preserve"> studenckich praktyk zawodowych.</w:t>
            </w:r>
          </w:p>
          <w:p w14:paraId="7C42CD59" w14:textId="77777777" w:rsidR="00C242AC" w:rsidRPr="00C94C19" w:rsidRDefault="00C242AC" w:rsidP="00DE7DCB">
            <w:pPr>
              <w:shd w:val="clear" w:color="auto" w:fill="FFFFFF"/>
              <w:spacing w:line="276" w:lineRule="auto"/>
              <w:ind w:left="334" w:right="10"/>
              <w:jc w:val="both"/>
              <w:rPr>
                <w:rFonts w:eastAsia="Calibri"/>
                <w:i/>
                <w:spacing w:val="-4"/>
                <w:sz w:val="8"/>
                <w:szCs w:val="8"/>
              </w:rPr>
            </w:pPr>
          </w:p>
          <w:p w14:paraId="29CCBE87" w14:textId="77777777" w:rsidR="00C242AC" w:rsidRPr="00A761AE" w:rsidRDefault="00C242AC" w:rsidP="00DE7DCB">
            <w:pPr>
              <w:pStyle w:val="Zwykytekst"/>
              <w:spacing w:line="276" w:lineRule="auto"/>
              <w:ind w:left="476"/>
              <w:jc w:val="both"/>
              <w:rPr>
                <w:rFonts w:ascii="Times New Roman" w:hAnsi="Times New Roman"/>
                <w:sz w:val="24"/>
                <w:szCs w:val="24"/>
              </w:rPr>
            </w:pPr>
          </w:p>
        </w:tc>
      </w:tr>
      <w:tr w:rsidR="00C242AC" w:rsidRPr="00C94C19" w14:paraId="580FECFF" w14:textId="77777777" w:rsidTr="00DE7DCB">
        <w:trPr>
          <w:trHeight w:val="3260"/>
        </w:trPr>
        <w:tc>
          <w:tcPr>
            <w:tcW w:w="9658" w:type="dxa"/>
            <w:gridSpan w:val="5"/>
            <w:tcBorders>
              <w:top w:val="single" w:sz="4" w:space="0" w:color="auto"/>
              <w:left w:val="double" w:sz="4" w:space="0" w:color="auto"/>
              <w:bottom w:val="double" w:sz="4" w:space="0" w:color="auto"/>
              <w:right w:val="double" w:sz="4" w:space="0" w:color="auto"/>
            </w:tcBorders>
          </w:tcPr>
          <w:p w14:paraId="18A2BF43" w14:textId="77777777" w:rsidR="00C242AC" w:rsidRPr="00D00D50" w:rsidRDefault="00C242AC" w:rsidP="00DE7DCB">
            <w:pPr>
              <w:spacing w:line="276" w:lineRule="auto"/>
              <w:ind w:left="360"/>
              <w:rPr>
                <w:rFonts w:eastAsia="Calibri"/>
                <w:szCs w:val="24"/>
                <w:u w:val="single"/>
              </w:rPr>
            </w:pPr>
            <w:r>
              <w:rPr>
                <w:rFonts w:eastAsia="Calibri"/>
                <w:spacing w:val="-4"/>
                <w:szCs w:val="24"/>
                <w:u w:val="single"/>
              </w:rPr>
              <w:lastRenderedPageBreak/>
              <w:t>4</w:t>
            </w:r>
            <w:r w:rsidRPr="00D00D50">
              <w:rPr>
                <w:rFonts w:eastAsia="Calibri"/>
                <w:spacing w:val="-4"/>
                <w:szCs w:val="24"/>
                <w:u w:val="single"/>
              </w:rPr>
              <w:t xml:space="preserve">. Zespół </w:t>
            </w:r>
            <w:r w:rsidRPr="00D00D50">
              <w:rPr>
                <w:rFonts w:eastAsia="Calibri"/>
                <w:szCs w:val="24"/>
                <w:u w:val="single"/>
              </w:rPr>
              <w:t>ds. Kształcenia w Języku Angielskim:</w:t>
            </w:r>
          </w:p>
          <w:p w14:paraId="36903340" w14:textId="77777777" w:rsidR="00C242AC" w:rsidRPr="00A761AE" w:rsidRDefault="00C242AC" w:rsidP="00C242AC">
            <w:pPr>
              <w:pStyle w:val="Zwykytekst"/>
              <w:numPr>
                <w:ilvl w:val="3"/>
                <w:numId w:val="235"/>
              </w:numPr>
              <w:spacing w:line="276" w:lineRule="auto"/>
              <w:ind w:left="476"/>
              <w:jc w:val="both"/>
              <w:rPr>
                <w:rFonts w:ascii="Times New Roman" w:hAnsi="Times New Roman"/>
                <w:sz w:val="24"/>
                <w:szCs w:val="24"/>
              </w:rPr>
            </w:pPr>
            <w:r w:rsidRPr="00A761AE">
              <w:rPr>
                <w:rFonts w:ascii="Times New Roman" w:hAnsi="Times New Roman"/>
                <w:sz w:val="24"/>
                <w:szCs w:val="24"/>
              </w:rPr>
              <w:t>prowadzenie wpisu studentów na dany rok akademicki i podział na grupy administracyjne,</w:t>
            </w:r>
          </w:p>
          <w:p w14:paraId="550AE3C8" w14:textId="77777777" w:rsidR="00C242AC" w:rsidRPr="00D00D50" w:rsidRDefault="00C242AC" w:rsidP="00C242AC">
            <w:pPr>
              <w:pStyle w:val="Zwykytekst"/>
              <w:numPr>
                <w:ilvl w:val="3"/>
                <w:numId w:val="235"/>
              </w:numPr>
              <w:spacing w:line="276" w:lineRule="auto"/>
              <w:ind w:left="476"/>
              <w:jc w:val="both"/>
              <w:rPr>
                <w:rFonts w:ascii="Times New Roman" w:hAnsi="Times New Roman"/>
                <w:sz w:val="24"/>
                <w:szCs w:val="24"/>
              </w:rPr>
            </w:pPr>
            <w:r w:rsidRPr="00D00D50">
              <w:rPr>
                <w:rFonts w:ascii="Times New Roman" w:hAnsi="Times New Roman"/>
                <w:sz w:val="24"/>
                <w:szCs w:val="24"/>
              </w:rPr>
              <w:t>prowadzenie spraw związanych z immatrykulacją studentów I roku studiów,</w:t>
            </w:r>
          </w:p>
          <w:p w14:paraId="1DD15F14" w14:textId="77777777" w:rsidR="00C242AC" w:rsidRPr="00D00D50" w:rsidRDefault="00C242AC" w:rsidP="00C242AC">
            <w:pPr>
              <w:pStyle w:val="Zwykytekst"/>
              <w:numPr>
                <w:ilvl w:val="3"/>
                <w:numId w:val="235"/>
              </w:numPr>
              <w:spacing w:line="276" w:lineRule="auto"/>
              <w:ind w:left="476"/>
              <w:jc w:val="both"/>
              <w:rPr>
                <w:rFonts w:ascii="Times New Roman" w:hAnsi="Times New Roman"/>
                <w:sz w:val="24"/>
                <w:szCs w:val="24"/>
              </w:rPr>
            </w:pPr>
            <w:r w:rsidRPr="00D00D50">
              <w:rPr>
                <w:rFonts w:ascii="Times New Roman" w:hAnsi="Times New Roman"/>
                <w:sz w:val="24"/>
                <w:szCs w:val="24"/>
              </w:rPr>
              <w:t xml:space="preserve">organizowanie sesji egzaminacyjnej – generowanie protokołów zaliczeniowych </w:t>
            </w:r>
            <w:r w:rsidRPr="00D00D50">
              <w:rPr>
                <w:rFonts w:ascii="Times New Roman" w:hAnsi="Times New Roman"/>
                <w:sz w:val="24"/>
                <w:szCs w:val="24"/>
              </w:rPr>
              <w:br/>
              <w:t>i egzaminacyjnych, drukowanie kart okresowych osiągnięć studenta, organizacja egzaminów komisyjnych,</w:t>
            </w:r>
          </w:p>
          <w:p w14:paraId="04393991" w14:textId="77777777" w:rsidR="00C242AC" w:rsidRPr="00D00D50" w:rsidRDefault="00C242AC" w:rsidP="00C242AC">
            <w:pPr>
              <w:pStyle w:val="Zwykytekst"/>
              <w:numPr>
                <w:ilvl w:val="3"/>
                <w:numId w:val="235"/>
              </w:numPr>
              <w:spacing w:line="276" w:lineRule="auto"/>
              <w:ind w:left="476"/>
              <w:jc w:val="both"/>
              <w:rPr>
                <w:rFonts w:ascii="Times New Roman" w:hAnsi="Times New Roman"/>
                <w:sz w:val="24"/>
                <w:szCs w:val="24"/>
              </w:rPr>
            </w:pPr>
            <w:r w:rsidRPr="00D00D50">
              <w:rPr>
                <w:rFonts w:ascii="Times New Roman" w:hAnsi="Times New Roman"/>
                <w:sz w:val="24"/>
                <w:szCs w:val="24"/>
              </w:rPr>
              <w:t>weryfikacja dokumentacji dotyczącej zaliczenia semestru i roku akademickiego,</w:t>
            </w:r>
          </w:p>
          <w:p w14:paraId="2262251A" w14:textId="77777777" w:rsidR="00C242AC" w:rsidRPr="00D00D50" w:rsidRDefault="00C242AC" w:rsidP="00C242AC">
            <w:pPr>
              <w:pStyle w:val="Zwykytekst"/>
              <w:numPr>
                <w:ilvl w:val="3"/>
                <w:numId w:val="235"/>
              </w:numPr>
              <w:spacing w:line="276" w:lineRule="auto"/>
              <w:ind w:left="476"/>
              <w:jc w:val="both"/>
              <w:rPr>
                <w:rFonts w:ascii="Times New Roman" w:hAnsi="Times New Roman"/>
                <w:sz w:val="24"/>
                <w:szCs w:val="24"/>
              </w:rPr>
            </w:pPr>
            <w:r w:rsidRPr="00D00D50">
              <w:rPr>
                <w:rFonts w:ascii="Times New Roman" w:hAnsi="Times New Roman"/>
                <w:sz w:val="24"/>
                <w:szCs w:val="24"/>
              </w:rPr>
              <w:t xml:space="preserve">obsługa programu </w:t>
            </w:r>
            <w:proofErr w:type="spellStart"/>
            <w:r w:rsidRPr="00D00D50">
              <w:rPr>
                <w:rFonts w:ascii="Times New Roman" w:hAnsi="Times New Roman"/>
                <w:sz w:val="24"/>
                <w:szCs w:val="24"/>
              </w:rPr>
              <w:t>Bazus</w:t>
            </w:r>
            <w:proofErr w:type="spellEnd"/>
            <w:r w:rsidRPr="00D00D50">
              <w:rPr>
                <w:rFonts w:ascii="Times New Roman" w:hAnsi="Times New Roman"/>
                <w:sz w:val="24"/>
                <w:szCs w:val="24"/>
              </w:rPr>
              <w:t xml:space="preserve"> związana z ewidencją oraz tokiem studiów,</w:t>
            </w:r>
          </w:p>
          <w:p w14:paraId="2A361D7B" w14:textId="77777777" w:rsidR="00C242AC" w:rsidRPr="00D00D50" w:rsidRDefault="00C242AC" w:rsidP="00C242AC">
            <w:pPr>
              <w:pStyle w:val="Zwykytekst"/>
              <w:numPr>
                <w:ilvl w:val="3"/>
                <w:numId w:val="235"/>
              </w:numPr>
              <w:spacing w:line="276" w:lineRule="auto"/>
              <w:ind w:left="476"/>
              <w:jc w:val="both"/>
              <w:rPr>
                <w:rFonts w:ascii="Times New Roman" w:hAnsi="Times New Roman"/>
                <w:sz w:val="24"/>
                <w:szCs w:val="24"/>
              </w:rPr>
            </w:pPr>
            <w:r w:rsidRPr="00D00D50">
              <w:rPr>
                <w:rFonts w:ascii="Times New Roman" w:hAnsi="Times New Roman"/>
                <w:sz w:val="24"/>
                <w:szCs w:val="24"/>
              </w:rPr>
              <w:t>prowadzenie spraw związanych z przeniesieniem studentów z innej uczelni lub do innej uczelni, w tym zagranicznej, oraz z innego wydziału lub na inny wydział,</w:t>
            </w:r>
          </w:p>
          <w:p w14:paraId="7915B2A6" w14:textId="77777777" w:rsidR="00C242AC" w:rsidRPr="00D00D50" w:rsidRDefault="00C242AC" w:rsidP="00C242AC">
            <w:pPr>
              <w:pStyle w:val="Zwykytekst"/>
              <w:numPr>
                <w:ilvl w:val="3"/>
                <w:numId w:val="235"/>
              </w:numPr>
              <w:spacing w:line="276" w:lineRule="auto"/>
              <w:ind w:left="476"/>
              <w:jc w:val="both"/>
              <w:rPr>
                <w:rFonts w:ascii="Times New Roman" w:hAnsi="Times New Roman"/>
                <w:sz w:val="24"/>
                <w:szCs w:val="24"/>
              </w:rPr>
            </w:pPr>
            <w:r w:rsidRPr="00D00D50">
              <w:rPr>
                <w:rFonts w:ascii="Times New Roman" w:hAnsi="Times New Roman"/>
                <w:sz w:val="24"/>
                <w:szCs w:val="24"/>
              </w:rPr>
              <w:t>prowadzenie spraw związanych z odpłatnością za studia przez studentów; studentów powt</w:t>
            </w:r>
            <w:r w:rsidRPr="00D00D50">
              <w:rPr>
                <w:rFonts w:ascii="Times New Roman" w:hAnsi="Times New Roman"/>
                <w:sz w:val="24"/>
                <w:szCs w:val="24"/>
              </w:rPr>
              <w:t>a</w:t>
            </w:r>
            <w:r w:rsidRPr="00D00D50">
              <w:rPr>
                <w:rFonts w:ascii="Times New Roman" w:hAnsi="Times New Roman"/>
                <w:sz w:val="24"/>
                <w:szCs w:val="24"/>
              </w:rPr>
              <w:t>rzających przedmiot(y) oraz rok studiów; studentów wznawiających studia,</w:t>
            </w:r>
          </w:p>
          <w:p w14:paraId="507388A2" w14:textId="77777777" w:rsidR="00C242AC" w:rsidRPr="00D00D50" w:rsidRDefault="00C242AC" w:rsidP="00C242AC">
            <w:pPr>
              <w:pStyle w:val="Zwykytekst"/>
              <w:numPr>
                <w:ilvl w:val="3"/>
                <w:numId w:val="235"/>
              </w:numPr>
              <w:spacing w:line="276" w:lineRule="auto"/>
              <w:ind w:left="476"/>
              <w:jc w:val="both"/>
              <w:rPr>
                <w:rFonts w:ascii="Times New Roman" w:hAnsi="Times New Roman"/>
                <w:sz w:val="24"/>
                <w:szCs w:val="24"/>
              </w:rPr>
            </w:pPr>
            <w:r w:rsidRPr="00D00D50">
              <w:rPr>
                <w:rFonts w:ascii="Times New Roman" w:hAnsi="Times New Roman"/>
                <w:spacing w:val="-4"/>
                <w:sz w:val="24"/>
                <w:szCs w:val="24"/>
              </w:rPr>
              <w:t>wydawanie i prowadzenie ewidencji wydanych studentom legitymacji i innych zaświadczeń,</w:t>
            </w:r>
          </w:p>
          <w:p w14:paraId="7B4D9247" w14:textId="77777777" w:rsidR="00C242AC" w:rsidRPr="00D00D50" w:rsidRDefault="00C242AC" w:rsidP="00C242AC">
            <w:pPr>
              <w:pStyle w:val="Zwykytekst"/>
              <w:numPr>
                <w:ilvl w:val="3"/>
                <w:numId w:val="235"/>
              </w:numPr>
              <w:spacing w:line="276" w:lineRule="auto"/>
              <w:ind w:left="476"/>
              <w:jc w:val="both"/>
              <w:rPr>
                <w:rFonts w:ascii="Times New Roman" w:hAnsi="Times New Roman"/>
                <w:sz w:val="24"/>
                <w:szCs w:val="24"/>
              </w:rPr>
            </w:pPr>
            <w:r w:rsidRPr="00D00D50">
              <w:rPr>
                <w:rFonts w:ascii="Times New Roman" w:hAnsi="Times New Roman"/>
                <w:spacing w:val="-4"/>
                <w:sz w:val="24"/>
                <w:szCs w:val="24"/>
              </w:rPr>
              <w:t>przedłużanie ważności elektronicznych legitymacji studenckich oraz prowadzenie spraw zwi</w:t>
            </w:r>
            <w:r w:rsidRPr="00D00D50">
              <w:rPr>
                <w:rFonts w:ascii="Times New Roman" w:hAnsi="Times New Roman"/>
                <w:spacing w:val="-4"/>
                <w:sz w:val="24"/>
                <w:szCs w:val="24"/>
              </w:rPr>
              <w:t>ą</w:t>
            </w:r>
            <w:r w:rsidRPr="00D00D50">
              <w:rPr>
                <w:rFonts w:ascii="Times New Roman" w:hAnsi="Times New Roman"/>
                <w:spacing w:val="-4"/>
                <w:sz w:val="24"/>
                <w:szCs w:val="24"/>
              </w:rPr>
              <w:t>zanych z hologramami do legitymacji,</w:t>
            </w:r>
          </w:p>
          <w:p w14:paraId="69F1AF6B" w14:textId="77777777" w:rsidR="00C242AC" w:rsidRPr="00D00D50" w:rsidRDefault="00C242AC" w:rsidP="00C242AC">
            <w:pPr>
              <w:pStyle w:val="Zwykytekst"/>
              <w:numPr>
                <w:ilvl w:val="3"/>
                <w:numId w:val="235"/>
              </w:numPr>
              <w:spacing w:line="276" w:lineRule="auto"/>
              <w:ind w:left="476"/>
              <w:jc w:val="both"/>
              <w:rPr>
                <w:rFonts w:ascii="Times New Roman" w:hAnsi="Times New Roman"/>
                <w:sz w:val="24"/>
                <w:szCs w:val="24"/>
              </w:rPr>
            </w:pPr>
            <w:r w:rsidRPr="00D00D50">
              <w:rPr>
                <w:rFonts w:ascii="Times New Roman" w:hAnsi="Times New Roman"/>
                <w:sz w:val="24"/>
                <w:szCs w:val="24"/>
              </w:rPr>
              <w:t>obsługa administracyjna studentów z Indywidualnym Tokiem Studiów,</w:t>
            </w:r>
          </w:p>
          <w:p w14:paraId="77E37F00" w14:textId="77777777" w:rsidR="00C242AC" w:rsidRPr="00D00D50" w:rsidRDefault="00C242AC" w:rsidP="00C242AC">
            <w:pPr>
              <w:pStyle w:val="Zwykytekst"/>
              <w:numPr>
                <w:ilvl w:val="3"/>
                <w:numId w:val="235"/>
              </w:numPr>
              <w:spacing w:line="276" w:lineRule="auto"/>
              <w:ind w:left="476"/>
              <w:jc w:val="both"/>
              <w:rPr>
                <w:rFonts w:ascii="Times New Roman" w:hAnsi="Times New Roman"/>
                <w:sz w:val="24"/>
                <w:szCs w:val="24"/>
              </w:rPr>
            </w:pPr>
            <w:r w:rsidRPr="00D00D50">
              <w:rPr>
                <w:rFonts w:ascii="Times New Roman" w:hAnsi="Times New Roman"/>
                <w:spacing w:val="-4"/>
                <w:sz w:val="24"/>
                <w:szCs w:val="24"/>
              </w:rPr>
              <w:t>prowadzenie spraw związanych z opieką zdrowotną nad studentami, w tym: badania profila</w:t>
            </w:r>
            <w:r w:rsidRPr="00D00D50">
              <w:rPr>
                <w:rFonts w:ascii="Times New Roman" w:hAnsi="Times New Roman"/>
                <w:spacing w:val="-4"/>
                <w:sz w:val="24"/>
                <w:szCs w:val="24"/>
              </w:rPr>
              <w:t>k</w:t>
            </w:r>
            <w:r w:rsidRPr="00D00D50">
              <w:rPr>
                <w:rFonts w:ascii="Times New Roman" w:hAnsi="Times New Roman"/>
                <w:spacing w:val="-4"/>
                <w:sz w:val="24"/>
                <w:szCs w:val="24"/>
              </w:rPr>
              <w:t>tyczne, szczepienia ochronne, badania do celów sanitarno-epidemiologicznych</w:t>
            </w:r>
            <w:r w:rsidRPr="00D00D50">
              <w:rPr>
                <w:rFonts w:ascii="Times New Roman" w:hAnsi="Times New Roman"/>
                <w:sz w:val="24"/>
                <w:szCs w:val="24"/>
              </w:rPr>
              <w:t>,</w:t>
            </w:r>
          </w:p>
          <w:p w14:paraId="6D8C08C0" w14:textId="77777777" w:rsidR="00C242AC" w:rsidRPr="00D00D50" w:rsidRDefault="00C242AC" w:rsidP="00C242AC">
            <w:pPr>
              <w:pStyle w:val="Zwykytekst"/>
              <w:numPr>
                <w:ilvl w:val="3"/>
                <w:numId w:val="235"/>
              </w:numPr>
              <w:spacing w:line="276" w:lineRule="auto"/>
              <w:ind w:left="476"/>
              <w:jc w:val="both"/>
              <w:rPr>
                <w:rFonts w:ascii="Times New Roman" w:hAnsi="Times New Roman"/>
                <w:sz w:val="24"/>
                <w:szCs w:val="24"/>
              </w:rPr>
            </w:pPr>
            <w:r w:rsidRPr="00D00D50">
              <w:rPr>
                <w:rFonts w:ascii="Times New Roman" w:hAnsi="Times New Roman"/>
                <w:sz w:val="24"/>
                <w:szCs w:val="24"/>
              </w:rPr>
              <w:t>kierowanie studentów na szkolenia z zakresu bezpieczeństwa i higieny pracy oraz ochrony przeciwpożarowej,</w:t>
            </w:r>
          </w:p>
          <w:p w14:paraId="3038A15E" w14:textId="77777777" w:rsidR="00C242AC" w:rsidRPr="00D00D50" w:rsidRDefault="00C242AC" w:rsidP="00C242AC">
            <w:pPr>
              <w:pStyle w:val="Zwykytekst"/>
              <w:numPr>
                <w:ilvl w:val="3"/>
                <w:numId w:val="235"/>
              </w:numPr>
              <w:spacing w:line="276" w:lineRule="auto"/>
              <w:ind w:left="476"/>
              <w:jc w:val="both"/>
              <w:rPr>
                <w:rFonts w:ascii="Times New Roman" w:hAnsi="Times New Roman"/>
                <w:sz w:val="24"/>
                <w:szCs w:val="24"/>
              </w:rPr>
            </w:pPr>
            <w:r w:rsidRPr="00D00D50">
              <w:rPr>
                <w:rFonts w:ascii="Times New Roman" w:hAnsi="Times New Roman"/>
                <w:sz w:val="24"/>
                <w:szCs w:val="24"/>
              </w:rPr>
              <w:t>prowadzenie obowiązującej sprawozdawczości dotyczącej toku studiów,</w:t>
            </w:r>
          </w:p>
          <w:p w14:paraId="0793511E" w14:textId="77777777" w:rsidR="00C242AC" w:rsidRPr="00D00D50" w:rsidRDefault="00C242AC" w:rsidP="00C242AC">
            <w:pPr>
              <w:pStyle w:val="Zwykytekst"/>
              <w:numPr>
                <w:ilvl w:val="3"/>
                <w:numId w:val="235"/>
              </w:numPr>
              <w:spacing w:line="276" w:lineRule="auto"/>
              <w:ind w:left="476"/>
              <w:jc w:val="both"/>
              <w:rPr>
                <w:rFonts w:ascii="Times New Roman" w:hAnsi="Times New Roman"/>
                <w:sz w:val="24"/>
                <w:szCs w:val="24"/>
              </w:rPr>
            </w:pPr>
            <w:r w:rsidRPr="00D00D50">
              <w:rPr>
                <w:rFonts w:ascii="Times New Roman" w:hAnsi="Times New Roman"/>
                <w:sz w:val="24"/>
                <w:szCs w:val="24"/>
              </w:rPr>
              <w:t>obsługa absolwentów anglojęzycznych kierunku lekarsko-dentystycznego,</w:t>
            </w:r>
          </w:p>
          <w:p w14:paraId="399BA7B1" w14:textId="77777777" w:rsidR="00C242AC" w:rsidRPr="00D00D50" w:rsidRDefault="00C242AC" w:rsidP="00C242AC">
            <w:pPr>
              <w:pStyle w:val="Zwykytekst"/>
              <w:numPr>
                <w:ilvl w:val="3"/>
                <w:numId w:val="235"/>
              </w:numPr>
              <w:spacing w:line="276" w:lineRule="auto"/>
              <w:ind w:left="476"/>
              <w:jc w:val="both"/>
              <w:rPr>
                <w:rFonts w:ascii="Times New Roman" w:hAnsi="Times New Roman"/>
                <w:sz w:val="24"/>
                <w:szCs w:val="24"/>
              </w:rPr>
            </w:pPr>
            <w:r w:rsidRPr="00D00D50">
              <w:rPr>
                <w:rFonts w:ascii="Times New Roman" w:hAnsi="Times New Roman"/>
                <w:sz w:val="24"/>
                <w:szCs w:val="24"/>
              </w:rPr>
              <w:t>sporządzanie i wydawanie dyplomów wraz z suplementami do dyplomu,</w:t>
            </w:r>
          </w:p>
          <w:p w14:paraId="237D0932" w14:textId="77777777" w:rsidR="00C242AC" w:rsidRPr="00D00D50" w:rsidRDefault="00C242AC" w:rsidP="00C242AC">
            <w:pPr>
              <w:pStyle w:val="Zwykytekst"/>
              <w:numPr>
                <w:ilvl w:val="3"/>
                <w:numId w:val="235"/>
              </w:numPr>
              <w:spacing w:line="276" w:lineRule="auto"/>
              <w:ind w:left="470" w:hanging="357"/>
              <w:jc w:val="both"/>
              <w:rPr>
                <w:rFonts w:ascii="Times New Roman" w:hAnsi="Times New Roman"/>
                <w:sz w:val="24"/>
                <w:szCs w:val="24"/>
              </w:rPr>
            </w:pPr>
            <w:r w:rsidRPr="00D00D50">
              <w:rPr>
                <w:rFonts w:ascii="Times New Roman" w:hAnsi="Times New Roman"/>
                <w:sz w:val="24"/>
                <w:szCs w:val="24"/>
              </w:rPr>
              <w:t>prowadzenie ewidencji druków ścisłego zarachowania,</w:t>
            </w:r>
          </w:p>
          <w:p w14:paraId="0ED6791E" w14:textId="77777777" w:rsidR="00C242AC" w:rsidRPr="00D00D50" w:rsidRDefault="00C242AC" w:rsidP="00C242AC">
            <w:pPr>
              <w:pStyle w:val="Akapitzlist"/>
              <w:numPr>
                <w:ilvl w:val="3"/>
                <w:numId w:val="235"/>
              </w:numPr>
              <w:spacing w:before="0" w:line="276" w:lineRule="auto"/>
              <w:ind w:left="470" w:right="11" w:hanging="357"/>
              <w:rPr>
                <w:rFonts w:eastAsia="Calibri"/>
                <w:color w:val="auto"/>
                <w:spacing w:val="-4"/>
                <w:szCs w:val="24"/>
              </w:rPr>
            </w:pPr>
            <w:r w:rsidRPr="00D00D50">
              <w:rPr>
                <w:color w:val="auto"/>
                <w:szCs w:val="24"/>
              </w:rPr>
              <w:t>przygotowywanie dokumentów do archiwum zakładowego,</w:t>
            </w:r>
          </w:p>
          <w:p w14:paraId="54F11EFB" w14:textId="77777777" w:rsidR="00C242AC" w:rsidRPr="00D00D50" w:rsidRDefault="00C242AC" w:rsidP="00C242AC">
            <w:pPr>
              <w:pStyle w:val="Akapitzlist"/>
              <w:numPr>
                <w:ilvl w:val="3"/>
                <w:numId w:val="235"/>
              </w:numPr>
              <w:spacing w:line="276" w:lineRule="auto"/>
              <w:ind w:left="476"/>
              <w:rPr>
                <w:rFonts w:eastAsia="Calibri"/>
                <w:color w:val="auto"/>
                <w:spacing w:val="-4"/>
                <w:szCs w:val="24"/>
              </w:rPr>
            </w:pPr>
            <w:r w:rsidRPr="00D00D50">
              <w:rPr>
                <w:color w:val="auto"/>
                <w:szCs w:val="24"/>
              </w:rPr>
              <w:t>obsługa systemu POL-on w zakresie wykazu studentów.</w:t>
            </w:r>
          </w:p>
          <w:p w14:paraId="413E6E08" w14:textId="77777777" w:rsidR="00C242AC" w:rsidRPr="00933045" w:rsidRDefault="00C242AC" w:rsidP="00DE7DCB">
            <w:pPr>
              <w:shd w:val="clear" w:color="auto" w:fill="FFFFFF"/>
              <w:spacing w:line="276" w:lineRule="auto"/>
              <w:ind w:right="10"/>
              <w:jc w:val="both"/>
              <w:rPr>
                <w:rFonts w:eastAsia="Calibri"/>
                <w:spacing w:val="-4"/>
                <w:sz w:val="6"/>
                <w:szCs w:val="6"/>
              </w:rPr>
            </w:pPr>
          </w:p>
          <w:p w14:paraId="1310037F" w14:textId="77777777" w:rsidR="00C242AC" w:rsidRPr="00D00D50" w:rsidRDefault="00C242AC" w:rsidP="00DE7DCB">
            <w:pPr>
              <w:pStyle w:val="Zwykytekst"/>
              <w:spacing w:line="276" w:lineRule="auto"/>
              <w:ind w:left="360"/>
              <w:jc w:val="both"/>
              <w:rPr>
                <w:rFonts w:ascii="Times New Roman" w:hAnsi="Times New Roman"/>
                <w:bCs/>
                <w:sz w:val="24"/>
                <w:szCs w:val="24"/>
                <w:u w:val="single"/>
              </w:rPr>
            </w:pPr>
            <w:r>
              <w:rPr>
                <w:rFonts w:ascii="Times New Roman" w:hAnsi="Times New Roman"/>
                <w:bCs/>
                <w:sz w:val="24"/>
                <w:szCs w:val="24"/>
                <w:u w:val="single"/>
              </w:rPr>
              <w:t>5</w:t>
            </w:r>
            <w:r w:rsidRPr="00D00D50">
              <w:rPr>
                <w:rFonts w:ascii="Times New Roman" w:hAnsi="Times New Roman"/>
                <w:bCs/>
                <w:sz w:val="24"/>
                <w:szCs w:val="24"/>
                <w:u w:val="single"/>
              </w:rPr>
              <w:t>. Zadania Dziekanatu obejmują również:</w:t>
            </w:r>
          </w:p>
          <w:p w14:paraId="6862E9C3" w14:textId="77777777" w:rsidR="00C242AC" w:rsidRPr="00D00D50" w:rsidRDefault="00C242AC" w:rsidP="00C242AC">
            <w:pPr>
              <w:pStyle w:val="Zwykytekst"/>
              <w:numPr>
                <w:ilvl w:val="0"/>
                <w:numId w:val="236"/>
              </w:numPr>
              <w:spacing w:line="276" w:lineRule="auto"/>
              <w:ind w:left="476"/>
              <w:jc w:val="both"/>
              <w:rPr>
                <w:rFonts w:ascii="Times New Roman" w:hAnsi="Times New Roman"/>
                <w:sz w:val="24"/>
                <w:szCs w:val="24"/>
              </w:rPr>
            </w:pPr>
            <w:r w:rsidRPr="00D00D50">
              <w:rPr>
                <w:rFonts w:ascii="Times New Roman" w:hAnsi="Times New Roman"/>
                <w:sz w:val="24"/>
                <w:szCs w:val="24"/>
              </w:rPr>
              <w:t>prowadzenie spraw związanych z powoływaniem nauczycieli akademickich na stanowiska nauczycieli akademickich w grupie dydaktycznej oraz na funkcję kierownika wydziałowej jednostki organizacyjnej,</w:t>
            </w:r>
          </w:p>
          <w:p w14:paraId="35AEDABF" w14:textId="77777777" w:rsidR="00C242AC" w:rsidRPr="00D00D50" w:rsidRDefault="00C242AC" w:rsidP="00C242AC">
            <w:pPr>
              <w:pStyle w:val="Zwykytekst"/>
              <w:numPr>
                <w:ilvl w:val="0"/>
                <w:numId w:val="236"/>
              </w:numPr>
              <w:spacing w:line="276" w:lineRule="auto"/>
              <w:ind w:left="476"/>
              <w:jc w:val="both"/>
              <w:rPr>
                <w:rFonts w:ascii="Times New Roman" w:hAnsi="Times New Roman"/>
                <w:sz w:val="24"/>
                <w:szCs w:val="24"/>
              </w:rPr>
            </w:pPr>
            <w:r w:rsidRPr="00B67BD8">
              <w:rPr>
                <w:rFonts w:ascii="Times New Roman" w:eastAsia="Calibri" w:hAnsi="Times New Roman"/>
                <w:spacing w:val="-4"/>
                <w:sz w:val="24"/>
                <w:szCs w:val="24"/>
              </w:rPr>
              <w:t>prowadzenie spraw związanych z nostryfikacją dyplomów lekarza – dentysty oraz stopni na</w:t>
            </w:r>
            <w:r w:rsidRPr="00B67BD8">
              <w:rPr>
                <w:rFonts w:ascii="Times New Roman" w:eastAsia="Calibri" w:hAnsi="Times New Roman"/>
                <w:spacing w:val="-4"/>
                <w:sz w:val="24"/>
                <w:szCs w:val="24"/>
              </w:rPr>
              <w:t>u</w:t>
            </w:r>
            <w:r w:rsidRPr="00B67BD8">
              <w:rPr>
                <w:rFonts w:ascii="Times New Roman" w:eastAsia="Calibri" w:hAnsi="Times New Roman"/>
                <w:spacing w:val="-4"/>
                <w:sz w:val="24"/>
                <w:szCs w:val="24"/>
              </w:rPr>
              <w:t>kowych uzyskanych za granicą,</w:t>
            </w:r>
          </w:p>
          <w:p w14:paraId="100AA35D" w14:textId="77777777" w:rsidR="00C242AC" w:rsidRPr="00D00D50" w:rsidRDefault="00C242AC" w:rsidP="00C242AC">
            <w:pPr>
              <w:pStyle w:val="Zwykytekst"/>
              <w:numPr>
                <w:ilvl w:val="0"/>
                <w:numId w:val="236"/>
              </w:numPr>
              <w:spacing w:line="276" w:lineRule="auto"/>
              <w:ind w:left="476"/>
              <w:jc w:val="both"/>
              <w:rPr>
                <w:rFonts w:ascii="Times New Roman" w:hAnsi="Times New Roman"/>
                <w:sz w:val="24"/>
                <w:szCs w:val="24"/>
              </w:rPr>
            </w:pPr>
            <w:r w:rsidRPr="00D00D50">
              <w:rPr>
                <w:rFonts w:ascii="Times New Roman" w:hAnsi="Times New Roman"/>
                <w:sz w:val="24"/>
                <w:szCs w:val="24"/>
              </w:rPr>
              <w:t>sprawy dotyczące obsługi suchej pieczęci Uczelni,</w:t>
            </w:r>
          </w:p>
          <w:p w14:paraId="0329CF53" w14:textId="77777777" w:rsidR="00C242AC" w:rsidRPr="00D00D50" w:rsidRDefault="00C242AC" w:rsidP="00C242AC">
            <w:pPr>
              <w:pStyle w:val="Zwykytekst"/>
              <w:numPr>
                <w:ilvl w:val="0"/>
                <w:numId w:val="236"/>
              </w:numPr>
              <w:spacing w:line="276" w:lineRule="auto"/>
              <w:ind w:left="476"/>
              <w:jc w:val="both"/>
              <w:rPr>
                <w:rFonts w:ascii="Times New Roman" w:hAnsi="Times New Roman"/>
                <w:sz w:val="24"/>
                <w:szCs w:val="24"/>
              </w:rPr>
            </w:pPr>
            <w:r w:rsidRPr="00D00D50">
              <w:rPr>
                <w:rFonts w:ascii="Times New Roman" w:hAnsi="Times New Roman"/>
                <w:sz w:val="24"/>
                <w:szCs w:val="24"/>
              </w:rPr>
              <w:t>obsługę administracyjną Dziekana, Prodziekanów oraz komisji wydziałowych,</w:t>
            </w:r>
          </w:p>
          <w:p w14:paraId="760360E4" w14:textId="77777777" w:rsidR="00C242AC" w:rsidRPr="00D00D50" w:rsidRDefault="00C242AC" w:rsidP="00C242AC">
            <w:pPr>
              <w:pStyle w:val="Zwykytekst"/>
              <w:numPr>
                <w:ilvl w:val="0"/>
                <w:numId w:val="236"/>
              </w:numPr>
              <w:spacing w:line="276" w:lineRule="auto"/>
              <w:ind w:left="476"/>
              <w:jc w:val="both"/>
              <w:rPr>
                <w:rFonts w:ascii="Times New Roman" w:hAnsi="Times New Roman"/>
                <w:sz w:val="24"/>
                <w:szCs w:val="24"/>
              </w:rPr>
            </w:pPr>
            <w:r w:rsidRPr="00D00D50">
              <w:rPr>
                <w:rFonts w:ascii="Times New Roman" w:eastAsia="Calibri" w:hAnsi="Times New Roman"/>
                <w:spacing w:val="-4"/>
                <w:sz w:val="24"/>
                <w:szCs w:val="24"/>
              </w:rPr>
              <w:t>prowadzenie sekretariatu: ewidencjonowanie korespondencji przychodzącej i wychodzącej, elektronicznej, faksów, odpowiedzialność za obieg dokumentów w jednostce, przygotowywanie zamówień na materiały biurowe i nadzór nad ich realizacją, prowadzenie ewidencji urlopów i zwolnień lekarskich pracowników Dziekanatu, przygotowywanie list obecności pracowników Dziekanatu,</w:t>
            </w:r>
          </w:p>
          <w:p w14:paraId="7AA8FE71" w14:textId="77777777" w:rsidR="00C242AC" w:rsidRPr="00D00D50" w:rsidRDefault="00C242AC" w:rsidP="00C242AC">
            <w:pPr>
              <w:pStyle w:val="Zwykytekst"/>
              <w:numPr>
                <w:ilvl w:val="0"/>
                <w:numId w:val="236"/>
              </w:numPr>
              <w:spacing w:line="276" w:lineRule="auto"/>
              <w:ind w:left="476"/>
              <w:jc w:val="both"/>
              <w:rPr>
                <w:rFonts w:ascii="Times New Roman" w:hAnsi="Times New Roman"/>
                <w:sz w:val="24"/>
                <w:szCs w:val="24"/>
              </w:rPr>
            </w:pPr>
            <w:r w:rsidRPr="00D00D50">
              <w:rPr>
                <w:rFonts w:ascii="Times New Roman" w:eastAsia="Calibri" w:hAnsi="Times New Roman"/>
                <w:spacing w:val="-4"/>
                <w:sz w:val="24"/>
                <w:szCs w:val="24"/>
              </w:rPr>
              <w:t>przygotowywanie wniosków o przyznanie premii uznaniowej dla pracowników Wydziału, ni</w:t>
            </w:r>
            <w:r w:rsidRPr="00D00D50">
              <w:rPr>
                <w:rFonts w:ascii="Times New Roman" w:eastAsia="Calibri" w:hAnsi="Times New Roman"/>
                <w:spacing w:val="-4"/>
                <w:sz w:val="24"/>
                <w:szCs w:val="24"/>
              </w:rPr>
              <w:t>e</w:t>
            </w:r>
            <w:r w:rsidRPr="00D00D50">
              <w:rPr>
                <w:rFonts w:ascii="Times New Roman" w:eastAsia="Calibri" w:hAnsi="Times New Roman"/>
                <w:spacing w:val="-4"/>
                <w:sz w:val="24"/>
                <w:szCs w:val="24"/>
              </w:rPr>
              <w:t>będą</w:t>
            </w:r>
            <w:r>
              <w:rPr>
                <w:rFonts w:ascii="Times New Roman" w:eastAsia="Calibri" w:hAnsi="Times New Roman"/>
                <w:spacing w:val="-4"/>
                <w:sz w:val="24"/>
                <w:szCs w:val="24"/>
              </w:rPr>
              <w:t>cych nauczycielami akademickimi,</w:t>
            </w:r>
          </w:p>
          <w:p w14:paraId="4036304F" w14:textId="77777777" w:rsidR="00C242AC" w:rsidRPr="00D00D50" w:rsidRDefault="00C242AC" w:rsidP="00C242AC">
            <w:pPr>
              <w:pStyle w:val="Zwykytekst"/>
              <w:numPr>
                <w:ilvl w:val="0"/>
                <w:numId w:val="236"/>
              </w:numPr>
              <w:spacing w:line="276" w:lineRule="auto"/>
              <w:ind w:left="476"/>
              <w:jc w:val="both"/>
              <w:rPr>
                <w:rFonts w:ascii="Times New Roman" w:hAnsi="Times New Roman"/>
                <w:sz w:val="24"/>
                <w:szCs w:val="24"/>
              </w:rPr>
            </w:pPr>
            <w:r w:rsidRPr="00D00D50">
              <w:rPr>
                <w:rFonts w:ascii="Times New Roman" w:hAnsi="Times New Roman"/>
                <w:sz w:val="24"/>
                <w:szCs w:val="24"/>
              </w:rPr>
              <w:t>prowadzenie ewidencji druków ścisłego zarachowania,</w:t>
            </w:r>
          </w:p>
          <w:p w14:paraId="79E818E4" w14:textId="77777777" w:rsidR="00C242AC" w:rsidRPr="00933045" w:rsidRDefault="00C242AC" w:rsidP="00C242AC">
            <w:pPr>
              <w:pStyle w:val="Zwykytekst"/>
              <w:numPr>
                <w:ilvl w:val="0"/>
                <w:numId w:val="236"/>
              </w:numPr>
              <w:spacing w:line="276" w:lineRule="auto"/>
              <w:ind w:left="476"/>
              <w:jc w:val="both"/>
              <w:rPr>
                <w:rFonts w:ascii="Times New Roman" w:hAnsi="Times New Roman"/>
                <w:sz w:val="24"/>
                <w:szCs w:val="24"/>
              </w:rPr>
            </w:pPr>
            <w:r w:rsidRPr="00D00D50">
              <w:rPr>
                <w:rFonts w:ascii="Times New Roman" w:hAnsi="Times New Roman"/>
                <w:sz w:val="24"/>
                <w:szCs w:val="24"/>
              </w:rPr>
              <w:t>prowadzenie dokumentacji dotyczącej inwentaryzacji Dziekanatu</w:t>
            </w:r>
            <w:r>
              <w:rPr>
                <w:rFonts w:ascii="Times New Roman" w:hAnsi="Times New Roman"/>
                <w:sz w:val="24"/>
                <w:szCs w:val="24"/>
              </w:rPr>
              <w:t>.</w:t>
            </w:r>
          </w:p>
        </w:tc>
      </w:tr>
    </w:tbl>
    <w:p w14:paraId="04A3A9ED" w14:textId="77777777" w:rsidR="00072078" w:rsidRPr="00C94C19" w:rsidRDefault="00072078"/>
    <w:sectPr w:rsidR="00072078" w:rsidRPr="00C94C19" w:rsidSect="005E62AE">
      <w:headerReference w:type="default" r:id="rId11"/>
      <w:footerReference w:type="first" r:id="rId12"/>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4477D" w14:textId="77777777" w:rsidR="00B423F0" w:rsidRDefault="00B423F0">
      <w:r>
        <w:separator/>
      </w:r>
    </w:p>
  </w:endnote>
  <w:endnote w:type="continuationSeparator" w:id="0">
    <w:p w14:paraId="56B7A0EB" w14:textId="77777777" w:rsidR="00B423F0" w:rsidRDefault="00B42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Open Sans">
    <w:altName w:val="Times New Roman"/>
    <w:panose1 w:val="00000000000000000000"/>
    <w:charset w:val="00"/>
    <w:family w:val="roman"/>
    <w:notTrueType/>
    <w:pitch w:val="default"/>
  </w:font>
  <w:font w:name="Liberation Serif">
    <w:altName w:val="Times New Roman"/>
    <w:charset w:val="00"/>
    <w:family w:val="roman"/>
    <w:pitch w:val="variable"/>
  </w:font>
  <w:font w:name="TimesNewRoman,Bold">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908380"/>
      <w:docPartObj>
        <w:docPartGallery w:val="Page Numbers (Bottom of Page)"/>
        <w:docPartUnique/>
      </w:docPartObj>
    </w:sdtPr>
    <w:sdtContent>
      <w:p w14:paraId="17701501" w14:textId="108F4930" w:rsidR="003120AF" w:rsidRDefault="003120AF">
        <w:pPr>
          <w:pStyle w:val="Stopka"/>
          <w:jc w:val="center"/>
        </w:pPr>
        <w:r>
          <w:fldChar w:fldCharType="begin"/>
        </w:r>
        <w:r>
          <w:instrText>PAGE   \* MERGEFORMAT</w:instrText>
        </w:r>
        <w:r>
          <w:fldChar w:fldCharType="separate"/>
        </w:r>
        <w:r w:rsidR="00C242AC">
          <w:rPr>
            <w:noProof/>
          </w:rPr>
          <w:t>1</w:t>
        </w:r>
        <w:r>
          <w:fldChar w:fldCharType="end"/>
        </w:r>
      </w:p>
    </w:sdtContent>
  </w:sdt>
  <w:p w14:paraId="41E27F09" w14:textId="77777777" w:rsidR="003120AF" w:rsidRDefault="003120A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850911"/>
      <w:docPartObj>
        <w:docPartGallery w:val="Page Numbers (Bottom of Page)"/>
        <w:docPartUnique/>
      </w:docPartObj>
    </w:sdtPr>
    <w:sdtContent>
      <w:p w14:paraId="6B3635E3" w14:textId="0F198F7A" w:rsidR="003120AF" w:rsidRDefault="003120AF">
        <w:pPr>
          <w:pStyle w:val="Stopka"/>
          <w:jc w:val="right"/>
        </w:pPr>
        <w:r>
          <w:fldChar w:fldCharType="begin"/>
        </w:r>
        <w:r>
          <w:instrText>PAGE   \* MERGEFORMAT</w:instrText>
        </w:r>
        <w:r>
          <w:fldChar w:fldCharType="separate"/>
        </w:r>
        <w:r w:rsidR="00C242AC">
          <w:rPr>
            <w:noProof/>
          </w:rPr>
          <w:t>2</w:t>
        </w:r>
        <w:r>
          <w:fldChar w:fldCharType="end"/>
        </w:r>
      </w:p>
    </w:sdtContent>
  </w:sdt>
  <w:p w14:paraId="19BE34D0" w14:textId="77777777" w:rsidR="003120AF" w:rsidRDefault="003120A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6ED56" w14:textId="77777777" w:rsidR="00B423F0" w:rsidRDefault="00B423F0">
      <w:r>
        <w:separator/>
      </w:r>
    </w:p>
  </w:footnote>
  <w:footnote w:type="continuationSeparator" w:id="0">
    <w:p w14:paraId="5A8E51CF" w14:textId="77777777" w:rsidR="00B423F0" w:rsidRDefault="00B423F0">
      <w:r>
        <w:continuationSeparator/>
      </w:r>
    </w:p>
  </w:footnote>
  <w:footnote w:id="1">
    <w:p w14:paraId="3E497674" w14:textId="7AE67F76" w:rsidR="003120AF" w:rsidRDefault="003120AF">
      <w:pPr>
        <w:pStyle w:val="Tekstprzypisudolnego"/>
      </w:pPr>
      <w:r>
        <w:rPr>
          <w:rStyle w:val="Odwoanieprzypisudolnego"/>
        </w:rPr>
        <w:footnoteRef/>
      </w:r>
      <w:r>
        <w:t xml:space="preserve"> Dodany zarządzeniem nr 299/XVI R/2021 Rektora UMW z dnia 30 grudnia 2021 r.</w:t>
      </w:r>
    </w:p>
  </w:footnote>
  <w:footnote w:id="2">
    <w:p w14:paraId="555E0EB7" w14:textId="73D8BC7F" w:rsidR="003120AF" w:rsidRDefault="003120AF">
      <w:pPr>
        <w:pStyle w:val="Tekstprzypisudolnego"/>
      </w:pPr>
      <w:r>
        <w:rPr>
          <w:rStyle w:val="Odwoanieprzypisudolnego"/>
        </w:rPr>
        <w:footnoteRef/>
      </w:r>
      <w:r>
        <w:t xml:space="preserve"> Dodany zarządzeniem nr 299/XVI R/2021 Rektora UMW z dnia 30 grudnia 2021 r.</w:t>
      </w:r>
    </w:p>
  </w:footnote>
  <w:footnote w:id="3">
    <w:p w14:paraId="7E609307" w14:textId="4FBCB0A1" w:rsidR="003120AF" w:rsidRDefault="003120AF">
      <w:pPr>
        <w:pStyle w:val="Tekstprzypisudolnego"/>
      </w:pPr>
      <w:r>
        <w:rPr>
          <w:rStyle w:val="Odwoanieprzypisudolnego"/>
        </w:rPr>
        <w:footnoteRef/>
      </w:r>
      <w:r>
        <w:t xml:space="preserve"> Dodany zarządzeniem nr 99/XVI R/2022 Rektora UMW z dnia 25 maja 2022 r.</w:t>
      </w:r>
    </w:p>
  </w:footnote>
  <w:footnote w:id="4">
    <w:p w14:paraId="42FEDAE2" w14:textId="1083BC63" w:rsidR="003120AF" w:rsidRDefault="003120AF">
      <w:pPr>
        <w:pStyle w:val="Tekstprzypisudolnego"/>
      </w:pPr>
      <w:r>
        <w:rPr>
          <w:rStyle w:val="Odwoanieprzypisudolnego"/>
        </w:rPr>
        <w:footnoteRef/>
      </w:r>
      <w:r>
        <w:t xml:space="preserve"> Zmieniony zarządzeniem nr 96/XVI R/2022 Rektora UMW z dnia 20 maja 2022 r.</w:t>
      </w:r>
    </w:p>
  </w:footnote>
  <w:footnote w:id="5">
    <w:p w14:paraId="02E9B709" w14:textId="278A2980" w:rsidR="003120AF" w:rsidRDefault="003120AF">
      <w:pPr>
        <w:pStyle w:val="Tekstprzypisudolnego"/>
      </w:pPr>
      <w:r>
        <w:rPr>
          <w:rStyle w:val="Odwoanieprzypisudolnego"/>
        </w:rPr>
        <w:footnoteRef/>
      </w:r>
      <w:r>
        <w:t xml:space="preserve"> Dodany zarządzeniem nr 94/XVI R/2022 Rektora UMW z dnia 17 maja 2022 r.</w:t>
      </w:r>
    </w:p>
  </w:footnote>
  <w:footnote w:id="6">
    <w:p w14:paraId="04ACE17A" w14:textId="052AAD2A" w:rsidR="003120AF" w:rsidRDefault="003120AF">
      <w:pPr>
        <w:pStyle w:val="Tekstprzypisudolnego"/>
      </w:pPr>
      <w:r>
        <w:rPr>
          <w:rStyle w:val="Odwoanieprzypisudolnego"/>
        </w:rPr>
        <w:footnoteRef/>
      </w:r>
      <w:r>
        <w:t xml:space="preserve"> Karta zmieniona zarządzeniem nr 96/XVI R/2022 Rektora UMW z dnia  20 maja 2022  r.</w:t>
      </w:r>
    </w:p>
  </w:footnote>
  <w:footnote w:id="7">
    <w:p w14:paraId="14036EF8" w14:textId="60A0F6A5" w:rsidR="003120AF" w:rsidRDefault="003120AF">
      <w:pPr>
        <w:pStyle w:val="Tekstprzypisudolnego"/>
      </w:pPr>
      <w:r>
        <w:rPr>
          <w:rStyle w:val="Odwoanieprzypisudolnego"/>
        </w:rPr>
        <w:footnoteRef/>
      </w:r>
      <w:r>
        <w:t xml:space="preserve"> Karta jednostki zmieniona zarządzeniem nr 47/XVI R/2022 Rektora UMW z dnia 17 marca 2022 r.</w:t>
      </w:r>
    </w:p>
  </w:footnote>
  <w:footnote w:id="8">
    <w:p w14:paraId="1AD00B0B" w14:textId="781B8746" w:rsidR="003120AF" w:rsidRDefault="003120AF">
      <w:pPr>
        <w:pStyle w:val="Tekstprzypisudolnego"/>
      </w:pPr>
      <w:r>
        <w:rPr>
          <w:rStyle w:val="Odwoanieprzypisudolnego"/>
        </w:rPr>
        <w:footnoteRef/>
      </w:r>
      <w:r>
        <w:t xml:space="preserve"> Zmieniony zarządzeniem nr 299/XVI R/2021 Rektora UMW z dnia 30 grudnia 2021 r.</w:t>
      </w:r>
    </w:p>
  </w:footnote>
  <w:footnote w:id="9">
    <w:p w14:paraId="2E6FAC96" w14:textId="77002F4C" w:rsidR="003120AF" w:rsidRDefault="003120AF">
      <w:pPr>
        <w:pStyle w:val="Tekstprzypisudolnego"/>
      </w:pPr>
      <w:r>
        <w:rPr>
          <w:rStyle w:val="Odwoanieprzypisudolnego"/>
        </w:rPr>
        <w:footnoteRef/>
      </w:r>
      <w:r>
        <w:t xml:space="preserve"> Karta zmieniona zarządzeniem nr 38/XVI R/2022 Rektora UMW z dnia 3 marca 2022 r.</w:t>
      </w:r>
    </w:p>
  </w:footnote>
  <w:footnote w:id="10">
    <w:p w14:paraId="427121FB" w14:textId="4E39EAE8" w:rsidR="003120AF" w:rsidRDefault="003120AF">
      <w:pPr>
        <w:pStyle w:val="Tekstprzypisudolnego"/>
      </w:pPr>
      <w:r>
        <w:rPr>
          <w:rStyle w:val="Odwoanieprzypisudolnego"/>
        </w:rPr>
        <w:footnoteRef/>
      </w:r>
      <w:r>
        <w:t xml:space="preserve"> Karta zmieniona zarządzeniem nr 299/XVI R/2021 Rektora UMW z dnia 30 grudnia 2021 r.</w:t>
      </w:r>
    </w:p>
  </w:footnote>
  <w:footnote w:id="11">
    <w:p w14:paraId="4DD2992E" w14:textId="209311BD" w:rsidR="003120AF" w:rsidRDefault="003120AF">
      <w:pPr>
        <w:pStyle w:val="Tekstprzypisudolnego"/>
      </w:pPr>
      <w:r>
        <w:rPr>
          <w:rStyle w:val="Odwoanieprzypisudolnego"/>
        </w:rPr>
        <w:footnoteRef/>
      </w:r>
      <w:r>
        <w:t xml:space="preserve"> Karta dodana zarządzeniem nr 299/XVI R/2021 Rektora UMW z dnia 30 grudnia 2021 r.</w:t>
      </w:r>
    </w:p>
  </w:footnote>
  <w:footnote w:id="12">
    <w:p w14:paraId="280FCAD8" w14:textId="4FF3BBA0" w:rsidR="003120AF" w:rsidRDefault="003120AF">
      <w:pPr>
        <w:pStyle w:val="Tekstprzypisudolnego"/>
      </w:pPr>
      <w:r>
        <w:rPr>
          <w:rStyle w:val="Odwoanieprzypisudolnego"/>
        </w:rPr>
        <w:footnoteRef/>
      </w:r>
      <w:r>
        <w:t xml:space="preserve"> Karta dodana zarządzeniem nr 299/XVI R/2021 Rektora UMW z dnia 30 grudnia 2021 r.</w:t>
      </w:r>
    </w:p>
  </w:footnote>
  <w:footnote w:id="13">
    <w:p w14:paraId="55C1AF6F" w14:textId="6BA240E9" w:rsidR="003120AF" w:rsidRDefault="003120AF">
      <w:pPr>
        <w:pStyle w:val="Tekstprzypisudolnego"/>
      </w:pPr>
      <w:r>
        <w:rPr>
          <w:rStyle w:val="Odwoanieprzypisudolnego"/>
        </w:rPr>
        <w:footnoteRef/>
      </w:r>
      <w:r>
        <w:t xml:space="preserve"> Dodane zarządzeniem nr 99/XVI R/2022 Rektora UMW z dnia 25 maja 2022 r.</w:t>
      </w:r>
    </w:p>
  </w:footnote>
  <w:footnote w:id="14">
    <w:p w14:paraId="3EA0CEC4" w14:textId="52FF1775" w:rsidR="00A02354" w:rsidRDefault="00A02354">
      <w:pPr>
        <w:pStyle w:val="Tekstprzypisudolnego"/>
      </w:pPr>
      <w:r>
        <w:rPr>
          <w:rStyle w:val="Odwoanieprzypisudolnego"/>
        </w:rPr>
        <w:footnoteRef/>
      </w:r>
      <w:r>
        <w:t xml:space="preserve"> Karta dodana zarządzeniem nr 99/XVI R/2022 Rektora UMW z dnia 25 maja 2022 r.</w:t>
      </w:r>
    </w:p>
  </w:footnote>
  <w:footnote w:id="15">
    <w:p w14:paraId="624BC0C7" w14:textId="03944DB4" w:rsidR="003120AF" w:rsidRDefault="003120AF">
      <w:pPr>
        <w:pStyle w:val="Tekstprzypisudolnego"/>
      </w:pPr>
      <w:r>
        <w:rPr>
          <w:rStyle w:val="Odwoanieprzypisudolnego"/>
        </w:rPr>
        <w:footnoteRef/>
      </w:r>
      <w:r>
        <w:t xml:space="preserve"> Zmieniony zarządzeniem nr 96/XVI R/2022 z dnia 20 maja 2022 r.</w:t>
      </w:r>
    </w:p>
  </w:footnote>
  <w:footnote w:id="16">
    <w:p w14:paraId="0CB2418A" w14:textId="6F92A734" w:rsidR="003120AF" w:rsidRDefault="003120AF">
      <w:pPr>
        <w:pStyle w:val="Tekstprzypisudolnego"/>
      </w:pPr>
      <w:r>
        <w:rPr>
          <w:rStyle w:val="Odwoanieprzypisudolnego"/>
        </w:rPr>
        <w:footnoteRef/>
      </w:r>
      <w:r>
        <w:t xml:space="preserve"> Nazwa jednostki zmieniona zarządzeniem 96/XVI R/2022 Rektora UMW z dnia 20 maja 2022 r.</w:t>
      </w:r>
    </w:p>
  </w:footnote>
  <w:footnote w:id="17">
    <w:p w14:paraId="285446EE" w14:textId="6EDB7FE4" w:rsidR="003120AF" w:rsidRDefault="003120AF">
      <w:pPr>
        <w:pStyle w:val="Tekstprzypisudolnego"/>
      </w:pPr>
      <w:r>
        <w:rPr>
          <w:rStyle w:val="Odwoanieprzypisudolnego"/>
        </w:rPr>
        <w:footnoteRef/>
      </w:r>
      <w:r>
        <w:t xml:space="preserve"> Dodano zarządzeniem nr 94/XVI R/2022 Rektora UMW z dnia 17 maja 2022 r.</w:t>
      </w:r>
    </w:p>
  </w:footnote>
  <w:footnote w:id="18">
    <w:p w14:paraId="35688B4F" w14:textId="077553DE" w:rsidR="003120AF" w:rsidRDefault="003120AF">
      <w:pPr>
        <w:pStyle w:val="Tekstprzypisudolnego"/>
      </w:pPr>
      <w:r>
        <w:rPr>
          <w:rStyle w:val="Odwoanieprzypisudolnego"/>
        </w:rPr>
        <w:footnoteRef/>
      </w:r>
      <w:r>
        <w:t xml:space="preserve"> Karta dodana zarządzeniem nr 94/XVI R/2022 Rektora UMW z dnia 17 maja 2022 r.</w:t>
      </w:r>
    </w:p>
  </w:footnote>
  <w:footnote w:id="19">
    <w:p w14:paraId="0A90D4B1" w14:textId="5F85B7FD" w:rsidR="000010C9" w:rsidRDefault="000010C9">
      <w:pPr>
        <w:pStyle w:val="Tekstprzypisudolnego"/>
      </w:pPr>
      <w:r>
        <w:rPr>
          <w:rStyle w:val="Odwoanieprzypisudolnego"/>
        </w:rPr>
        <w:footnoteRef/>
      </w:r>
      <w:r>
        <w:t xml:space="preserve"> Zmieniony zarządzeniem nr 99/XVI R/2022 Rektora UMW z dnia 25 maja 2022 r.</w:t>
      </w:r>
    </w:p>
  </w:footnote>
  <w:footnote w:id="20">
    <w:p w14:paraId="417FDF47" w14:textId="6586EAED" w:rsidR="0057208D" w:rsidRDefault="0057208D">
      <w:pPr>
        <w:pStyle w:val="Tekstprzypisudolnego"/>
      </w:pPr>
      <w:r>
        <w:rPr>
          <w:rStyle w:val="Odwoanieprzypisudolnego"/>
        </w:rPr>
        <w:footnoteRef/>
      </w:r>
      <w:r>
        <w:t xml:space="preserve"> Dodane zarządzeniem nr 99/XVI R/2022 Rektora UMW z dnia 25 maja 2022 r.</w:t>
      </w:r>
    </w:p>
  </w:footnote>
  <w:footnote w:id="21">
    <w:p w14:paraId="4156D631" w14:textId="6704BA69" w:rsidR="003120AF" w:rsidRDefault="003120AF">
      <w:pPr>
        <w:pStyle w:val="Tekstprzypisudolnego"/>
      </w:pPr>
      <w:r>
        <w:rPr>
          <w:rStyle w:val="Odwoanieprzypisudolnego"/>
        </w:rPr>
        <w:footnoteRef/>
      </w:r>
      <w:r>
        <w:t xml:space="preserve"> Dodany zarządzeniem nr 290/XVI R/2021 Rektora UMW z dnia 27 grudnia 2021 r.</w:t>
      </w:r>
    </w:p>
  </w:footnote>
  <w:footnote w:id="22">
    <w:p w14:paraId="511B0C98" w14:textId="56968F08" w:rsidR="003120AF" w:rsidRDefault="003120AF">
      <w:pPr>
        <w:pStyle w:val="Tekstprzypisudolnego"/>
      </w:pPr>
      <w:r>
        <w:rPr>
          <w:rStyle w:val="Odwoanieprzypisudolnego"/>
        </w:rPr>
        <w:footnoteRef/>
      </w:r>
      <w:r>
        <w:t xml:space="preserve"> Zmieniony zarządzeniem nr 290/XVI R/2021 Rektora UMW z dnia 27 grudnia 2021 r.</w:t>
      </w:r>
    </w:p>
  </w:footnote>
  <w:footnote w:id="23">
    <w:p w14:paraId="10E77850" w14:textId="58367D23" w:rsidR="003120AF" w:rsidRDefault="003120AF">
      <w:pPr>
        <w:pStyle w:val="Tekstprzypisudolnego"/>
      </w:pPr>
      <w:r>
        <w:rPr>
          <w:rStyle w:val="Odwoanieprzypisudolnego"/>
        </w:rPr>
        <w:footnoteRef/>
      </w:r>
      <w:r>
        <w:t xml:space="preserve"> Dodany zarządzeniem nr 290/XVI R/2021 Rektora UMW z dnia 27 grudnia 2021 r.</w:t>
      </w:r>
    </w:p>
  </w:footnote>
  <w:footnote w:id="24">
    <w:p w14:paraId="56A34DC6" w14:textId="362E551A" w:rsidR="00C242AC" w:rsidRDefault="00C242AC">
      <w:pPr>
        <w:pStyle w:val="Tekstprzypisudolnego"/>
      </w:pPr>
      <w:r>
        <w:rPr>
          <w:rStyle w:val="Odwoanieprzypisudolnego"/>
        </w:rPr>
        <w:footnoteRef/>
      </w:r>
      <w:r>
        <w:t xml:space="preserve"> Karta zmieniona zarządzeniem nr 99/XVI R/2022 Rektora UMW z dnia 25 maja 2022 r.</w:t>
      </w:r>
    </w:p>
  </w:footnote>
  <w:footnote w:id="25">
    <w:p w14:paraId="28DEB580" w14:textId="62712B6E" w:rsidR="003120AF" w:rsidRDefault="003120AF">
      <w:pPr>
        <w:pStyle w:val="Tekstprzypisudolnego"/>
      </w:pPr>
      <w:r>
        <w:rPr>
          <w:rStyle w:val="Odwoanieprzypisudolnego"/>
        </w:rPr>
        <w:footnoteRef/>
      </w:r>
      <w:r>
        <w:t xml:space="preserve"> Karta jednostki zmieniona zarządzeniem nr 45/XVI R/2022 Rektora UMW z dnia 10 marca 2022 r.</w:t>
      </w:r>
    </w:p>
  </w:footnote>
  <w:footnote w:id="26">
    <w:p w14:paraId="5FF132AA" w14:textId="23CBCD2C" w:rsidR="00C242AC" w:rsidRDefault="00C242AC">
      <w:pPr>
        <w:pStyle w:val="Tekstprzypisudolnego"/>
      </w:pPr>
      <w:r>
        <w:rPr>
          <w:rStyle w:val="Odwoanieprzypisudolnego"/>
        </w:rPr>
        <w:footnoteRef/>
      </w:r>
      <w:r>
        <w:t xml:space="preserve"> Karta zmieniona zarządzeniem nr 99/XVI R/2022 Rektora UMW z dnia 25 maja 2022 r.</w:t>
      </w:r>
    </w:p>
  </w:footnote>
  <w:footnote w:id="27">
    <w:p w14:paraId="0A77B99E" w14:textId="795F28F9" w:rsidR="00C242AC" w:rsidRDefault="00C242AC">
      <w:pPr>
        <w:pStyle w:val="Tekstprzypisudolnego"/>
      </w:pPr>
      <w:r>
        <w:rPr>
          <w:rStyle w:val="Odwoanieprzypisudolnego"/>
        </w:rPr>
        <w:footnoteRef/>
      </w:r>
      <w:r>
        <w:t xml:space="preserve"> </w:t>
      </w:r>
      <w:r>
        <w:t>Karta zmieniona zarządzeniem nr 99/XVI R/2022 Rektora UMW z dnia 25 maja 2022 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7E48F" w14:textId="77777777" w:rsidR="003120AF" w:rsidRPr="000B2685" w:rsidRDefault="003120AF" w:rsidP="00C204A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8"/>
    <w:lvl w:ilvl="0">
      <w:start w:val="1"/>
      <w:numFmt w:val="decimal"/>
      <w:lvlText w:val="%1."/>
      <w:lvlJc w:val="left"/>
      <w:pPr>
        <w:tabs>
          <w:tab w:val="num" w:pos="708"/>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0000000D"/>
    <w:multiLevelType w:val="multilevel"/>
    <w:tmpl w:val="0000000D"/>
    <w:name w:val="WW8Num19"/>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E"/>
    <w:multiLevelType w:val="multilevel"/>
    <w:tmpl w:val="0000000E"/>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4"/>
    <w:multiLevelType w:val="multilevel"/>
    <w:tmpl w:val="00000014"/>
    <w:name w:val="WW8Num2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0000001A"/>
    <w:multiLevelType w:val="multilevel"/>
    <w:tmpl w:val="0000001A"/>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C"/>
    <w:multiLevelType w:val="multilevel"/>
    <w:tmpl w:val="0000001C"/>
    <w:name w:val="WW8Num3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nsid w:val="0000001F"/>
    <w:multiLevelType w:val="multilevel"/>
    <w:tmpl w:val="0000001F"/>
    <w:name w:val="WW8Num3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nsid w:val="00000021"/>
    <w:multiLevelType w:val="multilevel"/>
    <w:tmpl w:val="00000021"/>
    <w:name w:val="WW8Num3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nsid w:val="00000023"/>
    <w:multiLevelType w:val="multilevel"/>
    <w:tmpl w:val="00000023"/>
    <w:name w:val="WW8Num4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nsid w:val="00000024"/>
    <w:multiLevelType w:val="multilevel"/>
    <w:tmpl w:val="00000024"/>
    <w:name w:val="WW8Num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5"/>
    <w:multiLevelType w:val="multilevel"/>
    <w:tmpl w:val="00000025"/>
    <w:name w:val="WW8Num4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nsid w:val="00000027"/>
    <w:multiLevelType w:val="multilevel"/>
    <w:tmpl w:val="00000027"/>
    <w:name w:val="WW8Num4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nsid w:val="01DB5656"/>
    <w:multiLevelType w:val="hybridMultilevel"/>
    <w:tmpl w:val="F712019A"/>
    <w:lvl w:ilvl="0" w:tplc="F1145480">
      <w:start w:val="1"/>
      <w:numFmt w:val="decimal"/>
      <w:lvlText w:val="%1."/>
      <w:lvlJc w:val="left"/>
      <w:pPr>
        <w:ind w:left="720" w:hanging="360"/>
      </w:pPr>
      <w:rPr>
        <w:rFonts w:hint="default"/>
        <w:strike w:val="0"/>
        <w:color w:val="auto"/>
      </w:rPr>
    </w:lvl>
    <w:lvl w:ilvl="1" w:tplc="04150017">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2176CBF"/>
    <w:multiLevelType w:val="hybridMultilevel"/>
    <w:tmpl w:val="E50A3A24"/>
    <w:lvl w:ilvl="0" w:tplc="F202D386">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2DF46CF"/>
    <w:multiLevelType w:val="hybridMultilevel"/>
    <w:tmpl w:val="C388EF8A"/>
    <w:lvl w:ilvl="0" w:tplc="0415000F">
      <w:start w:val="1"/>
      <w:numFmt w:val="decimal"/>
      <w:lvlText w:val="%1."/>
      <w:lvlJc w:val="left"/>
      <w:pPr>
        <w:ind w:left="1440" w:hanging="360"/>
      </w:pPr>
    </w:lvl>
    <w:lvl w:ilvl="1" w:tplc="8CF6319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02F0564D"/>
    <w:multiLevelType w:val="hybridMultilevel"/>
    <w:tmpl w:val="8334EE34"/>
    <w:lvl w:ilvl="0" w:tplc="5DC47EA2">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03923721"/>
    <w:multiLevelType w:val="hybridMultilevel"/>
    <w:tmpl w:val="57F846CE"/>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4027EB3"/>
    <w:multiLevelType w:val="hybridMultilevel"/>
    <w:tmpl w:val="D8C8015E"/>
    <w:lvl w:ilvl="0" w:tplc="3B9AF2B0">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55A7901"/>
    <w:multiLevelType w:val="hybridMultilevel"/>
    <w:tmpl w:val="E752D580"/>
    <w:lvl w:ilvl="0" w:tplc="1340C70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565221D"/>
    <w:multiLevelType w:val="hybridMultilevel"/>
    <w:tmpl w:val="FB629CAE"/>
    <w:lvl w:ilvl="0" w:tplc="0C14DDE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nsid w:val="058C6FD1"/>
    <w:multiLevelType w:val="hybridMultilevel"/>
    <w:tmpl w:val="F7D09B06"/>
    <w:lvl w:ilvl="0" w:tplc="24F2A56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5CA434F"/>
    <w:multiLevelType w:val="hybridMultilevel"/>
    <w:tmpl w:val="BE3C9FB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
    <w:nsid w:val="07853533"/>
    <w:multiLevelType w:val="multilevel"/>
    <w:tmpl w:val="233069D8"/>
    <w:lvl w:ilvl="0">
      <w:start w:val="1"/>
      <w:numFmt w:val="decimal"/>
      <w:lvlText w:val="%1."/>
      <w:lvlJc w:val="center"/>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3">
    <w:nsid w:val="07AC0320"/>
    <w:multiLevelType w:val="hybridMultilevel"/>
    <w:tmpl w:val="A1A00A28"/>
    <w:lvl w:ilvl="0" w:tplc="4E7A104A">
      <w:start w:val="11"/>
      <w:numFmt w:val="decimal"/>
      <w:lvlText w:val="%1)"/>
      <w:lvlJc w:val="left"/>
      <w:pPr>
        <w:ind w:left="780" w:hanging="360"/>
      </w:pPr>
      <w:rPr>
        <w:rFonts w:hint="default"/>
      </w:rPr>
    </w:lvl>
    <w:lvl w:ilvl="1" w:tplc="04150011">
      <w:start w:val="1"/>
      <w:numFmt w:val="decimal"/>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4">
    <w:nsid w:val="09B87DD3"/>
    <w:multiLevelType w:val="hybridMultilevel"/>
    <w:tmpl w:val="ECA8940C"/>
    <w:lvl w:ilvl="0" w:tplc="FFFFFFFF">
      <w:start w:val="1"/>
      <w:numFmt w:val="bullet"/>
      <w:pStyle w:val="PUNKTYWCIECIE"/>
      <w:lvlText w:val="o"/>
      <w:lvlJc w:val="left"/>
      <w:pPr>
        <w:tabs>
          <w:tab w:val="num" w:pos="1494"/>
        </w:tabs>
        <w:ind w:left="1494" w:hanging="360"/>
      </w:pPr>
      <w:rPr>
        <w:rFonts w:ascii="Courier New" w:hAnsi="Courier New" w:cs="Times" w:hint="default"/>
      </w:rPr>
    </w:lvl>
    <w:lvl w:ilvl="1" w:tplc="FFFFFFFF" w:tentative="1">
      <w:start w:val="1"/>
      <w:numFmt w:val="bullet"/>
      <w:lvlText w:val="o"/>
      <w:lvlJc w:val="left"/>
      <w:pPr>
        <w:tabs>
          <w:tab w:val="num" w:pos="2214"/>
        </w:tabs>
        <w:ind w:left="2214" w:hanging="360"/>
      </w:pPr>
      <w:rPr>
        <w:rFonts w:ascii="Courier New" w:hAnsi="Courier New" w:cs="Times" w:hint="default"/>
      </w:rPr>
    </w:lvl>
    <w:lvl w:ilvl="2" w:tplc="FFFFFFFF" w:tentative="1">
      <w:start w:val="1"/>
      <w:numFmt w:val="bullet"/>
      <w:lvlText w:val=""/>
      <w:lvlJc w:val="left"/>
      <w:pPr>
        <w:tabs>
          <w:tab w:val="num" w:pos="2934"/>
        </w:tabs>
        <w:ind w:left="2934" w:hanging="360"/>
      </w:pPr>
      <w:rPr>
        <w:rFonts w:ascii="Wingdings" w:hAnsi="Wingdings" w:hint="default"/>
      </w:rPr>
    </w:lvl>
    <w:lvl w:ilvl="3" w:tplc="FFFFFFFF" w:tentative="1">
      <w:start w:val="1"/>
      <w:numFmt w:val="bullet"/>
      <w:lvlText w:val=""/>
      <w:lvlJc w:val="left"/>
      <w:pPr>
        <w:tabs>
          <w:tab w:val="num" w:pos="3654"/>
        </w:tabs>
        <w:ind w:left="3654" w:hanging="360"/>
      </w:pPr>
      <w:rPr>
        <w:rFonts w:ascii="Symbol" w:hAnsi="Symbol" w:hint="default"/>
      </w:rPr>
    </w:lvl>
    <w:lvl w:ilvl="4" w:tplc="FFFFFFFF" w:tentative="1">
      <w:start w:val="1"/>
      <w:numFmt w:val="bullet"/>
      <w:lvlText w:val="o"/>
      <w:lvlJc w:val="left"/>
      <w:pPr>
        <w:tabs>
          <w:tab w:val="num" w:pos="4374"/>
        </w:tabs>
        <w:ind w:left="4374" w:hanging="360"/>
      </w:pPr>
      <w:rPr>
        <w:rFonts w:ascii="Courier New" w:hAnsi="Courier New" w:cs="Times" w:hint="default"/>
      </w:rPr>
    </w:lvl>
    <w:lvl w:ilvl="5" w:tplc="FFFFFFFF" w:tentative="1">
      <w:start w:val="1"/>
      <w:numFmt w:val="bullet"/>
      <w:lvlText w:val=""/>
      <w:lvlJc w:val="left"/>
      <w:pPr>
        <w:tabs>
          <w:tab w:val="num" w:pos="5094"/>
        </w:tabs>
        <w:ind w:left="5094" w:hanging="360"/>
      </w:pPr>
      <w:rPr>
        <w:rFonts w:ascii="Wingdings" w:hAnsi="Wingdings" w:hint="default"/>
      </w:rPr>
    </w:lvl>
    <w:lvl w:ilvl="6" w:tplc="FFFFFFFF" w:tentative="1">
      <w:start w:val="1"/>
      <w:numFmt w:val="bullet"/>
      <w:lvlText w:val=""/>
      <w:lvlJc w:val="left"/>
      <w:pPr>
        <w:tabs>
          <w:tab w:val="num" w:pos="5814"/>
        </w:tabs>
        <w:ind w:left="5814" w:hanging="360"/>
      </w:pPr>
      <w:rPr>
        <w:rFonts w:ascii="Symbol" w:hAnsi="Symbol" w:hint="default"/>
      </w:rPr>
    </w:lvl>
    <w:lvl w:ilvl="7" w:tplc="FFFFFFFF" w:tentative="1">
      <w:start w:val="1"/>
      <w:numFmt w:val="bullet"/>
      <w:lvlText w:val="o"/>
      <w:lvlJc w:val="left"/>
      <w:pPr>
        <w:tabs>
          <w:tab w:val="num" w:pos="6534"/>
        </w:tabs>
        <w:ind w:left="6534" w:hanging="360"/>
      </w:pPr>
      <w:rPr>
        <w:rFonts w:ascii="Courier New" w:hAnsi="Courier New" w:cs="Times" w:hint="default"/>
      </w:rPr>
    </w:lvl>
    <w:lvl w:ilvl="8" w:tplc="FFFFFFFF" w:tentative="1">
      <w:start w:val="1"/>
      <w:numFmt w:val="bullet"/>
      <w:lvlText w:val=""/>
      <w:lvlJc w:val="left"/>
      <w:pPr>
        <w:tabs>
          <w:tab w:val="num" w:pos="7254"/>
        </w:tabs>
        <w:ind w:left="7254" w:hanging="360"/>
      </w:pPr>
      <w:rPr>
        <w:rFonts w:ascii="Wingdings" w:hAnsi="Wingdings" w:hint="default"/>
      </w:rPr>
    </w:lvl>
  </w:abstractNum>
  <w:abstractNum w:abstractNumId="25">
    <w:nsid w:val="09C1612E"/>
    <w:multiLevelType w:val="hybridMultilevel"/>
    <w:tmpl w:val="E81058A0"/>
    <w:lvl w:ilvl="0" w:tplc="0415000F">
      <w:start w:val="1"/>
      <w:numFmt w:val="decimal"/>
      <w:lvlText w:val="%1."/>
      <w:lvlJc w:val="left"/>
      <w:pPr>
        <w:ind w:left="163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09DF6A50"/>
    <w:multiLevelType w:val="hybridMultilevel"/>
    <w:tmpl w:val="5D2CEE94"/>
    <w:lvl w:ilvl="0" w:tplc="DCAA21F4">
      <w:start w:val="1"/>
      <w:numFmt w:val="decimal"/>
      <w:lvlText w:val="%1)"/>
      <w:lvlJc w:val="left"/>
      <w:pPr>
        <w:tabs>
          <w:tab w:val="num" w:pos="3420"/>
        </w:tabs>
        <w:ind w:left="3420" w:hanging="360"/>
      </w:pPr>
    </w:lvl>
    <w:lvl w:ilvl="1" w:tplc="04150011">
      <w:start w:val="1"/>
      <w:numFmt w:val="decimal"/>
      <w:lvlText w:val="%2)"/>
      <w:lvlJc w:val="left"/>
      <w:pPr>
        <w:tabs>
          <w:tab w:val="num" w:pos="1800"/>
        </w:tabs>
        <w:ind w:left="1800" w:hanging="360"/>
      </w:pPr>
    </w:lvl>
    <w:lvl w:ilvl="2" w:tplc="F54025BE">
      <w:start w:val="1"/>
      <w:numFmt w:val="lowerLetter"/>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0A8B19C5"/>
    <w:multiLevelType w:val="hybridMultilevel"/>
    <w:tmpl w:val="BEB249D2"/>
    <w:lvl w:ilvl="0" w:tplc="4922F55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AA86E09"/>
    <w:multiLevelType w:val="hybridMultilevel"/>
    <w:tmpl w:val="474ED40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0ACC620B"/>
    <w:multiLevelType w:val="hybridMultilevel"/>
    <w:tmpl w:val="6C44CE22"/>
    <w:lvl w:ilvl="0" w:tplc="64EC489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nsid w:val="0C42716F"/>
    <w:multiLevelType w:val="hybridMultilevel"/>
    <w:tmpl w:val="E7A68C8C"/>
    <w:lvl w:ilvl="0" w:tplc="038E9C26">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1">
    <w:nsid w:val="0D3C744F"/>
    <w:multiLevelType w:val="hybridMultilevel"/>
    <w:tmpl w:val="4AF044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D9F33A9"/>
    <w:multiLevelType w:val="hybridMultilevel"/>
    <w:tmpl w:val="39EEC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DDE319A"/>
    <w:multiLevelType w:val="hybridMultilevel"/>
    <w:tmpl w:val="E2C89F54"/>
    <w:lvl w:ilvl="0" w:tplc="0415000F">
      <w:start w:val="1"/>
      <w:numFmt w:val="decimal"/>
      <w:lvlText w:val="%1."/>
      <w:lvlJc w:val="left"/>
      <w:pPr>
        <w:tabs>
          <w:tab w:val="num" w:pos="3420"/>
        </w:tabs>
        <w:ind w:left="34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0E3B1749"/>
    <w:multiLevelType w:val="hybridMultilevel"/>
    <w:tmpl w:val="23C0EBDE"/>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5">
    <w:nsid w:val="0ED705E6"/>
    <w:multiLevelType w:val="hybridMultilevel"/>
    <w:tmpl w:val="FF201902"/>
    <w:lvl w:ilvl="0" w:tplc="B092515C">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EFF795A"/>
    <w:multiLevelType w:val="hybridMultilevel"/>
    <w:tmpl w:val="7FEE5888"/>
    <w:lvl w:ilvl="0" w:tplc="8E26A89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F06059C"/>
    <w:multiLevelType w:val="hybridMultilevel"/>
    <w:tmpl w:val="29BC6E6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FBD086E"/>
    <w:multiLevelType w:val="hybridMultilevel"/>
    <w:tmpl w:val="37F06264"/>
    <w:lvl w:ilvl="0" w:tplc="17CAF84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032081C"/>
    <w:multiLevelType w:val="hybridMultilevel"/>
    <w:tmpl w:val="CFA0EB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119A7D34"/>
    <w:multiLevelType w:val="hybridMultilevel"/>
    <w:tmpl w:val="90AE0028"/>
    <w:lvl w:ilvl="0" w:tplc="5E74F5C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11AB7E4F"/>
    <w:multiLevelType w:val="hybridMultilevel"/>
    <w:tmpl w:val="212AB746"/>
    <w:lvl w:ilvl="0" w:tplc="0B609B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134C7587"/>
    <w:multiLevelType w:val="hybridMultilevel"/>
    <w:tmpl w:val="3CD4F062"/>
    <w:lvl w:ilvl="0" w:tplc="B5224AC8">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1371120A"/>
    <w:multiLevelType w:val="hybridMultilevel"/>
    <w:tmpl w:val="0A4C60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137A51D1"/>
    <w:multiLevelType w:val="hybridMultilevel"/>
    <w:tmpl w:val="62722A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3DE6775"/>
    <w:multiLevelType w:val="hybridMultilevel"/>
    <w:tmpl w:val="A1C8F338"/>
    <w:lvl w:ilvl="0" w:tplc="04150011">
      <w:start w:val="1"/>
      <w:numFmt w:val="decimal"/>
      <w:lvlText w:val="%1)"/>
      <w:lvlJc w:val="left"/>
      <w:pPr>
        <w:ind w:left="1500" w:hanging="360"/>
      </w:pPr>
      <w:rPr>
        <w:rFont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6">
    <w:nsid w:val="14FC4374"/>
    <w:multiLevelType w:val="hybridMultilevel"/>
    <w:tmpl w:val="0FE2CF26"/>
    <w:lvl w:ilvl="0" w:tplc="87C4E9A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5A17A51"/>
    <w:multiLevelType w:val="hybridMultilevel"/>
    <w:tmpl w:val="AE4A032E"/>
    <w:lvl w:ilvl="0" w:tplc="7D2CA71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6D7693C"/>
    <w:multiLevelType w:val="hybridMultilevel"/>
    <w:tmpl w:val="F94A2B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173F6E0C"/>
    <w:multiLevelType w:val="hybridMultilevel"/>
    <w:tmpl w:val="13F2A7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73F7F13"/>
    <w:multiLevelType w:val="hybridMultilevel"/>
    <w:tmpl w:val="F282091A"/>
    <w:lvl w:ilvl="0" w:tplc="0415000F">
      <w:start w:val="1"/>
      <w:numFmt w:val="decimal"/>
      <w:lvlText w:val="%1."/>
      <w:lvlJc w:val="left"/>
      <w:pPr>
        <w:tabs>
          <w:tab w:val="num" w:pos="1080"/>
        </w:tabs>
        <w:ind w:left="1080" w:hanging="360"/>
      </w:pPr>
    </w:lvl>
    <w:lvl w:ilvl="1" w:tplc="04150011">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18175769"/>
    <w:multiLevelType w:val="hybridMultilevel"/>
    <w:tmpl w:val="20B8A3E2"/>
    <w:lvl w:ilvl="0" w:tplc="736C84B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87152BB"/>
    <w:multiLevelType w:val="hybridMultilevel"/>
    <w:tmpl w:val="2326CA36"/>
    <w:lvl w:ilvl="0" w:tplc="4EBA9C72">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89A00DF"/>
    <w:multiLevelType w:val="hybridMultilevel"/>
    <w:tmpl w:val="5742FCDA"/>
    <w:lvl w:ilvl="0" w:tplc="05CE0978">
      <w:start w:val="1"/>
      <w:numFmt w:val="decimal"/>
      <w:lvlText w:val="%1."/>
      <w:lvlJc w:val="left"/>
      <w:pPr>
        <w:tabs>
          <w:tab w:val="num" w:pos="2613"/>
        </w:tabs>
        <w:ind w:left="2613"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nsid w:val="18F939E1"/>
    <w:multiLevelType w:val="hybridMultilevel"/>
    <w:tmpl w:val="6A6C1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A2D6ED0"/>
    <w:multiLevelType w:val="hybridMultilevel"/>
    <w:tmpl w:val="23887498"/>
    <w:lvl w:ilvl="0" w:tplc="C5A4D87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6">
    <w:nsid w:val="1A765229"/>
    <w:multiLevelType w:val="hybridMultilevel"/>
    <w:tmpl w:val="919A5474"/>
    <w:lvl w:ilvl="0" w:tplc="8ACEA33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BCC1DF0"/>
    <w:multiLevelType w:val="hybridMultilevel"/>
    <w:tmpl w:val="18AE1EC2"/>
    <w:lvl w:ilvl="0" w:tplc="7B46A2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1C120D1E"/>
    <w:multiLevelType w:val="hybridMultilevel"/>
    <w:tmpl w:val="B992C2A2"/>
    <w:lvl w:ilvl="0" w:tplc="30B61D6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1E1534BA"/>
    <w:multiLevelType w:val="multilevel"/>
    <w:tmpl w:val="16DC55A8"/>
    <w:lvl w:ilvl="0">
      <w:start w:val="1"/>
      <w:numFmt w:val="decimal"/>
      <w:lvlText w:val="%1."/>
      <w:lvlJc w:val="center"/>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0">
    <w:nsid w:val="1EA60F0E"/>
    <w:multiLevelType w:val="hybridMultilevel"/>
    <w:tmpl w:val="8CCE64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F595BBA"/>
    <w:multiLevelType w:val="hybridMultilevel"/>
    <w:tmpl w:val="4EAED3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nsid w:val="1FA40EEB"/>
    <w:multiLevelType w:val="hybridMultilevel"/>
    <w:tmpl w:val="80604764"/>
    <w:lvl w:ilvl="0" w:tplc="11EE2D68">
      <w:start w:val="1"/>
      <w:numFmt w:val="decimal"/>
      <w:lvlText w:val="%1."/>
      <w:lvlJc w:val="center"/>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3">
    <w:nsid w:val="1FC755A9"/>
    <w:multiLevelType w:val="hybridMultilevel"/>
    <w:tmpl w:val="FE0A84FC"/>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nsid w:val="1FF24E65"/>
    <w:multiLevelType w:val="hybridMultilevel"/>
    <w:tmpl w:val="39C0FB4C"/>
    <w:lvl w:ilvl="0" w:tplc="5770F172">
      <w:start w:val="1"/>
      <w:numFmt w:val="decimal"/>
      <w:lvlText w:val="%1."/>
      <w:lvlJc w:val="center"/>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206B62C5"/>
    <w:multiLevelType w:val="hybridMultilevel"/>
    <w:tmpl w:val="F9107780"/>
    <w:lvl w:ilvl="0" w:tplc="64880C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1865883"/>
    <w:multiLevelType w:val="hybridMultilevel"/>
    <w:tmpl w:val="EB3869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21916A68"/>
    <w:multiLevelType w:val="hybridMultilevel"/>
    <w:tmpl w:val="CD0846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nsid w:val="21A14AD3"/>
    <w:multiLevelType w:val="hybridMultilevel"/>
    <w:tmpl w:val="9A2C20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nsid w:val="224E52FB"/>
    <w:multiLevelType w:val="hybridMultilevel"/>
    <w:tmpl w:val="F3887328"/>
    <w:lvl w:ilvl="0" w:tplc="0415000F">
      <w:start w:val="1"/>
      <w:numFmt w:val="decimal"/>
      <w:lvlText w:val="%1."/>
      <w:lvlJc w:val="left"/>
      <w:pPr>
        <w:ind w:left="1495"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nsid w:val="231B0A5A"/>
    <w:multiLevelType w:val="hybridMultilevel"/>
    <w:tmpl w:val="ACACE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23662B21"/>
    <w:multiLevelType w:val="hybridMultilevel"/>
    <w:tmpl w:val="8F5C50A2"/>
    <w:lvl w:ilvl="0" w:tplc="D1C87D1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2388514E"/>
    <w:multiLevelType w:val="hybridMultilevel"/>
    <w:tmpl w:val="D02EEC6C"/>
    <w:lvl w:ilvl="0" w:tplc="F1145480">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239D7549"/>
    <w:multiLevelType w:val="hybridMultilevel"/>
    <w:tmpl w:val="7E9A6C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24016B65"/>
    <w:multiLevelType w:val="hybridMultilevel"/>
    <w:tmpl w:val="D8D4C86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nsid w:val="243954B0"/>
    <w:multiLevelType w:val="hybridMultilevel"/>
    <w:tmpl w:val="516AE384"/>
    <w:lvl w:ilvl="0" w:tplc="4F62F8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4410CD8"/>
    <w:multiLevelType w:val="hybridMultilevel"/>
    <w:tmpl w:val="15F832A6"/>
    <w:lvl w:ilvl="0" w:tplc="9984F762">
      <w:start w:val="1"/>
      <w:numFmt w:val="decimal"/>
      <w:lvlText w:val="%1."/>
      <w:lvlJc w:val="left"/>
      <w:pPr>
        <w:tabs>
          <w:tab w:val="num" w:pos="3060"/>
        </w:tabs>
        <w:ind w:left="3060"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nsid w:val="248963C0"/>
    <w:multiLevelType w:val="hybridMultilevel"/>
    <w:tmpl w:val="EF787052"/>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8">
    <w:nsid w:val="27035686"/>
    <w:multiLevelType w:val="multilevel"/>
    <w:tmpl w:val="153C04F4"/>
    <w:lvl w:ilvl="0">
      <w:start w:val="1"/>
      <w:numFmt w:val="decimal"/>
      <w:lvlText w:val="%1."/>
      <w:lvlJc w:val="center"/>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9">
    <w:nsid w:val="27CD18EB"/>
    <w:multiLevelType w:val="hybridMultilevel"/>
    <w:tmpl w:val="24FC601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0">
    <w:nsid w:val="28032E20"/>
    <w:multiLevelType w:val="hybridMultilevel"/>
    <w:tmpl w:val="7EA2A8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2893411B"/>
    <w:multiLevelType w:val="hybridMultilevel"/>
    <w:tmpl w:val="A3FC7584"/>
    <w:lvl w:ilvl="0" w:tplc="777EB958">
      <w:start w:val="1"/>
      <w:numFmt w:val="bullet"/>
      <w:lvlText w:val=""/>
      <w:lvlJc w:val="left"/>
      <w:pPr>
        <w:ind w:left="742" w:hanging="360"/>
      </w:pPr>
      <w:rPr>
        <w:rFonts w:ascii="Symbol" w:hAnsi="Symbol" w:hint="default"/>
        <w:color w:val="auto"/>
      </w:rPr>
    </w:lvl>
    <w:lvl w:ilvl="1" w:tplc="04150003" w:tentative="1">
      <w:start w:val="1"/>
      <w:numFmt w:val="bullet"/>
      <w:lvlText w:val="o"/>
      <w:lvlJc w:val="left"/>
      <w:pPr>
        <w:ind w:left="1462" w:hanging="360"/>
      </w:pPr>
      <w:rPr>
        <w:rFonts w:ascii="Courier New" w:hAnsi="Courier New" w:cs="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cs="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cs="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82">
    <w:nsid w:val="28AA4DDE"/>
    <w:multiLevelType w:val="singleLevel"/>
    <w:tmpl w:val="6BA0442E"/>
    <w:lvl w:ilvl="0">
      <w:start w:val="1"/>
      <w:numFmt w:val="upperLetter"/>
      <w:pStyle w:val="Nagwek5"/>
      <w:lvlText w:val="%1."/>
      <w:lvlJc w:val="left"/>
      <w:pPr>
        <w:tabs>
          <w:tab w:val="num" w:pos="360"/>
        </w:tabs>
        <w:ind w:left="360" w:hanging="360"/>
      </w:pPr>
      <w:rPr>
        <w:b/>
        <w:i w:val="0"/>
        <w:strike w:val="0"/>
        <w:dstrike w:val="0"/>
        <w:sz w:val="24"/>
        <w:u w:val="none"/>
        <w:effect w:val="none"/>
      </w:rPr>
    </w:lvl>
  </w:abstractNum>
  <w:abstractNum w:abstractNumId="83">
    <w:nsid w:val="29224AD4"/>
    <w:multiLevelType w:val="hybridMultilevel"/>
    <w:tmpl w:val="3976CC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29781CB9"/>
    <w:multiLevelType w:val="hybridMultilevel"/>
    <w:tmpl w:val="FFBC84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nsid w:val="29E32D44"/>
    <w:multiLevelType w:val="hybridMultilevel"/>
    <w:tmpl w:val="3E5834B0"/>
    <w:lvl w:ilvl="0" w:tplc="04150011">
      <w:start w:val="1"/>
      <w:numFmt w:val="decimal"/>
      <w:lvlText w:val="%1)"/>
      <w:lvlJc w:val="left"/>
      <w:pPr>
        <w:ind w:left="720" w:hanging="360"/>
      </w:pPr>
      <w:rPr>
        <w:rFonts w:hint="default"/>
        <w:color w:val="auto"/>
      </w:rPr>
    </w:lvl>
    <w:lvl w:ilvl="1" w:tplc="A3FEB4D0">
      <w:start w:val="1"/>
      <w:numFmt w:val="decimal"/>
      <w:lvlText w:val="%2)"/>
      <w:lvlJc w:val="left"/>
      <w:pPr>
        <w:ind w:left="1440" w:hanging="360"/>
      </w:pPr>
      <w:rPr>
        <w:rFonts w:hint="default"/>
        <w:strike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2A8F5FF3"/>
    <w:multiLevelType w:val="hybridMultilevel"/>
    <w:tmpl w:val="B98A698A"/>
    <w:lvl w:ilvl="0" w:tplc="409C203A">
      <w:start w:val="1"/>
      <w:numFmt w:val="lowerLetter"/>
      <w:lvlText w:val="%1)"/>
      <w:lvlJc w:val="left"/>
      <w:pPr>
        <w:ind w:left="107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2AC634ED"/>
    <w:multiLevelType w:val="hybridMultilevel"/>
    <w:tmpl w:val="3E187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2BD42192"/>
    <w:multiLevelType w:val="hybridMultilevel"/>
    <w:tmpl w:val="86A26990"/>
    <w:lvl w:ilvl="0" w:tplc="590EEFBE">
      <w:start w:val="1"/>
      <w:numFmt w:val="decimal"/>
      <w:lvlText w:val="%1."/>
      <w:lvlJc w:val="left"/>
      <w:pPr>
        <w:ind w:left="1004" w:hanging="360"/>
      </w:pPr>
      <w:rPr>
        <w:rFonts w:ascii="Times New Roman" w:eastAsiaTheme="minorHAnsi"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nsid w:val="2BF06188"/>
    <w:multiLevelType w:val="hybridMultilevel"/>
    <w:tmpl w:val="F58CAA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2C527574"/>
    <w:multiLevelType w:val="hybridMultilevel"/>
    <w:tmpl w:val="861EB4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nsid w:val="2CBB479F"/>
    <w:multiLevelType w:val="hybridMultilevel"/>
    <w:tmpl w:val="B484A82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2">
    <w:nsid w:val="2CE5126F"/>
    <w:multiLevelType w:val="hybridMultilevel"/>
    <w:tmpl w:val="DCA6763E"/>
    <w:lvl w:ilvl="0" w:tplc="11EE2D68">
      <w:start w:val="1"/>
      <w:numFmt w:val="decimal"/>
      <w:lvlText w:val="%1."/>
      <w:lvlJc w:val="center"/>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nsid w:val="2DE90B6D"/>
    <w:multiLevelType w:val="hybridMultilevel"/>
    <w:tmpl w:val="F6B0645E"/>
    <w:lvl w:ilvl="0" w:tplc="C234FFB4">
      <w:start w:val="10"/>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2DEF6A82"/>
    <w:multiLevelType w:val="hybridMultilevel"/>
    <w:tmpl w:val="9DD8E3CA"/>
    <w:lvl w:ilvl="0" w:tplc="57F4C15C">
      <w:start w:val="1"/>
      <w:numFmt w:val="decimal"/>
      <w:lvlText w:val="%1."/>
      <w:lvlJc w:val="center"/>
      <w:pPr>
        <w:ind w:left="720" w:hanging="360"/>
      </w:pPr>
      <w:rPr>
        <w:rFonts w:hint="default"/>
        <w:b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2F034DB7"/>
    <w:multiLevelType w:val="hybridMultilevel"/>
    <w:tmpl w:val="527CF1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nsid w:val="2F226BE0"/>
    <w:multiLevelType w:val="hybridMultilevel"/>
    <w:tmpl w:val="EAD6B154"/>
    <w:lvl w:ilvl="0" w:tplc="777EB958">
      <w:start w:val="1"/>
      <w:numFmt w:val="bullet"/>
      <w:lvlText w:val=""/>
      <w:lvlJc w:val="left"/>
      <w:pPr>
        <w:ind w:left="742"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2F2B3962"/>
    <w:multiLevelType w:val="hybridMultilevel"/>
    <w:tmpl w:val="59F6A7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2F4A5E6A"/>
    <w:multiLevelType w:val="hybridMultilevel"/>
    <w:tmpl w:val="064840C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nsid w:val="2F631814"/>
    <w:multiLevelType w:val="hybridMultilevel"/>
    <w:tmpl w:val="A350E45C"/>
    <w:lvl w:ilvl="0" w:tplc="4F447C7E">
      <w:start w:val="1"/>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00B4381"/>
    <w:multiLevelType w:val="hybridMultilevel"/>
    <w:tmpl w:val="29587872"/>
    <w:lvl w:ilvl="0" w:tplc="37120C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307A7CF2"/>
    <w:multiLevelType w:val="hybridMultilevel"/>
    <w:tmpl w:val="283605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nsid w:val="30A14FA2"/>
    <w:multiLevelType w:val="hybridMultilevel"/>
    <w:tmpl w:val="D2B02F3E"/>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3">
    <w:nsid w:val="30EA4764"/>
    <w:multiLevelType w:val="hybridMultilevel"/>
    <w:tmpl w:val="21D0A5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nsid w:val="32397509"/>
    <w:multiLevelType w:val="hybridMultilevel"/>
    <w:tmpl w:val="EFF4031A"/>
    <w:lvl w:ilvl="0" w:tplc="49989B02">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33091CF1"/>
    <w:multiLevelType w:val="hybridMultilevel"/>
    <w:tmpl w:val="ED56BF7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nsid w:val="33755BA5"/>
    <w:multiLevelType w:val="hybridMultilevel"/>
    <w:tmpl w:val="CC0C9978"/>
    <w:lvl w:ilvl="0" w:tplc="0415000F">
      <w:start w:val="1"/>
      <w:numFmt w:val="decimal"/>
      <w:lvlText w:val="%1."/>
      <w:lvlJc w:val="left"/>
      <w:pPr>
        <w:tabs>
          <w:tab w:val="num" w:pos="720"/>
        </w:tabs>
        <w:ind w:left="720" w:hanging="360"/>
      </w:pPr>
    </w:lvl>
    <w:lvl w:ilvl="1" w:tplc="312A8D48">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7">
    <w:nsid w:val="3393467B"/>
    <w:multiLevelType w:val="hybridMultilevel"/>
    <w:tmpl w:val="C1BCBCFE"/>
    <w:lvl w:ilvl="0" w:tplc="D9C03BF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nsid w:val="342C31B6"/>
    <w:multiLevelType w:val="hybridMultilevel"/>
    <w:tmpl w:val="B91283A4"/>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09">
    <w:nsid w:val="3476498E"/>
    <w:multiLevelType w:val="hybridMultilevel"/>
    <w:tmpl w:val="1312031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34C34CD3"/>
    <w:multiLevelType w:val="hybridMultilevel"/>
    <w:tmpl w:val="0AACD7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353D3598"/>
    <w:multiLevelType w:val="hybridMultilevel"/>
    <w:tmpl w:val="EB8E4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nsid w:val="35A81FD3"/>
    <w:multiLevelType w:val="hybridMultilevel"/>
    <w:tmpl w:val="0F9ACF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3">
    <w:nsid w:val="35BE01F4"/>
    <w:multiLevelType w:val="hybridMultilevel"/>
    <w:tmpl w:val="46801F16"/>
    <w:lvl w:ilvl="0" w:tplc="3042ACC4">
      <w:start w:val="3"/>
      <w:numFmt w:val="decimal"/>
      <w:lvlText w:val="%1."/>
      <w:lvlJc w:val="left"/>
      <w:pPr>
        <w:ind w:left="4140" w:hanging="360"/>
      </w:pPr>
      <w:rPr>
        <w:rFonts w:hint="default"/>
      </w:rPr>
    </w:lvl>
    <w:lvl w:ilvl="1" w:tplc="04150019">
      <w:start w:val="1"/>
      <w:numFmt w:val="lowerLetter"/>
      <w:lvlText w:val="%2."/>
      <w:lvlJc w:val="left"/>
      <w:pPr>
        <w:ind w:left="4860" w:hanging="360"/>
      </w:pPr>
    </w:lvl>
    <w:lvl w:ilvl="2" w:tplc="0415001B">
      <w:start w:val="1"/>
      <w:numFmt w:val="lowerRoman"/>
      <w:lvlText w:val="%3."/>
      <w:lvlJc w:val="right"/>
      <w:pPr>
        <w:ind w:left="5580" w:hanging="180"/>
      </w:pPr>
    </w:lvl>
    <w:lvl w:ilvl="3" w:tplc="0415000F">
      <w:start w:val="1"/>
      <w:numFmt w:val="decimal"/>
      <w:lvlText w:val="%4."/>
      <w:lvlJc w:val="left"/>
      <w:pPr>
        <w:ind w:left="6300" w:hanging="360"/>
      </w:pPr>
    </w:lvl>
    <w:lvl w:ilvl="4" w:tplc="04150019">
      <w:start w:val="1"/>
      <w:numFmt w:val="lowerLetter"/>
      <w:lvlText w:val="%5."/>
      <w:lvlJc w:val="left"/>
      <w:pPr>
        <w:ind w:left="7020" w:hanging="360"/>
      </w:pPr>
    </w:lvl>
    <w:lvl w:ilvl="5" w:tplc="0415001B">
      <w:start w:val="1"/>
      <w:numFmt w:val="lowerRoman"/>
      <w:lvlText w:val="%6."/>
      <w:lvlJc w:val="right"/>
      <w:pPr>
        <w:ind w:left="7740" w:hanging="180"/>
      </w:pPr>
    </w:lvl>
    <w:lvl w:ilvl="6" w:tplc="0415000F">
      <w:start w:val="1"/>
      <w:numFmt w:val="decimal"/>
      <w:lvlText w:val="%7."/>
      <w:lvlJc w:val="left"/>
      <w:pPr>
        <w:ind w:left="8460" w:hanging="360"/>
      </w:pPr>
    </w:lvl>
    <w:lvl w:ilvl="7" w:tplc="04150019">
      <w:start w:val="1"/>
      <w:numFmt w:val="lowerLetter"/>
      <w:lvlText w:val="%8."/>
      <w:lvlJc w:val="left"/>
      <w:pPr>
        <w:ind w:left="9180" w:hanging="360"/>
      </w:pPr>
    </w:lvl>
    <w:lvl w:ilvl="8" w:tplc="0415001B">
      <w:start w:val="1"/>
      <w:numFmt w:val="lowerRoman"/>
      <w:lvlText w:val="%9."/>
      <w:lvlJc w:val="right"/>
      <w:pPr>
        <w:ind w:left="9900" w:hanging="180"/>
      </w:pPr>
    </w:lvl>
  </w:abstractNum>
  <w:abstractNum w:abstractNumId="114">
    <w:nsid w:val="35E9642A"/>
    <w:multiLevelType w:val="hybridMultilevel"/>
    <w:tmpl w:val="59E638A2"/>
    <w:lvl w:ilvl="0" w:tplc="E6026D14">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nsid w:val="36615DB1"/>
    <w:multiLevelType w:val="hybridMultilevel"/>
    <w:tmpl w:val="88A82E98"/>
    <w:lvl w:ilvl="0" w:tplc="11FC40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nsid w:val="36AC251C"/>
    <w:multiLevelType w:val="hybridMultilevel"/>
    <w:tmpl w:val="899EFB0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37033106"/>
    <w:multiLevelType w:val="hybridMultilevel"/>
    <w:tmpl w:val="DC646C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nsid w:val="3733641C"/>
    <w:multiLevelType w:val="hybridMultilevel"/>
    <w:tmpl w:val="C4F81BF0"/>
    <w:lvl w:ilvl="0" w:tplc="F1145480">
      <w:start w:val="1"/>
      <w:numFmt w:val="decimal"/>
      <w:lvlText w:val="%1."/>
      <w:lvlJc w:val="left"/>
      <w:pPr>
        <w:ind w:left="720" w:hanging="360"/>
      </w:pPr>
      <w:rPr>
        <w:rFonts w:hint="default"/>
        <w:strike w:val="0"/>
        <w:color w:val="auto"/>
      </w:rPr>
    </w:lvl>
    <w:lvl w:ilvl="1" w:tplc="04150017">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37B42E26"/>
    <w:multiLevelType w:val="hybridMultilevel"/>
    <w:tmpl w:val="B72236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7D0526B"/>
    <w:multiLevelType w:val="hybridMultilevel"/>
    <w:tmpl w:val="109CAF3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387A6778"/>
    <w:multiLevelType w:val="hybridMultilevel"/>
    <w:tmpl w:val="545E2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nsid w:val="38CC2A38"/>
    <w:multiLevelType w:val="hybridMultilevel"/>
    <w:tmpl w:val="BF70D36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3">
    <w:nsid w:val="39246670"/>
    <w:multiLevelType w:val="hybridMultilevel"/>
    <w:tmpl w:val="6BCCDBC2"/>
    <w:lvl w:ilvl="0" w:tplc="4190A57C">
      <w:start w:val="1"/>
      <w:numFmt w:val="bullet"/>
      <w:lvlText w:val=""/>
      <w:lvlJc w:val="left"/>
      <w:pPr>
        <w:ind w:left="360" w:hanging="360"/>
      </w:pPr>
      <w:rPr>
        <w:rFonts w:ascii="Symbol" w:hAnsi="Symbol" w:cs="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24">
    <w:nsid w:val="39496387"/>
    <w:multiLevelType w:val="hybridMultilevel"/>
    <w:tmpl w:val="D646EAAA"/>
    <w:lvl w:ilvl="0" w:tplc="B0BA3B90">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399A0539"/>
    <w:multiLevelType w:val="hybridMultilevel"/>
    <w:tmpl w:val="2E92037A"/>
    <w:lvl w:ilvl="0" w:tplc="BBA2B8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39A40DDD"/>
    <w:multiLevelType w:val="hybridMultilevel"/>
    <w:tmpl w:val="8654A402"/>
    <w:lvl w:ilvl="0" w:tplc="04150011">
      <w:start w:val="1"/>
      <w:numFmt w:val="decimal"/>
      <w:lvlText w:val="%1)"/>
      <w:lvlJc w:val="left"/>
      <w:pPr>
        <w:tabs>
          <w:tab w:val="num" w:pos="1080"/>
        </w:tabs>
        <w:ind w:left="1080" w:hanging="360"/>
      </w:pPr>
    </w:lvl>
    <w:lvl w:ilvl="1" w:tplc="04150011">
      <w:start w:val="1"/>
      <w:numFmt w:val="decimal"/>
      <w:lvlText w:val="%2)"/>
      <w:lvlJc w:val="left"/>
      <w:pPr>
        <w:tabs>
          <w:tab w:val="num" w:pos="1800"/>
        </w:tabs>
        <w:ind w:left="180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7">
    <w:nsid w:val="39EE1EF3"/>
    <w:multiLevelType w:val="hybridMultilevel"/>
    <w:tmpl w:val="CC1A8136"/>
    <w:lvl w:ilvl="0" w:tplc="6B921C0C">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8">
    <w:nsid w:val="3A7E2B2E"/>
    <w:multiLevelType w:val="hybridMultilevel"/>
    <w:tmpl w:val="5BB21CA8"/>
    <w:lvl w:ilvl="0" w:tplc="FCD881A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3AC44011"/>
    <w:multiLevelType w:val="hybridMultilevel"/>
    <w:tmpl w:val="08A62C98"/>
    <w:lvl w:ilvl="0" w:tplc="EDE27D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nsid w:val="3AF80D2F"/>
    <w:multiLevelType w:val="hybridMultilevel"/>
    <w:tmpl w:val="15F832A6"/>
    <w:lvl w:ilvl="0" w:tplc="9984F762">
      <w:start w:val="1"/>
      <w:numFmt w:val="decimal"/>
      <w:lvlText w:val="%1."/>
      <w:lvlJc w:val="left"/>
      <w:pPr>
        <w:tabs>
          <w:tab w:val="num" w:pos="3060"/>
        </w:tabs>
        <w:ind w:left="3060"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1">
    <w:nsid w:val="3B6E341E"/>
    <w:multiLevelType w:val="hybridMultilevel"/>
    <w:tmpl w:val="37A62BF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2">
    <w:nsid w:val="3BF60750"/>
    <w:multiLevelType w:val="hybridMultilevel"/>
    <w:tmpl w:val="8E70D6E2"/>
    <w:lvl w:ilvl="0" w:tplc="DB2E22B2">
      <w:start w:val="6"/>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3C055A96"/>
    <w:multiLevelType w:val="hybridMultilevel"/>
    <w:tmpl w:val="0AB0570E"/>
    <w:lvl w:ilvl="0" w:tplc="C384491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3D28696A"/>
    <w:multiLevelType w:val="hybridMultilevel"/>
    <w:tmpl w:val="082CF6A8"/>
    <w:lvl w:ilvl="0" w:tplc="B2AE4B6E">
      <w:start w:val="1"/>
      <w:numFmt w:val="decimal"/>
      <w:lvlText w:val="%1."/>
      <w:lvlJc w:val="left"/>
      <w:pPr>
        <w:tabs>
          <w:tab w:val="num" w:pos="2613"/>
        </w:tabs>
        <w:ind w:left="2613"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5">
    <w:nsid w:val="3D4E0F2D"/>
    <w:multiLevelType w:val="hybridMultilevel"/>
    <w:tmpl w:val="18B88E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3DE244F1"/>
    <w:multiLevelType w:val="hybridMultilevel"/>
    <w:tmpl w:val="48E029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nsid w:val="3DF34E91"/>
    <w:multiLevelType w:val="hybridMultilevel"/>
    <w:tmpl w:val="88386C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nsid w:val="3EA90A38"/>
    <w:multiLevelType w:val="hybridMultilevel"/>
    <w:tmpl w:val="53A8BC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nsid w:val="3EF155EF"/>
    <w:multiLevelType w:val="hybridMultilevel"/>
    <w:tmpl w:val="DB26FECE"/>
    <w:lvl w:ilvl="0" w:tplc="0A966580">
      <w:start w:val="1"/>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3F043997"/>
    <w:multiLevelType w:val="hybridMultilevel"/>
    <w:tmpl w:val="2F1A82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1">
    <w:nsid w:val="3F6D6FBE"/>
    <w:multiLevelType w:val="hybridMultilevel"/>
    <w:tmpl w:val="2CA63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nsid w:val="410E75DB"/>
    <w:multiLevelType w:val="hybridMultilevel"/>
    <w:tmpl w:val="41141F4C"/>
    <w:lvl w:ilvl="0" w:tplc="E3ACF3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nsid w:val="41DD01D0"/>
    <w:multiLevelType w:val="hybridMultilevel"/>
    <w:tmpl w:val="CB82F0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41E24A87"/>
    <w:multiLevelType w:val="hybridMultilevel"/>
    <w:tmpl w:val="CC8CB796"/>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5">
    <w:nsid w:val="42630B48"/>
    <w:multiLevelType w:val="hybridMultilevel"/>
    <w:tmpl w:val="DA3A9EB6"/>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46">
    <w:nsid w:val="427F4FBF"/>
    <w:multiLevelType w:val="hybridMultilevel"/>
    <w:tmpl w:val="0E60C3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436B2556"/>
    <w:multiLevelType w:val="hybridMultilevel"/>
    <w:tmpl w:val="47F87DBE"/>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8">
    <w:nsid w:val="4398547A"/>
    <w:multiLevelType w:val="hybridMultilevel"/>
    <w:tmpl w:val="874C132A"/>
    <w:lvl w:ilvl="0" w:tplc="B8484F1E">
      <w:start w:val="1"/>
      <w:numFmt w:val="decimal"/>
      <w:lvlText w:val="%1."/>
      <w:lvlJc w:val="center"/>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9">
    <w:nsid w:val="43FA06D5"/>
    <w:multiLevelType w:val="hybridMultilevel"/>
    <w:tmpl w:val="9426F8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nsid w:val="448F5388"/>
    <w:multiLevelType w:val="hybridMultilevel"/>
    <w:tmpl w:val="AD8E9ACC"/>
    <w:lvl w:ilvl="0" w:tplc="D77E818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454B0B16"/>
    <w:multiLevelType w:val="hybridMultilevel"/>
    <w:tmpl w:val="06706B5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2">
    <w:nsid w:val="46B41D9E"/>
    <w:multiLevelType w:val="hybridMultilevel"/>
    <w:tmpl w:val="F7CAB672"/>
    <w:lvl w:ilvl="0" w:tplc="04150011">
      <w:start w:val="1"/>
      <w:numFmt w:val="decimal"/>
      <w:lvlText w:val="%1)"/>
      <w:lvlJc w:val="left"/>
      <w:pPr>
        <w:ind w:left="1724" w:hanging="360"/>
      </w:p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53">
    <w:nsid w:val="47704BC1"/>
    <w:multiLevelType w:val="hybridMultilevel"/>
    <w:tmpl w:val="EC681040"/>
    <w:lvl w:ilvl="0" w:tplc="B7EC700A">
      <w:start w:val="1"/>
      <w:numFmt w:val="decimal"/>
      <w:lvlText w:val="%1)"/>
      <w:lvlJc w:val="left"/>
      <w:pPr>
        <w:ind w:left="144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47D331DD"/>
    <w:multiLevelType w:val="hybridMultilevel"/>
    <w:tmpl w:val="8D30DE6E"/>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55">
    <w:nsid w:val="47D33410"/>
    <w:multiLevelType w:val="hybridMultilevel"/>
    <w:tmpl w:val="7B864F78"/>
    <w:lvl w:ilvl="0" w:tplc="F7121B68">
      <w:start w:val="1"/>
      <w:numFmt w:val="decimal"/>
      <w:lvlText w:val="%1."/>
      <w:lvlJc w:val="left"/>
      <w:pPr>
        <w:ind w:left="1080" w:hanging="360"/>
      </w:pPr>
      <w:rPr>
        <w:strike w:val="0"/>
      </w:rPr>
    </w:lvl>
    <w:lvl w:ilvl="1" w:tplc="04150017">
      <w:start w:val="1"/>
      <w:numFmt w:val="lowerLetter"/>
      <w:lvlText w:val="%2)"/>
      <w:lvlJc w:val="left"/>
      <w:pPr>
        <w:ind w:left="1800" w:hanging="360"/>
      </w:pPr>
      <w:rPr>
        <w:strike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6">
    <w:nsid w:val="483A1E73"/>
    <w:multiLevelType w:val="hybridMultilevel"/>
    <w:tmpl w:val="BA26E57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7">
    <w:nsid w:val="48A24385"/>
    <w:multiLevelType w:val="hybridMultilevel"/>
    <w:tmpl w:val="015457F0"/>
    <w:lvl w:ilvl="0" w:tplc="FD9E3B3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48D26289"/>
    <w:multiLevelType w:val="hybridMultilevel"/>
    <w:tmpl w:val="DD3E4526"/>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9">
    <w:nsid w:val="49465563"/>
    <w:multiLevelType w:val="hybridMultilevel"/>
    <w:tmpl w:val="D9CCE6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498E17C2"/>
    <w:multiLevelType w:val="hybridMultilevel"/>
    <w:tmpl w:val="6B9245F2"/>
    <w:lvl w:ilvl="0" w:tplc="04150011">
      <w:start w:val="1"/>
      <w:numFmt w:val="decimal"/>
      <w:lvlText w:val="%1)"/>
      <w:lvlJc w:val="left"/>
      <w:pPr>
        <w:ind w:left="2117" w:hanging="360"/>
      </w:pPr>
      <w:rPr>
        <w:rFonts w:hint="default"/>
        <w:color w:val="000000"/>
      </w:rPr>
    </w:lvl>
    <w:lvl w:ilvl="1" w:tplc="04150019" w:tentative="1">
      <w:start w:val="1"/>
      <w:numFmt w:val="lowerLetter"/>
      <w:lvlText w:val="%2."/>
      <w:lvlJc w:val="left"/>
      <w:pPr>
        <w:ind w:left="2837" w:hanging="360"/>
      </w:pPr>
    </w:lvl>
    <w:lvl w:ilvl="2" w:tplc="0415001B" w:tentative="1">
      <w:start w:val="1"/>
      <w:numFmt w:val="lowerRoman"/>
      <w:lvlText w:val="%3."/>
      <w:lvlJc w:val="right"/>
      <w:pPr>
        <w:ind w:left="3557" w:hanging="180"/>
      </w:pPr>
    </w:lvl>
    <w:lvl w:ilvl="3" w:tplc="0415000F" w:tentative="1">
      <w:start w:val="1"/>
      <w:numFmt w:val="decimal"/>
      <w:lvlText w:val="%4."/>
      <w:lvlJc w:val="left"/>
      <w:pPr>
        <w:ind w:left="4277" w:hanging="360"/>
      </w:pPr>
    </w:lvl>
    <w:lvl w:ilvl="4" w:tplc="04150019" w:tentative="1">
      <w:start w:val="1"/>
      <w:numFmt w:val="lowerLetter"/>
      <w:lvlText w:val="%5."/>
      <w:lvlJc w:val="left"/>
      <w:pPr>
        <w:ind w:left="4997" w:hanging="360"/>
      </w:pPr>
    </w:lvl>
    <w:lvl w:ilvl="5" w:tplc="0415001B" w:tentative="1">
      <w:start w:val="1"/>
      <w:numFmt w:val="lowerRoman"/>
      <w:lvlText w:val="%6."/>
      <w:lvlJc w:val="right"/>
      <w:pPr>
        <w:ind w:left="5717" w:hanging="180"/>
      </w:pPr>
    </w:lvl>
    <w:lvl w:ilvl="6" w:tplc="0415000F" w:tentative="1">
      <w:start w:val="1"/>
      <w:numFmt w:val="decimal"/>
      <w:lvlText w:val="%7."/>
      <w:lvlJc w:val="left"/>
      <w:pPr>
        <w:ind w:left="6437" w:hanging="360"/>
      </w:pPr>
    </w:lvl>
    <w:lvl w:ilvl="7" w:tplc="04150019" w:tentative="1">
      <w:start w:val="1"/>
      <w:numFmt w:val="lowerLetter"/>
      <w:lvlText w:val="%8."/>
      <w:lvlJc w:val="left"/>
      <w:pPr>
        <w:ind w:left="7157" w:hanging="360"/>
      </w:pPr>
    </w:lvl>
    <w:lvl w:ilvl="8" w:tplc="0415001B" w:tentative="1">
      <w:start w:val="1"/>
      <w:numFmt w:val="lowerRoman"/>
      <w:lvlText w:val="%9."/>
      <w:lvlJc w:val="right"/>
      <w:pPr>
        <w:ind w:left="7877" w:hanging="180"/>
      </w:pPr>
    </w:lvl>
  </w:abstractNum>
  <w:abstractNum w:abstractNumId="161">
    <w:nsid w:val="49F21ECC"/>
    <w:multiLevelType w:val="hybridMultilevel"/>
    <w:tmpl w:val="58C60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nsid w:val="49F322F7"/>
    <w:multiLevelType w:val="hybridMultilevel"/>
    <w:tmpl w:val="2AB249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3">
    <w:nsid w:val="4A0D2272"/>
    <w:multiLevelType w:val="hybridMultilevel"/>
    <w:tmpl w:val="64883538"/>
    <w:lvl w:ilvl="0" w:tplc="0415000F">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4A9041F7"/>
    <w:multiLevelType w:val="hybridMultilevel"/>
    <w:tmpl w:val="50EE50B0"/>
    <w:lvl w:ilvl="0" w:tplc="5EF8DB0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4AD1722C"/>
    <w:multiLevelType w:val="multilevel"/>
    <w:tmpl w:val="8CAC1E8A"/>
    <w:lvl w:ilvl="0">
      <w:start w:val="10"/>
      <w:numFmt w:val="decimal"/>
      <w:lvlText w:val="%1)"/>
      <w:lvlJc w:val="left"/>
      <w:pPr>
        <w:ind w:left="21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6">
    <w:nsid w:val="4B885D8D"/>
    <w:multiLevelType w:val="hybridMultilevel"/>
    <w:tmpl w:val="B746AABC"/>
    <w:lvl w:ilvl="0" w:tplc="6A20E720">
      <w:start w:val="1"/>
      <w:numFmt w:val="decimal"/>
      <w:lvlText w:val="%1."/>
      <w:lvlJc w:val="left"/>
      <w:pPr>
        <w:tabs>
          <w:tab w:val="num" w:pos="1080"/>
        </w:tabs>
        <w:ind w:left="1080" w:hanging="360"/>
      </w:pPr>
      <w:rPr>
        <w:rFonts w:ascii="Times New Roman" w:hAnsi="Times New Roman" w:cs="Times New Roman" w:hint="default"/>
        <w:sz w:val="24"/>
        <w:szCs w:val="24"/>
      </w:rPr>
    </w:lvl>
    <w:lvl w:ilvl="1" w:tplc="04150011">
      <w:start w:val="1"/>
      <w:numFmt w:val="decimal"/>
      <w:lvlText w:val="%2)"/>
      <w:lvlJc w:val="left"/>
      <w:pPr>
        <w:tabs>
          <w:tab w:val="num" w:pos="1800"/>
        </w:tabs>
        <w:ind w:left="1800" w:hanging="360"/>
      </w:pPr>
    </w:lvl>
    <w:lvl w:ilvl="2" w:tplc="0415000F">
      <w:start w:val="1"/>
      <w:numFmt w:val="decimal"/>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7">
    <w:nsid w:val="4BCE6044"/>
    <w:multiLevelType w:val="multilevel"/>
    <w:tmpl w:val="8A50C820"/>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nsid w:val="4C2622DC"/>
    <w:multiLevelType w:val="hybridMultilevel"/>
    <w:tmpl w:val="10782E54"/>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9">
    <w:nsid w:val="4C7023A5"/>
    <w:multiLevelType w:val="hybridMultilevel"/>
    <w:tmpl w:val="E73A2BBC"/>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70">
    <w:nsid w:val="4C84259E"/>
    <w:multiLevelType w:val="hybridMultilevel"/>
    <w:tmpl w:val="99EA37B6"/>
    <w:lvl w:ilvl="0" w:tplc="04150011">
      <w:start w:val="1"/>
      <w:numFmt w:val="decimal"/>
      <w:lvlText w:val="%1)"/>
      <w:lvlJc w:val="left"/>
      <w:pPr>
        <w:ind w:left="720" w:hanging="360"/>
      </w:pPr>
      <w:rPr>
        <w:rFonts w:hint="default"/>
        <w:color w:val="auto"/>
      </w:rPr>
    </w:lvl>
    <w:lvl w:ilvl="1" w:tplc="A3FEB4D0">
      <w:start w:val="1"/>
      <w:numFmt w:val="decimal"/>
      <w:lvlText w:val="%2)"/>
      <w:lvlJc w:val="left"/>
      <w:pPr>
        <w:ind w:left="1440" w:hanging="360"/>
      </w:pPr>
      <w:rPr>
        <w:rFonts w:hint="default"/>
        <w:strike w:val="0"/>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4CAF101D"/>
    <w:multiLevelType w:val="hybridMultilevel"/>
    <w:tmpl w:val="5A889400"/>
    <w:lvl w:ilvl="0" w:tplc="04150011">
      <w:start w:val="1"/>
      <w:numFmt w:val="decimal"/>
      <w:lvlText w:val="%1)"/>
      <w:lvlJc w:val="left"/>
      <w:pPr>
        <w:ind w:left="1485" w:hanging="360"/>
      </w:p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172">
    <w:nsid w:val="4CD83D63"/>
    <w:multiLevelType w:val="hybridMultilevel"/>
    <w:tmpl w:val="5E2AF682"/>
    <w:lvl w:ilvl="0" w:tplc="1C9ABA1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4D352D52"/>
    <w:multiLevelType w:val="hybridMultilevel"/>
    <w:tmpl w:val="BAF8593A"/>
    <w:lvl w:ilvl="0" w:tplc="04150011">
      <w:start w:val="1"/>
      <w:numFmt w:val="decimal"/>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174">
    <w:nsid w:val="4D631473"/>
    <w:multiLevelType w:val="hybridMultilevel"/>
    <w:tmpl w:val="69C66600"/>
    <w:lvl w:ilvl="0" w:tplc="04150011">
      <w:start w:val="1"/>
      <w:numFmt w:val="decimal"/>
      <w:lvlText w:val="%1)"/>
      <w:lvlJc w:val="left"/>
      <w:pPr>
        <w:ind w:left="108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75">
    <w:nsid w:val="4D6C7ECC"/>
    <w:multiLevelType w:val="hybridMultilevel"/>
    <w:tmpl w:val="4E986E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6">
    <w:nsid w:val="4EE8526B"/>
    <w:multiLevelType w:val="hybridMultilevel"/>
    <w:tmpl w:val="961E72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7">
    <w:nsid w:val="4F3A1D1B"/>
    <w:multiLevelType w:val="multilevel"/>
    <w:tmpl w:val="A1F820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8">
    <w:nsid w:val="4FD31541"/>
    <w:multiLevelType w:val="hybridMultilevel"/>
    <w:tmpl w:val="49468504"/>
    <w:lvl w:ilvl="0" w:tplc="22A0B476">
      <w:start w:val="2"/>
      <w:numFmt w:val="decimal"/>
      <w:lvlText w:val="%1."/>
      <w:lvlJc w:val="left"/>
      <w:pPr>
        <w:ind w:left="3763" w:hanging="36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179">
    <w:nsid w:val="502D1B29"/>
    <w:multiLevelType w:val="hybridMultilevel"/>
    <w:tmpl w:val="D97AA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516C5C20"/>
    <w:multiLevelType w:val="hybridMultilevel"/>
    <w:tmpl w:val="FE768A98"/>
    <w:lvl w:ilvl="0" w:tplc="83A48AC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51A162C9"/>
    <w:multiLevelType w:val="hybridMultilevel"/>
    <w:tmpl w:val="BA8AD854"/>
    <w:lvl w:ilvl="0" w:tplc="A850800C">
      <w:start w:val="1"/>
      <w:numFmt w:val="decimal"/>
      <w:lvlText w:val="%1."/>
      <w:lvlJc w:val="center"/>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51B14740"/>
    <w:multiLevelType w:val="hybridMultilevel"/>
    <w:tmpl w:val="5E9E57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3">
    <w:nsid w:val="51B25C25"/>
    <w:multiLevelType w:val="hybridMultilevel"/>
    <w:tmpl w:val="77487B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4">
    <w:nsid w:val="5200180D"/>
    <w:multiLevelType w:val="hybridMultilevel"/>
    <w:tmpl w:val="8D3006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5">
    <w:nsid w:val="529C72FD"/>
    <w:multiLevelType w:val="hybridMultilevel"/>
    <w:tmpl w:val="394467F4"/>
    <w:lvl w:ilvl="0" w:tplc="DC08D7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6">
    <w:nsid w:val="54255C8E"/>
    <w:multiLevelType w:val="hybridMultilevel"/>
    <w:tmpl w:val="CE4CB4D8"/>
    <w:lvl w:ilvl="0" w:tplc="0415000F">
      <w:start w:val="1"/>
      <w:numFmt w:val="decimal"/>
      <w:lvlText w:val="%1."/>
      <w:lvlJc w:val="left"/>
      <w:pPr>
        <w:tabs>
          <w:tab w:val="num" w:pos="360"/>
        </w:tabs>
        <w:ind w:left="360" w:hanging="360"/>
      </w:pPr>
    </w:lvl>
    <w:lvl w:ilvl="1" w:tplc="C9CC0BE6">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7">
    <w:nsid w:val="543958CF"/>
    <w:multiLevelType w:val="multilevel"/>
    <w:tmpl w:val="8358675E"/>
    <w:lvl w:ilvl="0">
      <w:start w:val="1"/>
      <w:numFmt w:val="bullet"/>
      <w:lvlText w:val="·"/>
      <w:lvlJc w:val="cente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54940B4E"/>
    <w:multiLevelType w:val="hybridMultilevel"/>
    <w:tmpl w:val="AB22A60C"/>
    <w:lvl w:ilvl="0" w:tplc="D9901E0A">
      <w:start w:val="19"/>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54A518B0"/>
    <w:multiLevelType w:val="hybridMultilevel"/>
    <w:tmpl w:val="BB2E55E0"/>
    <w:lvl w:ilvl="0" w:tplc="31CEF35C">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nsid w:val="54B27880"/>
    <w:multiLevelType w:val="hybridMultilevel"/>
    <w:tmpl w:val="45122BB8"/>
    <w:lvl w:ilvl="0" w:tplc="0415000F">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54B7480F"/>
    <w:multiLevelType w:val="hybridMultilevel"/>
    <w:tmpl w:val="96FE0AC4"/>
    <w:lvl w:ilvl="0" w:tplc="F7423480">
      <w:start w:val="4"/>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2">
    <w:nsid w:val="55C11E9E"/>
    <w:multiLevelType w:val="hybridMultilevel"/>
    <w:tmpl w:val="7854BA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nsid w:val="55FF5E8D"/>
    <w:multiLevelType w:val="hybridMultilevel"/>
    <w:tmpl w:val="13E477F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4">
    <w:nsid w:val="561C3915"/>
    <w:multiLevelType w:val="hybridMultilevel"/>
    <w:tmpl w:val="2304BA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nsid w:val="566C3CC9"/>
    <w:multiLevelType w:val="hybridMultilevel"/>
    <w:tmpl w:val="1F9618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nsid w:val="56C058B6"/>
    <w:multiLevelType w:val="hybridMultilevel"/>
    <w:tmpl w:val="DD2ED0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57121122"/>
    <w:multiLevelType w:val="multilevel"/>
    <w:tmpl w:val="01F6AD34"/>
    <w:lvl w:ilvl="0">
      <w:start w:val="1"/>
      <w:numFmt w:val="bullet"/>
      <w:lvlText w:val="·"/>
      <w:lvlJc w:val="center"/>
      <w:pPr>
        <w:ind w:left="360" w:hanging="360"/>
      </w:pPr>
      <w:rPr>
        <w:rFonts w:ascii="Symbol" w:hAnsi="Symbol"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98">
    <w:nsid w:val="57C1588E"/>
    <w:multiLevelType w:val="hybridMultilevel"/>
    <w:tmpl w:val="252ECB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9">
    <w:nsid w:val="57CB5F21"/>
    <w:multiLevelType w:val="hybridMultilevel"/>
    <w:tmpl w:val="C918120A"/>
    <w:lvl w:ilvl="0" w:tplc="04150011">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0">
    <w:nsid w:val="57E776BA"/>
    <w:multiLevelType w:val="hybridMultilevel"/>
    <w:tmpl w:val="BAF850EE"/>
    <w:lvl w:ilvl="0" w:tplc="3A984B06">
      <w:start w:val="1"/>
      <w:numFmt w:val="decimal"/>
      <w:lvlText w:val="%1)"/>
      <w:lvlJc w:val="left"/>
      <w:pPr>
        <w:ind w:left="1210"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57F176E0"/>
    <w:multiLevelType w:val="hybridMultilevel"/>
    <w:tmpl w:val="69147B3A"/>
    <w:lvl w:ilvl="0" w:tplc="F7121B68">
      <w:start w:val="1"/>
      <w:numFmt w:val="decimal"/>
      <w:lvlText w:val="%1."/>
      <w:lvlJc w:val="left"/>
      <w:pPr>
        <w:ind w:left="1080" w:hanging="360"/>
      </w:pPr>
      <w:rPr>
        <w:strike w:val="0"/>
      </w:rPr>
    </w:lvl>
    <w:lvl w:ilvl="1" w:tplc="CE1223D4">
      <w:start w:val="1"/>
      <w:numFmt w:val="lowerLetter"/>
      <w:lvlText w:val="%2."/>
      <w:lvlJc w:val="left"/>
      <w:pPr>
        <w:ind w:left="1800" w:hanging="360"/>
      </w:pPr>
      <w:rPr>
        <w:strike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2">
    <w:nsid w:val="582F3BE6"/>
    <w:multiLevelType w:val="hybridMultilevel"/>
    <w:tmpl w:val="4E02F70A"/>
    <w:lvl w:ilvl="0" w:tplc="04150011">
      <w:start w:val="1"/>
      <w:numFmt w:val="decimal"/>
      <w:lvlText w:val="%1)"/>
      <w:lvlJc w:val="left"/>
      <w:pPr>
        <w:ind w:left="720" w:hanging="360"/>
      </w:pPr>
      <w:rPr>
        <w:rFonts w:hint="default"/>
        <w:color w:val="auto"/>
      </w:rPr>
    </w:lvl>
    <w:lvl w:ilvl="1" w:tplc="A3FEB4D0">
      <w:start w:val="1"/>
      <w:numFmt w:val="decimal"/>
      <w:lvlText w:val="%2)"/>
      <w:lvlJc w:val="left"/>
      <w:pPr>
        <w:ind w:left="1440" w:hanging="360"/>
      </w:pPr>
      <w:rPr>
        <w:rFonts w:hint="default"/>
        <w:strike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586571EB"/>
    <w:multiLevelType w:val="hybridMultilevel"/>
    <w:tmpl w:val="48CC3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588B27D1"/>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5">
    <w:nsid w:val="592D539C"/>
    <w:multiLevelType w:val="multilevel"/>
    <w:tmpl w:val="78FE3470"/>
    <w:lvl w:ilvl="0">
      <w:start w:val="1"/>
      <w:numFmt w:val="decimal"/>
      <w:lvlText w:val="%1."/>
      <w:lvlJc w:val="left"/>
      <w:pPr>
        <w:ind w:left="720" w:hanging="360"/>
      </w:pPr>
    </w:lvl>
    <w:lvl w:ilvl="1">
      <w:start w:val="1"/>
      <w:numFmt w:val="decimal"/>
      <w:lvlText w:val="%1.%2."/>
      <w:lvlJc w:val="left"/>
      <w:pPr>
        <w:ind w:left="1738" w:hanging="390"/>
      </w:pPr>
      <w:rPr>
        <w:rFonts w:eastAsia="Calibri"/>
        <w:color w:val="000000"/>
      </w:rPr>
    </w:lvl>
    <w:lvl w:ilvl="2">
      <w:start w:val="1"/>
      <w:numFmt w:val="decimal"/>
      <w:lvlText w:val="%1.%2.%3."/>
      <w:lvlJc w:val="left"/>
      <w:pPr>
        <w:ind w:left="3056" w:hanging="720"/>
      </w:pPr>
      <w:rPr>
        <w:rFonts w:eastAsia="Calibri"/>
        <w:color w:val="000000"/>
      </w:rPr>
    </w:lvl>
    <w:lvl w:ilvl="3">
      <w:start w:val="1"/>
      <w:numFmt w:val="decimal"/>
      <w:lvlText w:val="%1.%2.%3.%4."/>
      <w:lvlJc w:val="left"/>
      <w:pPr>
        <w:ind w:left="4044" w:hanging="720"/>
      </w:pPr>
      <w:rPr>
        <w:rFonts w:eastAsia="Calibri"/>
        <w:color w:val="000000"/>
      </w:rPr>
    </w:lvl>
    <w:lvl w:ilvl="4">
      <w:start w:val="1"/>
      <w:numFmt w:val="decimal"/>
      <w:lvlText w:val="%1.%2.%3.%4.%5."/>
      <w:lvlJc w:val="left"/>
      <w:pPr>
        <w:ind w:left="5392" w:hanging="1080"/>
      </w:pPr>
      <w:rPr>
        <w:rFonts w:eastAsia="Calibri"/>
        <w:color w:val="000000"/>
      </w:rPr>
    </w:lvl>
    <w:lvl w:ilvl="5">
      <w:start w:val="1"/>
      <w:numFmt w:val="decimal"/>
      <w:lvlText w:val="%1.%2.%3.%4.%5.%6."/>
      <w:lvlJc w:val="left"/>
      <w:pPr>
        <w:ind w:left="6380" w:hanging="1080"/>
      </w:pPr>
      <w:rPr>
        <w:rFonts w:eastAsia="Calibri"/>
        <w:color w:val="000000"/>
      </w:rPr>
    </w:lvl>
    <w:lvl w:ilvl="6">
      <w:start w:val="1"/>
      <w:numFmt w:val="decimal"/>
      <w:lvlText w:val="%1.%2.%3.%4.%5.%6.%7."/>
      <w:lvlJc w:val="left"/>
      <w:pPr>
        <w:ind w:left="7728" w:hanging="1440"/>
      </w:pPr>
      <w:rPr>
        <w:rFonts w:eastAsia="Calibri"/>
        <w:color w:val="000000"/>
      </w:rPr>
    </w:lvl>
    <w:lvl w:ilvl="7">
      <w:start w:val="1"/>
      <w:numFmt w:val="decimal"/>
      <w:lvlText w:val="%1.%2.%3.%4.%5.%6.%7.%8."/>
      <w:lvlJc w:val="left"/>
      <w:pPr>
        <w:ind w:left="8716" w:hanging="1440"/>
      </w:pPr>
      <w:rPr>
        <w:rFonts w:eastAsia="Calibri"/>
        <w:color w:val="000000"/>
      </w:rPr>
    </w:lvl>
    <w:lvl w:ilvl="8">
      <w:start w:val="1"/>
      <w:numFmt w:val="decimal"/>
      <w:lvlText w:val="%1.%2.%3.%4.%5.%6.%7.%8.%9."/>
      <w:lvlJc w:val="left"/>
      <w:pPr>
        <w:ind w:left="10064" w:hanging="1800"/>
      </w:pPr>
      <w:rPr>
        <w:rFonts w:eastAsia="Calibri"/>
        <w:color w:val="000000"/>
      </w:rPr>
    </w:lvl>
  </w:abstractNum>
  <w:abstractNum w:abstractNumId="206">
    <w:nsid w:val="59393901"/>
    <w:multiLevelType w:val="hybridMultilevel"/>
    <w:tmpl w:val="4A0C0392"/>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7">
    <w:nsid w:val="5A3433A8"/>
    <w:multiLevelType w:val="hybridMultilevel"/>
    <w:tmpl w:val="453458BC"/>
    <w:lvl w:ilvl="0" w:tplc="04150011">
      <w:start w:val="1"/>
      <w:numFmt w:val="decimal"/>
      <w:lvlText w:val="%1)"/>
      <w:lvlJc w:val="left"/>
      <w:pPr>
        <w:ind w:left="1724" w:hanging="360"/>
      </w:p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08">
    <w:nsid w:val="5A5E17C7"/>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9">
    <w:nsid w:val="5A873EA7"/>
    <w:multiLevelType w:val="hybridMultilevel"/>
    <w:tmpl w:val="871EF09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0">
    <w:nsid w:val="5AB23A12"/>
    <w:multiLevelType w:val="hybridMultilevel"/>
    <w:tmpl w:val="D8D4C86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1">
    <w:nsid w:val="5AB77A66"/>
    <w:multiLevelType w:val="hybridMultilevel"/>
    <w:tmpl w:val="D26E7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nsid w:val="5AF00074"/>
    <w:multiLevelType w:val="hybridMultilevel"/>
    <w:tmpl w:val="FFECC8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3">
    <w:nsid w:val="5B51049E"/>
    <w:multiLevelType w:val="hybridMultilevel"/>
    <w:tmpl w:val="C4CC5C88"/>
    <w:lvl w:ilvl="0" w:tplc="43BE478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5B7C5FD0"/>
    <w:multiLevelType w:val="hybridMultilevel"/>
    <w:tmpl w:val="2D207678"/>
    <w:lvl w:ilvl="0" w:tplc="0415000F">
      <w:start w:val="1"/>
      <w:numFmt w:val="decimal"/>
      <w:lvlText w:val="%1."/>
      <w:lvlJc w:val="left"/>
      <w:pPr>
        <w:tabs>
          <w:tab w:val="num" w:pos="3060"/>
        </w:tabs>
        <w:ind w:left="30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5">
    <w:nsid w:val="5C753FFA"/>
    <w:multiLevelType w:val="hybridMultilevel"/>
    <w:tmpl w:val="569AC9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6">
    <w:nsid w:val="5C876AF9"/>
    <w:multiLevelType w:val="hybridMultilevel"/>
    <w:tmpl w:val="47D890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7">
    <w:nsid w:val="5CC00B64"/>
    <w:multiLevelType w:val="hybridMultilevel"/>
    <w:tmpl w:val="D97AA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5CCB31E5"/>
    <w:multiLevelType w:val="hybridMultilevel"/>
    <w:tmpl w:val="C004D6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5CD11964"/>
    <w:multiLevelType w:val="hybridMultilevel"/>
    <w:tmpl w:val="98EAD26E"/>
    <w:lvl w:ilvl="0" w:tplc="04150011">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0">
    <w:nsid w:val="5CEE6962"/>
    <w:multiLevelType w:val="hybridMultilevel"/>
    <w:tmpl w:val="5874BE62"/>
    <w:lvl w:ilvl="0" w:tplc="BFD610E6">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5DD75B05"/>
    <w:multiLevelType w:val="hybridMultilevel"/>
    <w:tmpl w:val="B5EEE9A4"/>
    <w:lvl w:ilvl="0" w:tplc="CE1C990C">
      <w:start w:val="1"/>
      <w:numFmt w:val="decimal"/>
      <w:lvlText w:val="%1."/>
      <w:lvlJc w:val="left"/>
      <w:pPr>
        <w:ind w:left="1038" w:hanging="360"/>
      </w:pPr>
      <w:rPr>
        <w:i w:val="0"/>
      </w:r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222">
    <w:nsid w:val="5E5116E9"/>
    <w:multiLevelType w:val="hybridMultilevel"/>
    <w:tmpl w:val="2AE84EAA"/>
    <w:lvl w:ilvl="0" w:tplc="E98AFF16">
      <w:start w:val="1"/>
      <w:numFmt w:val="decimal"/>
      <w:lvlText w:val="%1."/>
      <w:lvlJc w:val="center"/>
      <w:pPr>
        <w:ind w:left="720" w:hanging="360"/>
      </w:pPr>
      <w:rPr>
        <w:rFonts w:hint="default"/>
        <w:b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nsid w:val="5EED78E8"/>
    <w:multiLevelType w:val="hybridMultilevel"/>
    <w:tmpl w:val="B5145C46"/>
    <w:lvl w:ilvl="0" w:tplc="5E1CB0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5F7435E4"/>
    <w:multiLevelType w:val="hybridMultilevel"/>
    <w:tmpl w:val="5E08AF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60777D1C"/>
    <w:multiLevelType w:val="hybridMultilevel"/>
    <w:tmpl w:val="626C56D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60A84AFB"/>
    <w:multiLevelType w:val="hybridMultilevel"/>
    <w:tmpl w:val="9D5688E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7">
    <w:nsid w:val="60AC7CC8"/>
    <w:multiLevelType w:val="hybridMultilevel"/>
    <w:tmpl w:val="43F208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8">
    <w:nsid w:val="60B43654"/>
    <w:multiLevelType w:val="hybridMultilevel"/>
    <w:tmpl w:val="E498492A"/>
    <w:lvl w:ilvl="0" w:tplc="50A08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619D1160"/>
    <w:multiLevelType w:val="hybridMultilevel"/>
    <w:tmpl w:val="AA587E40"/>
    <w:lvl w:ilvl="0" w:tplc="7FB6D40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0">
    <w:nsid w:val="619F5C3F"/>
    <w:multiLevelType w:val="hybridMultilevel"/>
    <w:tmpl w:val="DC788A7A"/>
    <w:lvl w:ilvl="0" w:tplc="0415000F">
      <w:start w:val="1"/>
      <w:numFmt w:val="decimal"/>
      <w:lvlText w:val="%1."/>
      <w:lvlJc w:val="left"/>
      <w:pPr>
        <w:tabs>
          <w:tab w:val="num" w:pos="3510"/>
        </w:tabs>
        <w:ind w:left="3510" w:hanging="360"/>
      </w:pPr>
    </w:lvl>
    <w:lvl w:ilvl="1" w:tplc="04150017">
      <w:start w:val="1"/>
      <w:numFmt w:val="lowerLetter"/>
      <w:lvlText w:val="%2)"/>
      <w:lvlJc w:val="left"/>
      <w:pPr>
        <w:tabs>
          <w:tab w:val="num" w:pos="1800"/>
        </w:tabs>
        <w:ind w:left="1800" w:hanging="360"/>
      </w:pPr>
    </w:lvl>
    <w:lvl w:ilvl="2" w:tplc="D0D8A07C">
      <w:start w:val="10"/>
      <w:numFmt w:val="decimal"/>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1">
    <w:nsid w:val="61D87161"/>
    <w:multiLevelType w:val="hybridMultilevel"/>
    <w:tmpl w:val="DFCE64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2">
    <w:nsid w:val="61E262E0"/>
    <w:multiLevelType w:val="hybridMultilevel"/>
    <w:tmpl w:val="ED56BF7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3">
    <w:nsid w:val="61FD6E7D"/>
    <w:multiLevelType w:val="hybridMultilevel"/>
    <w:tmpl w:val="077EC046"/>
    <w:lvl w:ilvl="0" w:tplc="4378E612">
      <w:start w:val="2"/>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4">
    <w:nsid w:val="62082984"/>
    <w:multiLevelType w:val="multilevel"/>
    <w:tmpl w:val="DEC614E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5">
    <w:nsid w:val="62400FE7"/>
    <w:multiLevelType w:val="hybridMultilevel"/>
    <w:tmpl w:val="6EAE8E0A"/>
    <w:lvl w:ilvl="0" w:tplc="B0D2FBC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nsid w:val="627A2DCC"/>
    <w:multiLevelType w:val="singleLevel"/>
    <w:tmpl w:val="0415000F"/>
    <w:lvl w:ilvl="0">
      <w:start w:val="1"/>
      <w:numFmt w:val="decimal"/>
      <w:lvlText w:val="%1."/>
      <w:lvlJc w:val="left"/>
      <w:pPr>
        <w:tabs>
          <w:tab w:val="num" w:pos="360"/>
        </w:tabs>
        <w:ind w:left="360" w:hanging="360"/>
      </w:pPr>
    </w:lvl>
  </w:abstractNum>
  <w:abstractNum w:abstractNumId="237">
    <w:nsid w:val="62CB421D"/>
    <w:multiLevelType w:val="hybridMultilevel"/>
    <w:tmpl w:val="2DFEEA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8">
    <w:nsid w:val="63051194"/>
    <w:multiLevelType w:val="hybridMultilevel"/>
    <w:tmpl w:val="35A094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nsid w:val="635E5E18"/>
    <w:multiLevelType w:val="hybridMultilevel"/>
    <w:tmpl w:val="EFF4031A"/>
    <w:lvl w:ilvl="0" w:tplc="49989B02">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nsid w:val="639A4452"/>
    <w:multiLevelType w:val="hybridMultilevel"/>
    <w:tmpl w:val="8A101584"/>
    <w:lvl w:ilvl="0" w:tplc="CDBC265E">
      <w:start w:val="1"/>
      <w:numFmt w:val="decimal"/>
      <w:lvlText w:val="%1."/>
      <w:lvlJc w:val="center"/>
      <w:pPr>
        <w:ind w:left="720" w:hanging="360"/>
      </w:pPr>
      <w:rPr>
        <w:rFonts w:hint="default"/>
        <w:b w:val="0"/>
        <w:i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63BA2B7A"/>
    <w:multiLevelType w:val="hybridMultilevel"/>
    <w:tmpl w:val="22DA5F44"/>
    <w:lvl w:ilvl="0" w:tplc="038E9C26">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2">
    <w:nsid w:val="64D518A2"/>
    <w:multiLevelType w:val="hybridMultilevel"/>
    <w:tmpl w:val="F22C29E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3">
    <w:nsid w:val="656226EC"/>
    <w:multiLevelType w:val="hybridMultilevel"/>
    <w:tmpl w:val="F02211C8"/>
    <w:lvl w:ilvl="0" w:tplc="1980B31C">
      <w:start w:val="1"/>
      <w:numFmt w:val="decimal"/>
      <w:lvlText w:val="%1)"/>
      <w:lvlJc w:val="left"/>
      <w:pPr>
        <w:ind w:left="11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65DC689D"/>
    <w:multiLevelType w:val="hybridMultilevel"/>
    <w:tmpl w:val="3F0C2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5">
    <w:nsid w:val="65DD1C3B"/>
    <w:multiLevelType w:val="hybridMultilevel"/>
    <w:tmpl w:val="F38873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6">
    <w:nsid w:val="66081707"/>
    <w:multiLevelType w:val="hybridMultilevel"/>
    <w:tmpl w:val="411AF324"/>
    <w:lvl w:ilvl="0" w:tplc="45AAEBE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662970B7"/>
    <w:multiLevelType w:val="hybridMultilevel"/>
    <w:tmpl w:val="32AC7F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nsid w:val="664B0F61"/>
    <w:multiLevelType w:val="multilevel"/>
    <w:tmpl w:val="466602F6"/>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9">
    <w:nsid w:val="67835C93"/>
    <w:multiLevelType w:val="hybridMultilevel"/>
    <w:tmpl w:val="313C55F2"/>
    <w:lvl w:ilvl="0" w:tplc="839EBEBA">
      <w:start w:val="1"/>
      <w:numFmt w:val="decimal"/>
      <w:lvlText w:val="%1."/>
      <w:lvlJc w:val="left"/>
      <w:pPr>
        <w:ind w:left="1004" w:hanging="360"/>
      </w:pPr>
      <w:rPr>
        <w:rFonts w:hint="default"/>
        <w:b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0">
    <w:nsid w:val="684438BA"/>
    <w:multiLevelType w:val="singleLevel"/>
    <w:tmpl w:val="A69C26AE"/>
    <w:lvl w:ilvl="0">
      <w:start w:val="1"/>
      <w:numFmt w:val="bullet"/>
      <w:pStyle w:val="Punkty"/>
      <w:lvlText w:val=""/>
      <w:lvlJc w:val="left"/>
      <w:pPr>
        <w:tabs>
          <w:tab w:val="num" w:pos="4188"/>
        </w:tabs>
        <w:ind w:left="4188" w:hanging="360"/>
      </w:pPr>
      <w:rPr>
        <w:rFonts w:ascii="Symbol" w:hAnsi="Symbol" w:hint="default"/>
      </w:rPr>
    </w:lvl>
  </w:abstractNum>
  <w:abstractNum w:abstractNumId="251">
    <w:nsid w:val="68665BE9"/>
    <w:multiLevelType w:val="hybridMultilevel"/>
    <w:tmpl w:val="0AB0570E"/>
    <w:lvl w:ilvl="0" w:tplc="C3844910">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nsid w:val="690E7C81"/>
    <w:multiLevelType w:val="hybridMultilevel"/>
    <w:tmpl w:val="84FC5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691E7EFD"/>
    <w:multiLevelType w:val="hybridMultilevel"/>
    <w:tmpl w:val="A5427E8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nsid w:val="6A016AD1"/>
    <w:multiLevelType w:val="hybridMultilevel"/>
    <w:tmpl w:val="3104CCD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5">
    <w:nsid w:val="6A133413"/>
    <w:multiLevelType w:val="hybridMultilevel"/>
    <w:tmpl w:val="E954C3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6">
    <w:nsid w:val="6AD42301"/>
    <w:multiLevelType w:val="multilevel"/>
    <w:tmpl w:val="16F875E6"/>
    <w:lvl w:ilvl="0">
      <w:start w:val="1"/>
      <w:numFmt w:val="decimal"/>
      <w:lvlText w:val="%1."/>
      <w:lvlJc w:val="left"/>
      <w:pPr>
        <w:ind w:left="720" w:hanging="360"/>
      </w:pPr>
    </w:lvl>
    <w:lvl w:ilvl="1">
      <w:start w:val="1"/>
      <w:numFmt w:val="decimal"/>
      <w:lvlText w:val="%1.%2."/>
      <w:lvlJc w:val="left"/>
      <w:pPr>
        <w:ind w:left="1738" w:hanging="390"/>
      </w:pPr>
      <w:rPr>
        <w:rFonts w:eastAsia="Calibri"/>
        <w:color w:val="000000"/>
      </w:rPr>
    </w:lvl>
    <w:lvl w:ilvl="2">
      <w:start w:val="1"/>
      <w:numFmt w:val="decimal"/>
      <w:lvlText w:val="%1.%2.%3."/>
      <w:lvlJc w:val="left"/>
      <w:pPr>
        <w:ind w:left="3056" w:hanging="720"/>
      </w:pPr>
      <w:rPr>
        <w:rFonts w:eastAsia="Calibri"/>
        <w:color w:val="000000"/>
      </w:rPr>
    </w:lvl>
    <w:lvl w:ilvl="3">
      <w:start w:val="1"/>
      <w:numFmt w:val="decimal"/>
      <w:lvlText w:val="%1.%2.%3.%4."/>
      <w:lvlJc w:val="left"/>
      <w:pPr>
        <w:ind w:left="4044" w:hanging="720"/>
      </w:pPr>
      <w:rPr>
        <w:rFonts w:eastAsia="Calibri"/>
        <w:color w:val="000000"/>
      </w:rPr>
    </w:lvl>
    <w:lvl w:ilvl="4">
      <w:start w:val="1"/>
      <w:numFmt w:val="decimal"/>
      <w:lvlText w:val="%1.%2.%3.%4.%5."/>
      <w:lvlJc w:val="left"/>
      <w:pPr>
        <w:ind w:left="5392" w:hanging="1080"/>
      </w:pPr>
      <w:rPr>
        <w:rFonts w:eastAsia="Calibri"/>
        <w:color w:val="000000"/>
      </w:rPr>
    </w:lvl>
    <w:lvl w:ilvl="5">
      <w:start w:val="1"/>
      <w:numFmt w:val="decimal"/>
      <w:lvlText w:val="%1.%2.%3.%4.%5.%6."/>
      <w:lvlJc w:val="left"/>
      <w:pPr>
        <w:ind w:left="6380" w:hanging="1080"/>
      </w:pPr>
      <w:rPr>
        <w:rFonts w:eastAsia="Calibri"/>
        <w:color w:val="000000"/>
      </w:rPr>
    </w:lvl>
    <w:lvl w:ilvl="6">
      <w:start w:val="1"/>
      <w:numFmt w:val="decimal"/>
      <w:lvlText w:val="%1.%2.%3.%4.%5.%6.%7."/>
      <w:lvlJc w:val="left"/>
      <w:pPr>
        <w:ind w:left="7728" w:hanging="1440"/>
      </w:pPr>
      <w:rPr>
        <w:rFonts w:eastAsia="Calibri"/>
        <w:color w:val="000000"/>
      </w:rPr>
    </w:lvl>
    <w:lvl w:ilvl="7">
      <w:start w:val="1"/>
      <w:numFmt w:val="decimal"/>
      <w:lvlText w:val="%1.%2.%3.%4.%5.%6.%7.%8."/>
      <w:lvlJc w:val="left"/>
      <w:pPr>
        <w:ind w:left="8716" w:hanging="1440"/>
      </w:pPr>
      <w:rPr>
        <w:rFonts w:eastAsia="Calibri"/>
        <w:color w:val="000000"/>
      </w:rPr>
    </w:lvl>
    <w:lvl w:ilvl="8">
      <w:start w:val="1"/>
      <w:numFmt w:val="decimal"/>
      <w:lvlText w:val="%1.%2.%3.%4.%5.%6.%7.%8.%9."/>
      <w:lvlJc w:val="left"/>
      <w:pPr>
        <w:ind w:left="10064" w:hanging="1800"/>
      </w:pPr>
      <w:rPr>
        <w:rFonts w:eastAsia="Calibri"/>
        <w:color w:val="000000"/>
      </w:rPr>
    </w:lvl>
  </w:abstractNum>
  <w:abstractNum w:abstractNumId="257">
    <w:nsid w:val="6B224369"/>
    <w:multiLevelType w:val="hybridMultilevel"/>
    <w:tmpl w:val="8708DB1E"/>
    <w:lvl w:ilvl="0" w:tplc="680604A6">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D35C113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6BDB0DFC"/>
    <w:multiLevelType w:val="hybridMultilevel"/>
    <w:tmpl w:val="545E2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9">
    <w:nsid w:val="6CA3063F"/>
    <w:multiLevelType w:val="hybridMultilevel"/>
    <w:tmpl w:val="7B9817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nsid w:val="6CF40E75"/>
    <w:multiLevelType w:val="hybridMultilevel"/>
    <w:tmpl w:val="05060ADE"/>
    <w:lvl w:ilvl="0" w:tplc="4A2269CE">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1">
    <w:nsid w:val="6DCC7274"/>
    <w:multiLevelType w:val="hybridMultilevel"/>
    <w:tmpl w:val="51EEA4D0"/>
    <w:lvl w:ilvl="0" w:tplc="3810337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nsid w:val="6DF63360"/>
    <w:multiLevelType w:val="hybridMultilevel"/>
    <w:tmpl w:val="0FCA0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nsid w:val="6EBF7782"/>
    <w:multiLevelType w:val="hybridMultilevel"/>
    <w:tmpl w:val="0CE29D4A"/>
    <w:lvl w:ilvl="0" w:tplc="352C2F5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nsid w:val="70831189"/>
    <w:multiLevelType w:val="hybridMultilevel"/>
    <w:tmpl w:val="D02EEC6C"/>
    <w:lvl w:ilvl="0" w:tplc="F1145480">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nsid w:val="71EB2067"/>
    <w:multiLevelType w:val="multilevel"/>
    <w:tmpl w:val="7584AB0C"/>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6">
    <w:nsid w:val="72992219"/>
    <w:multiLevelType w:val="hybridMultilevel"/>
    <w:tmpl w:val="9C2CE3AA"/>
    <w:lvl w:ilvl="0" w:tplc="1A823DB6">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nsid w:val="738A3B26"/>
    <w:multiLevelType w:val="hybridMultilevel"/>
    <w:tmpl w:val="DACA23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74540756"/>
    <w:multiLevelType w:val="hybridMultilevel"/>
    <w:tmpl w:val="3490DA82"/>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9">
    <w:nsid w:val="74BE0018"/>
    <w:multiLevelType w:val="hybridMultilevel"/>
    <w:tmpl w:val="0E508494"/>
    <w:lvl w:ilvl="0" w:tplc="6C2A138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0">
    <w:nsid w:val="74EE136A"/>
    <w:multiLevelType w:val="hybridMultilevel"/>
    <w:tmpl w:val="12D6E16A"/>
    <w:lvl w:ilvl="0" w:tplc="A02C33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1">
    <w:nsid w:val="74F07043"/>
    <w:multiLevelType w:val="hybridMultilevel"/>
    <w:tmpl w:val="64188392"/>
    <w:lvl w:ilvl="0" w:tplc="E7F43506">
      <w:start w:val="1"/>
      <w:numFmt w:val="decimal"/>
      <w:lvlText w:val="%1."/>
      <w:lvlJc w:val="left"/>
      <w:pPr>
        <w:ind w:left="360" w:hanging="360"/>
      </w:pPr>
      <w:rPr>
        <w:i w:val="0"/>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2">
    <w:nsid w:val="756D3471"/>
    <w:multiLevelType w:val="hybridMultilevel"/>
    <w:tmpl w:val="BBE26254"/>
    <w:lvl w:ilvl="0" w:tplc="04150011">
      <w:start w:val="1"/>
      <w:numFmt w:val="decimal"/>
      <w:lvlText w:val="%1)"/>
      <w:lvlJc w:val="left"/>
      <w:pPr>
        <w:tabs>
          <w:tab w:val="num" w:pos="1170"/>
        </w:tabs>
        <w:ind w:left="1170" w:hanging="360"/>
      </w:pPr>
    </w:lvl>
    <w:lvl w:ilvl="1" w:tplc="04150017">
      <w:start w:val="1"/>
      <w:numFmt w:val="lowerLetter"/>
      <w:lvlText w:val="%2)"/>
      <w:lvlJc w:val="left"/>
      <w:pPr>
        <w:tabs>
          <w:tab w:val="num" w:pos="1890"/>
        </w:tabs>
        <w:ind w:left="1890" w:hanging="360"/>
      </w:pPr>
    </w:lvl>
    <w:lvl w:ilvl="2" w:tplc="33387BEC">
      <w:start w:val="3"/>
      <w:numFmt w:val="decimal"/>
      <w:lvlText w:val="%3)"/>
      <w:lvlJc w:val="left"/>
      <w:pPr>
        <w:tabs>
          <w:tab w:val="num" w:pos="928"/>
        </w:tabs>
        <w:ind w:left="928" w:hanging="360"/>
      </w:pPr>
    </w:lvl>
    <w:lvl w:ilvl="3" w:tplc="04150011">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3">
    <w:nsid w:val="75B6277E"/>
    <w:multiLevelType w:val="hybridMultilevel"/>
    <w:tmpl w:val="6A0A5A4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74">
    <w:nsid w:val="75E51E1A"/>
    <w:multiLevelType w:val="hybridMultilevel"/>
    <w:tmpl w:val="2A5452C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5">
    <w:nsid w:val="760569A6"/>
    <w:multiLevelType w:val="hybridMultilevel"/>
    <w:tmpl w:val="973EA382"/>
    <w:lvl w:ilvl="0" w:tplc="B3D8E37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nsid w:val="76E45D3A"/>
    <w:multiLevelType w:val="hybridMultilevel"/>
    <w:tmpl w:val="9B8241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nsid w:val="774146AC"/>
    <w:multiLevelType w:val="hybridMultilevel"/>
    <w:tmpl w:val="FE8E26E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nsid w:val="77C76AE6"/>
    <w:multiLevelType w:val="hybridMultilevel"/>
    <w:tmpl w:val="91C84576"/>
    <w:lvl w:ilvl="0" w:tplc="F80C97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nsid w:val="78081DDE"/>
    <w:multiLevelType w:val="hybridMultilevel"/>
    <w:tmpl w:val="7B90C068"/>
    <w:lvl w:ilvl="0" w:tplc="D33415E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nsid w:val="781E5FFE"/>
    <w:multiLevelType w:val="hybridMultilevel"/>
    <w:tmpl w:val="B0D6AD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1">
    <w:nsid w:val="785C383C"/>
    <w:multiLevelType w:val="hybridMultilevel"/>
    <w:tmpl w:val="2D80163E"/>
    <w:lvl w:ilvl="0" w:tplc="323EE2A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nsid w:val="79AD2912"/>
    <w:multiLevelType w:val="hybridMultilevel"/>
    <w:tmpl w:val="8C8AFD72"/>
    <w:lvl w:ilvl="0" w:tplc="E7EE397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nsid w:val="7A927F4C"/>
    <w:multiLevelType w:val="hybridMultilevel"/>
    <w:tmpl w:val="A2F625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4">
    <w:nsid w:val="7AA439D9"/>
    <w:multiLevelType w:val="hybridMultilevel"/>
    <w:tmpl w:val="D410E5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5">
    <w:nsid w:val="7B5A6D4A"/>
    <w:multiLevelType w:val="hybridMultilevel"/>
    <w:tmpl w:val="298A1184"/>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6">
    <w:nsid w:val="7BD152BC"/>
    <w:multiLevelType w:val="hybridMultilevel"/>
    <w:tmpl w:val="1C0A188C"/>
    <w:lvl w:ilvl="0" w:tplc="7276A3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nsid w:val="7C3432DC"/>
    <w:multiLevelType w:val="hybridMultilevel"/>
    <w:tmpl w:val="3E8E1C9A"/>
    <w:lvl w:ilvl="0" w:tplc="B198C314">
      <w:start w:val="1"/>
      <w:numFmt w:val="bullet"/>
      <w:lvlText w:val="·"/>
      <w:lvlJc w:val="center"/>
      <w:pPr>
        <w:ind w:left="360" w:hanging="360"/>
      </w:pPr>
      <w:rPr>
        <w:rFonts w:ascii="Symbol" w:hAnsi="Symbol" w:hint="default"/>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8">
    <w:nsid w:val="7D7E2D13"/>
    <w:multiLevelType w:val="hybridMultilevel"/>
    <w:tmpl w:val="0FCA0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nsid w:val="7DF62197"/>
    <w:multiLevelType w:val="hybridMultilevel"/>
    <w:tmpl w:val="C1DEE736"/>
    <w:lvl w:ilvl="0" w:tplc="0415000F">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nsid w:val="7E0718E7"/>
    <w:multiLevelType w:val="hybridMultilevel"/>
    <w:tmpl w:val="350A142A"/>
    <w:lvl w:ilvl="0" w:tplc="F1145480">
      <w:start w:val="1"/>
      <w:numFmt w:val="decimal"/>
      <w:lvlText w:val="%1."/>
      <w:lvlJc w:val="left"/>
      <w:pPr>
        <w:ind w:left="720" w:hanging="360"/>
      </w:pPr>
      <w:rPr>
        <w:rFonts w:hint="default"/>
        <w:strike w:val="0"/>
        <w:color w:val="auto"/>
      </w:rPr>
    </w:lvl>
    <w:lvl w:ilvl="1" w:tplc="04150017">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nsid w:val="7E862E9C"/>
    <w:multiLevelType w:val="hybridMultilevel"/>
    <w:tmpl w:val="C94C2362"/>
    <w:lvl w:ilvl="0" w:tplc="E88A93A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nsid w:val="7EF7151F"/>
    <w:multiLevelType w:val="hybridMultilevel"/>
    <w:tmpl w:val="D0E8E85C"/>
    <w:lvl w:ilvl="0" w:tplc="323442E0">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nsid w:val="7F0D5B34"/>
    <w:multiLevelType w:val="hybridMultilevel"/>
    <w:tmpl w:val="569E4098"/>
    <w:lvl w:ilvl="0" w:tplc="0415000F">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D35C113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nsid w:val="7F566A9E"/>
    <w:multiLevelType w:val="hybridMultilevel"/>
    <w:tmpl w:val="E1D2BFB0"/>
    <w:lvl w:ilvl="0" w:tplc="0415000F">
      <w:start w:val="1"/>
      <w:numFmt w:val="decimal"/>
      <w:lvlText w:val="%1."/>
      <w:lvlJc w:val="left"/>
      <w:pPr>
        <w:ind w:left="1080" w:hanging="360"/>
      </w:pPr>
    </w:lvl>
    <w:lvl w:ilvl="1" w:tplc="375AD1FE">
      <w:start w:val="1"/>
      <w:numFmt w:val="lowerLetter"/>
      <w:lvlText w:val="%2)"/>
      <w:lvlJc w:val="left"/>
      <w:pPr>
        <w:ind w:left="1800" w:hanging="360"/>
      </w:pPr>
      <w:rPr>
        <w:rFonts w:ascii="Times New Roman" w:eastAsia="Times New Roman" w:hAnsi="Times New Roman" w:cs="Times New Roman"/>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5">
    <w:nsid w:val="7F74509E"/>
    <w:multiLevelType w:val="multilevel"/>
    <w:tmpl w:val="F63C22D8"/>
    <w:styleLink w:val="WW8Num1"/>
    <w:lvl w:ilvl="0">
      <w:numFmt w:val="bullet"/>
      <w:lvlText w:val="·"/>
      <w:lvlJc w:val="left"/>
      <w:pPr>
        <w:ind w:left="360" w:hanging="360"/>
      </w:pPr>
      <w:rPr>
        <w:rFonts w:ascii="Symbol" w:hAnsi="Symbol" w:cs="Symbol"/>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96">
    <w:nsid w:val="7F831FF7"/>
    <w:multiLevelType w:val="hybridMultilevel"/>
    <w:tmpl w:val="E8C0A860"/>
    <w:lvl w:ilvl="0" w:tplc="11EE2D68">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nsid w:val="7FAC435F"/>
    <w:multiLevelType w:val="hybridMultilevel"/>
    <w:tmpl w:val="AC0A9972"/>
    <w:lvl w:ilvl="0" w:tplc="F1145480">
      <w:start w:val="1"/>
      <w:numFmt w:val="decimal"/>
      <w:lvlText w:val="%1."/>
      <w:lvlJc w:val="left"/>
      <w:pPr>
        <w:ind w:left="720" w:hanging="360"/>
      </w:pPr>
      <w:rPr>
        <w:rFonts w:hint="default"/>
        <w:strike w:val="0"/>
        <w:color w:val="auto"/>
      </w:rPr>
    </w:lvl>
    <w:lvl w:ilvl="1" w:tplc="04150017">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2"/>
  </w:num>
  <w:num w:numId="2">
    <w:abstractNumId w:val="69"/>
  </w:num>
  <w:num w:numId="3">
    <w:abstractNumId w:val="66"/>
  </w:num>
  <w:num w:numId="4">
    <w:abstractNumId w:val="195"/>
  </w:num>
  <w:num w:numId="5">
    <w:abstractNumId w:val="284"/>
  </w:num>
  <w:num w:numId="6">
    <w:abstractNumId w:val="102"/>
  </w:num>
  <w:num w:numId="7">
    <w:abstractNumId w:val="244"/>
  </w:num>
  <w:num w:numId="8">
    <w:abstractNumId w:val="137"/>
  </w:num>
  <w:num w:numId="9">
    <w:abstractNumId w:val="158"/>
  </w:num>
  <w:num w:numId="10">
    <w:abstractNumId w:val="226"/>
  </w:num>
  <w:num w:numId="11">
    <w:abstractNumId w:val="95"/>
  </w:num>
  <w:num w:numId="12">
    <w:abstractNumId w:val="280"/>
  </w:num>
  <w:num w:numId="13">
    <w:abstractNumId w:val="259"/>
  </w:num>
  <w:num w:numId="14">
    <w:abstractNumId w:val="225"/>
  </w:num>
  <w:num w:numId="15">
    <w:abstractNumId w:val="44"/>
  </w:num>
  <w:num w:numId="16">
    <w:abstractNumId w:val="83"/>
  </w:num>
  <w:num w:numId="17">
    <w:abstractNumId w:val="138"/>
  </w:num>
  <w:num w:numId="18">
    <w:abstractNumId w:val="149"/>
  </w:num>
  <w:num w:numId="19">
    <w:abstractNumId w:val="141"/>
  </w:num>
  <w:num w:numId="20">
    <w:abstractNumId w:val="176"/>
  </w:num>
  <w:num w:numId="21">
    <w:abstractNumId w:val="111"/>
  </w:num>
  <w:num w:numId="22">
    <w:abstractNumId w:val="236"/>
    <w:lvlOverride w:ilvl="0">
      <w:startOverride w:val="1"/>
    </w:lvlOverride>
  </w:num>
  <w:num w:numId="23">
    <w:abstractNumId w:val="11"/>
  </w:num>
  <w:num w:numId="24">
    <w:abstractNumId w:val="0"/>
  </w:num>
  <w:num w:numId="25">
    <w:abstractNumId w:val="164"/>
  </w:num>
  <w:num w:numId="26">
    <w:abstractNumId w:val="136"/>
  </w:num>
  <w:num w:numId="27">
    <w:abstractNumId w:val="218"/>
  </w:num>
  <w:num w:numId="28">
    <w:abstractNumId w:val="2"/>
  </w:num>
  <w:num w:numId="29">
    <w:abstractNumId w:val="3"/>
  </w:num>
  <w:num w:numId="30">
    <w:abstractNumId w:val="4"/>
  </w:num>
  <w:num w:numId="31">
    <w:abstractNumId w:val="5"/>
  </w:num>
  <w:num w:numId="32">
    <w:abstractNumId w:val="6"/>
  </w:num>
  <w:num w:numId="33">
    <w:abstractNumId w:val="7"/>
  </w:num>
  <w:num w:numId="34">
    <w:abstractNumId w:val="8"/>
  </w:num>
  <w:num w:numId="35">
    <w:abstractNumId w:val="10"/>
  </w:num>
  <w:num w:numId="36">
    <w:abstractNumId w:val="203"/>
  </w:num>
  <w:num w:numId="37">
    <w:abstractNumId w:val="295"/>
  </w:num>
  <w:num w:numId="38">
    <w:abstractNumId w:val="38"/>
  </w:num>
  <w:num w:numId="39">
    <w:abstractNumId w:val="260"/>
  </w:num>
  <w:num w:numId="40">
    <w:abstractNumId w:val="63"/>
  </w:num>
  <w:num w:numId="41">
    <w:abstractNumId w:val="114"/>
  </w:num>
  <w:num w:numId="42">
    <w:abstractNumId w:val="197"/>
  </w:num>
  <w:num w:numId="43">
    <w:abstractNumId w:val="43"/>
  </w:num>
  <w:num w:numId="44">
    <w:abstractNumId w:val="184"/>
  </w:num>
  <w:num w:numId="45">
    <w:abstractNumId w:val="182"/>
  </w:num>
  <w:num w:numId="46">
    <w:abstractNumId w:val="103"/>
  </w:num>
  <w:num w:numId="47">
    <w:abstractNumId w:val="215"/>
  </w:num>
  <w:num w:numId="48">
    <w:abstractNumId w:val="67"/>
  </w:num>
  <w:num w:numId="49">
    <w:abstractNumId w:val="68"/>
  </w:num>
  <w:num w:numId="50">
    <w:abstractNumId w:val="90"/>
  </w:num>
  <w:num w:numId="51">
    <w:abstractNumId w:val="175"/>
  </w:num>
  <w:num w:numId="52">
    <w:abstractNumId w:val="42"/>
  </w:num>
  <w:num w:numId="53">
    <w:abstractNumId w:val="128"/>
  </w:num>
  <w:num w:numId="54">
    <w:abstractNumId w:val="263"/>
  </w:num>
  <w:num w:numId="55">
    <w:abstractNumId w:val="133"/>
  </w:num>
  <w:num w:numId="56">
    <w:abstractNumId w:val="20"/>
  </w:num>
  <w:num w:numId="57">
    <w:abstractNumId w:val="153"/>
  </w:num>
  <w:num w:numId="58">
    <w:abstractNumId w:val="150"/>
  </w:num>
  <w:num w:numId="59">
    <w:abstractNumId w:val="281"/>
  </w:num>
  <w:num w:numId="60">
    <w:abstractNumId w:val="278"/>
  </w:num>
  <w:num w:numId="61">
    <w:abstractNumId w:val="235"/>
  </w:num>
  <w:num w:numId="62">
    <w:abstractNumId w:val="275"/>
  </w:num>
  <w:num w:numId="63">
    <w:abstractNumId w:val="47"/>
  </w:num>
  <w:num w:numId="64">
    <w:abstractNumId w:val="75"/>
  </w:num>
  <w:num w:numId="65">
    <w:abstractNumId w:val="51"/>
  </w:num>
  <w:num w:numId="66">
    <w:abstractNumId w:val="46"/>
  </w:num>
  <w:num w:numId="67">
    <w:abstractNumId w:val="246"/>
  </w:num>
  <w:num w:numId="68">
    <w:abstractNumId w:val="172"/>
  </w:num>
  <w:num w:numId="69">
    <w:abstractNumId w:val="291"/>
  </w:num>
  <w:num w:numId="70">
    <w:abstractNumId w:val="27"/>
  </w:num>
  <w:num w:numId="71">
    <w:abstractNumId w:val="65"/>
  </w:num>
  <w:num w:numId="72">
    <w:abstractNumId w:val="56"/>
  </w:num>
  <w:num w:numId="73">
    <w:abstractNumId w:val="157"/>
  </w:num>
  <w:num w:numId="74">
    <w:abstractNumId w:val="61"/>
  </w:num>
  <w:num w:numId="75">
    <w:abstractNumId w:val="15"/>
  </w:num>
  <w:num w:numId="76">
    <w:abstractNumId w:val="58"/>
  </w:num>
  <w:num w:numId="77">
    <w:abstractNumId w:val="145"/>
  </w:num>
  <w:num w:numId="78">
    <w:abstractNumId w:val="127"/>
  </w:num>
  <w:num w:numId="79">
    <w:abstractNumId w:val="108"/>
  </w:num>
  <w:num w:numId="80">
    <w:abstractNumId w:val="194"/>
  </w:num>
  <w:num w:numId="81">
    <w:abstractNumId w:val="187"/>
  </w:num>
  <w:num w:numId="82">
    <w:abstractNumId w:val="121"/>
  </w:num>
  <w:num w:numId="83">
    <w:abstractNumId w:val="30"/>
  </w:num>
  <w:num w:numId="84">
    <w:abstractNumId w:val="62"/>
  </w:num>
  <w:num w:numId="85">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3"/>
  </w:num>
  <w:num w:numId="8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1"/>
  </w:num>
  <w:num w:numId="89">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54"/>
  </w:num>
  <w:num w:numId="91">
    <w:abstractNumId w:val="266"/>
  </w:num>
  <w:num w:numId="92">
    <w:abstractNumId w:val="52"/>
  </w:num>
  <w:num w:numId="93">
    <w:abstractNumId w:val="296"/>
  </w:num>
  <w:num w:numId="94">
    <w:abstractNumId w:val="91"/>
  </w:num>
  <w:num w:numId="9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83"/>
  </w:num>
  <w:num w:numId="97">
    <w:abstractNumId w:val="39"/>
  </w:num>
  <w:num w:numId="98">
    <w:abstractNumId w:val="174"/>
  </w:num>
  <w:num w:numId="99">
    <w:abstractNumId w:val="241"/>
  </w:num>
  <w:num w:numId="100">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4"/>
  </w:num>
  <w:num w:numId="103">
    <w:abstractNumId w:val="221"/>
  </w:num>
  <w:num w:numId="104">
    <w:abstractNumId w:val="54"/>
  </w:num>
  <w:num w:numId="105">
    <w:abstractNumId w:val="110"/>
  </w:num>
  <w:num w:numId="106">
    <w:abstractNumId w:val="288"/>
  </w:num>
  <w:num w:numId="107">
    <w:abstractNumId w:val="125"/>
  </w:num>
  <w:num w:numId="108">
    <w:abstractNumId w:val="144"/>
  </w:num>
  <w:num w:numId="109">
    <w:abstractNumId w:val="2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16"/>
  </w:num>
  <w:num w:numId="111">
    <w:abstractNumId w:val="249"/>
  </w:num>
  <w:num w:numId="112">
    <w:abstractNumId w:val="88"/>
  </w:num>
  <w:num w:numId="113">
    <w:abstractNumId w:val="119"/>
  </w:num>
  <w:num w:numId="114">
    <w:abstractNumId w:val="156"/>
  </w:num>
  <w:num w:numId="115">
    <w:abstractNumId w:val="251"/>
  </w:num>
  <w:num w:numId="116">
    <w:abstractNumId w:val="84"/>
  </w:num>
  <w:num w:numId="117">
    <w:abstractNumId w:val="245"/>
  </w:num>
  <w:num w:numId="118">
    <w:abstractNumId w:val="287"/>
  </w:num>
  <w:num w:numId="119">
    <w:abstractNumId w:val="253"/>
  </w:num>
  <w:num w:numId="120">
    <w:abstractNumId w:val="116"/>
  </w:num>
  <w:num w:numId="121">
    <w:abstractNumId w:val="293"/>
  </w:num>
  <w:num w:numId="122">
    <w:abstractNumId w:val="186"/>
  </w:num>
  <w:num w:numId="123">
    <w:abstractNumId w:val="171"/>
  </w:num>
  <w:num w:numId="124">
    <w:abstractNumId w:val="48"/>
  </w:num>
  <w:num w:numId="1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14"/>
  </w:num>
  <w:num w:numId="127">
    <w:abstractNumId w:val="207"/>
  </w:num>
  <w:num w:numId="128">
    <w:abstractNumId w:val="152"/>
  </w:num>
  <w:num w:numId="129">
    <w:abstractNumId w:val="29"/>
  </w:num>
  <w:num w:numId="130">
    <w:abstractNumId w:val="283"/>
  </w:num>
  <w:num w:numId="131">
    <w:abstractNumId w:val="224"/>
  </w:num>
  <w:num w:numId="132">
    <w:abstractNumId w:val="240"/>
  </w:num>
  <w:num w:numId="133">
    <w:abstractNumId w:val="243"/>
  </w:num>
  <w:num w:numId="134">
    <w:abstractNumId w:val="252"/>
  </w:num>
  <w:num w:numId="135">
    <w:abstractNumId w:val="193"/>
  </w:num>
  <w:num w:numId="136">
    <w:abstractNumId w:val="258"/>
  </w:num>
  <w:num w:numId="137">
    <w:abstractNumId w:val="204"/>
  </w:num>
  <w:num w:numId="138">
    <w:abstractNumId w:val="223"/>
  </w:num>
  <w:num w:numId="139">
    <w:abstractNumId w:val="107"/>
  </w:num>
  <w:num w:numId="140">
    <w:abstractNumId w:val="19"/>
  </w:num>
  <w:num w:numId="141">
    <w:abstractNumId w:val="36"/>
  </w:num>
  <w:num w:numId="142">
    <w:abstractNumId w:val="229"/>
  </w:num>
  <w:num w:numId="143">
    <w:abstractNumId w:val="64"/>
  </w:num>
  <w:num w:numId="144">
    <w:abstractNumId w:val="140"/>
  </w:num>
  <w:num w:numId="145">
    <w:abstractNumId w:val="120"/>
  </w:num>
  <w:num w:numId="146">
    <w:abstractNumId w:val="70"/>
  </w:num>
  <w:num w:numId="147">
    <w:abstractNumId w:val="16"/>
  </w:num>
  <w:num w:numId="148">
    <w:abstractNumId w:val="126"/>
  </w:num>
  <w:num w:numId="149">
    <w:abstractNumId w:val="292"/>
  </w:num>
  <w:num w:numId="150">
    <w:abstractNumId w:val="13"/>
  </w:num>
  <w:num w:numId="151">
    <w:abstractNumId w:val="196"/>
  </w:num>
  <w:num w:numId="152">
    <w:abstractNumId w:val="178"/>
  </w:num>
  <w:num w:numId="153">
    <w:abstractNumId w:val="272"/>
  </w:num>
  <w:num w:numId="154">
    <w:abstractNumId w:val="35"/>
  </w:num>
  <w:num w:numId="155">
    <w:abstractNumId w:val="219"/>
  </w:num>
  <w:num w:numId="156">
    <w:abstractNumId w:val="132"/>
  </w:num>
  <w:num w:numId="157">
    <w:abstractNumId w:val="93"/>
  </w:num>
  <w:num w:numId="158">
    <w:abstractNumId w:val="188"/>
  </w:num>
  <w:num w:numId="159">
    <w:abstractNumId w:val="230"/>
  </w:num>
  <w:num w:numId="160">
    <w:abstractNumId w:val="23"/>
  </w:num>
  <w:num w:numId="161">
    <w:abstractNumId w:val="87"/>
  </w:num>
  <w:num w:numId="162">
    <w:abstractNumId w:val="166"/>
  </w:num>
  <w:num w:numId="163">
    <w:abstractNumId w:val="134"/>
  </w:num>
  <w:num w:numId="164">
    <w:abstractNumId w:val="33"/>
  </w:num>
  <w:num w:numId="165">
    <w:abstractNumId w:val="113"/>
  </w:num>
  <w:num w:numId="166">
    <w:abstractNumId w:val="147"/>
  </w:num>
  <w:num w:numId="167">
    <w:abstractNumId w:val="199"/>
  </w:num>
  <w:num w:numId="168">
    <w:abstractNumId w:val="50"/>
  </w:num>
  <w:num w:numId="169">
    <w:abstractNumId w:val="77"/>
  </w:num>
  <w:num w:numId="170">
    <w:abstractNumId w:val="53"/>
  </w:num>
  <w:num w:numId="171">
    <w:abstractNumId w:val="106"/>
  </w:num>
  <w:num w:numId="172">
    <w:abstractNumId w:val="131"/>
  </w:num>
  <w:num w:numId="173">
    <w:abstractNumId w:val="124"/>
  </w:num>
  <w:num w:numId="174">
    <w:abstractNumId w:val="94"/>
  </w:num>
  <w:num w:numId="175">
    <w:abstractNumId w:val="222"/>
  </w:num>
  <w:num w:numId="176">
    <w:abstractNumId w:val="14"/>
  </w:num>
  <w:num w:numId="177">
    <w:abstractNumId w:val="211"/>
  </w:num>
  <w:num w:numId="178">
    <w:abstractNumId w:val="81"/>
  </w:num>
  <w:num w:numId="179">
    <w:abstractNumId w:val="181"/>
  </w:num>
  <w:num w:numId="180">
    <w:abstractNumId w:val="96"/>
  </w:num>
  <w:num w:numId="181">
    <w:abstractNumId w:val="92"/>
  </w:num>
  <w:num w:numId="182">
    <w:abstractNumId w:val="143"/>
  </w:num>
  <w:num w:numId="183">
    <w:abstractNumId w:val="60"/>
  </w:num>
  <w:num w:numId="184">
    <w:abstractNumId w:val="135"/>
  </w:num>
  <w:num w:numId="185">
    <w:abstractNumId w:val="286"/>
  </w:num>
  <w:num w:numId="186">
    <w:abstractNumId w:val="162"/>
  </w:num>
  <w:num w:numId="187">
    <w:abstractNumId w:val="274"/>
  </w:num>
  <w:num w:numId="188">
    <w:abstractNumId w:val="98"/>
  </w:num>
  <w:num w:numId="189">
    <w:abstractNumId w:val="213"/>
  </w:num>
  <w:num w:numId="190">
    <w:abstractNumId w:val="228"/>
  </w:num>
  <w:num w:numId="191">
    <w:abstractNumId w:val="238"/>
  </w:num>
  <w:num w:numId="192">
    <w:abstractNumId w:val="161"/>
  </w:num>
  <w:num w:numId="193">
    <w:abstractNumId w:val="282"/>
  </w:num>
  <w:num w:numId="194">
    <w:abstractNumId w:val="139"/>
  </w:num>
  <w:num w:numId="195">
    <w:abstractNumId w:val="18"/>
  </w:num>
  <w:num w:numId="196">
    <w:abstractNumId w:val="257"/>
  </w:num>
  <w:num w:numId="197">
    <w:abstractNumId w:val="190"/>
  </w:num>
  <w:num w:numId="198">
    <w:abstractNumId w:val="262"/>
  </w:num>
  <w:num w:numId="199">
    <w:abstractNumId w:val="148"/>
  </w:num>
  <w:num w:numId="200">
    <w:abstractNumId w:val="17"/>
  </w:num>
  <w:num w:numId="201">
    <w:abstractNumId w:val="220"/>
  </w:num>
  <w:num w:numId="202">
    <w:abstractNumId w:val="177"/>
  </w:num>
  <w:num w:numId="203">
    <w:abstractNumId w:val="22"/>
  </w:num>
  <w:num w:numId="204">
    <w:abstractNumId w:val="205"/>
  </w:num>
  <w:num w:numId="205">
    <w:abstractNumId w:val="265"/>
  </w:num>
  <w:num w:numId="206">
    <w:abstractNumId w:val="165"/>
  </w:num>
  <w:num w:numId="207">
    <w:abstractNumId w:val="256"/>
  </w:num>
  <w:num w:numId="208">
    <w:abstractNumId w:val="248"/>
  </w:num>
  <w:num w:numId="209">
    <w:abstractNumId w:val="59"/>
  </w:num>
  <w:num w:numId="210">
    <w:abstractNumId w:val="78"/>
  </w:num>
  <w:num w:numId="211">
    <w:abstractNumId w:val="234"/>
  </w:num>
  <w:num w:numId="212">
    <w:abstractNumId w:val="250"/>
  </w:num>
  <w:num w:numId="213">
    <w:abstractNumId w:val="24"/>
  </w:num>
  <w:num w:numId="214">
    <w:abstractNumId w:val="74"/>
  </w:num>
  <w:num w:numId="215">
    <w:abstractNumId w:val="210"/>
  </w:num>
  <w:num w:numId="216">
    <w:abstractNumId w:val="294"/>
  </w:num>
  <w:num w:numId="217">
    <w:abstractNumId w:val="285"/>
  </w:num>
  <w:num w:numId="218">
    <w:abstractNumId w:val="167"/>
  </w:num>
  <w:num w:numId="219">
    <w:abstractNumId w:val="173"/>
  </w:num>
  <w:num w:numId="220">
    <w:abstractNumId w:val="279"/>
  </w:num>
  <w:num w:numId="221">
    <w:abstractNumId w:val="254"/>
  </w:num>
  <w:num w:numId="222">
    <w:abstractNumId w:val="71"/>
  </w:num>
  <w:num w:numId="223">
    <w:abstractNumId w:val="130"/>
  </w:num>
  <w:num w:numId="224">
    <w:abstractNumId w:val="76"/>
  </w:num>
  <w:num w:numId="225">
    <w:abstractNumId w:val="155"/>
  </w:num>
  <w:num w:numId="226">
    <w:abstractNumId w:val="201"/>
  </w:num>
  <w:num w:numId="227">
    <w:abstractNumId w:val="179"/>
  </w:num>
  <w:num w:numId="228">
    <w:abstractNumId w:val="268"/>
  </w:num>
  <w:num w:numId="229">
    <w:abstractNumId w:val="242"/>
  </w:num>
  <w:num w:numId="230">
    <w:abstractNumId w:val="270"/>
  </w:num>
  <w:num w:numId="231">
    <w:abstractNumId w:val="212"/>
  </w:num>
  <w:num w:numId="232">
    <w:abstractNumId w:val="202"/>
  </w:num>
  <w:num w:numId="233">
    <w:abstractNumId w:val="146"/>
  </w:num>
  <w:num w:numId="234">
    <w:abstractNumId w:val="85"/>
  </w:num>
  <w:num w:numId="235">
    <w:abstractNumId w:val="170"/>
  </w:num>
  <w:num w:numId="236">
    <w:abstractNumId w:val="169"/>
  </w:num>
  <w:num w:numId="237">
    <w:abstractNumId w:val="269"/>
  </w:num>
  <w:num w:numId="238">
    <w:abstractNumId w:val="273"/>
  </w:num>
  <w:num w:numId="239">
    <w:abstractNumId w:val="217"/>
  </w:num>
  <w:num w:numId="240">
    <w:abstractNumId w:val="117"/>
  </w:num>
  <w:num w:numId="241">
    <w:abstractNumId w:val="160"/>
  </w:num>
  <w:num w:numId="242">
    <w:abstractNumId w:val="32"/>
  </w:num>
  <w:num w:numId="243">
    <w:abstractNumId w:val="209"/>
  </w:num>
  <w:num w:numId="244">
    <w:abstractNumId w:val="31"/>
  </w:num>
  <w:num w:numId="245">
    <w:abstractNumId w:val="192"/>
  </w:num>
  <w:num w:numId="246">
    <w:abstractNumId w:val="276"/>
  </w:num>
  <w:num w:numId="247">
    <w:abstractNumId w:val="28"/>
  </w:num>
  <w:num w:numId="248">
    <w:abstractNumId w:val="277"/>
  </w:num>
  <w:num w:numId="249">
    <w:abstractNumId w:val="109"/>
  </w:num>
  <w:num w:numId="2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206"/>
  </w:num>
  <w:num w:numId="253">
    <w:abstractNumId w:val="45"/>
  </w:num>
  <w:num w:numId="254">
    <w:abstractNumId w:val="247"/>
  </w:num>
  <w:num w:numId="255">
    <w:abstractNumId w:val="73"/>
  </w:num>
  <w:num w:numId="256">
    <w:abstractNumId w:val="227"/>
  </w:num>
  <w:num w:numId="257">
    <w:abstractNumId w:val="99"/>
  </w:num>
  <w:num w:numId="258">
    <w:abstractNumId w:val="105"/>
  </w:num>
  <w:num w:numId="259">
    <w:abstractNumId w:val="232"/>
  </w:num>
  <w:num w:numId="260">
    <w:abstractNumId w:val="159"/>
  </w:num>
  <w:num w:numId="261">
    <w:abstractNumId w:val="237"/>
  </w:num>
  <w:num w:numId="262">
    <w:abstractNumId w:val="97"/>
  </w:num>
  <w:num w:numId="263">
    <w:abstractNumId w:val="37"/>
  </w:num>
  <w:num w:numId="264">
    <w:abstractNumId w:val="264"/>
  </w:num>
  <w:num w:numId="265">
    <w:abstractNumId w:val="72"/>
  </w:num>
  <w:num w:numId="266">
    <w:abstractNumId w:val="233"/>
  </w:num>
  <w:num w:numId="267">
    <w:abstractNumId w:val="191"/>
  </w:num>
  <w:num w:numId="268">
    <w:abstractNumId w:val="297"/>
  </w:num>
  <w:num w:numId="269">
    <w:abstractNumId w:val="112"/>
  </w:num>
  <w:num w:numId="270">
    <w:abstractNumId w:val="231"/>
  </w:num>
  <w:num w:numId="271">
    <w:abstractNumId w:val="118"/>
  </w:num>
  <w:num w:numId="272">
    <w:abstractNumId w:val="101"/>
  </w:num>
  <w:num w:numId="273">
    <w:abstractNumId w:val="255"/>
  </w:num>
  <w:num w:numId="274">
    <w:abstractNumId w:val="290"/>
  </w:num>
  <w:num w:numId="275">
    <w:abstractNumId w:val="12"/>
  </w:num>
  <w:num w:numId="276">
    <w:abstractNumId w:val="89"/>
  </w:num>
  <w:num w:numId="277">
    <w:abstractNumId w:val="239"/>
  </w:num>
  <w:num w:numId="278">
    <w:abstractNumId w:val="57"/>
  </w:num>
  <w:num w:numId="279">
    <w:abstractNumId w:val="142"/>
  </w:num>
  <w:num w:numId="280">
    <w:abstractNumId w:val="41"/>
  </w:num>
  <w:num w:numId="281">
    <w:abstractNumId w:val="129"/>
  </w:num>
  <w:num w:numId="282">
    <w:abstractNumId w:val="180"/>
  </w:num>
  <w:num w:numId="283">
    <w:abstractNumId w:val="86"/>
  </w:num>
  <w:num w:numId="284">
    <w:abstractNumId w:val="104"/>
  </w:num>
  <w:num w:numId="285">
    <w:abstractNumId w:val="185"/>
  </w:num>
  <w:num w:numId="286">
    <w:abstractNumId w:val="115"/>
  </w:num>
  <w:num w:numId="287">
    <w:abstractNumId w:val="40"/>
  </w:num>
  <w:num w:numId="288">
    <w:abstractNumId w:val="100"/>
  </w:num>
  <w:num w:numId="289">
    <w:abstractNumId w:val="261"/>
  </w:num>
  <w:num w:numId="290">
    <w:abstractNumId w:val="163"/>
  </w:num>
  <w:num w:numId="291">
    <w:abstractNumId w:val="289"/>
  </w:num>
  <w:num w:numId="292">
    <w:abstractNumId w:val="267"/>
  </w:num>
  <w:num w:numId="293">
    <w:abstractNumId w:val="151"/>
  </w:num>
  <w:num w:numId="294">
    <w:abstractNumId w:val="80"/>
  </w:num>
  <w:num w:numId="295">
    <w:abstractNumId w:val="168"/>
  </w:num>
  <w:num w:numId="296">
    <w:abstractNumId w:val="189"/>
  </w:num>
  <w:numIdMacAtCleanup w:val="2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7A"/>
    <w:rsid w:val="000010C9"/>
    <w:rsid w:val="00001A26"/>
    <w:rsid w:val="000049E5"/>
    <w:rsid w:val="00006249"/>
    <w:rsid w:val="0000678E"/>
    <w:rsid w:val="00006866"/>
    <w:rsid w:val="00006A4F"/>
    <w:rsid w:val="000123AB"/>
    <w:rsid w:val="00013A66"/>
    <w:rsid w:val="00014496"/>
    <w:rsid w:val="00016313"/>
    <w:rsid w:val="00017D82"/>
    <w:rsid w:val="00026C62"/>
    <w:rsid w:val="000300CF"/>
    <w:rsid w:val="00030C20"/>
    <w:rsid w:val="0003270C"/>
    <w:rsid w:val="00032E38"/>
    <w:rsid w:val="00034257"/>
    <w:rsid w:val="000364D3"/>
    <w:rsid w:val="00041877"/>
    <w:rsid w:val="00043999"/>
    <w:rsid w:val="00044D05"/>
    <w:rsid w:val="0004516C"/>
    <w:rsid w:val="00045EC3"/>
    <w:rsid w:val="000466DF"/>
    <w:rsid w:val="00046BA3"/>
    <w:rsid w:val="00047DD6"/>
    <w:rsid w:val="00047E1C"/>
    <w:rsid w:val="00047FA6"/>
    <w:rsid w:val="00051AB1"/>
    <w:rsid w:val="00052743"/>
    <w:rsid w:val="00054918"/>
    <w:rsid w:val="00055E26"/>
    <w:rsid w:val="000573E8"/>
    <w:rsid w:val="00057C91"/>
    <w:rsid w:val="00060178"/>
    <w:rsid w:val="00060C4B"/>
    <w:rsid w:val="000614AE"/>
    <w:rsid w:val="000622D7"/>
    <w:rsid w:val="00062876"/>
    <w:rsid w:val="000628AF"/>
    <w:rsid w:val="00062967"/>
    <w:rsid w:val="0006362B"/>
    <w:rsid w:val="000638B2"/>
    <w:rsid w:val="00065AEE"/>
    <w:rsid w:val="00066B8B"/>
    <w:rsid w:val="0006754F"/>
    <w:rsid w:val="00067D03"/>
    <w:rsid w:val="00071E70"/>
    <w:rsid w:val="00072078"/>
    <w:rsid w:val="0007331A"/>
    <w:rsid w:val="000740F5"/>
    <w:rsid w:val="000748AC"/>
    <w:rsid w:val="00074C10"/>
    <w:rsid w:val="000755BE"/>
    <w:rsid w:val="00076D59"/>
    <w:rsid w:val="000777FE"/>
    <w:rsid w:val="00077C06"/>
    <w:rsid w:val="00077CD6"/>
    <w:rsid w:val="00080FBE"/>
    <w:rsid w:val="000813A1"/>
    <w:rsid w:val="000824D4"/>
    <w:rsid w:val="0008353B"/>
    <w:rsid w:val="00083CDF"/>
    <w:rsid w:val="00084120"/>
    <w:rsid w:val="000856FC"/>
    <w:rsid w:val="00085C71"/>
    <w:rsid w:val="00085D12"/>
    <w:rsid w:val="0008720F"/>
    <w:rsid w:val="00087E55"/>
    <w:rsid w:val="00087FD8"/>
    <w:rsid w:val="00091546"/>
    <w:rsid w:val="00093309"/>
    <w:rsid w:val="00095440"/>
    <w:rsid w:val="0009597B"/>
    <w:rsid w:val="000A1040"/>
    <w:rsid w:val="000A28C5"/>
    <w:rsid w:val="000A41B2"/>
    <w:rsid w:val="000A46BE"/>
    <w:rsid w:val="000A51F4"/>
    <w:rsid w:val="000A5CAE"/>
    <w:rsid w:val="000A6190"/>
    <w:rsid w:val="000A6691"/>
    <w:rsid w:val="000A6749"/>
    <w:rsid w:val="000A7195"/>
    <w:rsid w:val="000A7793"/>
    <w:rsid w:val="000B0901"/>
    <w:rsid w:val="000B2085"/>
    <w:rsid w:val="000B2171"/>
    <w:rsid w:val="000B2342"/>
    <w:rsid w:val="000B303C"/>
    <w:rsid w:val="000B413E"/>
    <w:rsid w:val="000B5028"/>
    <w:rsid w:val="000B58AB"/>
    <w:rsid w:val="000B6CA9"/>
    <w:rsid w:val="000B6FD7"/>
    <w:rsid w:val="000C06F4"/>
    <w:rsid w:val="000C330A"/>
    <w:rsid w:val="000C3AF3"/>
    <w:rsid w:val="000C4790"/>
    <w:rsid w:val="000C509E"/>
    <w:rsid w:val="000C5B2A"/>
    <w:rsid w:val="000C61CE"/>
    <w:rsid w:val="000C7887"/>
    <w:rsid w:val="000D114D"/>
    <w:rsid w:val="000D13EA"/>
    <w:rsid w:val="000D15B8"/>
    <w:rsid w:val="000D17E1"/>
    <w:rsid w:val="000D33F1"/>
    <w:rsid w:val="000D3441"/>
    <w:rsid w:val="000D3448"/>
    <w:rsid w:val="000D432E"/>
    <w:rsid w:val="000D466C"/>
    <w:rsid w:val="000D50EA"/>
    <w:rsid w:val="000D5AB6"/>
    <w:rsid w:val="000D6C6D"/>
    <w:rsid w:val="000D780E"/>
    <w:rsid w:val="000E0225"/>
    <w:rsid w:val="000E03DF"/>
    <w:rsid w:val="000E0CD7"/>
    <w:rsid w:val="000E10E2"/>
    <w:rsid w:val="000E12E1"/>
    <w:rsid w:val="000E2F92"/>
    <w:rsid w:val="000E414D"/>
    <w:rsid w:val="000F00D1"/>
    <w:rsid w:val="000F098E"/>
    <w:rsid w:val="000F1EE3"/>
    <w:rsid w:val="000F42EA"/>
    <w:rsid w:val="000F6AE3"/>
    <w:rsid w:val="000F72B0"/>
    <w:rsid w:val="00100F40"/>
    <w:rsid w:val="001010DE"/>
    <w:rsid w:val="00104A77"/>
    <w:rsid w:val="00104D51"/>
    <w:rsid w:val="001063B7"/>
    <w:rsid w:val="00106EA3"/>
    <w:rsid w:val="001102FC"/>
    <w:rsid w:val="00111C02"/>
    <w:rsid w:val="001155ED"/>
    <w:rsid w:val="0012056F"/>
    <w:rsid w:val="00120E8E"/>
    <w:rsid w:val="00120FF2"/>
    <w:rsid w:val="00122EE2"/>
    <w:rsid w:val="0012556D"/>
    <w:rsid w:val="001268EE"/>
    <w:rsid w:val="001268FE"/>
    <w:rsid w:val="0013007A"/>
    <w:rsid w:val="00130512"/>
    <w:rsid w:val="0013283D"/>
    <w:rsid w:val="00134692"/>
    <w:rsid w:val="00135ECE"/>
    <w:rsid w:val="00136425"/>
    <w:rsid w:val="00136619"/>
    <w:rsid w:val="00136693"/>
    <w:rsid w:val="0013747E"/>
    <w:rsid w:val="00141528"/>
    <w:rsid w:val="00141A67"/>
    <w:rsid w:val="00141F92"/>
    <w:rsid w:val="001456AB"/>
    <w:rsid w:val="0014790B"/>
    <w:rsid w:val="0015036F"/>
    <w:rsid w:val="00151712"/>
    <w:rsid w:val="00154FA8"/>
    <w:rsid w:val="00154FD0"/>
    <w:rsid w:val="00155857"/>
    <w:rsid w:val="001579A5"/>
    <w:rsid w:val="00157D7C"/>
    <w:rsid w:val="0016192B"/>
    <w:rsid w:val="00162C5B"/>
    <w:rsid w:val="00163630"/>
    <w:rsid w:val="00163A3A"/>
    <w:rsid w:val="00164BD1"/>
    <w:rsid w:val="0016554E"/>
    <w:rsid w:val="00166309"/>
    <w:rsid w:val="00166DC5"/>
    <w:rsid w:val="00166EA0"/>
    <w:rsid w:val="001675BB"/>
    <w:rsid w:val="00170685"/>
    <w:rsid w:val="0017098E"/>
    <w:rsid w:val="001737B9"/>
    <w:rsid w:val="001777D4"/>
    <w:rsid w:val="00180720"/>
    <w:rsid w:val="0018211C"/>
    <w:rsid w:val="001822A7"/>
    <w:rsid w:val="001836C2"/>
    <w:rsid w:val="001859BC"/>
    <w:rsid w:val="001864BE"/>
    <w:rsid w:val="00186531"/>
    <w:rsid w:val="00190E41"/>
    <w:rsid w:val="00192B83"/>
    <w:rsid w:val="0019667D"/>
    <w:rsid w:val="0019756D"/>
    <w:rsid w:val="001978CB"/>
    <w:rsid w:val="00197A5B"/>
    <w:rsid w:val="001A050D"/>
    <w:rsid w:val="001A10F6"/>
    <w:rsid w:val="001A391B"/>
    <w:rsid w:val="001A3B62"/>
    <w:rsid w:val="001A49F9"/>
    <w:rsid w:val="001A4D77"/>
    <w:rsid w:val="001A59E6"/>
    <w:rsid w:val="001A5CC0"/>
    <w:rsid w:val="001A6A04"/>
    <w:rsid w:val="001B0264"/>
    <w:rsid w:val="001B046C"/>
    <w:rsid w:val="001B07B4"/>
    <w:rsid w:val="001B1740"/>
    <w:rsid w:val="001B19C9"/>
    <w:rsid w:val="001B2492"/>
    <w:rsid w:val="001B2C05"/>
    <w:rsid w:val="001B2E50"/>
    <w:rsid w:val="001B3A8F"/>
    <w:rsid w:val="001B3AA5"/>
    <w:rsid w:val="001B50CB"/>
    <w:rsid w:val="001B7583"/>
    <w:rsid w:val="001C20D3"/>
    <w:rsid w:val="001C2D86"/>
    <w:rsid w:val="001C338A"/>
    <w:rsid w:val="001C721B"/>
    <w:rsid w:val="001C7F3B"/>
    <w:rsid w:val="001D122E"/>
    <w:rsid w:val="001D2734"/>
    <w:rsid w:val="001D4DDC"/>
    <w:rsid w:val="001D6251"/>
    <w:rsid w:val="001D6C85"/>
    <w:rsid w:val="001E0356"/>
    <w:rsid w:val="001E1516"/>
    <w:rsid w:val="001E15A0"/>
    <w:rsid w:val="001E1F78"/>
    <w:rsid w:val="001E2C78"/>
    <w:rsid w:val="001E58EA"/>
    <w:rsid w:val="001E5E44"/>
    <w:rsid w:val="001E6DD5"/>
    <w:rsid w:val="001E70C8"/>
    <w:rsid w:val="001F1047"/>
    <w:rsid w:val="001F238D"/>
    <w:rsid w:val="001F3197"/>
    <w:rsid w:val="00202AE0"/>
    <w:rsid w:val="00202D24"/>
    <w:rsid w:val="00205267"/>
    <w:rsid w:val="0020576F"/>
    <w:rsid w:val="00206F62"/>
    <w:rsid w:val="00210BC9"/>
    <w:rsid w:val="00211371"/>
    <w:rsid w:val="00212A3B"/>
    <w:rsid w:val="00212FBE"/>
    <w:rsid w:val="0021524E"/>
    <w:rsid w:val="00215484"/>
    <w:rsid w:val="00215762"/>
    <w:rsid w:val="002165B5"/>
    <w:rsid w:val="00217183"/>
    <w:rsid w:val="0022050C"/>
    <w:rsid w:val="00220521"/>
    <w:rsid w:val="00221ACD"/>
    <w:rsid w:val="002238E6"/>
    <w:rsid w:val="00223BD8"/>
    <w:rsid w:val="00223C9C"/>
    <w:rsid w:val="002249D1"/>
    <w:rsid w:val="00225729"/>
    <w:rsid w:val="0022592B"/>
    <w:rsid w:val="0022789A"/>
    <w:rsid w:val="00231EE4"/>
    <w:rsid w:val="0023290D"/>
    <w:rsid w:val="0023399A"/>
    <w:rsid w:val="002358C8"/>
    <w:rsid w:val="00235BEA"/>
    <w:rsid w:val="00235C13"/>
    <w:rsid w:val="00235C37"/>
    <w:rsid w:val="002365DD"/>
    <w:rsid w:val="00236694"/>
    <w:rsid w:val="00240AA4"/>
    <w:rsid w:val="002433C9"/>
    <w:rsid w:val="0024386D"/>
    <w:rsid w:val="00244208"/>
    <w:rsid w:val="00245214"/>
    <w:rsid w:val="00246113"/>
    <w:rsid w:val="00246EE7"/>
    <w:rsid w:val="0024749A"/>
    <w:rsid w:val="00247592"/>
    <w:rsid w:val="00250D71"/>
    <w:rsid w:val="002521FE"/>
    <w:rsid w:val="002542E5"/>
    <w:rsid w:val="00254CC3"/>
    <w:rsid w:val="00254EEC"/>
    <w:rsid w:val="002565E2"/>
    <w:rsid w:val="002565F8"/>
    <w:rsid w:val="0026101F"/>
    <w:rsid w:val="0026509F"/>
    <w:rsid w:val="00265E7F"/>
    <w:rsid w:val="0026601D"/>
    <w:rsid w:val="002664B5"/>
    <w:rsid w:val="00270332"/>
    <w:rsid w:val="00270F24"/>
    <w:rsid w:val="0027218B"/>
    <w:rsid w:val="00273C94"/>
    <w:rsid w:val="00275353"/>
    <w:rsid w:val="0027714C"/>
    <w:rsid w:val="002775C7"/>
    <w:rsid w:val="00277CC0"/>
    <w:rsid w:val="00277F93"/>
    <w:rsid w:val="00280DDB"/>
    <w:rsid w:val="0028225A"/>
    <w:rsid w:val="002825B6"/>
    <w:rsid w:val="00283271"/>
    <w:rsid w:val="00283748"/>
    <w:rsid w:val="00283A5F"/>
    <w:rsid w:val="00283BBE"/>
    <w:rsid w:val="00284494"/>
    <w:rsid w:val="00284833"/>
    <w:rsid w:val="002875F2"/>
    <w:rsid w:val="00291781"/>
    <w:rsid w:val="002918D7"/>
    <w:rsid w:val="002923DA"/>
    <w:rsid w:val="0029252D"/>
    <w:rsid w:val="0029253F"/>
    <w:rsid w:val="0029396F"/>
    <w:rsid w:val="00295506"/>
    <w:rsid w:val="00296C8E"/>
    <w:rsid w:val="00296E27"/>
    <w:rsid w:val="002A0C24"/>
    <w:rsid w:val="002A112F"/>
    <w:rsid w:val="002A21BE"/>
    <w:rsid w:val="002A2B3F"/>
    <w:rsid w:val="002A53C6"/>
    <w:rsid w:val="002A5F83"/>
    <w:rsid w:val="002A6DC6"/>
    <w:rsid w:val="002B45A1"/>
    <w:rsid w:val="002B4B2A"/>
    <w:rsid w:val="002B689E"/>
    <w:rsid w:val="002B71EA"/>
    <w:rsid w:val="002C196A"/>
    <w:rsid w:val="002C3666"/>
    <w:rsid w:val="002C3E9C"/>
    <w:rsid w:val="002C4FC0"/>
    <w:rsid w:val="002C57CA"/>
    <w:rsid w:val="002D0993"/>
    <w:rsid w:val="002D1F38"/>
    <w:rsid w:val="002D2CB2"/>
    <w:rsid w:val="002D2F9B"/>
    <w:rsid w:val="002D37DA"/>
    <w:rsid w:val="002D3B57"/>
    <w:rsid w:val="002D59EC"/>
    <w:rsid w:val="002D5E9A"/>
    <w:rsid w:val="002D625B"/>
    <w:rsid w:val="002D67EB"/>
    <w:rsid w:val="002D78E7"/>
    <w:rsid w:val="002E0591"/>
    <w:rsid w:val="002E2DE2"/>
    <w:rsid w:val="002E5BAD"/>
    <w:rsid w:val="002E72E2"/>
    <w:rsid w:val="002E7630"/>
    <w:rsid w:val="002E7C0C"/>
    <w:rsid w:val="002F2823"/>
    <w:rsid w:val="002F3B85"/>
    <w:rsid w:val="002F4EF3"/>
    <w:rsid w:val="002F4F57"/>
    <w:rsid w:val="002F637B"/>
    <w:rsid w:val="002F7A8A"/>
    <w:rsid w:val="00300CBF"/>
    <w:rsid w:val="00300CDD"/>
    <w:rsid w:val="00301DA9"/>
    <w:rsid w:val="00305315"/>
    <w:rsid w:val="003065DE"/>
    <w:rsid w:val="00307C36"/>
    <w:rsid w:val="00311203"/>
    <w:rsid w:val="00311859"/>
    <w:rsid w:val="003120AF"/>
    <w:rsid w:val="00316921"/>
    <w:rsid w:val="003201BB"/>
    <w:rsid w:val="003229B8"/>
    <w:rsid w:val="00325301"/>
    <w:rsid w:val="003268B4"/>
    <w:rsid w:val="00326B37"/>
    <w:rsid w:val="00327196"/>
    <w:rsid w:val="00327EA0"/>
    <w:rsid w:val="00327EFE"/>
    <w:rsid w:val="00330E4F"/>
    <w:rsid w:val="003316D4"/>
    <w:rsid w:val="00331839"/>
    <w:rsid w:val="00333697"/>
    <w:rsid w:val="0033370A"/>
    <w:rsid w:val="0033387B"/>
    <w:rsid w:val="00336FE5"/>
    <w:rsid w:val="003379A5"/>
    <w:rsid w:val="0034128C"/>
    <w:rsid w:val="003424C8"/>
    <w:rsid w:val="00342B85"/>
    <w:rsid w:val="003440CD"/>
    <w:rsid w:val="0034421A"/>
    <w:rsid w:val="00344B4E"/>
    <w:rsid w:val="003462EB"/>
    <w:rsid w:val="0035130A"/>
    <w:rsid w:val="00352452"/>
    <w:rsid w:val="003530FD"/>
    <w:rsid w:val="00355EE0"/>
    <w:rsid w:val="00356833"/>
    <w:rsid w:val="003605A6"/>
    <w:rsid w:val="0036141B"/>
    <w:rsid w:val="00362D47"/>
    <w:rsid w:val="00363D15"/>
    <w:rsid w:val="00363D5E"/>
    <w:rsid w:val="00364290"/>
    <w:rsid w:val="003645E8"/>
    <w:rsid w:val="00364918"/>
    <w:rsid w:val="00366696"/>
    <w:rsid w:val="0037013F"/>
    <w:rsid w:val="00370BA5"/>
    <w:rsid w:val="00370FD5"/>
    <w:rsid w:val="00371DBC"/>
    <w:rsid w:val="00372D55"/>
    <w:rsid w:val="00373F21"/>
    <w:rsid w:val="0037440A"/>
    <w:rsid w:val="003755BD"/>
    <w:rsid w:val="00375CBF"/>
    <w:rsid w:val="00376153"/>
    <w:rsid w:val="003769E6"/>
    <w:rsid w:val="00377535"/>
    <w:rsid w:val="00380284"/>
    <w:rsid w:val="00380C64"/>
    <w:rsid w:val="003815D6"/>
    <w:rsid w:val="003830D6"/>
    <w:rsid w:val="00384C5F"/>
    <w:rsid w:val="003871DF"/>
    <w:rsid w:val="00391E25"/>
    <w:rsid w:val="003947D7"/>
    <w:rsid w:val="003962AA"/>
    <w:rsid w:val="00397411"/>
    <w:rsid w:val="0039753F"/>
    <w:rsid w:val="003A0196"/>
    <w:rsid w:val="003A2283"/>
    <w:rsid w:val="003A28BC"/>
    <w:rsid w:val="003A3DCF"/>
    <w:rsid w:val="003A513C"/>
    <w:rsid w:val="003A7C6F"/>
    <w:rsid w:val="003B03D1"/>
    <w:rsid w:val="003B1A05"/>
    <w:rsid w:val="003B1A62"/>
    <w:rsid w:val="003B2505"/>
    <w:rsid w:val="003B5760"/>
    <w:rsid w:val="003B6662"/>
    <w:rsid w:val="003B799F"/>
    <w:rsid w:val="003C5D1A"/>
    <w:rsid w:val="003C5E74"/>
    <w:rsid w:val="003C6B03"/>
    <w:rsid w:val="003D01A6"/>
    <w:rsid w:val="003D032D"/>
    <w:rsid w:val="003D2294"/>
    <w:rsid w:val="003D2376"/>
    <w:rsid w:val="003D2E5C"/>
    <w:rsid w:val="003D3BCE"/>
    <w:rsid w:val="003D68D6"/>
    <w:rsid w:val="003D749F"/>
    <w:rsid w:val="003E1A36"/>
    <w:rsid w:val="003E35E1"/>
    <w:rsid w:val="003E3624"/>
    <w:rsid w:val="003E3A3E"/>
    <w:rsid w:val="003E4E41"/>
    <w:rsid w:val="003F1EDA"/>
    <w:rsid w:val="003F2464"/>
    <w:rsid w:val="003F4582"/>
    <w:rsid w:val="003F5EE3"/>
    <w:rsid w:val="003F6388"/>
    <w:rsid w:val="003F6A4E"/>
    <w:rsid w:val="00400D56"/>
    <w:rsid w:val="00401927"/>
    <w:rsid w:val="00402ABE"/>
    <w:rsid w:val="00403CD7"/>
    <w:rsid w:val="00404C66"/>
    <w:rsid w:val="0040562F"/>
    <w:rsid w:val="00406038"/>
    <w:rsid w:val="00406BEE"/>
    <w:rsid w:val="004116AA"/>
    <w:rsid w:val="004135EA"/>
    <w:rsid w:val="00415A6F"/>
    <w:rsid w:val="00415E8F"/>
    <w:rsid w:val="0041774D"/>
    <w:rsid w:val="004178F1"/>
    <w:rsid w:val="00417F27"/>
    <w:rsid w:val="0042124A"/>
    <w:rsid w:val="004244B1"/>
    <w:rsid w:val="00425989"/>
    <w:rsid w:val="004349A2"/>
    <w:rsid w:val="0043667A"/>
    <w:rsid w:val="00442361"/>
    <w:rsid w:val="00442DC6"/>
    <w:rsid w:val="0044406C"/>
    <w:rsid w:val="004449AC"/>
    <w:rsid w:val="00446F21"/>
    <w:rsid w:val="0044756E"/>
    <w:rsid w:val="00451FEE"/>
    <w:rsid w:val="00456594"/>
    <w:rsid w:val="004619ED"/>
    <w:rsid w:val="00461A8E"/>
    <w:rsid w:val="00461C2C"/>
    <w:rsid w:val="004632A5"/>
    <w:rsid w:val="004635EA"/>
    <w:rsid w:val="00467095"/>
    <w:rsid w:val="00467B31"/>
    <w:rsid w:val="0047108D"/>
    <w:rsid w:val="004724A4"/>
    <w:rsid w:val="00473C8C"/>
    <w:rsid w:val="00475636"/>
    <w:rsid w:val="004760AE"/>
    <w:rsid w:val="004760B8"/>
    <w:rsid w:val="004765D1"/>
    <w:rsid w:val="0047724E"/>
    <w:rsid w:val="004818AF"/>
    <w:rsid w:val="00481D4F"/>
    <w:rsid w:val="00481E44"/>
    <w:rsid w:val="00483EFE"/>
    <w:rsid w:val="00484231"/>
    <w:rsid w:val="004867E5"/>
    <w:rsid w:val="00487C3F"/>
    <w:rsid w:val="004900EB"/>
    <w:rsid w:val="0049010D"/>
    <w:rsid w:val="00490676"/>
    <w:rsid w:val="004915C1"/>
    <w:rsid w:val="00494C14"/>
    <w:rsid w:val="004963ED"/>
    <w:rsid w:val="00496694"/>
    <w:rsid w:val="00496768"/>
    <w:rsid w:val="0049732D"/>
    <w:rsid w:val="00497646"/>
    <w:rsid w:val="00497C03"/>
    <w:rsid w:val="004A06FF"/>
    <w:rsid w:val="004A1342"/>
    <w:rsid w:val="004A17D4"/>
    <w:rsid w:val="004A2B8A"/>
    <w:rsid w:val="004A2DF7"/>
    <w:rsid w:val="004A5470"/>
    <w:rsid w:val="004A5884"/>
    <w:rsid w:val="004A695E"/>
    <w:rsid w:val="004A6FD2"/>
    <w:rsid w:val="004B7355"/>
    <w:rsid w:val="004B7B47"/>
    <w:rsid w:val="004C1176"/>
    <w:rsid w:val="004C1565"/>
    <w:rsid w:val="004C238C"/>
    <w:rsid w:val="004C4742"/>
    <w:rsid w:val="004C4F97"/>
    <w:rsid w:val="004C58A7"/>
    <w:rsid w:val="004C7B1F"/>
    <w:rsid w:val="004D05B4"/>
    <w:rsid w:val="004D14FF"/>
    <w:rsid w:val="004D20A1"/>
    <w:rsid w:val="004D2589"/>
    <w:rsid w:val="004D2FD4"/>
    <w:rsid w:val="004D3245"/>
    <w:rsid w:val="004D4AFE"/>
    <w:rsid w:val="004D568E"/>
    <w:rsid w:val="004D621C"/>
    <w:rsid w:val="004D6C2C"/>
    <w:rsid w:val="004D7642"/>
    <w:rsid w:val="004E5CA6"/>
    <w:rsid w:val="004F056F"/>
    <w:rsid w:val="004F1793"/>
    <w:rsid w:val="004F2A84"/>
    <w:rsid w:val="004F31A3"/>
    <w:rsid w:val="004F3A87"/>
    <w:rsid w:val="004F5862"/>
    <w:rsid w:val="004F6D0C"/>
    <w:rsid w:val="00502FBE"/>
    <w:rsid w:val="00503195"/>
    <w:rsid w:val="005050F5"/>
    <w:rsid w:val="00506980"/>
    <w:rsid w:val="00506B30"/>
    <w:rsid w:val="005128B1"/>
    <w:rsid w:val="00513C2A"/>
    <w:rsid w:val="00514049"/>
    <w:rsid w:val="00514B37"/>
    <w:rsid w:val="00514FE2"/>
    <w:rsid w:val="005159E9"/>
    <w:rsid w:val="00520B6D"/>
    <w:rsid w:val="00523CF1"/>
    <w:rsid w:val="00524401"/>
    <w:rsid w:val="00524B14"/>
    <w:rsid w:val="00527C29"/>
    <w:rsid w:val="00531142"/>
    <w:rsid w:val="00531345"/>
    <w:rsid w:val="00532AA8"/>
    <w:rsid w:val="00535016"/>
    <w:rsid w:val="00537715"/>
    <w:rsid w:val="0054004C"/>
    <w:rsid w:val="0054095C"/>
    <w:rsid w:val="00540E73"/>
    <w:rsid w:val="005410F9"/>
    <w:rsid w:val="005422B5"/>
    <w:rsid w:val="00542BC8"/>
    <w:rsid w:val="00542F10"/>
    <w:rsid w:val="00544478"/>
    <w:rsid w:val="005444C1"/>
    <w:rsid w:val="00547824"/>
    <w:rsid w:val="00550D17"/>
    <w:rsid w:val="00551132"/>
    <w:rsid w:val="005520A6"/>
    <w:rsid w:val="00552B89"/>
    <w:rsid w:val="00553FE7"/>
    <w:rsid w:val="00556682"/>
    <w:rsid w:val="00557553"/>
    <w:rsid w:val="0056089A"/>
    <w:rsid w:val="00561897"/>
    <w:rsid w:val="005632E7"/>
    <w:rsid w:val="00563F9C"/>
    <w:rsid w:val="00565F00"/>
    <w:rsid w:val="0056700A"/>
    <w:rsid w:val="00567E08"/>
    <w:rsid w:val="0057014E"/>
    <w:rsid w:val="005701C9"/>
    <w:rsid w:val="00570410"/>
    <w:rsid w:val="0057071F"/>
    <w:rsid w:val="00570DC1"/>
    <w:rsid w:val="0057208D"/>
    <w:rsid w:val="005721B4"/>
    <w:rsid w:val="00574E39"/>
    <w:rsid w:val="005845D2"/>
    <w:rsid w:val="005860EF"/>
    <w:rsid w:val="005861D4"/>
    <w:rsid w:val="00586AAA"/>
    <w:rsid w:val="0059000A"/>
    <w:rsid w:val="00591AE5"/>
    <w:rsid w:val="0059399E"/>
    <w:rsid w:val="005952B0"/>
    <w:rsid w:val="0059557E"/>
    <w:rsid w:val="00597FF0"/>
    <w:rsid w:val="005A0915"/>
    <w:rsid w:val="005A0B66"/>
    <w:rsid w:val="005A0C35"/>
    <w:rsid w:val="005A4B18"/>
    <w:rsid w:val="005B0394"/>
    <w:rsid w:val="005B1C20"/>
    <w:rsid w:val="005B3891"/>
    <w:rsid w:val="005B6A27"/>
    <w:rsid w:val="005C0A89"/>
    <w:rsid w:val="005C2186"/>
    <w:rsid w:val="005C264C"/>
    <w:rsid w:val="005C3071"/>
    <w:rsid w:val="005C31A5"/>
    <w:rsid w:val="005C4A50"/>
    <w:rsid w:val="005C4F89"/>
    <w:rsid w:val="005C5709"/>
    <w:rsid w:val="005C6BAF"/>
    <w:rsid w:val="005C77AD"/>
    <w:rsid w:val="005D08F4"/>
    <w:rsid w:val="005D1B02"/>
    <w:rsid w:val="005D24CE"/>
    <w:rsid w:val="005D28A6"/>
    <w:rsid w:val="005D32B2"/>
    <w:rsid w:val="005D40BC"/>
    <w:rsid w:val="005D45FD"/>
    <w:rsid w:val="005D5691"/>
    <w:rsid w:val="005D5745"/>
    <w:rsid w:val="005D5E66"/>
    <w:rsid w:val="005D6A37"/>
    <w:rsid w:val="005D7C1A"/>
    <w:rsid w:val="005E1153"/>
    <w:rsid w:val="005E126B"/>
    <w:rsid w:val="005E1D7C"/>
    <w:rsid w:val="005E1FD9"/>
    <w:rsid w:val="005E2B6C"/>
    <w:rsid w:val="005E2EC5"/>
    <w:rsid w:val="005E3261"/>
    <w:rsid w:val="005E3EE1"/>
    <w:rsid w:val="005E41CB"/>
    <w:rsid w:val="005E5F79"/>
    <w:rsid w:val="005E62AE"/>
    <w:rsid w:val="005E72A6"/>
    <w:rsid w:val="005E75A8"/>
    <w:rsid w:val="005E79E9"/>
    <w:rsid w:val="005F0EDC"/>
    <w:rsid w:val="005F1305"/>
    <w:rsid w:val="005F3164"/>
    <w:rsid w:val="005F3CE6"/>
    <w:rsid w:val="005F7484"/>
    <w:rsid w:val="005F7BAB"/>
    <w:rsid w:val="00600BB0"/>
    <w:rsid w:val="00602047"/>
    <w:rsid w:val="00603081"/>
    <w:rsid w:val="00605D89"/>
    <w:rsid w:val="006064D2"/>
    <w:rsid w:val="006079A6"/>
    <w:rsid w:val="0061075B"/>
    <w:rsid w:val="00612569"/>
    <w:rsid w:val="006127D7"/>
    <w:rsid w:val="0061304B"/>
    <w:rsid w:val="006133D7"/>
    <w:rsid w:val="006162FD"/>
    <w:rsid w:val="00616A6F"/>
    <w:rsid w:val="00617311"/>
    <w:rsid w:val="006217C7"/>
    <w:rsid w:val="00621A67"/>
    <w:rsid w:val="006223A3"/>
    <w:rsid w:val="006229DC"/>
    <w:rsid w:val="00626E78"/>
    <w:rsid w:val="00627163"/>
    <w:rsid w:val="006311F5"/>
    <w:rsid w:val="006354BA"/>
    <w:rsid w:val="006419F4"/>
    <w:rsid w:val="00641F48"/>
    <w:rsid w:val="00644902"/>
    <w:rsid w:val="006452C3"/>
    <w:rsid w:val="00650E0A"/>
    <w:rsid w:val="00651A0D"/>
    <w:rsid w:val="006525B9"/>
    <w:rsid w:val="00652B84"/>
    <w:rsid w:val="00657EC0"/>
    <w:rsid w:val="00662A0C"/>
    <w:rsid w:val="00664653"/>
    <w:rsid w:val="00664C44"/>
    <w:rsid w:val="00664D69"/>
    <w:rsid w:val="00665125"/>
    <w:rsid w:val="00665505"/>
    <w:rsid w:val="0066609E"/>
    <w:rsid w:val="0066692E"/>
    <w:rsid w:val="006704AA"/>
    <w:rsid w:val="00670F87"/>
    <w:rsid w:val="006714C8"/>
    <w:rsid w:val="00673DD6"/>
    <w:rsid w:val="00673F51"/>
    <w:rsid w:val="00674210"/>
    <w:rsid w:val="00675AFD"/>
    <w:rsid w:val="00676264"/>
    <w:rsid w:val="00677802"/>
    <w:rsid w:val="0068000B"/>
    <w:rsid w:val="006817E2"/>
    <w:rsid w:val="006825FC"/>
    <w:rsid w:val="0068276B"/>
    <w:rsid w:val="00682E02"/>
    <w:rsid w:val="00684B7A"/>
    <w:rsid w:val="00686DBB"/>
    <w:rsid w:val="00690867"/>
    <w:rsid w:val="00690B3D"/>
    <w:rsid w:val="00692590"/>
    <w:rsid w:val="00694477"/>
    <w:rsid w:val="0069501B"/>
    <w:rsid w:val="00695D59"/>
    <w:rsid w:val="00695DF5"/>
    <w:rsid w:val="00696FC3"/>
    <w:rsid w:val="00697CBC"/>
    <w:rsid w:val="006A14F4"/>
    <w:rsid w:val="006A1E8E"/>
    <w:rsid w:val="006A3FCE"/>
    <w:rsid w:val="006A471E"/>
    <w:rsid w:val="006A6B70"/>
    <w:rsid w:val="006A7B8A"/>
    <w:rsid w:val="006B0393"/>
    <w:rsid w:val="006B13E1"/>
    <w:rsid w:val="006B16E2"/>
    <w:rsid w:val="006B2543"/>
    <w:rsid w:val="006B28F6"/>
    <w:rsid w:val="006B29A6"/>
    <w:rsid w:val="006B2C9C"/>
    <w:rsid w:val="006B3322"/>
    <w:rsid w:val="006B4BC2"/>
    <w:rsid w:val="006B5444"/>
    <w:rsid w:val="006C1D12"/>
    <w:rsid w:val="006C3098"/>
    <w:rsid w:val="006C3386"/>
    <w:rsid w:val="006C5602"/>
    <w:rsid w:val="006C56C1"/>
    <w:rsid w:val="006C63DE"/>
    <w:rsid w:val="006D20C8"/>
    <w:rsid w:val="006D3658"/>
    <w:rsid w:val="006D435E"/>
    <w:rsid w:val="006D4FD4"/>
    <w:rsid w:val="006E0139"/>
    <w:rsid w:val="006E04BF"/>
    <w:rsid w:val="006E0C86"/>
    <w:rsid w:val="006E1643"/>
    <w:rsid w:val="006E2117"/>
    <w:rsid w:val="006E37DC"/>
    <w:rsid w:val="006E480D"/>
    <w:rsid w:val="006E7A83"/>
    <w:rsid w:val="006F3BAA"/>
    <w:rsid w:val="006F3D02"/>
    <w:rsid w:val="006F438C"/>
    <w:rsid w:val="006F4DF9"/>
    <w:rsid w:val="006F52E5"/>
    <w:rsid w:val="006F59F7"/>
    <w:rsid w:val="006F64B6"/>
    <w:rsid w:val="006F7141"/>
    <w:rsid w:val="006F73E6"/>
    <w:rsid w:val="00701FE3"/>
    <w:rsid w:val="007036E6"/>
    <w:rsid w:val="007046A4"/>
    <w:rsid w:val="00706A21"/>
    <w:rsid w:val="00707103"/>
    <w:rsid w:val="007106F1"/>
    <w:rsid w:val="007139B7"/>
    <w:rsid w:val="00714179"/>
    <w:rsid w:val="00714409"/>
    <w:rsid w:val="00714687"/>
    <w:rsid w:val="007176C4"/>
    <w:rsid w:val="00721AB8"/>
    <w:rsid w:val="00722B77"/>
    <w:rsid w:val="0072403B"/>
    <w:rsid w:val="0072495D"/>
    <w:rsid w:val="00725456"/>
    <w:rsid w:val="00725658"/>
    <w:rsid w:val="00725CB5"/>
    <w:rsid w:val="00726E2B"/>
    <w:rsid w:val="0072705F"/>
    <w:rsid w:val="00730F06"/>
    <w:rsid w:val="00731330"/>
    <w:rsid w:val="00733D59"/>
    <w:rsid w:val="0073477B"/>
    <w:rsid w:val="00736EC7"/>
    <w:rsid w:val="00737D59"/>
    <w:rsid w:val="00741907"/>
    <w:rsid w:val="00741F91"/>
    <w:rsid w:val="00742E53"/>
    <w:rsid w:val="007431A1"/>
    <w:rsid w:val="007435EC"/>
    <w:rsid w:val="00743B6E"/>
    <w:rsid w:val="0074434B"/>
    <w:rsid w:val="0074461D"/>
    <w:rsid w:val="0074482A"/>
    <w:rsid w:val="007452B0"/>
    <w:rsid w:val="00745BCA"/>
    <w:rsid w:val="007472A3"/>
    <w:rsid w:val="00750B18"/>
    <w:rsid w:val="0075300A"/>
    <w:rsid w:val="00754715"/>
    <w:rsid w:val="00754F19"/>
    <w:rsid w:val="00755007"/>
    <w:rsid w:val="0075678A"/>
    <w:rsid w:val="0075695B"/>
    <w:rsid w:val="00760EC5"/>
    <w:rsid w:val="007615DA"/>
    <w:rsid w:val="007626D7"/>
    <w:rsid w:val="0076444D"/>
    <w:rsid w:val="00764459"/>
    <w:rsid w:val="007669EA"/>
    <w:rsid w:val="0076780B"/>
    <w:rsid w:val="007723C0"/>
    <w:rsid w:val="00772EBC"/>
    <w:rsid w:val="00773A16"/>
    <w:rsid w:val="007743E2"/>
    <w:rsid w:val="00774AF9"/>
    <w:rsid w:val="00774C5E"/>
    <w:rsid w:val="00775893"/>
    <w:rsid w:val="00776142"/>
    <w:rsid w:val="007768DE"/>
    <w:rsid w:val="007825DD"/>
    <w:rsid w:val="00782DBD"/>
    <w:rsid w:val="00784318"/>
    <w:rsid w:val="00784803"/>
    <w:rsid w:val="007859F2"/>
    <w:rsid w:val="00786FD6"/>
    <w:rsid w:val="007908EF"/>
    <w:rsid w:val="00790D16"/>
    <w:rsid w:val="0079129E"/>
    <w:rsid w:val="0079174D"/>
    <w:rsid w:val="007918D5"/>
    <w:rsid w:val="007936C1"/>
    <w:rsid w:val="00794722"/>
    <w:rsid w:val="007964DC"/>
    <w:rsid w:val="00797561"/>
    <w:rsid w:val="00797615"/>
    <w:rsid w:val="007A15E2"/>
    <w:rsid w:val="007A2DCA"/>
    <w:rsid w:val="007A4C37"/>
    <w:rsid w:val="007A5FCC"/>
    <w:rsid w:val="007B116B"/>
    <w:rsid w:val="007B28F5"/>
    <w:rsid w:val="007B50BD"/>
    <w:rsid w:val="007B5307"/>
    <w:rsid w:val="007B5DFC"/>
    <w:rsid w:val="007B62BE"/>
    <w:rsid w:val="007B658F"/>
    <w:rsid w:val="007B6F51"/>
    <w:rsid w:val="007B79EB"/>
    <w:rsid w:val="007C176D"/>
    <w:rsid w:val="007C53E3"/>
    <w:rsid w:val="007C7CA0"/>
    <w:rsid w:val="007D004B"/>
    <w:rsid w:val="007D20B9"/>
    <w:rsid w:val="007D2C7E"/>
    <w:rsid w:val="007D3CA5"/>
    <w:rsid w:val="007D6010"/>
    <w:rsid w:val="007D6F92"/>
    <w:rsid w:val="007E188F"/>
    <w:rsid w:val="007E3B0C"/>
    <w:rsid w:val="007E4DB0"/>
    <w:rsid w:val="007E56AB"/>
    <w:rsid w:val="007E5CBC"/>
    <w:rsid w:val="007E65E4"/>
    <w:rsid w:val="007E69CC"/>
    <w:rsid w:val="007E7FF0"/>
    <w:rsid w:val="007F10EE"/>
    <w:rsid w:val="007F14BA"/>
    <w:rsid w:val="007F24D0"/>
    <w:rsid w:val="007F47EE"/>
    <w:rsid w:val="007F57D1"/>
    <w:rsid w:val="007F64DE"/>
    <w:rsid w:val="007F6AF9"/>
    <w:rsid w:val="007F6F22"/>
    <w:rsid w:val="007F7B89"/>
    <w:rsid w:val="00802281"/>
    <w:rsid w:val="008045C8"/>
    <w:rsid w:val="00805650"/>
    <w:rsid w:val="00807AD8"/>
    <w:rsid w:val="00813B68"/>
    <w:rsid w:val="008146EB"/>
    <w:rsid w:val="008149C3"/>
    <w:rsid w:val="00816C85"/>
    <w:rsid w:val="00821C59"/>
    <w:rsid w:val="00824168"/>
    <w:rsid w:val="0082465F"/>
    <w:rsid w:val="0082563A"/>
    <w:rsid w:val="008256EC"/>
    <w:rsid w:val="008261FC"/>
    <w:rsid w:val="008302D9"/>
    <w:rsid w:val="00833A84"/>
    <w:rsid w:val="00833A8B"/>
    <w:rsid w:val="00833BB1"/>
    <w:rsid w:val="008340FE"/>
    <w:rsid w:val="00834808"/>
    <w:rsid w:val="00835571"/>
    <w:rsid w:val="00836114"/>
    <w:rsid w:val="00836FD8"/>
    <w:rsid w:val="00840079"/>
    <w:rsid w:val="008405BA"/>
    <w:rsid w:val="00840B48"/>
    <w:rsid w:val="00841C40"/>
    <w:rsid w:val="00842998"/>
    <w:rsid w:val="00844088"/>
    <w:rsid w:val="00845098"/>
    <w:rsid w:val="00845E3D"/>
    <w:rsid w:val="0084600E"/>
    <w:rsid w:val="00847869"/>
    <w:rsid w:val="008479F2"/>
    <w:rsid w:val="00847C6A"/>
    <w:rsid w:val="0085152C"/>
    <w:rsid w:val="00851E69"/>
    <w:rsid w:val="0085278F"/>
    <w:rsid w:val="00853BEF"/>
    <w:rsid w:val="00854F36"/>
    <w:rsid w:val="008551F9"/>
    <w:rsid w:val="008558CE"/>
    <w:rsid w:val="00855C34"/>
    <w:rsid w:val="00855F05"/>
    <w:rsid w:val="00856FF8"/>
    <w:rsid w:val="0086164A"/>
    <w:rsid w:val="00863651"/>
    <w:rsid w:val="00864796"/>
    <w:rsid w:val="0086592B"/>
    <w:rsid w:val="00867ED9"/>
    <w:rsid w:val="00873359"/>
    <w:rsid w:val="00873424"/>
    <w:rsid w:val="008767FD"/>
    <w:rsid w:val="00880BE4"/>
    <w:rsid w:val="00880EBB"/>
    <w:rsid w:val="0088109F"/>
    <w:rsid w:val="00883276"/>
    <w:rsid w:val="00890E39"/>
    <w:rsid w:val="00891AE7"/>
    <w:rsid w:val="00891C88"/>
    <w:rsid w:val="00892357"/>
    <w:rsid w:val="008927D1"/>
    <w:rsid w:val="0089534F"/>
    <w:rsid w:val="00896D2F"/>
    <w:rsid w:val="00897DEC"/>
    <w:rsid w:val="008A2DCD"/>
    <w:rsid w:val="008A3E76"/>
    <w:rsid w:val="008A5945"/>
    <w:rsid w:val="008A5E1A"/>
    <w:rsid w:val="008A6876"/>
    <w:rsid w:val="008A6C67"/>
    <w:rsid w:val="008B0652"/>
    <w:rsid w:val="008B33B8"/>
    <w:rsid w:val="008B3A27"/>
    <w:rsid w:val="008B3D4A"/>
    <w:rsid w:val="008B3FB0"/>
    <w:rsid w:val="008B7B4F"/>
    <w:rsid w:val="008B7DBD"/>
    <w:rsid w:val="008C00EF"/>
    <w:rsid w:val="008C0C7B"/>
    <w:rsid w:val="008C342B"/>
    <w:rsid w:val="008C38F7"/>
    <w:rsid w:val="008C3AF1"/>
    <w:rsid w:val="008C5F80"/>
    <w:rsid w:val="008C7D00"/>
    <w:rsid w:val="008D1253"/>
    <w:rsid w:val="008D1AAA"/>
    <w:rsid w:val="008D449D"/>
    <w:rsid w:val="008D607F"/>
    <w:rsid w:val="008D61B8"/>
    <w:rsid w:val="008D7A94"/>
    <w:rsid w:val="008E048A"/>
    <w:rsid w:val="008E0B98"/>
    <w:rsid w:val="008E0DEB"/>
    <w:rsid w:val="008E25BC"/>
    <w:rsid w:val="008E3FCA"/>
    <w:rsid w:val="008E4D71"/>
    <w:rsid w:val="008E554D"/>
    <w:rsid w:val="008E5A4B"/>
    <w:rsid w:val="008F04B9"/>
    <w:rsid w:val="008F35D5"/>
    <w:rsid w:val="008F5741"/>
    <w:rsid w:val="008F6F32"/>
    <w:rsid w:val="00902427"/>
    <w:rsid w:val="009033A9"/>
    <w:rsid w:val="00903CAE"/>
    <w:rsid w:val="009047C7"/>
    <w:rsid w:val="00910A73"/>
    <w:rsid w:val="009119AC"/>
    <w:rsid w:val="00912235"/>
    <w:rsid w:val="00912A00"/>
    <w:rsid w:val="00913EC7"/>
    <w:rsid w:val="00921A2F"/>
    <w:rsid w:val="00923982"/>
    <w:rsid w:val="00923A3E"/>
    <w:rsid w:val="00927AE2"/>
    <w:rsid w:val="00930A83"/>
    <w:rsid w:val="00933ED3"/>
    <w:rsid w:val="0093442B"/>
    <w:rsid w:val="0093593E"/>
    <w:rsid w:val="00935EFB"/>
    <w:rsid w:val="00936FD3"/>
    <w:rsid w:val="009405CA"/>
    <w:rsid w:val="009405DF"/>
    <w:rsid w:val="009407FA"/>
    <w:rsid w:val="00941B7C"/>
    <w:rsid w:val="00943D92"/>
    <w:rsid w:val="0094646D"/>
    <w:rsid w:val="009479B1"/>
    <w:rsid w:val="00947B0B"/>
    <w:rsid w:val="009503CA"/>
    <w:rsid w:val="0095097B"/>
    <w:rsid w:val="00950AE9"/>
    <w:rsid w:val="009552D9"/>
    <w:rsid w:val="009559D0"/>
    <w:rsid w:val="00956089"/>
    <w:rsid w:val="00956814"/>
    <w:rsid w:val="009634A1"/>
    <w:rsid w:val="00964365"/>
    <w:rsid w:val="00965F74"/>
    <w:rsid w:val="00966B9A"/>
    <w:rsid w:val="0096748D"/>
    <w:rsid w:val="00967C4D"/>
    <w:rsid w:val="00973324"/>
    <w:rsid w:val="00973393"/>
    <w:rsid w:val="00973D99"/>
    <w:rsid w:val="0097424A"/>
    <w:rsid w:val="00974C7B"/>
    <w:rsid w:val="00974DC2"/>
    <w:rsid w:val="00975522"/>
    <w:rsid w:val="009758E8"/>
    <w:rsid w:val="00975EB9"/>
    <w:rsid w:val="00977C6E"/>
    <w:rsid w:val="00984AE5"/>
    <w:rsid w:val="00987010"/>
    <w:rsid w:val="00990307"/>
    <w:rsid w:val="00992385"/>
    <w:rsid w:val="00992A31"/>
    <w:rsid w:val="009962FD"/>
    <w:rsid w:val="00996762"/>
    <w:rsid w:val="00996DFD"/>
    <w:rsid w:val="00997F36"/>
    <w:rsid w:val="009A0745"/>
    <w:rsid w:val="009A1B93"/>
    <w:rsid w:val="009A2C02"/>
    <w:rsid w:val="009A3339"/>
    <w:rsid w:val="009A3D03"/>
    <w:rsid w:val="009A4EE1"/>
    <w:rsid w:val="009A67B1"/>
    <w:rsid w:val="009A6E61"/>
    <w:rsid w:val="009B1050"/>
    <w:rsid w:val="009B4CE5"/>
    <w:rsid w:val="009B4DA5"/>
    <w:rsid w:val="009B5807"/>
    <w:rsid w:val="009C171A"/>
    <w:rsid w:val="009C1E5D"/>
    <w:rsid w:val="009C21D7"/>
    <w:rsid w:val="009C2606"/>
    <w:rsid w:val="009C4B58"/>
    <w:rsid w:val="009C79C8"/>
    <w:rsid w:val="009D200E"/>
    <w:rsid w:val="009D25EA"/>
    <w:rsid w:val="009D6258"/>
    <w:rsid w:val="009D731C"/>
    <w:rsid w:val="009D7B12"/>
    <w:rsid w:val="009D7EFE"/>
    <w:rsid w:val="009E08F4"/>
    <w:rsid w:val="009E1358"/>
    <w:rsid w:val="009E1A7D"/>
    <w:rsid w:val="009E1E05"/>
    <w:rsid w:val="009E55E0"/>
    <w:rsid w:val="009E74B4"/>
    <w:rsid w:val="009E7510"/>
    <w:rsid w:val="009E7BB9"/>
    <w:rsid w:val="009F04CB"/>
    <w:rsid w:val="009F32C2"/>
    <w:rsid w:val="009F337C"/>
    <w:rsid w:val="009F44F1"/>
    <w:rsid w:val="009F7C1A"/>
    <w:rsid w:val="00A00EAC"/>
    <w:rsid w:val="00A02354"/>
    <w:rsid w:val="00A032FE"/>
    <w:rsid w:val="00A04280"/>
    <w:rsid w:val="00A0537E"/>
    <w:rsid w:val="00A07B4F"/>
    <w:rsid w:val="00A10B78"/>
    <w:rsid w:val="00A15DB4"/>
    <w:rsid w:val="00A2015B"/>
    <w:rsid w:val="00A208CE"/>
    <w:rsid w:val="00A20BB6"/>
    <w:rsid w:val="00A20C65"/>
    <w:rsid w:val="00A211F4"/>
    <w:rsid w:val="00A22D51"/>
    <w:rsid w:val="00A2481E"/>
    <w:rsid w:val="00A252FB"/>
    <w:rsid w:val="00A25465"/>
    <w:rsid w:val="00A2552D"/>
    <w:rsid w:val="00A26D9F"/>
    <w:rsid w:val="00A27B18"/>
    <w:rsid w:val="00A27FA2"/>
    <w:rsid w:val="00A3005E"/>
    <w:rsid w:val="00A301C8"/>
    <w:rsid w:val="00A30D6C"/>
    <w:rsid w:val="00A31AC4"/>
    <w:rsid w:val="00A33575"/>
    <w:rsid w:val="00A3463C"/>
    <w:rsid w:val="00A37327"/>
    <w:rsid w:val="00A37EE1"/>
    <w:rsid w:val="00A37F51"/>
    <w:rsid w:val="00A40020"/>
    <w:rsid w:val="00A40BA9"/>
    <w:rsid w:val="00A42BE9"/>
    <w:rsid w:val="00A43101"/>
    <w:rsid w:val="00A43377"/>
    <w:rsid w:val="00A4493C"/>
    <w:rsid w:val="00A459F5"/>
    <w:rsid w:val="00A476EF"/>
    <w:rsid w:val="00A50142"/>
    <w:rsid w:val="00A51958"/>
    <w:rsid w:val="00A52732"/>
    <w:rsid w:val="00A54054"/>
    <w:rsid w:val="00A57C6A"/>
    <w:rsid w:val="00A60D90"/>
    <w:rsid w:val="00A61C8F"/>
    <w:rsid w:val="00A6296D"/>
    <w:rsid w:val="00A62C32"/>
    <w:rsid w:val="00A62D45"/>
    <w:rsid w:val="00A64A3E"/>
    <w:rsid w:val="00A6680A"/>
    <w:rsid w:val="00A70F9C"/>
    <w:rsid w:val="00A71B34"/>
    <w:rsid w:val="00A728E6"/>
    <w:rsid w:val="00A73F03"/>
    <w:rsid w:val="00A74837"/>
    <w:rsid w:val="00A7505D"/>
    <w:rsid w:val="00A80084"/>
    <w:rsid w:val="00A80D78"/>
    <w:rsid w:val="00A8192E"/>
    <w:rsid w:val="00A8250F"/>
    <w:rsid w:val="00A8415E"/>
    <w:rsid w:val="00A86650"/>
    <w:rsid w:val="00A869E4"/>
    <w:rsid w:val="00A8741C"/>
    <w:rsid w:val="00A876CC"/>
    <w:rsid w:val="00A876D9"/>
    <w:rsid w:val="00A87860"/>
    <w:rsid w:val="00A87FCB"/>
    <w:rsid w:val="00A9016B"/>
    <w:rsid w:val="00A91E12"/>
    <w:rsid w:val="00A920FA"/>
    <w:rsid w:val="00A926B9"/>
    <w:rsid w:val="00A951C8"/>
    <w:rsid w:val="00A95F91"/>
    <w:rsid w:val="00A96CD0"/>
    <w:rsid w:val="00A974F9"/>
    <w:rsid w:val="00AA107D"/>
    <w:rsid w:val="00AA19F5"/>
    <w:rsid w:val="00AA64CF"/>
    <w:rsid w:val="00AA794A"/>
    <w:rsid w:val="00AA794B"/>
    <w:rsid w:val="00AA7FB0"/>
    <w:rsid w:val="00AB1017"/>
    <w:rsid w:val="00AB12C6"/>
    <w:rsid w:val="00AB22D6"/>
    <w:rsid w:val="00AB4473"/>
    <w:rsid w:val="00AB4EC7"/>
    <w:rsid w:val="00AB66D1"/>
    <w:rsid w:val="00AB7308"/>
    <w:rsid w:val="00AB7526"/>
    <w:rsid w:val="00AC1815"/>
    <w:rsid w:val="00AC2D03"/>
    <w:rsid w:val="00AC615C"/>
    <w:rsid w:val="00AC62C1"/>
    <w:rsid w:val="00AC650E"/>
    <w:rsid w:val="00AC67AF"/>
    <w:rsid w:val="00AC68A2"/>
    <w:rsid w:val="00AC6B58"/>
    <w:rsid w:val="00AC6DD4"/>
    <w:rsid w:val="00AD109E"/>
    <w:rsid w:val="00AD21B1"/>
    <w:rsid w:val="00AD601A"/>
    <w:rsid w:val="00AD6787"/>
    <w:rsid w:val="00AE094B"/>
    <w:rsid w:val="00AE2041"/>
    <w:rsid w:val="00AE2687"/>
    <w:rsid w:val="00AE3843"/>
    <w:rsid w:val="00AE3F4A"/>
    <w:rsid w:val="00AE4EAA"/>
    <w:rsid w:val="00AE4F6F"/>
    <w:rsid w:val="00AE5811"/>
    <w:rsid w:val="00AE6072"/>
    <w:rsid w:val="00AF009B"/>
    <w:rsid w:val="00AF1D74"/>
    <w:rsid w:val="00AF2A4F"/>
    <w:rsid w:val="00AF2E6F"/>
    <w:rsid w:val="00AF2F27"/>
    <w:rsid w:val="00AF5799"/>
    <w:rsid w:val="00AF5A61"/>
    <w:rsid w:val="00AF5C9A"/>
    <w:rsid w:val="00AF6C19"/>
    <w:rsid w:val="00B000F1"/>
    <w:rsid w:val="00B008EB"/>
    <w:rsid w:val="00B00CC9"/>
    <w:rsid w:val="00B038E3"/>
    <w:rsid w:val="00B0526F"/>
    <w:rsid w:val="00B05C28"/>
    <w:rsid w:val="00B06876"/>
    <w:rsid w:val="00B06976"/>
    <w:rsid w:val="00B0716C"/>
    <w:rsid w:val="00B07589"/>
    <w:rsid w:val="00B109AC"/>
    <w:rsid w:val="00B111CC"/>
    <w:rsid w:val="00B1366D"/>
    <w:rsid w:val="00B14C5E"/>
    <w:rsid w:val="00B1553B"/>
    <w:rsid w:val="00B15A07"/>
    <w:rsid w:val="00B175DA"/>
    <w:rsid w:val="00B2029F"/>
    <w:rsid w:val="00B216D8"/>
    <w:rsid w:val="00B23828"/>
    <w:rsid w:val="00B26C60"/>
    <w:rsid w:val="00B26EF8"/>
    <w:rsid w:val="00B30796"/>
    <w:rsid w:val="00B32BC8"/>
    <w:rsid w:val="00B33373"/>
    <w:rsid w:val="00B340CD"/>
    <w:rsid w:val="00B34B69"/>
    <w:rsid w:val="00B35578"/>
    <w:rsid w:val="00B35C37"/>
    <w:rsid w:val="00B35F05"/>
    <w:rsid w:val="00B40824"/>
    <w:rsid w:val="00B4186B"/>
    <w:rsid w:val="00B423F0"/>
    <w:rsid w:val="00B44575"/>
    <w:rsid w:val="00B4561E"/>
    <w:rsid w:val="00B47F42"/>
    <w:rsid w:val="00B50E02"/>
    <w:rsid w:val="00B53EDE"/>
    <w:rsid w:val="00B54537"/>
    <w:rsid w:val="00B548D0"/>
    <w:rsid w:val="00B55267"/>
    <w:rsid w:val="00B55B31"/>
    <w:rsid w:val="00B57AFC"/>
    <w:rsid w:val="00B61508"/>
    <w:rsid w:val="00B622C7"/>
    <w:rsid w:val="00B63724"/>
    <w:rsid w:val="00B63B12"/>
    <w:rsid w:val="00B640E1"/>
    <w:rsid w:val="00B64342"/>
    <w:rsid w:val="00B64F99"/>
    <w:rsid w:val="00B6693C"/>
    <w:rsid w:val="00B67F28"/>
    <w:rsid w:val="00B70803"/>
    <w:rsid w:val="00B70A93"/>
    <w:rsid w:val="00B7148C"/>
    <w:rsid w:val="00B714E1"/>
    <w:rsid w:val="00B7267E"/>
    <w:rsid w:val="00B730EA"/>
    <w:rsid w:val="00B731C3"/>
    <w:rsid w:val="00B745D8"/>
    <w:rsid w:val="00B74799"/>
    <w:rsid w:val="00B76FAE"/>
    <w:rsid w:val="00B77453"/>
    <w:rsid w:val="00B779F4"/>
    <w:rsid w:val="00B80256"/>
    <w:rsid w:val="00B82F3A"/>
    <w:rsid w:val="00B875F9"/>
    <w:rsid w:val="00B916D0"/>
    <w:rsid w:val="00B93FB3"/>
    <w:rsid w:val="00B94826"/>
    <w:rsid w:val="00B94FFA"/>
    <w:rsid w:val="00B954B3"/>
    <w:rsid w:val="00B9624B"/>
    <w:rsid w:val="00B962F5"/>
    <w:rsid w:val="00B96652"/>
    <w:rsid w:val="00BA1425"/>
    <w:rsid w:val="00BA475B"/>
    <w:rsid w:val="00BA586A"/>
    <w:rsid w:val="00BA58A5"/>
    <w:rsid w:val="00BA7C49"/>
    <w:rsid w:val="00BB0270"/>
    <w:rsid w:val="00BB194E"/>
    <w:rsid w:val="00BB2B8F"/>
    <w:rsid w:val="00BB2F4E"/>
    <w:rsid w:val="00BB3E6A"/>
    <w:rsid w:val="00BB4442"/>
    <w:rsid w:val="00BB5EF6"/>
    <w:rsid w:val="00BB64FC"/>
    <w:rsid w:val="00BB7651"/>
    <w:rsid w:val="00BC09F3"/>
    <w:rsid w:val="00BC141E"/>
    <w:rsid w:val="00BC15B3"/>
    <w:rsid w:val="00BC3B33"/>
    <w:rsid w:val="00BC6C92"/>
    <w:rsid w:val="00BC6EA2"/>
    <w:rsid w:val="00BC79B8"/>
    <w:rsid w:val="00BD06CA"/>
    <w:rsid w:val="00BD169F"/>
    <w:rsid w:val="00BD5117"/>
    <w:rsid w:val="00BD5D52"/>
    <w:rsid w:val="00BE1CCA"/>
    <w:rsid w:val="00BE2587"/>
    <w:rsid w:val="00BE4EBE"/>
    <w:rsid w:val="00BE5003"/>
    <w:rsid w:val="00BE5B34"/>
    <w:rsid w:val="00BE5E78"/>
    <w:rsid w:val="00BE69EC"/>
    <w:rsid w:val="00BE6A5E"/>
    <w:rsid w:val="00BF1661"/>
    <w:rsid w:val="00BF174B"/>
    <w:rsid w:val="00BF1C8E"/>
    <w:rsid w:val="00BF36C4"/>
    <w:rsid w:val="00BF4B17"/>
    <w:rsid w:val="00C00AAC"/>
    <w:rsid w:val="00C00C58"/>
    <w:rsid w:val="00C01CA6"/>
    <w:rsid w:val="00C0207F"/>
    <w:rsid w:val="00C02BD8"/>
    <w:rsid w:val="00C03738"/>
    <w:rsid w:val="00C04B49"/>
    <w:rsid w:val="00C07724"/>
    <w:rsid w:val="00C113F0"/>
    <w:rsid w:val="00C11D4B"/>
    <w:rsid w:val="00C204A7"/>
    <w:rsid w:val="00C20E96"/>
    <w:rsid w:val="00C214E4"/>
    <w:rsid w:val="00C21551"/>
    <w:rsid w:val="00C21648"/>
    <w:rsid w:val="00C21BC2"/>
    <w:rsid w:val="00C233CE"/>
    <w:rsid w:val="00C242AC"/>
    <w:rsid w:val="00C27BFC"/>
    <w:rsid w:val="00C31619"/>
    <w:rsid w:val="00C31B70"/>
    <w:rsid w:val="00C3411F"/>
    <w:rsid w:val="00C352A5"/>
    <w:rsid w:val="00C361D7"/>
    <w:rsid w:val="00C36C16"/>
    <w:rsid w:val="00C37EB2"/>
    <w:rsid w:val="00C42C25"/>
    <w:rsid w:val="00C42F12"/>
    <w:rsid w:val="00C44544"/>
    <w:rsid w:val="00C46673"/>
    <w:rsid w:val="00C50AE8"/>
    <w:rsid w:val="00C517CB"/>
    <w:rsid w:val="00C52C9A"/>
    <w:rsid w:val="00C53075"/>
    <w:rsid w:val="00C54F38"/>
    <w:rsid w:val="00C553CF"/>
    <w:rsid w:val="00C577D1"/>
    <w:rsid w:val="00C579C4"/>
    <w:rsid w:val="00C602BE"/>
    <w:rsid w:val="00C605DE"/>
    <w:rsid w:val="00C60DE0"/>
    <w:rsid w:val="00C60E83"/>
    <w:rsid w:val="00C613F5"/>
    <w:rsid w:val="00C62A83"/>
    <w:rsid w:val="00C63632"/>
    <w:rsid w:val="00C640A3"/>
    <w:rsid w:val="00C663CC"/>
    <w:rsid w:val="00C67A63"/>
    <w:rsid w:val="00C71559"/>
    <w:rsid w:val="00C7679E"/>
    <w:rsid w:val="00C7728D"/>
    <w:rsid w:val="00C773D6"/>
    <w:rsid w:val="00C77E17"/>
    <w:rsid w:val="00C80D76"/>
    <w:rsid w:val="00C8110D"/>
    <w:rsid w:val="00C82903"/>
    <w:rsid w:val="00C82C19"/>
    <w:rsid w:val="00C83214"/>
    <w:rsid w:val="00C832EF"/>
    <w:rsid w:val="00C8426B"/>
    <w:rsid w:val="00C84C69"/>
    <w:rsid w:val="00C86AE9"/>
    <w:rsid w:val="00C86C30"/>
    <w:rsid w:val="00C87148"/>
    <w:rsid w:val="00C90F29"/>
    <w:rsid w:val="00C91686"/>
    <w:rsid w:val="00C9441D"/>
    <w:rsid w:val="00C949FC"/>
    <w:rsid w:val="00C94C19"/>
    <w:rsid w:val="00C94DC4"/>
    <w:rsid w:val="00C958AB"/>
    <w:rsid w:val="00C95A34"/>
    <w:rsid w:val="00C97A58"/>
    <w:rsid w:val="00CA1380"/>
    <w:rsid w:val="00CA38A6"/>
    <w:rsid w:val="00CA4726"/>
    <w:rsid w:val="00CA4E41"/>
    <w:rsid w:val="00CA53CD"/>
    <w:rsid w:val="00CA666F"/>
    <w:rsid w:val="00CA69DC"/>
    <w:rsid w:val="00CA6DCF"/>
    <w:rsid w:val="00CA7098"/>
    <w:rsid w:val="00CA713B"/>
    <w:rsid w:val="00CA7611"/>
    <w:rsid w:val="00CA7D82"/>
    <w:rsid w:val="00CB0C30"/>
    <w:rsid w:val="00CB3141"/>
    <w:rsid w:val="00CB4A3F"/>
    <w:rsid w:val="00CB52D2"/>
    <w:rsid w:val="00CB5716"/>
    <w:rsid w:val="00CB5A4B"/>
    <w:rsid w:val="00CB663E"/>
    <w:rsid w:val="00CB6E6C"/>
    <w:rsid w:val="00CB7812"/>
    <w:rsid w:val="00CC0AFF"/>
    <w:rsid w:val="00CC1A6E"/>
    <w:rsid w:val="00CC3157"/>
    <w:rsid w:val="00CC347A"/>
    <w:rsid w:val="00CC4CB0"/>
    <w:rsid w:val="00CC532F"/>
    <w:rsid w:val="00CC58E7"/>
    <w:rsid w:val="00CC731B"/>
    <w:rsid w:val="00CD0870"/>
    <w:rsid w:val="00CD12FE"/>
    <w:rsid w:val="00CD38D6"/>
    <w:rsid w:val="00CD46E6"/>
    <w:rsid w:val="00CD615D"/>
    <w:rsid w:val="00CD7464"/>
    <w:rsid w:val="00CE00CF"/>
    <w:rsid w:val="00CE0EF4"/>
    <w:rsid w:val="00CE21B8"/>
    <w:rsid w:val="00CE33EE"/>
    <w:rsid w:val="00CE4AD8"/>
    <w:rsid w:val="00CE5805"/>
    <w:rsid w:val="00CE5A9B"/>
    <w:rsid w:val="00CF2C17"/>
    <w:rsid w:val="00CF3DC9"/>
    <w:rsid w:val="00CF4846"/>
    <w:rsid w:val="00CF7978"/>
    <w:rsid w:val="00D01ABF"/>
    <w:rsid w:val="00D03DAF"/>
    <w:rsid w:val="00D04115"/>
    <w:rsid w:val="00D05F7A"/>
    <w:rsid w:val="00D06A29"/>
    <w:rsid w:val="00D07E3F"/>
    <w:rsid w:val="00D11418"/>
    <w:rsid w:val="00D11677"/>
    <w:rsid w:val="00D12FF9"/>
    <w:rsid w:val="00D132B2"/>
    <w:rsid w:val="00D146E3"/>
    <w:rsid w:val="00D1583F"/>
    <w:rsid w:val="00D15B7C"/>
    <w:rsid w:val="00D1696C"/>
    <w:rsid w:val="00D16C98"/>
    <w:rsid w:val="00D179C1"/>
    <w:rsid w:val="00D20BD5"/>
    <w:rsid w:val="00D24754"/>
    <w:rsid w:val="00D25346"/>
    <w:rsid w:val="00D25F68"/>
    <w:rsid w:val="00D26513"/>
    <w:rsid w:val="00D33A29"/>
    <w:rsid w:val="00D33B6F"/>
    <w:rsid w:val="00D373C6"/>
    <w:rsid w:val="00D37794"/>
    <w:rsid w:val="00D3791F"/>
    <w:rsid w:val="00D41577"/>
    <w:rsid w:val="00D42967"/>
    <w:rsid w:val="00D42DC9"/>
    <w:rsid w:val="00D43B52"/>
    <w:rsid w:val="00D43D22"/>
    <w:rsid w:val="00D44138"/>
    <w:rsid w:val="00D457A7"/>
    <w:rsid w:val="00D468E4"/>
    <w:rsid w:val="00D46E3B"/>
    <w:rsid w:val="00D5055C"/>
    <w:rsid w:val="00D52C64"/>
    <w:rsid w:val="00D5717C"/>
    <w:rsid w:val="00D630B3"/>
    <w:rsid w:val="00D67782"/>
    <w:rsid w:val="00D71603"/>
    <w:rsid w:val="00D71B9C"/>
    <w:rsid w:val="00D71BAF"/>
    <w:rsid w:val="00D72568"/>
    <w:rsid w:val="00D728ED"/>
    <w:rsid w:val="00D7315A"/>
    <w:rsid w:val="00D736FD"/>
    <w:rsid w:val="00D73D2E"/>
    <w:rsid w:val="00D74486"/>
    <w:rsid w:val="00D74582"/>
    <w:rsid w:val="00D754EB"/>
    <w:rsid w:val="00D82F9E"/>
    <w:rsid w:val="00D83042"/>
    <w:rsid w:val="00D83AB9"/>
    <w:rsid w:val="00D83E54"/>
    <w:rsid w:val="00D84C68"/>
    <w:rsid w:val="00D84DEF"/>
    <w:rsid w:val="00D857FB"/>
    <w:rsid w:val="00D86C25"/>
    <w:rsid w:val="00D87D0E"/>
    <w:rsid w:val="00D90583"/>
    <w:rsid w:val="00D912E8"/>
    <w:rsid w:val="00D9231B"/>
    <w:rsid w:val="00D92790"/>
    <w:rsid w:val="00D94F7C"/>
    <w:rsid w:val="00D95707"/>
    <w:rsid w:val="00DA1860"/>
    <w:rsid w:val="00DA270E"/>
    <w:rsid w:val="00DA5A17"/>
    <w:rsid w:val="00DB0137"/>
    <w:rsid w:val="00DB0A88"/>
    <w:rsid w:val="00DB1433"/>
    <w:rsid w:val="00DB2EB8"/>
    <w:rsid w:val="00DB4605"/>
    <w:rsid w:val="00DC046B"/>
    <w:rsid w:val="00DC2D6A"/>
    <w:rsid w:val="00DC52D1"/>
    <w:rsid w:val="00DD0EDE"/>
    <w:rsid w:val="00DD32C2"/>
    <w:rsid w:val="00DD447F"/>
    <w:rsid w:val="00DD53E1"/>
    <w:rsid w:val="00DD642D"/>
    <w:rsid w:val="00DD7649"/>
    <w:rsid w:val="00DE26FD"/>
    <w:rsid w:val="00DE321A"/>
    <w:rsid w:val="00DE4AD6"/>
    <w:rsid w:val="00DE5B1E"/>
    <w:rsid w:val="00DE5B75"/>
    <w:rsid w:val="00DF05FE"/>
    <w:rsid w:val="00DF382C"/>
    <w:rsid w:val="00DF4E00"/>
    <w:rsid w:val="00DF4F16"/>
    <w:rsid w:val="00DF50A3"/>
    <w:rsid w:val="00DF525C"/>
    <w:rsid w:val="00DF5708"/>
    <w:rsid w:val="00DF67CA"/>
    <w:rsid w:val="00DF76C4"/>
    <w:rsid w:val="00E00DB5"/>
    <w:rsid w:val="00E01C61"/>
    <w:rsid w:val="00E02421"/>
    <w:rsid w:val="00E03051"/>
    <w:rsid w:val="00E03D73"/>
    <w:rsid w:val="00E055E8"/>
    <w:rsid w:val="00E11491"/>
    <w:rsid w:val="00E1299C"/>
    <w:rsid w:val="00E13324"/>
    <w:rsid w:val="00E15DEB"/>
    <w:rsid w:val="00E2002F"/>
    <w:rsid w:val="00E24D72"/>
    <w:rsid w:val="00E26E3E"/>
    <w:rsid w:val="00E3282C"/>
    <w:rsid w:val="00E32E93"/>
    <w:rsid w:val="00E3365D"/>
    <w:rsid w:val="00E3491B"/>
    <w:rsid w:val="00E36409"/>
    <w:rsid w:val="00E413A7"/>
    <w:rsid w:val="00E449F5"/>
    <w:rsid w:val="00E46A63"/>
    <w:rsid w:val="00E47F7A"/>
    <w:rsid w:val="00E51275"/>
    <w:rsid w:val="00E52A54"/>
    <w:rsid w:val="00E54C87"/>
    <w:rsid w:val="00E54D3E"/>
    <w:rsid w:val="00E578E3"/>
    <w:rsid w:val="00E61396"/>
    <w:rsid w:val="00E62771"/>
    <w:rsid w:val="00E71043"/>
    <w:rsid w:val="00E7379B"/>
    <w:rsid w:val="00E745FC"/>
    <w:rsid w:val="00E7539F"/>
    <w:rsid w:val="00E75954"/>
    <w:rsid w:val="00E75F8D"/>
    <w:rsid w:val="00E81191"/>
    <w:rsid w:val="00E812C5"/>
    <w:rsid w:val="00E84C14"/>
    <w:rsid w:val="00E867AE"/>
    <w:rsid w:val="00E91349"/>
    <w:rsid w:val="00E914F1"/>
    <w:rsid w:val="00E92AC0"/>
    <w:rsid w:val="00E92F94"/>
    <w:rsid w:val="00E94F36"/>
    <w:rsid w:val="00E968BD"/>
    <w:rsid w:val="00E970CF"/>
    <w:rsid w:val="00E97796"/>
    <w:rsid w:val="00E97BE8"/>
    <w:rsid w:val="00EA1D2A"/>
    <w:rsid w:val="00EA2451"/>
    <w:rsid w:val="00EA3DB1"/>
    <w:rsid w:val="00EA4799"/>
    <w:rsid w:val="00EA5C89"/>
    <w:rsid w:val="00EA5E56"/>
    <w:rsid w:val="00EA67C7"/>
    <w:rsid w:val="00EA69ED"/>
    <w:rsid w:val="00EA7A08"/>
    <w:rsid w:val="00EB1849"/>
    <w:rsid w:val="00EB2D2B"/>
    <w:rsid w:val="00EB7180"/>
    <w:rsid w:val="00EB7AC0"/>
    <w:rsid w:val="00EC0A21"/>
    <w:rsid w:val="00EC0AD6"/>
    <w:rsid w:val="00EC17BC"/>
    <w:rsid w:val="00EC1A47"/>
    <w:rsid w:val="00EC426A"/>
    <w:rsid w:val="00EC4544"/>
    <w:rsid w:val="00EC5C05"/>
    <w:rsid w:val="00EC7411"/>
    <w:rsid w:val="00ED04DD"/>
    <w:rsid w:val="00ED2531"/>
    <w:rsid w:val="00ED5A26"/>
    <w:rsid w:val="00ED7E60"/>
    <w:rsid w:val="00EE06C5"/>
    <w:rsid w:val="00EE1B5E"/>
    <w:rsid w:val="00EE2B3B"/>
    <w:rsid w:val="00EE6595"/>
    <w:rsid w:val="00EF152C"/>
    <w:rsid w:val="00EF2170"/>
    <w:rsid w:val="00EF2177"/>
    <w:rsid w:val="00EF25EB"/>
    <w:rsid w:val="00EF3764"/>
    <w:rsid w:val="00EF4F82"/>
    <w:rsid w:val="00EF4FF5"/>
    <w:rsid w:val="00EF54BE"/>
    <w:rsid w:val="00F00FEC"/>
    <w:rsid w:val="00F01B32"/>
    <w:rsid w:val="00F03092"/>
    <w:rsid w:val="00F067EC"/>
    <w:rsid w:val="00F06901"/>
    <w:rsid w:val="00F06926"/>
    <w:rsid w:val="00F075A6"/>
    <w:rsid w:val="00F102AB"/>
    <w:rsid w:val="00F10F5E"/>
    <w:rsid w:val="00F11DC9"/>
    <w:rsid w:val="00F12F99"/>
    <w:rsid w:val="00F139AC"/>
    <w:rsid w:val="00F13BCE"/>
    <w:rsid w:val="00F15FBE"/>
    <w:rsid w:val="00F169A2"/>
    <w:rsid w:val="00F1756C"/>
    <w:rsid w:val="00F1788F"/>
    <w:rsid w:val="00F20906"/>
    <w:rsid w:val="00F215A4"/>
    <w:rsid w:val="00F230F5"/>
    <w:rsid w:val="00F24370"/>
    <w:rsid w:val="00F24E71"/>
    <w:rsid w:val="00F261E7"/>
    <w:rsid w:val="00F2726E"/>
    <w:rsid w:val="00F2776C"/>
    <w:rsid w:val="00F306C1"/>
    <w:rsid w:val="00F320D4"/>
    <w:rsid w:val="00F32176"/>
    <w:rsid w:val="00F32EEC"/>
    <w:rsid w:val="00F33007"/>
    <w:rsid w:val="00F33EFA"/>
    <w:rsid w:val="00F37B22"/>
    <w:rsid w:val="00F40328"/>
    <w:rsid w:val="00F42493"/>
    <w:rsid w:val="00F43525"/>
    <w:rsid w:val="00F441F0"/>
    <w:rsid w:val="00F452C9"/>
    <w:rsid w:val="00F4567D"/>
    <w:rsid w:val="00F46A33"/>
    <w:rsid w:val="00F516A3"/>
    <w:rsid w:val="00F51B91"/>
    <w:rsid w:val="00F5355C"/>
    <w:rsid w:val="00F55D49"/>
    <w:rsid w:val="00F573A2"/>
    <w:rsid w:val="00F57BBD"/>
    <w:rsid w:val="00F61121"/>
    <w:rsid w:val="00F6230D"/>
    <w:rsid w:val="00F6284F"/>
    <w:rsid w:val="00F64612"/>
    <w:rsid w:val="00F64D98"/>
    <w:rsid w:val="00F6518F"/>
    <w:rsid w:val="00F65826"/>
    <w:rsid w:val="00F65B94"/>
    <w:rsid w:val="00F66BB2"/>
    <w:rsid w:val="00F67C87"/>
    <w:rsid w:val="00F70074"/>
    <w:rsid w:val="00F71BE0"/>
    <w:rsid w:val="00F71F2C"/>
    <w:rsid w:val="00F73678"/>
    <w:rsid w:val="00F73F9F"/>
    <w:rsid w:val="00F74F47"/>
    <w:rsid w:val="00F75533"/>
    <w:rsid w:val="00F771CA"/>
    <w:rsid w:val="00F83DFB"/>
    <w:rsid w:val="00F85DC3"/>
    <w:rsid w:val="00F8665D"/>
    <w:rsid w:val="00F90684"/>
    <w:rsid w:val="00F91077"/>
    <w:rsid w:val="00F91290"/>
    <w:rsid w:val="00F917D7"/>
    <w:rsid w:val="00F92391"/>
    <w:rsid w:val="00F938D1"/>
    <w:rsid w:val="00F94251"/>
    <w:rsid w:val="00F945AD"/>
    <w:rsid w:val="00F9516C"/>
    <w:rsid w:val="00F951E4"/>
    <w:rsid w:val="00F96DFE"/>
    <w:rsid w:val="00F97A59"/>
    <w:rsid w:val="00F97C17"/>
    <w:rsid w:val="00FA6B9A"/>
    <w:rsid w:val="00FA7133"/>
    <w:rsid w:val="00FA7548"/>
    <w:rsid w:val="00FB0D6B"/>
    <w:rsid w:val="00FB2D48"/>
    <w:rsid w:val="00FB629B"/>
    <w:rsid w:val="00FC0D2D"/>
    <w:rsid w:val="00FC22AD"/>
    <w:rsid w:val="00FC2AA3"/>
    <w:rsid w:val="00FC3EB7"/>
    <w:rsid w:val="00FC4110"/>
    <w:rsid w:val="00FC4793"/>
    <w:rsid w:val="00FC6A47"/>
    <w:rsid w:val="00FC6D04"/>
    <w:rsid w:val="00FD47F1"/>
    <w:rsid w:val="00FD4D95"/>
    <w:rsid w:val="00FD5766"/>
    <w:rsid w:val="00FD6A64"/>
    <w:rsid w:val="00FD74EC"/>
    <w:rsid w:val="00FE339B"/>
    <w:rsid w:val="00FE3F4F"/>
    <w:rsid w:val="00FE496C"/>
    <w:rsid w:val="00FE5994"/>
    <w:rsid w:val="00FE67F1"/>
    <w:rsid w:val="00FE69B6"/>
    <w:rsid w:val="00FF08BF"/>
    <w:rsid w:val="00FF2EA6"/>
    <w:rsid w:val="00FF3920"/>
    <w:rsid w:val="00FF44F3"/>
    <w:rsid w:val="00FF53AA"/>
    <w:rsid w:val="00FF5BE2"/>
    <w:rsid w:val="00FF6086"/>
    <w:rsid w:val="00FF672F"/>
    <w:rsid w:val="00FF6E15"/>
    <w:rsid w:val="00FF748A"/>
    <w:rsid w:val="00FF755B"/>
    <w:rsid w:val="00FF7D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94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A7"/>
    <w:pPr>
      <w:spacing w:after="0" w:line="240" w:lineRule="auto"/>
    </w:pPr>
    <w:rPr>
      <w:rFonts w:ascii="Times New Roman" w:hAnsi="Times New Roman" w:cs="Times New Roman"/>
      <w:sz w:val="24"/>
    </w:rPr>
  </w:style>
  <w:style w:type="paragraph" w:styleId="Nagwek1">
    <w:name w:val="heading 1"/>
    <w:basedOn w:val="Normalny"/>
    <w:next w:val="Normalny"/>
    <w:link w:val="Nagwek1Znak"/>
    <w:qFormat/>
    <w:rsid w:val="00C204A7"/>
    <w:pPr>
      <w:keepNext/>
      <w:spacing w:before="120" w:after="120" w:line="360" w:lineRule="auto"/>
      <w:outlineLvl w:val="0"/>
    </w:pPr>
    <w:rPr>
      <w:b/>
      <w:sz w:val="30"/>
      <w:szCs w:val="20"/>
    </w:rPr>
  </w:style>
  <w:style w:type="paragraph" w:styleId="Nagwek2">
    <w:name w:val="heading 2"/>
    <w:basedOn w:val="Normalny"/>
    <w:next w:val="Normalny"/>
    <w:link w:val="Nagwek2Znak"/>
    <w:unhideWhenUsed/>
    <w:qFormat/>
    <w:rsid w:val="00C204A7"/>
    <w:pPr>
      <w:keepNext/>
      <w:spacing w:before="240" w:after="120" w:line="360" w:lineRule="auto"/>
      <w:ind w:left="284"/>
      <w:outlineLvl w:val="1"/>
    </w:pPr>
    <w:rPr>
      <w:b/>
      <w:sz w:val="28"/>
      <w:szCs w:val="20"/>
    </w:rPr>
  </w:style>
  <w:style w:type="paragraph" w:styleId="Nagwek3">
    <w:name w:val="heading 3"/>
    <w:basedOn w:val="Normalny"/>
    <w:next w:val="Normalny"/>
    <w:link w:val="Nagwek3Znak"/>
    <w:uiPriority w:val="9"/>
    <w:unhideWhenUsed/>
    <w:qFormat/>
    <w:rsid w:val="00C204A7"/>
    <w:pPr>
      <w:keepNext/>
      <w:keepLines/>
      <w:spacing w:before="320" w:after="120"/>
      <w:ind w:left="567"/>
      <w:outlineLvl w:val="2"/>
    </w:pPr>
    <w:rPr>
      <w:rFonts w:eastAsiaTheme="majorEastAsia" w:cstheme="majorBidi"/>
      <w:b/>
      <w:bCs/>
      <w:sz w:val="26"/>
    </w:rPr>
  </w:style>
  <w:style w:type="paragraph" w:styleId="Nagwek5">
    <w:name w:val="heading 5"/>
    <w:basedOn w:val="Normalny"/>
    <w:next w:val="Normalny"/>
    <w:link w:val="Nagwek5Znak"/>
    <w:semiHidden/>
    <w:unhideWhenUsed/>
    <w:qFormat/>
    <w:rsid w:val="00C204A7"/>
    <w:pPr>
      <w:keepNext/>
      <w:numPr>
        <w:numId w:val="1"/>
      </w:numPr>
      <w:jc w:val="both"/>
      <w:outlineLvl w:val="4"/>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04A7"/>
    <w:rPr>
      <w:rFonts w:ascii="Times New Roman" w:hAnsi="Times New Roman" w:cs="Times New Roman"/>
      <w:b/>
      <w:sz w:val="30"/>
      <w:szCs w:val="20"/>
    </w:rPr>
  </w:style>
  <w:style w:type="character" w:customStyle="1" w:styleId="Nagwek2Znak">
    <w:name w:val="Nagłówek 2 Znak"/>
    <w:basedOn w:val="Domylnaczcionkaakapitu"/>
    <w:link w:val="Nagwek2"/>
    <w:rsid w:val="00C204A7"/>
    <w:rPr>
      <w:rFonts w:ascii="Times New Roman" w:hAnsi="Times New Roman" w:cs="Times New Roman"/>
      <w:b/>
      <w:sz w:val="28"/>
      <w:szCs w:val="20"/>
    </w:rPr>
  </w:style>
  <w:style w:type="character" w:customStyle="1" w:styleId="Nagwek3Znak">
    <w:name w:val="Nagłówek 3 Znak"/>
    <w:basedOn w:val="Domylnaczcionkaakapitu"/>
    <w:link w:val="Nagwek3"/>
    <w:uiPriority w:val="9"/>
    <w:rsid w:val="00C204A7"/>
    <w:rPr>
      <w:rFonts w:ascii="Times New Roman" w:eastAsiaTheme="majorEastAsia" w:hAnsi="Times New Roman" w:cstheme="majorBidi"/>
      <w:b/>
      <w:bCs/>
      <w:sz w:val="26"/>
    </w:rPr>
  </w:style>
  <w:style w:type="character" w:customStyle="1" w:styleId="Nagwek5Znak">
    <w:name w:val="Nagłówek 5 Znak"/>
    <w:basedOn w:val="Domylnaczcionkaakapitu"/>
    <w:link w:val="Nagwek5"/>
    <w:semiHidden/>
    <w:rsid w:val="00C204A7"/>
    <w:rPr>
      <w:rFonts w:ascii="Times New Roman" w:hAnsi="Times New Roman" w:cs="Times New Roman"/>
      <w:b/>
      <w:sz w:val="24"/>
      <w:szCs w:val="20"/>
    </w:rPr>
  </w:style>
  <w:style w:type="character" w:styleId="Hipercze">
    <w:name w:val="Hyperlink"/>
    <w:uiPriority w:val="99"/>
    <w:unhideWhenUsed/>
    <w:rsid w:val="00C204A7"/>
    <w:rPr>
      <w:color w:val="0000FF"/>
      <w:u w:val="single"/>
    </w:rPr>
  </w:style>
  <w:style w:type="character" w:styleId="UyteHipercze">
    <w:name w:val="FollowedHyperlink"/>
    <w:uiPriority w:val="99"/>
    <w:semiHidden/>
    <w:unhideWhenUsed/>
    <w:rsid w:val="00C204A7"/>
    <w:rPr>
      <w:color w:val="800080"/>
      <w:u w:val="single"/>
    </w:rPr>
  </w:style>
  <w:style w:type="paragraph" w:styleId="Tekstprzypisudolnego">
    <w:name w:val="footnote text"/>
    <w:basedOn w:val="Normalny"/>
    <w:link w:val="TekstprzypisudolnegoZnak"/>
    <w:semiHidden/>
    <w:unhideWhenUsed/>
    <w:rsid w:val="00C204A7"/>
    <w:rPr>
      <w:sz w:val="20"/>
      <w:szCs w:val="20"/>
    </w:rPr>
  </w:style>
  <w:style w:type="character" w:customStyle="1" w:styleId="TekstprzypisudolnegoZnak">
    <w:name w:val="Tekst przypisu dolnego Znak"/>
    <w:basedOn w:val="Domylnaczcionkaakapitu"/>
    <w:link w:val="Tekstprzypisudolnego"/>
    <w:semiHidden/>
    <w:rsid w:val="00C204A7"/>
    <w:rPr>
      <w:rFonts w:ascii="Times New Roman" w:hAnsi="Times New Roman" w:cs="Times New Roman"/>
      <w:sz w:val="20"/>
      <w:szCs w:val="20"/>
    </w:rPr>
  </w:style>
  <w:style w:type="paragraph" w:styleId="Nagwek">
    <w:name w:val="header"/>
    <w:basedOn w:val="Normalny"/>
    <w:link w:val="NagwekZnak"/>
    <w:unhideWhenUsed/>
    <w:rsid w:val="00C204A7"/>
    <w:pPr>
      <w:tabs>
        <w:tab w:val="center" w:pos="4536"/>
        <w:tab w:val="right" w:pos="9072"/>
      </w:tabs>
    </w:pPr>
    <w:rPr>
      <w:sz w:val="20"/>
      <w:szCs w:val="20"/>
    </w:rPr>
  </w:style>
  <w:style w:type="character" w:customStyle="1" w:styleId="NagwekZnak">
    <w:name w:val="Nagłówek Znak"/>
    <w:basedOn w:val="Domylnaczcionkaakapitu"/>
    <w:link w:val="Nagwek"/>
    <w:rsid w:val="00C204A7"/>
    <w:rPr>
      <w:rFonts w:ascii="Times New Roman" w:hAnsi="Times New Roman" w:cs="Times New Roman"/>
      <w:sz w:val="20"/>
      <w:szCs w:val="20"/>
    </w:rPr>
  </w:style>
  <w:style w:type="paragraph" w:styleId="Stopka">
    <w:name w:val="footer"/>
    <w:basedOn w:val="Normalny"/>
    <w:link w:val="StopkaZnak"/>
    <w:uiPriority w:val="99"/>
    <w:unhideWhenUsed/>
    <w:rsid w:val="00C204A7"/>
    <w:pPr>
      <w:tabs>
        <w:tab w:val="center" w:pos="4536"/>
        <w:tab w:val="right" w:pos="9072"/>
      </w:tabs>
    </w:pPr>
    <w:rPr>
      <w:sz w:val="20"/>
      <w:szCs w:val="20"/>
    </w:rPr>
  </w:style>
  <w:style w:type="character" w:customStyle="1" w:styleId="StopkaZnak">
    <w:name w:val="Stopka Znak"/>
    <w:basedOn w:val="Domylnaczcionkaakapitu"/>
    <w:link w:val="Stopka"/>
    <w:uiPriority w:val="99"/>
    <w:rsid w:val="00C204A7"/>
    <w:rPr>
      <w:rFonts w:ascii="Times New Roman" w:hAnsi="Times New Roman" w:cs="Times New Roman"/>
      <w:sz w:val="20"/>
      <w:szCs w:val="20"/>
    </w:rPr>
  </w:style>
  <w:style w:type="paragraph" w:styleId="Tytu">
    <w:name w:val="Title"/>
    <w:basedOn w:val="Normalny"/>
    <w:link w:val="TytuZnak"/>
    <w:qFormat/>
    <w:rsid w:val="00C204A7"/>
    <w:pPr>
      <w:spacing w:line="360" w:lineRule="auto"/>
      <w:jc w:val="center"/>
    </w:pPr>
    <w:rPr>
      <w:rFonts w:ascii="Arial" w:hAnsi="Arial"/>
      <w:b/>
      <w:sz w:val="28"/>
      <w:szCs w:val="20"/>
    </w:rPr>
  </w:style>
  <w:style w:type="character" w:customStyle="1" w:styleId="TytuZnak">
    <w:name w:val="Tytuł Znak"/>
    <w:basedOn w:val="Domylnaczcionkaakapitu"/>
    <w:link w:val="Tytu"/>
    <w:rsid w:val="00C204A7"/>
    <w:rPr>
      <w:rFonts w:ascii="Arial" w:hAnsi="Arial" w:cs="Times New Roman"/>
      <w:b/>
      <w:sz w:val="28"/>
      <w:szCs w:val="20"/>
    </w:rPr>
  </w:style>
  <w:style w:type="paragraph" w:styleId="Tekstpodstawowy">
    <w:name w:val="Body Text"/>
    <w:basedOn w:val="Normalny"/>
    <w:link w:val="TekstpodstawowyZnak"/>
    <w:unhideWhenUsed/>
    <w:rsid w:val="00C204A7"/>
    <w:pPr>
      <w:spacing w:line="360" w:lineRule="auto"/>
      <w:jc w:val="both"/>
    </w:pPr>
    <w:rPr>
      <w:rFonts w:ascii="Bookman Old Style" w:hAnsi="Bookman Old Style"/>
      <w:sz w:val="28"/>
      <w:szCs w:val="20"/>
    </w:rPr>
  </w:style>
  <w:style w:type="character" w:customStyle="1" w:styleId="TekstpodstawowyZnak">
    <w:name w:val="Tekst podstawowy Znak"/>
    <w:basedOn w:val="Domylnaczcionkaakapitu"/>
    <w:link w:val="Tekstpodstawowy"/>
    <w:rsid w:val="00C204A7"/>
    <w:rPr>
      <w:rFonts w:ascii="Bookman Old Style" w:hAnsi="Bookman Old Style" w:cs="Times New Roman"/>
      <w:sz w:val="28"/>
      <w:szCs w:val="20"/>
    </w:rPr>
  </w:style>
  <w:style w:type="paragraph" w:styleId="Tekstpodstawowywcity">
    <w:name w:val="Body Text Indent"/>
    <w:basedOn w:val="Normalny"/>
    <w:link w:val="TekstpodstawowywcityZnak"/>
    <w:semiHidden/>
    <w:unhideWhenUsed/>
    <w:rsid w:val="00C204A7"/>
    <w:pPr>
      <w:spacing w:line="360" w:lineRule="auto"/>
      <w:ind w:left="1425"/>
    </w:pPr>
    <w:rPr>
      <w:sz w:val="28"/>
      <w:szCs w:val="20"/>
    </w:rPr>
  </w:style>
  <w:style w:type="character" w:customStyle="1" w:styleId="TekstpodstawowywcityZnak">
    <w:name w:val="Tekst podstawowy wcięty Znak"/>
    <w:basedOn w:val="Domylnaczcionkaakapitu"/>
    <w:link w:val="Tekstpodstawowywcity"/>
    <w:semiHidden/>
    <w:rsid w:val="00C204A7"/>
    <w:rPr>
      <w:rFonts w:ascii="Times New Roman" w:hAnsi="Times New Roman" w:cs="Times New Roman"/>
      <w:sz w:val="28"/>
      <w:szCs w:val="20"/>
    </w:rPr>
  </w:style>
  <w:style w:type="paragraph" w:styleId="Podtytu">
    <w:name w:val="Subtitle"/>
    <w:basedOn w:val="Normalny"/>
    <w:link w:val="PodtytuZnak"/>
    <w:qFormat/>
    <w:rsid w:val="00C204A7"/>
    <w:pPr>
      <w:spacing w:line="360" w:lineRule="auto"/>
      <w:jc w:val="both"/>
    </w:pPr>
    <w:rPr>
      <w:rFonts w:ascii="Arial" w:hAnsi="Arial"/>
      <w:sz w:val="28"/>
      <w:szCs w:val="20"/>
    </w:rPr>
  </w:style>
  <w:style w:type="character" w:customStyle="1" w:styleId="PodtytuZnak">
    <w:name w:val="Podtytuł Znak"/>
    <w:basedOn w:val="Domylnaczcionkaakapitu"/>
    <w:link w:val="Podtytu"/>
    <w:rsid w:val="00C204A7"/>
    <w:rPr>
      <w:rFonts w:ascii="Arial" w:hAnsi="Arial" w:cs="Times New Roman"/>
      <w:sz w:val="28"/>
      <w:szCs w:val="20"/>
    </w:rPr>
  </w:style>
  <w:style w:type="paragraph" w:styleId="Tekstpodstawowy2">
    <w:name w:val="Body Text 2"/>
    <w:basedOn w:val="Normalny"/>
    <w:link w:val="Tekstpodstawowy2Znak"/>
    <w:semiHidden/>
    <w:unhideWhenUsed/>
    <w:rsid w:val="00C204A7"/>
    <w:pPr>
      <w:spacing w:line="360" w:lineRule="auto"/>
    </w:pPr>
    <w:rPr>
      <w:szCs w:val="20"/>
    </w:rPr>
  </w:style>
  <w:style w:type="character" w:customStyle="1" w:styleId="Tekstpodstawowy2Znak">
    <w:name w:val="Tekst podstawowy 2 Znak"/>
    <w:basedOn w:val="Domylnaczcionkaakapitu"/>
    <w:link w:val="Tekstpodstawowy2"/>
    <w:semiHidden/>
    <w:rsid w:val="00C204A7"/>
    <w:rPr>
      <w:rFonts w:ascii="Times New Roman" w:hAnsi="Times New Roman" w:cs="Times New Roman"/>
      <w:sz w:val="24"/>
      <w:szCs w:val="20"/>
    </w:rPr>
  </w:style>
  <w:style w:type="paragraph" w:styleId="Tekstpodstawowywcity2">
    <w:name w:val="Body Text Indent 2"/>
    <w:basedOn w:val="Normalny"/>
    <w:link w:val="Tekstpodstawowywcity2Znak"/>
    <w:semiHidden/>
    <w:unhideWhenUsed/>
    <w:rsid w:val="00C204A7"/>
    <w:pPr>
      <w:ind w:left="14"/>
    </w:pPr>
    <w:rPr>
      <w:szCs w:val="20"/>
    </w:rPr>
  </w:style>
  <w:style w:type="character" w:customStyle="1" w:styleId="Tekstpodstawowywcity2Znak">
    <w:name w:val="Tekst podstawowy wcięty 2 Znak"/>
    <w:basedOn w:val="Domylnaczcionkaakapitu"/>
    <w:link w:val="Tekstpodstawowywcity2"/>
    <w:semiHidden/>
    <w:rsid w:val="00C204A7"/>
    <w:rPr>
      <w:rFonts w:ascii="Times New Roman" w:hAnsi="Times New Roman" w:cs="Times New Roman"/>
      <w:sz w:val="24"/>
      <w:szCs w:val="20"/>
    </w:rPr>
  </w:style>
  <w:style w:type="paragraph" w:styleId="Tekstpodstawowywcity3">
    <w:name w:val="Body Text Indent 3"/>
    <w:basedOn w:val="Normalny"/>
    <w:link w:val="Tekstpodstawowywcity3Znak"/>
    <w:semiHidden/>
    <w:unhideWhenUsed/>
    <w:rsid w:val="00C204A7"/>
    <w:pPr>
      <w:spacing w:line="360" w:lineRule="auto"/>
      <w:ind w:left="360" w:firstLine="348"/>
    </w:pPr>
    <w:rPr>
      <w:rFonts w:ascii="Bookman Old Style" w:hAnsi="Bookman Old Style"/>
      <w:sz w:val="28"/>
      <w:szCs w:val="20"/>
    </w:rPr>
  </w:style>
  <w:style w:type="character" w:customStyle="1" w:styleId="Tekstpodstawowywcity3Znak">
    <w:name w:val="Tekst podstawowy wcięty 3 Znak"/>
    <w:basedOn w:val="Domylnaczcionkaakapitu"/>
    <w:link w:val="Tekstpodstawowywcity3"/>
    <w:semiHidden/>
    <w:rsid w:val="00C204A7"/>
    <w:rPr>
      <w:rFonts w:ascii="Bookman Old Style" w:hAnsi="Bookman Old Style" w:cs="Times New Roman"/>
      <w:sz w:val="28"/>
      <w:szCs w:val="20"/>
    </w:rPr>
  </w:style>
  <w:style w:type="paragraph" w:styleId="Zwykytekst">
    <w:name w:val="Plain Text"/>
    <w:basedOn w:val="Normalny"/>
    <w:link w:val="ZwykytekstZnak"/>
    <w:unhideWhenUsed/>
    <w:rsid w:val="00C204A7"/>
    <w:rPr>
      <w:rFonts w:ascii="Courier New" w:hAnsi="Courier New"/>
      <w:sz w:val="20"/>
      <w:szCs w:val="20"/>
    </w:rPr>
  </w:style>
  <w:style w:type="character" w:customStyle="1" w:styleId="ZwykytekstZnak">
    <w:name w:val="Zwykły tekst Znak"/>
    <w:basedOn w:val="Domylnaczcionkaakapitu"/>
    <w:link w:val="Zwykytekst"/>
    <w:rsid w:val="00C204A7"/>
    <w:rPr>
      <w:rFonts w:ascii="Courier New" w:hAnsi="Courier New" w:cs="Times New Roman"/>
      <w:sz w:val="20"/>
      <w:szCs w:val="20"/>
    </w:rPr>
  </w:style>
  <w:style w:type="paragraph" w:styleId="Tekstdymka">
    <w:name w:val="Balloon Text"/>
    <w:basedOn w:val="Normalny"/>
    <w:link w:val="TekstdymkaZnak"/>
    <w:uiPriority w:val="99"/>
    <w:semiHidden/>
    <w:unhideWhenUsed/>
    <w:rsid w:val="00C204A7"/>
    <w:rPr>
      <w:rFonts w:ascii="Tahoma" w:hAnsi="Tahoma" w:cs="Tahoma"/>
      <w:sz w:val="16"/>
      <w:szCs w:val="16"/>
    </w:rPr>
  </w:style>
  <w:style w:type="character" w:customStyle="1" w:styleId="TekstdymkaZnak">
    <w:name w:val="Tekst dymka Znak"/>
    <w:basedOn w:val="Domylnaczcionkaakapitu"/>
    <w:link w:val="Tekstdymka"/>
    <w:uiPriority w:val="99"/>
    <w:semiHidden/>
    <w:rsid w:val="00C204A7"/>
    <w:rPr>
      <w:rFonts w:ascii="Tahoma" w:hAnsi="Tahoma" w:cs="Tahoma"/>
      <w:sz w:val="16"/>
      <w:szCs w:val="16"/>
    </w:rPr>
  </w:style>
  <w:style w:type="paragraph" w:styleId="Akapitzlist">
    <w:name w:val="List Paragraph"/>
    <w:basedOn w:val="Normalny"/>
    <w:uiPriority w:val="34"/>
    <w:qFormat/>
    <w:rsid w:val="00C204A7"/>
    <w:pPr>
      <w:shd w:val="clear" w:color="auto" w:fill="FFFFFF"/>
      <w:spacing w:before="149" w:line="350" w:lineRule="exact"/>
      <w:ind w:left="720" w:right="10"/>
      <w:contextualSpacing/>
      <w:jc w:val="both"/>
    </w:pPr>
    <w:rPr>
      <w:color w:val="000000"/>
      <w:spacing w:val="-6"/>
      <w:szCs w:val="20"/>
    </w:rPr>
  </w:style>
  <w:style w:type="paragraph" w:customStyle="1" w:styleId="t5">
    <w:name w:val="t5"/>
    <w:basedOn w:val="Normalny"/>
    <w:rsid w:val="00C204A7"/>
    <w:pPr>
      <w:widowControl w:val="0"/>
      <w:autoSpaceDE w:val="0"/>
      <w:autoSpaceDN w:val="0"/>
      <w:adjustRightInd w:val="0"/>
      <w:spacing w:line="240" w:lineRule="atLeast"/>
    </w:pPr>
    <w:rPr>
      <w:szCs w:val="20"/>
    </w:rPr>
  </w:style>
  <w:style w:type="paragraph" w:customStyle="1" w:styleId="t6">
    <w:name w:val="t6"/>
    <w:basedOn w:val="Normalny"/>
    <w:rsid w:val="00C204A7"/>
    <w:pPr>
      <w:widowControl w:val="0"/>
      <w:autoSpaceDE w:val="0"/>
      <w:autoSpaceDN w:val="0"/>
      <w:adjustRightInd w:val="0"/>
      <w:spacing w:line="420" w:lineRule="atLeast"/>
    </w:pPr>
    <w:rPr>
      <w:szCs w:val="20"/>
    </w:rPr>
  </w:style>
  <w:style w:type="paragraph" w:customStyle="1" w:styleId="p8">
    <w:name w:val="p8"/>
    <w:basedOn w:val="Normalny"/>
    <w:rsid w:val="00C204A7"/>
    <w:pPr>
      <w:widowControl w:val="0"/>
      <w:tabs>
        <w:tab w:val="left" w:pos="400"/>
        <w:tab w:val="left" w:pos="900"/>
      </w:tabs>
      <w:autoSpaceDE w:val="0"/>
      <w:autoSpaceDN w:val="0"/>
      <w:adjustRightInd w:val="0"/>
      <w:spacing w:line="240" w:lineRule="atLeast"/>
      <w:ind w:left="576" w:hanging="432"/>
    </w:pPr>
    <w:rPr>
      <w:szCs w:val="20"/>
    </w:rPr>
  </w:style>
  <w:style w:type="paragraph" w:customStyle="1" w:styleId="p9">
    <w:name w:val="p9"/>
    <w:basedOn w:val="Normalny"/>
    <w:rsid w:val="00C204A7"/>
    <w:pPr>
      <w:widowControl w:val="0"/>
      <w:tabs>
        <w:tab w:val="left" w:pos="900"/>
        <w:tab w:val="left" w:pos="1280"/>
      </w:tabs>
      <w:autoSpaceDE w:val="0"/>
      <w:autoSpaceDN w:val="0"/>
      <w:adjustRightInd w:val="0"/>
      <w:spacing w:line="420" w:lineRule="atLeast"/>
      <w:ind w:left="144" w:hanging="432"/>
    </w:pPr>
    <w:rPr>
      <w:szCs w:val="20"/>
    </w:rPr>
  </w:style>
  <w:style w:type="paragraph" w:customStyle="1" w:styleId="Standard">
    <w:name w:val="Standard"/>
    <w:rsid w:val="00C204A7"/>
    <w:pPr>
      <w:widowControl w:val="0"/>
      <w:suppressAutoHyphens/>
      <w:autoSpaceDE w:val="0"/>
      <w:spacing w:after="0" w:line="240" w:lineRule="auto"/>
    </w:pPr>
    <w:rPr>
      <w:rFonts w:ascii="Times New Roman" w:eastAsia="Arial" w:hAnsi="Times New Roman" w:cs="Times New Roman"/>
      <w:kern w:val="2"/>
      <w:sz w:val="20"/>
      <w:szCs w:val="24"/>
      <w:lang w:eastAsia="ar-SA"/>
    </w:rPr>
  </w:style>
  <w:style w:type="character" w:styleId="Odwoanieprzypisudolnego">
    <w:name w:val="footnote reference"/>
    <w:semiHidden/>
    <w:unhideWhenUsed/>
    <w:rsid w:val="00C204A7"/>
    <w:rPr>
      <w:vertAlign w:val="superscript"/>
    </w:rPr>
  </w:style>
  <w:style w:type="table" w:styleId="Tabela-Siatka">
    <w:name w:val="Table Grid"/>
    <w:basedOn w:val="Standardowy"/>
    <w:uiPriority w:val="59"/>
    <w:rsid w:val="00C204A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4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ela-Siatka1">
    <w:name w:val="Tabela - Siatka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C204A7"/>
    <w:pPr>
      <w:keepLines/>
      <w:spacing w:before="480" w:line="276" w:lineRule="auto"/>
      <w:outlineLvl w:val="9"/>
    </w:pPr>
    <w:rPr>
      <w:rFonts w:asciiTheme="majorHAnsi" w:eastAsiaTheme="majorEastAsia" w:hAnsiTheme="majorHAnsi" w:cstheme="majorBidi"/>
      <w:b w:val="0"/>
      <w:bCs/>
      <w:color w:val="365F91" w:themeColor="accent1" w:themeShade="BF"/>
      <w:szCs w:val="28"/>
    </w:rPr>
  </w:style>
  <w:style w:type="paragraph" w:styleId="Spistreci1">
    <w:name w:val="toc 1"/>
    <w:basedOn w:val="Normalny"/>
    <w:next w:val="Normalny"/>
    <w:autoRedefine/>
    <w:uiPriority w:val="39"/>
    <w:unhideWhenUsed/>
    <w:rsid w:val="00D84C68"/>
    <w:pPr>
      <w:tabs>
        <w:tab w:val="right" w:leader="dot" w:pos="10456"/>
      </w:tabs>
      <w:spacing w:after="100"/>
      <w:jc w:val="both"/>
    </w:pPr>
  </w:style>
  <w:style w:type="paragraph" w:styleId="Spistreci3">
    <w:name w:val="toc 3"/>
    <w:basedOn w:val="Normalny"/>
    <w:next w:val="Normalny"/>
    <w:autoRedefine/>
    <w:uiPriority w:val="39"/>
    <w:unhideWhenUsed/>
    <w:rsid w:val="00D33B6F"/>
    <w:pPr>
      <w:tabs>
        <w:tab w:val="right" w:leader="dot" w:pos="10456"/>
      </w:tabs>
      <w:spacing w:after="100"/>
      <w:ind w:left="442"/>
      <w:jc w:val="both"/>
    </w:pPr>
    <w:rPr>
      <w:rFonts w:eastAsia="Calibri"/>
      <w:b/>
      <w:bCs/>
      <w:noProof/>
      <w:lang w:eastAsia="zh-CN" w:bidi="hi-IN"/>
    </w:rPr>
  </w:style>
  <w:style w:type="paragraph" w:styleId="Spistreci2">
    <w:name w:val="toc 2"/>
    <w:basedOn w:val="Normalny"/>
    <w:next w:val="Normalny"/>
    <w:autoRedefine/>
    <w:uiPriority w:val="39"/>
    <w:unhideWhenUsed/>
    <w:rsid w:val="00C204A7"/>
    <w:pPr>
      <w:spacing w:after="100"/>
      <w:ind w:left="220"/>
    </w:pPr>
  </w:style>
  <w:style w:type="table" w:customStyle="1" w:styleId="Tabela-Siatka12">
    <w:name w:val="Tabela - Siatka12"/>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C204A7"/>
    <w:pPr>
      <w:spacing w:after="0" w:line="240" w:lineRule="auto"/>
    </w:pPr>
    <w:rPr>
      <w:rFonts w:ascii="Times New Roman" w:eastAsia="Times New Roman" w:hAnsi="Times New Roman" w:cs="Times New Roman"/>
      <w:sz w:val="20"/>
      <w:szCs w:val="20"/>
      <w:lang w:eastAsia="pl-PL"/>
    </w:rPr>
  </w:style>
  <w:style w:type="character" w:customStyle="1" w:styleId="FontStyle32">
    <w:name w:val="Font Style32"/>
    <w:rsid w:val="00C204A7"/>
    <w:rPr>
      <w:rFonts w:ascii="Times New Roman" w:hAnsi="Times New Roman" w:cs="Times New Roman" w:hint="default"/>
      <w:sz w:val="20"/>
      <w:szCs w:val="20"/>
    </w:rPr>
  </w:style>
  <w:style w:type="paragraph" w:styleId="NormalnyWeb">
    <w:name w:val="Normal (Web)"/>
    <w:basedOn w:val="Normalny"/>
    <w:uiPriority w:val="99"/>
    <w:unhideWhenUsed/>
    <w:rsid w:val="00C204A7"/>
    <w:pPr>
      <w:spacing w:before="100" w:beforeAutospacing="1" w:after="100" w:afterAutospacing="1"/>
    </w:pPr>
    <w:rPr>
      <w:rFonts w:eastAsia="Times New Roman"/>
      <w:szCs w:val="24"/>
      <w:lang w:eastAsia="pl-PL"/>
    </w:rPr>
  </w:style>
  <w:style w:type="character" w:styleId="Uwydatnienie">
    <w:name w:val="Emphasis"/>
    <w:basedOn w:val="Domylnaczcionkaakapitu"/>
    <w:uiPriority w:val="20"/>
    <w:qFormat/>
    <w:rsid w:val="00C204A7"/>
    <w:rPr>
      <w:i/>
      <w:iCs/>
    </w:rPr>
  </w:style>
  <w:style w:type="character" w:customStyle="1" w:styleId="ListLabel1">
    <w:name w:val="ListLabel 1"/>
    <w:rsid w:val="00C204A7"/>
    <w:rPr>
      <w:rFonts w:ascii="Times New Roman" w:eastAsia="Times New Roman" w:hAnsi="Times New Roman" w:cs="Times New Roman"/>
    </w:rPr>
  </w:style>
  <w:style w:type="character" w:customStyle="1" w:styleId="WW8Num3z3">
    <w:name w:val="WW8Num3z3"/>
    <w:rsid w:val="00C204A7"/>
  </w:style>
  <w:style w:type="numbering" w:customStyle="1" w:styleId="WW8Num1">
    <w:name w:val="WW8Num1"/>
    <w:basedOn w:val="Bezlisty"/>
    <w:rsid w:val="00C204A7"/>
    <w:pPr>
      <w:numPr>
        <w:numId w:val="37"/>
      </w:numPr>
    </w:pPr>
  </w:style>
  <w:style w:type="character" w:customStyle="1" w:styleId="WW8Num2z6">
    <w:name w:val="WW8Num2z6"/>
    <w:rsid w:val="00C204A7"/>
  </w:style>
  <w:style w:type="character" w:styleId="Odwoaniedokomentarza">
    <w:name w:val="annotation reference"/>
    <w:basedOn w:val="Domylnaczcionkaakapitu"/>
    <w:uiPriority w:val="99"/>
    <w:semiHidden/>
    <w:unhideWhenUsed/>
    <w:rsid w:val="00F5355C"/>
    <w:rPr>
      <w:sz w:val="16"/>
      <w:szCs w:val="16"/>
    </w:rPr>
  </w:style>
  <w:style w:type="paragraph" w:styleId="Tekstkomentarza">
    <w:name w:val="annotation text"/>
    <w:basedOn w:val="Normalny"/>
    <w:link w:val="TekstkomentarzaZnak"/>
    <w:uiPriority w:val="99"/>
    <w:semiHidden/>
    <w:unhideWhenUsed/>
    <w:rsid w:val="00F5355C"/>
    <w:rPr>
      <w:sz w:val="20"/>
      <w:szCs w:val="20"/>
    </w:rPr>
  </w:style>
  <w:style w:type="character" w:customStyle="1" w:styleId="TekstkomentarzaZnak">
    <w:name w:val="Tekst komentarza Znak"/>
    <w:basedOn w:val="Domylnaczcionkaakapitu"/>
    <w:link w:val="Tekstkomentarza"/>
    <w:uiPriority w:val="99"/>
    <w:semiHidden/>
    <w:rsid w:val="00F5355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5355C"/>
    <w:rPr>
      <w:b/>
      <w:bCs/>
    </w:rPr>
  </w:style>
  <w:style w:type="character" w:customStyle="1" w:styleId="TematkomentarzaZnak">
    <w:name w:val="Temat komentarza Znak"/>
    <w:basedOn w:val="TekstkomentarzaZnak"/>
    <w:link w:val="Tematkomentarza"/>
    <w:uiPriority w:val="99"/>
    <w:semiHidden/>
    <w:rsid w:val="00F5355C"/>
    <w:rPr>
      <w:rFonts w:ascii="Times New Roman" w:hAnsi="Times New Roman" w:cs="Times New Roman"/>
      <w:b/>
      <w:bCs/>
      <w:sz w:val="20"/>
      <w:szCs w:val="20"/>
    </w:rPr>
  </w:style>
  <w:style w:type="paragraph" w:styleId="Poprawka">
    <w:name w:val="Revision"/>
    <w:hidden/>
    <w:uiPriority w:val="99"/>
    <w:semiHidden/>
    <w:rsid w:val="00FB629B"/>
    <w:pPr>
      <w:spacing w:after="0" w:line="240" w:lineRule="auto"/>
    </w:pPr>
    <w:rPr>
      <w:rFonts w:ascii="Times New Roman" w:hAnsi="Times New Roman" w:cs="Times New Roman"/>
      <w:sz w:val="24"/>
    </w:rPr>
  </w:style>
  <w:style w:type="paragraph" w:styleId="Spistreci4">
    <w:name w:val="toc 4"/>
    <w:basedOn w:val="Normalny"/>
    <w:next w:val="Normalny"/>
    <w:autoRedefine/>
    <w:uiPriority w:val="39"/>
    <w:unhideWhenUsed/>
    <w:rsid w:val="000F6AE3"/>
    <w:pPr>
      <w:spacing w:after="100" w:line="259" w:lineRule="auto"/>
      <w:ind w:left="660"/>
    </w:pPr>
    <w:rPr>
      <w:rFonts w:asciiTheme="minorHAnsi" w:eastAsiaTheme="minorEastAsia" w:hAnsiTheme="minorHAnsi" w:cstheme="minorBidi"/>
      <w:sz w:val="22"/>
      <w:lang w:eastAsia="pl-PL"/>
    </w:rPr>
  </w:style>
  <w:style w:type="paragraph" w:styleId="Spistreci5">
    <w:name w:val="toc 5"/>
    <w:basedOn w:val="Normalny"/>
    <w:next w:val="Normalny"/>
    <w:autoRedefine/>
    <w:uiPriority w:val="39"/>
    <w:unhideWhenUsed/>
    <w:rsid w:val="000F6AE3"/>
    <w:pPr>
      <w:spacing w:after="100" w:line="259" w:lineRule="auto"/>
      <w:ind w:left="880"/>
    </w:pPr>
    <w:rPr>
      <w:rFonts w:asciiTheme="minorHAnsi" w:eastAsiaTheme="minorEastAsia" w:hAnsiTheme="minorHAnsi" w:cstheme="minorBidi"/>
      <w:sz w:val="22"/>
      <w:lang w:eastAsia="pl-PL"/>
    </w:rPr>
  </w:style>
  <w:style w:type="paragraph" w:styleId="Spistreci6">
    <w:name w:val="toc 6"/>
    <w:basedOn w:val="Normalny"/>
    <w:next w:val="Normalny"/>
    <w:autoRedefine/>
    <w:uiPriority w:val="39"/>
    <w:unhideWhenUsed/>
    <w:rsid w:val="000F6AE3"/>
    <w:pPr>
      <w:spacing w:after="100" w:line="259" w:lineRule="auto"/>
      <w:ind w:left="1100"/>
    </w:pPr>
    <w:rPr>
      <w:rFonts w:asciiTheme="minorHAnsi" w:eastAsiaTheme="minorEastAsia" w:hAnsiTheme="minorHAnsi" w:cstheme="minorBidi"/>
      <w:sz w:val="22"/>
      <w:lang w:eastAsia="pl-PL"/>
    </w:rPr>
  </w:style>
  <w:style w:type="paragraph" w:styleId="Spistreci7">
    <w:name w:val="toc 7"/>
    <w:basedOn w:val="Normalny"/>
    <w:next w:val="Normalny"/>
    <w:autoRedefine/>
    <w:uiPriority w:val="39"/>
    <w:unhideWhenUsed/>
    <w:rsid w:val="000F6AE3"/>
    <w:pPr>
      <w:spacing w:after="100" w:line="259" w:lineRule="auto"/>
      <w:ind w:left="1320"/>
    </w:pPr>
    <w:rPr>
      <w:rFonts w:asciiTheme="minorHAnsi" w:eastAsiaTheme="minorEastAsia" w:hAnsiTheme="minorHAnsi" w:cstheme="minorBidi"/>
      <w:sz w:val="22"/>
      <w:lang w:eastAsia="pl-PL"/>
    </w:rPr>
  </w:style>
  <w:style w:type="paragraph" w:styleId="Spistreci8">
    <w:name w:val="toc 8"/>
    <w:basedOn w:val="Normalny"/>
    <w:next w:val="Normalny"/>
    <w:autoRedefine/>
    <w:uiPriority w:val="39"/>
    <w:unhideWhenUsed/>
    <w:rsid w:val="000F6AE3"/>
    <w:pPr>
      <w:spacing w:after="100" w:line="259" w:lineRule="auto"/>
      <w:ind w:left="1540"/>
    </w:pPr>
    <w:rPr>
      <w:rFonts w:asciiTheme="minorHAnsi" w:eastAsiaTheme="minorEastAsia" w:hAnsiTheme="minorHAnsi" w:cstheme="minorBidi"/>
      <w:sz w:val="22"/>
      <w:lang w:eastAsia="pl-PL"/>
    </w:rPr>
  </w:style>
  <w:style w:type="paragraph" w:styleId="Spistreci9">
    <w:name w:val="toc 9"/>
    <w:basedOn w:val="Normalny"/>
    <w:next w:val="Normalny"/>
    <w:autoRedefine/>
    <w:uiPriority w:val="39"/>
    <w:unhideWhenUsed/>
    <w:rsid w:val="000F6AE3"/>
    <w:pPr>
      <w:spacing w:after="100" w:line="259" w:lineRule="auto"/>
      <w:ind w:left="1760"/>
    </w:pPr>
    <w:rPr>
      <w:rFonts w:asciiTheme="minorHAnsi" w:eastAsiaTheme="minorEastAsia" w:hAnsiTheme="minorHAnsi" w:cstheme="minorBidi"/>
      <w:sz w:val="22"/>
      <w:lang w:eastAsia="pl-PL"/>
    </w:rPr>
  </w:style>
  <w:style w:type="paragraph" w:customStyle="1" w:styleId="normalny-odst">
    <w:name w:val="normalny-odst"/>
    <w:basedOn w:val="Normalny"/>
    <w:rsid w:val="00F03092"/>
    <w:pPr>
      <w:spacing w:before="100" w:beforeAutospacing="1" w:after="100" w:afterAutospacing="1"/>
    </w:pPr>
    <w:rPr>
      <w:rFonts w:eastAsia="Times New Roman"/>
      <w:szCs w:val="24"/>
      <w:lang w:eastAsia="pl-PL"/>
    </w:rPr>
  </w:style>
  <w:style w:type="paragraph" w:customStyle="1" w:styleId="Punkty">
    <w:name w:val="Punkty"/>
    <w:basedOn w:val="Normalny"/>
    <w:rsid w:val="007F7B89"/>
    <w:pPr>
      <w:numPr>
        <w:numId w:val="212"/>
      </w:numPr>
      <w:tabs>
        <w:tab w:val="clear" w:pos="4188"/>
        <w:tab w:val="num" w:pos="1134"/>
      </w:tabs>
      <w:spacing w:after="80" w:line="280" w:lineRule="atLeast"/>
      <w:ind w:left="1134" w:hanging="567"/>
    </w:pPr>
    <w:rPr>
      <w:rFonts w:eastAsia="Times New Roman"/>
      <w:sz w:val="20"/>
      <w:szCs w:val="20"/>
      <w:lang w:eastAsia="pl-PL"/>
    </w:rPr>
  </w:style>
  <w:style w:type="paragraph" w:customStyle="1" w:styleId="PUNKTYWCIECIE">
    <w:name w:val="PUNKTY WCIECIE"/>
    <w:basedOn w:val="Punkty"/>
    <w:rsid w:val="007F7B89"/>
    <w:pPr>
      <w:numPr>
        <w:numId w:val="213"/>
      </w:numPr>
      <w:spacing w:after="40"/>
    </w:pPr>
    <w:rPr>
      <w:sz w:val="18"/>
      <w:szCs w:val="18"/>
    </w:rPr>
  </w:style>
  <w:style w:type="character" w:customStyle="1" w:styleId="Nierozpoznanawzmianka1">
    <w:name w:val="Nierozpoznana wzmianka1"/>
    <w:basedOn w:val="Domylnaczcionkaakapitu"/>
    <w:uiPriority w:val="99"/>
    <w:semiHidden/>
    <w:unhideWhenUsed/>
    <w:rsid w:val="001864B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A7"/>
    <w:pPr>
      <w:spacing w:after="0" w:line="240" w:lineRule="auto"/>
    </w:pPr>
    <w:rPr>
      <w:rFonts w:ascii="Times New Roman" w:hAnsi="Times New Roman" w:cs="Times New Roman"/>
      <w:sz w:val="24"/>
    </w:rPr>
  </w:style>
  <w:style w:type="paragraph" w:styleId="Nagwek1">
    <w:name w:val="heading 1"/>
    <w:basedOn w:val="Normalny"/>
    <w:next w:val="Normalny"/>
    <w:link w:val="Nagwek1Znak"/>
    <w:qFormat/>
    <w:rsid w:val="00C204A7"/>
    <w:pPr>
      <w:keepNext/>
      <w:spacing w:before="120" w:after="120" w:line="360" w:lineRule="auto"/>
      <w:outlineLvl w:val="0"/>
    </w:pPr>
    <w:rPr>
      <w:b/>
      <w:sz w:val="30"/>
      <w:szCs w:val="20"/>
    </w:rPr>
  </w:style>
  <w:style w:type="paragraph" w:styleId="Nagwek2">
    <w:name w:val="heading 2"/>
    <w:basedOn w:val="Normalny"/>
    <w:next w:val="Normalny"/>
    <w:link w:val="Nagwek2Znak"/>
    <w:unhideWhenUsed/>
    <w:qFormat/>
    <w:rsid w:val="00C204A7"/>
    <w:pPr>
      <w:keepNext/>
      <w:spacing w:before="240" w:after="120" w:line="360" w:lineRule="auto"/>
      <w:ind w:left="284"/>
      <w:outlineLvl w:val="1"/>
    </w:pPr>
    <w:rPr>
      <w:b/>
      <w:sz w:val="28"/>
      <w:szCs w:val="20"/>
    </w:rPr>
  </w:style>
  <w:style w:type="paragraph" w:styleId="Nagwek3">
    <w:name w:val="heading 3"/>
    <w:basedOn w:val="Normalny"/>
    <w:next w:val="Normalny"/>
    <w:link w:val="Nagwek3Znak"/>
    <w:uiPriority w:val="9"/>
    <w:unhideWhenUsed/>
    <w:qFormat/>
    <w:rsid w:val="00C204A7"/>
    <w:pPr>
      <w:keepNext/>
      <w:keepLines/>
      <w:spacing w:before="320" w:after="120"/>
      <w:ind w:left="567"/>
      <w:outlineLvl w:val="2"/>
    </w:pPr>
    <w:rPr>
      <w:rFonts w:eastAsiaTheme="majorEastAsia" w:cstheme="majorBidi"/>
      <w:b/>
      <w:bCs/>
      <w:sz w:val="26"/>
    </w:rPr>
  </w:style>
  <w:style w:type="paragraph" w:styleId="Nagwek5">
    <w:name w:val="heading 5"/>
    <w:basedOn w:val="Normalny"/>
    <w:next w:val="Normalny"/>
    <w:link w:val="Nagwek5Znak"/>
    <w:semiHidden/>
    <w:unhideWhenUsed/>
    <w:qFormat/>
    <w:rsid w:val="00C204A7"/>
    <w:pPr>
      <w:keepNext/>
      <w:numPr>
        <w:numId w:val="1"/>
      </w:numPr>
      <w:jc w:val="both"/>
      <w:outlineLvl w:val="4"/>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04A7"/>
    <w:rPr>
      <w:rFonts w:ascii="Times New Roman" w:hAnsi="Times New Roman" w:cs="Times New Roman"/>
      <w:b/>
      <w:sz w:val="30"/>
      <w:szCs w:val="20"/>
    </w:rPr>
  </w:style>
  <w:style w:type="character" w:customStyle="1" w:styleId="Nagwek2Znak">
    <w:name w:val="Nagłówek 2 Znak"/>
    <w:basedOn w:val="Domylnaczcionkaakapitu"/>
    <w:link w:val="Nagwek2"/>
    <w:rsid w:val="00C204A7"/>
    <w:rPr>
      <w:rFonts w:ascii="Times New Roman" w:hAnsi="Times New Roman" w:cs="Times New Roman"/>
      <w:b/>
      <w:sz w:val="28"/>
      <w:szCs w:val="20"/>
    </w:rPr>
  </w:style>
  <w:style w:type="character" w:customStyle="1" w:styleId="Nagwek3Znak">
    <w:name w:val="Nagłówek 3 Znak"/>
    <w:basedOn w:val="Domylnaczcionkaakapitu"/>
    <w:link w:val="Nagwek3"/>
    <w:uiPriority w:val="9"/>
    <w:rsid w:val="00C204A7"/>
    <w:rPr>
      <w:rFonts w:ascii="Times New Roman" w:eastAsiaTheme="majorEastAsia" w:hAnsi="Times New Roman" w:cstheme="majorBidi"/>
      <w:b/>
      <w:bCs/>
      <w:sz w:val="26"/>
    </w:rPr>
  </w:style>
  <w:style w:type="character" w:customStyle="1" w:styleId="Nagwek5Znak">
    <w:name w:val="Nagłówek 5 Znak"/>
    <w:basedOn w:val="Domylnaczcionkaakapitu"/>
    <w:link w:val="Nagwek5"/>
    <w:semiHidden/>
    <w:rsid w:val="00C204A7"/>
    <w:rPr>
      <w:rFonts w:ascii="Times New Roman" w:hAnsi="Times New Roman" w:cs="Times New Roman"/>
      <w:b/>
      <w:sz w:val="24"/>
      <w:szCs w:val="20"/>
    </w:rPr>
  </w:style>
  <w:style w:type="character" w:styleId="Hipercze">
    <w:name w:val="Hyperlink"/>
    <w:uiPriority w:val="99"/>
    <w:unhideWhenUsed/>
    <w:rsid w:val="00C204A7"/>
    <w:rPr>
      <w:color w:val="0000FF"/>
      <w:u w:val="single"/>
    </w:rPr>
  </w:style>
  <w:style w:type="character" w:styleId="UyteHipercze">
    <w:name w:val="FollowedHyperlink"/>
    <w:uiPriority w:val="99"/>
    <w:semiHidden/>
    <w:unhideWhenUsed/>
    <w:rsid w:val="00C204A7"/>
    <w:rPr>
      <w:color w:val="800080"/>
      <w:u w:val="single"/>
    </w:rPr>
  </w:style>
  <w:style w:type="paragraph" w:styleId="Tekstprzypisudolnego">
    <w:name w:val="footnote text"/>
    <w:basedOn w:val="Normalny"/>
    <w:link w:val="TekstprzypisudolnegoZnak"/>
    <w:semiHidden/>
    <w:unhideWhenUsed/>
    <w:rsid w:val="00C204A7"/>
    <w:rPr>
      <w:sz w:val="20"/>
      <w:szCs w:val="20"/>
    </w:rPr>
  </w:style>
  <w:style w:type="character" w:customStyle="1" w:styleId="TekstprzypisudolnegoZnak">
    <w:name w:val="Tekst przypisu dolnego Znak"/>
    <w:basedOn w:val="Domylnaczcionkaakapitu"/>
    <w:link w:val="Tekstprzypisudolnego"/>
    <w:semiHidden/>
    <w:rsid w:val="00C204A7"/>
    <w:rPr>
      <w:rFonts w:ascii="Times New Roman" w:hAnsi="Times New Roman" w:cs="Times New Roman"/>
      <w:sz w:val="20"/>
      <w:szCs w:val="20"/>
    </w:rPr>
  </w:style>
  <w:style w:type="paragraph" w:styleId="Nagwek">
    <w:name w:val="header"/>
    <w:basedOn w:val="Normalny"/>
    <w:link w:val="NagwekZnak"/>
    <w:unhideWhenUsed/>
    <w:rsid w:val="00C204A7"/>
    <w:pPr>
      <w:tabs>
        <w:tab w:val="center" w:pos="4536"/>
        <w:tab w:val="right" w:pos="9072"/>
      </w:tabs>
    </w:pPr>
    <w:rPr>
      <w:sz w:val="20"/>
      <w:szCs w:val="20"/>
    </w:rPr>
  </w:style>
  <w:style w:type="character" w:customStyle="1" w:styleId="NagwekZnak">
    <w:name w:val="Nagłówek Znak"/>
    <w:basedOn w:val="Domylnaczcionkaakapitu"/>
    <w:link w:val="Nagwek"/>
    <w:rsid w:val="00C204A7"/>
    <w:rPr>
      <w:rFonts w:ascii="Times New Roman" w:hAnsi="Times New Roman" w:cs="Times New Roman"/>
      <w:sz w:val="20"/>
      <w:szCs w:val="20"/>
    </w:rPr>
  </w:style>
  <w:style w:type="paragraph" w:styleId="Stopka">
    <w:name w:val="footer"/>
    <w:basedOn w:val="Normalny"/>
    <w:link w:val="StopkaZnak"/>
    <w:uiPriority w:val="99"/>
    <w:unhideWhenUsed/>
    <w:rsid w:val="00C204A7"/>
    <w:pPr>
      <w:tabs>
        <w:tab w:val="center" w:pos="4536"/>
        <w:tab w:val="right" w:pos="9072"/>
      </w:tabs>
    </w:pPr>
    <w:rPr>
      <w:sz w:val="20"/>
      <w:szCs w:val="20"/>
    </w:rPr>
  </w:style>
  <w:style w:type="character" w:customStyle="1" w:styleId="StopkaZnak">
    <w:name w:val="Stopka Znak"/>
    <w:basedOn w:val="Domylnaczcionkaakapitu"/>
    <w:link w:val="Stopka"/>
    <w:uiPriority w:val="99"/>
    <w:rsid w:val="00C204A7"/>
    <w:rPr>
      <w:rFonts w:ascii="Times New Roman" w:hAnsi="Times New Roman" w:cs="Times New Roman"/>
      <w:sz w:val="20"/>
      <w:szCs w:val="20"/>
    </w:rPr>
  </w:style>
  <w:style w:type="paragraph" w:styleId="Tytu">
    <w:name w:val="Title"/>
    <w:basedOn w:val="Normalny"/>
    <w:link w:val="TytuZnak"/>
    <w:qFormat/>
    <w:rsid w:val="00C204A7"/>
    <w:pPr>
      <w:spacing w:line="360" w:lineRule="auto"/>
      <w:jc w:val="center"/>
    </w:pPr>
    <w:rPr>
      <w:rFonts w:ascii="Arial" w:hAnsi="Arial"/>
      <w:b/>
      <w:sz w:val="28"/>
      <w:szCs w:val="20"/>
    </w:rPr>
  </w:style>
  <w:style w:type="character" w:customStyle="1" w:styleId="TytuZnak">
    <w:name w:val="Tytuł Znak"/>
    <w:basedOn w:val="Domylnaczcionkaakapitu"/>
    <w:link w:val="Tytu"/>
    <w:rsid w:val="00C204A7"/>
    <w:rPr>
      <w:rFonts w:ascii="Arial" w:hAnsi="Arial" w:cs="Times New Roman"/>
      <w:b/>
      <w:sz w:val="28"/>
      <w:szCs w:val="20"/>
    </w:rPr>
  </w:style>
  <w:style w:type="paragraph" w:styleId="Tekstpodstawowy">
    <w:name w:val="Body Text"/>
    <w:basedOn w:val="Normalny"/>
    <w:link w:val="TekstpodstawowyZnak"/>
    <w:unhideWhenUsed/>
    <w:rsid w:val="00C204A7"/>
    <w:pPr>
      <w:spacing w:line="360" w:lineRule="auto"/>
      <w:jc w:val="both"/>
    </w:pPr>
    <w:rPr>
      <w:rFonts w:ascii="Bookman Old Style" w:hAnsi="Bookman Old Style"/>
      <w:sz w:val="28"/>
      <w:szCs w:val="20"/>
    </w:rPr>
  </w:style>
  <w:style w:type="character" w:customStyle="1" w:styleId="TekstpodstawowyZnak">
    <w:name w:val="Tekst podstawowy Znak"/>
    <w:basedOn w:val="Domylnaczcionkaakapitu"/>
    <w:link w:val="Tekstpodstawowy"/>
    <w:rsid w:val="00C204A7"/>
    <w:rPr>
      <w:rFonts w:ascii="Bookman Old Style" w:hAnsi="Bookman Old Style" w:cs="Times New Roman"/>
      <w:sz w:val="28"/>
      <w:szCs w:val="20"/>
    </w:rPr>
  </w:style>
  <w:style w:type="paragraph" w:styleId="Tekstpodstawowywcity">
    <w:name w:val="Body Text Indent"/>
    <w:basedOn w:val="Normalny"/>
    <w:link w:val="TekstpodstawowywcityZnak"/>
    <w:semiHidden/>
    <w:unhideWhenUsed/>
    <w:rsid w:val="00C204A7"/>
    <w:pPr>
      <w:spacing w:line="360" w:lineRule="auto"/>
      <w:ind w:left="1425"/>
    </w:pPr>
    <w:rPr>
      <w:sz w:val="28"/>
      <w:szCs w:val="20"/>
    </w:rPr>
  </w:style>
  <w:style w:type="character" w:customStyle="1" w:styleId="TekstpodstawowywcityZnak">
    <w:name w:val="Tekst podstawowy wcięty Znak"/>
    <w:basedOn w:val="Domylnaczcionkaakapitu"/>
    <w:link w:val="Tekstpodstawowywcity"/>
    <w:semiHidden/>
    <w:rsid w:val="00C204A7"/>
    <w:rPr>
      <w:rFonts w:ascii="Times New Roman" w:hAnsi="Times New Roman" w:cs="Times New Roman"/>
      <w:sz w:val="28"/>
      <w:szCs w:val="20"/>
    </w:rPr>
  </w:style>
  <w:style w:type="paragraph" w:styleId="Podtytu">
    <w:name w:val="Subtitle"/>
    <w:basedOn w:val="Normalny"/>
    <w:link w:val="PodtytuZnak"/>
    <w:qFormat/>
    <w:rsid w:val="00C204A7"/>
    <w:pPr>
      <w:spacing w:line="360" w:lineRule="auto"/>
      <w:jc w:val="both"/>
    </w:pPr>
    <w:rPr>
      <w:rFonts w:ascii="Arial" w:hAnsi="Arial"/>
      <w:sz w:val="28"/>
      <w:szCs w:val="20"/>
    </w:rPr>
  </w:style>
  <w:style w:type="character" w:customStyle="1" w:styleId="PodtytuZnak">
    <w:name w:val="Podtytuł Znak"/>
    <w:basedOn w:val="Domylnaczcionkaakapitu"/>
    <w:link w:val="Podtytu"/>
    <w:rsid w:val="00C204A7"/>
    <w:rPr>
      <w:rFonts w:ascii="Arial" w:hAnsi="Arial" w:cs="Times New Roman"/>
      <w:sz w:val="28"/>
      <w:szCs w:val="20"/>
    </w:rPr>
  </w:style>
  <w:style w:type="paragraph" w:styleId="Tekstpodstawowy2">
    <w:name w:val="Body Text 2"/>
    <w:basedOn w:val="Normalny"/>
    <w:link w:val="Tekstpodstawowy2Znak"/>
    <w:semiHidden/>
    <w:unhideWhenUsed/>
    <w:rsid w:val="00C204A7"/>
    <w:pPr>
      <w:spacing w:line="360" w:lineRule="auto"/>
    </w:pPr>
    <w:rPr>
      <w:szCs w:val="20"/>
    </w:rPr>
  </w:style>
  <w:style w:type="character" w:customStyle="1" w:styleId="Tekstpodstawowy2Znak">
    <w:name w:val="Tekst podstawowy 2 Znak"/>
    <w:basedOn w:val="Domylnaczcionkaakapitu"/>
    <w:link w:val="Tekstpodstawowy2"/>
    <w:semiHidden/>
    <w:rsid w:val="00C204A7"/>
    <w:rPr>
      <w:rFonts w:ascii="Times New Roman" w:hAnsi="Times New Roman" w:cs="Times New Roman"/>
      <w:sz w:val="24"/>
      <w:szCs w:val="20"/>
    </w:rPr>
  </w:style>
  <w:style w:type="paragraph" w:styleId="Tekstpodstawowywcity2">
    <w:name w:val="Body Text Indent 2"/>
    <w:basedOn w:val="Normalny"/>
    <w:link w:val="Tekstpodstawowywcity2Znak"/>
    <w:semiHidden/>
    <w:unhideWhenUsed/>
    <w:rsid w:val="00C204A7"/>
    <w:pPr>
      <w:ind w:left="14"/>
    </w:pPr>
    <w:rPr>
      <w:szCs w:val="20"/>
    </w:rPr>
  </w:style>
  <w:style w:type="character" w:customStyle="1" w:styleId="Tekstpodstawowywcity2Znak">
    <w:name w:val="Tekst podstawowy wcięty 2 Znak"/>
    <w:basedOn w:val="Domylnaczcionkaakapitu"/>
    <w:link w:val="Tekstpodstawowywcity2"/>
    <w:semiHidden/>
    <w:rsid w:val="00C204A7"/>
    <w:rPr>
      <w:rFonts w:ascii="Times New Roman" w:hAnsi="Times New Roman" w:cs="Times New Roman"/>
      <w:sz w:val="24"/>
      <w:szCs w:val="20"/>
    </w:rPr>
  </w:style>
  <w:style w:type="paragraph" w:styleId="Tekstpodstawowywcity3">
    <w:name w:val="Body Text Indent 3"/>
    <w:basedOn w:val="Normalny"/>
    <w:link w:val="Tekstpodstawowywcity3Znak"/>
    <w:semiHidden/>
    <w:unhideWhenUsed/>
    <w:rsid w:val="00C204A7"/>
    <w:pPr>
      <w:spacing w:line="360" w:lineRule="auto"/>
      <w:ind w:left="360" w:firstLine="348"/>
    </w:pPr>
    <w:rPr>
      <w:rFonts w:ascii="Bookman Old Style" w:hAnsi="Bookman Old Style"/>
      <w:sz w:val="28"/>
      <w:szCs w:val="20"/>
    </w:rPr>
  </w:style>
  <w:style w:type="character" w:customStyle="1" w:styleId="Tekstpodstawowywcity3Znak">
    <w:name w:val="Tekst podstawowy wcięty 3 Znak"/>
    <w:basedOn w:val="Domylnaczcionkaakapitu"/>
    <w:link w:val="Tekstpodstawowywcity3"/>
    <w:semiHidden/>
    <w:rsid w:val="00C204A7"/>
    <w:rPr>
      <w:rFonts w:ascii="Bookman Old Style" w:hAnsi="Bookman Old Style" w:cs="Times New Roman"/>
      <w:sz w:val="28"/>
      <w:szCs w:val="20"/>
    </w:rPr>
  </w:style>
  <w:style w:type="paragraph" w:styleId="Zwykytekst">
    <w:name w:val="Plain Text"/>
    <w:basedOn w:val="Normalny"/>
    <w:link w:val="ZwykytekstZnak"/>
    <w:unhideWhenUsed/>
    <w:rsid w:val="00C204A7"/>
    <w:rPr>
      <w:rFonts w:ascii="Courier New" w:hAnsi="Courier New"/>
      <w:sz w:val="20"/>
      <w:szCs w:val="20"/>
    </w:rPr>
  </w:style>
  <w:style w:type="character" w:customStyle="1" w:styleId="ZwykytekstZnak">
    <w:name w:val="Zwykły tekst Znak"/>
    <w:basedOn w:val="Domylnaczcionkaakapitu"/>
    <w:link w:val="Zwykytekst"/>
    <w:rsid w:val="00C204A7"/>
    <w:rPr>
      <w:rFonts w:ascii="Courier New" w:hAnsi="Courier New" w:cs="Times New Roman"/>
      <w:sz w:val="20"/>
      <w:szCs w:val="20"/>
    </w:rPr>
  </w:style>
  <w:style w:type="paragraph" w:styleId="Tekstdymka">
    <w:name w:val="Balloon Text"/>
    <w:basedOn w:val="Normalny"/>
    <w:link w:val="TekstdymkaZnak"/>
    <w:uiPriority w:val="99"/>
    <w:semiHidden/>
    <w:unhideWhenUsed/>
    <w:rsid w:val="00C204A7"/>
    <w:rPr>
      <w:rFonts w:ascii="Tahoma" w:hAnsi="Tahoma" w:cs="Tahoma"/>
      <w:sz w:val="16"/>
      <w:szCs w:val="16"/>
    </w:rPr>
  </w:style>
  <w:style w:type="character" w:customStyle="1" w:styleId="TekstdymkaZnak">
    <w:name w:val="Tekst dymka Znak"/>
    <w:basedOn w:val="Domylnaczcionkaakapitu"/>
    <w:link w:val="Tekstdymka"/>
    <w:uiPriority w:val="99"/>
    <w:semiHidden/>
    <w:rsid w:val="00C204A7"/>
    <w:rPr>
      <w:rFonts w:ascii="Tahoma" w:hAnsi="Tahoma" w:cs="Tahoma"/>
      <w:sz w:val="16"/>
      <w:szCs w:val="16"/>
    </w:rPr>
  </w:style>
  <w:style w:type="paragraph" w:styleId="Akapitzlist">
    <w:name w:val="List Paragraph"/>
    <w:basedOn w:val="Normalny"/>
    <w:uiPriority w:val="34"/>
    <w:qFormat/>
    <w:rsid w:val="00C204A7"/>
    <w:pPr>
      <w:shd w:val="clear" w:color="auto" w:fill="FFFFFF"/>
      <w:spacing w:before="149" w:line="350" w:lineRule="exact"/>
      <w:ind w:left="720" w:right="10"/>
      <w:contextualSpacing/>
      <w:jc w:val="both"/>
    </w:pPr>
    <w:rPr>
      <w:color w:val="000000"/>
      <w:spacing w:val="-6"/>
      <w:szCs w:val="20"/>
    </w:rPr>
  </w:style>
  <w:style w:type="paragraph" w:customStyle="1" w:styleId="t5">
    <w:name w:val="t5"/>
    <w:basedOn w:val="Normalny"/>
    <w:rsid w:val="00C204A7"/>
    <w:pPr>
      <w:widowControl w:val="0"/>
      <w:autoSpaceDE w:val="0"/>
      <w:autoSpaceDN w:val="0"/>
      <w:adjustRightInd w:val="0"/>
      <w:spacing w:line="240" w:lineRule="atLeast"/>
    </w:pPr>
    <w:rPr>
      <w:szCs w:val="20"/>
    </w:rPr>
  </w:style>
  <w:style w:type="paragraph" w:customStyle="1" w:styleId="t6">
    <w:name w:val="t6"/>
    <w:basedOn w:val="Normalny"/>
    <w:rsid w:val="00C204A7"/>
    <w:pPr>
      <w:widowControl w:val="0"/>
      <w:autoSpaceDE w:val="0"/>
      <w:autoSpaceDN w:val="0"/>
      <w:adjustRightInd w:val="0"/>
      <w:spacing w:line="420" w:lineRule="atLeast"/>
    </w:pPr>
    <w:rPr>
      <w:szCs w:val="20"/>
    </w:rPr>
  </w:style>
  <w:style w:type="paragraph" w:customStyle="1" w:styleId="p8">
    <w:name w:val="p8"/>
    <w:basedOn w:val="Normalny"/>
    <w:rsid w:val="00C204A7"/>
    <w:pPr>
      <w:widowControl w:val="0"/>
      <w:tabs>
        <w:tab w:val="left" w:pos="400"/>
        <w:tab w:val="left" w:pos="900"/>
      </w:tabs>
      <w:autoSpaceDE w:val="0"/>
      <w:autoSpaceDN w:val="0"/>
      <w:adjustRightInd w:val="0"/>
      <w:spacing w:line="240" w:lineRule="atLeast"/>
      <w:ind w:left="576" w:hanging="432"/>
    </w:pPr>
    <w:rPr>
      <w:szCs w:val="20"/>
    </w:rPr>
  </w:style>
  <w:style w:type="paragraph" w:customStyle="1" w:styleId="p9">
    <w:name w:val="p9"/>
    <w:basedOn w:val="Normalny"/>
    <w:rsid w:val="00C204A7"/>
    <w:pPr>
      <w:widowControl w:val="0"/>
      <w:tabs>
        <w:tab w:val="left" w:pos="900"/>
        <w:tab w:val="left" w:pos="1280"/>
      </w:tabs>
      <w:autoSpaceDE w:val="0"/>
      <w:autoSpaceDN w:val="0"/>
      <w:adjustRightInd w:val="0"/>
      <w:spacing w:line="420" w:lineRule="atLeast"/>
      <w:ind w:left="144" w:hanging="432"/>
    </w:pPr>
    <w:rPr>
      <w:szCs w:val="20"/>
    </w:rPr>
  </w:style>
  <w:style w:type="paragraph" w:customStyle="1" w:styleId="Standard">
    <w:name w:val="Standard"/>
    <w:rsid w:val="00C204A7"/>
    <w:pPr>
      <w:widowControl w:val="0"/>
      <w:suppressAutoHyphens/>
      <w:autoSpaceDE w:val="0"/>
      <w:spacing w:after="0" w:line="240" w:lineRule="auto"/>
    </w:pPr>
    <w:rPr>
      <w:rFonts w:ascii="Times New Roman" w:eastAsia="Arial" w:hAnsi="Times New Roman" w:cs="Times New Roman"/>
      <w:kern w:val="2"/>
      <w:sz w:val="20"/>
      <w:szCs w:val="24"/>
      <w:lang w:eastAsia="ar-SA"/>
    </w:rPr>
  </w:style>
  <w:style w:type="character" w:styleId="Odwoanieprzypisudolnego">
    <w:name w:val="footnote reference"/>
    <w:semiHidden/>
    <w:unhideWhenUsed/>
    <w:rsid w:val="00C204A7"/>
    <w:rPr>
      <w:vertAlign w:val="superscript"/>
    </w:rPr>
  </w:style>
  <w:style w:type="table" w:styleId="Tabela-Siatka">
    <w:name w:val="Table Grid"/>
    <w:basedOn w:val="Standardowy"/>
    <w:uiPriority w:val="59"/>
    <w:rsid w:val="00C204A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4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ela-Siatka1">
    <w:name w:val="Tabela - Siatka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C204A7"/>
    <w:pPr>
      <w:keepLines/>
      <w:spacing w:before="480" w:line="276" w:lineRule="auto"/>
      <w:outlineLvl w:val="9"/>
    </w:pPr>
    <w:rPr>
      <w:rFonts w:asciiTheme="majorHAnsi" w:eastAsiaTheme="majorEastAsia" w:hAnsiTheme="majorHAnsi" w:cstheme="majorBidi"/>
      <w:b w:val="0"/>
      <w:bCs/>
      <w:color w:val="365F91" w:themeColor="accent1" w:themeShade="BF"/>
      <w:szCs w:val="28"/>
    </w:rPr>
  </w:style>
  <w:style w:type="paragraph" w:styleId="Spistreci1">
    <w:name w:val="toc 1"/>
    <w:basedOn w:val="Normalny"/>
    <w:next w:val="Normalny"/>
    <w:autoRedefine/>
    <w:uiPriority w:val="39"/>
    <w:unhideWhenUsed/>
    <w:rsid w:val="00D84C68"/>
    <w:pPr>
      <w:tabs>
        <w:tab w:val="right" w:leader="dot" w:pos="10456"/>
      </w:tabs>
      <w:spacing w:after="100"/>
      <w:jc w:val="both"/>
    </w:pPr>
  </w:style>
  <w:style w:type="paragraph" w:styleId="Spistreci3">
    <w:name w:val="toc 3"/>
    <w:basedOn w:val="Normalny"/>
    <w:next w:val="Normalny"/>
    <w:autoRedefine/>
    <w:uiPriority w:val="39"/>
    <w:unhideWhenUsed/>
    <w:rsid w:val="00D33B6F"/>
    <w:pPr>
      <w:tabs>
        <w:tab w:val="right" w:leader="dot" w:pos="10456"/>
      </w:tabs>
      <w:spacing w:after="100"/>
      <w:ind w:left="442"/>
      <w:jc w:val="both"/>
    </w:pPr>
    <w:rPr>
      <w:rFonts w:eastAsia="Calibri"/>
      <w:b/>
      <w:bCs/>
      <w:noProof/>
      <w:lang w:eastAsia="zh-CN" w:bidi="hi-IN"/>
    </w:rPr>
  </w:style>
  <w:style w:type="paragraph" w:styleId="Spistreci2">
    <w:name w:val="toc 2"/>
    <w:basedOn w:val="Normalny"/>
    <w:next w:val="Normalny"/>
    <w:autoRedefine/>
    <w:uiPriority w:val="39"/>
    <w:unhideWhenUsed/>
    <w:rsid w:val="00C204A7"/>
    <w:pPr>
      <w:spacing w:after="100"/>
      <w:ind w:left="220"/>
    </w:pPr>
  </w:style>
  <w:style w:type="table" w:customStyle="1" w:styleId="Tabela-Siatka12">
    <w:name w:val="Tabela - Siatka12"/>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C204A7"/>
    <w:pPr>
      <w:spacing w:after="0" w:line="240" w:lineRule="auto"/>
    </w:pPr>
    <w:rPr>
      <w:rFonts w:ascii="Times New Roman" w:eastAsia="Times New Roman" w:hAnsi="Times New Roman" w:cs="Times New Roman"/>
      <w:sz w:val="20"/>
      <w:szCs w:val="20"/>
      <w:lang w:eastAsia="pl-PL"/>
    </w:rPr>
  </w:style>
  <w:style w:type="character" w:customStyle="1" w:styleId="FontStyle32">
    <w:name w:val="Font Style32"/>
    <w:rsid w:val="00C204A7"/>
    <w:rPr>
      <w:rFonts w:ascii="Times New Roman" w:hAnsi="Times New Roman" w:cs="Times New Roman" w:hint="default"/>
      <w:sz w:val="20"/>
      <w:szCs w:val="20"/>
    </w:rPr>
  </w:style>
  <w:style w:type="paragraph" w:styleId="NormalnyWeb">
    <w:name w:val="Normal (Web)"/>
    <w:basedOn w:val="Normalny"/>
    <w:uiPriority w:val="99"/>
    <w:unhideWhenUsed/>
    <w:rsid w:val="00C204A7"/>
    <w:pPr>
      <w:spacing w:before="100" w:beforeAutospacing="1" w:after="100" w:afterAutospacing="1"/>
    </w:pPr>
    <w:rPr>
      <w:rFonts w:eastAsia="Times New Roman"/>
      <w:szCs w:val="24"/>
      <w:lang w:eastAsia="pl-PL"/>
    </w:rPr>
  </w:style>
  <w:style w:type="character" w:styleId="Uwydatnienie">
    <w:name w:val="Emphasis"/>
    <w:basedOn w:val="Domylnaczcionkaakapitu"/>
    <w:uiPriority w:val="20"/>
    <w:qFormat/>
    <w:rsid w:val="00C204A7"/>
    <w:rPr>
      <w:i/>
      <w:iCs/>
    </w:rPr>
  </w:style>
  <w:style w:type="character" w:customStyle="1" w:styleId="ListLabel1">
    <w:name w:val="ListLabel 1"/>
    <w:rsid w:val="00C204A7"/>
    <w:rPr>
      <w:rFonts w:ascii="Times New Roman" w:eastAsia="Times New Roman" w:hAnsi="Times New Roman" w:cs="Times New Roman"/>
    </w:rPr>
  </w:style>
  <w:style w:type="character" w:customStyle="1" w:styleId="WW8Num3z3">
    <w:name w:val="WW8Num3z3"/>
    <w:rsid w:val="00C204A7"/>
  </w:style>
  <w:style w:type="numbering" w:customStyle="1" w:styleId="WW8Num1">
    <w:name w:val="WW8Num1"/>
    <w:basedOn w:val="Bezlisty"/>
    <w:rsid w:val="00C204A7"/>
    <w:pPr>
      <w:numPr>
        <w:numId w:val="37"/>
      </w:numPr>
    </w:pPr>
  </w:style>
  <w:style w:type="character" w:customStyle="1" w:styleId="WW8Num2z6">
    <w:name w:val="WW8Num2z6"/>
    <w:rsid w:val="00C204A7"/>
  </w:style>
  <w:style w:type="character" w:styleId="Odwoaniedokomentarza">
    <w:name w:val="annotation reference"/>
    <w:basedOn w:val="Domylnaczcionkaakapitu"/>
    <w:uiPriority w:val="99"/>
    <w:semiHidden/>
    <w:unhideWhenUsed/>
    <w:rsid w:val="00F5355C"/>
    <w:rPr>
      <w:sz w:val="16"/>
      <w:szCs w:val="16"/>
    </w:rPr>
  </w:style>
  <w:style w:type="paragraph" w:styleId="Tekstkomentarza">
    <w:name w:val="annotation text"/>
    <w:basedOn w:val="Normalny"/>
    <w:link w:val="TekstkomentarzaZnak"/>
    <w:uiPriority w:val="99"/>
    <w:semiHidden/>
    <w:unhideWhenUsed/>
    <w:rsid w:val="00F5355C"/>
    <w:rPr>
      <w:sz w:val="20"/>
      <w:szCs w:val="20"/>
    </w:rPr>
  </w:style>
  <w:style w:type="character" w:customStyle="1" w:styleId="TekstkomentarzaZnak">
    <w:name w:val="Tekst komentarza Znak"/>
    <w:basedOn w:val="Domylnaczcionkaakapitu"/>
    <w:link w:val="Tekstkomentarza"/>
    <w:uiPriority w:val="99"/>
    <w:semiHidden/>
    <w:rsid w:val="00F5355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5355C"/>
    <w:rPr>
      <w:b/>
      <w:bCs/>
    </w:rPr>
  </w:style>
  <w:style w:type="character" w:customStyle="1" w:styleId="TematkomentarzaZnak">
    <w:name w:val="Temat komentarza Znak"/>
    <w:basedOn w:val="TekstkomentarzaZnak"/>
    <w:link w:val="Tematkomentarza"/>
    <w:uiPriority w:val="99"/>
    <w:semiHidden/>
    <w:rsid w:val="00F5355C"/>
    <w:rPr>
      <w:rFonts w:ascii="Times New Roman" w:hAnsi="Times New Roman" w:cs="Times New Roman"/>
      <w:b/>
      <w:bCs/>
      <w:sz w:val="20"/>
      <w:szCs w:val="20"/>
    </w:rPr>
  </w:style>
  <w:style w:type="paragraph" w:styleId="Poprawka">
    <w:name w:val="Revision"/>
    <w:hidden/>
    <w:uiPriority w:val="99"/>
    <w:semiHidden/>
    <w:rsid w:val="00FB629B"/>
    <w:pPr>
      <w:spacing w:after="0" w:line="240" w:lineRule="auto"/>
    </w:pPr>
    <w:rPr>
      <w:rFonts w:ascii="Times New Roman" w:hAnsi="Times New Roman" w:cs="Times New Roman"/>
      <w:sz w:val="24"/>
    </w:rPr>
  </w:style>
  <w:style w:type="paragraph" w:styleId="Spistreci4">
    <w:name w:val="toc 4"/>
    <w:basedOn w:val="Normalny"/>
    <w:next w:val="Normalny"/>
    <w:autoRedefine/>
    <w:uiPriority w:val="39"/>
    <w:unhideWhenUsed/>
    <w:rsid w:val="000F6AE3"/>
    <w:pPr>
      <w:spacing w:after="100" w:line="259" w:lineRule="auto"/>
      <w:ind w:left="660"/>
    </w:pPr>
    <w:rPr>
      <w:rFonts w:asciiTheme="minorHAnsi" w:eastAsiaTheme="minorEastAsia" w:hAnsiTheme="minorHAnsi" w:cstheme="minorBidi"/>
      <w:sz w:val="22"/>
      <w:lang w:eastAsia="pl-PL"/>
    </w:rPr>
  </w:style>
  <w:style w:type="paragraph" w:styleId="Spistreci5">
    <w:name w:val="toc 5"/>
    <w:basedOn w:val="Normalny"/>
    <w:next w:val="Normalny"/>
    <w:autoRedefine/>
    <w:uiPriority w:val="39"/>
    <w:unhideWhenUsed/>
    <w:rsid w:val="000F6AE3"/>
    <w:pPr>
      <w:spacing w:after="100" w:line="259" w:lineRule="auto"/>
      <w:ind w:left="880"/>
    </w:pPr>
    <w:rPr>
      <w:rFonts w:asciiTheme="minorHAnsi" w:eastAsiaTheme="minorEastAsia" w:hAnsiTheme="minorHAnsi" w:cstheme="minorBidi"/>
      <w:sz w:val="22"/>
      <w:lang w:eastAsia="pl-PL"/>
    </w:rPr>
  </w:style>
  <w:style w:type="paragraph" w:styleId="Spistreci6">
    <w:name w:val="toc 6"/>
    <w:basedOn w:val="Normalny"/>
    <w:next w:val="Normalny"/>
    <w:autoRedefine/>
    <w:uiPriority w:val="39"/>
    <w:unhideWhenUsed/>
    <w:rsid w:val="000F6AE3"/>
    <w:pPr>
      <w:spacing w:after="100" w:line="259" w:lineRule="auto"/>
      <w:ind w:left="1100"/>
    </w:pPr>
    <w:rPr>
      <w:rFonts w:asciiTheme="minorHAnsi" w:eastAsiaTheme="minorEastAsia" w:hAnsiTheme="minorHAnsi" w:cstheme="minorBidi"/>
      <w:sz w:val="22"/>
      <w:lang w:eastAsia="pl-PL"/>
    </w:rPr>
  </w:style>
  <w:style w:type="paragraph" w:styleId="Spistreci7">
    <w:name w:val="toc 7"/>
    <w:basedOn w:val="Normalny"/>
    <w:next w:val="Normalny"/>
    <w:autoRedefine/>
    <w:uiPriority w:val="39"/>
    <w:unhideWhenUsed/>
    <w:rsid w:val="000F6AE3"/>
    <w:pPr>
      <w:spacing w:after="100" w:line="259" w:lineRule="auto"/>
      <w:ind w:left="1320"/>
    </w:pPr>
    <w:rPr>
      <w:rFonts w:asciiTheme="minorHAnsi" w:eastAsiaTheme="minorEastAsia" w:hAnsiTheme="minorHAnsi" w:cstheme="minorBidi"/>
      <w:sz w:val="22"/>
      <w:lang w:eastAsia="pl-PL"/>
    </w:rPr>
  </w:style>
  <w:style w:type="paragraph" w:styleId="Spistreci8">
    <w:name w:val="toc 8"/>
    <w:basedOn w:val="Normalny"/>
    <w:next w:val="Normalny"/>
    <w:autoRedefine/>
    <w:uiPriority w:val="39"/>
    <w:unhideWhenUsed/>
    <w:rsid w:val="000F6AE3"/>
    <w:pPr>
      <w:spacing w:after="100" w:line="259" w:lineRule="auto"/>
      <w:ind w:left="1540"/>
    </w:pPr>
    <w:rPr>
      <w:rFonts w:asciiTheme="minorHAnsi" w:eastAsiaTheme="minorEastAsia" w:hAnsiTheme="minorHAnsi" w:cstheme="minorBidi"/>
      <w:sz w:val="22"/>
      <w:lang w:eastAsia="pl-PL"/>
    </w:rPr>
  </w:style>
  <w:style w:type="paragraph" w:styleId="Spistreci9">
    <w:name w:val="toc 9"/>
    <w:basedOn w:val="Normalny"/>
    <w:next w:val="Normalny"/>
    <w:autoRedefine/>
    <w:uiPriority w:val="39"/>
    <w:unhideWhenUsed/>
    <w:rsid w:val="000F6AE3"/>
    <w:pPr>
      <w:spacing w:after="100" w:line="259" w:lineRule="auto"/>
      <w:ind w:left="1760"/>
    </w:pPr>
    <w:rPr>
      <w:rFonts w:asciiTheme="minorHAnsi" w:eastAsiaTheme="minorEastAsia" w:hAnsiTheme="minorHAnsi" w:cstheme="minorBidi"/>
      <w:sz w:val="22"/>
      <w:lang w:eastAsia="pl-PL"/>
    </w:rPr>
  </w:style>
  <w:style w:type="paragraph" w:customStyle="1" w:styleId="normalny-odst">
    <w:name w:val="normalny-odst"/>
    <w:basedOn w:val="Normalny"/>
    <w:rsid w:val="00F03092"/>
    <w:pPr>
      <w:spacing w:before="100" w:beforeAutospacing="1" w:after="100" w:afterAutospacing="1"/>
    </w:pPr>
    <w:rPr>
      <w:rFonts w:eastAsia="Times New Roman"/>
      <w:szCs w:val="24"/>
      <w:lang w:eastAsia="pl-PL"/>
    </w:rPr>
  </w:style>
  <w:style w:type="paragraph" w:customStyle="1" w:styleId="Punkty">
    <w:name w:val="Punkty"/>
    <w:basedOn w:val="Normalny"/>
    <w:rsid w:val="007F7B89"/>
    <w:pPr>
      <w:numPr>
        <w:numId w:val="212"/>
      </w:numPr>
      <w:tabs>
        <w:tab w:val="clear" w:pos="4188"/>
        <w:tab w:val="num" w:pos="1134"/>
      </w:tabs>
      <w:spacing w:after="80" w:line="280" w:lineRule="atLeast"/>
      <w:ind w:left="1134" w:hanging="567"/>
    </w:pPr>
    <w:rPr>
      <w:rFonts w:eastAsia="Times New Roman"/>
      <w:sz w:val="20"/>
      <w:szCs w:val="20"/>
      <w:lang w:eastAsia="pl-PL"/>
    </w:rPr>
  </w:style>
  <w:style w:type="paragraph" w:customStyle="1" w:styleId="PUNKTYWCIECIE">
    <w:name w:val="PUNKTY WCIECIE"/>
    <w:basedOn w:val="Punkty"/>
    <w:rsid w:val="007F7B89"/>
    <w:pPr>
      <w:numPr>
        <w:numId w:val="213"/>
      </w:numPr>
      <w:spacing w:after="40"/>
    </w:pPr>
    <w:rPr>
      <w:sz w:val="18"/>
      <w:szCs w:val="18"/>
    </w:rPr>
  </w:style>
  <w:style w:type="character" w:customStyle="1" w:styleId="Nierozpoznanawzmianka1">
    <w:name w:val="Nierozpoznana wzmianka1"/>
    <w:basedOn w:val="Domylnaczcionkaakapitu"/>
    <w:uiPriority w:val="99"/>
    <w:semiHidden/>
    <w:unhideWhenUsed/>
    <w:rsid w:val="001864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614338">
      <w:bodyDiv w:val="1"/>
      <w:marLeft w:val="0"/>
      <w:marRight w:val="0"/>
      <w:marTop w:val="0"/>
      <w:marBottom w:val="0"/>
      <w:divBdr>
        <w:top w:val="none" w:sz="0" w:space="0" w:color="auto"/>
        <w:left w:val="none" w:sz="0" w:space="0" w:color="auto"/>
        <w:bottom w:val="none" w:sz="0" w:space="0" w:color="auto"/>
        <w:right w:val="none" w:sz="0" w:space="0" w:color="auto"/>
      </w:divBdr>
    </w:div>
    <w:div w:id="92249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056D1-4715-4317-AA59-9C5F81C92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146</Pages>
  <Words>43496</Words>
  <Characters>260976</Characters>
  <Application>Microsoft Office Word</Application>
  <DocSecurity>0</DocSecurity>
  <Lines>2174</Lines>
  <Paragraphs>607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Dział Organizacyjno-Prawny</dc:creator>
  <cp:keywords>Regulamin organizacyjny</cp:keywords>
  <dc:description/>
  <cp:lastModifiedBy>MKrystyniak</cp:lastModifiedBy>
  <cp:revision>27</cp:revision>
  <cp:lastPrinted>2021-12-01T11:34:00Z</cp:lastPrinted>
  <dcterms:created xsi:type="dcterms:W3CDTF">2021-12-03T13:49:00Z</dcterms:created>
  <dcterms:modified xsi:type="dcterms:W3CDTF">2022-06-01T08:43:00Z</dcterms:modified>
</cp:coreProperties>
</file>